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5E4B44">
        <w:rPr>
          <w:rFonts w:ascii="Times New Roman" w:hAnsi="Times New Roman" w:cs="Times New Roman"/>
          <w:b/>
          <w:sz w:val="24"/>
          <w:szCs w:val="24"/>
        </w:rPr>
        <w:t>3</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5E4B44">
        <w:rPr>
          <w:rFonts w:ascii="Times New Roman" w:hAnsi="Times New Roman" w:cs="Times New Roman"/>
          <w:b/>
          <w:sz w:val="24"/>
          <w:szCs w:val="24"/>
        </w:rPr>
        <w:t xml:space="preserve">1 марта </w:t>
      </w:r>
      <w:r w:rsidR="00B02F4F">
        <w:rPr>
          <w:rFonts w:ascii="Times New Roman" w:hAnsi="Times New Roman" w:cs="Times New Roman"/>
          <w:b/>
          <w:sz w:val="24"/>
          <w:szCs w:val="24"/>
        </w:rPr>
        <w:t>202</w:t>
      </w:r>
      <w:r w:rsidR="005E4B44">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5E4B44" w:rsidRPr="005E4B44" w:rsidRDefault="005E4B44" w:rsidP="005E4B44">
      <w:pPr>
        <w:widowControl w:val="0"/>
        <w:jc w:val="center"/>
        <w:outlineLvl w:val="0"/>
        <w:rPr>
          <w:rFonts w:ascii="Times New Roman" w:hAnsi="Times New Roman" w:cs="Times New Roman"/>
          <w:b/>
        </w:rPr>
      </w:pPr>
      <w:r w:rsidRPr="005E4B44">
        <w:rPr>
          <w:rFonts w:ascii="Times New Roman" w:hAnsi="Times New Roman" w:cs="Times New Roman"/>
          <w:b/>
        </w:rPr>
        <w:t>АДМИНИСТРАЦИЯ</w:t>
      </w:r>
    </w:p>
    <w:p w:rsidR="005E4B44" w:rsidRPr="005E4B44" w:rsidRDefault="005E4B44" w:rsidP="005E4B44">
      <w:pPr>
        <w:widowControl w:val="0"/>
        <w:jc w:val="center"/>
        <w:outlineLvl w:val="0"/>
        <w:rPr>
          <w:rFonts w:ascii="Times New Roman" w:hAnsi="Times New Roman" w:cs="Times New Roman"/>
          <w:b/>
        </w:rPr>
      </w:pPr>
      <w:r w:rsidRPr="005E4B44">
        <w:rPr>
          <w:rFonts w:ascii="Times New Roman" w:hAnsi="Times New Roman" w:cs="Times New Roman"/>
          <w:b/>
        </w:rPr>
        <w:t>БАРСУКОВСКОГО СЕЛЬСКОГО ПОСЕЛЕНИЯ</w:t>
      </w:r>
    </w:p>
    <w:p w:rsidR="005E4B44" w:rsidRPr="005E4B44" w:rsidRDefault="005E4B44" w:rsidP="005E4B44">
      <w:pPr>
        <w:widowControl w:val="0"/>
        <w:jc w:val="center"/>
        <w:rPr>
          <w:rFonts w:ascii="Times New Roman" w:hAnsi="Times New Roman" w:cs="Times New Roman"/>
          <w:b/>
        </w:rPr>
      </w:pPr>
      <w:r w:rsidRPr="005E4B44">
        <w:rPr>
          <w:rFonts w:ascii="Times New Roman" w:hAnsi="Times New Roman" w:cs="Times New Roman"/>
          <w:b/>
        </w:rPr>
        <w:t>МОНАСТЫРЩИНСКОГО РАЙОНА СМОЛЕНСКОЙ ОБЛАСТИ</w:t>
      </w:r>
    </w:p>
    <w:p w:rsidR="005E4B44" w:rsidRPr="005E4B44" w:rsidRDefault="005E4B44" w:rsidP="005E4B44">
      <w:pPr>
        <w:widowControl w:val="0"/>
        <w:jc w:val="center"/>
        <w:rPr>
          <w:rFonts w:ascii="Times New Roman" w:hAnsi="Times New Roman" w:cs="Times New Roman"/>
        </w:rPr>
      </w:pPr>
    </w:p>
    <w:p w:rsidR="005E4B44" w:rsidRPr="005E4B44" w:rsidRDefault="005E4B44" w:rsidP="005E4B44">
      <w:pPr>
        <w:widowControl w:val="0"/>
        <w:jc w:val="center"/>
        <w:outlineLvl w:val="1"/>
        <w:rPr>
          <w:rFonts w:ascii="Times New Roman" w:hAnsi="Times New Roman" w:cs="Times New Roman"/>
          <w:b/>
        </w:rPr>
      </w:pPr>
      <w:proofErr w:type="gramStart"/>
      <w:r w:rsidRPr="005E4B44">
        <w:rPr>
          <w:rFonts w:ascii="Times New Roman" w:hAnsi="Times New Roman" w:cs="Times New Roman"/>
          <w:b/>
        </w:rPr>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widowControl w:val="0"/>
        <w:jc w:val="center"/>
        <w:outlineLvl w:val="1"/>
        <w:rPr>
          <w:rFonts w:ascii="Times New Roman" w:hAnsi="Times New Roman" w:cs="Times New Roman"/>
          <w:b/>
        </w:rPr>
      </w:pPr>
    </w:p>
    <w:p w:rsidR="005E4B44" w:rsidRPr="005E4B44" w:rsidRDefault="005E4B44" w:rsidP="005E4B44">
      <w:pPr>
        <w:widowControl w:val="0"/>
        <w:shd w:val="clear" w:color="auto" w:fill="FFFFFF"/>
        <w:ind w:right="5669"/>
        <w:jc w:val="both"/>
        <w:textAlignment w:val="baseline"/>
        <w:rPr>
          <w:rFonts w:ascii="Times New Roman" w:hAnsi="Times New Roman" w:cs="Times New Roman"/>
        </w:rPr>
      </w:pPr>
      <w:r w:rsidRPr="005E4B44">
        <w:rPr>
          <w:rFonts w:ascii="Times New Roman" w:hAnsi="Times New Roman" w:cs="Times New Roman"/>
        </w:rPr>
        <w:t>от 06.02.2023     №7</w:t>
      </w:r>
    </w:p>
    <w:p w:rsidR="005E4B44" w:rsidRPr="005E4B44" w:rsidRDefault="005E4B44" w:rsidP="005E4B44">
      <w:pPr>
        <w:widowControl w:val="0"/>
        <w:shd w:val="clear" w:color="auto" w:fill="FFFFFF"/>
        <w:ind w:right="5669"/>
        <w:jc w:val="both"/>
        <w:textAlignment w:val="baseline"/>
        <w:rPr>
          <w:rFonts w:ascii="Times New Roman" w:hAnsi="Times New Roman" w:cs="Times New Roman"/>
          <w:spacing w:val="2"/>
        </w:rPr>
      </w:pPr>
    </w:p>
    <w:p w:rsidR="005E4B44" w:rsidRPr="005E4B44" w:rsidRDefault="005E4B44" w:rsidP="005E4B44">
      <w:pPr>
        <w:ind w:right="5669"/>
        <w:contextualSpacing/>
        <w:jc w:val="both"/>
        <w:rPr>
          <w:rFonts w:ascii="Times New Roman" w:hAnsi="Times New Roman" w:cs="Times New Roman"/>
        </w:rPr>
      </w:pPr>
      <w:proofErr w:type="gramStart"/>
      <w:r w:rsidRPr="005E4B44">
        <w:rPr>
          <w:rFonts w:ascii="Times New Roman" w:hAnsi="Times New Roman" w:cs="Times New Roman"/>
        </w:rPr>
        <w:t xml:space="preserve">О Порядке и условиях финансирования проведения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капитального ремонта общего имущества в многоквартирном доме за счет средств бюджета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roofErr w:type="gramEnd"/>
    </w:p>
    <w:p w:rsidR="005E4B44" w:rsidRPr="005E4B44" w:rsidRDefault="005E4B44" w:rsidP="005E4B44">
      <w:pPr>
        <w:contextualSpacing/>
        <w:jc w:val="both"/>
        <w:rPr>
          <w:rFonts w:ascii="Times New Roman" w:hAnsi="Times New Roman" w:cs="Times New Roman"/>
        </w:rPr>
      </w:pPr>
    </w:p>
    <w:p w:rsidR="005E4B44" w:rsidRPr="005E4B44" w:rsidRDefault="005E4B44" w:rsidP="005E4B44">
      <w:pPr>
        <w:contextualSpacing/>
        <w:jc w:val="both"/>
        <w:rPr>
          <w:rFonts w:ascii="Times New Roman" w:hAnsi="Times New Roman" w:cs="Times New Roman"/>
        </w:rPr>
      </w:pPr>
    </w:p>
    <w:p w:rsidR="005E4B44" w:rsidRPr="005E4B44" w:rsidRDefault="005E4B44" w:rsidP="005E4B44">
      <w:pPr>
        <w:ind w:firstLine="709"/>
        <w:contextualSpacing/>
        <w:jc w:val="both"/>
        <w:rPr>
          <w:rFonts w:ascii="Times New Roman" w:hAnsi="Times New Roman" w:cs="Times New Roman"/>
        </w:rPr>
      </w:pPr>
      <w:proofErr w:type="gramStart"/>
      <w:r w:rsidRPr="005E4B44">
        <w:rPr>
          <w:rFonts w:ascii="Times New Roman" w:hAnsi="Times New Roman" w:cs="Times New Roman"/>
        </w:rPr>
        <w:t>В соответствии с Жилищным кодексом Российской Федерации,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Смоленской области от 31.10.2013 № 114-з «О</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регулировании</w:t>
      </w:r>
      <w:proofErr w:type="gramEnd"/>
      <w:r w:rsidRPr="005E4B44">
        <w:rPr>
          <w:rFonts w:ascii="Times New Roman" w:hAnsi="Times New Roman" w:cs="Times New Roman"/>
        </w:rPr>
        <w:t xml:space="preserve">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p>
    <w:p w:rsidR="005E4B44" w:rsidRPr="005E4B44" w:rsidRDefault="005E4B44" w:rsidP="005E4B44">
      <w:pPr>
        <w:ind w:firstLine="709"/>
        <w:contextualSpacing/>
        <w:jc w:val="both"/>
        <w:rPr>
          <w:rFonts w:ascii="Times New Roman" w:hAnsi="Times New Roman" w:cs="Times New Roman"/>
        </w:rPr>
      </w:pPr>
    </w:p>
    <w:p w:rsidR="005E4B44" w:rsidRPr="005E4B44" w:rsidRDefault="005E4B44" w:rsidP="005E4B44">
      <w:pPr>
        <w:widowControl w:val="0"/>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ind w:firstLine="709"/>
        <w:contextualSpacing/>
        <w:jc w:val="both"/>
        <w:rPr>
          <w:rFonts w:ascii="Times New Roman" w:hAnsi="Times New Roman" w:cs="Times New Roman"/>
          <w:b/>
        </w:rPr>
      </w:pPr>
    </w:p>
    <w:p w:rsidR="005E4B44" w:rsidRPr="005E4B44" w:rsidRDefault="005E4B44" w:rsidP="007C5E83">
      <w:pPr>
        <w:numPr>
          <w:ilvl w:val="0"/>
          <w:numId w:val="2"/>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Утвердить Порядок и условия финансирования проведения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капитального ремонта общего имуществ в многоквартирном доме за счет средств бюджета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согласно приложению № 1.</w:t>
      </w:r>
      <w:proofErr w:type="gramEnd"/>
    </w:p>
    <w:p w:rsidR="005E4B44" w:rsidRPr="005E4B44" w:rsidRDefault="005E4B44" w:rsidP="007C5E83">
      <w:pPr>
        <w:numPr>
          <w:ilvl w:val="0"/>
          <w:numId w:val="2"/>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Утвердить Порядок и условия предоставления субсидий из бюджета </w:t>
      </w:r>
      <w:proofErr w:type="spellStart"/>
      <w:r w:rsidRPr="005E4B44">
        <w:rPr>
          <w:rFonts w:ascii="Times New Roman" w:hAnsi="Times New Roman" w:cs="Times New Roman"/>
        </w:rPr>
        <w:t>Баосуковского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на финансирование проведения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капитального ремонта общего имущества в многоквартирном доме согласно приложению № 2.</w:t>
      </w:r>
      <w:proofErr w:type="gramEnd"/>
    </w:p>
    <w:p w:rsidR="005E4B44" w:rsidRPr="005E4B44" w:rsidRDefault="005E4B44" w:rsidP="007C5E83">
      <w:pPr>
        <w:numPr>
          <w:ilvl w:val="0"/>
          <w:numId w:val="2"/>
        </w:numPr>
        <w:ind w:left="0" w:firstLine="709"/>
        <w:contextualSpacing/>
        <w:jc w:val="both"/>
        <w:rPr>
          <w:rFonts w:ascii="Times New Roman" w:hAnsi="Times New Roman" w:cs="Times New Roman"/>
        </w:rPr>
      </w:pPr>
      <w:r w:rsidRPr="005E4B44">
        <w:rPr>
          <w:rFonts w:ascii="Times New Roman" w:hAnsi="Times New Roman" w:cs="Times New Roman"/>
          <w:spacing w:val="2"/>
        </w:rPr>
        <w:t xml:space="preserve">Настоящее постановление вступает в силу с момента его подписания и подлежит опубликованию в печатном средстве массовой информации </w:t>
      </w:r>
      <w:proofErr w:type="spellStart"/>
      <w:r w:rsidRPr="005E4B44">
        <w:rPr>
          <w:rFonts w:ascii="Times New Roman" w:hAnsi="Times New Roman" w:cs="Times New Roman"/>
          <w:spacing w:val="2"/>
        </w:rPr>
        <w:t>Барсуковского</w:t>
      </w:r>
      <w:proofErr w:type="spellEnd"/>
      <w:r w:rsidRPr="005E4B44">
        <w:rPr>
          <w:rFonts w:ascii="Times New Roman" w:hAnsi="Times New Roman" w:cs="Times New Roman"/>
          <w:spacing w:val="2"/>
        </w:rPr>
        <w:t xml:space="preserve"> сельского поселения  </w:t>
      </w:r>
      <w:proofErr w:type="spellStart"/>
      <w:r w:rsidRPr="005E4B44">
        <w:rPr>
          <w:rFonts w:ascii="Times New Roman" w:hAnsi="Times New Roman" w:cs="Times New Roman"/>
          <w:spacing w:val="2"/>
        </w:rPr>
        <w:t>Монастырщинского</w:t>
      </w:r>
      <w:proofErr w:type="spellEnd"/>
      <w:r w:rsidRPr="005E4B44">
        <w:rPr>
          <w:rFonts w:ascii="Times New Roman" w:hAnsi="Times New Roman" w:cs="Times New Roman"/>
          <w:spacing w:val="2"/>
        </w:rPr>
        <w:t xml:space="preserve"> района Смоленской области «Наш вестник» и размещению в информационно-телекоммуникационной сети «Интернет» на официальном сайте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widowControl w:val="0"/>
        <w:shd w:val="clear" w:color="auto" w:fill="FFFFFF"/>
        <w:ind w:firstLine="709"/>
        <w:jc w:val="both"/>
        <w:textAlignment w:val="baseline"/>
        <w:rPr>
          <w:rFonts w:ascii="Times New Roman" w:hAnsi="Times New Roman" w:cs="Times New Roman"/>
          <w:spacing w:val="2"/>
        </w:rPr>
      </w:pPr>
      <w:r w:rsidRPr="005E4B44">
        <w:rPr>
          <w:rFonts w:ascii="Times New Roman" w:hAnsi="Times New Roman" w:cs="Times New Roman"/>
          <w:spacing w:val="2"/>
        </w:rPr>
        <w:t xml:space="preserve">4. </w:t>
      </w:r>
      <w:proofErr w:type="gramStart"/>
      <w:r w:rsidRPr="005E4B44">
        <w:rPr>
          <w:rFonts w:ascii="Times New Roman" w:hAnsi="Times New Roman" w:cs="Times New Roman"/>
        </w:rPr>
        <w:t>Контроль за</w:t>
      </w:r>
      <w:proofErr w:type="gramEnd"/>
      <w:r w:rsidRPr="005E4B44">
        <w:rPr>
          <w:rFonts w:ascii="Times New Roman" w:hAnsi="Times New Roman" w:cs="Times New Roman"/>
        </w:rPr>
        <w:t xml:space="preserve"> исполнением настоящего постановления оставляю за собой</w:t>
      </w:r>
      <w:r w:rsidRPr="005E4B44">
        <w:rPr>
          <w:rFonts w:ascii="Times New Roman" w:hAnsi="Times New Roman" w:cs="Times New Roman"/>
          <w:spacing w:val="2"/>
        </w:rPr>
        <w:t>.</w:t>
      </w:r>
    </w:p>
    <w:p w:rsidR="005E4B44" w:rsidRPr="005E4B44" w:rsidRDefault="005E4B44" w:rsidP="005E4B44">
      <w:pPr>
        <w:widowControl w:val="0"/>
        <w:ind w:right="5952"/>
        <w:rPr>
          <w:rFonts w:ascii="Times New Roman" w:hAnsi="Times New Roman" w:cs="Times New Roman"/>
        </w:rPr>
      </w:pPr>
    </w:p>
    <w:p w:rsidR="005E4B44" w:rsidRPr="005E4B44" w:rsidRDefault="005E4B44" w:rsidP="005E4B44">
      <w:pPr>
        <w:widowControl w:val="0"/>
        <w:ind w:right="5952"/>
        <w:rPr>
          <w:rFonts w:ascii="Times New Roman" w:hAnsi="Times New Roman" w:cs="Times New Roman"/>
        </w:rPr>
      </w:pPr>
    </w:p>
    <w:p w:rsidR="005E4B44" w:rsidRPr="005E4B44" w:rsidRDefault="005E4B44" w:rsidP="005E4B44">
      <w:pPr>
        <w:widowControl w:val="0"/>
        <w:ind w:right="-1"/>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widowControl w:val="0"/>
        <w:ind w:right="-1"/>
        <w:jc w:val="both"/>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w:t>
      </w:r>
    </w:p>
    <w:p w:rsidR="005E4B44" w:rsidRPr="005E4B44" w:rsidRDefault="005E4B44" w:rsidP="005E4B44">
      <w:pPr>
        <w:widowControl w:val="0"/>
        <w:ind w:right="-1"/>
        <w:jc w:val="both"/>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w:t>
      </w:r>
    </w:p>
    <w:p w:rsidR="005E4B44" w:rsidRPr="005E4B44" w:rsidRDefault="005E4B44" w:rsidP="005E4B44">
      <w:pPr>
        <w:widowControl w:val="0"/>
        <w:ind w:right="-1"/>
        <w:jc w:val="both"/>
        <w:rPr>
          <w:rFonts w:ascii="Times New Roman" w:hAnsi="Times New Roman" w:cs="Times New Roman"/>
          <w:b/>
        </w:rPr>
      </w:pPr>
      <w:r w:rsidRPr="005E4B44">
        <w:rPr>
          <w:rFonts w:ascii="Times New Roman" w:hAnsi="Times New Roman" w:cs="Times New Roman"/>
        </w:rPr>
        <w:t>Смоленской области</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 xml:space="preserve">         </w:t>
      </w:r>
      <w:r w:rsidRPr="005E4B44">
        <w:rPr>
          <w:rFonts w:ascii="Times New Roman" w:hAnsi="Times New Roman" w:cs="Times New Roman"/>
          <w:b/>
        </w:rPr>
        <w:t>Т.В. Попкова</w:t>
      </w:r>
    </w:p>
    <w:p w:rsidR="005E4B44" w:rsidRPr="005E4B44" w:rsidRDefault="005E4B44" w:rsidP="005E4B44">
      <w:pPr>
        <w:widowControl w:val="0"/>
        <w:ind w:right="-1"/>
        <w:jc w:val="right"/>
        <w:rPr>
          <w:rFonts w:ascii="Times New Roman" w:hAnsi="Times New Roman" w:cs="Times New Roman"/>
        </w:rPr>
      </w:pPr>
      <w:r w:rsidRPr="005E4B44">
        <w:rPr>
          <w:rFonts w:ascii="Times New Roman" w:hAnsi="Times New Roman" w:cs="Times New Roman"/>
          <w:b/>
        </w:rPr>
        <w:t xml:space="preserve"> </w:t>
      </w:r>
      <w:r w:rsidRPr="005E4B44">
        <w:rPr>
          <w:rFonts w:ascii="Times New Roman" w:hAnsi="Times New Roman" w:cs="Times New Roman"/>
        </w:rPr>
        <w:t>Приложение № 1</w:t>
      </w:r>
    </w:p>
    <w:p w:rsidR="005E4B44" w:rsidRPr="005E4B44" w:rsidRDefault="005E4B44" w:rsidP="005E4B44">
      <w:pPr>
        <w:ind w:left="5670"/>
        <w:contextualSpacing/>
        <w:jc w:val="both"/>
        <w:rPr>
          <w:rFonts w:ascii="Times New Roman" w:hAnsi="Times New Roman" w:cs="Times New Roman"/>
        </w:rPr>
      </w:pPr>
      <w:r w:rsidRPr="005E4B44">
        <w:rPr>
          <w:rFonts w:ascii="Times New Roman" w:hAnsi="Times New Roman" w:cs="Times New Roman"/>
        </w:rPr>
        <w:t xml:space="preserve">к постановлению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lastRenderedPageBreak/>
        <w:t>Монастырщинского</w:t>
      </w:r>
      <w:proofErr w:type="spellEnd"/>
      <w:r w:rsidRPr="005E4B44">
        <w:rPr>
          <w:rFonts w:ascii="Times New Roman" w:hAnsi="Times New Roman" w:cs="Times New Roman"/>
        </w:rPr>
        <w:t xml:space="preserve"> района Смоленской области от 07.02.2023 №7</w:t>
      </w:r>
    </w:p>
    <w:p w:rsidR="005E4B44" w:rsidRPr="005E4B44" w:rsidRDefault="005E4B44" w:rsidP="005E4B44">
      <w:pPr>
        <w:contextualSpacing/>
        <w:jc w:val="both"/>
        <w:rPr>
          <w:rFonts w:ascii="Times New Roman" w:hAnsi="Times New Roman" w:cs="Times New Roman"/>
        </w:rPr>
      </w:pPr>
    </w:p>
    <w:p w:rsidR="005E4B44" w:rsidRPr="005E4B44" w:rsidRDefault="005E4B44" w:rsidP="005E4B44">
      <w:pPr>
        <w:contextualSpacing/>
        <w:jc w:val="center"/>
        <w:rPr>
          <w:rFonts w:ascii="Times New Roman" w:hAnsi="Times New Roman" w:cs="Times New Roman"/>
          <w:b/>
        </w:rPr>
      </w:pPr>
      <w:r w:rsidRPr="005E4B44">
        <w:rPr>
          <w:rFonts w:ascii="Times New Roman" w:hAnsi="Times New Roman" w:cs="Times New Roman"/>
          <w:b/>
        </w:rPr>
        <w:t>Порядок и условия</w:t>
      </w:r>
    </w:p>
    <w:p w:rsidR="005E4B44" w:rsidRPr="005E4B44" w:rsidRDefault="005E4B44" w:rsidP="005E4B44">
      <w:pPr>
        <w:contextualSpacing/>
        <w:jc w:val="center"/>
        <w:rPr>
          <w:rFonts w:ascii="Times New Roman" w:hAnsi="Times New Roman" w:cs="Times New Roman"/>
          <w:b/>
        </w:rPr>
      </w:pPr>
      <w:proofErr w:type="gramStart"/>
      <w:r w:rsidRPr="005E4B44">
        <w:rPr>
          <w:rFonts w:ascii="Times New Roman" w:hAnsi="Times New Roman" w:cs="Times New Roman"/>
          <w:b/>
        </w:rPr>
        <w:t xml:space="preserve">финансирования проведения бывшим </w:t>
      </w:r>
      <w:proofErr w:type="spellStart"/>
      <w:r w:rsidRPr="005E4B44">
        <w:rPr>
          <w:rFonts w:ascii="Times New Roman" w:hAnsi="Times New Roman" w:cs="Times New Roman"/>
          <w:b/>
        </w:rPr>
        <w:t>наймодателем</w:t>
      </w:r>
      <w:proofErr w:type="spellEnd"/>
      <w:r w:rsidRPr="005E4B44">
        <w:rPr>
          <w:rFonts w:ascii="Times New Roman" w:hAnsi="Times New Roman" w:cs="Times New Roman"/>
          <w:b/>
        </w:rPr>
        <w:t xml:space="preserve"> капитального ремонта общего имущества в многоквартирном доме за счет средств бюджета </w:t>
      </w:r>
      <w:proofErr w:type="spellStart"/>
      <w:r w:rsidRPr="005E4B44">
        <w:rPr>
          <w:rFonts w:ascii="Times New Roman" w:hAnsi="Times New Roman" w:cs="Times New Roman"/>
          <w:b/>
        </w:rPr>
        <w:t>Барсуковского</w:t>
      </w:r>
      <w:proofErr w:type="spellEnd"/>
      <w:r w:rsidRPr="005E4B44">
        <w:rPr>
          <w:rFonts w:ascii="Times New Roman" w:hAnsi="Times New Roman" w:cs="Times New Roman"/>
          <w:b/>
        </w:rPr>
        <w:t xml:space="preserve"> сельского поселения </w:t>
      </w:r>
      <w:proofErr w:type="spellStart"/>
      <w:r w:rsidRPr="005E4B44">
        <w:rPr>
          <w:rFonts w:ascii="Times New Roman" w:hAnsi="Times New Roman" w:cs="Times New Roman"/>
          <w:b/>
        </w:rPr>
        <w:t>Монастырщинского</w:t>
      </w:r>
      <w:proofErr w:type="spellEnd"/>
      <w:r w:rsidRPr="005E4B44">
        <w:rPr>
          <w:rFonts w:ascii="Times New Roman" w:hAnsi="Times New Roman" w:cs="Times New Roman"/>
          <w:b/>
        </w:rPr>
        <w:t xml:space="preserve"> района Смоленской области</w:t>
      </w:r>
      <w:proofErr w:type="gramEnd"/>
    </w:p>
    <w:p w:rsidR="005E4B44" w:rsidRPr="005E4B44" w:rsidRDefault="005E4B44" w:rsidP="005E4B44">
      <w:pPr>
        <w:contextualSpacing/>
        <w:jc w:val="both"/>
        <w:rPr>
          <w:rFonts w:ascii="Times New Roman" w:hAnsi="Times New Roman" w:cs="Times New Roman"/>
        </w:rPr>
      </w:pPr>
    </w:p>
    <w:p w:rsidR="005E4B44" w:rsidRPr="005E4B44" w:rsidRDefault="005E4B44" w:rsidP="007C5E83">
      <w:pPr>
        <w:numPr>
          <w:ilvl w:val="0"/>
          <w:numId w:val="1"/>
        </w:numPr>
        <w:ind w:left="0" w:firstLine="709"/>
        <w:contextualSpacing/>
        <w:jc w:val="both"/>
        <w:rPr>
          <w:rFonts w:ascii="Times New Roman" w:hAnsi="Times New Roman" w:cs="Times New Roman"/>
        </w:rPr>
      </w:pPr>
      <w:r w:rsidRPr="005E4B44">
        <w:rPr>
          <w:rFonts w:ascii="Times New Roman" w:hAnsi="Times New Roman" w:cs="Times New Roman"/>
        </w:rPr>
        <w:t xml:space="preserve">Настоящий Порядок устанавливает механизм проведения капитального ремонта общего имущества в многоквартирных домах, расположенных на территории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за счет средств местного бюджета.</w:t>
      </w:r>
    </w:p>
    <w:p w:rsidR="005E4B44" w:rsidRPr="005E4B44" w:rsidRDefault="005E4B44" w:rsidP="007C5E83">
      <w:pPr>
        <w:numPr>
          <w:ilvl w:val="0"/>
          <w:numId w:val="1"/>
        </w:numPr>
        <w:ind w:left="0" w:firstLine="709"/>
        <w:contextualSpacing/>
        <w:jc w:val="both"/>
        <w:rPr>
          <w:rFonts w:ascii="Times New Roman" w:hAnsi="Times New Roman" w:cs="Times New Roman"/>
        </w:rPr>
      </w:pPr>
      <w:r w:rsidRPr="005E4B44">
        <w:rPr>
          <w:rFonts w:ascii="Times New Roman" w:hAnsi="Times New Roman" w:cs="Times New Roman"/>
        </w:rPr>
        <w:t xml:space="preserve">Полномочия бывшего </w:t>
      </w:r>
      <w:proofErr w:type="spellStart"/>
      <w:r w:rsidRPr="005E4B44">
        <w:rPr>
          <w:rFonts w:ascii="Times New Roman" w:hAnsi="Times New Roman" w:cs="Times New Roman"/>
        </w:rPr>
        <w:t>наймодателя</w:t>
      </w:r>
      <w:proofErr w:type="spellEnd"/>
      <w:r w:rsidRPr="005E4B44">
        <w:rPr>
          <w:rFonts w:ascii="Times New Roman" w:hAnsi="Times New Roman" w:cs="Times New Roman"/>
        </w:rPr>
        <w:t xml:space="preserve"> в целях настоящего постановления возлагаются на Администрацию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(далее – </w:t>
      </w:r>
      <w:proofErr w:type="gramStart"/>
      <w:r w:rsidRPr="005E4B44">
        <w:rPr>
          <w:rFonts w:ascii="Times New Roman" w:hAnsi="Times New Roman" w:cs="Times New Roman"/>
        </w:rPr>
        <w:t>бывший</w:t>
      </w:r>
      <w:proofErr w:type="gramEnd"/>
      <w:r w:rsidRPr="005E4B44">
        <w:rPr>
          <w:rFonts w:ascii="Times New Roman" w:hAnsi="Times New Roman" w:cs="Times New Roman"/>
        </w:rPr>
        <w:t xml:space="preserve"> </w:t>
      </w:r>
      <w:proofErr w:type="spellStart"/>
      <w:r w:rsidRPr="005E4B44">
        <w:rPr>
          <w:rFonts w:ascii="Times New Roman" w:hAnsi="Times New Roman" w:cs="Times New Roman"/>
        </w:rPr>
        <w:t>наймодатель</w:t>
      </w:r>
      <w:proofErr w:type="spellEnd"/>
      <w:r w:rsidRPr="005E4B44">
        <w:rPr>
          <w:rFonts w:ascii="Times New Roman" w:hAnsi="Times New Roman" w:cs="Times New Roman"/>
        </w:rPr>
        <w:t>).</w:t>
      </w:r>
    </w:p>
    <w:p w:rsidR="005E4B44" w:rsidRPr="005E4B44" w:rsidRDefault="005E4B44" w:rsidP="007C5E83">
      <w:pPr>
        <w:numPr>
          <w:ilvl w:val="0"/>
          <w:numId w:val="1"/>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Проведение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w:t>
      </w:r>
      <w:proofErr w:type="gramEnd"/>
      <w:r w:rsidRPr="005E4B44">
        <w:rPr>
          <w:rFonts w:ascii="Times New Roman" w:hAnsi="Times New Roman" w:cs="Times New Roman"/>
        </w:rPr>
        <w:t xml:space="preserve"> первого жилого помещения проведен не был, при условии:</w:t>
      </w:r>
    </w:p>
    <w:p w:rsidR="005E4B44" w:rsidRPr="005E4B44" w:rsidRDefault="005E4B44" w:rsidP="005E4B44">
      <w:pPr>
        <w:ind w:firstLine="709"/>
        <w:contextualSpacing/>
        <w:jc w:val="both"/>
        <w:rPr>
          <w:rFonts w:ascii="Times New Roman" w:hAnsi="Times New Roman" w:cs="Times New Roman"/>
        </w:rPr>
      </w:pPr>
      <w:r w:rsidRPr="005E4B44">
        <w:rPr>
          <w:rFonts w:ascii="Times New Roman" w:hAnsi="Times New Roman" w:cs="Times New Roman"/>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5E4B44" w:rsidRPr="005E4B44" w:rsidRDefault="005E4B44" w:rsidP="005E4B44">
      <w:pPr>
        <w:ind w:firstLine="709"/>
        <w:contextualSpacing/>
        <w:jc w:val="both"/>
        <w:rPr>
          <w:rFonts w:ascii="Times New Roman" w:hAnsi="Times New Roman" w:cs="Times New Roman"/>
        </w:rPr>
      </w:pPr>
      <w:r w:rsidRPr="005E4B44">
        <w:rPr>
          <w:rFonts w:ascii="Times New Roman" w:hAnsi="Times New Roman" w:cs="Times New Roman"/>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районного и (или) местного бюджетов;</w:t>
      </w:r>
    </w:p>
    <w:p w:rsidR="005E4B44" w:rsidRPr="005E4B44" w:rsidRDefault="005E4B44" w:rsidP="005E4B44">
      <w:pPr>
        <w:ind w:firstLine="709"/>
        <w:contextualSpacing/>
        <w:jc w:val="both"/>
        <w:rPr>
          <w:rFonts w:ascii="Times New Roman" w:hAnsi="Times New Roman" w:cs="Times New Roman"/>
        </w:rPr>
      </w:pPr>
      <w:r w:rsidRPr="005E4B44">
        <w:rPr>
          <w:rFonts w:ascii="Times New Roman" w:hAnsi="Times New Roman" w:cs="Times New Roman"/>
        </w:rPr>
        <w:t xml:space="preserve">3) если за счет средств районного и (или) местного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5E4B44">
        <w:rPr>
          <w:rFonts w:ascii="Times New Roman" w:hAnsi="Times New Roman" w:cs="Times New Roman"/>
        </w:rPr>
        <w:t>наймодателя</w:t>
      </w:r>
      <w:proofErr w:type="spellEnd"/>
      <w:r w:rsidRPr="005E4B44">
        <w:rPr>
          <w:rFonts w:ascii="Times New Roman" w:hAnsi="Times New Roman" w:cs="Times New Roman"/>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E4B44" w:rsidRPr="005E4B44" w:rsidRDefault="005E4B44" w:rsidP="007C5E83">
      <w:pPr>
        <w:numPr>
          <w:ilvl w:val="0"/>
          <w:numId w:val="1"/>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в порядке, установленном постановлением Администрации Смоленской области от 27.12.2013 № 1145 «Об утверждении Региональной программы капитального ремонта общего имущества</w:t>
      </w:r>
      <w:proofErr w:type="gramEnd"/>
      <w:r w:rsidRPr="005E4B44">
        <w:rPr>
          <w:rFonts w:ascii="Times New Roman" w:hAnsi="Times New Roman" w:cs="Times New Roman"/>
        </w:rPr>
        <w:t xml:space="preserve"> в многоквартирных домах, расположенных на территории Смоленской области, на 2014-2043 годы».</w:t>
      </w:r>
    </w:p>
    <w:p w:rsidR="005E4B44" w:rsidRPr="005E4B44" w:rsidRDefault="005E4B44" w:rsidP="007C5E83">
      <w:pPr>
        <w:numPr>
          <w:ilvl w:val="0"/>
          <w:numId w:val="1"/>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Перечень услуг и (или) работ по капитальному ремонту общего имущества в многоквартирном доме определяется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w:t>
      </w:r>
      <w:proofErr w:type="gramEnd"/>
      <w:r w:rsidRPr="005E4B44">
        <w:rPr>
          <w:rFonts w:ascii="Times New Roman" w:hAnsi="Times New Roman" w:cs="Times New Roman"/>
        </w:rPr>
        <w:t xml:space="preserve">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районного и (или) местного бюджетов.</w:t>
      </w:r>
    </w:p>
    <w:p w:rsidR="005E4B44" w:rsidRPr="005E4B44" w:rsidRDefault="005E4B44" w:rsidP="007C5E83">
      <w:pPr>
        <w:numPr>
          <w:ilvl w:val="0"/>
          <w:numId w:val="1"/>
        </w:numPr>
        <w:ind w:left="0" w:firstLine="709"/>
        <w:contextualSpacing/>
        <w:jc w:val="both"/>
        <w:rPr>
          <w:rFonts w:ascii="Times New Roman" w:hAnsi="Times New Roman" w:cs="Times New Roman"/>
        </w:rPr>
      </w:pPr>
      <w:r w:rsidRPr="005E4B44">
        <w:rPr>
          <w:rFonts w:ascii="Times New Roman" w:hAnsi="Times New Roman" w:cs="Times New Roman"/>
        </w:rPr>
        <w:t>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Смоленской области в соответствии с требованиями части 4 статьи 190 Жилищного кодекса Российской Федерации.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E4B44" w:rsidRPr="005E4B44" w:rsidRDefault="005E4B44" w:rsidP="007C5E83">
      <w:pPr>
        <w:numPr>
          <w:ilvl w:val="0"/>
          <w:numId w:val="1"/>
        </w:numPr>
        <w:ind w:left="0" w:firstLine="709"/>
        <w:contextualSpacing/>
        <w:jc w:val="both"/>
        <w:rPr>
          <w:rFonts w:ascii="Times New Roman" w:hAnsi="Times New Roman" w:cs="Times New Roman"/>
        </w:rPr>
      </w:pPr>
      <w:r w:rsidRPr="005E4B44">
        <w:rPr>
          <w:rFonts w:ascii="Times New Roman" w:hAnsi="Times New Roman" w:cs="Times New Roman"/>
        </w:rPr>
        <w:t xml:space="preserve">Проведение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w:t>
      </w:r>
      <w:r w:rsidRPr="005E4B44">
        <w:rPr>
          <w:rFonts w:ascii="Times New Roman" w:hAnsi="Times New Roman" w:cs="Times New Roman"/>
        </w:rPr>
        <w:lastRenderedPageBreak/>
        <w:t xml:space="preserve">субсидий определяются нормативно-правовым актом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7C5E83">
      <w:pPr>
        <w:numPr>
          <w:ilvl w:val="0"/>
          <w:numId w:val="1"/>
        </w:numPr>
        <w:ind w:left="0" w:firstLine="709"/>
        <w:contextualSpacing/>
        <w:jc w:val="both"/>
        <w:rPr>
          <w:rFonts w:ascii="Times New Roman" w:hAnsi="Times New Roman" w:cs="Times New Roman"/>
        </w:rPr>
      </w:pPr>
      <w:r w:rsidRPr="005E4B44">
        <w:rPr>
          <w:rFonts w:ascii="Times New Roman" w:hAnsi="Times New Roman" w:cs="Times New Roman"/>
        </w:rPr>
        <w:t xml:space="preserve">Обязательство бывшего </w:t>
      </w:r>
      <w:proofErr w:type="spellStart"/>
      <w:r w:rsidRPr="005E4B44">
        <w:rPr>
          <w:rFonts w:ascii="Times New Roman" w:hAnsi="Times New Roman" w:cs="Times New Roman"/>
        </w:rPr>
        <w:t>наймодателя</w:t>
      </w:r>
      <w:proofErr w:type="spellEnd"/>
      <w:r w:rsidRPr="005E4B44">
        <w:rPr>
          <w:rFonts w:ascii="Times New Roman" w:hAnsi="Times New Roman" w:cs="Times New Roman"/>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E4B44" w:rsidRPr="005E4B44" w:rsidRDefault="005E4B44" w:rsidP="007C5E83">
      <w:pPr>
        <w:numPr>
          <w:ilvl w:val="0"/>
          <w:numId w:val="1"/>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5E4B44">
        <w:rPr>
          <w:rFonts w:ascii="Times New Roman" w:hAnsi="Times New Roman" w:cs="Times New Roman"/>
        </w:rPr>
        <w:t>наймодателя</w:t>
      </w:r>
      <w:proofErr w:type="spellEnd"/>
      <w:r w:rsidRPr="005E4B44">
        <w:rPr>
          <w:rFonts w:ascii="Times New Roman" w:hAnsi="Times New Roman" w:cs="Times New Roman"/>
        </w:rPr>
        <w:t xml:space="preserve"> по проведению капитального ремонта в соответствии со статьей 190.1 Жилищного кодекса Российской Федерации,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w:t>
      </w:r>
      <w:proofErr w:type="gramEnd"/>
      <w:r w:rsidRPr="005E4B44">
        <w:rPr>
          <w:rFonts w:ascii="Times New Roman" w:hAnsi="Times New Roman" w:cs="Times New Roman"/>
        </w:rPr>
        <w:t xml:space="preserve">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E4B44" w:rsidRPr="005E4B44" w:rsidRDefault="005E4B44" w:rsidP="007C5E83">
      <w:pPr>
        <w:numPr>
          <w:ilvl w:val="0"/>
          <w:numId w:val="1"/>
        </w:numPr>
        <w:ind w:left="0" w:firstLine="709"/>
        <w:contextualSpacing/>
        <w:jc w:val="both"/>
        <w:rPr>
          <w:rFonts w:ascii="Times New Roman" w:hAnsi="Times New Roman" w:cs="Times New Roman"/>
        </w:rPr>
      </w:pPr>
      <w:proofErr w:type="gramStart"/>
      <w:r w:rsidRPr="005E4B44">
        <w:rPr>
          <w:rFonts w:ascii="Times New Roman" w:hAnsi="Times New Roman" w:cs="Times New Roman"/>
        </w:rPr>
        <w:t xml:space="preserve">Собственники помещений в многоквартирном доме должны быть проинформированы об исполнении бывшим </w:t>
      </w:r>
      <w:proofErr w:type="spellStart"/>
      <w:r w:rsidRPr="005E4B44">
        <w:rPr>
          <w:rFonts w:ascii="Times New Roman" w:hAnsi="Times New Roman" w:cs="Times New Roman"/>
        </w:rPr>
        <w:t>наймодателем</w:t>
      </w:r>
      <w:proofErr w:type="spellEnd"/>
      <w:r w:rsidRPr="005E4B44">
        <w:rPr>
          <w:rFonts w:ascii="Times New Roman" w:hAnsi="Times New Roman" w:cs="Times New Roman"/>
        </w:rPr>
        <w:t xml:space="preserve"> обязанности по проведению капитального ремонта общего имущества в многоквартирном доме, а также о положениях части 4 статьи 190.1 Жилищного кодекса Российской Федерации в порядке, установленном правовым актом Администрации Смоленской области.</w:t>
      </w:r>
      <w:proofErr w:type="gramEnd"/>
    </w:p>
    <w:p w:rsidR="00906117" w:rsidRDefault="00906117" w:rsidP="005E4B44">
      <w:pPr>
        <w:ind w:left="5670"/>
        <w:contextualSpacing/>
        <w:jc w:val="both"/>
        <w:rPr>
          <w:rFonts w:ascii="Times New Roman" w:hAnsi="Times New Roman" w:cs="Times New Roman"/>
        </w:rPr>
      </w:pPr>
    </w:p>
    <w:p w:rsidR="005E4B44" w:rsidRPr="005E4B44" w:rsidRDefault="005E4B44" w:rsidP="005E4B44">
      <w:pPr>
        <w:ind w:left="5670"/>
        <w:contextualSpacing/>
        <w:jc w:val="both"/>
        <w:rPr>
          <w:rFonts w:ascii="Times New Roman" w:hAnsi="Times New Roman" w:cs="Times New Roman"/>
        </w:rPr>
      </w:pPr>
      <w:r w:rsidRPr="005E4B44">
        <w:rPr>
          <w:rFonts w:ascii="Times New Roman" w:hAnsi="Times New Roman" w:cs="Times New Roman"/>
        </w:rPr>
        <w:t>Приложение № 2</w:t>
      </w:r>
    </w:p>
    <w:p w:rsidR="005E4B44" w:rsidRPr="005E4B44" w:rsidRDefault="005E4B44" w:rsidP="005E4B44">
      <w:pPr>
        <w:ind w:left="5670"/>
        <w:contextualSpacing/>
        <w:jc w:val="both"/>
        <w:rPr>
          <w:rFonts w:ascii="Times New Roman" w:hAnsi="Times New Roman" w:cs="Times New Roman"/>
        </w:rPr>
      </w:pPr>
      <w:r w:rsidRPr="005E4B44">
        <w:rPr>
          <w:rFonts w:ascii="Times New Roman" w:hAnsi="Times New Roman" w:cs="Times New Roman"/>
        </w:rPr>
        <w:t xml:space="preserve">к постановлению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от 07.02.2023 №7</w:t>
      </w:r>
    </w:p>
    <w:p w:rsidR="005E4B44" w:rsidRPr="005E4B44" w:rsidRDefault="005E4B44" w:rsidP="005E4B44">
      <w:pPr>
        <w:ind w:left="5670"/>
        <w:contextualSpacing/>
        <w:jc w:val="both"/>
        <w:rPr>
          <w:rFonts w:ascii="Times New Roman" w:hAnsi="Times New Roman" w:cs="Times New Roman"/>
        </w:rPr>
      </w:pPr>
    </w:p>
    <w:p w:rsidR="005E4B44" w:rsidRPr="005E4B44" w:rsidRDefault="005E4B44" w:rsidP="005E4B44">
      <w:pPr>
        <w:contextualSpacing/>
        <w:jc w:val="center"/>
        <w:rPr>
          <w:rFonts w:ascii="Times New Roman" w:hAnsi="Times New Roman" w:cs="Times New Roman"/>
          <w:b/>
        </w:rPr>
      </w:pPr>
      <w:r w:rsidRPr="005E4B44">
        <w:rPr>
          <w:rFonts w:ascii="Times New Roman" w:hAnsi="Times New Roman" w:cs="Times New Roman"/>
          <w:b/>
        </w:rPr>
        <w:t>Порядок и условия</w:t>
      </w:r>
    </w:p>
    <w:p w:rsidR="005E4B44" w:rsidRPr="005E4B44" w:rsidRDefault="005E4B44" w:rsidP="005E4B44">
      <w:pPr>
        <w:contextualSpacing/>
        <w:jc w:val="center"/>
        <w:rPr>
          <w:rFonts w:ascii="Times New Roman" w:hAnsi="Times New Roman" w:cs="Times New Roman"/>
          <w:b/>
        </w:rPr>
      </w:pPr>
      <w:proofErr w:type="gramStart"/>
      <w:r w:rsidRPr="005E4B44">
        <w:rPr>
          <w:rFonts w:ascii="Times New Roman" w:hAnsi="Times New Roman" w:cs="Times New Roman"/>
          <w:b/>
        </w:rPr>
        <w:t xml:space="preserve">предоставления субсидий из бюджета </w:t>
      </w:r>
      <w:proofErr w:type="spellStart"/>
      <w:r w:rsidRPr="005E4B44">
        <w:rPr>
          <w:rFonts w:ascii="Times New Roman" w:hAnsi="Times New Roman" w:cs="Times New Roman"/>
          <w:b/>
        </w:rPr>
        <w:t>Барсуковского</w:t>
      </w:r>
      <w:proofErr w:type="spellEnd"/>
      <w:r w:rsidRPr="005E4B44">
        <w:rPr>
          <w:rFonts w:ascii="Times New Roman" w:hAnsi="Times New Roman" w:cs="Times New Roman"/>
          <w:b/>
        </w:rPr>
        <w:t xml:space="preserve"> сельского поселения </w:t>
      </w:r>
      <w:proofErr w:type="spellStart"/>
      <w:r w:rsidRPr="005E4B44">
        <w:rPr>
          <w:rFonts w:ascii="Times New Roman" w:hAnsi="Times New Roman" w:cs="Times New Roman"/>
          <w:b/>
        </w:rPr>
        <w:t>Монастырщинского</w:t>
      </w:r>
      <w:proofErr w:type="spellEnd"/>
      <w:r w:rsidRPr="005E4B44">
        <w:rPr>
          <w:rFonts w:ascii="Times New Roman" w:hAnsi="Times New Roman" w:cs="Times New Roman"/>
          <w:b/>
        </w:rPr>
        <w:t xml:space="preserve"> района Смоленской области на финансирование проведения бывшим </w:t>
      </w:r>
      <w:proofErr w:type="spellStart"/>
      <w:r w:rsidRPr="005E4B44">
        <w:rPr>
          <w:rFonts w:ascii="Times New Roman" w:hAnsi="Times New Roman" w:cs="Times New Roman"/>
          <w:b/>
        </w:rPr>
        <w:t>наймодателем</w:t>
      </w:r>
      <w:proofErr w:type="spellEnd"/>
      <w:r w:rsidRPr="005E4B44">
        <w:rPr>
          <w:rFonts w:ascii="Times New Roman" w:hAnsi="Times New Roman" w:cs="Times New Roman"/>
          <w:b/>
        </w:rPr>
        <w:t xml:space="preserve"> капитального ремонта общего имущества в многоквартирном доме</w:t>
      </w:r>
      <w:proofErr w:type="gramEnd"/>
    </w:p>
    <w:p w:rsidR="005E4B44" w:rsidRPr="005E4B44" w:rsidRDefault="005E4B44" w:rsidP="005E4B44">
      <w:pPr>
        <w:contextualSpacing/>
        <w:jc w:val="center"/>
        <w:rPr>
          <w:rFonts w:ascii="Times New Roman" w:hAnsi="Times New Roman" w:cs="Times New Roman"/>
        </w:rPr>
      </w:pPr>
    </w:p>
    <w:p w:rsidR="005E4B44" w:rsidRPr="005E4B44" w:rsidRDefault="005E4B44" w:rsidP="007C5E83">
      <w:pPr>
        <w:pStyle w:val="ConsPlusTitle"/>
        <w:numPr>
          <w:ilvl w:val="0"/>
          <w:numId w:val="4"/>
        </w:numPr>
        <w:ind w:left="0" w:firstLine="0"/>
        <w:jc w:val="center"/>
        <w:outlineLvl w:val="1"/>
        <w:rPr>
          <w:b w:val="0"/>
          <w:sz w:val="22"/>
          <w:szCs w:val="22"/>
        </w:rPr>
      </w:pPr>
      <w:r w:rsidRPr="005E4B44">
        <w:rPr>
          <w:b w:val="0"/>
          <w:sz w:val="22"/>
          <w:szCs w:val="22"/>
        </w:rPr>
        <w:t>Общие положения</w:t>
      </w:r>
    </w:p>
    <w:p w:rsidR="005E4B44" w:rsidRPr="005E4B44" w:rsidRDefault="005E4B44" w:rsidP="005E4B44">
      <w:pPr>
        <w:pStyle w:val="ConsPlusNormal"/>
        <w:ind w:firstLine="0"/>
        <w:jc w:val="center"/>
        <w:rPr>
          <w:rFonts w:ascii="Times New Roman" w:hAnsi="Times New Roman" w:cs="Times New Roman"/>
          <w:sz w:val="22"/>
          <w:szCs w:val="22"/>
        </w:rPr>
      </w:pP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proofErr w:type="gramStart"/>
      <w:r w:rsidRPr="005E4B44">
        <w:rPr>
          <w:rFonts w:ascii="Times New Roman" w:hAnsi="Times New Roman" w:cs="Times New Roman"/>
          <w:sz w:val="22"/>
          <w:szCs w:val="22"/>
        </w:rPr>
        <w:t xml:space="preserve">Настоящий Порядок устанавливает механизм предоставления субсидий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финансирование проведения капитального ремонта общего имущества в многоквартирных домах (далее – капитальный ремонт общего имущества в многоквартирных домах) в пределах бюджетных ассигнований, предусмотренных сводной бюджетной росписью и лимитами бюджетных обязательств на текущий финансовый год, очередной финансовый год и плановый период (далее – субсидия).</w:t>
      </w:r>
      <w:proofErr w:type="gramEnd"/>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Главным распорядителем средств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является Администрация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bookmarkStart w:id="0" w:name="P41"/>
      <w:bookmarkEnd w:id="0"/>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proofErr w:type="gramStart"/>
      <w:r w:rsidRPr="005E4B44">
        <w:rPr>
          <w:rFonts w:ascii="Times New Roman" w:hAnsi="Times New Roman" w:cs="Times New Roman"/>
          <w:sz w:val="22"/>
          <w:szCs w:val="22"/>
        </w:rPr>
        <w:t xml:space="preserve">Субсидия предоставляется в целях финансового обеспечения затрат на проведение капитального ремонта общего имущества в многоквартирном доме бывшим </w:t>
      </w:r>
      <w:proofErr w:type="spellStart"/>
      <w:r w:rsidRPr="005E4B44">
        <w:rPr>
          <w:rFonts w:ascii="Times New Roman" w:hAnsi="Times New Roman" w:cs="Times New Roman"/>
          <w:sz w:val="22"/>
          <w:szCs w:val="22"/>
        </w:rPr>
        <w:t>наймодателем</w:t>
      </w:r>
      <w:proofErr w:type="spellEnd"/>
      <w:r w:rsidRPr="005E4B44">
        <w:rPr>
          <w:rFonts w:ascii="Times New Roman" w:hAnsi="Times New Roman" w:cs="Times New Roman"/>
          <w:sz w:val="22"/>
          <w:szCs w:val="22"/>
        </w:rPr>
        <w:t xml:space="preserve"> в случаях и при соблюдении условий его проведения, предусмотренных </w:t>
      </w:r>
      <w:hyperlink r:id="rId9" w:history="1">
        <w:r w:rsidRPr="005E4B44">
          <w:rPr>
            <w:rFonts w:ascii="Times New Roman" w:hAnsi="Times New Roman" w:cs="Times New Roman"/>
            <w:sz w:val="22"/>
            <w:szCs w:val="22"/>
          </w:rPr>
          <w:t>статьей 190.1</w:t>
        </w:r>
      </w:hyperlink>
      <w:r w:rsidRPr="005E4B44">
        <w:rPr>
          <w:rFonts w:ascii="Times New Roman" w:hAnsi="Times New Roman" w:cs="Times New Roman"/>
          <w:sz w:val="22"/>
          <w:szCs w:val="22"/>
        </w:rPr>
        <w:t xml:space="preserve"> Жилищного кодекса Российской Федерации.</w:t>
      </w:r>
      <w:proofErr w:type="gramEnd"/>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Субсидия предоставляется независимо от применяемого собственниками помещений в многоквартирном доме способа формирования фонда капитального ремонта и может быть предоставлена: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на специальный счет, предназначенный для перечисления средств на проведение капитального ремонта общего имущества в многоквартирном доме и открытый собственниками жилых помещений в кредитной организации (далее – получатели субсидии).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7C5E83">
      <w:pPr>
        <w:pStyle w:val="ConsPlusTitle"/>
        <w:numPr>
          <w:ilvl w:val="0"/>
          <w:numId w:val="3"/>
        </w:numPr>
        <w:ind w:left="0" w:firstLine="0"/>
        <w:jc w:val="center"/>
        <w:outlineLvl w:val="1"/>
        <w:rPr>
          <w:b w:val="0"/>
          <w:sz w:val="22"/>
          <w:szCs w:val="22"/>
        </w:rPr>
      </w:pPr>
      <w:r w:rsidRPr="005E4B44">
        <w:rPr>
          <w:b w:val="0"/>
          <w:sz w:val="22"/>
          <w:szCs w:val="22"/>
        </w:rPr>
        <w:t>Условия и порядок предоставления субсидии</w:t>
      </w:r>
    </w:p>
    <w:p w:rsidR="005E4B44" w:rsidRPr="005E4B44" w:rsidRDefault="005E4B44" w:rsidP="005E4B44">
      <w:pPr>
        <w:pStyle w:val="ConsPlusNormal"/>
        <w:ind w:firstLine="0"/>
        <w:jc w:val="center"/>
        <w:rPr>
          <w:rFonts w:ascii="Times New Roman" w:hAnsi="Times New Roman" w:cs="Times New Roman"/>
          <w:sz w:val="22"/>
          <w:szCs w:val="22"/>
        </w:rPr>
      </w:pP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Для предоставления субсидии получатель субсидии предоставляет в Администрацию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следующие </w:t>
      </w:r>
      <w:r w:rsidRPr="005E4B44">
        <w:rPr>
          <w:rFonts w:ascii="Times New Roman" w:hAnsi="Times New Roman" w:cs="Times New Roman"/>
          <w:sz w:val="22"/>
          <w:szCs w:val="22"/>
        </w:rPr>
        <w:lastRenderedPageBreak/>
        <w:t>документы:</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заявление на предоставление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 копии документов, подтверждающих соблюдение получателем субсидии условий ее предоставления, указанных в </w:t>
      </w:r>
      <w:hyperlink w:anchor="P41" w:history="1">
        <w:r w:rsidRPr="005E4B44">
          <w:rPr>
            <w:rFonts w:ascii="Times New Roman" w:hAnsi="Times New Roman" w:cs="Times New Roman"/>
            <w:sz w:val="22"/>
            <w:szCs w:val="22"/>
          </w:rPr>
          <w:t>пункте 1.3</w:t>
        </w:r>
      </w:hyperlink>
      <w:r w:rsidRPr="005E4B44">
        <w:rPr>
          <w:rFonts w:ascii="Times New Roman" w:hAnsi="Times New Roman" w:cs="Times New Roman"/>
          <w:sz w:val="22"/>
          <w:szCs w:val="22"/>
        </w:rPr>
        <w:t xml:space="preserve"> Порядка;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 копии документов, подтверждающих соответствие получателя субсидии требованиям, указанным в </w:t>
      </w:r>
      <w:hyperlink w:anchor="P63" w:history="1">
        <w:r w:rsidRPr="005E4B44">
          <w:rPr>
            <w:rFonts w:ascii="Times New Roman" w:hAnsi="Times New Roman" w:cs="Times New Roman"/>
            <w:sz w:val="22"/>
            <w:szCs w:val="22"/>
          </w:rPr>
          <w:t>пункте 2.9</w:t>
        </w:r>
      </w:hyperlink>
      <w:r w:rsidRPr="005E4B44">
        <w:rPr>
          <w:rFonts w:ascii="Times New Roman" w:hAnsi="Times New Roman" w:cs="Times New Roman"/>
          <w:sz w:val="22"/>
          <w:szCs w:val="22"/>
        </w:rPr>
        <w:t xml:space="preserve"> Порядка;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расчет суммы субсидии с обоснованием размера требуемых средств.</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Размер субсидии определяется сводным сметным расчетом по проведению капитального ремонта многоквартирного дома и подлежит обязательному согласованию с Администрацией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Рассмотрение документов и проверка наличия либо оснований для предоставления субсидии осуществляется Администрацией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течение 10 дней.</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По результатам рассмотрения принимается решение о предоставлении или отказе в предоставлении субсидии.</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Основаниями для отказа в предоставлении субсидии являются:</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 получателем субсидии не представлены документы, предусмотренные </w:t>
      </w:r>
      <w:hyperlink w:anchor="P47" w:history="1">
        <w:r w:rsidRPr="005E4B44">
          <w:rPr>
            <w:rFonts w:ascii="Times New Roman" w:hAnsi="Times New Roman" w:cs="Times New Roman"/>
            <w:sz w:val="22"/>
            <w:szCs w:val="22"/>
          </w:rPr>
          <w:t>пунктом 2.1</w:t>
        </w:r>
      </w:hyperlink>
      <w:r w:rsidRPr="005E4B44">
        <w:rPr>
          <w:rFonts w:ascii="Times New Roman" w:hAnsi="Times New Roman" w:cs="Times New Roman"/>
          <w:sz w:val="22"/>
          <w:szCs w:val="22"/>
        </w:rPr>
        <w:t xml:space="preserve"> Порядка;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 получатель субсидии не соответствует требованиям, установленным </w:t>
      </w:r>
      <w:hyperlink w:anchor="P63" w:history="1">
        <w:r w:rsidRPr="005E4B44">
          <w:rPr>
            <w:rFonts w:ascii="Times New Roman" w:hAnsi="Times New Roman" w:cs="Times New Roman"/>
            <w:sz w:val="22"/>
            <w:szCs w:val="22"/>
          </w:rPr>
          <w:t>пунктом 2.9</w:t>
        </w:r>
      </w:hyperlink>
      <w:r w:rsidRPr="005E4B44">
        <w:rPr>
          <w:rFonts w:ascii="Times New Roman" w:hAnsi="Times New Roman" w:cs="Times New Roman"/>
          <w:sz w:val="22"/>
          <w:szCs w:val="22"/>
        </w:rPr>
        <w:t xml:space="preserve"> Порядка;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 несоответствие случаям и условиям проведения капитального ремонта общего имущества многоквартирного дома, установленным </w:t>
      </w:r>
      <w:hyperlink r:id="rId10" w:history="1">
        <w:r w:rsidRPr="005E4B44">
          <w:rPr>
            <w:rFonts w:ascii="Times New Roman" w:hAnsi="Times New Roman" w:cs="Times New Roman"/>
            <w:sz w:val="22"/>
            <w:szCs w:val="22"/>
          </w:rPr>
          <w:t>статьей 190.1</w:t>
        </w:r>
      </w:hyperlink>
      <w:r w:rsidRPr="005E4B44">
        <w:rPr>
          <w:rFonts w:ascii="Times New Roman" w:hAnsi="Times New Roman" w:cs="Times New Roman"/>
          <w:sz w:val="22"/>
          <w:szCs w:val="22"/>
        </w:rPr>
        <w:t xml:space="preserve"> Жилищного кодекса Российской Федерации;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предоставление получателем субсидии недостоверной информации.</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Решение о предоставлении субсидии принимается в форме муниципального правового акта Администрации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На основании муниципального правового акта Администрации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о предоставлении субсидии между Администрацией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и получателем субсидии в течение 10 дней заключается соглашение (договор) о предоставлении субсидии по типовой форме согласно приложению № 1 к настоящему Порядку.</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Соглашение (договор) о предоставлении субсидии заключается на текущий финансовый год.</w:t>
      </w:r>
      <w:bookmarkStart w:id="1" w:name="P63"/>
      <w:bookmarkEnd w:id="1"/>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2) отсутствие просроченной задолженности по возврату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субсидий, </w:t>
      </w:r>
      <w:proofErr w:type="gramStart"/>
      <w:r w:rsidRPr="005E4B44">
        <w:rPr>
          <w:rFonts w:ascii="Times New Roman" w:hAnsi="Times New Roman" w:cs="Times New Roman"/>
          <w:sz w:val="22"/>
          <w:szCs w:val="22"/>
        </w:rPr>
        <w:t>предоставленных</w:t>
      </w:r>
      <w:proofErr w:type="gramEnd"/>
      <w:r w:rsidRPr="005E4B44">
        <w:rPr>
          <w:rFonts w:ascii="Times New Roman" w:hAnsi="Times New Roman" w:cs="Times New Roman"/>
          <w:sz w:val="22"/>
          <w:szCs w:val="22"/>
        </w:rPr>
        <w:t xml:space="preserve"> в том числе с иными правовыми актами, и иной просроченной задолженности перед бюджетом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3) получатели субсидии не должны находиться в процессе реорганизации, ликвидации, банкротства;</w:t>
      </w:r>
    </w:p>
    <w:p w:rsidR="005E4B44" w:rsidRPr="005E4B44" w:rsidRDefault="005E4B44" w:rsidP="005E4B44">
      <w:pPr>
        <w:pStyle w:val="ConsPlusNormal"/>
        <w:ind w:firstLine="709"/>
        <w:jc w:val="both"/>
        <w:rPr>
          <w:rFonts w:ascii="Times New Roman" w:hAnsi="Times New Roman" w:cs="Times New Roman"/>
          <w:sz w:val="22"/>
          <w:szCs w:val="22"/>
        </w:rPr>
      </w:pPr>
      <w:proofErr w:type="gramStart"/>
      <w:r w:rsidRPr="005E4B44">
        <w:rPr>
          <w:rFonts w:ascii="Times New Roman" w:hAnsi="Times New Roman" w:cs="Times New Roman"/>
          <w:sz w:val="22"/>
          <w:szCs w:val="22"/>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5E4B44">
        <w:rPr>
          <w:rFonts w:ascii="Times New Roman" w:hAnsi="Times New Roman" w:cs="Times New Roman"/>
          <w:sz w:val="22"/>
          <w:szCs w:val="22"/>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5) получатель субсидии не должен получать средства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основании иных муниципальных правовых актов на цели, указанные в </w:t>
      </w:r>
      <w:hyperlink w:anchor="P41" w:history="1">
        <w:r w:rsidRPr="005E4B44">
          <w:rPr>
            <w:rFonts w:ascii="Times New Roman" w:hAnsi="Times New Roman" w:cs="Times New Roman"/>
            <w:sz w:val="22"/>
            <w:szCs w:val="22"/>
          </w:rPr>
          <w:t>пункте 1.3</w:t>
        </w:r>
      </w:hyperlink>
      <w:r w:rsidRPr="005E4B44">
        <w:rPr>
          <w:rFonts w:ascii="Times New Roman" w:hAnsi="Times New Roman" w:cs="Times New Roman"/>
          <w:sz w:val="22"/>
          <w:szCs w:val="22"/>
        </w:rPr>
        <w:t xml:space="preserve"> Порядка.</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Субсидии перечисляются Администрацией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отдельный банковский счет получателя субсидии на основании счета (счета-фактуры).</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Получатель субсидии обязан использовать полученную субсидию на цели, указанные в </w:t>
      </w:r>
      <w:hyperlink w:anchor="P41" w:history="1">
        <w:r w:rsidRPr="005E4B44">
          <w:rPr>
            <w:rFonts w:ascii="Times New Roman" w:hAnsi="Times New Roman" w:cs="Times New Roman"/>
            <w:sz w:val="22"/>
            <w:szCs w:val="22"/>
          </w:rPr>
          <w:t>пункте 1.3</w:t>
        </w:r>
      </w:hyperlink>
      <w:r w:rsidRPr="005E4B44">
        <w:rPr>
          <w:rFonts w:ascii="Times New Roman" w:hAnsi="Times New Roman" w:cs="Times New Roman"/>
          <w:sz w:val="22"/>
          <w:szCs w:val="22"/>
        </w:rPr>
        <w:t xml:space="preserve"> Порядка.</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Получателю субсидии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bookmarkStart w:id="2" w:name="P72"/>
      <w:bookmarkEnd w:id="2"/>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Показателем результативности являются выполненные в полном объеме работы, согласно сводному сметному расчету по проведению капитального ремонта многоквартирного дома, согласованному </w:t>
      </w:r>
      <w:r w:rsidRPr="005E4B44">
        <w:rPr>
          <w:rFonts w:ascii="Times New Roman" w:hAnsi="Times New Roman" w:cs="Times New Roman"/>
          <w:sz w:val="22"/>
          <w:szCs w:val="22"/>
        </w:rPr>
        <w:lastRenderedPageBreak/>
        <w:t xml:space="preserve">с Администрацией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7C5E83">
      <w:pPr>
        <w:pStyle w:val="ConsPlusTitle"/>
        <w:numPr>
          <w:ilvl w:val="0"/>
          <w:numId w:val="3"/>
        </w:numPr>
        <w:ind w:left="0" w:firstLine="0"/>
        <w:jc w:val="center"/>
        <w:outlineLvl w:val="1"/>
        <w:rPr>
          <w:b w:val="0"/>
          <w:sz w:val="22"/>
          <w:szCs w:val="22"/>
        </w:rPr>
      </w:pPr>
      <w:r w:rsidRPr="005E4B44">
        <w:rPr>
          <w:b w:val="0"/>
          <w:sz w:val="22"/>
          <w:szCs w:val="22"/>
        </w:rPr>
        <w:t>Требования к отчетности</w:t>
      </w:r>
    </w:p>
    <w:p w:rsidR="005E4B44" w:rsidRPr="005E4B44" w:rsidRDefault="005E4B44" w:rsidP="005E4B44">
      <w:pPr>
        <w:pStyle w:val="ConsPlusTitle"/>
        <w:jc w:val="center"/>
        <w:outlineLvl w:val="1"/>
        <w:rPr>
          <w:b w:val="0"/>
          <w:sz w:val="22"/>
          <w:szCs w:val="22"/>
        </w:rPr>
      </w:pP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proofErr w:type="gramStart"/>
      <w:r w:rsidRPr="005E4B44">
        <w:rPr>
          <w:rFonts w:ascii="Times New Roman" w:hAnsi="Times New Roman" w:cs="Times New Roman"/>
          <w:sz w:val="22"/>
          <w:szCs w:val="22"/>
        </w:rPr>
        <w:t xml:space="preserve">Получатели субсидий, ежемесячно, в срок не позднее последнего рабочего дня месяца, следующего за отчетным, представляют бывшему </w:t>
      </w:r>
      <w:proofErr w:type="spellStart"/>
      <w:r w:rsidRPr="005E4B44">
        <w:rPr>
          <w:rFonts w:ascii="Times New Roman" w:hAnsi="Times New Roman" w:cs="Times New Roman"/>
          <w:sz w:val="22"/>
          <w:szCs w:val="22"/>
        </w:rPr>
        <w:t>наймодателю</w:t>
      </w:r>
      <w:proofErr w:type="spellEnd"/>
      <w:r w:rsidRPr="005E4B44">
        <w:rPr>
          <w:rFonts w:ascii="Times New Roman" w:hAnsi="Times New Roman" w:cs="Times New Roman"/>
          <w:sz w:val="22"/>
          <w:szCs w:val="22"/>
        </w:rPr>
        <w:t xml:space="preserve"> финансовый </w:t>
      </w:r>
      <w:hyperlink w:anchor="P102" w:history="1">
        <w:r w:rsidRPr="005E4B44">
          <w:rPr>
            <w:rFonts w:ascii="Times New Roman" w:hAnsi="Times New Roman" w:cs="Times New Roman"/>
            <w:sz w:val="22"/>
            <w:szCs w:val="22"/>
          </w:rPr>
          <w:t>отчет</w:t>
        </w:r>
      </w:hyperlink>
      <w:r w:rsidRPr="005E4B44">
        <w:rPr>
          <w:rFonts w:ascii="Times New Roman" w:hAnsi="Times New Roman" w:cs="Times New Roman"/>
          <w:sz w:val="22"/>
          <w:szCs w:val="22"/>
        </w:rPr>
        <w:t xml:space="preserve"> о целевом использовании Субсидии по форме, согласно приложению № 2 к настоящему Порядку, с копиями первичных бухгалтерских документов (договоры, акты приемки выполненных работ (КС-2, КС-3), справки о стоимости выполненных работ, выписки с банковского счета в кредитной организации, платежные поручения и иные документы</w:t>
      </w:r>
      <w:proofErr w:type="gramEnd"/>
      <w:r w:rsidRPr="005E4B44">
        <w:rPr>
          <w:rFonts w:ascii="Times New Roman" w:hAnsi="Times New Roman" w:cs="Times New Roman"/>
          <w:sz w:val="22"/>
          <w:szCs w:val="22"/>
        </w:rPr>
        <w:t>, связанные с выполнением работ по капитальному ремонту общего имущества многоквартирного дома.</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7C5E83">
      <w:pPr>
        <w:pStyle w:val="ConsPlusTitle"/>
        <w:numPr>
          <w:ilvl w:val="0"/>
          <w:numId w:val="3"/>
        </w:numPr>
        <w:ind w:left="0" w:firstLine="0"/>
        <w:jc w:val="center"/>
        <w:outlineLvl w:val="1"/>
        <w:rPr>
          <w:b w:val="0"/>
          <w:sz w:val="22"/>
          <w:szCs w:val="22"/>
        </w:rPr>
      </w:pPr>
      <w:r w:rsidRPr="005E4B44">
        <w:rPr>
          <w:b w:val="0"/>
          <w:sz w:val="22"/>
          <w:szCs w:val="22"/>
        </w:rPr>
        <w:t xml:space="preserve">Требования об осуществлении </w:t>
      </w:r>
      <w:proofErr w:type="gramStart"/>
      <w:r w:rsidRPr="005E4B44">
        <w:rPr>
          <w:b w:val="0"/>
          <w:sz w:val="22"/>
          <w:szCs w:val="22"/>
        </w:rPr>
        <w:t>контроля за</w:t>
      </w:r>
      <w:proofErr w:type="gramEnd"/>
      <w:r w:rsidRPr="005E4B44">
        <w:rPr>
          <w:b w:val="0"/>
          <w:sz w:val="22"/>
          <w:szCs w:val="22"/>
        </w:rPr>
        <w:t xml:space="preserve"> соблюдением условий, целей и порядка предоставления субсидии и ответственности за их нарушение</w:t>
      </w:r>
    </w:p>
    <w:p w:rsidR="005E4B44" w:rsidRPr="005E4B44" w:rsidRDefault="005E4B44" w:rsidP="005E4B44">
      <w:pPr>
        <w:pStyle w:val="ConsPlusNormal"/>
        <w:jc w:val="both"/>
        <w:rPr>
          <w:rFonts w:ascii="Times New Roman" w:hAnsi="Times New Roman" w:cs="Times New Roman"/>
          <w:sz w:val="22"/>
          <w:szCs w:val="22"/>
        </w:rPr>
      </w:pP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Администрация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проводят обязательную проверку получателя субсидии на предмет соблюдения условий, целей и порядка предоставления субсидий.</w:t>
      </w:r>
      <w:bookmarkStart w:id="3" w:name="P83"/>
      <w:bookmarkEnd w:id="3"/>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Субсидия подлежит возврату получателем субсидии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полном объеме в случае нарушения получателем субсидии условий, установленных при ее предоставлении, выявленных по результатам проверок.</w:t>
      </w:r>
    </w:p>
    <w:p w:rsidR="005E4B44" w:rsidRPr="005E4B44" w:rsidRDefault="005E4B44" w:rsidP="007C5E83">
      <w:pPr>
        <w:pStyle w:val="ConsPlusNormal"/>
        <w:numPr>
          <w:ilvl w:val="1"/>
          <w:numId w:val="3"/>
        </w:numPr>
        <w:ind w:left="0"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В случае неполного использования субсидии в отчетном финансовом году получатель субсидии обязан возвратить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неиспользованные денежные средства.</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left="5103" w:firstLine="0"/>
        <w:jc w:val="both"/>
        <w:outlineLvl w:val="1"/>
        <w:rPr>
          <w:rFonts w:ascii="Times New Roman" w:hAnsi="Times New Roman" w:cs="Times New Roman"/>
          <w:sz w:val="22"/>
          <w:szCs w:val="22"/>
        </w:rPr>
      </w:pPr>
      <w:r w:rsidRPr="005E4B44">
        <w:rPr>
          <w:rFonts w:ascii="Times New Roman" w:hAnsi="Times New Roman" w:cs="Times New Roman"/>
          <w:sz w:val="22"/>
          <w:szCs w:val="22"/>
        </w:rPr>
        <w:t>Приложение № 1</w:t>
      </w:r>
    </w:p>
    <w:p w:rsidR="005E4B44" w:rsidRPr="005E4B44" w:rsidRDefault="005E4B44" w:rsidP="005E4B44">
      <w:pPr>
        <w:pStyle w:val="ConsPlusNormal"/>
        <w:ind w:left="5103" w:firstLine="0"/>
        <w:jc w:val="both"/>
        <w:rPr>
          <w:rFonts w:ascii="Times New Roman" w:hAnsi="Times New Roman" w:cs="Times New Roman"/>
          <w:sz w:val="22"/>
          <w:szCs w:val="22"/>
        </w:rPr>
      </w:pPr>
      <w:r w:rsidRPr="005E4B44">
        <w:rPr>
          <w:rFonts w:ascii="Times New Roman" w:hAnsi="Times New Roman" w:cs="Times New Roman"/>
          <w:sz w:val="22"/>
          <w:szCs w:val="22"/>
        </w:rPr>
        <w:t xml:space="preserve">к Порядку и условиям предоставления субсидий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финансирование проведения бывшим </w:t>
      </w:r>
      <w:proofErr w:type="spellStart"/>
      <w:r w:rsidRPr="005E4B44">
        <w:rPr>
          <w:rFonts w:ascii="Times New Roman" w:hAnsi="Times New Roman" w:cs="Times New Roman"/>
          <w:sz w:val="22"/>
          <w:szCs w:val="22"/>
        </w:rPr>
        <w:t>наймодателем</w:t>
      </w:r>
      <w:proofErr w:type="spellEnd"/>
      <w:r w:rsidRPr="005E4B44">
        <w:rPr>
          <w:rFonts w:ascii="Times New Roman" w:hAnsi="Times New Roman" w:cs="Times New Roman"/>
          <w:sz w:val="22"/>
          <w:szCs w:val="22"/>
        </w:rPr>
        <w:t xml:space="preserve"> капитального ремонта общего имущества в многоквартирном доме </w:t>
      </w:r>
    </w:p>
    <w:p w:rsidR="005E4B44" w:rsidRPr="005E4B44" w:rsidRDefault="005E4B44" w:rsidP="005E4B44">
      <w:pPr>
        <w:pStyle w:val="ConsPlusNonformat"/>
        <w:jc w:val="center"/>
        <w:rPr>
          <w:rFonts w:ascii="Times New Roman" w:hAnsi="Times New Roman" w:cs="Times New Roman"/>
          <w:sz w:val="22"/>
          <w:szCs w:val="22"/>
        </w:rPr>
      </w:pPr>
      <w:bookmarkStart w:id="4" w:name="P494"/>
      <w:bookmarkEnd w:id="4"/>
    </w:p>
    <w:p w:rsidR="005E4B44" w:rsidRPr="005E4B44" w:rsidRDefault="005E4B44" w:rsidP="005E4B44">
      <w:pPr>
        <w:pStyle w:val="ConsPlusNonformat"/>
        <w:jc w:val="center"/>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ТИПОВАЯ ФОРМА ДОГОВОРА</w:t>
      </w:r>
    </w:p>
    <w:p w:rsidR="005E4B44" w:rsidRPr="005E4B44" w:rsidRDefault="005E4B44" w:rsidP="005E4B44">
      <w:pPr>
        <w:pStyle w:val="ConsPlusNonformat"/>
        <w:jc w:val="center"/>
        <w:rPr>
          <w:rFonts w:ascii="Times New Roman" w:hAnsi="Times New Roman" w:cs="Times New Roman"/>
          <w:sz w:val="22"/>
          <w:szCs w:val="22"/>
        </w:rPr>
      </w:pPr>
      <w:proofErr w:type="gramStart"/>
      <w:r w:rsidRPr="005E4B44">
        <w:rPr>
          <w:rFonts w:ascii="Times New Roman" w:hAnsi="Times New Roman" w:cs="Times New Roman"/>
          <w:sz w:val="22"/>
          <w:szCs w:val="22"/>
        </w:rPr>
        <w:t xml:space="preserve">о предоставлении субсидий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финансирование проведения бывшим </w:t>
      </w:r>
      <w:proofErr w:type="spellStart"/>
      <w:r w:rsidRPr="005E4B44">
        <w:rPr>
          <w:rFonts w:ascii="Times New Roman" w:hAnsi="Times New Roman" w:cs="Times New Roman"/>
          <w:sz w:val="22"/>
          <w:szCs w:val="22"/>
        </w:rPr>
        <w:t>наймодателем</w:t>
      </w:r>
      <w:proofErr w:type="spellEnd"/>
      <w:r w:rsidRPr="005E4B44">
        <w:rPr>
          <w:rFonts w:ascii="Times New Roman" w:hAnsi="Times New Roman" w:cs="Times New Roman"/>
          <w:sz w:val="22"/>
          <w:szCs w:val="22"/>
        </w:rPr>
        <w:t xml:space="preserve"> капитального ремонта общего имущества в многоквартирном доме</w:t>
      </w:r>
      <w:proofErr w:type="gramEnd"/>
    </w:p>
    <w:p w:rsidR="005E4B44" w:rsidRPr="005E4B44" w:rsidRDefault="005E4B44" w:rsidP="005E4B44">
      <w:pPr>
        <w:pStyle w:val="ConsPlusNonformat"/>
        <w:ind w:right="5669"/>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w:t>
      </w:r>
    </w:p>
    <w:p w:rsidR="005E4B44" w:rsidRPr="005E4B44" w:rsidRDefault="005E4B44" w:rsidP="005E4B44">
      <w:pPr>
        <w:pStyle w:val="ConsPlusNonformat"/>
        <w:ind w:right="5669"/>
        <w:jc w:val="center"/>
        <w:rPr>
          <w:rFonts w:ascii="Times New Roman" w:hAnsi="Times New Roman" w:cs="Times New Roman"/>
          <w:sz w:val="22"/>
          <w:szCs w:val="22"/>
        </w:rPr>
      </w:pPr>
      <w:r w:rsidRPr="005E4B44">
        <w:rPr>
          <w:rFonts w:ascii="Times New Roman" w:hAnsi="Times New Roman" w:cs="Times New Roman"/>
          <w:sz w:val="22"/>
          <w:szCs w:val="22"/>
        </w:rPr>
        <w:t>(место заключения договора)</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«___» ____________ 20___ г.</w:t>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t>№ ______________</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(дата заключения договора)</w:t>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t xml:space="preserve"> </w:t>
      </w:r>
      <w:r w:rsidRPr="005E4B44">
        <w:rPr>
          <w:rFonts w:ascii="Times New Roman" w:hAnsi="Times New Roman" w:cs="Times New Roman"/>
          <w:sz w:val="22"/>
          <w:szCs w:val="22"/>
        </w:rPr>
        <w:tab/>
      </w:r>
      <w:r w:rsidRPr="005E4B44">
        <w:rPr>
          <w:rFonts w:ascii="Times New Roman" w:hAnsi="Times New Roman" w:cs="Times New Roman"/>
          <w:sz w:val="22"/>
          <w:szCs w:val="22"/>
        </w:rPr>
        <w:tab/>
      </w:r>
      <w:r w:rsidRPr="005E4B44">
        <w:rPr>
          <w:rFonts w:ascii="Times New Roman" w:hAnsi="Times New Roman" w:cs="Times New Roman"/>
          <w:sz w:val="22"/>
          <w:szCs w:val="22"/>
        </w:rPr>
        <w:tab/>
        <w:t>(номер договора)</w:t>
      </w:r>
    </w:p>
    <w:p w:rsidR="005E4B44" w:rsidRPr="005E4B44" w:rsidRDefault="005E4B44" w:rsidP="005E4B44">
      <w:pPr>
        <w:pStyle w:val="ConsPlusNonformat"/>
        <w:ind w:firstLine="709"/>
        <w:jc w:val="both"/>
        <w:rPr>
          <w:rFonts w:ascii="Times New Roman" w:hAnsi="Times New Roman" w:cs="Times New Roman"/>
          <w:sz w:val="22"/>
          <w:szCs w:val="22"/>
        </w:rPr>
      </w:pPr>
    </w:p>
    <w:p w:rsidR="005E4B44" w:rsidRPr="005E4B44" w:rsidRDefault="005E4B44" w:rsidP="005E4B44">
      <w:pPr>
        <w:pStyle w:val="ConsPlusNonformat"/>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Администрация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лице Главы муниципального образования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именуемая в дальнейшем «Администрация», действующая на основании Устава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с одной стороны и ________________________________________________________________________,</w:t>
      </w:r>
    </w:p>
    <w:p w:rsidR="005E4B44" w:rsidRPr="005E4B44" w:rsidRDefault="005E4B44" w:rsidP="005E4B44">
      <w:pPr>
        <w:pStyle w:val="ConsPlusNonformat"/>
        <w:jc w:val="center"/>
        <w:rPr>
          <w:rFonts w:ascii="Times New Roman" w:hAnsi="Times New Roman" w:cs="Times New Roman"/>
          <w:sz w:val="22"/>
          <w:szCs w:val="22"/>
        </w:rPr>
      </w:pPr>
      <w:proofErr w:type="gramStart"/>
      <w:r w:rsidRPr="005E4B44">
        <w:rPr>
          <w:rFonts w:ascii="Times New Roman" w:hAnsi="Times New Roman" w:cs="Times New Roman"/>
          <w:sz w:val="22"/>
          <w:szCs w:val="22"/>
        </w:rPr>
        <w:t>(наименование для юридического лица,</w:t>
      </w:r>
      <w:proofErr w:type="gramEnd"/>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фамилия, имя, отчество для индивидуального предпринимателя, физического лица)</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именуемый в дальнейшем «Получатель», в лице _______________________________</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________________________________________________________________________,</w:t>
      </w: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(наименование должности лица, представляющего Получателя)</w:t>
      </w: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(фамилия, имя, отчество)</w:t>
      </w:r>
    </w:p>
    <w:p w:rsidR="005E4B44" w:rsidRPr="005E4B44" w:rsidRDefault="005E4B44" w:rsidP="005E4B44">
      <w:pPr>
        <w:pStyle w:val="ConsPlusNonformat"/>
        <w:jc w:val="both"/>
        <w:rPr>
          <w:rFonts w:ascii="Times New Roman" w:hAnsi="Times New Roman" w:cs="Times New Roman"/>
          <w:sz w:val="22"/>
          <w:szCs w:val="22"/>
        </w:rPr>
      </w:pPr>
      <w:proofErr w:type="gramStart"/>
      <w:r w:rsidRPr="005E4B44">
        <w:rPr>
          <w:rFonts w:ascii="Times New Roman" w:hAnsi="Times New Roman" w:cs="Times New Roman"/>
          <w:sz w:val="22"/>
          <w:szCs w:val="22"/>
        </w:rPr>
        <w:t>действующего</w:t>
      </w:r>
      <w:proofErr w:type="gramEnd"/>
      <w:r w:rsidRPr="005E4B44">
        <w:rPr>
          <w:rFonts w:ascii="Times New Roman" w:hAnsi="Times New Roman" w:cs="Times New Roman"/>
          <w:sz w:val="22"/>
          <w:szCs w:val="22"/>
        </w:rPr>
        <w:t xml:space="preserve"> на основании _______________________________________________,</w:t>
      </w:r>
    </w:p>
    <w:p w:rsidR="005E4B44" w:rsidRPr="005E4B44" w:rsidRDefault="005E4B44" w:rsidP="005E4B44">
      <w:pPr>
        <w:pStyle w:val="ConsPlusNonformat"/>
        <w:ind w:left="3402"/>
        <w:jc w:val="center"/>
        <w:rPr>
          <w:rFonts w:ascii="Times New Roman" w:hAnsi="Times New Roman" w:cs="Times New Roman"/>
          <w:sz w:val="22"/>
          <w:szCs w:val="22"/>
        </w:rPr>
      </w:pPr>
      <w:r w:rsidRPr="005E4B44">
        <w:rPr>
          <w:rFonts w:ascii="Times New Roman" w:hAnsi="Times New Roman" w:cs="Times New Roman"/>
          <w:sz w:val="22"/>
          <w:szCs w:val="22"/>
        </w:rPr>
        <w:t xml:space="preserve">(Устав для юридического лица, свидетельство о государственной </w:t>
      </w:r>
      <w:r w:rsidRPr="005E4B44">
        <w:rPr>
          <w:rFonts w:ascii="Times New Roman" w:hAnsi="Times New Roman" w:cs="Times New Roman"/>
          <w:sz w:val="22"/>
          <w:szCs w:val="22"/>
        </w:rPr>
        <w:lastRenderedPageBreak/>
        <w:t>регистрации для индивидуального предпринимателя, паспорт для физического лица, доверенность)</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 xml:space="preserve">с другой стороны, далее именуемые «Стороны», в соответствии с Бюджетным </w:t>
      </w:r>
      <w:hyperlink r:id="rId11" w:history="1">
        <w:r w:rsidRPr="005E4B44">
          <w:rPr>
            <w:rFonts w:ascii="Times New Roman" w:hAnsi="Times New Roman" w:cs="Times New Roman"/>
            <w:sz w:val="22"/>
            <w:szCs w:val="22"/>
          </w:rPr>
          <w:t>кодексом</w:t>
        </w:r>
      </w:hyperlink>
      <w:r w:rsidRPr="005E4B44">
        <w:rPr>
          <w:rFonts w:ascii="Times New Roman" w:hAnsi="Times New Roman" w:cs="Times New Roman"/>
          <w:sz w:val="22"/>
          <w:szCs w:val="22"/>
        </w:rPr>
        <w:t xml:space="preserve"> Российской Федерации, ___________________________________________</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________________________________________________________________________,</w:t>
      </w: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 xml:space="preserve">(наименование порядка о предоставлении субсидии из бюджета </w:t>
      </w:r>
      <w:proofErr w:type="spellStart"/>
      <w:r w:rsidRPr="005E4B44">
        <w:rPr>
          <w:rFonts w:ascii="Times New Roman" w:hAnsi="Times New Roman" w:cs="Times New Roman"/>
          <w:sz w:val="22"/>
          <w:szCs w:val="22"/>
        </w:rPr>
        <w:t>Барсуковскогосельского</w:t>
      </w:r>
      <w:proofErr w:type="spellEnd"/>
      <w:r w:rsidRPr="005E4B44">
        <w:rPr>
          <w:rFonts w:ascii="Times New Roman" w:hAnsi="Times New Roman" w:cs="Times New Roman"/>
          <w:sz w:val="22"/>
          <w:szCs w:val="22"/>
        </w:rPr>
        <w:t xml:space="preserve">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(за исключением муниципальных учреждений), индивидуальным предпринимателям, физическим лицам - производителям товаров, работ, услуг)</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 xml:space="preserve">утвержденным постановлением Администрации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w:t>
      </w:r>
      <w:proofErr w:type="gramStart"/>
      <w:r w:rsidRPr="005E4B44">
        <w:rPr>
          <w:rFonts w:ascii="Times New Roman" w:hAnsi="Times New Roman" w:cs="Times New Roman"/>
          <w:sz w:val="22"/>
          <w:szCs w:val="22"/>
        </w:rPr>
        <w:t>от</w:t>
      </w:r>
      <w:proofErr w:type="gramEnd"/>
      <w:r w:rsidRPr="005E4B44">
        <w:rPr>
          <w:rFonts w:ascii="Times New Roman" w:hAnsi="Times New Roman" w:cs="Times New Roman"/>
          <w:sz w:val="22"/>
          <w:szCs w:val="22"/>
        </w:rPr>
        <w:t xml:space="preserve"> _________________ № _____ (далее – </w:t>
      </w:r>
      <w:proofErr w:type="gramStart"/>
      <w:r w:rsidRPr="005E4B44">
        <w:rPr>
          <w:rFonts w:ascii="Times New Roman" w:hAnsi="Times New Roman" w:cs="Times New Roman"/>
          <w:sz w:val="22"/>
          <w:szCs w:val="22"/>
        </w:rPr>
        <w:t>Порядок</w:t>
      </w:r>
      <w:proofErr w:type="gramEnd"/>
      <w:r w:rsidRPr="005E4B44">
        <w:rPr>
          <w:rFonts w:ascii="Times New Roman" w:hAnsi="Times New Roman" w:cs="Times New Roman"/>
          <w:sz w:val="22"/>
          <w:szCs w:val="22"/>
        </w:rPr>
        <w:t xml:space="preserve"> предоставления субсидии), заключили настоящий договор (далее - договор) о нижеследующем.</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1. Предмет договора</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ind w:firstLine="709"/>
        <w:jc w:val="both"/>
        <w:rPr>
          <w:rFonts w:ascii="Times New Roman" w:hAnsi="Times New Roman" w:cs="Times New Roman"/>
          <w:sz w:val="22"/>
          <w:szCs w:val="22"/>
        </w:rPr>
      </w:pPr>
      <w:bookmarkStart w:id="5" w:name="P538"/>
      <w:bookmarkEnd w:id="5"/>
      <w:r w:rsidRPr="005E4B44">
        <w:rPr>
          <w:rFonts w:ascii="Times New Roman" w:hAnsi="Times New Roman" w:cs="Times New Roman"/>
          <w:sz w:val="22"/>
          <w:szCs w:val="22"/>
        </w:rPr>
        <w:t xml:space="preserve">1.1.  Предметом договора является предоставление субсидии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20___ году / 20___ – 20___ годах ________________________</w:t>
      </w:r>
    </w:p>
    <w:p w:rsidR="005E4B44" w:rsidRPr="005E4B44" w:rsidRDefault="005E4B44" w:rsidP="005E4B44">
      <w:pPr>
        <w:pStyle w:val="ConsPlusNonformat"/>
        <w:ind w:firstLine="6663"/>
        <w:jc w:val="center"/>
        <w:rPr>
          <w:rFonts w:ascii="Times New Roman" w:hAnsi="Times New Roman" w:cs="Times New Roman"/>
          <w:sz w:val="22"/>
          <w:szCs w:val="22"/>
        </w:rPr>
      </w:pPr>
      <w:r w:rsidRPr="005E4B44">
        <w:rPr>
          <w:rFonts w:ascii="Times New Roman" w:hAnsi="Times New Roman" w:cs="Times New Roman"/>
          <w:sz w:val="22"/>
          <w:szCs w:val="22"/>
        </w:rPr>
        <w:t>(наименование Получателя)</w:t>
      </w:r>
    </w:p>
    <w:p w:rsidR="005E4B44" w:rsidRPr="005E4B44" w:rsidRDefault="005E4B44" w:rsidP="005E4B44">
      <w:pPr>
        <w:pStyle w:val="ConsPlusNonformat"/>
        <w:jc w:val="both"/>
        <w:rPr>
          <w:rFonts w:ascii="Times New Roman" w:hAnsi="Times New Roman" w:cs="Times New Roman"/>
          <w:sz w:val="22"/>
          <w:szCs w:val="22"/>
        </w:rPr>
      </w:pPr>
      <w:proofErr w:type="gramStart"/>
      <w:r w:rsidRPr="005E4B44">
        <w:rPr>
          <w:rFonts w:ascii="Times New Roman" w:hAnsi="Times New Roman" w:cs="Times New Roman"/>
          <w:sz w:val="22"/>
          <w:szCs w:val="22"/>
        </w:rPr>
        <w:t xml:space="preserve">на финансирование проведения бывшим </w:t>
      </w:r>
      <w:proofErr w:type="spellStart"/>
      <w:r w:rsidRPr="005E4B44">
        <w:rPr>
          <w:rFonts w:ascii="Times New Roman" w:hAnsi="Times New Roman" w:cs="Times New Roman"/>
          <w:sz w:val="22"/>
          <w:szCs w:val="22"/>
        </w:rPr>
        <w:t>наймодателем</w:t>
      </w:r>
      <w:proofErr w:type="spellEnd"/>
      <w:r w:rsidRPr="005E4B44">
        <w:rPr>
          <w:rFonts w:ascii="Times New Roman" w:hAnsi="Times New Roman" w:cs="Times New Roman"/>
          <w:sz w:val="22"/>
          <w:szCs w:val="22"/>
        </w:rPr>
        <w:t xml:space="preserve"> капитального ремонта общего имущества в многоквартирном доме __________________________________</w:t>
      </w:r>
      <w:proofErr w:type="gramEnd"/>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________________________________________________________________________</w:t>
      </w: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(указывается адрес многоквартирного дома)</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по кодам классификации расходов бюджетов Российской Федерации:</w:t>
      </w:r>
    </w:p>
    <w:p w:rsidR="005E4B44" w:rsidRPr="005E4B44" w:rsidRDefault="005E4B44" w:rsidP="005E4B44">
      <w:pPr>
        <w:pStyle w:val="ConsPlusNonformat"/>
        <w:jc w:val="both"/>
        <w:rPr>
          <w:rFonts w:ascii="Times New Roman" w:hAnsi="Times New Roman" w:cs="Times New Roman"/>
          <w:sz w:val="22"/>
          <w:szCs w:val="22"/>
        </w:rPr>
      </w:pPr>
      <w:r w:rsidRPr="005E4B44">
        <w:rPr>
          <w:rFonts w:ascii="Times New Roman" w:hAnsi="Times New Roman" w:cs="Times New Roman"/>
          <w:sz w:val="22"/>
          <w:szCs w:val="22"/>
        </w:rPr>
        <w:t>в рамках муниципальной программы «_____________________________________» (далее – Субсидия).</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2. Размер Субсидии</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2.1. Размер Субсидии, предоставляемой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соответствии с настоящим договором, составляет</w:t>
      </w:r>
      <w:proofErr w:type="gramStart"/>
      <w:r w:rsidRPr="005E4B44">
        <w:rPr>
          <w:rFonts w:ascii="Times New Roman" w:hAnsi="Times New Roman" w:cs="Times New Roman"/>
          <w:sz w:val="22"/>
          <w:szCs w:val="22"/>
        </w:rPr>
        <w:t xml:space="preserve"> (_____________________) </w:t>
      </w:r>
      <w:proofErr w:type="gramEnd"/>
      <w:r w:rsidRPr="005E4B44">
        <w:rPr>
          <w:rFonts w:ascii="Times New Roman" w:hAnsi="Times New Roman" w:cs="Times New Roman"/>
          <w:sz w:val="22"/>
          <w:szCs w:val="22"/>
        </w:rPr>
        <w:t>рублей.</w:t>
      </w:r>
    </w:p>
    <w:p w:rsidR="005E4B44" w:rsidRPr="005E4B44" w:rsidRDefault="005E4B44" w:rsidP="005E4B44">
      <w:pPr>
        <w:pStyle w:val="ConsPlusNonformat"/>
        <w:ind w:firstLine="6804"/>
        <w:jc w:val="both"/>
        <w:rPr>
          <w:rFonts w:ascii="Times New Roman" w:hAnsi="Times New Roman" w:cs="Times New Roman"/>
          <w:sz w:val="22"/>
          <w:szCs w:val="22"/>
        </w:rPr>
      </w:pPr>
      <w:r w:rsidRPr="005E4B44">
        <w:rPr>
          <w:rFonts w:ascii="Times New Roman" w:hAnsi="Times New Roman" w:cs="Times New Roman"/>
          <w:sz w:val="22"/>
          <w:szCs w:val="22"/>
        </w:rPr>
        <w:t>(</w:t>
      </w:r>
      <w:proofErr w:type="gramStart"/>
      <w:r w:rsidRPr="005E4B44">
        <w:rPr>
          <w:rFonts w:ascii="Times New Roman" w:hAnsi="Times New Roman" w:cs="Times New Roman"/>
          <w:sz w:val="22"/>
          <w:szCs w:val="22"/>
        </w:rPr>
        <w:t>с</w:t>
      </w:r>
      <w:proofErr w:type="gramEnd"/>
      <w:r w:rsidRPr="005E4B44">
        <w:rPr>
          <w:rFonts w:ascii="Times New Roman" w:hAnsi="Times New Roman" w:cs="Times New Roman"/>
          <w:sz w:val="22"/>
          <w:szCs w:val="22"/>
        </w:rPr>
        <w:t>умма прописью)</w:t>
      </w:r>
    </w:p>
    <w:p w:rsidR="005E4B44" w:rsidRPr="005E4B44" w:rsidRDefault="005E4B44" w:rsidP="005E4B44">
      <w:pPr>
        <w:pStyle w:val="ConsPlusNonformat"/>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2.2. Порядок расчета размера Субсидии, направленной на достижение цели, указанной в </w:t>
      </w:r>
      <w:hyperlink r:id="rId12" w:anchor="P538" w:history="1">
        <w:r w:rsidRPr="005E4B44">
          <w:rPr>
            <w:rFonts w:ascii="Times New Roman" w:hAnsi="Times New Roman" w:cs="Times New Roman"/>
            <w:sz w:val="22"/>
            <w:szCs w:val="22"/>
          </w:rPr>
          <w:t>пункте 1.1</w:t>
        </w:r>
      </w:hyperlink>
      <w:r w:rsidRPr="005E4B44">
        <w:rPr>
          <w:rFonts w:ascii="Times New Roman" w:hAnsi="Times New Roman" w:cs="Times New Roman"/>
          <w:sz w:val="22"/>
          <w:szCs w:val="22"/>
        </w:rPr>
        <w:t xml:space="preserve"> договора, осуществляется в соответствии с Порядком предоставления Субсидий.</w:t>
      </w:r>
    </w:p>
    <w:p w:rsidR="005E4B44" w:rsidRPr="005E4B44" w:rsidRDefault="005E4B44" w:rsidP="005E4B44">
      <w:pPr>
        <w:pStyle w:val="ConsPlusNonformat"/>
        <w:ind w:firstLine="709"/>
        <w:jc w:val="both"/>
        <w:rPr>
          <w:rFonts w:ascii="Times New Roman" w:hAnsi="Times New Roman" w:cs="Times New Roman"/>
          <w:sz w:val="22"/>
          <w:szCs w:val="22"/>
        </w:rPr>
      </w:pPr>
      <w:r w:rsidRPr="005E4B44">
        <w:rPr>
          <w:rFonts w:ascii="Times New Roman" w:hAnsi="Times New Roman" w:cs="Times New Roman"/>
          <w:sz w:val="22"/>
          <w:szCs w:val="22"/>
        </w:rPr>
        <w:t>2.3. Размер субсидии устанавливается в соответствии с пунктом 2.2 Порядка.</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r w:rsidRPr="005E4B44">
        <w:rPr>
          <w:rFonts w:ascii="Times New Roman" w:hAnsi="Times New Roman" w:cs="Times New Roman"/>
          <w:sz w:val="22"/>
          <w:szCs w:val="22"/>
        </w:rPr>
        <w:t>3. Условия предоставления Субсидии</w:t>
      </w:r>
    </w:p>
    <w:p w:rsidR="005E4B44" w:rsidRPr="005E4B44" w:rsidRDefault="005E4B44" w:rsidP="005E4B44">
      <w:pPr>
        <w:pStyle w:val="ConsPlusNonformat"/>
        <w:jc w:val="both"/>
        <w:rPr>
          <w:rFonts w:ascii="Times New Roman" w:hAnsi="Times New Roman" w:cs="Times New Roman"/>
          <w:sz w:val="22"/>
          <w:szCs w:val="22"/>
        </w:rPr>
      </w:pPr>
    </w:p>
    <w:p w:rsidR="005E4B44" w:rsidRPr="005E4B44" w:rsidRDefault="005E4B44" w:rsidP="005E4B44">
      <w:pPr>
        <w:pStyle w:val="ConsPlusNonformat"/>
        <w:ind w:firstLine="709"/>
        <w:jc w:val="both"/>
        <w:rPr>
          <w:rFonts w:ascii="Times New Roman" w:hAnsi="Times New Roman" w:cs="Times New Roman"/>
          <w:sz w:val="22"/>
          <w:szCs w:val="22"/>
        </w:rPr>
      </w:pPr>
      <w:r w:rsidRPr="005E4B44">
        <w:rPr>
          <w:rFonts w:ascii="Times New Roman" w:hAnsi="Times New Roman" w:cs="Times New Roman"/>
          <w:sz w:val="22"/>
          <w:szCs w:val="22"/>
        </w:rPr>
        <w:t>3.1. Субсидия предоставляется при предоставлении Получателем документов, подтверждающих фактически произведенные расходы, в соответствии с Порядком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bookmarkStart w:id="6" w:name="P571"/>
      <w:bookmarkEnd w:id="6"/>
      <w:r w:rsidRPr="005E4B44">
        <w:rPr>
          <w:rFonts w:ascii="Times New Roman" w:hAnsi="Times New Roman" w:cs="Times New Roman"/>
          <w:sz w:val="22"/>
          <w:szCs w:val="22"/>
        </w:rPr>
        <w:t>3.2. Согласие Получателя на осуществление Администрацией проверок соблюдения Получателем субсидий условий, целей и порядка их предоставления.</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3.3. Согласие Получателя на осуществление Администрацией проверок в рамках контроля фактического выполнения работ.</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bookmarkStart w:id="7" w:name="P574"/>
      <w:bookmarkEnd w:id="7"/>
      <w:r w:rsidRPr="005E4B44">
        <w:rPr>
          <w:rFonts w:ascii="Times New Roman" w:hAnsi="Times New Roman" w:cs="Times New Roman"/>
          <w:sz w:val="22"/>
          <w:szCs w:val="22"/>
        </w:rPr>
        <w:t>4. Порядок перечисления Субсидии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4.1. </w:t>
      </w:r>
      <w:proofErr w:type="gramStart"/>
      <w:r w:rsidRPr="005E4B44">
        <w:rPr>
          <w:rFonts w:ascii="Times New Roman" w:hAnsi="Times New Roman" w:cs="Times New Roman"/>
          <w:sz w:val="22"/>
          <w:szCs w:val="22"/>
        </w:rPr>
        <w:t>Перечисление субсидии осуществляется Уполномоченным органом ежемесячно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получателя субсидии, в пределах утвержденных лимитов бюджетных обязательств в течение 10 рабочих дней после получения документов подтверждающих фактически выполненные работы, в соответствии с Порядком предоставления субсидии.</w:t>
      </w:r>
      <w:proofErr w:type="gramEnd"/>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r w:rsidRPr="005E4B44">
        <w:rPr>
          <w:rFonts w:ascii="Times New Roman" w:hAnsi="Times New Roman" w:cs="Times New Roman"/>
          <w:sz w:val="22"/>
          <w:szCs w:val="22"/>
        </w:rPr>
        <w:t>5. Возврат Субсидии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709"/>
        <w:jc w:val="both"/>
        <w:rPr>
          <w:rFonts w:ascii="Times New Roman" w:hAnsi="Times New Roman" w:cs="Times New Roman"/>
          <w:sz w:val="22"/>
          <w:szCs w:val="22"/>
        </w:rPr>
      </w:pPr>
      <w:bookmarkStart w:id="8" w:name="P580"/>
      <w:bookmarkEnd w:id="8"/>
      <w:r w:rsidRPr="005E4B44">
        <w:rPr>
          <w:rFonts w:ascii="Times New Roman" w:hAnsi="Times New Roman" w:cs="Times New Roman"/>
          <w:sz w:val="22"/>
          <w:szCs w:val="22"/>
        </w:rPr>
        <w:t xml:space="preserve">5.1. В случае если Получателем допущены нарушения условий предоставления Субсидии, нецелевое использование Субсидии, а также в иных случаях в соответствии с Порядком предоставления субсидии, Субсидия подлежит возврату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соответствии с Порядком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bookmarkStart w:id="9" w:name="P581"/>
      <w:bookmarkEnd w:id="9"/>
      <w:r w:rsidRPr="005E4B44">
        <w:rPr>
          <w:rFonts w:ascii="Times New Roman" w:hAnsi="Times New Roman" w:cs="Times New Roman"/>
          <w:sz w:val="22"/>
          <w:szCs w:val="22"/>
        </w:rPr>
        <w:t xml:space="preserve">5.2. Возврат Субсидии осуществляется Получателем не позднее 10-ти рабочих после получения </w:t>
      </w:r>
      <w:r w:rsidRPr="005E4B44">
        <w:rPr>
          <w:rFonts w:ascii="Times New Roman" w:hAnsi="Times New Roman" w:cs="Times New Roman"/>
          <w:sz w:val="22"/>
          <w:szCs w:val="22"/>
        </w:rPr>
        <w:lastRenderedPageBreak/>
        <w:t>уведомления о возврате средств Субсидии от Администрации в соответствии с Порядком предоставления субсидии.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r w:rsidRPr="005E4B44">
        <w:rPr>
          <w:rFonts w:ascii="Times New Roman" w:hAnsi="Times New Roman" w:cs="Times New Roman"/>
          <w:sz w:val="22"/>
          <w:szCs w:val="22"/>
        </w:rPr>
        <w:t>6. Права и обязанности Сторон</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6.1. Администрация обязуется:</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6.1.1.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договором.</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6.1.2. Обеспечивать перечисление субсидии на счет Получателя субсидии, указанный в </w:t>
      </w:r>
      <w:hyperlink r:id="rId13" w:anchor="P635" w:history="1">
        <w:r w:rsidRPr="005E4B44">
          <w:rPr>
            <w:rFonts w:ascii="Times New Roman" w:hAnsi="Times New Roman" w:cs="Times New Roman"/>
            <w:sz w:val="22"/>
            <w:szCs w:val="22"/>
          </w:rPr>
          <w:t>разделе 9</w:t>
        </w:r>
      </w:hyperlink>
      <w:r w:rsidRPr="005E4B44">
        <w:rPr>
          <w:rFonts w:ascii="Times New Roman" w:hAnsi="Times New Roman" w:cs="Times New Roman"/>
          <w:sz w:val="22"/>
          <w:szCs w:val="22"/>
        </w:rPr>
        <w:t xml:space="preserve"> настоящего договора в соответствии с </w:t>
      </w:r>
      <w:hyperlink r:id="rId14" w:anchor="P574" w:history="1">
        <w:r w:rsidRPr="005E4B44">
          <w:rPr>
            <w:rFonts w:ascii="Times New Roman" w:hAnsi="Times New Roman" w:cs="Times New Roman"/>
            <w:sz w:val="22"/>
            <w:szCs w:val="22"/>
          </w:rPr>
          <w:t>разделом 4</w:t>
        </w:r>
      </w:hyperlink>
      <w:r w:rsidRPr="005E4B44">
        <w:rPr>
          <w:rFonts w:ascii="Times New Roman" w:hAnsi="Times New Roman" w:cs="Times New Roman"/>
          <w:sz w:val="22"/>
          <w:szCs w:val="22"/>
        </w:rPr>
        <w:t xml:space="preserve"> настоящего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6.1.3. Осуществлять </w:t>
      </w:r>
      <w:proofErr w:type="gramStart"/>
      <w:r w:rsidRPr="005E4B44">
        <w:rPr>
          <w:rFonts w:ascii="Times New Roman" w:hAnsi="Times New Roman" w:cs="Times New Roman"/>
          <w:sz w:val="22"/>
          <w:szCs w:val="22"/>
        </w:rPr>
        <w:t>контроль за</w:t>
      </w:r>
      <w:proofErr w:type="gramEnd"/>
      <w:r w:rsidRPr="005E4B44">
        <w:rPr>
          <w:rFonts w:ascii="Times New Roman" w:hAnsi="Times New Roman" w:cs="Times New Roman"/>
          <w:sz w:val="22"/>
          <w:szCs w:val="22"/>
        </w:rPr>
        <w:t xml:space="preserve"> соблюдением Получателем субсидии условий, целей и порядка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6.1.4. Осуществлять проверку представляемых Получателем субсидии документов, указанных в </w:t>
      </w:r>
      <w:hyperlink r:id="rId15" w:anchor="P570" w:history="1">
        <w:r w:rsidRPr="005E4B44">
          <w:rPr>
            <w:rFonts w:ascii="Times New Roman" w:hAnsi="Times New Roman" w:cs="Times New Roman"/>
            <w:sz w:val="22"/>
            <w:szCs w:val="22"/>
          </w:rPr>
          <w:t>пункте 3.1.2</w:t>
        </w:r>
      </w:hyperlink>
      <w:r w:rsidRPr="005E4B44">
        <w:rPr>
          <w:rFonts w:ascii="Times New Roman" w:hAnsi="Times New Roman" w:cs="Times New Roman"/>
          <w:sz w:val="22"/>
          <w:szCs w:val="22"/>
        </w:rPr>
        <w:t xml:space="preserve"> настоящего договора, в том числе на соответствие их Порядку предоставления субсидии, в течение 5 рабочих дней со дня их получения от Получателя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6.1.5. Рассматривать предложения, иную информацию, направленную Получателем субсидии, в том числе в соответствии с </w:t>
      </w:r>
      <w:hyperlink r:id="rId16" w:anchor="P614" w:history="1">
        <w:r w:rsidRPr="005E4B44">
          <w:rPr>
            <w:rFonts w:ascii="Times New Roman" w:hAnsi="Times New Roman" w:cs="Times New Roman"/>
            <w:sz w:val="22"/>
            <w:szCs w:val="22"/>
          </w:rPr>
          <w:t>пунктом 6.4.1</w:t>
        </w:r>
      </w:hyperlink>
      <w:r w:rsidRPr="005E4B44">
        <w:rPr>
          <w:rFonts w:ascii="Times New Roman" w:hAnsi="Times New Roman" w:cs="Times New Roman"/>
          <w:sz w:val="22"/>
          <w:szCs w:val="22"/>
        </w:rPr>
        <w:t xml:space="preserve"> настоящего договора, в течение 10 рабочих дней со дня их получения и уведомлять Получателя субсидии о принятом решении.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6.2. Администрация вправе:</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6.2.1. Запрашивать у Получателя субсидии документы и материалы, необходимые для осуществления </w:t>
      </w:r>
      <w:proofErr w:type="gramStart"/>
      <w:r w:rsidRPr="005E4B44">
        <w:rPr>
          <w:rFonts w:ascii="Times New Roman" w:hAnsi="Times New Roman" w:cs="Times New Roman"/>
          <w:sz w:val="22"/>
          <w:szCs w:val="22"/>
        </w:rPr>
        <w:t>контроля за</w:t>
      </w:r>
      <w:proofErr w:type="gramEnd"/>
      <w:r w:rsidRPr="005E4B44">
        <w:rPr>
          <w:rFonts w:ascii="Times New Roman" w:hAnsi="Times New Roman" w:cs="Times New Roman"/>
          <w:sz w:val="22"/>
          <w:szCs w:val="22"/>
        </w:rPr>
        <w:t xml:space="preserve"> соблюдением условий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6.2.2. Сократить размер Субсидии и (или) потребовать частичного или полного возврата Субсидии, в случае выявления нецелевого использования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6.2.3. Приостанавливать предоставление Субсидии в случае установления факт</w:t>
      </w:r>
      <w:proofErr w:type="gramStart"/>
      <w:r w:rsidRPr="005E4B44">
        <w:rPr>
          <w:rFonts w:ascii="Times New Roman" w:hAnsi="Times New Roman" w:cs="Times New Roman"/>
          <w:sz w:val="22"/>
          <w:szCs w:val="22"/>
        </w:rPr>
        <w:t>а(</w:t>
      </w:r>
      <w:proofErr w:type="spellStart"/>
      <w:proofErr w:type="gramEnd"/>
      <w:r w:rsidRPr="005E4B44">
        <w:rPr>
          <w:rFonts w:ascii="Times New Roman" w:hAnsi="Times New Roman" w:cs="Times New Roman"/>
          <w:sz w:val="22"/>
          <w:szCs w:val="22"/>
        </w:rPr>
        <w:t>ов</w:t>
      </w:r>
      <w:proofErr w:type="spellEnd"/>
      <w:r w:rsidRPr="005E4B44">
        <w:rPr>
          <w:rFonts w:ascii="Times New Roman" w:hAnsi="Times New Roman" w:cs="Times New Roman"/>
          <w:sz w:val="22"/>
          <w:szCs w:val="22"/>
        </w:rPr>
        <w:t>) нарушения Получателем порядка, целей и условий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субсидии не позднее 10 рабочего дня с даты принятия решения о приостановлении (в случае если это установлено Порядком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bookmarkStart w:id="10" w:name="P596"/>
      <w:bookmarkEnd w:id="10"/>
      <w:r w:rsidRPr="005E4B44">
        <w:rPr>
          <w:rFonts w:ascii="Times New Roman" w:hAnsi="Times New Roman" w:cs="Times New Roman"/>
          <w:sz w:val="22"/>
          <w:szCs w:val="22"/>
        </w:rPr>
        <w:t>6.2.4. В случае установления факт</w:t>
      </w:r>
      <w:proofErr w:type="gramStart"/>
      <w:r w:rsidRPr="005E4B44">
        <w:rPr>
          <w:rFonts w:ascii="Times New Roman" w:hAnsi="Times New Roman" w:cs="Times New Roman"/>
          <w:sz w:val="22"/>
          <w:szCs w:val="22"/>
        </w:rPr>
        <w:t>а(</w:t>
      </w:r>
      <w:proofErr w:type="spellStart"/>
      <w:proofErr w:type="gramEnd"/>
      <w:r w:rsidRPr="005E4B44">
        <w:rPr>
          <w:rFonts w:ascii="Times New Roman" w:hAnsi="Times New Roman" w:cs="Times New Roman"/>
          <w:sz w:val="22"/>
          <w:szCs w:val="22"/>
        </w:rPr>
        <w:t>ов</w:t>
      </w:r>
      <w:proofErr w:type="spellEnd"/>
      <w:r w:rsidRPr="005E4B44">
        <w:rPr>
          <w:rFonts w:ascii="Times New Roman" w:hAnsi="Times New Roman" w:cs="Times New Roman"/>
          <w:sz w:val="22"/>
          <w:szCs w:val="22"/>
        </w:rPr>
        <w:t xml:space="preserve">) нарушения Получателем порядка, целей и условий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в размере и в сроки, определенные в указанном требовании.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 Получатель обязуется:</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6.3.1. Обеспечить выполнение условий предоставления Субсидии, установленных Порядком предоставления субсидии и договором, в том числе:</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6.3.1.1. Направлять средства Субсидии на возмещение части затрат определенных в соответствии с </w:t>
      </w:r>
      <w:hyperlink r:id="rId17" w:anchor="P567" w:history="1">
        <w:r w:rsidRPr="005E4B44">
          <w:rPr>
            <w:rFonts w:ascii="Times New Roman" w:hAnsi="Times New Roman" w:cs="Times New Roman"/>
            <w:sz w:val="22"/>
            <w:szCs w:val="22"/>
          </w:rPr>
          <w:t>пунктом 3.1.1</w:t>
        </w:r>
      </w:hyperlink>
      <w:r w:rsidRPr="005E4B44">
        <w:rPr>
          <w:rFonts w:ascii="Times New Roman" w:hAnsi="Times New Roman" w:cs="Times New Roman"/>
          <w:sz w:val="22"/>
          <w:szCs w:val="22"/>
        </w:rPr>
        <w:t xml:space="preserve"> настоящего договора и предоставить Администрации документы, необходимые для предоставления субсидии, определенные Порядком предоставления субсидии и </w:t>
      </w:r>
      <w:hyperlink r:id="rId18" w:anchor="P570" w:history="1">
        <w:r w:rsidRPr="005E4B44">
          <w:rPr>
            <w:rFonts w:ascii="Times New Roman" w:hAnsi="Times New Roman" w:cs="Times New Roman"/>
            <w:sz w:val="22"/>
            <w:szCs w:val="22"/>
          </w:rPr>
          <w:t>пунктом 3.1.2</w:t>
        </w:r>
      </w:hyperlink>
      <w:r w:rsidRPr="005E4B44">
        <w:rPr>
          <w:rFonts w:ascii="Times New Roman" w:hAnsi="Times New Roman" w:cs="Times New Roman"/>
          <w:sz w:val="22"/>
          <w:szCs w:val="22"/>
        </w:rPr>
        <w:t xml:space="preserve"> настоящего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6.3.1.2. Своевременно обеспечить исполнение требований Учреждения, возникших в соответствии с </w:t>
      </w:r>
      <w:hyperlink r:id="rId19" w:anchor="P580" w:history="1">
        <w:r w:rsidRPr="005E4B44">
          <w:rPr>
            <w:rFonts w:ascii="Times New Roman" w:hAnsi="Times New Roman" w:cs="Times New Roman"/>
            <w:sz w:val="22"/>
            <w:szCs w:val="22"/>
          </w:rPr>
          <w:t>пунктами 5.1</w:t>
        </w:r>
      </w:hyperlink>
      <w:r w:rsidRPr="005E4B44">
        <w:rPr>
          <w:rFonts w:ascii="Times New Roman" w:hAnsi="Times New Roman" w:cs="Times New Roman"/>
          <w:sz w:val="22"/>
          <w:szCs w:val="22"/>
        </w:rPr>
        <w:t xml:space="preserve">, </w:t>
      </w:r>
      <w:hyperlink r:id="rId20" w:anchor="P581" w:history="1">
        <w:r w:rsidRPr="005E4B44">
          <w:rPr>
            <w:rFonts w:ascii="Times New Roman" w:hAnsi="Times New Roman" w:cs="Times New Roman"/>
            <w:sz w:val="22"/>
            <w:szCs w:val="22"/>
          </w:rPr>
          <w:t>5.2</w:t>
        </w:r>
      </w:hyperlink>
      <w:r w:rsidRPr="005E4B44">
        <w:rPr>
          <w:rFonts w:ascii="Times New Roman" w:hAnsi="Times New Roman" w:cs="Times New Roman"/>
          <w:sz w:val="22"/>
          <w:szCs w:val="22"/>
        </w:rPr>
        <w:t xml:space="preserve"> настоящего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6.3.1.3. Обеспечить достижение значений показателей результативности, установленных в соответствии с Порядком предоставления субсидии.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6.3.2. Обеспечивать представление Администрации: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6.3.2.1. </w:t>
      </w:r>
      <w:hyperlink r:id="rId21" w:anchor="P689" w:history="1">
        <w:r w:rsidRPr="005E4B44">
          <w:rPr>
            <w:rFonts w:ascii="Times New Roman" w:hAnsi="Times New Roman" w:cs="Times New Roman"/>
            <w:sz w:val="22"/>
            <w:szCs w:val="22"/>
          </w:rPr>
          <w:t>Акта</w:t>
        </w:r>
      </w:hyperlink>
      <w:r w:rsidRPr="005E4B44">
        <w:rPr>
          <w:rFonts w:ascii="Times New Roman" w:hAnsi="Times New Roman" w:cs="Times New Roman"/>
          <w:sz w:val="22"/>
          <w:szCs w:val="22"/>
        </w:rPr>
        <w:t xml:space="preserve"> приемки выполненных работ (КС-2, КС-3), справки о стоимости выполненных работ, ежемесячно в срок не позднее последнего рабочего дня месяца, следующего за </w:t>
      </w:r>
      <w:proofErr w:type="gramStart"/>
      <w:r w:rsidRPr="005E4B44">
        <w:rPr>
          <w:rFonts w:ascii="Times New Roman" w:hAnsi="Times New Roman" w:cs="Times New Roman"/>
          <w:sz w:val="22"/>
          <w:szCs w:val="22"/>
        </w:rPr>
        <w:t>отчетным</w:t>
      </w:r>
      <w:proofErr w:type="gramEnd"/>
      <w:r w:rsidRPr="005E4B44">
        <w:rPr>
          <w:rFonts w:ascii="Times New Roman" w:hAnsi="Times New Roman" w:cs="Times New Roman"/>
          <w:sz w:val="22"/>
          <w:szCs w:val="22"/>
        </w:rPr>
        <w:t>.</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6.3.2.2. Финансовый </w:t>
      </w:r>
      <w:hyperlink r:id="rId22" w:anchor="P748" w:history="1">
        <w:r w:rsidRPr="005E4B44">
          <w:rPr>
            <w:rFonts w:ascii="Times New Roman" w:hAnsi="Times New Roman" w:cs="Times New Roman"/>
            <w:sz w:val="22"/>
            <w:szCs w:val="22"/>
          </w:rPr>
          <w:t>отчет</w:t>
        </w:r>
      </w:hyperlink>
      <w:r w:rsidRPr="005E4B44">
        <w:rPr>
          <w:rFonts w:ascii="Times New Roman" w:hAnsi="Times New Roman" w:cs="Times New Roman"/>
          <w:sz w:val="22"/>
          <w:szCs w:val="22"/>
        </w:rPr>
        <w:t xml:space="preserve"> о произведенных расходах по форме, установленной приложением № 2 к Порядку.</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6.3.3. В случае получения от Администрации требования в соответствии с </w:t>
      </w:r>
      <w:hyperlink r:id="rId23" w:anchor="P596" w:history="1">
        <w:r w:rsidRPr="005E4B44">
          <w:rPr>
            <w:rFonts w:ascii="Times New Roman" w:hAnsi="Times New Roman" w:cs="Times New Roman"/>
            <w:sz w:val="22"/>
            <w:szCs w:val="22"/>
          </w:rPr>
          <w:t>пунктом 6.2.4</w:t>
        </w:r>
      </w:hyperlink>
      <w:r w:rsidRPr="005E4B44">
        <w:rPr>
          <w:rFonts w:ascii="Times New Roman" w:hAnsi="Times New Roman" w:cs="Times New Roman"/>
          <w:sz w:val="22"/>
          <w:szCs w:val="22"/>
        </w:rPr>
        <w:t xml:space="preserve"> настоящего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6.3.3.1. Устранять фак</w:t>
      </w:r>
      <w:proofErr w:type="gramStart"/>
      <w:r w:rsidRPr="005E4B44">
        <w:rPr>
          <w:rFonts w:ascii="Times New Roman" w:hAnsi="Times New Roman" w:cs="Times New Roman"/>
          <w:sz w:val="22"/>
          <w:szCs w:val="22"/>
        </w:rPr>
        <w:t>т(</w:t>
      </w:r>
      <w:proofErr w:type="gramEnd"/>
      <w:r w:rsidRPr="005E4B44">
        <w:rPr>
          <w:rFonts w:ascii="Times New Roman" w:hAnsi="Times New Roman" w:cs="Times New Roman"/>
          <w:sz w:val="22"/>
          <w:szCs w:val="22"/>
        </w:rPr>
        <w:t>ы) нарушения порядка, целей и условий предоставления Субсидии в сроки, определенные в указанном требовании;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6.3.3.2. Возвращать в бюджет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Субсидию в размере и в сроки, определенные в указанном требовании.</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6.3.4. Обеспечивать полноту и достоверность сведений, представляемых Администрации в соответствии с настоящим договором.</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lastRenderedPageBreak/>
        <w:t>6.3.5. Выполнять иные обязательства, установленные бюджетным законодательством Российской Федерации, Порядком предоставления субсидии и договором (указываются иные конкретные условия).</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6.4. Получатель вправе:</w:t>
      </w:r>
    </w:p>
    <w:p w:rsidR="005E4B44" w:rsidRPr="005E4B44" w:rsidRDefault="005E4B44" w:rsidP="005E4B44">
      <w:pPr>
        <w:pStyle w:val="ConsPlusNormal"/>
        <w:ind w:firstLine="709"/>
        <w:jc w:val="both"/>
        <w:rPr>
          <w:rFonts w:ascii="Times New Roman" w:hAnsi="Times New Roman" w:cs="Times New Roman"/>
          <w:sz w:val="22"/>
          <w:szCs w:val="22"/>
        </w:rPr>
      </w:pPr>
      <w:bookmarkStart w:id="11" w:name="P614"/>
      <w:bookmarkEnd w:id="11"/>
      <w:r w:rsidRPr="005E4B44">
        <w:rPr>
          <w:rFonts w:ascii="Times New Roman" w:hAnsi="Times New Roman" w:cs="Times New Roman"/>
          <w:sz w:val="22"/>
          <w:szCs w:val="22"/>
        </w:rPr>
        <w:t>6.4.1. Обращаться к Администрации за разъяснениями, с предложениями, в связи с исполнением договора.</w:t>
      </w:r>
    </w:p>
    <w:p w:rsidR="005E4B44" w:rsidRPr="005E4B44" w:rsidRDefault="005E4B44" w:rsidP="005E4B44">
      <w:pPr>
        <w:pStyle w:val="ConsPlusNormal"/>
        <w:ind w:firstLine="709"/>
        <w:jc w:val="both"/>
        <w:rPr>
          <w:rFonts w:ascii="Times New Roman" w:hAnsi="Times New Roman" w:cs="Times New Roman"/>
          <w:sz w:val="22"/>
          <w:szCs w:val="22"/>
        </w:rPr>
      </w:pPr>
      <w:r w:rsidRPr="005E4B44">
        <w:rPr>
          <w:rFonts w:ascii="Times New Roman" w:hAnsi="Times New Roman" w:cs="Times New Roman"/>
          <w:sz w:val="22"/>
          <w:szCs w:val="22"/>
        </w:rPr>
        <w:t>6.4.2. Осуществлять иные права, установленные бюджетным законодательством Российской Федерации, Порядком предоставления субсидии и договором (указываются иные конкретные условия).</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r w:rsidRPr="005E4B44">
        <w:rPr>
          <w:rFonts w:ascii="Times New Roman" w:hAnsi="Times New Roman" w:cs="Times New Roman"/>
          <w:sz w:val="22"/>
          <w:szCs w:val="22"/>
        </w:rPr>
        <w:t>7. Ответственность Сторон</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7.1.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r w:rsidRPr="005E4B44">
        <w:rPr>
          <w:rFonts w:ascii="Times New Roman" w:hAnsi="Times New Roman" w:cs="Times New Roman"/>
          <w:sz w:val="22"/>
          <w:szCs w:val="22"/>
        </w:rPr>
        <w:t>8. Заключительные положения</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 xml:space="preserve">8.1. Разногласия, возникающие между Сторонами в связи с исполнением договора, урегулируются путем проведения переговоров. При </w:t>
      </w:r>
      <w:proofErr w:type="spellStart"/>
      <w:r w:rsidRPr="005E4B44">
        <w:rPr>
          <w:rFonts w:ascii="Times New Roman" w:hAnsi="Times New Roman" w:cs="Times New Roman"/>
          <w:sz w:val="22"/>
          <w:szCs w:val="22"/>
        </w:rPr>
        <w:t>недостижении</w:t>
      </w:r>
      <w:proofErr w:type="spellEnd"/>
      <w:r w:rsidRPr="005E4B44">
        <w:rPr>
          <w:rFonts w:ascii="Times New Roman" w:hAnsi="Times New Roman" w:cs="Times New Roman"/>
          <w:sz w:val="22"/>
          <w:szCs w:val="22"/>
        </w:rPr>
        <w:t xml:space="preserve"> согласия, споры между Сторонами решаются в судебном порядке.</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8.2. Договор вступает в силу после его заключения Сторонами и действует до _________ 20__ года, до исполнения Сторонами своих обязательств.</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8.3. Изменение договора осуществляется по инициативе Сторон в письменной форме в виде дополнительного соглашения к договору, которое является его неотъемлемой частью, и вступает в действие после его подписания Сторонами.</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8.4. Расторжение договора возможно при взаимном согласии Сторон.</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 xml:space="preserve">8.5. Расторжение договора в одностороннем порядке возможно по требованию Администрации при </w:t>
      </w:r>
      <w:proofErr w:type="spellStart"/>
      <w:r w:rsidRPr="005E4B44">
        <w:rPr>
          <w:rFonts w:ascii="Times New Roman" w:hAnsi="Times New Roman" w:cs="Times New Roman"/>
          <w:sz w:val="22"/>
          <w:szCs w:val="22"/>
        </w:rPr>
        <w:t>непредоставлении</w:t>
      </w:r>
      <w:proofErr w:type="spellEnd"/>
      <w:r w:rsidRPr="005E4B44">
        <w:rPr>
          <w:rFonts w:ascii="Times New Roman" w:hAnsi="Times New Roman" w:cs="Times New Roman"/>
          <w:sz w:val="22"/>
          <w:szCs w:val="22"/>
        </w:rPr>
        <w:t xml:space="preserve"> Получателем документов, предусмотренных договором, при предоставлении недостоверных сведений в документах или предоставлении документов, не соответствующих требованиям, предусмотренным договором и (или) Порядком предоставления субсидии.</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8.6. Договор заключен Сторонами в двух экземплярах, имеющих равную юридическую силу, по одному для каждой из Сторон.</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8.7. К договору прилагаются и являются его неотъемлемой частью:</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8.7.1. Акты приемки выполненных работ (КС-2, КС-3),;</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8.7.2. Справки о стоимости выполненных работ;</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 xml:space="preserve">8.7.3. Финансовый </w:t>
      </w:r>
      <w:hyperlink w:anchor="P102" w:history="1">
        <w:r w:rsidRPr="005E4B44">
          <w:rPr>
            <w:rFonts w:ascii="Times New Roman" w:hAnsi="Times New Roman" w:cs="Times New Roman"/>
            <w:sz w:val="22"/>
            <w:szCs w:val="22"/>
          </w:rPr>
          <w:t>отчет</w:t>
        </w:r>
      </w:hyperlink>
      <w:r w:rsidRPr="005E4B44">
        <w:rPr>
          <w:rFonts w:ascii="Times New Roman" w:hAnsi="Times New Roman" w:cs="Times New Roman"/>
          <w:sz w:val="22"/>
          <w:szCs w:val="22"/>
        </w:rPr>
        <w:t xml:space="preserve"> о целевом использовании Субсидии.</w:t>
      </w:r>
    </w:p>
    <w:p w:rsidR="005E4B44" w:rsidRPr="005E4B44" w:rsidRDefault="005E4B44" w:rsidP="005E4B44">
      <w:pPr>
        <w:pStyle w:val="ConsPlusNormal"/>
        <w:ind w:firstLine="540"/>
        <w:jc w:val="both"/>
        <w:rPr>
          <w:rFonts w:ascii="Times New Roman" w:hAnsi="Times New Roman" w:cs="Times New Roman"/>
          <w:sz w:val="22"/>
          <w:szCs w:val="22"/>
        </w:rPr>
      </w:pPr>
      <w:r w:rsidRPr="005E4B44">
        <w:rPr>
          <w:rFonts w:ascii="Times New Roman" w:hAnsi="Times New Roman" w:cs="Times New Roman"/>
          <w:sz w:val="22"/>
          <w:szCs w:val="22"/>
        </w:rPr>
        <w:t>8.8. Иные приложения (указываются иные конкретные приложения).</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center"/>
        <w:outlineLvl w:val="2"/>
        <w:rPr>
          <w:rFonts w:ascii="Times New Roman" w:hAnsi="Times New Roman" w:cs="Times New Roman"/>
          <w:sz w:val="22"/>
          <w:szCs w:val="22"/>
        </w:rPr>
      </w:pPr>
      <w:bookmarkStart w:id="12" w:name="P635"/>
      <w:bookmarkEnd w:id="12"/>
      <w:r w:rsidRPr="005E4B44">
        <w:rPr>
          <w:rFonts w:ascii="Times New Roman" w:hAnsi="Times New Roman" w:cs="Times New Roman"/>
          <w:sz w:val="22"/>
          <w:szCs w:val="22"/>
        </w:rPr>
        <w:t>9. Платежные реквизиты Сторон</w:t>
      </w:r>
    </w:p>
    <w:p w:rsidR="005E4B44" w:rsidRPr="005E4B44" w:rsidRDefault="005E4B44" w:rsidP="005E4B44">
      <w:pPr>
        <w:pStyle w:val="ConsPlusNormal"/>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5103"/>
      </w:tblGrid>
      <w:tr w:rsidR="005E4B44" w:rsidRPr="005E4B44" w:rsidTr="00906117">
        <w:trPr>
          <w:trHeight w:val="21"/>
        </w:trPr>
        <w:tc>
          <w:tcPr>
            <w:tcW w:w="5165"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Администрации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Получатель</w:t>
            </w:r>
          </w:p>
        </w:tc>
      </w:tr>
      <w:tr w:rsidR="005E4B44" w:rsidRPr="005E4B44" w:rsidTr="00906117">
        <w:trPr>
          <w:trHeight w:val="21"/>
        </w:trPr>
        <w:tc>
          <w:tcPr>
            <w:tcW w:w="5165" w:type="dxa"/>
            <w:tcBorders>
              <w:top w:val="single" w:sz="4" w:space="0" w:color="auto"/>
              <w:left w:val="single" w:sz="4" w:space="0" w:color="auto"/>
              <w:bottom w:val="single" w:sz="4" w:space="0" w:color="auto"/>
              <w:right w:val="single" w:sz="4" w:space="0" w:color="auto"/>
            </w:tcBorders>
          </w:tcPr>
          <w:p w:rsidR="005E4B44" w:rsidRPr="005E4B44" w:rsidRDefault="005E4B44" w:rsidP="00906117">
            <w:pPr>
              <w:pStyle w:val="ConsPlusNormal"/>
              <w:ind w:firstLine="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E4B44" w:rsidRPr="005E4B44" w:rsidRDefault="005E4B44" w:rsidP="00906117">
            <w:pPr>
              <w:pStyle w:val="ConsPlusNormal"/>
              <w:ind w:firstLine="0"/>
              <w:jc w:val="center"/>
              <w:rPr>
                <w:rFonts w:ascii="Times New Roman" w:hAnsi="Times New Roman" w:cs="Times New Roman"/>
                <w:sz w:val="22"/>
                <w:szCs w:val="22"/>
              </w:rPr>
            </w:pPr>
          </w:p>
        </w:tc>
      </w:tr>
    </w:tbl>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jc w:val="center"/>
        <w:outlineLvl w:val="2"/>
        <w:rPr>
          <w:rFonts w:ascii="Times New Roman" w:hAnsi="Times New Roman" w:cs="Times New Roman"/>
          <w:sz w:val="22"/>
          <w:szCs w:val="22"/>
        </w:rPr>
      </w:pPr>
      <w:r w:rsidRPr="005E4B44">
        <w:rPr>
          <w:rFonts w:ascii="Times New Roman" w:hAnsi="Times New Roman" w:cs="Times New Roman"/>
          <w:sz w:val="22"/>
          <w:szCs w:val="22"/>
        </w:rPr>
        <w:t>10. Подписи Сторон</w:t>
      </w:r>
    </w:p>
    <w:p w:rsidR="005E4B44" w:rsidRPr="005E4B44" w:rsidRDefault="005E4B44" w:rsidP="005E4B44">
      <w:pPr>
        <w:pStyle w:val="ConsPlusNormal"/>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5103"/>
      </w:tblGrid>
      <w:tr w:rsidR="005E4B44" w:rsidRPr="005E4B44" w:rsidTr="00906117">
        <w:tc>
          <w:tcPr>
            <w:tcW w:w="5165"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Администрации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Получатель</w:t>
            </w:r>
          </w:p>
        </w:tc>
      </w:tr>
      <w:tr w:rsidR="005E4B44" w:rsidRPr="005E4B44" w:rsidTr="00906117">
        <w:tc>
          <w:tcPr>
            <w:tcW w:w="5165" w:type="dxa"/>
            <w:tcBorders>
              <w:top w:val="single" w:sz="4" w:space="0" w:color="auto"/>
              <w:left w:val="single" w:sz="4" w:space="0" w:color="auto"/>
              <w:bottom w:val="single" w:sz="4" w:space="0" w:color="auto"/>
              <w:right w:val="single" w:sz="4" w:space="0" w:color="auto"/>
            </w:tcBorders>
          </w:tcPr>
          <w:p w:rsidR="005E4B44" w:rsidRPr="005E4B44" w:rsidRDefault="005E4B44" w:rsidP="00906117">
            <w:pPr>
              <w:pStyle w:val="ConsPlusNormal"/>
              <w:ind w:firstLine="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E4B44" w:rsidRPr="005E4B44" w:rsidRDefault="005E4B44" w:rsidP="00906117">
            <w:pPr>
              <w:pStyle w:val="ConsPlusNormal"/>
              <w:ind w:firstLine="0"/>
              <w:jc w:val="center"/>
              <w:rPr>
                <w:rFonts w:ascii="Times New Roman" w:hAnsi="Times New Roman" w:cs="Times New Roman"/>
                <w:sz w:val="22"/>
                <w:szCs w:val="22"/>
              </w:rPr>
            </w:pPr>
          </w:p>
        </w:tc>
      </w:tr>
    </w:tbl>
    <w:p w:rsidR="005E4B44" w:rsidRPr="005E4B44" w:rsidRDefault="005E4B44" w:rsidP="005E4B44">
      <w:pPr>
        <w:pStyle w:val="ConsPlusNormal"/>
        <w:ind w:left="5103" w:firstLine="0"/>
        <w:jc w:val="both"/>
        <w:outlineLvl w:val="1"/>
        <w:rPr>
          <w:rFonts w:ascii="Times New Roman" w:hAnsi="Times New Roman" w:cs="Times New Roman"/>
          <w:sz w:val="22"/>
          <w:szCs w:val="22"/>
        </w:rPr>
      </w:pPr>
    </w:p>
    <w:p w:rsidR="005E4B44" w:rsidRPr="005E4B44" w:rsidRDefault="005E4B44" w:rsidP="005E4B44">
      <w:pPr>
        <w:pStyle w:val="ConsPlusNormal"/>
        <w:ind w:left="5103" w:firstLine="0"/>
        <w:jc w:val="both"/>
        <w:outlineLvl w:val="1"/>
        <w:rPr>
          <w:rFonts w:ascii="Times New Roman" w:hAnsi="Times New Roman" w:cs="Times New Roman"/>
          <w:sz w:val="22"/>
          <w:szCs w:val="22"/>
        </w:rPr>
      </w:pPr>
      <w:r w:rsidRPr="005E4B44">
        <w:rPr>
          <w:rFonts w:ascii="Times New Roman" w:hAnsi="Times New Roman" w:cs="Times New Roman"/>
          <w:sz w:val="22"/>
          <w:szCs w:val="22"/>
        </w:rPr>
        <w:t>Приложение № 2</w:t>
      </w:r>
    </w:p>
    <w:p w:rsidR="005E4B44" w:rsidRPr="005E4B44" w:rsidRDefault="005E4B44" w:rsidP="005E4B44">
      <w:pPr>
        <w:pStyle w:val="ConsPlusNormal"/>
        <w:ind w:left="5103" w:firstLine="0"/>
        <w:jc w:val="both"/>
        <w:rPr>
          <w:rFonts w:ascii="Times New Roman" w:hAnsi="Times New Roman" w:cs="Times New Roman"/>
          <w:sz w:val="22"/>
          <w:szCs w:val="22"/>
        </w:rPr>
      </w:pPr>
      <w:r w:rsidRPr="005E4B44">
        <w:rPr>
          <w:rFonts w:ascii="Times New Roman" w:hAnsi="Times New Roman" w:cs="Times New Roman"/>
          <w:sz w:val="22"/>
          <w:szCs w:val="22"/>
        </w:rPr>
        <w:t xml:space="preserve">к Порядку и условиям предоставления субсидий из бюджета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 на финансирование проведения бывшим </w:t>
      </w:r>
      <w:proofErr w:type="spellStart"/>
      <w:r w:rsidRPr="005E4B44">
        <w:rPr>
          <w:rFonts w:ascii="Times New Roman" w:hAnsi="Times New Roman" w:cs="Times New Roman"/>
          <w:sz w:val="22"/>
          <w:szCs w:val="22"/>
        </w:rPr>
        <w:t>наймодателем</w:t>
      </w:r>
      <w:proofErr w:type="spellEnd"/>
      <w:r w:rsidRPr="005E4B44">
        <w:rPr>
          <w:rFonts w:ascii="Times New Roman" w:hAnsi="Times New Roman" w:cs="Times New Roman"/>
          <w:sz w:val="22"/>
          <w:szCs w:val="22"/>
        </w:rPr>
        <w:t xml:space="preserve"> капитального ремонта общего имущества в многоквартирном доме </w:t>
      </w:r>
    </w:p>
    <w:p w:rsidR="005E4B44" w:rsidRPr="005E4B44" w:rsidRDefault="005E4B44" w:rsidP="005E4B44">
      <w:pPr>
        <w:pStyle w:val="ConsPlusNonformat"/>
        <w:jc w:val="center"/>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p>
    <w:p w:rsidR="005E4B44" w:rsidRPr="005E4B44" w:rsidRDefault="005E4B44" w:rsidP="005E4B44">
      <w:pPr>
        <w:pStyle w:val="ConsPlusTitle"/>
        <w:jc w:val="center"/>
        <w:rPr>
          <w:b w:val="0"/>
          <w:sz w:val="22"/>
          <w:szCs w:val="22"/>
        </w:rPr>
      </w:pPr>
      <w:r w:rsidRPr="005E4B44">
        <w:rPr>
          <w:b w:val="0"/>
          <w:sz w:val="22"/>
          <w:szCs w:val="22"/>
        </w:rPr>
        <w:t>Отчет</w:t>
      </w:r>
    </w:p>
    <w:p w:rsidR="005E4B44" w:rsidRPr="005E4B44" w:rsidRDefault="005E4B44" w:rsidP="005E4B44">
      <w:pPr>
        <w:pStyle w:val="ConsPlusTitle"/>
        <w:jc w:val="center"/>
        <w:rPr>
          <w:b w:val="0"/>
          <w:sz w:val="22"/>
          <w:szCs w:val="22"/>
        </w:rPr>
      </w:pPr>
      <w:r w:rsidRPr="005E4B44">
        <w:rPr>
          <w:b w:val="0"/>
          <w:sz w:val="22"/>
          <w:szCs w:val="22"/>
        </w:rPr>
        <w:lastRenderedPageBreak/>
        <w:t>о целевом использовании субсидии на капитальный ремонт</w:t>
      </w:r>
    </w:p>
    <w:p w:rsidR="005E4B44" w:rsidRPr="005E4B44" w:rsidRDefault="005E4B44" w:rsidP="005E4B44">
      <w:pPr>
        <w:pStyle w:val="ConsPlusTitle"/>
        <w:jc w:val="center"/>
        <w:rPr>
          <w:b w:val="0"/>
          <w:sz w:val="22"/>
          <w:szCs w:val="22"/>
        </w:rPr>
      </w:pPr>
      <w:r w:rsidRPr="005E4B44">
        <w:rPr>
          <w:b w:val="0"/>
          <w:sz w:val="22"/>
          <w:szCs w:val="22"/>
        </w:rPr>
        <w:t>общего имущества в многоквартирном доме</w:t>
      </w:r>
    </w:p>
    <w:p w:rsidR="005E4B44" w:rsidRPr="005E4B44" w:rsidRDefault="005E4B44" w:rsidP="005E4B44">
      <w:pPr>
        <w:pStyle w:val="ConsPlusTitle"/>
        <w:jc w:val="center"/>
        <w:rPr>
          <w:b w:val="0"/>
          <w:sz w:val="22"/>
          <w:szCs w:val="22"/>
        </w:rPr>
      </w:pPr>
      <w:r w:rsidRPr="005E4B44">
        <w:rPr>
          <w:b w:val="0"/>
          <w:sz w:val="22"/>
          <w:szCs w:val="22"/>
        </w:rPr>
        <w:t>за ____ месяц ____ года</w:t>
      </w:r>
    </w:p>
    <w:p w:rsidR="005E4B44" w:rsidRPr="005E4B44" w:rsidRDefault="005E4B44" w:rsidP="005E4B44">
      <w:pPr>
        <w:pStyle w:val="ConsPlusNormal"/>
        <w:jc w:val="both"/>
        <w:rPr>
          <w:rFonts w:ascii="Times New Roman" w:hAnsi="Times New Roman" w:cs="Times New Roman"/>
          <w:sz w:val="22"/>
          <w:szCs w:val="22"/>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395"/>
        <w:gridCol w:w="1418"/>
        <w:gridCol w:w="1275"/>
        <w:gridCol w:w="1531"/>
        <w:gridCol w:w="1446"/>
        <w:gridCol w:w="1020"/>
        <w:gridCol w:w="964"/>
        <w:gridCol w:w="873"/>
      </w:tblGrid>
      <w:tr w:rsidR="005E4B44" w:rsidRPr="005E4B44" w:rsidTr="00906117">
        <w:tc>
          <w:tcPr>
            <w:tcW w:w="488"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 xml:space="preserve">№ </w:t>
            </w:r>
            <w:proofErr w:type="gramStart"/>
            <w:r w:rsidRPr="005E4B44">
              <w:rPr>
                <w:rFonts w:ascii="Times New Roman" w:hAnsi="Times New Roman" w:cs="Times New Roman"/>
                <w:sz w:val="22"/>
                <w:szCs w:val="22"/>
              </w:rPr>
              <w:t>п</w:t>
            </w:r>
            <w:proofErr w:type="gramEnd"/>
            <w:r w:rsidRPr="005E4B44">
              <w:rPr>
                <w:rFonts w:ascii="Times New Roman" w:hAnsi="Times New Roman" w:cs="Times New Roman"/>
                <w:sz w:val="22"/>
                <w:szCs w:val="22"/>
              </w:rPr>
              <w:t>/п</w:t>
            </w:r>
          </w:p>
        </w:tc>
        <w:tc>
          <w:tcPr>
            <w:tcW w:w="1395"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Наименование объектов</w:t>
            </w:r>
          </w:p>
        </w:tc>
        <w:tc>
          <w:tcPr>
            <w:tcW w:w="1418"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Наименование подрядной организации</w:t>
            </w:r>
          </w:p>
        </w:tc>
        <w:tc>
          <w:tcPr>
            <w:tcW w:w="1275"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Перечислено средств получателю субсидии</w:t>
            </w:r>
          </w:p>
        </w:tc>
        <w:tc>
          <w:tcPr>
            <w:tcW w:w="1531"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Фактическая стоимость капитального ремонта согласно исполнительной документации</w:t>
            </w:r>
          </w:p>
        </w:tc>
        <w:tc>
          <w:tcPr>
            <w:tcW w:w="1446"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Использовано субсидии</w:t>
            </w:r>
          </w:p>
        </w:tc>
        <w:tc>
          <w:tcPr>
            <w:tcW w:w="1020"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Возврат средств в местный бюджет</w:t>
            </w:r>
          </w:p>
        </w:tc>
        <w:tc>
          <w:tcPr>
            <w:tcW w:w="964"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Остаток средств (4 - 6 - 7)</w:t>
            </w:r>
          </w:p>
        </w:tc>
        <w:tc>
          <w:tcPr>
            <w:tcW w:w="873" w:type="dxa"/>
          </w:tcPr>
          <w:p w:rsidR="005E4B44" w:rsidRPr="005E4B44" w:rsidRDefault="005E4B44" w:rsidP="00906117">
            <w:pPr>
              <w:pStyle w:val="ConsPlusNormal"/>
              <w:ind w:firstLine="0"/>
              <w:jc w:val="center"/>
              <w:rPr>
                <w:rFonts w:ascii="Times New Roman" w:hAnsi="Times New Roman" w:cs="Times New Roman"/>
                <w:sz w:val="22"/>
                <w:szCs w:val="22"/>
              </w:rPr>
            </w:pPr>
            <w:r w:rsidRPr="005E4B44">
              <w:rPr>
                <w:rFonts w:ascii="Times New Roman" w:hAnsi="Times New Roman" w:cs="Times New Roman"/>
                <w:sz w:val="22"/>
                <w:szCs w:val="22"/>
              </w:rPr>
              <w:t>Примечание</w:t>
            </w:r>
          </w:p>
        </w:tc>
      </w:tr>
      <w:tr w:rsidR="005E4B44" w:rsidRPr="005E4B44" w:rsidTr="00906117">
        <w:trPr>
          <w:trHeight w:val="21"/>
        </w:trPr>
        <w:tc>
          <w:tcPr>
            <w:tcW w:w="488"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1</w:t>
            </w:r>
          </w:p>
        </w:tc>
        <w:tc>
          <w:tcPr>
            <w:tcW w:w="1395"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2</w:t>
            </w:r>
          </w:p>
        </w:tc>
        <w:tc>
          <w:tcPr>
            <w:tcW w:w="1418"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3</w:t>
            </w:r>
          </w:p>
        </w:tc>
        <w:tc>
          <w:tcPr>
            <w:tcW w:w="1275"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4</w:t>
            </w:r>
          </w:p>
        </w:tc>
        <w:tc>
          <w:tcPr>
            <w:tcW w:w="1531"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5</w:t>
            </w:r>
          </w:p>
        </w:tc>
        <w:tc>
          <w:tcPr>
            <w:tcW w:w="1446"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6</w:t>
            </w:r>
          </w:p>
        </w:tc>
        <w:tc>
          <w:tcPr>
            <w:tcW w:w="1020"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7</w:t>
            </w:r>
          </w:p>
        </w:tc>
        <w:tc>
          <w:tcPr>
            <w:tcW w:w="964"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8</w:t>
            </w:r>
          </w:p>
        </w:tc>
        <w:tc>
          <w:tcPr>
            <w:tcW w:w="873" w:type="dxa"/>
          </w:tcPr>
          <w:p w:rsidR="005E4B44" w:rsidRPr="005E4B44" w:rsidRDefault="005E4B44" w:rsidP="00906117">
            <w:pPr>
              <w:pStyle w:val="ConsPlusNormal"/>
              <w:ind w:left="-437" w:firstLine="420"/>
              <w:jc w:val="center"/>
              <w:rPr>
                <w:rFonts w:ascii="Times New Roman" w:hAnsi="Times New Roman" w:cs="Times New Roman"/>
                <w:sz w:val="22"/>
                <w:szCs w:val="22"/>
              </w:rPr>
            </w:pPr>
            <w:r w:rsidRPr="005E4B44">
              <w:rPr>
                <w:rFonts w:ascii="Times New Roman" w:hAnsi="Times New Roman" w:cs="Times New Roman"/>
                <w:sz w:val="22"/>
                <w:szCs w:val="22"/>
              </w:rPr>
              <w:t>9</w:t>
            </w:r>
          </w:p>
        </w:tc>
      </w:tr>
      <w:tr w:rsidR="005E4B44" w:rsidRPr="005E4B44" w:rsidTr="00906117">
        <w:tc>
          <w:tcPr>
            <w:tcW w:w="488"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395"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418"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275"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531"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446"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1020"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964" w:type="dxa"/>
          </w:tcPr>
          <w:p w:rsidR="005E4B44" w:rsidRPr="005E4B44" w:rsidRDefault="005E4B44" w:rsidP="00906117">
            <w:pPr>
              <w:pStyle w:val="ConsPlusNormal"/>
              <w:ind w:left="-437" w:firstLine="420"/>
              <w:rPr>
                <w:rFonts w:ascii="Times New Roman" w:hAnsi="Times New Roman" w:cs="Times New Roman"/>
                <w:sz w:val="22"/>
                <w:szCs w:val="22"/>
              </w:rPr>
            </w:pPr>
          </w:p>
        </w:tc>
        <w:tc>
          <w:tcPr>
            <w:tcW w:w="873" w:type="dxa"/>
          </w:tcPr>
          <w:p w:rsidR="005E4B44" w:rsidRPr="005E4B44" w:rsidRDefault="005E4B44" w:rsidP="00906117">
            <w:pPr>
              <w:pStyle w:val="ConsPlusNormal"/>
              <w:ind w:left="-437" w:firstLine="420"/>
              <w:rPr>
                <w:rFonts w:ascii="Times New Roman" w:hAnsi="Times New Roman" w:cs="Times New Roman"/>
                <w:sz w:val="22"/>
                <w:szCs w:val="22"/>
              </w:rPr>
            </w:pPr>
          </w:p>
        </w:tc>
      </w:tr>
    </w:tbl>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both"/>
        <w:rPr>
          <w:rFonts w:ascii="Times New Roman" w:hAnsi="Times New Roman" w:cs="Times New Roman"/>
          <w:sz w:val="22"/>
          <w:szCs w:val="22"/>
        </w:rPr>
      </w:pPr>
      <w:r w:rsidRPr="005E4B44">
        <w:rPr>
          <w:rFonts w:ascii="Times New Roman" w:hAnsi="Times New Roman" w:cs="Times New Roman"/>
          <w:sz w:val="22"/>
          <w:szCs w:val="22"/>
        </w:rPr>
        <w:t>Руководитель:</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both"/>
        <w:rPr>
          <w:rFonts w:ascii="Times New Roman" w:hAnsi="Times New Roman" w:cs="Times New Roman"/>
          <w:sz w:val="22"/>
          <w:szCs w:val="22"/>
        </w:rPr>
      </w:pPr>
      <w:r w:rsidRPr="005E4B44">
        <w:rPr>
          <w:rFonts w:ascii="Times New Roman" w:hAnsi="Times New Roman" w:cs="Times New Roman"/>
          <w:sz w:val="22"/>
          <w:szCs w:val="22"/>
        </w:rPr>
        <w:t>Бухгалтер:</w:t>
      </w:r>
    </w:p>
    <w:p w:rsidR="005E4B44" w:rsidRPr="005E4B44" w:rsidRDefault="005E4B44" w:rsidP="005E4B44">
      <w:pPr>
        <w:pStyle w:val="ConsPlusNormal"/>
        <w:ind w:firstLine="0"/>
        <w:jc w:val="both"/>
        <w:rPr>
          <w:rFonts w:ascii="Times New Roman" w:hAnsi="Times New Roman" w:cs="Times New Roman"/>
          <w:sz w:val="22"/>
          <w:szCs w:val="22"/>
        </w:rPr>
      </w:pPr>
    </w:p>
    <w:p w:rsidR="005E4B44" w:rsidRPr="005E4B44" w:rsidRDefault="005E4B44" w:rsidP="005E4B44">
      <w:pPr>
        <w:pStyle w:val="ConsPlusNormal"/>
        <w:ind w:firstLine="0"/>
        <w:jc w:val="both"/>
        <w:rPr>
          <w:rFonts w:ascii="Times New Roman" w:hAnsi="Times New Roman" w:cs="Times New Roman"/>
          <w:sz w:val="22"/>
          <w:szCs w:val="22"/>
        </w:rPr>
      </w:pPr>
      <w:r w:rsidRPr="005E4B44">
        <w:rPr>
          <w:rFonts w:ascii="Times New Roman" w:hAnsi="Times New Roman" w:cs="Times New Roman"/>
          <w:sz w:val="22"/>
          <w:szCs w:val="22"/>
        </w:rPr>
        <w:t>Исполнитель:</w:t>
      </w:r>
    </w:p>
    <w:p w:rsidR="005E4B44" w:rsidRPr="005E4B44" w:rsidRDefault="005E4B44" w:rsidP="005E4B44">
      <w:pPr>
        <w:jc w:val="center"/>
        <w:rPr>
          <w:rFonts w:ascii="Times New Roman" w:hAnsi="Times New Roman" w:cs="Times New Roman"/>
          <w:b/>
          <w:bCs/>
          <w:color w:val="000000" w:themeColor="text1"/>
        </w:rPr>
      </w:pPr>
      <w:r w:rsidRPr="005E4B44">
        <w:rPr>
          <w:rFonts w:ascii="Times New Roman" w:hAnsi="Times New Roman" w:cs="Times New Roman"/>
          <w:b/>
          <w:bCs/>
          <w:color w:val="000000" w:themeColor="text1"/>
        </w:rPr>
        <w:t>АДМИНИСТРАЦИЯ</w:t>
      </w:r>
    </w:p>
    <w:p w:rsidR="005E4B44" w:rsidRPr="005E4B44" w:rsidRDefault="005E4B44" w:rsidP="005E4B44">
      <w:pPr>
        <w:jc w:val="center"/>
        <w:rPr>
          <w:rFonts w:ascii="Times New Roman" w:hAnsi="Times New Roman" w:cs="Times New Roman"/>
          <w:b/>
          <w:bCs/>
          <w:color w:val="000000" w:themeColor="text1"/>
        </w:rPr>
      </w:pPr>
      <w:r w:rsidRPr="005E4B44">
        <w:rPr>
          <w:rFonts w:ascii="Times New Roman" w:hAnsi="Times New Roman" w:cs="Times New Roman"/>
          <w:b/>
          <w:bCs/>
          <w:color w:val="000000" w:themeColor="text1"/>
        </w:rPr>
        <w:t>БАРСУКОВСКОГО СЕЛЬСКОГО ПОСЕЛЕНИЯ</w:t>
      </w:r>
      <w:r w:rsidRPr="005E4B44">
        <w:rPr>
          <w:rFonts w:ascii="Times New Roman" w:hAnsi="Times New Roman" w:cs="Times New Roman"/>
          <w:b/>
          <w:bCs/>
          <w:color w:val="000000" w:themeColor="text1"/>
        </w:rPr>
        <w:br/>
        <w:t>МОНАСТЫРЩИНСКОГО РАЙОНА СМОЛЕНСКОЙ ОБЛАСТИ</w:t>
      </w:r>
    </w:p>
    <w:p w:rsidR="005E4B44" w:rsidRPr="005E4B44" w:rsidRDefault="005E4B44" w:rsidP="005E4B44">
      <w:pPr>
        <w:jc w:val="center"/>
        <w:rPr>
          <w:rFonts w:ascii="Times New Roman" w:hAnsi="Times New Roman" w:cs="Times New Roman"/>
          <w:b/>
          <w:bCs/>
          <w:color w:val="000000" w:themeColor="text1"/>
        </w:rPr>
      </w:pPr>
    </w:p>
    <w:p w:rsidR="005E4B44" w:rsidRPr="005E4B44" w:rsidRDefault="005E4B44" w:rsidP="005E4B44">
      <w:pPr>
        <w:jc w:val="center"/>
        <w:rPr>
          <w:rFonts w:ascii="Times New Roman" w:hAnsi="Times New Roman" w:cs="Times New Roman"/>
          <w:b/>
          <w:bCs/>
          <w:color w:val="000000" w:themeColor="text1"/>
        </w:rPr>
      </w:pPr>
      <w:r w:rsidRPr="005E4B44">
        <w:rPr>
          <w:rFonts w:ascii="Times New Roman" w:hAnsi="Times New Roman" w:cs="Times New Roman"/>
          <w:b/>
          <w:bCs/>
          <w:color w:val="000000" w:themeColor="text1"/>
        </w:rPr>
        <w:t>ПОСТАНОВЛЕНИЕ</w:t>
      </w:r>
    </w:p>
    <w:p w:rsidR="005E4B44" w:rsidRPr="005E4B44" w:rsidRDefault="005E4B44" w:rsidP="005E4B44">
      <w:pPr>
        <w:rPr>
          <w:rFonts w:ascii="Times New Roman" w:hAnsi="Times New Roman" w:cs="Times New Roman"/>
          <w:b/>
          <w:bCs/>
          <w:color w:val="000000" w:themeColor="text1"/>
        </w:rPr>
      </w:pPr>
    </w:p>
    <w:p w:rsidR="005E4B44" w:rsidRPr="005E4B44" w:rsidRDefault="005E4B44" w:rsidP="005E4B44">
      <w:pPr>
        <w:rPr>
          <w:rFonts w:ascii="Times New Roman" w:hAnsi="Times New Roman" w:cs="Times New Roman"/>
        </w:rPr>
      </w:pPr>
      <w:r w:rsidRPr="005E4B44">
        <w:rPr>
          <w:rFonts w:ascii="Times New Roman" w:hAnsi="Times New Roman" w:cs="Times New Roman"/>
          <w:bCs/>
          <w:color w:val="000000" w:themeColor="text1"/>
        </w:rPr>
        <w:t xml:space="preserve"> </w:t>
      </w:r>
      <w:r w:rsidRPr="005E4B44">
        <w:rPr>
          <w:rFonts w:ascii="Times New Roman" w:hAnsi="Times New Roman" w:cs="Times New Roman"/>
        </w:rPr>
        <w:t>от 06.02.2023     № 8</w:t>
      </w:r>
    </w:p>
    <w:p w:rsidR="005E4B44" w:rsidRPr="005E4B44" w:rsidRDefault="005E4B44" w:rsidP="005E4B44">
      <w:pPr>
        <w:rPr>
          <w:rFonts w:ascii="Times New Roman" w:hAnsi="Times New Roman" w:cs="Times New Roman"/>
          <w:b/>
          <w:bCs/>
          <w:color w:val="000000" w:themeColor="text1"/>
        </w:rPr>
      </w:pPr>
    </w:p>
    <w:p w:rsidR="005E4B44" w:rsidRPr="005E4B44" w:rsidRDefault="005E4B44" w:rsidP="005E4B44">
      <w:pPr>
        <w:ind w:right="5953"/>
        <w:jc w:val="both"/>
        <w:rPr>
          <w:rFonts w:ascii="Times New Roman" w:hAnsi="Times New Roman" w:cs="Times New Roman"/>
          <w:bCs/>
          <w:color w:val="000000" w:themeColor="text1"/>
        </w:rPr>
      </w:pPr>
      <w:r w:rsidRPr="005E4B44">
        <w:rPr>
          <w:rFonts w:ascii="Times New Roman" w:hAnsi="Times New Roman" w:cs="Times New Roman"/>
          <w:bCs/>
          <w:color w:val="000000" w:themeColor="text1"/>
        </w:rPr>
        <w:t>Об утверждении П</w:t>
      </w:r>
      <w:r w:rsidRPr="005E4B44">
        <w:rPr>
          <w:rFonts w:ascii="Times New Roman" w:hAnsi="Times New Roman" w:cs="Times New Roman"/>
          <w:bCs/>
          <w:color w:val="000000" w:themeColor="text1"/>
          <w:shd w:val="clear" w:color="auto" w:fill="FFFFFF"/>
        </w:rPr>
        <w:t>рограммы профилактики рисков причинения вреда (ущерба) охраняемым законом ценностям в области</w:t>
      </w:r>
      <w:r w:rsidRPr="005E4B44">
        <w:rPr>
          <w:rFonts w:ascii="Times New Roman" w:hAnsi="Times New Roman" w:cs="Times New Roman"/>
          <w:bCs/>
          <w:color w:val="000000" w:themeColor="text1"/>
        </w:rPr>
        <w:t xml:space="preserve"> муниципального контроля</w:t>
      </w:r>
      <w:r w:rsidRPr="005E4B44">
        <w:rPr>
          <w:rFonts w:ascii="Times New Roman" w:hAnsi="Times New Roman" w:cs="Times New Roman"/>
          <w:bCs/>
          <w:color w:val="000000" w:themeColor="text1"/>
          <w:spacing w:val="-6"/>
        </w:rPr>
        <w:t xml:space="preserve"> </w:t>
      </w:r>
      <w:r w:rsidRPr="005E4B44">
        <w:rPr>
          <w:rFonts w:ascii="Times New Roman" w:hAnsi="Times New Roman" w:cs="Times New Roman"/>
          <w:bCs/>
          <w:color w:val="000000"/>
        </w:rPr>
        <w:t xml:space="preserve">в сфере благоустройства на территории </w:t>
      </w:r>
    </w:p>
    <w:p w:rsidR="005E4B44" w:rsidRPr="005E4B44" w:rsidRDefault="005E4B44" w:rsidP="005E4B44">
      <w:pPr>
        <w:widowControl w:val="0"/>
        <w:rPr>
          <w:rFonts w:ascii="Times New Roman" w:hAnsi="Times New Roman" w:cs="Times New Roman"/>
          <w:bCs/>
          <w:color w:val="000000" w:themeColor="text1"/>
        </w:rPr>
      </w:pP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w:t>
      </w:r>
    </w:p>
    <w:p w:rsidR="005E4B44" w:rsidRPr="005E4B44" w:rsidRDefault="005E4B44" w:rsidP="005E4B44">
      <w:pPr>
        <w:widowControl w:val="0"/>
        <w:rPr>
          <w:rFonts w:ascii="Times New Roman" w:hAnsi="Times New Roman" w:cs="Times New Roman"/>
          <w:bCs/>
          <w:color w:val="000000" w:themeColor="text1"/>
        </w:rPr>
      </w:pP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w:t>
      </w:r>
    </w:p>
    <w:p w:rsidR="005E4B44" w:rsidRPr="005E4B44" w:rsidRDefault="005E4B44" w:rsidP="005E4B44">
      <w:pPr>
        <w:widowControl w:val="0"/>
        <w:rPr>
          <w:rFonts w:ascii="Times New Roman" w:hAnsi="Times New Roman" w:cs="Times New Roman"/>
          <w:bCs/>
        </w:rPr>
      </w:pPr>
      <w:r w:rsidRPr="005E4B44">
        <w:rPr>
          <w:rFonts w:ascii="Times New Roman" w:hAnsi="Times New Roman" w:cs="Times New Roman"/>
          <w:bCs/>
          <w:color w:val="000000" w:themeColor="text1"/>
        </w:rPr>
        <w:t xml:space="preserve"> Смоленской области на 2023 год </w:t>
      </w:r>
    </w:p>
    <w:p w:rsidR="005E4B44" w:rsidRPr="005E4B44" w:rsidRDefault="005E4B44" w:rsidP="005E4B44">
      <w:pPr>
        <w:rPr>
          <w:rFonts w:ascii="Times New Roman" w:hAnsi="Times New Roman" w:cs="Times New Roman"/>
          <w:color w:val="000000" w:themeColor="text1"/>
        </w:rPr>
      </w:pPr>
    </w:p>
    <w:p w:rsidR="005E4B44" w:rsidRPr="005E4B44" w:rsidRDefault="005E4B44" w:rsidP="005E4B44">
      <w:pPr>
        <w:ind w:firstLine="709"/>
        <w:jc w:val="both"/>
        <w:rPr>
          <w:rFonts w:ascii="Times New Roman" w:hAnsi="Times New Roman" w:cs="Times New Roman"/>
          <w:b/>
          <w:color w:val="000000" w:themeColor="text1"/>
        </w:rPr>
      </w:pPr>
      <w:proofErr w:type="gramStart"/>
      <w:r w:rsidRPr="005E4B44">
        <w:rPr>
          <w:rFonts w:ascii="Times New Roman" w:hAnsi="Times New Roman" w:cs="Times New Roman"/>
          <w:color w:val="000000" w:themeColor="text1"/>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5E4B44">
        <w:rPr>
          <w:rFonts w:ascii="Times New Roman" w:hAnsi="Times New Roman" w:cs="Times New Roman"/>
          <w:color w:val="000000" w:themeColor="text1"/>
          <w:shd w:val="clear" w:color="auto" w:fill="FFFFFF"/>
        </w:rPr>
        <w:t xml:space="preserve"> постановлением Правительства Российской Федерации     от 25.06.2021 № 990</w:t>
      </w:r>
      <w:r w:rsidRPr="005E4B44">
        <w:rPr>
          <w:rFonts w:ascii="Times New Roman" w:hAnsi="Times New Roman" w:cs="Times New Roman"/>
          <w:color w:val="000000" w:themeColor="text1"/>
        </w:rPr>
        <w:t xml:space="preserve"> </w:t>
      </w:r>
      <w:r w:rsidRPr="005E4B44">
        <w:rPr>
          <w:rFonts w:ascii="Times New Roman" w:hAnsi="Times New Roman" w:cs="Times New Roman"/>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E4B44">
        <w:rPr>
          <w:rFonts w:ascii="Times New Roman" w:hAnsi="Times New Roman" w:cs="Times New Roman"/>
          <w:color w:val="000000" w:themeColor="text1"/>
        </w:rPr>
        <w:t xml:space="preserve"> 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w:t>
      </w:r>
      <w:proofErr w:type="gramEnd"/>
    </w:p>
    <w:p w:rsidR="005E4B44" w:rsidRPr="005E4B44" w:rsidRDefault="005E4B44" w:rsidP="005E4B44">
      <w:pPr>
        <w:ind w:firstLine="709"/>
        <w:jc w:val="both"/>
        <w:rPr>
          <w:rFonts w:ascii="Times New Roman" w:hAnsi="Times New Roman" w:cs="Times New Roman"/>
          <w:b/>
          <w:color w:val="000000" w:themeColor="text1"/>
        </w:rPr>
      </w:pPr>
      <w:r w:rsidRPr="005E4B44">
        <w:rPr>
          <w:rFonts w:ascii="Times New Roman" w:hAnsi="Times New Roman" w:cs="Times New Roman"/>
          <w:b/>
          <w:color w:val="000000" w:themeColor="text1"/>
        </w:rPr>
        <w:t>ПОСТАНОВЛЯЕТ:</w:t>
      </w:r>
    </w:p>
    <w:p w:rsidR="005E4B44" w:rsidRPr="005E4B44" w:rsidRDefault="005E4B44" w:rsidP="005E4B44">
      <w:pPr>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1. Утвердить П</w:t>
      </w:r>
      <w:r w:rsidRPr="005E4B44">
        <w:rPr>
          <w:rFonts w:ascii="Times New Roman" w:hAnsi="Times New Roman" w:cs="Times New Roman"/>
          <w:color w:val="000000" w:themeColor="text1"/>
          <w:shd w:val="clear" w:color="auto" w:fill="FFFFFF"/>
        </w:rPr>
        <w:t>рограмму профилактики рисков причинения вреда (ущерба) охраняемым законом ценностям в области</w:t>
      </w:r>
      <w:r w:rsidRPr="005E4B44">
        <w:rPr>
          <w:rFonts w:ascii="Times New Roman" w:hAnsi="Times New Roman" w:cs="Times New Roman"/>
          <w:color w:val="000000" w:themeColor="text1"/>
        </w:rPr>
        <w:t xml:space="preserve"> 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в сфере благоустройства на территории</w:t>
      </w:r>
      <w:r w:rsidRPr="005E4B44">
        <w:rPr>
          <w:rFonts w:ascii="Times New Roman" w:hAnsi="Times New Roman" w:cs="Times New Roman"/>
          <w:color w:val="000000" w:themeColor="text1"/>
        </w:rPr>
        <w:t xml:space="preserve">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на 2023 год согласно приложению.</w:t>
      </w:r>
    </w:p>
    <w:p w:rsidR="005E4B44" w:rsidRPr="005E4B44" w:rsidRDefault="005E4B44" w:rsidP="005E4B44">
      <w:pPr>
        <w:pStyle w:val="21"/>
        <w:tabs>
          <w:tab w:val="left" w:pos="1200"/>
        </w:tabs>
        <w:rPr>
          <w:rFonts w:ascii="Times New Roman" w:hAnsi="Times New Roman" w:cs="Times New Roman"/>
          <w:color w:val="000000" w:themeColor="text1"/>
        </w:rPr>
      </w:pPr>
      <w:r w:rsidRPr="005E4B44">
        <w:rPr>
          <w:rFonts w:ascii="Times New Roman" w:hAnsi="Times New Roman" w:cs="Times New Roman"/>
          <w:color w:val="000000" w:themeColor="text1"/>
        </w:rPr>
        <w:t xml:space="preserve">2. Настоящее Постановление вступает в силу со дня его официального опубликования. </w:t>
      </w:r>
    </w:p>
    <w:p w:rsidR="005E4B44" w:rsidRPr="005E4B44" w:rsidRDefault="005E4B44" w:rsidP="005E4B44">
      <w:pPr>
        <w:tabs>
          <w:tab w:val="left" w:pos="1000"/>
          <w:tab w:val="left" w:pos="2552"/>
        </w:tabs>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 xml:space="preserve">3. Обеспечить размещение настоящего Постановления на официальном сайте Администрации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в информационно - коммуникационной</w:t>
      </w:r>
      <w:r w:rsidRPr="005E4B44">
        <w:rPr>
          <w:rFonts w:ascii="Times New Roman" w:hAnsi="Times New Roman" w:cs="Times New Roman"/>
          <w:iCs/>
          <w:color w:val="000000" w:themeColor="text1"/>
        </w:rPr>
        <w:t xml:space="preserve"> </w:t>
      </w:r>
      <w:r w:rsidRPr="005E4B44">
        <w:rPr>
          <w:rFonts w:ascii="Times New Roman" w:hAnsi="Times New Roman" w:cs="Times New Roman"/>
          <w:color w:val="000000" w:themeColor="text1"/>
        </w:rPr>
        <w:t>сети «Интернет».</w:t>
      </w:r>
    </w:p>
    <w:p w:rsidR="005E4B44" w:rsidRPr="005E4B44" w:rsidRDefault="005E4B44" w:rsidP="005E4B44">
      <w:pPr>
        <w:rPr>
          <w:rFonts w:ascii="Times New Roman" w:hAnsi="Times New Roman" w:cs="Times New Roman"/>
          <w:color w:val="000000" w:themeColor="text1"/>
        </w:rPr>
      </w:pPr>
    </w:p>
    <w:p w:rsidR="005E4B44" w:rsidRPr="005E4B44" w:rsidRDefault="005E4B44" w:rsidP="005E4B44">
      <w:pPr>
        <w:rPr>
          <w:rFonts w:ascii="Times New Roman" w:hAnsi="Times New Roman" w:cs="Times New Roman"/>
          <w:color w:val="000000" w:themeColor="text1"/>
        </w:rPr>
      </w:pPr>
    </w:p>
    <w:p w:rsidR="005E4B44" w:rsidRPr="005E4B44" w:rsidRDefault="005E4B44" w:rsidP="005E4B44">
      <w:pPr>
        <w:rPr>
          <w:rFonts w:ascii="Times New Roman" w:hAnsi="Times New Roman" w:cs="Times New Roman"/>
          <w:bCs/>
          <w:color w:val="000000" w:themeColor="text1"/>
        </w:rPr>
      </w:pPr>
      <w:r w:rsidRPr="005E4B44">
        <w:rPr>
          <w:rFonts w:ascii="Times New Roman" w:hAnsi="Times New Roman" w:cs="Times New Roman"/>
          <w:color w:val="000000" w:themeColor="text1"/>
        </w:rPr>
        <w:t xml:space="preserve">Глава </w:t>
      </w:r>
      <w:r w:rsidRPr="005E4B44">
        <w:rPr>
          <w:rFonts w:ascii="Times New Roman" w:hAnsi="Times New Roman" w:cs="Times New Roman"/>
          <w:bCs/>
          <w:color w:val="000000" w:themeColor="text1"/>
        </w:rPr>
        <w:t>муниципального образования</w:t>
      </w:r>
    </w:p>
    <w:p w:rsidR="005E4B44" w:rsidRPr="005E4B44" w:rsidRDefault="005E4B44" w:rsidP="005E4B44">
      <w:pPr>
        <w:rPr>
          <w:rFonts w:ascii="Times New Roman" w:hAnsi="Times New Roman" w:cs="Times New Roman"/>
          <w:bCs/>
          <w:color w:val="000000" w:themeColor="text1"/>
        </w:rPr>
      </w:pP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w:t>
      </w:r>
    </w:p>
    <w:p w:rsidR="005E4B44" w:rsidRPr="005E4B44" w:rsidRDefault="005E4B44" w:rsidP="005E4B44">
      <w:pPr>
        <w:rPr>
          <w:rFonts w:ascii="Times New Roman" w:hAnsi="Times New Roman" w:cs="Times New Roman"/>
          <w:bCs/>
          <w:color w:val="000000" w:themeColor="text1"/>
        </w:rPr>
      </w:pP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w:t>
      </w:r>
    </w:p>
    <w:p w:rsidR="005E4B44" w:rsidRPr="005E4B44" w:rsidRDefault="005E4B44" w:rsidP="005E4B44">
      <w:pPr>
        <w:rPr>
          <w:rFonts w:ascii="Times New Roman" w:hAnsi="Times New Roman" w:cs="Times New Roman"/>
          <w:color w:val="000000" w:themeColor="text1"/>
        </w:rPr>
      </w:pPr>
      <w:r w:rsidRPr="005E4B44">
        <w:rPr>
          <w:rFonts w:ascii="Times New Roman" w:hAnsi="Times New Roman" w:cs="Times New Roman"/>
          <w:bCs/>
          <w:color w:val="000000" w:themeColor="text1"/>
        </w:rPr>
        <w:lastRenderedPageBreak/>
        <w:t xml:space="preserve">Смоленской области                                                                            </w:t>
      </w:r>
      <w:r w:rsidRPr="005E4B44">
        <w:rPr>
          <w:rFonts w:ascii="Times New Roman" w:hAnsi="Times New Roman" w:cs="Times New Roman"/>
          <w:b/>
          <w:bCs/>
          <w:color w:val="000000" w:themeColor="text1"/>
        </w:rPr>
        <w:t>Т.В. Попкова</w:t>
      </w:r>
    </w:p>
    <w:p w:rsidR="005E4B44" w:rsidRPr="005E4B44" w:rsidRDefault="005E4B44" w:rsidP="005E4B44">
      <w:pPr>
        <w:tabs>
          <w:tab w:val="num" w:pos="200"/>
        </w:tabs>
        <w:ind w:left="4536"/>
        <w:jc w:val="right"/>
        <w:outlineLvl w:val="0"/>
        <w:rPr>
          <w:rFonts w:ascii="Times New Roman" w:hAnsi="Times New Roman" w:cs="Times New Roman"/>
          <w:color w:val="000000" w:themeColor="text1"/>
        </w:rPr>
      </w:pPr>
    </w:p>
    <w:p w:rsidR="005E4B44" w:rsidRPr="005E4B44" w:rsidRDefault="005E4B44" w:rsidP="005E4B44">
      <w:pPr>
        <w:tabs>
          <w:tab w:val="num" w:pos="200"/>
        </w:tabs>
        <w:ind w:left="4536"/>
        <w:jc w:val="right"/>
        <w:outlineLvl w:val="0"/>
        <w:rPr>
          <w:rFonts w:ascii="Times New Roman" w:hAnsi="Times New Roman" w:cs="Times New Roman"/>
          <w:color w:val="000000" w:themeColor="text1"/>
        </w:rPr>
      </w:pPr>
    </w:p>
    <w:p w:rsidR="005E4B44" w:rsidRPr="005E4B44" w:rsidRDefault="005E4B44" w:rsidP="005E4B44">
      <w:pPr>
        <w:tabs>
          <w:tab w:val="num" w:pos="200"/>
        </w:tabs>
        <w:ind w:left="4536"/>
        <w:jc w:val="right"/>
        <w:outlineLvl w:val="0"/>
        <w:rPr>
          <w:rFonts w:ascii="Times New Roman" w:hAnsi="Times New Roman" w:cs="Times New Roman"/>
          <w:color w:val="000000" w:themeColor="text1"/>
        </w:rPr>
      </w:pPr>
      <w:r w:rsidRPr="005E4B44">
        <w:rPr>
          <w:rFonts w:ascii="Times New Roman" w:hAnsi="Times New Roman" w:cs="Times New Roman"/>
          <w:color w:val="000000" w:themeColor="text1"/>
        </w:rPr>
        <w:t>Приложение</w:t>
      </w:r>
    </w:p>
    <w:p w:rsidR="005E4B44" w:rsidRPr="005E4B44" w:rsidRDefault="005E4B44" w:rsidP="005E4B44">
      <w:pPr>
        <w:ind w:left="4536"/>
        <w:jc w:val="right"/>
        <w:rPr>
          <w:rFonts w:ascii="Times New Roman" w:hAnsi="Times New Roman" w:cs="Times New Roman"/>
          <w:color w:val="000000" w:themeColor="text1"/>
        </w:rPr>
      </w:pPr>
      <w:r w:rsidRPr="005E4B44">
        <w:rPr>
          <w:rFonts w:ascii="Times New Roman" w:hAnsi="Times New Roman" w:cs="Times New Roman"/>
          <w:color w:val="000000" w:themeColor="text1"/>
        </w:rPr>
        <w:t xml:space="preserve">к постановлению администрации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w:t>
      </w:r>
    </w:p>
    <w:p w:rsidR="005E4B44" w:rsidRPr="005E4B44" w:rsidRDefault="005E4B44" w:rsidP="005E4B44">
      <w:pPr>
        <w:ind w:left="4536"/>
        <w:jc w:val="right"/>
        <w:rPr>
          <w:rFonts w:ascii="Times New Roman" w:hAnsi="Times New Roman" w:cs="Times New Roman"/>
          <w:color w:val="000000" w:themeColor="text1"/>
        </w:rPr>
      </w:pPr>
      <w:r w:rsidRPr="005E4B44">
        <w:rPr>
          <w:rFonts w:ascii="Times New Roman" w:hAnsi="Times New Roman" w:cs="Times New Roman"/>
          <w:color w:val="000000" w:themeColor="text1"/>
        </w:rPr>
        <w:t xml:space="preserve">Смоленской области </w:t>
      </w:r>
    </w:p>
    <w:p w:rsidR="005E4B44" w:rsidRPr="005E4B44" w:rsidRDefault="005E4B44" w:rsidP="005E4B44">
      <w:pPr>
        <w:shd w:val="clear" w:color="auto" w:fill="FFFFFF"/>
        <w:jc w:val="right"/>
        <w:rPr>
          <w:rFonts w:ascii="Times New Roman" w:hAnsi="Times New Roman" w:cs="Times New Roman"/>
          <w:color w:val="000000" w:themeColor="text1"/>
        </w:rPr>
      </w:pPr>
      <w:r w:rsidRPr="005E4B44">
        <w:rPr>
          <w:rFonts w:ascii="Times New Roman" w:hAnsi="Times New Roman" w:cs="Times New Roman"/>
        </w:rPr>
        <w:t>от 06.02.2023  № 8</w:t>
      </w:r>
    </w:p>
    <w:p w:rsidR="005E4B44" w:rsidRPr="005E4B44" w:rsidRDefault="005E4B44" w:rsidP="005E4B44">
      <w:pPr>
        <w:shd w:val="clear" w:color="auto" w:fill="FFFFFF"/>
        <w:jc w:val="center"/>
        <w:rPr>
          <w:rFonts w:ascii="Times New Roman" w:hAnsi="Times New Roman" w:cs="Times New Roman"/>
          <w:color w:val="000000" w:themeColor="text1"/>
        </w:rPr>
      </w:pPr>
    </w:p>
    <w:p w:rsidR="005E4B44" w:rsidRPr="005E4B44" w:rsidRDefault="005E4B44" w:rsidP="005E4B44">
      <w:pPr>
        <w:jc w:val="center"/>
        <w:rPr>
          <w:rFonts w:ascii="Times New Roman" w:hAnsi="Times New Roman" w:cs="Times New Roman"/>
          <w:color w:val="000000" w:themeColor="text1"/>
        </w:rPr>
      </w:pPr>
      <w:r w:rsidRPr="005E4B44">
        <w:rPr>
          <w:rFonts w:ascii="Times New Roman" w:hAnsi="Times New Roman" w:cs="Times New Roman"/>
          <w:b/>
          <w:bCs/>
          <w:color w:val="000000" w:themeColor="text1"/>
        </w:rPr>
        <w:t>П</w:t>
      </w:r>
      <w:r w:rsidRPr="005E4B44">
        <w:rPr>
          <w:rFonts w:ascii="Times New Roman" w:hAnsi="Times New Roman" w:cs="Times New Roman"/>
          <w:b/>
          <w:bCs/>
          <w:color w:val="000000" w:themeColor="text1"/>
          <w:shd w:val="clear" w:color="auto" w:fill="FFFFFF"/>
        </w:rPr>
        <w:t>рограмма профилактики рисков причинения вреда (ущерба) охраняемым законом ценностям в области</w:t>
      </w:r>
      <w:r w:rsidRPr="005E4B44">
        <w:rPr>
          <w:rFonts w:ascii="Times New Roman" w:hAnsi="Times New Roman" w:cs="Times New Roman"/>
          <w:b/>
          <w:bCs/>
          <w:color w:val="000000" w:themeColor="text1"/>
        </w:rPr>
        <w:t xml:space="preserve"> муниципального контроля</w:t>
      </w:r>
      <w:r w:rsidRPr="005E4B44">
        <w:rPr>
          <w:rFonts w:ascii="Times New Roman" w:hAnsi="Times New Roman" w:cs="Times New Roman"/>
          <w:b/>
          <w:bCs/>
          <w:color w:val="000000" w:themeColor="text1"/>
          <w:spacing w:val="-6"/>
        </w:rPr>
        <w:t xml:space="preserve"> </w:t>
      </w:r>
      <w:r w:rsidRPr="005E4B44">
        <w:rPr>
          <w:rFonts w:ascii="Times New Roman" w:hAnsi="Times New Roman" w:cs="Times New Roman"/>
          <w:b/>
          <w:bCs/>
          <w:color w:val="000000"/>
        </w:rPr>
        <w:t xml:space="preserve">в сфере благоустройства на территории </w:t>
      </w:r>
      <w:proofErr w:type="spellStart"/>
      <w:r w:rsidRPr="005E4B44">
        <w:rPr>
          <w:rFonts w:ascii="Times New Roman" w:hAnsi="Times New Roman" w:cs="Times New Roman"/>
          <w:b/>
          <w:color w:val="000000" w:themeColor="text1"/>
        </w:rPr>
        <w:t>Барсуковского</w:t>
      </w:r>
      <w:proofErr w:type="spellEnd"/>
      <w:r w:rsidRPr="005E4B44">
        <w:rPr>
          <w:rFonts w:ascii="Times New Roman" w:hAnsi="Times New Roman" w:cs="Times New Roman"/>
          <w:b/>
          <w:color w:val="000000" w:themeColor="text1"/>
        </w:rPr>
        <w:t xml:space="preserve"> сельского поселения </w:t>
      </w:r>
      <w:proofErr w:type="spellStart"/>
      <w:r w:rsidRPr="005E4B44">
        <w:rPr>
          <w:rFonts w:ascii="Times New Roman" w:hAnsi="Times New Roman" w:cs="Times New Roman"/>
          <w:b/>
          <w:color w:val="000000" w:themeColor="text1"/>
        </w:rPr>
        <w:t>Монастырщинского</w:t>
      </w:r>
      <w:proofErr w:type="spellEnd"/>
      <w:r w:rsidRPr="005E4B44">
        <w:rPr>
          <w:rFonts w:ascii="Times New Roman" w:hAnsi="Times New Roman" w:cs="Times New Roman"/>
          <w:b/>
          <w:color w:val="000000" w:themeColor="text1"/>
        </w:rPr>
        <w:t xml:space="preserve"> района Смоленской области</w:t>
      </w:r>
      <w:r w:rsidRPr="005E4B44">
        <w:rPr>
          <w:rFonts w:ascii="Times New Roman" w:hAnsi="Times New Roman" w:cs="Times New Roman"/>
          <w:color w:val="000000" w:themeColor="text1"/>
        </w:rPr>
        <w:t xml:space="preserve"> </w:t>
      </w:r>
      <w:r w:rsidRPr="005E4B44">
        <w:rPr>
          <w:rFonts w:ascii="Times New Roman" w:hAnsi="Times New Roman" w:cs="Times New Roman"/>
          <w:b/>
          <w:bCs/>
          <w:color w:val="000000" w:themeColor="text1"/>
        </w:rPr>
        <w:t xml:space="preserve">на 2023 год </w:t>
      </w:r>
      <w:r w:rsidRPr="005E4B44">
        <w:rPr>
          <w:rFonts w:ascii="Times New Roman" w:hAnsi="Times New Roman" w:cs="Times New Roman"/>
          <w:color w:val="000000" w:themeColor="text1"/>
        </w:rPr>
        <w:t xml:space="preserve"> </w:t>
      </w:r>
    </w:p>
    <w:p w:rsidR="005E4B44" w:rsidRPr="005E4B44" w:rsidRDefault="005E4B44" w:rsidP="005E4B44">
      <w:pPr>
        <w:shd w:val="clear" w:color="auto" w:fill="FFFFFF"/>
        <w:jc w:val="center"/>
        <w:rPr>
          <w:rFonts w:ascii="Times New Roman" w:hAnsi="Times New Roman" w:cs="Times New Roman"/>
          <w:color w:val="000000" w:themeColor="text1"/>
        </w:rPr>
      </w:pPr>
    </w:p>
    <w:p w:rsidR="005E4B44" w:rsidRPr="005E4B44" w:rsidRDefault="005E4B44" w:rsidP="005E4B44">
      <w:pPr>
        <w:shd w:val="clear" w:color="auto" w:fill="FFFFFF"/>
        <w:rPr>
          <w:rFonts w:ascii="Times New Roman" w:hAnsi="Times New Roman" w:cs="Times New Roman"/>
          <w:color w:val="000000" w:themeColor="text1"/>
        </w:rPr>
      </w:pP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 xml:space="preserve">1. </w:t>
      </w:r>
      <w:proofErr w:type="gramStart"/>
      <w:r w:rsidRPr="005E4B44">
        <w:rPr>
          <w:rFonts w:ascii="Times New Roman" w:hAnsi="Times New Roman" w:cs="Times New Roman"/>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на 2023 год (далее также – Программа профилактики).</w:t>
      </w:r>
      <w:proofErr w:type="gramEnd"/>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 xml:space="preserve">1.1. Анализ текущего состояния осуществления вида контроля. </w:t>
      </w:r>
    </w:p>
    <w:p w:rsidR="005E4B44" w:rsidRPr="005E4B44" w:rsidRDefault="005E4B44" w:rsidP="005E4B44">
      <w:pPr>
        <w:shd w:val="clear" w:color="auto" w:fill="FFFFFF"/>
        <w:ind w:firstLine="709"/>
        <w:jc w:val="both"/>
        <w:rPr>
          <w:rFonts w:ascii="Times New Roman" w:hAnsi="Times New Roman" w:cs="Times New Roman"/>
          <w:color w:val="000000"/>
        </w:rPr>
      </w:pPr>
      <w:proofErr w:type="gramStart"/>
      <w:r w:rsidRPr="005E4B44">
        <w:rPr>
          <w:rFonts w:ascii="Times New Roman" w:hAnsi="Times New Roman" w:cs="Times New Roman"/>
          <w:color w:val="000000"/>
        </w:rPr>
        <w:t xml:space="preserve">С принятием </w:t>
      </w:r>
      <w:r w:rsidRPr="005E4B44">
        <w:rPr>
          <w:rFonts w:ascii="Times New Roman" w:hAnsi="Times New Roman" w:cs="Times New Roman"/>
          <w:color w:val="000000" w:themeColor="text1"/>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5E4B44">
        <w:rPr>
          <w:rFonts w:ascii="Times New Roman" w:hAnsi="Times New Roman" w:cs="Times New Roman"/>
          <w:color w:val="000000" w:themeColor="text1"/>
        </w:rPr>
        <w:t>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5E4B44">
        <w:rPr>
          <w:rFonts w:ascii="Times New Roman" w:hAnsi="Times New Roman" w:cs="Times New Roman"/>
          <w:color w:val="000000"/>
          <w:shd w:val="clear" w:color="auto" w:fill="FFFFFF"/>
        </w:rPr>
        <w:t>Правил благоустройства территории</w:t>
      </w:r>
      <w:proofErr w:type="gramEnd"/>
      <w:r w:rsidRPr="005E4B44">
        <w:rPr>
          <w:rFonts w:ascii="Times New Roman" w:hAnsi="Times New Roman" w:cs="Times New Roman"/>
          <w:color w:val="000000"/>
          <w:shd w:val="clear" w:color="auto" w:fill="FFFFFF"/>
        </w:rPr>
        <w:t xml:space="preserve">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w:t>
      </w:r>
      <w:r w:rsidRPr="005E4B44">
        <w:rPr>
          <w:rFonts w:ascii="Times New Roman" w:hAnsi="Times New Roman" w:cs="Times New Roman"/>
          <w:color w:val="000000"/>
        </w:rPr>
        <w:t xml:space="preserve"> (далее – Правила благоустройства)</w:t>
      </w:r>
      <w:r w:rsidRPr="005E4B44">
        <w:rPr>
          <w:rFonts w:ascii="Times New Roman" w:hAnsi="Times New Roman" w:cs="Times New Roman"/>
          <w:color w:val="000000"/>
          <w:shd w:val="clear" w:color="auto" w:fill="FFFFFF"/>
        </w:rPr>
        <w:t xml:space="preserve">, требований к обеспечению доступности для инвалидов объектов социальной, инженерной и </w:t>
      </w:r>
      <w:r w:rsidRPr="005E4B44">
        <w:rPr>
          <w:rFonts w:ascii="Times New Roman" w:hAnsi="Times New Roman" w:cs="Times New Roman"/>
          <w:color w:val="000000" w:themeColor="text1"/>
          <w:shd w:val="clear" w:color="auto" w:fill="FFFFFF"/>
        </w:rPr>
        <w:t>транспортной инфраструктур и предоставляемых услуг (далее также – обязательные требования)</w:t>
      </w:r>
      <w:r w:rsidRPr="005E4B44">
        <w:rPr>
          <w:rFonts w:ascii="Times New Roman" w:hAnsi="Times New Roman" w:cs="Times New Roman"/>
          <w:color w:val="000000" w:themeColor="text1"/>
        </w:rPr>
        <w:t>.</w:t>
      </w:r>
    </w:p>
    <w:p w:rsidR="005E4B44" w:rsidRPr="005E4B44" w:rsidRDefault="005E4B44" w:rsidP="005E4B44">
      <w:pPr>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 xml:space="preserve">До принятия Федерального закона № 170-ФЗ контроль в сфере благоустройства не осуществлялся на системной основе в соответствии с </w:t>
      </w:r>
      <w:r w:rsidRPr="005E4B44">
        <w:rPr>
          <w:rFonts w:ascii="Times New Roman" w:hAnsi="Times New Roman" w:cs="Times New Roman"/>
          <w:color w:val="000000" w:themeColor="text1"/>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5E4B44">
        <w:rPr>
          <w:rFonts w:ascii="Times New Roman" w:hAnsi="Times New Roman" w:cs="Times New Roman"/>
          <w:color w:val="000000" w:themeColor="text1"/>
        </w:rPr>
        <w:t xml:space="preserve"> Правил благоустройства</w:t>
      </w:r>
      <w:r w:rsidRPr="005E4B44">
        <w:rPr>
          <w:rStyle w:val="af5"/>
          <w:rFonts w:ascii="Times New Roman" w:hAnsi="Times New Roman" w:cs="Times New Roman"/>
          <w:color w:val="000000" w:themeColor="text1"/>
        </w:rPr>
        <w:t xml:space="preserve"> </w:t>
      </w:r>
      <w:r w:rsidRPr="005E4B44">
        <w:rPr>
          <w:rFonts w:ascii="Times New Roman" w:hAnsi="Times New Roman" w:cs="Times New Roman"/>
          <w:color w:val="000000" w:themeColor="text1"/>
        </w:rPr>
        <w:t xml:space="preserve">осуществлялся исключительно </w:t>
      </w:r>
      <w:proofErr w:type="gramStart"/>
      <w:r w:rsidRPr="005E4B44">
        <w:rPr>
          <w:rFonts w:ascii="Times New Roman" w:hAnsi="Times New Roman" w:cs="Times New Roman"/>
          <w:color w:val="000000" w:themeColor="text1"/>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5E4B44">
        <w:rPr>
          <w:rFonts w:ascii="Times New Roman" w:hAnsi="Times New Roman" w:cs="Times New Roman"/>
          <w:color w:val="000000" w:themeColor="text1"/>
        </w:rPr>
        <w:t xml:space="preserve"> благоустройства. </w:t>
      </w:r>
    </w:p>
    <w:p w:rsidR="005E4B44" w:rsidRPr="005E4B44" w:rsidRDefault="005E4B44" w:rsidP="005E4B44">
      <w:pPr>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В ряде случаев лица, виновные в нарушении Правил благоустройства, были привлечены к административной ответственности.</w:t>
      </w: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1.2. Описание текущего развития профилактической деятельности контрольного органа.</w:t>
      </w:r>
    </w:p>
    <w:p w:rsidR="005E4B44" w:rsidRPr="005E4B44" w:rsidRDefault="005E4B44" w:rsidP="005E4B44">
      <w:pPr>
        <w:shd w:val="clear" w:color="auto" w:fill="FFFFFF"/>
        <w:ind w:firstLine="709"/>
        <w:jc w:val="both"/>
        <w:rPr>
          <w:rFonts w:ascii="Times New Roman" w:hAnsi="Times New Roman" w:cs="Times New Roman"/>
          <w:color w:val="000000" w:themeColor="text1"/>
          <w:highlight w:val="yellow"/>
        </w:rPr>
      </w:pPr>
      <w:r w:rsidRPr="005E4B44">
        <w:rPr>
          <w:rFonts w:ascii="Times New Roman" w:hAnsi="Times New Roman" w:cs="Times New Roman"/>
          <w:color w:val="000000" w:themeColor="text1"/>
        </w:rPr>
        <w:t xml:space="preserve">Профилактическая деятельность в соответствии с </w:t>
      </w:r>
      <w:r w:rsidRPr="005E4B44">
        <w:rPr>
          <w:rFonts w:ascii="Times New Roman" w:hAnsi="Times New Roman" w:cs="Times New Roman"/>
          <w:color w:val="000000" w:themeColor="text1"/>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E4B44">
        <w:rPr>
          <w:rFonts w:ascii="Times New Roman" w:hAnsi="Times New Roman" w:cs="Times New Roman"/>
          <w:color w:val="000000"/>
        </w:rPr>
        <w:t xml:space="preserve">Администрацией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r w:rsidRPr="005E4B44">
        <w:rPr>
          <w:rFonts w:ascii="Times New Roman" w:hAnsi="Times New Roman" w:cs="Times New Roman"/>
          <w:color w:val="000000"/>
        </w:rPr>
        <w:t xml:space="preserve">(далее также – Администрация или контрольный орган) </w:t>
      </w:r>
      <w:r w:rsidRPr="005E4B44">
        <w:rPr>
          <w:rFonts w:ascii="Times New Roman" w:hAnsi="Times New Roman" w:cs="Times New Roman"/>
          <w:color w:val="000000" w:themeColor="text1"/>
        </w:rPr>
        <w:t>на системной основе</w:t>
      </w:r>
      <w:r w:rsidRPr="005E4B44">
        <w:rPr>
          <w:rFonts w:ascii="Times New Roman" w:hAnsi="Times New Roman" w:cs="Times New Roman"/>
          <w:color w:val="000000" w:themeColor="text1"/>
          <w:shd w:val="clear" w:color="auto" w:fill="FFFFFF"/>
        </w:rPr>
        <w:t xml:space="preserve"> не осуществлялась</w:t>
      </w:r>
      <w:r w:rsidRPr="005E4B44">
        <w:rPr>
          <w:rFonts w:ascii="Times New Roman" w:hAnsi="Times New Roman" w:cs="Times New Roman"/>
          <w:color w:val="000000" w:themeColor="text1"/>
        </w:rPr>
        <w:t>.</w:t>
      </w: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1.3. К проблемам, на решение которых направлена Программа профилактики, относятся случаи:</w:t>
      </w:r>
    </w:p>
    <w:p w:rsidR="005E4B44" w:rsidRPr="005E4B44" w:rsidRDefault="005E4B44" w:rsidP="005E4B44">
      <w:pPr>
        <w:pStyle w:val="ConsPlusNormal"/>
        <w:ind w:firstLine="709"/>
        <w:jc w:val="both"/>
        <w:rPr>
          <w:rFonts w:ascii="Times New Roman" w:hAnsi="Times New Roman" w:cs="Times New Roman"/>
          <w:color w:val="000000"/>
          <w:sz w:val="22"/>
          <w:szCs w:val="22"/>
        </w:rPr>
      </w:pPr>
      <w:r w:rsidRPr="005E4B44">
        <w:rPr>
          <w:rFonts w:ascii="Times New Roman" w:hAnsi="Times New Roman" w:cs="Times New Roman"/>
          <w:color w:val="000000"/>
          <w:sz w:val="22"/>
          <w:szCs w:val="22"/>
        </w:rPr>
        <w:t>1) ненадлежащего содержания прилегающих территорий;</w:t>
      </w:r>
    </w:p>
    <w:p w:rsidR="005E4B44" w:rsidRPr="005E4B44" w:rsidRDefault="005E4B44" w:rsidP="005E4B44">
      <w:pPr>
        <w:pStyle w:val="ConsPlusNormal"/>
        <w:ind w:firstLine="709"/>
        <w:jc w:val="both"/>
        <w:rPr>
          <w:rFonts w:ascii="Times New Roman" w:hAnsi="Times New Roman" w:cs="Times New Roman"/>
          <w:color w:val="000000"/>
          <w:sz w:val="22"/>
          <w:szCs w:val="22"/>
        </w:rPr>
      </w:pPr>
      <w:r w:rsidRPr="005E4B44">
        <w:rPr>
          <w:rFonts w:ascii="Times New Roman" w:hAnsi="Times New Roman" w:cs="Times New Roman"/>
          <w:color w:val="000000"/>
          <w:sz w:val="22"/>
          <w:szCs w:val="22"/>
        </w:rPr>
        <w:t xml:space="preserve">2) несвоевременной очистки кровель зданий, сооружений от снега, наледи и сосулек; </w:t>
      </w:r>
    </w:p>
    <w:p w:rsidR="005E4B44" w:rsidRPr="005E4B44" w:rsidRDefault="005E4B44" w:rsidP="005E4B44">
      <w:pPr>
        <w:pStyle w:val="21"/>
        <w:tabs>
          <w:tab w:val="left" w:pos="1200"/>
        </w:tabs>
        <w:rPr>
          <w:rFonts w:ascii="Times New Roman" w:hAnsi="Times New Roman" w:cs="Times New Roman"/>
          <w:color w:val="000000"/>
        </w:rPr>
      </w:pPr>
      <w:r w:rsidRPr="005E4B44">
        <w:rPr>
          <w:rFonts w:ascii="Times New Roman" w:hAnsi="Times New Roman" w:cs="Times New Roman"/>
          <w:color w:val="000000"/>
        </w:rPr>
        <w:t>3) складирования твердых коммунальных отходов вне выделенных для такого складирования мест;</w:t>
      </w:r>
    </w:p>
    <w:p w:rsidR="005E4B44" w:rsidRPr="005E4B44" w:rsidRDefault="005E4B44" w:rsidP="005E4B44">
      <w:pPr>
        <w:pStyle w:val="21"/>
        <w:tabs>
          <w:tab w:val="left" w:pos="1200"/>
        </w:tabs>
        <w:rPr>
          <w:rFonts w:ascii="Times New Roman" w:hAnsi="Times New Roman" w:cs="Times New Roman"/>
          <w:color w:val="000000"/>
        </w:rPr>
      </w:pPr>
      <w:r w:rsidRPr="005E4B44">
        <w:rPr>
          <w:rFonts w:ascii="Times New Roman" w:hAnsi="Times New Roman" w:cs="Times New Roman"/>
          <w:color w:val="000000"/>
        </w:rPr>
        <w:t xml:space="preserve">4) </w:t>
      </w:r>
      <w:r w:rsidRPr="005E4B44">
        <w:rPr>
          <w:rFonts w:ascii="Times New Roman" w:hAnsi="Times New Roman" w:cs="Times New Roman"/>
          <w:bCs/>
          <w:color w:val="000000"/>
        </w:rPr>
        <w:t>выгула животных</w:t>
      </w:r>
      <w:r w:rsidRPr="005E4B44">
        <w:rPr>
          <w:rFonts w:ascii="Times New Roman" w:hAnsi="Times New Roman" w:cs="Times New Roman"/>
          <w:color w:val="000000"/>
        </w:rPr>
        <w:t xml:space="preserve"> и </w:t>
      </w:r>
      <w:r w:rsidRPr="005E4B44">
        <w:rPr>
          <w:rFonts w:ascii="Times New Roman" w:hAnsi="Times New Roman" w:cs="Times New Roman"/>
        </w:rPr>
        <w:t>выпаса сельскохозяйственных животных и птиц на территориях общего пользования.</w:t>
      </w:r>
    </w:p>
    <w:p w:rsidR="005E4B44" w:rsidRPr="005E4B44" w:rsidRDefault="005E4B44" w:rsidP="005E4B44">
      <w:pPr>
        <w:pStyle w:val="ConsPlusNormal"/>
        <w:ind w:firstLine="709"/>
        <w:jc w:val="both"/>
        <w:rPr>
          <w:rFonts w:ascii="Times New Roman" w:hAnsi="Times New Roman" w:cs="Times New Roman"/>
          <w:color w:val="000000"/>
          <w:sz w:val="22"/>
          <w:szCs w:val="22"/>
        </w:rPr>
      </w:pPr>
      <w:r w:rsidRPr="005E4B44">
        <w:rPr>
          <w:rFonts w:ascii="Times New Roman" w:hAnsi="Times New Roman" w:cs="Times New Roman"/>
          <w:color w:val="000000"/>
          <w:sz w:val="22"/>
          <w:szCs w:val="22"/>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5E4B44" w:rsidRPr="005E4B44" w:rsidRDefault="005E4B44" w:rsidP="005E4B44">
      <w:pPr>
        <w:pStyle w:val="ConsPlusNormal"/>
        <w:ind w:firstLine="709"/>
        <w:jc w:val="both"/>
        <w:rPr>
          <w:rFonts w:ascii="Times New Roman" w:hAnsi="Times New Roman" w:cs="Times New Roman"/>
          <w:color w:val="000000"/>
          <w:sz w:val="22"/>
          <w:szCs w:val="22"/>
        </w:rPr>
      </w:pPr>
      <w:r w:rsidRPr="005E4B44">
        <w:rPr>
          <w:rFonts w:ascii="Times New Roman" w:hAnsi="Times New Roman" w:cs="Times New Roman"/>
          <w:color w:val="000000"/>
          <w:sz w:val="22"/>
          <w:szCs w:val="22"/>
        </w:rPr>
        <w:t xml:space="preserve">В ряде случаев у граждан отсутствует представление о размерах административных штрафов, </w:t>
      </w:r>
      <w:r w:rsidRPr="005E4B44">
        <w:rPr>
          <w:rFonts w:ascii="Times New Roman" w:hAnsi="Times New Roman" w:cs="Times New Roman"/>
          <w:color w:val="000000"/>
          <w:sz w:val="22"/>
          <w:szCs w:val="22"/>
        </w:rPr>
        <w:lastRenderedPageBreak/>
        <w:t>подлежащих уплате в случае нарушения Правил благоустройства.</w:t>
      </w:r>
    </w:p>
    <w:p w:rsidR="005E4B44" w:rsidRPr="005E4B44" w:rsidRDefault="005E4B44" w:rsidP="005E4B44">
      <w:pPr>
        <w:pStyle w:val="ConsPlusNormal"/>
        <w:ind w:firstLine="709"/>
        <w:jc w:val="both"/>
        <w:rPr>
          <w:rFonts w:ascii="Times New Roman" w:hAnsi="Times New Roman" w:cs="Times New Roman"/>
          <w:bCs/>
          <w:iCs/>
          <w:sz w:val="22"/>
          <w:szCs w:val="22"/>
        </w:rPr>
      </w:pPr>
      <w:r w:rsidRPr="005E4B44">
        <w:rPr>
          <w:rFonts w:ascii="Times New Roman" w:hAnsi="Times New Roman" w:cs="Times New Roman"/>
          <w:bCs/>
          <w:iCs/>
          <w:sz w:val="22"/>
          <w:szCs w:val="22"/>
        </w:rPr>
        <w:t>Мероприятия Программы профилактики</w:t>
      </w:r>
      <w:r w:rsidRPr="005E4B44">
        <w:rPr>
          <w:rFonts w:ascii="Times New Roman" w:hAnsi="Times New Roman" w:cs="Times New Roman"/>
          <w:iCs/>
          <w:color w:val="000000"/>
          <w:sz w:val="22"/>
          <w:szCs w:val="22"/>
        </w:rPr>
        <w:t xml:space="preserve"> будут способствовать </w:t>
      </w:r>
      <w:r w:rsidRPr="005E4B44">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E4B44" w:rsidRPr="005E4B44" w:rsidRDefault="005E4B44" w:rsidP="005E4B44">
      <w:pPr>
        <w:pStyle w:val="s1"/>
        <w:shd w:val="clear" w:color="auto" w:fill="FFFFFF"/>
        <w:spacing w:before="0" w:beforeAutospacing="0" w:after="0" w:afterAutospacing="0"/>
        <w:jc w:val="center"/>
        <w:rPr>
          <w:color w:val="000000" w:themeColor="text1"/>
          <w:sz w:val="22"/>
          <w:szCs w:val="22"/>
        </w:rPr>
      </w:pPr>
    </w:p>
    <w:p w:rsidR="005E4B44" w:rsidRPr="005E4B44" w:rsidRDefault="005E4B44" w:rsidP="005E4B44">
      <w:pPr>
        <w:pStyle w:val="s1"/>
        <w:shd w:val="clear" w:color="auto" w:fill="FFFFFF"/>
        <w:spacing w:before="0" w:beforeAutospacing="0" w:after="0" w:afterAutospacing="0"/>
        <w:jc w:val="center"/>
        <w:rPr>
          <w:color w:val="000000" w:themeColor="text1"/>
          <w:sz w:val="22"/>
          <w:szCs w:val="22"/>
        </w:rPr>
      </w:pPr>
      <w:r w:rsidRPr="005E4B44">
        <w:rPr>
          <w:color w:val="000000" w:themeColor="text1"/>
          <w:sz w:val="22"/>
          <w:szCs w:val="22"/>
        </w:rPr>
        <w:t>2. Цели и задачи реализации Программы профилактики</w:t>
      </w:r>
    </w:p>
    <w:p w:rsidR="005E4B44" w:rsidRPr="005E4B44" w:rsidRDefault="005E4B44" w:rsidP="005E4B44">
      <w:pPr>
        <w:pStyle w:val="s1"/>
        <w:shd w:val="clear" w:color="auto" w:fill="FFFFFF"/>
        <w:spacing w:before="0" w:beforeAutospacing="0" w:after="0" w:afterAutospacing="0"/>
        <w:ind w:firstLine="709"/>
        <w:jc w:val="both"/>
        <w:rPr>
          <w:color w:val="000000" w:themeColor="text1"/>
          <w:sz w:val="22"/>
          <w:szCs w:val="22"/>
        </w:rPr>
      </w:pPr>
      <w:r w:rsidRPr="005E4B44">
        <w:rPr>
          <w:color w:val="000000" w:themeColor="text1"/>
          <w:sz w:val="22"/>
          <w:szCs w:val="22"/>
        </w:rPr>
        <w:t>2.1. Целями профилактики рисков причинения вреда (ущерба) охраняемым законом ценностям являются:</w:t>
      </w:r>
    </w:p>
    <w:p w:rsidR="005E4B44" w:rsidRPr="005E4B44" w:rsidRDefault="005E4B44" w:rsidP="005E4B44">
      <w:pPr>
        <w:pStyle w:val="s1"/>
        <w:shd w:val="clear" w:color="auto" w:fill="FFFFFF"/>
        <w:spacing w:before="0" w:beforeAutospacing="0" w:after="0" w:afterAutospacing="0"/>
        <w:ind w:firstLine="709"/>
        <w:jc w:val="both"/>
        <w:rPr>
          <w:color w:val="000000" w:themeColor="text1"/>
          <w:sz w:val="22"/>
          <w:szCs w:val="22"/>
        </w:rPr>
      </w:pPr>
      <w:r w:rsidRPr="005E4B44">
        <w:rPr>
          <w:color w:val="000000" w:themeColor="text1"/>
          <w:sz w:val="22"/>
          <w:szCs w:val="22"/>
        </w:rPr>
        <w:t>1) стимулирование добросовестного соблюдения обязательных требований всеми контролируемыми лицами;</w:t>
      </w:r>
    </w:p>
    <w:p w:rsidR="005E4B44" w:rsidRPr="005E4B44" w:rsidRDefault="005E4B44" w:rsidP="005E4B44">
      <w:pPr>
        <w:pStyle w:val="s1"/>
        <w:shd w:val="clear" w:color="auto" w:fill="FFFFFF"/>
        <w:spacing w:before="0" w:beforeAutospacing="0" w:after="0" w:afterAutospacing="0"/>
        <w:ind w:firstLine="709"/>
        <w:jc w:val="both"/>
        <w:rPr>
          <w:color w:val="000000" w:themeColor="text1"/>
          <w:sz w:val="22"/>
          <w:szCs w:val="22"/>
        </w:rPr>
      </w:pPr>
      <w:r w:rsidRPr="005E4B44">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4B44" w:rsidRPr="005E4B44" w:rsidRDefault="005E4B44" w:rsidP="005E4B44">
      <w:pPr>
        <w:pStyle w:val="s1"/>
        <w:shd w:val="clear" w:color="auto" w:fill="FFFFFF"/>
        <w:spacing w:before="0" w:beforeAutospacing="0" w:after="0" w:afterAutospacing="0"/>
        <w:ind w:firstLine="709"/>
        <w:jc w:val="both"/>
        <w:rPr>
          <w:color w:val="000000" w:themeColor="text1"/>
          <w:sz w:val="22"/>
          <w:szCs w:val="22"/>
        </w:rPr>
      </w:pPr>
      <w:r w:rsidRPr="005E4B44">
        <w:rPr>
          <w:color w:val="000000" w:themeColor="text1"/>
          <w:sz w:val="22"/>
          <w:szCs w:val="22"/>
        </w:rPr>
        <w:t>3) создание условий для доведения обязательных требований до контролируемых лиц, повышение информированности о способах их соблюдения.</w:t>
      </w: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E4B44" w:rsidRPr="005E4B44" w:rsidRDefault="005E4B44" w:rsidP="005E4B44">
      <w:pPr>
        <w:shd w:val="clear" w:color="auto" w:fill="FFFFFF"/>
        <w:ind w:firstLine="709"/>
        <w:jc w:val="both"/>
        <w:rPr>
          <w:rFonts w:ascii="Times New Roman" w:hAnsi="Times New Roman" w:cs="Times New Roman"/>
        </w:rPr>
      </w:pPr>
      <w:r w:rsidRPr="005E4B44">
        <w:rPr>
          <w:rFonts w:ascii="Times New Roman" w:hAnsi="Times New Roman" w:cs="Times New Roman"/>
          <w:color w:val="000000" w:themeColor="text1"/>
        </w:rPr>
        <w:t>1) анализ выявленных в результате проведения 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в сфере благоустройства</w:t>
      </w:r>
      <w:r w:rsidRPr="005E4B44">
        <w:rPr>
          <w:rFonts w:ascii="Times New Roman" w:hAnsi="Times New Roman" w:cs="Times New Roman"/>
          <w:color w:val="000000" w:themeColor="text1"/>
        </w:rPr>
        <w:t xml:space="preserve"> нарушений обязательных требований</w:t>
      </w:r>
      <w:r w:rsidRPr="005E4B44">
        <w:rPr>
          <w:rFonts w:ascii="Times New Roman" w:hAnsi="Times New Roman" w:cs="Times New Roman"/>
        </w:rPr>
        <w:t>;</w:t>
      </w:r>
    </w:p>
    <w:p w:rsidR="005E4B44" w:rsidRPr="005E4B44" w:rsidRDefault="005E4B44" w:rsidP="005E4B44">
      <w:pPr>
        <w:shd w:val="clear" w:color="auto" w:fill="FFFFFF"/>
        <w:ind w:firstLine="709"/>
        <w:jc w:val="both"/>
        <w:rPr>
          <w:rFonts w:ascii="Times New Roman" w:hAnsi="Times New Roman" w:cs="Times New Roman"/>
        </w:rPr>
      </w:pPr>
      <w:r w:rsidRPr="005E4B44">
        <w:rPr>
          <w:rFonts w:ascii="Times New Roman" w:hAnsi="Times New Roman" w:cs="Times New Roman"/>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E4B44" w:rsidRPr="005E4B44" w:rsidRDefault="005E4B44" w:rsidP="005E4B44">
      <w:pPr>
        <w:shd w:val="clear" w:color="auto" w:fill="FFFFFF"/>
        <w:ind w:firstLine="709"/>
        <w:jc w:val="both"/>
        <w:rPr>
          <w:rFonts w:ascii="Times New Roman" w:hAnsi="Times New Roman" w:cs="Times New Roman"/>
        </w:rPr>
      </w:pPr>
      <w:r w:rsidRPr="005E4B44">
        <w:rPr>
          <w:rFonts w:ascii="Times New Roman" w:hAnsi="Times New Roman" w:cs="Times New Roman"/>
        </w:rPr>
        <w:t>3) организация и проведение профилактических мероприятий с учетом состояния подконтрольной среды</w:t>
      </w:r>
      <w:r w:rsidRPr="005E4B44">
        <w:rPr>
          <w:rFonts w:ascii="Times New Roman" w:hAnsi="Times New Roman" w:cs="Times New Roman"/>
          <w:color w:val="000000" w:themeColor="text1"/>
        </w:rPr>
        <w:t xml:space="preserve"> и </w:t>
      </w:r>
      <w:proofErr w:type="gramStart"/>
      <w:r w:rsidRPr="005E4B44">
        <w:rPr>
          <w:rFonts w:ascii="Times New Roman" w:hAnsi="Times New Roman" w:cs="Times New Roman"/>
          <w:color w:val="000000" w:themeColor="text1"/>
        </w:rPr>
        <w:t>анализа</w:t>
      </w:r>
      <w:proofErr w:type="gramEnd"/>
      <w:r w:rsidRPr="005E4B44">
        <w:rPr>
          <w:rFonts w:ascii="Times New Roman" w:hAnsi="Times New Roman" w:cs="Times New Roman"/>
          <w:color w:val="000000" w:themeColor="text1"/>
        </w:rPr>
        <w:t xml:space="preserve"> выявленных в результате проведения 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 xml:space="preserve">в сфере благоустройства </w:t>
      </w:r>
      <w:r w:rsidRPr="005E4B44">
        <w:rPr>
          <w:rFonts w:ascii="Times New Roman" w:hAnsi="Times New Roman" w:cs="Times New Roman"/>
          <w:color w:val="000000" w:themeColor="text1"/>
        </w:rPr>
        <w:t>нарушений обязательных требований</w:t>
      </w:r>
      <w:r w:rsidRPr="005E4B44">
        <w:rPr>
          <w:rFonts w:ascii="Times New Roman" w:hAnsi="Times New Roman" w:cs="Times New Roman"/>
        </w:rPr>
        <w:t>.</w:t>
      </w:r>
    </w:p>
    <w:p w:rsidR="005E4B44" w:rsidRPr="005E4B44" w:rsidRDefault="005E4B44" w:rsidP="005E4B44">
      <w:pPr>
        <w:pStyle w:val="s1"/>
        <w:shd w:val="clear" w:color="auto" w:fill="FFFFFF"/>
        <w:spacing w:before="0" w:beforeAutospacing="0" w:after="0" w:afterAutospacing="0"/>
        <w:jc w:val="center"/>
        <w:rPr>
          <w:color w:val="22272F"/>
          <w:sz w:val="22"/>
          <w:szCs w:val="22"/>
        </w:rPr>
      </w:pPr>
    </w:p>
    <w:p w:rsidR="005E4B44" w:rsidRPr="005E4B44" w:rsidRDefault="005E4B44" w:rsidP="005E4B44">
      <w:pPr>
        <w:pStyle w:val="s1"/>
        <w:shd w:val="clear" w:color="auto" w:fill="FFFFFF"/>
        <w:spacing w:before="0" w:beforeAutospacing="0" w:after="0" w:afterAutospacing="0"/>
        <w:jc w:val="center"/>
        <w:rPr>
          <w:color w:val="000000" w:themeColor="text1"/>
          <w:sz w:val="22"/>
          <w:szCs w:val="22"/>
        </w:rPr>
      </w:pPr>
      <w:r w:rsidRPr="005E4B44">
        <w:rPr>
          <w:color w:val="000000" w:themeColor="text1"/>
          <w:sz w:val="22"/>
          <w:szCs w:val="22"/>
        </w:rPr>
        <w:t xml:space="preserve">3. Перечень профилактических мероприятий, </w:t>
      </w:r>
    </w:p>
    <w:p w:rsidR="005E4B44" w:rsidRPr="005E4B44" w:rsidRDefault="005E4B44" w:rsidP="005E4B44">
      <w:pPr>
        <w:pStyle w:val="s1"/>
        <w:shd w:val="clear" w:color="auto" w:fill="FFFFFF"/>
        <w:spacing w:before="0" w:beforeAutospacing="0" w:after="0" w:afterAutospacing="0"/>
        <w:jc w:val="center"/>
        <w:rPr>
          <w:color w:val="000000" w:themeColor="text1"/>
          <w:sz w:val="22"/>
          <w:szCs w:val="22"/>
        </w:rPr>
      </w:pPr>
      <w:r w:rsidRPr="005E4B44">
        <w:rPr>
          <w:color w:val="000000" w:themeColor="text1"/>
          <w:sz w:val="22"/>
          <w:szCs w:val="22"/>
        </w:rPr>
        <w:t>сроки (периодичность) их проведения</w:t>
      </w:r>
    </w:p>
    <w:p w:rsidR="005E4B44" w:rsidRPr="005E4B44" w:rsidRDefault="005E4B44" w:rsidP="005E4B44">
      <w:pPr>
        <w:pStyle w:val="s1"/>
        <w:shd w:val="clear" w:color="auto" w:fill="FFFFFF"/>
        <w:spacing w:before="0" w:beforeAutospacing="0" w:after="0" w:afterAutospacing="0"/>
        <w:ind w:firstLine="709"/>
        <w:rPr>
          <w:color w:val="000000" w:themeColor="text1"/>
          <w:sz w:val="22"/>
          <w:szCs w:val="22"/>
        </w:rPr>
      </w:pPr>
      <w:r w:rsidRPr="005E4B44">
        <w:rPr>
          <w:color w:val="000000" w:themeColor="text1"/>
          <w:sz w:val="22"/>
          <w:szCs w:val="22"/>
        </w:rPr>
        <w:t>3.1. Перечень профилактических мероприятий, сроки (периодичность) их проведения представлены в таблице.</w:t>
      </w:r>
    </w:p>
    <w:p w:rsidR="005E4B44" w:rsidRPr="005E4B44" w:rsidRDefault="005E4B44" w:rsidP="005E4B44">
      <w:pPr>
        <w:pStyle w:val="s1"/>
        <w:shd w:val="clear" w:color="auto" w:fill="FFFFFF"/>
        <w:spacing w:before="0" w:beforeAutospacing="0" w:after="0" w:afterAutospacing="0"/>
        <w:ind w:firstLine="709"/>
        <w:rPr>
          <w:color w:val="000000" w:themeColor="text1"/>
          <w:sz w:val="22"/>
          <w:szCs w:val="22"/>
        </w:rPr>
      </w:pPr>
    </w:p>
    <w:tbl>
      <w:tblPr>
        <w:tblW w:w="10655" w:type="dxa"/>
        <w:tblInd w:w="-575" w:type="dxa"/>
        <w:tblLook w:val="04A0" w:firstRow="1" w:lastRow="0" w:firstColumn="1" w:lastColumn="0" w:noHBand="0" w:noVBand="1"/>
      </w:tblPr>
      <w:tblGrid>
        <w:gridCol w:w="490"/>
        <w:gridCol w:w="2646"/>
        <w:gridCol w:w="3122"/>
        <w:gridCol w:w="1990"/>
        <w:gridCol w:w="2407"/>
      </w:tblGrid>
      <w:tr w:rsidR="005E4B44" w:rsidRPr="005E4B44" w:rsidTr="00906117">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 </w:t>
            </w:r>
            <w:proofErr w:type="gramStart"/>
            <w:r w:rsidRPr="005E4B44">
              <w:rPr>
                <w:rFonts w:ascii="Times New Roman" w:hAnsi="Times New Roman" w:cs="Times New Roman"/>
                <w:color w:val="000000" w:themeColor="text1"/>
              </w:rPr>
              <w:t>п</w:t>
            </w:r>
            <w:proofErr w:type="gramEnd"/>
            <w:r w:rsidRPr="005E4B44">
              <w:rPr>
                <w:rFonts w:ascii="Times New Roman" w:hAnsi="Times New Roman" w:cs="Times New Roman"/>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Ответственный за реализацию мероприятия исполнитель</w:t>
            </w:r>
          </w:p>
        </w:tc>
      </w:tr>
      <w:tr w:rsidR="005E4B44" w:rsidRPr="005E4B44" w:rsidTr="00906117">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shd w:val="clear" w:color="auto" w:fill="FFFFFF"/>
              <w:rPr>
                <w:rFonts w:ascii="Times New Roman" w:hAnsi="Times New Roman" w:cs="Times New Roman"/>
                <w:color w:val="000000"/>
              </w:rPr>
            </w:pPr>
            <w:r w:rsidRPr="005E4B44">
              <w:rPr>
                <w:rFonts w:ascii="Times New Roman" w:hAnsi="Times New Roman" w:cs="Times New Roman"/>
                <w:color w:val="000000"/>
              </w:rPr>
              <w:t xml:space="preserve">Информирование контролируемых и иных лиц по вопросам соблюдения обязательных требований </w:t>
            </w:r>
          </w:p>
          <w:p w:rsidR="005E4B44" w:rsidRPr="005E4B44" w:rsidRDefault="005E4B44" w:rsidP="00906117">
            <w:pPr>
              <w:shd w:val="clear" w:color="auto" w:fill="FFFFFF"/>
              <w:ind w:firstLine="187"/>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1. Р</w:t>
            </w:r>
            <w:r w:rsidRPr="005E4B44">
              <w:rPr>
                <w:rFonts w:ascii="Times New Roman" w:hAnsi="Times New Roman" w:cs="Times New Roman"/>
                <w:color w:val="000000"/>
              </w:rPr>
              <w:t xml:space="preserve">азмещение сведений по вопросам соблюдения обязательных требований на официальном сайте администрации </w:t>
            </w:r>
          </w:p>
          <w:p w:rsidR="005E4B44" w:rsidRPr="005E4B44" w:rsidRDefault="005E4B44" w:rsidP="00906117">
            <w:pPr>
              <w:rPr>
                <w:rFonts w:ascii="Times New Roman" w:hAnsi="Times New Roman" w:cs="Times New Roman"/>
                <w:color w:val="000000" w:themeColor="text1"/>
              </w:rPr>
            </w:pPr>
          </w:p>
          <w:p w:rsidR="005E4B44" w:rsidRPr="005E4B44" w:rsidRDefault="005E4B44" w:rsidP="00906117">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Ежегодно, </w:t>
            </w:r>
          </w:p>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iCs/>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2. Р</w:t>
            </w:r>
            <w:r w:rsidRPr="005E4B44">
              <w:rPr>
                <w:rFonts w:ascii="Times New Roman" w:hAnsi="Times New Roman" w:cs="Times New Roman"/>
                <w:color w:val="000000"/>
              </w:rPr>
              <w:t>азмещение сведений по вопросам соблюдения обязательных требований в средствах массовой информации</w:t>
            </w:r>
          </w:p>
          <w:p w:rsidR="005E4B44" w:rsidRPr="005E4B44" w:rsidRDefault="005E4B44" w:rsidP="00906117">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shd w:val="clear" w:color="auto" w:fill="FFFFFF"/>
              </w:rPr>
            </w:pPr>
            <w:r w:rsidRPr="005E4B44">
              <w:rPr>
                <w:rFonts w:ascii="Times New Roman" w:hAnsi="Times New Roman" w:cs="Times New Roman"/>
                <w:color w:val="000000" w:themeColor="text1"/>
              </w:rPr>
              <w:t>3. Р</w:t>
            </w:r>
            <w:r w:rsidRPr="005E4B44">
              <w:rPr>
                <w:rFonts w:ascii="Times New Roman" w:hAnsi="Times New Roman" w:cs="Times New Roman"/>
                <w:color w:val="000000"/>
              </w:rPr>
              <w:t>азмещение сведений по вопросам соблюдения обязательных требований</w:t>
            </w:r>
            <w:r w:rsidRPr="005E4B44">
              <w:rPr>
                <w:rFonts w:ascii="Times New Roman" w:hAnsi="Times New Roman" w:cs="Times New Roman"/>
                <w:color w:val="000000"/>
                <w:shd w:val="clear" w:color="auto" w:fill="FFFFFF"/>
              </w:rPr>
              <w:t xml:space="preserve"> в личных кабинетах контролируемых лиц в государственных информационных системах (при их наличии)</w:t>
            </w:r>
          </w:p>
          <w:p w:rsidR="005E4B44" w:rsidRPr="005E4B44" w:rsidRDefault="005E4B44" w:rsidP="00906117">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Ежегодно, </w:t>
            </w:r>
          </w:p>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rPr>
              <w:t xml:space="preserve">Обобщение практики осуществления </w:t>
            </w:r>
            <w:r w:rsidRPr="005E4B44">
              <w:rPr>
                <w:rFonts w:ascii="Times New Roman" w:hAnsi="Times New Roman" w:cs="Times New Roman"/>
                <w:color w:val="000000" w:themeColor="text1"/>
              </w:rPr>
              <w:t>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5E4B44">
              <w:rPr>
                <w:rFonts w:ascii="Times New Roman" w:hAnsi="Times New Roman" w:cs="Times New Roman"/>
                <w:color w:val="000000" w:themeColor="text1"/>
              </w:rPr>
              <w:t xml:space="preserve"> анализа выявленных в результате проведения 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 xml:space="preserve">в сфере благоустройства </w:t>
            </w:r>
            <w:r w:rsidRPr="005E4B44">
              <w:rPr>
                <w:rFonts w:ascii="Times New Roman" w:hAnsi="Times New Roman" w:cs="Times New Roman"/>
                <w:color w:val="000000" w:themeColor="text1"/>
              </w:rPr>
              <w:t>нарушений обязательных требований контролируемыми лицами</w:t>
            </w:r>
          </w:p>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pStyle w:val="s1"/>
              <w:shd w:val="clear" w:color="auto" w:fill="FFFFFF"/>
              <w:rPr>
                <w:color w:val="000000" w:themeColor="text1"/>
                <w:sz w:val="22"/>
                <w:szCs w:val="22"/>
                <w:lang w:eastAsia="en-US"/>
              </w:rPr>
            </w:pPr>
            <w:r w:rsidRPr="005E4B44">
              <w:rPr>
                <w:color w:val="000000" w:themeColor="text1"/>
                <w:sz w:val="22"/>
                <w:szCs w:val="22"/>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До 1 июня </w:t>
            </w:r>
          </w:p>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i/>
                <w:iCs/>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pStyle w:val="s1"/>
              <w:shd w:val="clear" w:color="auto" w:fill="FFFFFF"/>
              <w:rPr>
                <w:color w:val="000000" w:themeColor="text1"/>
                <w:sz w:val="22"/>
                <w:szCs w:val="22"/>
                <w:lang w:eastAsia="en-US"/>
              </w:rPr>
            </w:pPr>
            <w:r w:rsidRPr="005E4B44">
              <w:rPr>
                <w:color w:val="000000" w:themeColor="text1"/>
                <w:sz w:val="22"/>
                <w:szCs w:val="22"/>
                <w:lang w:eastAsia="en-US"/>
              </w:rPr>
              <w:t>Размещение доклада о правоприменительной практике</w:t>
            </w:r>
            <w:r w:rsidRPr="005E4B44">
              <w:rPr>
                <w:color w:val="000000"/>
                <w:sz w:val="22"/>
                <w:szCs w:val="22"/>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До 1 июля </w:t>
            </w:r>
          </w:p>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w:t>
            </w:r>
          </w:p>
        </w:tc>
      </w:tr>
      <w:tr w:rsidR="005E4B44" w:rsidRPr="005E4B44" w:rsidTr="00906117">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proofErr w:type="gramStart"/>
            <w:r w:rsidRPr="005E4B44">
              <w:rPr>
                <w:rFonts w:ascii="Times New Roman" w:hAnsi="Times New Roman" w:cs="Times New Roman"/>
                <w:color w:val="000000" w:themeColor="text1"/>
              </w:rPr>
              <w:t>Объявление контролируемым лицам предостережений о недопустимости нарушения обязательных требований и предложений</w:t>
            </w:r>
            <w:r w:rsidRPr="005E4B44">
              <w:rPr>
                <w:rFonts w:ascii="Times New Roman" w:hAnsi="Times New Roman" w:cs="Times New Roman"/>
                <w:color w:val="000000" w:themeColor="text1"/>
                <w:shd w:val="clear" w:color="auto" w:fill="FFFFFF"/>
              </w:rPr>
              <w:t xml:space="preserve"> принять меры по обеспечению соблюдения обязательных требований</w:t>
            </w:r>
            <w:r w:rsidRPr="005E4B44">
              <w:rPr>
                <w:rFonts w:ascii="Times New Roman" w:hAnsi="Times New Roman" w:cs="Times New Roman"/>
                <w:color w:val="000000" w:themeColor="text1"/>
              </w:rPr>
              <w:t xml:space="preserve"> в случае наличия у Администрации сведений о готовящихся нарушениях обязательных требований </w:t>
            </w:r>
            <w:r w:rsidRPr="005E4B44">
              <w:rPr>
                <w:rFonts w:ascii="Times New Roman" w:hAnsi="Times New Roman" w:cs="Times New Roman"/>
                <w:color w:val="000000" w:themeColor="text1"/>
                <w:shd w:val="clear" w:color="auto" w:fill="FFFFFF"/>
              </w:rPr>
              <w:t>или признаках нарушений обязательных требований </w:t>
            </w:r>
            <w:r w:rsidRPr="005E4B44">
              <w:rPr>
                <w:rFonts w:ascii="Times New Roman" w:hAnsi="Times New Roman" w:cs="Times New Roman"/>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5E4B44">
              <w:rPr>
                <w:rFonts w:ascii="Times New Roman" w:hAnsi="Times New Roman" w:cs="Times New Roman"/>
                <w:color w:val="000000" w:themeColor="text1"/>
              </w:rPr>
              <w:lastRenderedPageBreak/>
              <w:t>(ущерба) охраняемым</w:t>
            </w:r>
            <w:proofErr w:type="gramEnd"/>
            <w:r w:rsidRPr="005E4B44">
              <w:rPr>
                <w:rFonts w:ascii="Times New Roman" w:hAnsi="Times New Roman" w:cs="Times New Roman"/>
                <w:color w:val="000000" w:themeColor="text1"/>
              </w:rPr>
              <w:t xml:space="preserve"> законом ценностям</w:t>
            </w:r>
          </w:p>
          <w:p w:rsidR="005E4B44" w:rsidRPr="005E4B44" w:rsidRDefault="005E4B44" w:rsidP="00906117">
            <w:pPr>
              <w:rPr>
                <w:rFonts w:ascii="Times New Roman" w:hAnsi="Times New Roman" w:cs="Times New Roman"/>
                <w:color w:val="00000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center"/>
              <w:rPr>
                <w:rFonts w:ascii="Times New Roman" w:hAnsi="Times New Roman" w:cs="Times New Roman"/>
                <w:color w:val="000000" w:themeColor="text1"/>
                <w:shd w:val="clear" w:color="auto" w:fill="FFFFFF"/>
              </w:rPr>
            </w:pPr>
            <w:r w:rsidRPr="005E4B44">
              <w:rPr>
                <w:rFonts w:ascii="Times New Roman" w:hAnsi="Times New Roman" w:cs="Times New Roman"/>
                <w:color w:val="000000" w:themeColor="text1"/>
              </w:rPr>
              <w:t xml:space="preserve">По мере выявления готовящихся нарушений обязательных требований </w:t>
            </w:r>
            <w:r w:rsidRPr="005E4B44">
              <w:rPr>
                <w:rFonts w:ascii="Times New Roman" w:hAnsi="Times New Roman" w:cs="Times New Roman"/>
                <w:color w:val="000000" w:themeColor="text1"/>
                <w:shd w:val="clear" w:color="auto" w:fill="FFFFFF"/>
              </w:rPr>
              <w:t>или признаков нарушений обязательных требований,</w:t>
            </w:r>
            <w:r w:rsidRPr="005E4B44">
              <w:rPr>
                <w:rFonts w:ascii="Times New Roman" w:hAnsi="Times New Roman" w:cs="Times New Roman"/>
                <w:i/>
                <w:iCs/>
                <w:color w:val="000000"/>
              </w:rPr>
              <w:t xml:space="preserve"> </w:t>
            </w:r>
            <w:r w:rsidRPr="005E4B44">
              <w:rPr>
                <w:rFonts w:ascii="Times New Roman" w:hAnsi="Times New Roman" w:cs="Times New Roman"/>
                <w:color w:val="000000"/>
              </w:rPr>
              <w:t>не позднее 30 дней со дня получения администрацией указанных сведений</w:t>
            </w:r>
          </w:p>
          <w:p w:rsidR="005E4B44" w:rsidRPr="005E4B44" w:rsidRDefault="005E4B44" w:rsidP="00906117">
            <w:pPr>
              <w:rPr>
                <w:rFonts w:ascii="Times New Roman" w:hAnsi="Times New Roman" w:cs="Times New Roman"/>
                <w:color w:val="000000" w:themeColor="text1"/>
              </w:rPr>
            </w:pP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themeColor="text1"/>
                <w:lang w:val="en-US"/>
              </w:rPr>
            </w:pPr>
            <w:r w:rsidRPr="005E4B44">
              <w:rPr>
                <w:rFonts w:ascii="Times New Roman" w:hAnsi="Times New Roman" w:cs="Times New Roman"/>
                <w:color w:val="000000" w:themeColor="text1"/>
              </w:rPr>
              <w:lastRenderedPageBreak/>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E4B44" w:rsidRPr="005E4B44" w:rsidRDefault="005E4B44" w:rsidP="00906117">
            <w:pPr>
              <w:pStyle w:val="ConsPlusNormal"/>
              <w:ind w:firstLine="0"/>
              <w:rPr>
                <w:rFonts w:ascii="Times New Roman" w:hAnsi="Times New Roman" w:cs="Times New Roman"/>
                <w:sz w:val="22"/>
                <w:szCs w:val="22"/>
              </w:rPr>
            </w:pPr>
            <w:r w:rsidRPr="005E4B44">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5E4B44">
              <w:rPr>
                <w:rFonts w:ascii="Times New Roman" w:hAnsi="Times New Roman" w:cs="Times New Roman"/>
                <w:color w:val="000000"/>
                <w:sz w:val="22"/>
                <w:szCs w:val="22"/>
              </w:rPr>
              <w:t xml:space="preserve"> по вопросам </w:t>
            </w:r>
            <w:r w:rsidRPr="005E4B44">
              <w:rPr>
                <w:rFonts w:ascii="Times New Roman" w:hAnsi="Times New Roman" w:cs="Times New Roman"/>
                <w:color w:val="000000" w:themeColor="text1"/>
                <w:sz w:val="22"/>
                <w:szCs w:val="22"/>
              </w:rPr>
              <w:t>муниципального контроля</w:t>
            </w:r>
            <w:r w:rsidRPr="005E4B44">
              <w:rPr>
                <w:rFonts w:ascii="Times New Roman" w:hAnsi="Times New Roman" w:cs="Times New Roman"/>
                <w:color w:val="000000" w:themeColor="text1"/>
                <w:spacing w:val="-6"/>
                <w:sz w:val="22"/>
                <w:szCs w:val="22"/>
              </w:rPr>
              <w:t xml:space="preserve"> </w:t>
            </w:r>
            <w:r w:rsidRPr="005E4B44">
              <w:rPr>
                <w:rFonts w:ascii="Times New Roman" w:hAnsi="Times New Roman" w:cs="Times New Roman"/>
                <w:color w:val="000000"/>
                <w:sz w:val="22"/>
                <w:szCs w:val="22"/>
              </w:rPr>
              <w:t>в сфере благоустройства:</w:t>
            </w:r>
          </w:p>
          <w:p w:rsidR="005E4B44" w:rsidRPr="005E4B44" w:rsidRDefault="005E4B44" w:rsidP="00906117">
            <w:pPr>
              <w:pStyle w:val="ConsPlusNormal"/>
              <w:ind w:firstLine="0"/>
              <w:rPr>
                <w:rFonts w:ascii="Times New Roman" w:hAnsi="Times New Roman" w:cs="Times New Roman"/>
                <w:sz w:val="22"/>
                <w:szCs w:val="22"/>
              </w:rPr>
            </w:pPr>
            <w:r w:rsidRPr="005E4B44">
              <w:rPr>
                <w:rFonts w:ascii="Times New Roman" w:hAnsi="Times New Roman" w:cs="Times New Roman"/>
                <w:color w:val="000000"/>
                <w:sz w:val="22"/>
                <w:szCs w:val="22"/>
              </w:rPr>
              <w:t>- организация и осуществление контроля в сфере благоустройства;</w:t>
            </w:r>
          </w:p>
          <w:p w:rsidR="005E4B44" w:rsidRPr="005E4B44" w:rsidRDefault="005E4B44" w:rsidP="00906117">
            <w:pPr>
              <w:pStyle w:val="ConsPlusNormal"/>
              <w:ind w:firstLine="0"/>
              <w:rPr>
                <w:rFonts w:ascii="Times New Roman" w:hAnsi="Times New Roman" w:cs="Times New Roman"/>
                <w:sz w:val="22"/>
                <w:szCs w:val="22"/>
              </w:rPr>
            </w:pPr>
            <w:r w:rsidRPr="005E4B44">
              <w:rPr>
                <w:rFonts w:ascii="Times New Roman" w:hAnsi="Times New Roman" w:cs="Times New Roman"/>
                <w:color w:val="000000"/>
                <w:sz w:val="22"/>
                <w:szCs w:val="22"/>
              </w:rPr>
              <w:t>- порядок осуществления контрольных мероприятий;</w:t>
            </w:r>
          </w:p>
          <w:p w:rsidR="005E4B44" w:rsidRPr="005E4B44" w:rsidRDefault="005E4B44" w:rsidP="00906117">
            <w:pPr>
              <w:pStyle w:val="ConsPlusNormal"/>
              <w:ind w:firstLine="0"/>
              <w:rPr>
                <w:rFonts w:ascii="Times New Roman" w:hAnsi="Times New Roman" w:cs="Times New Roman"/>
                <w:sz w:val="22"/>
                <w:szCs w:val="22"/>
              </w:rPr>
            </w:pPr>
            <w:r w:rsidRPr="005E4B44">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w:t>
            </w:r>
          </w:p>
          <w:p w:rsidR="005E4B44" w:rsidRPr="005E4B44" w:rsidRDefault="005E4B44" w:rsidP="00906117">
            <w:pPr>
              <w:rPr>
                <w:rFonts w:ascii="Times New Roman" w:hAnsi="Times New Roman" w:cs="Times New Roman"/>
                <w:color w:val="000000"/>
              </w:rPr>
            </w:pPr>
            <w:r w:rsidRPr="005E4B44">
              <w:rPr>
                <w:rFonts w:ascii="Times New Roman" w:hAnsi="Times New Roman" w:cs="Times New Roman"/>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pStyle w:val="s1"/>
              <w:shd w:val="clear" w:color="auto" w:fill="FFFFFF"/>
              <w:spacing w:before="0" w:beforeAutospacing="0" w:after="0" w:afterAutospacing="0"/>
              <w:rPr>
                <w:color w:val="000000" w:themeColor="text1"/>
                <w:sz w:val="22"/>
                <w:szCs w:val="22"/>
                <w:lang w:eastAsia="en-US"/>
              </w:rPr>
            </w:pPr>
            <w:r w:rsidRPr="005E4B44">
              <w:rPr>
                <w:color w:val="000000" w:themeColor="text1"/>
                <w:sz w:val="22"/>
                <w:szCs w:val="22"/>
                <w:lang w:eastAsia="en-US"/>
              </w:rPr>
              <w:t>1. Консультирование контролируемых лиц в устной форме по телефону, по видео-конференц-связи и на личном приеме</w:t>
            </w:r>
          </w:p>
          <w:p w:rsidR="005E4B44" w:rsidRPr="005E4B44" w:rsidRDefault="005E4B44" w:rsidP="00906117">
            <w:pPr>
              <w:pStyle w:val="s1"/>
              <w:shd w:val="clear" w:color="auto" w:fill="FFFFFF"/>
              <w:spacing w:before="0" w:beforeAutospacing="0" w:after="0" w:afterAutospacing="0"/>
              <w:rPr>
                <w:color w:val="000000" w:themeColor="text1"/>
                <w:sz w:val="22"/>
                <w:szCs w:val="22"/>
                <w:lang w:eastAsia="en-US"/>
              </w:rPr>
            </w:pPr>
          </w:p>
          <w:p w:rsidR="005E4B44" w:rsidRPr="005E4B44" w:rsidRDefault="005E4B44" w:rsidP="00906117">
            <w:pPr>
              <w:pStyle w:val="s1"/>
              <w:shd w:val="clear" w:color="auto" w:fill="FFFFFF"/>
              <w:spacing w:before="0" w:beforeAutospacing="0" w:after="0" w:afterAutospacing="0"/>
              <w:rPr>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center"/>
              <w:rPr>
                <w:rFonts w:ascii="Times New Roman" w:hAnsi="Times New Roman" w:cs="Times New Roman"/>
                <w:color w:val="000000" w:themeColor="text1"/>
                <w:shd w:val="clear" w:color="auto" w:fill="FFFFFF"/>
              </w:rPr>
            </w:pPr>
            <w:r w:rsidRPr="005E4B44">
              <w:rPr>
                <w:rFonts w:ascii="Times New Roman" w:hAnsi="Times New Roman" w:cs="Times New Roman"/>
                <w:color w:val="000000" w:themeColor="text1"/>
              </w:rPr>
              <w:t>При обращении лица, нуждающегося в консультировании</w:t>
            </w:r>
          </w:p>
          <w:p w:rsidR="005E4B44" w:rsidRPr="005E4B44" w:rsidRDefault="005E4B44" w:rsidP="00906117">
            <w:pPr>
              <w:rPr>
                <w:rFonts w:ascii="Times New Roman" w:hAnsi="Times New Roman" w:cs="Times New Roman"/>
                <w:color w:val="000000" w:themeColor="text1"/>
              </w:rPr>
            </w:pP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0" w:type="auto"/>
            <w:vMerge/>
            <w:tcBorders>
              <w:top w:val="single" w:sz="6" w:space="0" w:color="000000"/>
              <w:left w:val="single" w:sz="6" w:space="0" w:color="000000"/>
              <w:bottom w:val="nil"/>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0" w:type="auto"/>
            <w:vMerge/>
            <w:tcBorders>
              <w:top w:val="single" w:sz="6" w:space="0" w:color="000000"/>
              <w:left w:val="single" w:sz="6" w:space="0" w:color="000000"/>
              <w:bottom w:val="nil"/>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pStyle w:val="s1"/>
              <w:shd w:val="clear" w:color="auto" w:fill="FFFFFF"/>
              <w:spacing w:before="0" w:beforeAutospacing="0" w:after="0" w:afterAutospacing="0"/>
              <w:rPr>
                <w:color w:val="000000" w:themeColor="text1"/>
                <w:sz w:val="22"/>
                <w:szCs w:val="22"/>
                <w:lang w:eastAsia="en-US"/>
              </w:rPr>
            </w:pPr>
            <w:r w:rsidRPr="005E4B44">
              <w:rPr>
                <w:color w:val="000000" w:themeColor="text1"/>
                <w:sz w:val="22"/>
                <w:szCs w:val="22"/>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center"/>
              <w:rPr>
                <w:rFonts w:ascii="Times New Roman" w:hAnsi="Times New Roman" w:cs="Times New Roman"/>
                <w:color w:val="000000" w:themeColor="text1"/>
                <w:shd w:val="clear" w:color="auto" w:fill="FFFFFF"/>
              </w:rPr>
            </w:pPr>
            <w:r w:rsidRPr="005E4B44">
              <w:rPr>
                <w:rFonts w:ascii="Times New Roman" w:hAnsi="Times New Roman" w:cs="Times New Roman"/>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E4B44" w:rsidRPr="005E4B44" w:rsidRDefault="005E4B44" w:rsidP="00906117">
            <w:pPr>
              <w:rPr>
                <w:rFonts w:ascii="Times New Roman" w:hAnsi="Times New Roman" w:cs="Times New Roman"/>
                <w:color w:val="000000" w:themeColor="text1"/>
              </w:rPr>
            </w:pP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0" w:type="auto"/>
            <w:vMerge/>
            <w:tcBorders>
              <w:top w:val="single" w:sz="6" w:space="0" w:color="000000"/>
              <w:left w:val="single" w:sz="6" w:space="0" w:color="000000"/>
              <w:bottom w:val="nil"/>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0" w:type="auto"/>
            <w:vMerge/>
            <w:tcBorders>
              <w:top w:val="single" w:sz="6" w:space="0" w:color="000000"/>
              <w:left w:val="single" w:sz="6" w:space="0" w:color="000000"/>
              <w:bottom w:val="nil"/>
              <w:right w:val="single" w:sz="6" w:space="0" w:color="000000"/>
            </w:tcBorders>
            <w:vAlign w:val="center"/>
            <w:hideMark/>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pStyle w:val="s1"/>
              <w:shd w:val="clear" w:color="auto" w:fill="FFFFFF"/>
              <w:rPr>
                <w:color w:val="000000"/>
                <w:sz w:val="22"/>
                <w:szCs w:val="22"/>
                <w:lang w:eastAsia="en-US"/>
              </w:rPr>
            </w:pPr>
            <w:r w:rsidRPr="005E4B44">
              <w:rPr>
                <w:color w:val="000000" w:themeColor="text1"/>
                <w:sz w:val="22"/>
                <w:szCs w:val="22"/>
                <w:lang w:eastAsia="en-US"/>
              </w:rPr>
              <w:t xml:space="preserve">3. Консультирование контролируемых лиц путем </w:t>
            </w:r>
            <w:r w:rsidRPr="005E4B44">
              <w:rPr>
                <w:color w:val="000000"/>
                <w:sz w:val="22"/>
                <w:szCs w:val="22"/>
                <w:lang w:eastAsia="en-US"/>
              </w:rPr>
              <w:t xml:space="preserve">размещения на официальном сайте Администрации письменного разъяснения, подписанного Главой муниципального образования </w:t>
            </w:r>
            <w:proofErr w:type="spellStart"/>
            <w:r w:rsidRPr="005E4B44">
              <w:rPr>
                <w:color w:val="000000"/>
                <w:sz w:val="22"/>
                <w:szCs w:val="22"/>
                <w:lang w:eastAsia="en-US"/>
              </w:rPr>
              <w:t>Барсуковского</w:t>
            </w:r>
            <w:proofErr w:type="spellEnd"/>
            <w:r w:rsidRPr="005E4B44">
              <w:rPr>
                <w:color w:val="000000"/>
                <w:sz w:val="22"/>
                <w:szCs w:val="22"/>
                <w:lang w:eastAsia="en-US"/>
              </w:rPr>
              <w:t xml:space="preserve"> сельского поселения </w:t>
            </w:r>
            <w:proofErr w:type="spellStart"/>
            <w:r w:rsidRPr="005E4B44">
              <w:rPr>
                <w:color w:val="000000"/>
                <w:sz w:val="22"/>
                <w:szCs w:val="22"/>
                <w:lang w:eastAsia="en-US"/>
              </w:rPr>
              <w:t>Монастырщинского</w:t>
            </w:r>
            <w:proofErr w:type="spellEnd"/>
            <w:r w:rsidRPr="005E4B44">
              <w:rPr>
                <w:color w:val="000000"/>
                <w:sz w:val="22"/>
                <w:szCs w:val="22"/>
                <w:lang w:eastAsia="en-US"/>
              </w:rPr>
              <w:t xml:space="preserve"> района Смоленской области</w:t>
            </w:r>
            <w:r w:rsidRPr="005E4B44">
              <w:rPr>
                <w:i/>
                <w:iCs/>
                <w:color w:val="000000"/>
                <w:sz w:val="22"/>
                <w:szCs w:val="22"/>
                <w:lang w:eastAsia="en-US"/>
              </w:rPr>
              <w:t xml:space="preserve"> </w:t>
            </w:r>
            <w:r w:rsidRPr="005E4B44">
              <w:rPr>
                <w:color w:val="000000"/>
                <w:sz w:val="22"/>
                <w:szCs w:val="22"/>
                <w:lang w:eastAsia="en-US"/>
              </w:rPr>
              <w:t xml:space="preserve">или должностным лицом, уполномоченным осуществлять </w:t>
            </w:r>
            <w:r w:rsidRPr="005E4B44">
              <w:rPr>
                <w:color w:val="000000" w:themeColor="text1"/>
                <w:sz w:val="22"/>
                <w:szCs w:val="22"/>
                <w:lang w:eastAsia="en-US"/>
              </w:rPr>
              <w:t>муниципальный контроль</w:t>
            </w:r>
            <w:r w:rsidRPr="005E4B44">
              <w:rPr>
                <w:color w:val="000000" w:themeColor="text1"/>
                <w:spacing w:val="-6"/>
                <w:sz w:val="22"/>
                <w:szCs w:val="22"/>
                <w:lang w:eastAsia="en-US"/>
              </w:rPr>
              <w:t xml:space="preserve"> </w:t>
            </w:r>
            <w:r w:rsidRPr="005E4B44">
              <w:rPr>
                <w:color w:val="000000"/>
                <w:sz w:val="22"/>
                <w:szCs w:val="22"/>
                <w:lang w:eastAsia="en-US"/>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color w:val="000000" w:themeColor="text1"/>
              </w:rPr>
              <w:t xml:space="preserve">В течение 30 дней со дня регистрации администрацией </w:t>
            </w:r>
            <w:r w:rsidRPr="005E4B44">
              <w:rPr>
                <w:rFonts w:ascii="Times New Roman" w:hAnsi="Times New Roman" w:cs="Times New Roman"/>
                <w:color w:val="000000"/>
              </w:rPr>
              <w:t>пятого однотипного обращения контролируемых лиц и их представителей</w:t>
            </w: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E4B44" w:rsidRPr="005E4B44" w:rsidRDefault="005E4B44" w:rsidP="00906117">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pStyle w:val="s1"/>
              <w:shd w:val="clear" w:color="auto" w:fill="FFFFFF"/>
              <w:rPr>
                <w:color w:val="000000" w:themeColor="text1"/>
                <w:sz w:val="22"/>
                <w:szCs w:val="22"/>
                <w:lang w:eastAsia="en-US"/>
              </w:rPr>
            </w:pPr>
            <w:r w:rsidRPr="005E4B44">
              <w:rPr>
                <w:color w:val="000000" w:themeColor="text1"/>
                <w:sz w:val="22"/>
                <w:szCs w:val="22"/>
                <w:lang w:eastAsia="en-US"/>
              </w:rPr>
              <w:t>4. Консультирование контролируемых лиц</w:t>
            </w:r>
            <w:r w:rsidRPr="005E4B44">
              <w:rPr>
                <w:color w:val="000000"/>
                <w:sz w:val="22"/>
                <w:szCs w:val="22"/>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center"/>
              <w:rPr>
                <w:rFonts w:ascii="Times New Roman" w:hAnsi="Times New Roman" w:cs="Times New Roman"/>
                <w:color w:val="000000"/>
              </w:rPr>
            </w:pPr>
            <w:r w:rsidRPr="005E4B44">
              <w:rPr>
                <w:rFonts w:ascii="Times New Roman" w:hAnsi="Times New Roman" w:cs="Times New Roman"/>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5E4B44">
              <w:rPr>
                <w:rFonts w:ascii="Times New Roman" w:hAnsi="Times New Roman" w:cs="Times New Roman"/>
                <w:color w:val="000000"/>
              </w:rPr>
              <w:t xml:space="preserve"> по вопросам </w:t>
            </w:r>
            <w:r w:rsidRPr="005E4B44">
              <w:rPr>
                <w:rFonts w:ascii="Times New Roman" w:hAnsi="Times New Roman" w:cs="Times New Roman"/>
                <w:color w:val="000000" w:themeColor="text1"/>
              </w:rPr>
              <w:t>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 xml:space="preserve">в сфере </w:t>
            </w:r>
            <w:r w:rsidRPr="005E4B44">
              <w:rPr>
                <w:rFonts w:ascii="Times New Roman" w:hAnsi="Times New Roman" w:cs="Times New Roman"/>
                <w:color w:val="000000"/>
              </w:rPr>
              <w:lastRenderedPageBreak/>
              <w:t>благоустройства в день проведения собрания (конференции) граждан</w:t>
            </w: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lastRenderedPageBreak/>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w:t>
            </w:r>
          </w:p>
        </w:tc>
      </w:tr>
      <w:tr w:rsidR="005E4B44" w:rsidRPr="005E4B44" w:rsidTr="00906117">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lastRenderedPageBreak/>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Профилактический визит, в ходе которого контролируемое лицо</w:t>
            </w:r>
            <w:r w:rsidRPr="005E4B44">
              <w:rPr>
                <w:rFonts w:ascii="Times New Roman" w:hAnsi="Times New Roman" w:cs="Times New Roman"/>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pStyle w:val="s1"/>
              <w:shd w:val="clear" w:color="auto" w:fill="FFFFFF"/>
              <w:rPr>
                <w:color w:val="000000" w:themeColor="text1"/>
                <w:sz w:val="22"/>
                <w:szCs w:val="22"/>
                <w:lang w:eastAsia="en-US"/>
              </w:rPr>
            </w:pPr>
            <w:r w:rsidRPr="005E4B44">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center"/>
              <w:rPr>
                <w:rFonts w:ascii="Times New Roman" w:hAnsi="Times New Roman" w:cs="Times New Roman"/>
                <w:color w:val="000000" w:themeColor="text1"/>
              </w:rPr>
            </w:pPr>
            <w:r w:rsidRPr="005E4B44">
              <w:rPr>
                <w:rFonts w:ascii="Times New Roman" w:hAnsi="Times New Roman" w:cs="Times New Roman"/>
              </w:rPr>
              <w:t>П</w:t>
            </w:r>
            <w:r w:rsidRPr="005E4B44">
              <w:rPr>
                <w:rFonts w:ascii="Times New Roman" w:hAnsi="Times New Roman" w:cs="Times New Roman"/>
                <w:color w:val="000000" w:themeColor="text1"/>
              </w:rPr>
              <w:t>о мере необходимости, но не менее 4 профилактических визитов в 1 полугодие</w:t>
            </w:r>
          </w:p>
          <w:p w:rsidR="005E4B44" w:rsidRPr="005E4B44" w:rsidRDefault="005E4B44" w:rsidP="00906117">
            <w:pPr>
              <w:jc w:val="center"/>
              <w:rPr>
                <w:rFonts w:ascii="Times New Roman" w:hAnsi="Times New Roman" w:cs="Times New Roman"/>
                <w:color w:val="000000" w:themeColor="text1"/>
              </w:rPr>
            </w:pPr>
          </w:p>
          <w:p w:rsidR="005E4B44" w:rsidRPr="005E4B44" w:rsidRDefault="005E4B44" w:rsidP="00906117">
            <w:pPr>
              <w:rPr>
                <w:rFonts w:ascii="Times New Roman" w:hAnsi="Times New Roman" w:cs="Times New Roman"/>
                <w:color w:val="000000" w:themeColor="text1"/>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widowControl w:val="0"/>
              <w:rPr>
                <w:rFonts w:ascii="Times New Roman" w:hAnsi="Times New Roman" w:cs="Times New Roman"/>
                <w:color w:val="000000" w:themeColor="text1"/>
              </w:rPr>
            </w:pPr>
            <w:r w:rsidRPr="005E4B44">
              <w:rPr>
                <w:rFonts w:ascii="Times New Roman" w:hAnsi="Times New Roman" w:cs="Times New Roman"/>
                <w:color w:val="000000" w:themeColor="text1"/>
              </w:rPr>
              <w:t xml:space="preserve">Администрация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 </w:t>
            </w:r>
          </w:p>
          <w:p w:rsidR="005E4B44" w:rsidRPr="005E4B44" w:rsidRDefault="005E4B44" w:rsidP="00906117">
            <w:pPr>
              <w:rPr>
                <w:rFonts w:ascii="Times New Roman" w:hAnsi="Times New Roman" w:cs="Times New Roman"/>
                <w:color w:val="000000" w:themeColor="text1"/>
              </w:rPr>
            </w:pPr>
            <w:r w:rsidRPr="005E4B44">
              <w:rPr>
                <w:rFonts w:ascii="Times New Roman" w:hAnsi="Times New Roman" w:cs="Times New Roman"/>
                <w:color w:val="000000" w:themeColor="text1"/>
              </w:rPr>
              <w:t xml:space="preserve">старший инспектор администрации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w:t>
            </w:r>
          </w:p>
        </w:tc>
      </w:tr>
    </w:tbl>
    <w:p w:rsidR="005E4B44" w:rsidRPr="005E4B44" w:rsidRDefault="005E4B44" w:rsidP="005E4B44">
      <w:pPr>
        <w:pStyle w:val="s1"/>
        <w:shd w:val="clear" w:color="auto" w:fill="FFFFFF"/>
        <w:spacing w:before="0" w:beforeAutospacing="0" w:after="0" w:afterAutospacing="0" w:line="360" w:lineRule="auto"/>
        <w:ind w:firstLine="709"/>
        <w:rPr>
          <w:color w:val="000000" w:themeColor="text1"/>
          <w:sz w:val="22"/>
          <w:szCs w:val="22"/>
        </w:rPr>
      </w:pPr>
    </w:p>
    <w:p w:rsidR="005E4B44" w:rsidRPr="005E4B44" w:rsidRDefault="005E4B44" w:rsidP="005E4B44">
      <w:pPr>
        <w:pStyle w:val="s1"/>
        <w:shd w:val="clear" w:color="auto" w:fill="FFFFFF"/>
        <w:spacing w:before="0" w:beforeAutospacing="0" w:after="0" w:afterAutospacing="0"/>
        <w:ind w:firstLine="709"/>
        <w:jc w:val="both"/>
        <w:rPr>
          <w:color w:val="000000" w:themeColor="text1"/>
          <w:sz w:val="22"/>
          <w:szCs w:val="22"/>
        </w:rPr>
      </w:pPr>
      <w:r w:rsidRPr="005E4B44">
        <w:rPr>
          <w:color w:val="000000" w:themeColor="text1"/>
          <w:sz w:val="22"/>
          <w:szCs w:val="22"/>
        </w:rPr>
        <w:t>4. Показатели результативности и эффективности Программы профилактики</w:t>
      </w:r>
    </w:p>
    <w:p w:rsidR="005E4B44" w:rsidRPr="005E4B44" w:rsidRDefault="005E4B44" w:rsidP="005E4B44">
      <w:pPr>
        <w:autoSpaceDE w:val="0"/>
        <w:autoSpaceDN w:val="0"/>
        <w:adjustRightInd w:val="0"/>
        <w:ind w:firstLine="709"/>
        <w:jc w:val="both"/>
        <w:rPr>
          <w:rFonts w:ascii="Times New Roman" w:hAnsi="Times New Roman" w:cs="Times New Roman"/>
          <w:i/>
          <w:iCs/>
          <w:color w:val="000000" w:themeColor="text1"/>
        </w:rPr>
      </w:pPr>
      <w:r w:rsidRPr="005E4B44">
        <w:rPr>
          <w:rFonts w:ascii="Times New Roman" w:hAnsi="Times New Roman" w:cs="Times New Roman"/>
          <w:color w:val="000000" w:themeColor="text1"/>
        </w:rPr>
        <w:t>Показатели результативности Программы профилактики определяются в соответствии со следующей таблицей.</w:t>
      </w:r>
    </w:p>
    <w:p w:rsidR="005E4B44" w:rsidRPr="005E4B44" w:rsidRDefault="005E4B44" w:rsidP="005E4B44">
      <w:pPr>
        <w:jc w:val="both"/>
        <w:rPr>
          <w:rFonts w:ascii="Times New Roman" w:hAnsi="Times New Roman" w:cs="Times New Roman"/>
          <w:i/>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 xml:space="preserve">№ </w:t>
            </w:r>
            <w:proofErr w:type="gramStart"/>
            <w:r w:rsidRPr="005E4B44">
              <w:rPr>
                <w:rFonts w:ascii="Times New Roman" w:hAnsi="Times New Roman" w:cs="Times New Roman"/>
              </w:rPr>
              <w:t>п</w:t>
            </w:r>
            <w:proofErr w:type="gramEnd"/>
            <w:r w:rsidRPr="005E4B44">
              <w:rPr>
                <w:rFonts w:ascii="Times New Roman" w:hAnsi="Times New Roman" w:cs="Times New Roman"/>
              </w:rPr>
              <w:t>/п</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hAnsi="Times New Roman" w:cs="Times New Roman"/>
              </w:rPr>
            </w:pPr>
            <w:r w:rsidRPr="005E4B4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100 %</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2.</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hAnsi="Times New Roman" w:cs="Times New Roman"/>
              </w:rPr>
            </w:pPr>
            <w:r w:rsidRPr="005E4B44">
              <w:rPr>
                <w:rFonts w:ascii="Times New Roman" w:hAnsi="Times New Roman" w:cs="Times New Roman"/>
                <w:color w:val="000000" w:themeColor="text1"/>
              </w:rPr>
              <w:t>Количество р</w:t>
            </w:r>
            <w:r w:rsidRPr="005E4B44">
              <w:rPr>
                <w:rFonts w:ascii="Times New Roman" w:hAnsi="Times New Roman" w:cs="Times New Roman"/>
                <w:color w:val="000000"/>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4</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3.</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hAnsi="Times New Roman" w:cs="Times New Roman"/>
              </w:rPr>
            </w:pPr>
            <w:r w:rsidRPr="005E4B44">
              <w:rPr>
                <w:rFonts w:ascii="Times New Roman" w:hAnsi="Times New Roman" w:cs="Times New Roman"/>
              </w:rPr>
              <w:t xml:space="preserve">Доля случаев объявления </w:t>
            </w:r>
            <w:proofErr w:type="gramStart"/>
            <w:r w:rsidRPr="005E4B44">
              <w:rPr>
                <w:rFonts w:ascii="Times New Roman" w:hAnsi="Times New Roman" w:cs="Times New Roman"/>
              </w:rPr>
              <w:t>предостережений</w:t>
            </w:r>
            <w:proofErr w:type="gramEnd"/>
            <w:r w:rsidRPr="005E4B44">
              <w:rPr>
                <w:rFonts w:ascii="Times New Roman" w:hAnsi="Times New Roman" w:cs="Times New Roman"/>
              </w:rPr>
              <w:t xml:space="preserve"> в общем количестве случаев </w:t>
            </w:r>
            <w:r w:rsidRPr="005E4B44">
              <w:rPr>
                <w:rFonts w:ascii="Times New Roman" w:hAnsi="Times New Roman" w:cs="Times New Roman"/>
                <w:color w:val="000000" w:themeColor="text1"/>
              </w:rPr>
              <w:t xml:space="preserve">выявления готовящихся нарушений обязательных требований </w:t>
            </w:r>
            <w:r w:rsidRPr="005E4B4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100 %</w:t>
            </w:r>
          </w:p>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 xml:space="preserve">(если имелись случаи </w:t>
            </w:r>
            <w:r w:rsidRPr="005E4B44">
              <w:rPr>
                <w:rFonts w:ascii="Times New Roman" w:hAnsi="Times New Roman" w:cs="Times New Roman"/>
                <w:color w:val="000000" w:themeColor="text1"/>
              </w:rPr>
              <w:t xml:space="preserve">выявления готовящихся нарушений обязательных требований </w:t>
            </w:r>
            <w:r w:rsidRPr="005E4B44">
              <w:rPr>
                <w:rFonts w:ascii="Times New Roman" w:hAnsi="Times New Roman" w:cs="Times New Roman"/>
                <w:color w:val="000000" w:themeColor="text1"/>
                <w:shd w:val="clear" w:color="auto" w:fill="FFFFFF"/>
              </w:rPr>
              <w:t>или признаков нарушений обязательных требований</w:t>
            </w:r>
            <w:r w:rsidRPr="005E4B44">
              <w:rPr>
                <w:rFonts w:ascii="Times New Roman" w:hAnsi="Times New Roman" w:cs="Times New Roman"/>
              </w:rPr>
              <w:t>)</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hAnsi="Times New Roman" w:cs="Times New Roman"/>
              </w:rPr>
            </w:pPr>
            <w:r w:rsidRPr="005E4B44">
              <w:rPr>
                <w:rFonts w:ascii="Times New Roman" w:hAnsi="Times New Roman" w:cs="Times New Roman"/>
                <w:color w:val="000000" w:themeColor="text1"/>
              </w:rPr>
              <w:t xml:space="preserve">Доля </w:t>
            </w:r>
            <w:proofErr w:type="gramStart"/>
            <w:r w:rsidRPr="005E4B44">
              <w:rPr>
                <w:rFonts w:ascii="Times New Roman" w:hAnsi="Times New Roman" w:cs="Times New Roman"/>
                <w:color w:val="000000" w:themeColor="text1"/>
              </w:rPr>
              <w:t>случаев нарушения сроков консультирования контролируемых лиц</w:t>
            </w:r>
            <w:proofErr w:type="gramEnd"/>
            <w:r w:rsidRPr="005E4B4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0%</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rPr>
                <w:rFonts w:ascii="Times New Roman" w:hAnsi="Times New Roman" w:cs="Times New Roman"/>
                <w:color w:val="000000" w:themeColor="text1"/>
              </w:rPr>
            </w:pPr>
            <w:r w:rsidRPr="005E4B4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в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0%</w:t>
            </w:r>
          </w:p>
        </w:tc>
      </w:tr>
      <w:tr w:rsidR="005E4B44" w:rsidRPr="005E4B44" w:rsidTr="00906117">
        <w:tc>
          <w:tcPr>
            <w:tcW w:w="629"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6.</w:t>
            </w:r>
          </w:p>
        </w:tc>
        <w:tc>
          <w:tcPr>
            <w:tcW w:w="6238"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hAnsi="Times New Roman" w:cs="Times New Roman"/>
              </w:rPr>
            </w:pPr>
            <w:r w:rsidRPr="005E4B44">
              <w:rPr>
                <w:rFonts w:ascii="Times New Roman" w:hAnsi="Times New Roman" w:cs="Times New Roman"/>
              </w:rPr>
              <w:t xml:space="preserve">Количество </w:t>
            </w:r>
            <w:r w:rsidRPr="005E4B44">
              <w:rPr>
                <w:rFonts w:ascii="Times New Roman" w:hAnsi="Times New Roman" w:cs="Times New Roman"/>
                <w:color w:val="000000"/>
              </w:rPr>
              <w:t>собраний и конференций граждан, на которых</w:t>
            </w:r>
            <w:r w:rsidRPr="005E4B44">
              <w:rPr>
                <w:rFonts w:ascii="Times New Roman" w:hAnsi="Times New Roman" w:cs="Times New Roman"/>
                <w:color w:val="000000" w:themeColor="text1"/>
              </w:rPr>
              <w:t xml:space="preserve"> осуществлялось консультирование контролируемых лиц</w:t>
            </w:r>
            <w:r w:rsidRPr="005E4B44">
              <w:rPr>
                <w:rFonts w:ascii="Times New Roman" w:hAnsi="Times New Roman" w:cs="Times New Roman"/>
                <w:color w:val="000000"/>
              </w:rPr>
              <w:t xml:space="preserve"> по вопросам </w:t>
            </w:r>
            <w:r w:rsidRPr="005E4B44">
              <w:rPr>
                <w:rFonts w:ascii="Times New Roman" w:hAnsi="Times New Roman" w:cs="Times New Roman"/>
                <w:color w:val="000000" w:themeColor="text1"/>
              </w:rPr>
              <w:t>муниципального контроля</w:t>
            </w:r>
            <w:r w:rsidRPr="005E4B44">
              <w:rPr>
                <w:rFonts w:ascii="Times New Roman" w:hAnsi="Times New Roman" w:cs="Times New Roman"/>
                <w:color w:val="000000" w:themeColor="text1"/>
                <w:spacing w:val="-6"/>
              </w:rPr>
              <w:t xml:space="preserve"> </w:t>
            </w:r>
            <w:r w:rsidRPr="005E4B44">
              <w:rPr>
                <w:rFonts w:ascii="Times New Roman" w:hAnsi="Times New Roman" w:cs="Times New Roman"/>
                <w:color w:val="000000"/>
              </w:rPr>
              <w:t xml:space="preserve">в сфере благоустройства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hAnsi="Times New Roman" w:cs="Times New Roman"/>
              </w:rPr>
            </w:pPr>
            <w:r w:rsidRPr="005E4B44">
              <w:rPr>
                <w:rFonts w:ascii="Times New Roman" w:hAnsi="Times New Roman" w:cs="Times New Roman"/>
              </w:rPr>
              <w:t xml:space="preserve">3 </w:t>
            </w:r>
          </w:p>
        </w:tc>
      </w:tr>
    </w:tbl>
    <w:p w:rsidR="005E4B44" w:rsidRPr="005E4B44" w:rsidRDefault="005E4B44" w:rsidP="005E4B44">
      <w:pPr>
        <w:pStyle w:val="s1"/>
        <w:shd w:val="clear" w:color="auto" w:fill="FFFFFF"/>
        <w:spacing w:before="0" w:beforeAutospacing="0" w:after="0" w:afterAutospacing="0"/>
        <w:jc w:val="center"/>
        <w:rPr>
          <w:b/>
          <w:bCs/>
          <w:color w:val="000000" w:themeColor="text1"/>
          <w:sz w:val="22"/>
          <w:szCs w:val="22"/>
        </w:rPr>
      </w:pPr>
    </w:p>
    <w:p w:rsidR="005E4B44" w:rsidRPr="005E4B44" w:rsidRDefault="005E4B44" w:rsidP="005E4B44">
      <w:pPr>
        <w:shd w:val="clear" w:color="auto" w:fill="FFFFFF"/>
        <w:ind w:firstLine="709"/>
        <w:jc w:val="both"/>
        <w:rPr>
          <w:rFonts w:ascii="Times New Roman" w:hAnsi="Times New Roman" w:cs="Times New Roman"/>
          <w:color w:val="22272F"/>
        </w:rPr>
      </w:pPr>
      <w:r w:rsidRPr="005E4B44">
        <w:rPr>
          <w:rFonts w:ascii="Times New Roman" w:hAnsi="Times New Roman" w:cs="Times New Roman"/>
          <w:color w:val="000000" w:themeColor="text1"/>
        </w:rPr>
        <w:t>Под оценкой эффективности Программы</w:t>
      </w:r>
      <w:r w:rsidRPr="005E4B44">
        <w:rPr>
          <w:rFonts w:ascii="Times New Roman" w:hAnsi="Times New Roman" w:cs="Times New Roman"/>
          <w:color w:val="22272F"/>
        </w:rPr>
        <w:t xml:space="preserve"> </w:t>
      </w:r>
      <w:r w:rsidRPr="005E4B44">
        <w:rPr>
          <w:rFonts w:ascii="Times New Roman" w:hAnsi="Times New Roman" w:cs="Times New Roman"/>
          <w:color w:val="000000" w:themeColor="text1"/>
        </w:rPr>
        <w:t>профилактики понимается оценка изменения количества нарушений обязательных требований</w:t>
      </w:r>
      <w:r w:rsidRPr="005E4B44">
        <w:rPr>
          <w:rFonts w:ascii="Times New Roman" w:hAnsi="Times New Roman" w:cs="Times New Roman"/>
          <w:color w:val="22272F"/>
        </w:rPr>
        <w:t xml:space="preserve"> </w:t>
      </w:r>
      <w:r w:rsidRPr="005E4B44">
        <w:rPr>
          <w:rFonts w:ascii="Times New Roman" w:hAnsi="Times New Roman" w:cs="Times New Roman"/>
          <w:bCs/>
          <w:iCs/>
        </w:rPr>
        <w:t xml:space="preserve">по итогам проведенных профилактических мероприятий. </w:t>
      </w:r>
    </w:p>
    <w:p w:rsidR="005E4B44" w:rsidRPr="005E4B44" w:rsidRDefault="005E4B44" w:rsidP="005E4B44">
      <w:pPr>
        <w:shd w:val="clear" w:color="auto" w:fill="FFFFFF"/>
        <w:ind w:firstLine="709"/>
        <w:jc w:val="both"/>
        <w:rPr>
          <w:rFonts w:ascii="Times New Roman" w:hAnsi="Times New Roman" w:cs="Times New Roman"/>
          <w:b/>
          <w:bCs/>
          <w:color w:val="000000" w:themeColor="text1"/>
          <w:vertAlign w:val="superscript"/>
        </w:rPr>
      </w:pPr>
      <w:r w:rsidRPr="005E4B44">
        <w:rPr>
          <w:rFonts w:ascii="Times New Roman" w:hAnsi="Times New Roman" w:cs="Times New Roman"/>
        </w:rPr>
        <w:lastRenderedPageBreak/>
        <w:t xml:space="preserve">Текущая (ежеквартальная) оценка результативности и эффективности </w:t>
      </w:r>
      <w:r w:rsidRPr="005E4B44">
        <w:rPr>
          <w:rFonts w:ascii="Times New Roman" w:hAnsi="Times New Roman" w:cs="Times New Roman"/>
          <w:color w:val="000000" w:themeColor="text1"/>
        </w:rPr>
        <w:t xml:space="preserve">Программы профилактики осуществляется Главой муниципального образования </w:t>
      </w:r>
      <w:proofErr w:type="spellStart"/>
      <w:r w:rsidRPr="005E4B44">
        <w:rPr>
          <w:rFonts w:ascii="Times New Roman" w:hAnsi="Times New Roman" w:cs="Times New Roman"/>
          <w:color w:val="000000" w:themeColor="text1"/>
        </w:rPr>
        <w:t>Барсуковского</w:t>
      </w:r>
      <w:proofErr w:type="spellEnd"/>
      <w:r w:rsidRPr="005E4B44">
        <w:rPr>
          <w:rFonts w:ascii="Times New Roman" w:hAnsi="Times New Roman" w:cs="Times New Roman"/>
          <w:color w:val="000000" w:themeColor="text1"/>
        </w:rPr>
        <w:t xml:space="preserve"> сельского поселения </w:t>
      </w:r>
      <w:proofErr w:type="spellStart"/>
      <w:r w:rsidRPr="005E4B44">
        <w:rPr>
          <w:rFonts w:ascii="Times New Roman" w:hAnsi="Times New Roman" w:cs="Times New Roman"/>
          <w:color w:val="000000" w:themeColor="text1"/>
        </w:rPr>
        <w:t>Монастырщинского</w:t>
      </w:r>
      <w:proofErr w:type="spellEnd"/>
      <w:r w:rsidRPr="005E4B44">
        <w:rPr>
          <w:rFonts w:ascii="Times New Roman" w:hAnsi="Times New Roman" w:cs="Times New Roman"/>
          <w:color w:val="000000" w:themeColor="text1"/>
        </w:rPr>
        <w:t xml:space="preserve"> района Смоленской области.</w:t>
      </w:r>
    </w:p>
    <w:p w:rsidR="005E4B44" w:rsidRPr="005E4B44" w:rsidRDefault="005E4B44" w:rsidP="005E4B44">
      <w:pPr>
        <w:widowControl w:val="0"/>
        <w:shd w:val="clear" w:color="auto" w:fill="FFFFFF"/>
        <w:ind w:firstLine="709"/>
        <w:jc w:val="both"/>
        <w:rPr>
          <w:rFonts w:ascii="Times New Roman" w:hAnsi="Times New Roman" w:cs="Times New Roman"/>
          <w:b/>
          <w:bCs/>
          <w:color w:val="000000"/>
        </w:rPr>
      </w:pPr>
      <w:r w:rsidRPr="005E4B44">
        <w:rPr>
          <w:rFonts w:ascii="Times New Roman" w:hAnsi="Times New Roman" w:cs="Times New Roman"/>
        </w:rPr>
        <w:t xml:space="preserve">Ежегодная оценка результативности и эффективности </w:t>
      </w:r>
      <w:r w:rsidRPr="005E4B44">
        <w:rPr>
          <w:rFonts w:ascii="Times New Roman" w:hAnsi="Times New Roman" w:cs="Times New Roman"/>
          <w:color w:val="000000" w:themeColor="text1"/>
        </w:rPr>
        <w:t xml:space="preserve">Программы профилактики осуществляется советом депутатов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области</w:t>
      </w:r>
      <w:r w:rsidRPr="005E4B44">
        <w:rPr>
          <w:rFonts w:ascii="Times New Roman" w:hAnsi="Times New Roman" w:cs="Times New Roman"/>
          <w:b/>
          <w:bCs/>
          <w:color w:val="000000"/>
        </w:rPr>
        <w:t xml:space="preserve">. </w:t>
      </w:r>
    </w:p>
    <w:p w:rsidR="005E4B44" w:rsidRPr="005E4B44" w:rsidRDefault="005E4B44" w:rsidP="005E4B44">
      <w:pPr>
        <w:widowControl w:val="0"/>
        <w:shd w:val="clear" w:color="auto" w:fill="FFFFFF"/>
        <w:ind w:firstLine="709"/>
        <w:jc w:val="both"/>
        <w:rPr>
          <w:rFonts w:ascii="Times New Roman" w:hAnsi="Times New Roman" w:cs="Times New Roman"/>
          <w:b/>
          <w:bCs/>
          <w:color w:val="000000"/>
        </w:rPr>
      </w:pPr>
      <w:r w:rsidRPr="005E4B44">
        <w:rPr>
          <w:rFonts w:ascii="Times New Roman" w:hAnsi="Times New Roman" w:cs="Times New Roman"/>
        </w:rPr>
        <w:t xml:space="preserve">Для осуществления ежегодной оценки результативности и эффективности </w:t>
      </w:r>
      <w:r w:rsidRPr="005E4B44">
        <w:rPr>
          <w:rFonts w:ascii="Times New Roman" w:hAnsi="Times New Roman" w:cs="Times New Roman"/>
          <w:color w:val="000000" w:themeColor="text1"/>
        </w:rPr>
        <w:t xml:space="preserve">Программы профилактики Администрацией не позднее 1 июля 2024 года (года, следующего за </w:t>
      </w:r>
      <w:proofErr w:type="gramStart"/>
      <w:r w:rsidRPr="005E4B44">
        <w:rPr>
          <w:rFonts w:ascii="Times New Roman" w:hAnsi="Times New Roman" w:cs="Times New Roman"/>
          <w:color w:val="000000" w:themeColor="text1"/>
        </w:rPr>
        <w:t>отчетным</w:t>
      </w:r>
      <w:proofErr w:type="gramEnd"/>
      <w:r w:rsidRPr="005E4B44">
        <w:rPr>
          <w:rFonts w:ascii="Times New Roman" w:hAnsi="Times New Roman" w:cs="Times New Roman"/>
          <w:color w:val="000000" w:themeColor="text1"/>
        </w:rPr>
        <w:t xml:space="preserve">) в Совет депутатов </w:t>
      </w:r>
      <w:proofErr w:type="spellStart"/>
      <w:r w:rsidRPr="005E4B44">
        <w:rPr>
          <w:rFonts w:ascii="Times New Roman" w:hAnsi="Times New Roman" w:cs="Times New Roman"/>
          <w:bCs/>
          <w:color w:val="000000" w:themeColor="text1"/>
        </w:rPr>
        <w:t>Барсуковского</w:t>
      </w:r>
      <w:proofErr w:type="spellEnd"/>
      <w:r w:rsidRPr="005E4B44">
        <w:rPr>
          <w:rFonts w:ascii="Times New Roman" w:hAnsi="Times New Roman" w:cs="Times New Roman"/>
          <w:bCs/>
          <w:color w:val="000000" w:themeColor="text1"/>
        </w:rPr>
        <w:t xml:space="preserve"> сельского поселения </w:t>
      </w:r>
      <w:proofErr w:type="spellStart"/>
      <w:r w:rsidRPr="005E4B44">
        <w:rPr>
          <w:rFonts w:ascii="Times New Roman" w:hAnsi="Times New Roman" w:cs="Times New Roman"/>
          <w:bCs/>
          <w:color w:val="000000" w:themeColor="text1"/>
        </w:rPr>
        <w:t>Монастырщинского</w:t>
      </w:r>
      <w:proofErr w:type="spellEnd"/>
      <w:r w:rsidRPr="005E4B44">
        <w:rPr>
          <w:rFonts w:ascii="Times New Roman" w:hAnsi="Times New Roman" w:cs="Times New Roman"/>
          <w:bCs/>
          <w:color w:val="000000" w:themeColor="text1"/>
        </w:rPr>
        <w:t xml:space="preserve"> района Смоленской области</w:t>
      </w:r>
      <w:r w:rsidRPr="005E4B44">
        <w:rPr>
          <w:rFonts w:ascii="Times New Roman" w:hAnsi="Times New Roman" w:cs="Times New Roman"/>
          <w:b/>
          <w:bCs/>
          <w:color w:val="000000"/>
        </w:rPr>
        <w:t xml:space="preserve">. </w:t>
      </w: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5E4B44">
        <w:rPr>
          <w:rFonts w:ascii="Times New Roman" w:hAnsi="Times New Roman" w:cs="Times New Roman"/>
          <w:bCs/>
          <w:iCs/>
          <w:color w:val="000000" w:themeColor="text1"/>
        </w:rPr>
        <w:t xml:space="preserve">. </w:t>
      </w:r>
    </w:p>
    <w:p w:rsidR="005E4B44" w:rsidRPr="005E4B44" w:rsidRDefault="005E4B44" w:rsidP="005E4B44">
      <w:pPr>
        <w:rPr>
          <w:rFonts w:ascii="Times New Roman" w:hAnsi="Times New Roman" w:cs="Times New Roman"/>
        </w:rPr>
      </w:pPr>
    </w:p>
    <w:p w:rsidR="005E4B44" w:rsidRPr="005E4B44" w:rsidRDefault="005E4B44" w:rsidP="005E4B44">
      <w:pPr>
        <w:keepNext/>
        <w:jc w:val="center"/>
        <w:outlineLvl w:val="0"/>
        <w:rPr>
          <w:rFonts w:ascii="Times New Roman" w:eastAsia="Times New Roman" w:hAnsi="Times New Roman" w:cs="Times New Roman"/>
          <w:b/>
          <w:lang w:eastAsia="ru-RU"/>
        </w:rPr>
      </w:pPr>
      <w:r w:rsidRPr="005E4B44">
        <w:rPr>
          <w:rFonts w:ascii="Times New Roman" w:eastAsia="Times New Roman" w:hAnsi="Times New Roman" w:cs="Times New Roman"/>
          <w:b/>
          <w:lang w:eastAsia="ru-RU"/>
        </w:rPr>
        <w:t>АДМИНИСТРАЦИЯ</w:t>
      </w:r>
    </w:p>
    <w:p w:rsidR="005E4B44" w:rsidRPr="005E4B44" w:rsidRDefault="005E4B44" w:rsidP="005E4B44">
      <w:pPr>
        <w:keepNext/>
        <w:jc w:val="center"/>
        <w:outlineLvl w:val="0"/>
        <w:rPr>
          <w:rFonts w:ascii="Times New Roman" w:eastAsia="Times New Roman" w:hAnsi="Times New Roman" w:cs="Times New Roman"/>
          <w:b/>
          <w:lang w:eastAsia="ru-RU"/>
        </w:rPr>
      </w:pPr>
      <w:r w:rsidRPr="005E4B44">
        <w:rPr>
          <w:rFonts w:ascii="Times New Roman" w:eastAsia="Times New Roman" w:hAnsi="Times New Roman" w:cs="Times New Roman"/>
          <w:b/>
          <w:lang w:eastAsia="ru-RU"/>
        </w:rPr>
        <w:t>БАРСУКОВСКОГО СЕЛЬСКОГО ПОСЕЛЕНИЯ</w:t>
      </w:r>
    </w:p>
    <w:p w:rsidR="005E4B44" w:rsidRPr="005E4B44" w:rsidRDefault="005E4B44" w:rsidP="005E4B44">
      <w:pPr>
        <w:jc w:val="center"/>
        <w:rPr>
          <w:rFonts w:ascii="Times New Roman" w:eastAsia="Times New Roman" w:hAnsi="Times New Roman" w:cs="Times New Roman"/>
          <w:b/>
          <w:lang w:eastAsia="ru-RU"/>
        </w:rPr>
      </w:pPr>
      <w:r w:rsidRPr="005E4B44">
        <w:rPr>
          <w:rFonts w:ascii="Times New Roman" w:eastAsia="Times New Roman" w:hAnsi="Times New Roman" w:cs="Times New Roman"/>
          <w:b/>
          <w:lang w:eastAsia="ru-RU"/>
        </w:rPr>
        <w:t>МОНАСТЫРЩИНСКОГО РАЙОНА СМОЛЕНСКОЙ ОБЛАСТИ</w:t>
      </w:r>
    </w:p>
    <w:p w:rsidR="005E4B44" w:rsidRPr="005E4B44" w:rsidRDefault="005E4B44" w:rsidP="005E4B44">
      <w:pPr>
        <w:jc w:val="center"/>
        <w:rPr>
          <w:rFonts w:ascii="Times New Roman" w:eastAsia="Times New Roman" w:hAnsi="Times New Roman" w:cs="Times New Roman"/>
          <w:b/>
          <w:lang w:eastAsia="ru-RU"/>
        </w:rPr>
      </w:pPr>
    </w:p>
    <w:p w:rsidR="005E4B44" w:rsidRPr="005E4B44" w:rsidRDefault="005E4B44" w:rsidP="005E4B44">
      <w:pPr>
        <w:jc w:val="center"/>
        <w:rPr>
          <w:rFonts w:ascii="Times New Roman" w:eastAsia="Times New Roman" w:hAnsi="Times New Roman" w:cs="Times New Roman"/>
          <w:b/>
          <w:lang w:eastAsia="ru-RU"/>
        </w:rPr>
      </w:pPr>
      <w:r w:rsidRPr="005E4B44">
        <w:rPr>
          <w:rFonts w:ascii="Times New Roman" w:eastAsia="Times New Roman" w:hAnsi="Times New Roman" w:cs="Times New Roman"/>
          <w:b/>
          <w:lang w:eastAsia="ru-RU"/>
        </w:rPr>
        <w:t>ПОСТАНОВЛЕНИЕ</w:t>
      </w:r>
    </w:p>
    <w:p w:rsidR="005E4B44" w:rsidRPr="005E4B44" w:rsidRDefault="005E4B44" w:rsidP="005E4B44">
      <w:pPr>
        <w:jc w:val="center"/>
        <w:rPr>
          <w:rFonts w:ascii="Times New Roman" w:eastAsia="Times New Roman" w:hAnsi="Times New Roman" w:cs="Times New Roman"/>
          <w:b/>
          <w:lang w:eastAsia="ru-RU"/>
        </w:rPr>
      </w:pPr>
    </w:p>
    <w:p w:rsidR="005E4B44" w:rsidRPr="005E4B44" w:rsidRDefault="005E4B44" w:rsidP="005E4B44">
      <w:pPr>
        <w:ind w:right="5102"/>
        <w:jc w:val="both"/>
        <w:rPr>
          <w:rFonts w:ascii="Times New Roman" w:hAnsi="Times New Roman" w:cs="Times New Roman"/>
        </w:rPr>
      </w:pPr>
      <w:r w:rsidRPr="005E4B44">
        <w:rPr>
          <w:rFonts w:ascii="Times New Roman" w:hAnsi="Times New Roman" w:cs="Times New Roman"/>
        </w:rPr>
        <w:t>от 06.02.2023     № 9</w:t>
      </w:r>
    </w:p>
    <w:p w:rsidR="005E4B44" w:rsidRPr="005E4B44" w:rsidRDefault="005E4B44" w:rsidP="005E4B44">
      <w:pPr>
        <w:ind w:right="5102"/>
        <w:jc w:val="both"/>
        <w:rPr>
          <w:rFonts w:ascii="Times New Roman" w:hAnsi="Times New Roman" w:cs="Times New Roman"/>
        </w:rPr>
      </w:pPr>
    </w:p>
    <w:p w:rsidR="005E4B44" w:rsidRPr="005E4B44" w:rsidRDefault="005E4B44" w:rsidP="005E4B44">
      <w:pPr>
        <w:ind w:right="5102"/>
        <w:jc w:val="both"/>
        <w:rPr>
          <w:rFonts w:ascii="Times New Roman" w:hAnsi="Times New Roman" w:cs="Times New Roman"/>
          <w:bCs/>
        </w:rPr>
      </w:pPr>
      <w:r w:rsidRPr="005E4B44">
        <w:rPr>
          <w:rFonts w:ascii="Times New Roman" w:hAnsi="Times New Roman" w:cs="Times New Roman"/>
        </w:rPr>
        <w:t xml:space="preserve">Об утверждении Программы профилактики рисков причинения вреда (ущерба) охраняемым законом ценностям в сфере муниципального </w:t>
      </w:r>
      <w:proofErr w:type="gramStart"/>
      <w:r w:rsidRPr="005E4B44">
        <w:rPr>
          <w:rFonts w:ascii="Times New Roman" w:hAnsi="Times New Roman" w:cs="Times New Roman"/>
        </w:rPr>
        <w:t>контроля за</w:t>
      </w:r>
      <w:proofErr w:type="gramEnd"/>
      <w:r w:rsidRPr="005E4B44">
        <w:rPr>
          <w:rFonts w:ascii="Times New Roman" w:hAnsi="Times New Roman" w:cs="Times New Roman"/>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на 2023 год</w:t>
      </w:r>
    </w:p>
    <w:p w:rsidR="005E4B44" w:rsidRPr="005E4B44" w:rsidRDefault="005E4B44" w:rsidP="005E4B44">
      <w:pPr>
        <w:pStyle w:val="Default"/>
        <w:ind w:right="-1" w:firstLine="709"/>
        <w:jc w:val="both"/>
        <w:rPr>
          <w:sz w:val="22"/>
          <w:szCs w:val="22"/>
        </w:rPr>
      </w:pPr>
    </w:p>
    <w:p w:rsidR="005E4B44" w:rsidRPr="005E4B44" w:rsidRDefault="005E4B44" w:rsidP="005E4B44">
      <w:pPr>
        <w:ind w:firstLine="709"/>
        <w:jc w:val="both"/>
        <w:rPr>
          <w:rFonts w:ascii="Times New Roman" w:eastAsiaTheme="minorHAnsi" w:hAnsi="Times New Roman" w:cs="Times New Roman"/>
          <w:color w:val="000000"/>
        </w:rPr>
      </w:pPr>
      <w:proofErr w:type="gramStart"/>
      <w:r w:rsidRPr="005E4B44">
        <w:rPr>
          <w:rFonts w:ascii="Times New Roman" w:eastAsiaTheme="minorHAnsi" w:hAnsi="Times New Roman" w:cs="Times New Roman"/>
          <w:color w:val="000000"/>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proofErr w:type="spellStart"/>
      <w:r w:rsidRPr="005E4B44">
        <w:rPr>
          <w:rFonts w:ascii="Times New Roman" w:eastAsiaTheme="minorHAnsi" w:hAnsi="Times New Roman" w:cs="Times New Roman"/>
          <w:color w:val="000000"/>
        </w:rPr>
        <w:t>Барсуковского</w:t>
      </w:r>
      <w:proofErr w:type="spellEnd"/>
      <w:r w:rsidRPr="005E4B44">
        <w:rPr>
          <w:rFonts w:ascii="Times New Roman" w:eastAsiaTheme="minorHAnsi" w:hAnsi="Times New Roman" w:cs="Times New Roman"/>
          <w:color w:val="000000"/>
        </w:rPr>
        <w:t xml:space="preserve"> сельского поселения </w:t>
      </w:r>
      <w:proofErr w:type="spellStart"/>
      <w:r w:rsidRPr="005E4B44">
        <w:rPr>
          <w:rFonts w:ascii="Times New Roman" w:eastAsiaTheme="minorHAnsi" w:hAnsi="Times New Roman" w:cs="Times New Roman"/>
          <w:color w:val="000000"/>
        </w:rPr>
        <w:t>Монастырщинского</w:t>
      </w:r>
      <w:proofErr w:type="spellEnd"/>
      <w:r w:rsidRPr="005E4B44">
        <w:rPr>
          <w:rFonts w:ascii="Times New Roman" w:eastAsiaTheme="minorHAnsi" w:hAnsi="Times New Roman" w:cs="Times New Roman"/>
          <w:color w:val="000000"/>
        </w:rPr>
        <w:t xml:space="preserve"> района Смоленской области.</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7C5E83">
      <w:pPr>
        <w:pStyle w:val="Default"/>
        <w:numPr>
          <w:ilvl w:val="0"/>
          <w:numId w:val="5"/>
        </w:numPr>
        <w:ind w:left="0" w:right="-2" w:firstLine="709"/>
        <w:jc w:val="both"/>
        <w:rPr>
          <w:bCs/>
          <w:sz w:val="22"/>
          <w:szCs w:val="22"/>
        </w:rPr>
      </w:pPr>
      <w:r w:rsidRPr="005E4B44">
        <w:rPr>
          <w:sz w:val="22"/>
          <w:szCs w:val="22"/>
        </w:rPr>
        <w:t>Утвердить п</w:t>
      </w:r>
      <w:r w:rsidRPr="005E4B44">
        <w:rPr>
          <w:bCs/>
          <w:sz w:val="22"/>
          <w:szCs w:val="22"/>
        </w:rPr>
        <w:t xml:space="preserve">рограмму профилактики рисков причинения вреда (ущерба) охраняемым законом ценностям в сфере муниципального </w:t>
      </w:r>
      <w:proofErr w:type="gramStart"/>
      <w:r w:rsidRPr="005E4B44">
        <w:rPr>
          <w:bCs/>
          <w:sz w:val="22"/>
          <w:szCs w:val="22"/>
        </w:rPr>
        <w:t>контроля за</w:t>
      </w:r>
      <w:proofErr w:type="gramEnd"/>
      <w:r w:rsidRPr="005E4B44">
        <w:rPr>
          <w:bCs/>
          <w:sz w:val="22"/>
          <w:szCs w:val="22"/>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5E4B44">
        <w:rPr>
          <w:bCs/>
          <w:sz w:val="22"/>
          <w:szCs w:val="22"/>
        </w:rPr>
        <w:t>Барсуковского</w:t>
      </w:r>
      <w:proofErr w:type="spellEnd"/>
      <w:r w:rsidRPr="005E4B44">
        <w:rPr>
          <w:bCs/>
          <w:sz w:val="22"/>
          <w:szCs w:val="22"/>
        </w:rPr>
        <w:t xml:space="preserve"> сельского поселения </w:t>
      </w:r>
      <w:proofErr w:type="spellStart"/>
      <w:r w:rsidRPr="005E4B44">
        <w:rPr>
          <w:bCs/>
          <w:sz w:val="22"/>
          <w:szCs w:val="22"/>
        </w:rPr>
        <w:t>Монастырщинского</w:t>
      </w:r>
      <w:proofErr w:type="spellEnd"/>
      <w:r w:rsidRPr="005E4B44">
        <w:rPr>
          <w:bCs/>
          <w:sz w:val="22"/>
          <w:szCs w:val="22"/>
        </w:rPr>
        <w:t xml:space="preserve"> района Смоленской области на 2023 год</w:t>
      </w:r>
      <w:r w:rsidRPr="005E4B44">
        <w:rPr>
          <w:sz w:val="22"/>
          <w:szCs w:val="22"/>
        </w:rPr>
        <w:t xml:space="preserve"> (приложение).</w:t>
      </w:r>
    </w:p>
    <w:p w:rsidR="005E4B44" w:rsidRPr="005E4B44" w:rsidRDefault="005E4B44" w:rsidP="007C5E83">
      <w:pPr>
        <w:pStyle w:val="Default"/>
        <w:numPr>
          <w:ilvl w:val="0"/>
          <w:numId w:val="5"/>
        </w:numPr>
        <w:spacing w:line="240" w:lineRule="atLeast"/>
        <w:ind w:right="-427"/>
        <w:jc w:val="both"/>
        <w:rPr>
          <w:color w:val="auto"/>
          <w:sz w:val="22"/>
          <w:szCs w:val="22"/>
        </w:rPr>
      </w:pPr>
      <w:r w:rsidRPr="005E4B44">
        <w:rPr>
          <w:color w:val="auto"/>
          <w:sz w:val="22"/>
          <w:szCs w:val="22"/>
        </w:rPr>
        <w:t>Настоящее постановление вступает в силу с момента его подписания.</w:t>
      </w:r>
    </w:p>
    <w:p w:rsidR="005E4B44" w:rsidRPr="005E4B44" w:rsidRDefault="005E4B44" w:rsidP="005E4B44">
      <w:pPr>
        <w:pStyle w:val="Default"/>
        <w:spacing w:line="240" w:lineRule="atLeast"/>
        <w:ind w:right="-427"/>
        <w:jc w:val="both"/>
        <w:rPr>
          <w:sz w:val="22"/>
          <w:szCs w:val="22"/>
        </w:rPr>
      </w:pPr>
    </w:p>
    <w:p w:rsidR="005E4B44" w:rsidRPr="005E4B44" w:rsidRDefault="005E4B44" w:rsidP="005E4B44">
      <w:pPr>
        <w:spacing w:line="240" w:lineRule="atLeast"/>
        <w:jc w:val="both"/>
        <w:rPr>
          <w:rFonts w:ascii="Times New Roman" w:hAnsi="Times New Roman" w:cs="Times New Roman"/>
        </w:rPr>
      </w:pPr>
    </w:p>
    <w:p w:rsidR="005E4B44" w:rsidRPr="005E4B44" w:rsidRDefault="005E4B44" w:rsidP="005E4B44">
      <w:pPr>
        <w:spacing w:line="240" w:lineRule="atLeast"/>
        <w:jc w:val="both"/>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spacing w:line="240" w:lineRule="atLeast"/>
        <w:jc w:val="both"/>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w:t>
      </w:r>
    </w:p>
    <w:p w:rsidR="005E4B44" w:rsidRPr="005E4B44" w:rsidRDefault="005E4B44" w:rsidP="005E4B44">
      <w:pPr>
        <w:spacing w:line="240" w:lineRule="atLeast"/>
        <w:jc w:val="both"/>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w:t>
      </w:r>
    </w:p>
    <w:p w:rsidR="005E4B44" w:rsidRPr="005E4B44" w:rsidRDefault="005E4B44" w:rsidP="005E4B44">
      <w:pPr>
        <w:spacing w:line="240" w:lineRule="atLeast"/>
        <w:jc w:val="both"/>
        <w:rPr>
          <w:rFonts w:ascii="Times New Roman" w:hAnsi="Times New Roman" w:cs="Times New Roman"/>
          <w:b/>
        </w:rPr>
      </w:pPr>
      <w:r w:rsidRPr="005E4B44">
        <w:rPr>
          <w:rFonts w:ascii="Times New Roman" w:hAnsi="Times New Roman" w:cs="Times New Roman"/>
        </w:rPr>
        <w:t>Смоленской области</w:t>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r>
      <w:r w:rsidRPr="005E4B44">
        <w:rPr>
          <w:rFonts w:ascii="Times New Roman" w:hAnsi="Times New Roman" w:cs="Times New Roman"/>
          <w:b/>
        </w:rPr>
        <w:tab/>
        <w:t>Т.В. Попкова</w:t>
      </w:r>
    </w:p>
    <w:p w:rsidR="005E4B44" w:rsidRPr="005E4B44" w:rsidRDefault="005E4B44" w:rsidP="005E4B44">
      <w:pPr>
        <w:spacing w:line="240" w:lineRule="atLeast"/>
        <w:jc w:val="both"/>
        <w:rPr>
          <w:rFonts w:ascii="Times New Roman" w:hAnsi="Times New Roman" w:cs="Times New Roman"/>
          <w:b/>
        </w:rPr>
      </w:pPr>
    </w:p>
    <w:tbl>
      <w:tblPr>
        <w:tblW w:w="10421" w:type="dxa"/>
        <w:tblLook w:val="01E0" w:firstRow="1" w:lastRow="1" w:firstColumn="1" w:lastColumn="1" w:noHBand="0" w:noVBand="0"/>
      </w:tblPr>
      <w:tblGrid>
        <w:gridCol w:w="5828"/>
        <w:gridCol w:w="4593"/>
      </w:tblGrid>
      <w:tr w:rsidR="005E4B44" w:rsidRPr="005E4B44" w:rsidTr="00906117">
        <w:tc>
          <w:tcPr>
            <w:tcW w:w="5828" w:type="dxa"/>
          </w:tcPr>
          <w:p w:rsidR="005E4B44" w:rsidRPr="005E4B44" w:rsidRDefault="005E4B44" w:rsidP="00906117">
            <w:pPr>
              <w:autoSpaceDE w:val="0"/>
              <w:autoSpaceDN w:val="0"/>
              <w:adjustRightInd w:val="0"/>
              <w:jc w:val="right"/>
              <w:outlineLvl w:val="0"/>
              <w:rPr>
                <w:rFonts w:ascii="Times New Roman" w:hAnsi="Times New Roman" w:cs="Times New Roman"/>
              </w:rPr>
            </w:pPr>
          </w:p>
        </w:tc>
        <w:tc>
          <w:tcPr>
            <w:tcW w:w="4593" w:type="dxa"/>
          </w:tcPr>
          <w:p w:rsidR="005E4B44" w:rsidRPr="005E4B44" w:rsidRDefault="005E4B44" w:rsidP="00906117">
            <w:pPr>
              <w:autoSpaceDE w:val="0"/>
              <w:autoSpaceDN w:val="0"/>
              <w:adjustRightInd w:val="0"/>
              <w:spacing w:line="240" w:lineRule="atLeast"/>
              <w:jc w:val="right"/>
              <w:outlineLvl w:val="0"/>
              <w:rPr>
                <w:rFonts w:ascii="Times New Roman" w:hAnsi="Times New Roman" w:cs="Times New Roman"/>
              </w:rPr>
            </w:pPr>
          </w:p>
          <w:p w:rsidR="005E4B44" w:rsidRPr="005E4B44" w:rsidRDefault="005E4B44" w:rsidP="00906117">
            <w:pPr>
              <w:autoSpaceDE w:val="0"/>
              <w:autoSpaceDN w:val="0"/>
              <w:adjustRightInd w:val="0"/>
              <w:spacing w:line="240" w:lineRule="atLeast"/>
              <w:jc w:val="right"/>
              <w:outlineLvl w:val="0"/>
              <w:rPr>
                <w:rFonts w:ascii="Times New Roman" w:hAnsi="Times New Roman" w:cs="Times New Roman"/>
              </w:rPr>
            </w:pPr>
            <w:r w:rsidRPr="005E4B44">
              <w:rPr>
                <w:rFonts w:ascii="Times New Roman" w:hAnsi="Times New Roman" w:cs="Times New Roman"/>
              </w:rPr>
              <w:t xml:space="preserve">Приложение к постановлению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
          <w:p w:rsidR="005E4B44" w:rsidRPr="005E4B44" w:rsidRDefault="005E4B44" w:rsidP="00906117">
            <w:pPr>
              <w:autoSpaceDE w:val="0"/>
              <w:autoSpaceDN w:val="0"/>
              <w:adjustRightInd w:val="0"/>
              <w:spacing w:line="240" w:lineRule="atLeast"/>
              <w:jc w:val="right"/>
              <w:outlineLvl w:val="0"/>
              <w:rPr>
                <w:rFonts w:ascii="Times New Roman" w:hAnsi="Times New Roman" w:cs="Times New Roman"/>
              </w:rPr>
            </w:pPr>
            <w:r w:rsidRPr="005E4B44">
              <w:rPr>
                <w:rFonts w:ascii="Times New Roman" w:hAnsi="Times New Roman" w:cs="Times New Roman"/>
              </w:rPr>
              <w:t>от 06.02.2023 № 9</w:t>
            </w:r>
          </w:p>
          <w:p w:rsidR="005E4B44" w:rsidRPr="005E4B44" w:rsidRDefault="005E4B44" w:rsidP="00906117">
            <w:pPr>
              <w:autoSpaceDE w:val="0"/>
              <w:autoSpaceDN w:val="0"/>
              <w:adjustRightInd w:val="0"/>
              <w:spacing w:line="240" w:lineRule="atLeast"/>
              <w:jc w:val="right"/>
              <w:outlineLvl w:val="0"/>
              <w:rPr>
                <w:rFonts w:ascii="Times New Roman" w:hAnsi="Times New Roman" w:cs="Times New Roman"/>
              </w:rPr>
            </w:pPr>
          </w:p>
        </w:tc>
      </w:tr>
    </w:tbl>
    <w:p w:rsidR="005E4B44" w:rsidRPr="005E4B44" w:rsidRDefault="005E4B44" w:rsidP="005E4B44">
      <w:pPr>
        <w:widowControl w:val="0"/>
        <w:autoSpaceDE w:val="0"/>
        <w:autoSpaceDN w:val="0"/>
        <w:adjustRightInd w:val="0"/>
        <w:ind w:firstLine="720"/>
        <w:jc w:val="center"/>
        <w:rPr>
          <w:rFonts w:ascii="Times New Roman" w:eastAsia="Times New Roman" w:hAnsi="Times New Roman" w:cs="Times New Roman"/>
          <w:b/>
          <w:lang w:eastAsia="ru-RU"/>
        </w:rPr>
      </w:pPr>
    </w:p>
    <w:p w:rsidR="005E4B44" w:rsidRPr="005E4B44" w:rsidRDefault="005E4B44" w:rsidP="005E4B44">
      <w:pPr>
        <w:jc w:val="center"/>
        <w:rPr>
          <w:rFonts w:ascii="Times New Roman" w:eastAsia="Times New Roman" w:hAnsi="Times New Roman" w:cs="Times New Roman"/>
          <w:b/>
          <w:bCs/>
          <w:color w:val="000000"/>
          <w:lang w:eastAsia="ru-RU"/>
        </w:rPr>
      </w:pPr>
      <w:r w:rsidRPr="005E4B44">
        <w:rPr>
          <w:rFonts w:ascii="Times New Roman" w:eastAsia="Times New Roman" w:hAnsi="Times New Roman" w:cs="Times New Roman"/>
          <w:b/>
          <w:bCs/>
          <w:color w:val="000000"/>
          <w:lang w:eastAsia="ru-RU"/>
        </w:rPr>
        <w:t>П</w:t>
      </w:r>
      <w:r w:rsidRPr="005E4B44">
        <w:rPr>
          <w:rFonts w:ascii="Times New Roman" w:eastAsia="Times New Roman" w:hAnsi="Times New Roman" w:cs="Times New Roman"/>
          <w:b/>
          <w:bCs/>
          <w:color w:val="000000"/>
          <w:shd w:val="clear" w:color="auto" w:fill="FFFFFF"/>
          <w:lang w:eastAsia="ru-RU"/>
        </w:rPr>
        <w:t>рограмма профилактики рисков причинения вреда (ущерба) охраняемым законом ценностям в сфере</w:t>
      </w:r>
      <w:r w:rsidRPr="005E4B44">
        <w:rPr>
          <w:rFonts w:ascii="Times New Roman" w:eastAsia="Times New Roman" w:hAnsi="Times New Roman" w:cs="Times New Roman"/>
          <w:b/>
          <w:bCs/>
          <w:color w:val="000000"/>
          <w:lang w:eastAsia="ru-RU"/>
        </w:rPr>
        <w:t xml:space="preserve"> муниципального </w:t>
      </w:r>
      <w:proofErr w:type="gramStart"/>
      <w:r w:rsidRPr="005E4B44">
        <w:rPr>
          <w:rFonts w:ascii="Times New Roman" w:eastAsia="Times New Roman" w:hAnsi="Times New Roman" w:cs="Times New Roman"/>
          <w:b/>
          <w:bCs/>
          <w:color w:val="000000"/>
          <w:lang w:eastAsia="ru-RU"/>
        </w:rPr>
        <w:t>контроля за</w:t>
      </w:r>
      <w:proofErr w:type="gramEnd"/>
      <w:r w:rsidRPr="005E4B44">
        <w:rPr>
          <w:rFonts w:ascii="Times New Roman" w:eastAsia="Times New Roman" w:hAnsi="Times New Roman" w:cs="Times New Roman"/>
          <w:b/>
          <w:bCs/>
          <w:color w:val="000000"/>
          <w:lang w:eastAsia="ru-RU"/>
        </w:rPr>
        <w:t xml:space="preserve"> обеспечением сохранности автомобильных дорог местного </w:t>
      </w:r>
      <w:r w:rsidRPr="005E4B44">
        <w:rPr>
          <w:rFonts w:ascii="Times New Roman" w:eastAsia="Times New Roman" w:hAnsi="Times New Roman" w:cs="Times New Roman"/>
          <w:b/>
          <w:bCs/>
          <w:color w:val="000000"/>
          <w:lang w:eastAsia="ru-RU"/>
        </w:rPr>
        <w:lastRenderedPageBreak/>
        <w:t xml:space="preserve">значения общего пользования в границах населенных пунктов </w:t>
      </w:r>
      <w:proofErr w:type="spellStart"/>
      <w:r w:rsidRPr="005E4B44">
        <w:rPr>
          <w:rFonts w:ascii="Times New Roman" w:eastAsia="Times New Roman" w:hAnsi="Times New Roman" w:cs="Times New Roman"/>
          <w:b/>
          <w:bCs/>
          <w:color w:val="000000"/>
          <w:lang w:eastAsia="ru-RU"/>
        </w:rPr>
        <w:t>Барсуковского</w:t>
      </w:r>
      <w:proofErr w:type="spellEnd"/>
      <w:r w:rsidRPr="005E4B44">
        <w:rPr>
          <w:rFonts w:ascii="Times New Roman" w:eastAsia="Times New Roman" w:hAnsi="Times New Roman" w:cs="Times New Roman"/>
          <w:b/>
          <w:bCs/>
          <w:color w:val="000000"/>
          <w:lang w:eastAsia="ru-RU"/>
        </w:rPr>
        <w:t xml:space="preserve"> сельского поселения </w:t>
      </w:r>
      <w:proofErr w:type="spellStart"/>
      <w:r w:rsidRPr="005E4B44">
        <w:rPr>
          <w:rFonts w:ascii="Times New Roman" w:eastAsia="Times New Roman" w:hAnsi="Times New Roman" w:cs="Times New Roman"/>
          <w:b/>
          <w:bCs/>
          <w:color w:val="000000"/>
          <w:lang w:eastAsia="ru-RU"/>
        </w:rPr>
        <w:t>Монастырщинского</w:t>
      </w:r>
      <w:proofErr w:type="spellEnd"/>
      <w:r w:rsidRPr="005E4B44">
        <w:rPr>
          <w:rFonts w:ascii="Times New Roman" w:eastAsia="Times New Roman" w:hAnsi="Times New Roman" w:cs="Times New Roman"/>
          <w:b/>
          <w:bCs/>
          <w:color w:val="000000"/>
          <w:lang w:eastAsia="ru-RU"/>
        </w:rPr>
        <w:t xml:space="preserve"> района Смоленской области</w:t>
      </w:r>
      <w:r w:rsidRPr="005E4B44">
        <w:rPr>
          <w:rFonts w:ascii="Times New Roman" w:eastAsia="Times New Roman" w:hAnsi="Times New Roman" w:cs="Times New Roman"/>
          <w:color w:val="000000"/>
          <w:lang w:eastAsia="ru-RU"/>
        </w:rPr>
        <w:t xml:space="preserve"> </w:t>
      </w:r>
      <w:r w:rsidRPr="005E4B44">
        <w:rPr>
          <w:rFonts w:ascii="Times New Roman" w:eastAsia="Times New Roman" w:hAnsi="Times New Roman" w:cs="Times New Roman"/>
          <w:b/>
          <w:bCs/>
          <w:color w:val="000000"/>
          <w:lang w:eastAsia="ru-RU"/>
        </w:rPr>
        <w:t>на 2023 год</w:t>
      </w:r>
    </w:p>
    <w:p w:rsidR="005E4B44" w:rsidRPr="005E4B44" w:rsidRDefault="005E4B44" w:rsidP="005E4B44">
      <w:pPr>
        <w:shd w:val="clear" w:color="auto" w:fill="FFFFFF"/>
        <w:rPr>
          <w:rFonts w:ascii="Times New Roman" w:eastAsia="Times New Roman" w:hAnsi="Times New Roman" w:cs="Times New Roman"/>
          <w:color w:val="000000"/>
          <w:lang w:eastAsia="ru-RU"/>
        </w:rPr>
      </w:pPr>
    </w:p>
    <w:p w:rsidR="005E4B44" w:rsidRPr="005E4B44" w:rsidRDefault="005E4B44" w:rsidP="005E4B44">
      <w:pPr>
        <w:ind w:firstLine="709"/>
        <w:jc w:val="both"/>
        <w:rPr>
          <w:rFonts w:ascii="Times New Roman" w:eastAsia="Times New Roman" w:hAnsi="Times New Roman" w:cs="Times New Roman"/>
          <w:color w:val="000000"/>
          <w:lang w:eastAsia="ru-RU"/>
        </w:rPr>
      </w:pPr>
      <w:r w:rsidRPr="005E4B44">
        <w:rPr>
          <w:rFonts w:ascii="Times New Roman" w:eastAsia="Times New Roman" w:hAnsi="Times New Roman" w:cs="Times New Roman"/>
          <w:color w:val="000000"/>
          <w:lang w:eastAsia="ru-RU"/>
        </w:rPr>
        <w:t xml:space="preserve">1. </w:t>
      </w:r>
      <w:proofErr w:type="gramStart"/>
      <w:r w:rsidRPr="005E4B44">
        <w:rPr>
          <w:rFonts w:ascii="Times New Roman" w:eastAsia="Times New Roman" w:hAnsi="Times New Roman" w:cs="Times New Roman"/>
          <w:color w:val="000000"/>
          <w:lang w:eastAsia="ru-RU"/>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5E4B44">
        <w:rPr>
          <w:rFonts w:ascii="Times New Roman" w:eastAsia="Times New Roman" w:hAnsi="Times New Roman" w:cs="Times New Roman"/>
          <w:bCs/>
          <w:color w:val="000000"/>
          <w:shd w:val="clear" w:color="auto" w:fill="FFFFFF"/>
          <w:lang w:eastAsia="ru-RU"/>
        </w:rPr>
        <w:t>рисков причинения вреда (ущерба) охраняемым законом ценностям в сфере</w:t>
      </w:r>
      <w:r w:rsidRPr="005E4B44">
        <w:rPr>
          <w:rFonts w:ascii="Times New Roman" w:eastAsia="Times New Roman" w:hAnsi="Times New Roman" w:cs="Times New Roman"/>
          <w:bCs/>
          <w:color w:val="000000"/>
          <w:lang w:eastAsia="ru-RU"/>
        </w:rPr>
        <w:t xml:space="preserve"> муниципального контроля за обеспечением сохранности автомобильных дорог местного значения общего пользования в границах населенных пунктов </w:t>
      </w:r>
      <w:proofErr w:type="spellStart"/>
      <w:r w:rsidRPr="005E4B44">
        <w:rPr>
          <w:rFonts w:ascii="Times New Roman" w:eastAsia="Times New Roman" w:hAnsi="Times New Roman" w:cs="Times New Roman"/>
          <w:bCs/>
          <w:color w:val="000000"/>
          <w:lang w:eastAsia="ru-RU"/>
        </w:rPr>
        <w:t>Барсуковского</w:t>
      </w:r>
      <w:proofErr w:type="spellEnd"/>
      <w:r w:rsidRPr="005E4B44">
        <w:rPr>
          <w:rFonts w:ascii="Times New Roman" w:eastAsia="Times New Roman" w:hAnsi="Times New Roman" w:cs="Times New Roman"/>
          <w:bCs/>
          <w:color w:val="000000"/>
          <w:lang w:eastAsia="ru-RU"/>
        </w:rPr>
        <w:t xml:space="preserve"> сельского поселения </w:t>
      </w:r>
      <w:proofErr w:type="spellStart"/>
      <w:r w:rsidRPr="005E4B44">
        <w:rPr>
          <w:rFonts w:ascii="Times New Roman" w:eastAsia="Times New Roman" w:hAnsi="Times New Roman" w:cs="Times New Roman"/>
          <w:bCs/>
          <w:color w:val="000000"/>
          <w:lang w:eastAsia="ru-RU"/>
        </w:rPr>
        <w:t>Монастырщинского</w:t>
      </w:r>
      <w:proofErr w:type="spellEnd"/>
      <w:r w:rsidRPr="005E4B44">
        <w:rPr>
          <w:rFonts w:ascii="Times New Roman" w:eastAsia="Times New Roman" w:hAnsi="Times New Roman" w:cs="Times New Roman"/>
          <w:bCs/>
          <w:color w:val="000000"/>
          <w:lang w:eastAsia="ru-RU"/>
        </w:rPr>
        <w:t xml:space="preserve"> района Смоленской области</w:t>
      </w:r>
      <w:r w:rsidRPr="005E4B44">
        <w:rPr>
          <w:rFonts w:ascii="Times New Roman" w:eastAsia="Times New Roman" w:hAnsi="Times New Roman" w:cs="Times New Roman"/>
          <w:bCs/>
          <w:color w:val="000000"/>
          <w:spacing w:val="-6"/>
          <w:lang w:eastAsia="ru-RU"/>
        </w:rPr>
        <w:t xml:space="preserve"> </w:t>
      </w:r>
      <w:r w:rsidRPr="005E4B44">
        <w:rPr>
          <w:rFonts w:ascii="Times New Roman" w:eastAsia="Times New Roman" w:hAnsi="Times New Roman" w:cs="Times New Roman"/>
          <w:bCs/>
          <w:color w:val="000000"/>
          <w:lang w:eastAsia="ru-RU"/>
        </w:rPr>
        <w:t xml:space="preserve">на 2023 год </w:t>
      </w:r>
      <w:r w:rsidRPr="005E4B44">
        <w:rPr>
          <w:rFonts w:ascii="Times New Roman" w:eastAsia="Times New Roman" w:hAnsi="Times New Roman" w:cs="Times New Roman"/>
          <w:color w:val="000000"/>
          <w:lang w:eastAsia="ru-RU"/>
        </w:rPr>
        <w:t>(далее также – Программа профилактики).</w:t>
      </w:r>
      <w:proofErr w:type="gramEnd"/>
    </w:p>
    <w:p w:rsidR="005E4B44" w:rsidRPr="005E4B44" w:rsidRDefault="005E4B44" w:rsidP="005E4B44">
      <w:pPr>
        <w:shd w:val="clear" w:color="auto" w:fill="FFFFFF"/>
        <w:ind w:firstLine="709"/>
        <w:jc w:val="center"/>
        <w:rPr>
          <w:rFonts w:ascii="Times New Roman" w:eastAsia="Times New Roman" w:hAnsi="Times New Roman" w:cs="Times New Roman"/>
          <w:color w:val="000000"/>
          <w:lang w:eastAsia="ru-RU"/>
        </w:rPr>
      </w:pPr>
      <w:r w:rsidRPr="005E4B44">
        <w:rPr>
          <w:rFonts w:ascii="Times New Roman" w:eastAsia="Times New Roman" w:hAnsi="Times New Roman" w:cs="Times New Roman"/>
          <w:color w:val="000000"/>
          <w:lang w:eastAsia="ru-RU"/>
        </w:rPr>
        <w:t>1.1. Анализ текущего состояния осуществления вида контроля.</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proofErr w:type="gramStart"/>
      <w:r w:rsidRPr="005E4B44">
        <w:rPr>
          <w:rFonts w:ascii="Times New Roman" w:eastAsia="Times New Roman" w:hAnsi="Times New Roman" w:cs="Times New Roman"/>
          <w:color w:val="000000"/>
          <w:lang w:eastAsia="zh-CN"/>
        </w:rPr>
        <w:t xml:space="preserve">С принятием </w:t>
      </w:r>
      <w:r w:rsidRPr="005E4B44">
        <w:rPr>
          <w:rFonts w:ascii="Times New Roman" w:eastAsia="Times New Roman" w:hAnsi="Times New Roman" w:cs="Times New Roman"/>
          <w:color w:val="000000"/>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3" w:name="_Hlk82421895"/>
      <w:r w:rsidRPr="005E4B44">
        <w:rPr>
          <w:rFonts w:ascii="Times New Roman" w:eastAsia="Times New Roman" w:hAnsi="Times New Roman" w:cs="Times New Roman"/>
          <w:color w:val="000000"/>
          <w:lang w:eastAsia="zh-CN"/>
        </w:rPr>
        <w:t xml:space="preserve">муниципального контроля </w:t>
      </w:r>
      <w:bookmarkStart w:id="14" w:name="_Hlk82421929"/>
      <w:bookmarkEnd w:id="13"/>
      <w:r w:rsidRPr="005E4B44">
        <w:rPr>
          <w:rFonts w:ascii="Times New Roman" w:eastAsia="Times New Roman" w:hAnsi="Times New Roman" w:cs="Times New Roman"/>
          <w:bCs/>
          <w:color w:val="000000"/>
          <w:lang w:eastAsia="zh-CN"/>
        </w:rPr>
        <w:t xml:space="preserve">за обеспечением сохранности автомобильных дорог местного значения общего пользования в границах населенных пунктов </w:t>
      </w:r>
      <w:proofErr w:type="spellStart"/>
      <w:r w:rsidRPr="005E4B44">
        <w:rPr>
          <w:rFonts w:ascii="Times New Roman" w:eastAsia="Times New Roman" w:hAnsi="Times New Roman" w:cs="Times New Roman"/>
          <w:bCs/>
          <w:color w:val="000000"/>
          <w:lang w:eastAsia="zh-CN"/>
        </w:rPr>
        <w:t>Барсуковского</w:t>
      </w:r>
      <w:proofErr w:type="spellEnd"/>
      <w:r w:rsidRPr="005E4B44">
        <w:rPr>
          <w:rFonts w:ascii="Times New Roman" w:eastAsia="Times New Roman" w:hAnsi="Times New Roman" w:cs="Times New Roman"/>
          <w:bCs/>
          <w:color w:val="000000"/>
          <w:lang w:eastAsia="zh-CN"/>
        </w:rPr>
        <w:t xml:space="preserve"> сельского поселения </w:t>
      </w:r>
      <w:proofErr w:type="spellStart"/>
      <w:r w:rsidRPr="005E4B44">
        <w:rPr>
          <w:rFonts w:ascii="Times New Roman" w:eastAsia="Times New Roman" w:hAnsi="Times New Roman" w:cs="Times New Roman"/>
          <w:bCs/>
          <w:color w:val="000000"/>
          <w:lang w:eastAsia="zh-CN"/>
        </w:rPr>
        <w:t>Монастырщинского</w:t>
      </w:r>
      <w:proofErr w:type="spellEnd"/>
      <w:proofErr w:type="gramEnd"/>
      <w:r w:rsidRPr="005E4B44">
        <w:rPr>
          <w:rFonts w:ascii="Times New Roman" w:eastAsia="Times New Roman" w:hAnsi="Times New Roman" w:cs="Times New Roman"/>
          <w:bCs/>
          <w:color w:val="000000"/>
          <w:lang w:eastAsia="zh-CN"/>
        </w:rPr>
        <w:t xml:space="preserve"> района Смоленской области</w:t>
      </w:r>
      <w:r w:rsidRPr="005E4B44">
        <w:rPr>
          <w:rFonts w:ascii="Times New Roman" w:eastAsia="Times New Roman" w:hAnsi="Times New Roman" w:cs="Times New Roman"/>
          <w:color w:val="000000"/>
          <w:lang w:eastAsia="zh-CN"/>
        </w:rPr>
        <w:t xml:space="preserve"> </w:t>
      </w:r>
      <w:bookmarkEnd w:id="14"/>
      <w:r w:rsidRPr="005E4B44">
        <w:rPr>
          <w:rFonts w:ascii="Times New Roman" w:eastAsia="Times New Roman" w:hAnsi="Times New Roman" w:cs="Times New Roman"/>
          <w:color w:val="000000"/>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в границах населенных пунктов </w:t>
      </w:r>
      <w:proofErr w:type="spellStart"/>
      <w:r w:rsidRPr="005E4B44">
        <w:rPr>
          <w:rFonts w:ascii="Times New Roman" w:eastAsia="Times New Roman" w:hAnsi="Times New Roman" w:cs="Times New Roman"/>
          <w:bCs/>
          <w:color w:val="000000"/>
          <w:lang w:eastAsia="zh-CN"/>
        </w:rPr>
        <w:t>Барсуковского</w:t>
      </w:r>
      <w:proofErr w:type="spellEnd"/>
      <w:r w:rsidRPr="005E4B44">
        <w:rPr>
          <w:rFonts w:ascii="Times New Roman" w:eastAsia="Times New Roman" w:hAnsi="Times New Roman" w:cs="Times New Roman"/>
          <w:bCs/>
          <w:color w:val="000000"/>
          <w:lang w:eastAsia="zh-CN"/>
        </w:rPr>
        <w:t xml:space="preserve"> сельского поселения </w:t>
      </w:r>
      <w:proofErr w:type="spellStart"/>
      <w:r w:rsidRPr="005E4B44">
        <w:rPr>
          <w:rFonts w:ascii="Times New Roman" w:eastAsia="Times New Roman" w:hAnsi="Times New Roman" w:cs="Times New Roman"/>
          <w:bCs/>
          <w:color w:val="000000"/>
          <w:lang w:eastAsia="zh-CN"/>
        </w:rPr>
        <w:t>Монастырщинского</w:t>
      </w:r>
      <w:proofErr w:type="spellEnd"/>
      <w:r w:rsidRPr="005E4B44">
        <w:rPr>
          <w:rFonts w:ascii="Times New Roman" w:eastAsia="Times New Roman" w:hAnsi="Times New Roman" w:cs="Times New Roman"/>
          <w:bCs/>
          <w:color w:val="000000"/>
          <w:lang w:eastAsia="zh-CN"/>
        </w:rPr>
        <w:t xml:space="preserve"> района Смоленской области (далее - автомобильные дороги)</w:t>
      </w:r>
      <w:r w:rsidRPr="005E4B44">
        <w:rPr>
          <w:rFonts w:ascii="Times New Roman" w:eastAsia="Times New Roman" w:hAnsi="Times New Roman" w:cs="Times New Roman"/>
          <w:color w:val="000000"/>
          <w:lang w:eastAsia="zh-CN"/>
        </w:rPr>
        <w:t>:</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а) к эксплуатации объектов дорожного сервиса, размещенных в полосах отвода и (или) придорожных полосах автомобильных дорог;</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4B44" w:rsidRPr="005E4B44" w:rsidRDefault="005E4B44" w:rsidP="005E4B44">
      <w:pPr>
        <w:shd w:val="clear" w:color="auto" w:fill="FFFFFF"/>
        <w:ind w:firstLine="709"/>
        <w:jc w:val="both"/>
        <w:rPr>
          <w:rFonts w:ascii="Times New Roman" w:eastAsia="Times New Roman" w:hAnsi="Times New Roman" w:cs="Times New Roman"/>
          <w:color w:val="000000"/>
          <w:lang w:eastAsia="ru-RU"/>
        </w:rPr>
      </w:pPr>
      <w:r w:rsidRPr="005E4B44">
        <w:rPr>
          <w:rFonts w:ascii="Times New Roman" w:eastAsia="Times New Roman" w:hAnsi="Times New Roman" w:cs="Times New Roman"/>
          <w:color w:val="000000"/>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
    <w:p w:rsidR="005E4B44" w:rsidRPr="005E4B44" w:rsidRDefault="005E4B44" w:rsidP="005E4B44">
      <w:pPr>
        <w:shd w:val="clear" w:color="auto" w:fill="FFFFFF"/>
        <w:ind w:firstLine="709"/>
        <w:jc w:val="both"/>
        <w:rPr>
          <w:rFonts w:ascii="Times New Roman" w:eastAsia="Times New Roman" w:hAnsi="Times New Roman" w:cs="Times New Roman"/>
          <w:bCs/>
          <w:color w:val="000000"/>
          <w:lang w:eastAsia="zh-CN"/>
        </w:rPr>
      </w:pPr>
      <w:r w:rsidRPr="005E4B44">
        <w:rPr>
          <w:rFonts w:ascii="Times New Roman" w:eastAsia="Times New Roman" w:hAnsi="Times New Roman" w:cs="Times New Roman"/>
          <w:color w:val="000000"/>
          <w:lang w:eastAsia="ru-RU"/>
        </w:rPr>
        <w:t xml:space="preserve">До 1 июля 2021 года в </w:t>
      </w:r>
      <w:proofErr w:type="spellStart"/>
      <w:r w:rsidRPr="005E4B44">
        <w:rPr>
          <w:rFonts w:ascii="Times New Roman" w:eastAsia="Times New Roman" w:hAnsi="Times New Roman" w:cs="Times New Roman"/>
          <w:bCs/>
          <w:color w:val="000000"/>
          <w:lang w:eastAsia="zh-CN"/>
        </w:rPr>
        <w:t>Барсуковском</w:t>
      </w:r>
      <w:proofErr w:type="spellEnd"/>
      <w:r w:rsidRPr="005E4B44">
        <w:rPr>
          <w:rFonts w:ascii="Times New Roman" w:eastAsia="Times New Roman" w:hAnsi="Times New Roman" w:cs="Times New Roman"/>
          <w:bCs/>
          <w:color w:val="000000"/>
          <w:lang w:eastAsia="zh-CN"/>
        </w:rPr>
        <w:t xml:space="preserve"> сельском поселении </w:t>
      </w:r>
      <w:proofErr w:type="spellStart"/>
      <w:r w:rsidRPr="005E4B44">
        <w:rPr>
          <w:rFonts w:ascii="Times New Roman" w:eastAsia="Times New Roman" w:hAnsi="Times New Roman" w:cs="Times New Roman"/>
          <w:bCs/>
          <w:color w:val="000000"/>
          <w:lang w:eastAsia="zh-CN"/>
        </w:rPr>
        <w:t>Монастырщинского</w:t>
      </w:r>
      <w:proofErr w:type="spellEnd"/>
      <w:r w:rsidRPr="005E4B44">
        <w:rPr>
          <w:rFonts w:ascii="Times New Roman" w:eastAsia="Times New Roman" w:hAnsi="Times New Roman" w:cs="Times New Roman"/>
          <w:bCs/>
          <w:color w:val="000000"/>
          <w:lang w:eastAsia="zh-CN"/>
        </w:rPr>
        <w:t xml:space="preserve"> района Смоленской области</w:t>
      </w:r>
      <w:r w:rsidRPr="005E4B44">
        <w:rPr>
          <w:rFonts w:ascii="Times New Roman" w:eastAsia="Times New Roman" w:hAnsi="Times New Roman" w:cs="Times New Roman"/>
          <w:color w:val="000000"/>
          <w:lang w:eastAsia="zh-CN"/>
        </w:rPr>
        <w:t xml:space="preserve"> осуществлялся муниципальный </w:t>
      </w:r>
      <w:proofErr w:type="gramStart"/>
      <w:r w:rsidRPr="005E4B44">
        <w:rPr>
          <w:rFonts w:ascii="Times New Roman" w:eastAsia="Times New Roman" w:hAnsi="Times New Roman" w:cs="Times New Roman"/>
          <w:color w:val="000000"/>
          <w:lang w:eastAsia="zh-CN"/>
        </w:rPr>
        <w:t xml:space="preserve">контроль </w:t>
      </w:r>
      <w:r w:rsidRPr="005E4B44">
        <w:rPr>
          <w:rFonts w:ascii="Times New Roman" w:eastAsia="Times New Roman" w:hAnsi="Times New Roman" w:cs="Times New Roman"/>
          <w:bCs/>
          <w:color w:val="000000"/>
          <w:lang w:eastAsia="zh-CN"/>
        </w:rPr>
        <w:t>за</w:t>
      </w:r>
      <w:proofErr w:type="gramEnd"/>
      <w:r w:rsidRPr="005E4B44">
        <w:rPr>
          <w:rFonts w:ascii="Times New Roman" w:eastAsia="Times New Roman" w:hAnsi="Times New Roman" w:cs="Times New Roman"/>
          <w:bCs/>
          <w:color w:val="000000"/>
          <w:lang w:eastAsia="zh-CN"/>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5E4B44">
        <w:rPr>
          <w:rFonts w:ascii="Times New Roman" w:eastAsia="Times New Roman" w:hAnsi="Times New Roman" w:cs="Times New Roman"/>
          <w:bCs/>
          <w:color w:val="000000"/>
          <w:lang w:eastAsia="zh-CN"/>
        </w:rPr>
        <w:t>Барсуковского</w:t>
      </w:r>
      <w:proofErr w:type="spellEnd"/>
      <w:r w:rsidRPr="005E4B44">
        <w:rPr>
          <w:rFonts w:ascii="Times New Roman" w:eastAsia="Times New Roman" w:hAnsi="Times New Roman" w:cs="Times New Roman"/>
          <w:bCs/>
          <w:color w:val="000000"/>
          <w:lang w:eastAsia="zh-CN"/>
        </w:rPr>
        <w:t xml:space="preserve"> сельского поселения </w:t>
      </w:r>
      <w:proofErr w:type="spellStart"/>
      <w:r w:rsidRPr="005E4B44">
        <w:rPr>
          <w:rFonts w:ascii="Times New Roman" w:eastAsia="Times New Roman" w:hAnsi="Times New Roman" w:cs="Times New Roman"/>
          <w:bCs/>
          <w:color w:val="000000"/>
          <w:lang w:eastAsia="zh-CN"/>
        </w:rPr>
        <w:t>Монастырщинского</w:t>
      </w:r>
      <w:proofErr w:type="spellEnd"/>
      <w:r w:rsidRPr="005E4B44">
        <w:rPr>
          <w:rFonts w:ascii="Times New Roman" w:eastAsia="Times New Roman" w:hAnsi="Times New Roman" w:cs="Times New Roman"/>
          <w:bCs/>
          <w:color w:val="000000"/>
          <w:lang w:eastAsia="zh-CN"/>
        </w:rPr>
        <w:t xml:space="preserve"> района Смоленской области.</w:t>
      </w:r>
    </w:p>
    <w:p w:rsidR="005E4B44" w:rsidRPr="005E4B44" w:rsidRDefault="005E4B44" w:rsidP="005E4B44">
      <w:pPr>
        <w:shd w:val="clear" w:color="auto" w:fill="FFFFFF"/>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xml:space="preserve">Таким образом, объектами </w:t>
      </w:r>
      <w:bookmarkStart w:id="15" w:name="_Hlk77676821"/>
      <w:r w:rsidRPr="005E4B44">
        <w:rPr>
          <w:rFonts w:ascii="Times New Roman" w:eastAsia="Times New Roman" w:hAnsi="Times New Roman" w:cs="Times New Roman"/>
          <w:color w:val="000000"/>
          <w:lang w:eastAsia="zh-CN"/>
        </w:rPr>
        <w:t xml:space="preserve">муниципального контроля на автомобильных дорогах </w:t>
      </w:r>
      <w:bookmarkEnd w:id="15"/>
      <w:r w:rsidRPr="005E4B44">
        <w:rPr>
          <w:rFonts w:ascii="Times New Roman" w:eastAsia="Times New Roman" w:hAnsi="Times New Roman" w:cs="Times New Roman"/>
          <w:color w:val="000000"/>
          <w:lang w:eastAsia="zh-CN"/>
        </w:rPr>
        <w:t>являются:</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деятельность по использованию полос отвода и (или) придорожных полос автомобильных дорог;</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деятельность по осуществлению работ по капитальному ремонту, ремонту и содержанию автомобильных дорог и искусственных дорожных сооружений на них;</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внесение платы за проезд по платным автомобильным дорогам, платным участкам таких автомобильных дорог (в случае создания платных автомобильных дорог, платных участков таких автомобильных дорог);</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bookmarkStart w:id="16" w:name="_Hlk77675416"/>
      <w:r w:rsidRPr="005E4B44">
        <w:rPr>
          <w:rFonts w:ascii="Times New Roman" w:eastAsia="Times New Roman" w:hAnsi="Times New Roman" w:cs="Times New Roman"/>
          <w:color w:val="000000"/>
          <w:lang w:eastAsia="zh-CN"/>
        </w:rPr>
        <w:t xml:space="preserve">- внесение платы за </w:t>
      </w:r>
      <w:bookmarkEnd w:id="16"/>
      <w:r w:rsidRPr="005E4B44">
        <w:rPr>
          <w:rFonts w:ascii="Times New Roman" w:eastAsia="Times New Roman" w:hAnsi="Times New Roman" w:cs="Times New Roman"/>
          <w:color w:val="000000"/>
          <w:lang w:eastAsia="zh-CN"/>
        </w:rPr>
        <w:t>пользование на платной основе парковками (парковочными местами), расположенными на автомобильных дорогах (в случае создания таких парковок (парковочных мест);</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внесение платы в счет возмещения вреда, причиняемого тяжеловесными транспортными средствами при движении по автомобильным дорогам;</w:t>
      </w:r>
    </w:p>
    <w:p w:rsidR="005E4B44" w:rsidRPr="005E4B44" w:rsidRDefault="005E4B44" w:rsidP="005E4B44">
      <w:pPr>
        <w:suppressAutoHyphens/>
        <w:autoSpaceDE w:val="0"/>
        <w:ind w:firstLine="709"/>
        <w:jc w:val="both"/>
        <w:rPr>
          <w:rFonts w:ascii="Times New Roman" w:eastAsia="Times New Roman" w:hAnsi="Times New Roman" w:cs="Times New Roman"/>
          <w:color w:val="000000"/>
          <w:lang w:eastAsia="zh-CN"/>
        </w:rPr>
      </w:pPr>
      <w:r w:rsidRPr="005E4B44">
        <w:rPr>
          <w:rFonts w:ascii="Times New Roman" w:eastAsia="Times New Roman" w:hAnsi="Times New Roman" w:cs="Times New Roman"/>
          <w:color w:val="000000"/>
          <w:lang w:eastAsia="zh-CN"/>
        </w:rPr>
        <w:t>- внесение платы за</w:t>
      </w:r>
      <w:r w:rsidRPr="005E4B44">
        <w:rPr>
          <w:rFonts w:ascii="Times New Roman" w:eastAsia="Times New Roman" w:hAnsi="Times New Roman" w:cs="Times New Roman"/>
          <w:lang w:eastAsia="zh-CN"/>
        </w:rPr>
        <w:t xml:space="preserve"> </w:t>
      </w:r>
      <w:r w:rsidRPr="005E4B44">
        <w:rPr>
          <w:rFonts w:ascii="Times New Roman" w:eastAsia="Times New Roman" w:hAnsi="Times New Roman" w:cs="Times New Roman"/>
          <w:color w:val="000000"/>
          <w:lang w:eastAsia="zh-CN"/>
        </w:rPr>
        <w:t>присоединение объектов дорожного сервиса к автомобильным дорогам;</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color w:val="000000"/>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E4B44">
        <w:rPr>
          <w:rFonts w:ascii="Times New Roman" w:eastAsia="Times New Roman" w:hAnsi="Times New Roman" w:cs="Times New Roman"/>
          <w:color w:val="000000"/>
          <w:lang w:eastAsia="zh-CN"/>
        </w:rPr>
        <w:t>ТР</w:t>
      </w:r>
      <w:proofErr w:type="gramEnd"/>
      <w:r w:rsidRPr="005E4B44">
        <w:rPr>
          <w:rFonts w:ascii="Times New Roman" w:eastAsia="Times New Roman" w:hAnsi="Times New Roman" w:cs="Times New Roman"/>
          <w:color w:val="000000"/>
          <w:lang w:eastAsia="zh-CN"/>
        </w:rPr>
        <w:t xml:space="preserve"> ТС 014/2011);</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E4B44">
        <w:rPr>
          <w:rFonts w:ascii="Times New Roman" w:eastAsia="Times New Roman" w:hAnsi="Times New Roman" w:cs="Times New Roman"/>
          <w:lang w:eastAsia="zh-CN"/>
        </w:rPr>
        <w:t>ТР</w:t>
      </w:r>
      <w:proofErr w:type="gramEnd"/>
      <w:r w:rsidRPr="005E4B44">
        <w:rPr>
          <w:rFonts w:ascii="Times New Roman" w:eastAsia="Times New Roman" w:hAnsi="Times New Roman" w:cs="Times New Roman"/>
          <w:lang w:eastAsia="zh-CN"/>
        </w:rPr>
        <w:t xml:space="preserve"> ТС 014/2011);</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lang w:eastAsia="zh-CN"/>
        </w:rPr>
        <w:t>- объекты дорожного сервиса, размещенные в полосах отвода и (или) придорожных полосах автомобильных дорог;</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lang w:eastAsia="zh-CN"/>
        </w:rPr>
        <w:t xml:space="preserve">- придорожные полосы и полосы </w:t>
      </w:r>
      <w:proofErr w:type="gramStart"/>
      <w:r w:rsidRPr="005E4B44">
        <w:rPr>
          <w:rFonts w:ascii="Times New Roman" w:eastAsia="Times New Roman" w:hAnsi="Times New Roman" w:cs="Times New Roman"/>
          <w:lang w:eastAsia="zh-CN"/>
        </w:rPr>
        <w:t>отвода</w:t>
      </w:r>
      <w:proofErr w:type="gramEnd"/>
      <w:r w:rsidRPr="005E4B44">
        <w:rPr>
          <w:rFonts w:ascii="Times New Roman" w:eastAsia="Times New Roman" w:hAnsi="Times New Roman" w:cs="Times New Roman"/>
          <w:lang w:eastAsia="zh-CN"/>
        </w:rPr>
        <w:t xml:space="preserve"> автомобильных дорог;</w:t>
      </w:r>
    </w:p>
    <w:p w:rsidR="005E4B44" w:rsidRPr="005E4B44" w:rsidRDefault="005E4B44" w:rsidP="005E4B44">
      <w:pPr>
        <w:suppressAutoHyphens/>
        <w:autoSpaceDE w:val="0"/>
        <w:ind w:firstLine="709"/>
        <w:jc w:val="both"/>
        <w:rPr>
          <w:rFonts w:ascii="Times New Roman" w:eastAsia="Times New Roman" w:hAnsi="Times New Roman" w:cs="Times New Roman"/>
          <w:lang w:eastAsia="zh-CN"/>
        </w:rPr>
      </w:pPr>
      <w:r w:rsidRPr="005E4B44">
        <w:rPr>
          <w:rFonts w:ascii="Times New Roman" w:eastAsia="Times New Roman" w:hAnsi="Times New Roman" w:cs="Times New Roman"/>
          <w:lang w:eastAsia="zh-CN"/>
        </w:rPr>
        <w:lastRenderedPageBreak/>
        <w:t>- автомобильная дорога и искусственные дорожные сооружения на ней;</w:t>
      </w:r>
    </w:p>
    <w:p w:rsidR="005E4B44" w:rsidRPr="005E4B44" w:rsidRDefault="005E4B44" w:rsidP="005E4B44">
      <w:pPr>
        <w:suppressAutoHyphens/>
        <w:autoSpaceDE w:val="0"/>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примыкания к автомобильным дорогам, в том числе примыкания объектов дорожного сервиса.</w:t>
      </w:r>
    </w:p>
    <w:p w:rsidR="005E4B44" w:rsidRPr="005E4B44" w:rsidRDefault="005E4B44" w:rsidP="007C5E83">
      <w:pPr>
        <w:pStyle w:val="af6"/>
        <w:numPr>
          <w:ilvl w:val="1"/>
          <w:numId w:val="5"/>
        </w:numPr>
        <w:shd w:val="clear" w:color="auto" w:fill="FFFFFF"/>
        <w:spacing w:after="0" w:line="240" w:lineRule="auto"/>
        <w:jc w:val="both"/>
        <w:rPr>
          <w:rFonts w:ascii="Times New Roman" w:eastAsia="Times New Roman" w:hAnsi="Times New Roman"/>
          <w:lang w:eastAsia="ru-RU"/>
        </w:rPr>
      </w:pPr>
      <w:r w:rsidRPr="005E4B44">
        <w:rPr>
          <w:rFonts w:ascii="Times New Roman" w:eastAsia="Times New Roman" w:hAnsi="Times New Roman"/>
          <w:lang w:eastAsia="ru-RU"/>
        </w:rPr>
        <w:t>Описание текущего развития профилактической деятельности контрольного органа.</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xml:space="preserve">Профилактическая деятельность Администрации </w:t>
      </w:r>
      <w:proofErr w:type="spellStart"/>
      <w:r w:rsidRPr="005E4B44">
        <w:rPr>
          <w:rFonts w:ascii="Times New Roman" w:eastAsia="Times New Roman" w:hAnsi="Times New Roman" w:cs="Times New Roman"/>
          <w:lang w:eastAsia="ru-RU"/>
        </w:rPr>
        <w:t>Барсуковского</w:t>
      </w:r>
      <w:proofErr w:type="spellEnd"/>
      <w:r w:rsidRPr="005E4B44">
        <w:rPr>
          <w:rFonts w:ascii="Times New Roman" w:eastAsia="Times New Roman" w:hAnsi="Times New Roman" w:cs="Times New Roman"/>
          <w:lang w:eastAsia="ru-RU"/>
        </w:rPr>
        <w:t xml:space="preserve"> сельского поселения </w:t>
      </w:r>
      <w:proofErr w:type="spellStart"/>
      <w:r w:rsidRPr="005E4B44">
        <w:rPr>
          <w:rFonts w:ascii="Times New Roman" w:eastAsia="Times New Roman" w:hAnsi="Times New Roman" w:cs="Times New Roman"/>
          <w:lang w:eastAsia="ru-RU"/>
        </w:rPr>
        <w:t>Монастырщинского</w:t>
      </w:r>
      <w:proofErr w:type="spellEnd"/>
      <w:r w:rsidRPr="005E4B44">
        <w:rPr>
          <w:rFonts w:ascii="Times New Roman" w:eastAsia="Times New Roman" w:hAnsi="Times New Roman" w:cs="Times New Roman"/>
          <w:lang w:eastAsia="ru-RU"/>
        </w:rPr>
        <w:t xml:space="preserve"> района Смоленской области (далее также – Администрация или контрольный орган) включает в себя:</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5E4B44">
        <w:rPr>
          <w:rFonts w:ascii="Times New Roman" w:eastAsia="Times New Roman" w:hAnsi="Times New Roman" w:cs="Times New Roman"/>
          <w:lang w:eastAsia="ru-RU"/>
        </w:rPr>
        <w:t xml:space="preserve">контроля </w:t>
      </w:r>
      <w:r w:rsidRPr="005E4B44">
        <w:rPr>
          <w:rFonts w:ascii="Times New Roman" w:eastAsia="Times New Roman" w:hAnsi="Times New Roman" w:cs="Times New Roman"/>
          <w:bCs/>
          <w:lang w:eastAsia="ru-RU"/>
        </w:rPr>
        <w:t>за</w:t>
      </w:r>
      <w:proofErr w:type="gramEnd"/>
      <w:r w:rsidRPr="005E4B44">
        <w:rPr>
          <w:rFonts w:ascii="Times New Roman" w:eastAsia="Times New Roman" w:hAnsi="Times New Roman" w:cs="Times New Roman"/>
          <w:bCs/>
          <w:lang w:eastAsia="ru-RU"/>
        </w:rPr>
        <w:t xml:space="preserve"> обеспечением сохранности автомобильных дорог</w:t>
      </w:r>
      <w:r w:rsidRPr="005E4B44">
        <w:rPr>
          <w:rFonts w:ascii="Times New Roman" w:eastAsia="Times New Roman" w:hAnsi="Times New Roman" w:cs="Times New Roman"/>
          <w:lang w:eastAsia="ru-RU"/>
        </w:rPr>
        <w:t>, а также текстов соответствующих нормативных правовых актов;</w:t>
      </w:r>
    </w:p>
    <w:p w:rsidR="005E4B44" w:rsidRPr="005E4B44" w:rsidRDefault="005E4B44" w:rsidP="005E4B44">
      <w:pPr>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E4B44" w:rsidRPr="005E4B44" w:rsidRDefault="005E4B44" w:rsidP="005E4B44">
      <w:pPr>
        <w:ind w:firstLine="709"/>
        <w:jc w:val="both"/>
        <w:rPr>
          <w:rFonts w:ascii="Times New Roman" w:eastAsia="Times New Roman" w:hAnsi="Times New Roman" w:cs="Times New Roman"/>
          <w:lang w:eastAsia="ru-RU"/>
        </w:rPr>
      </w:pPr>
      <w:proofErr w:type="gramStart"/>
      <w:r w:rsidRPr="005E4B44">
        <w:rPr>
          <w:rFonts w:ascii="Times New Roman" w:eastAsia="Times New Roman" w:hAnsi="Times New Roman" w:cs="Times New Roman"/>
          <w:lang w:eastAsia="ru-RU"/>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5E4B44" w:rsidRPr="005E4B44" w:rsidRDefault="005E4B44" w:rsidP="005E4B44">
      <w:pPr>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4) регулярное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w:t>
      </w:r>
    </w:p>
    <w:p w:rsidR="005E4B44" w:rsidRPr="005E4B44" w:rsidRDefault="005E4B44" w:rsidP="005E4B44">
      <w:pPr>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E4B44" w:rsidRPr="005E4B44" w:rsidRDefault="005E4B44" w:rsidP="005E4B44">
      <w:pPr>
        <w:shd w:val="clear" w:color="auto" w:fill="FFFFFF"/>
        <w:spacing w:line="240" w:lineRule="atLeast"/>
        <w:ind w:firstLine="709"/>
        <w:jc w:val="center"/>
        <w:rPr>
          <w:rFonts w:ascii="Times New Roman" w:hAnsi="Times New Roman" w:cs="Times New Roman"/>
          <w:color w:val="000000" w:themeColor="text1"/>
        </w:rPr>
      </w:pPr>
      <w:r w:rsidRPr="005E4B44">
        <w:rPr>
          <w:rFonts w:ascii="Times New Roman" w:hAnsi="Times New Roman" w:cs="Times New Roman"/>
          <w:color w:val="000000" w:themeColor="text1"/>
        </w:rPr>
        <w:t>1.3. Проблемы, на решение которых направлена Программа профилактики:</w:t>
      </w:r>
    </w:p>
    <w:p w:rsidR="005E4B44" w:rsidRPr="005E4B44" w:rsidRDefault="005E4B44" w:rsidP="005E4B44">
      <w:pPr>
        <w:shd w:val="clear" w:color="auto" w:fill="FFFFFF"/>
        <w:spacing w:line="240" w:lineRule="atLeast"/>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1) неосуществление работ по капитальному ремонту, ремонту и содержанию автомобильных дорог и искусственных дорожных сооружений на них;</w:t>
      </w:r>
    </w:p>
    <w:p w:rsidR="005E4B44" w:rsidRPr="005E4B44" w:rsidRDefault="005E4B44" w:rsidP="005E4B44">
      <w:pPr>
        <w:shd w:val="clear" w:color="auto" w:fill="FFFFFF"/>
        <w:ind w:firstLine="709"/>
        <w:jc w:val="both"/>
        <w:rPr>
          <w:rFonts w:ascii="Times New Roman" w:hAnsi="Times New Roman" w:cs="Times New Roman"/>
          <w:color w:val="000000" w:themeColor="text1"/>
        </w:rPr>
      </w:pPr>
      <w:bookmarkStart w:id="17" w:name="_Hlk82427556"/>
      <w:proofErr w:type="gramStart"/>
      <w:r w:rsidRPr="005E4B44">
        <w:rPr>
          <w:rFonts w:ascii="Times New Roman" w:hAnsi="Times New Roman" w:cs="Times New Roman"/>
          <w:color w:val="000000" w:themeColor="text1"/>
        </w:rPr>
        <w:t>2) строительство, реконструкция объектов капитального строительства, объектов дорожного сервиса в границах полосы отвода и (или) придорожных полос автомобильных дорог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w:t>
      </w:r>
      <w:proofErr w:type="gramEnd"/>
      <w:r w:rsidRPr="005E4B44">
        <w:rPr>
          <w:rFonts w:ascii="Times New Roman" w:hAnsi="Times New Roman" w:cs="Times New Roman"/>
          <w:color w:val="000000" w:themeColor="text1"/>
        </w:rPr>
        <w:t xml:space="preserve"> дороги в пределах объекта дорожного сервиса;</w:t>
      </w:r>
    </w:p>
    <w:bookmarkEnd w:id="17"/>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3) строительство, реконструкция, капитальный ремонт примыканий к автомобильным дорогам,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 xml:space="preserve">4) установка рекламных конструкций, информационных щитов и указателей </w:t>
      </w:r>
      <w:bookmarkStart w:id="18" w:name="_Hlk82429992"/>
      <w:r w:rsidRPr="005E4B44">
        <w:rPr>
          <w:rFonts w:ascii="Times New Roman" w:hAnsi="Times New Roman" w:cs="Times New Roman"/>
          <w:color w:val="000000" w:themeColor="text1"/>
        </w:rPr>
        <w:t>в границах полосы отвода и (или) придорожных полос автомобильных дорог без согласия владельцев автомобильных дорог или с нарушением технических требований и условий, подлежащих обязательному исполнению;</w:t>
      </w:r>
    </w:p>
    <w:bookmarkEnd w:id="18"/>
    <w:p w:rsidR="005E4B44" w:rsidRPr="005E4B44" w:rsidRDefault="005E4B44" w:rsidP="005E4B44">
      <w:pPr>
        <w:shd w:val="clear" w:color="auto" w:fill="FFFFFF"/>
        <w:ind w:firstLine="709"/>
        <w:jc w:val="both"/>
        <w:rPr>
          <w:rFonts w:ascii="Times New Roman" w:hAnsi="Times New Roman" w:cs="Times New Roman"/>
          <w:color w:val="000000" w:themeColor="text1"/>
        </w:rPr>
      </w:pPr>
      <w:r w:rsidRPr="005E4B44">
        <w:rPr>
          <w:rFonts w:ascii="Times New Roman" w:hAnsi="Times New Roman" w:cs="Times New Roman"/>
          <w:color w:val="000000" w:themeColor="text1"/>
        </w:rPr>
        <w:t>5) прокладка, переустройство, перенос инженерных коммуникаций в границах полосы отвода и (или) придорожных полос автомобильных дорог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E4B44" w:rsidRPr="005E4B44" w:rsidRDefault="005E4B44" w:rsidP="005E4B44">
      <w:pPr>
        <w:pStyle w:val="ConsPlusNormal"/>
        <w:ind w:firstLine="709"/>
        <w:jc w:val="both"/>
        <w:rPr>
          <w:rFonts w:ascii="Times New Roman" w:hAnsi="Times New Roman" w:cs="Times New Roman"/>
          <w:color w:val="000000" w:themeColor="text1"/>
          <w:sz w:val="22"/>
          <w:szCs w:val="22"/>
        </w:rPr>
      </w:pPr>
      <w:r w:rsidRPr="005E4B44">
        <w:rPr>
          <w:rFonts w:ascii="Times New Roman" w:hAnsi="Times New Roman" w:cs="Times New Roman"/>
          <w:color w:val="000000" w:themeColor="text1"/>
          <w:sz w:val="22"/>
          <w:szCs w:val="22"/>
        </w:rPr>
        <w:t>6) невыполнения в установленный срок предписания об устранении выявленного нарушения обязательных требований.</w:t>
      </w:r>
    </w:p>
    <w:p w:rsidR="005E4B44" w:rsidRPr="005E4B44" w:rsidRDefault="005E4B44" w:rsidP="005E4B44">
      <w:pPr>
        <w:ind w:firstLine="709"/>
        <w:jc w:val="both"/>
        <w:rPr>
          <w:rFonts w:ascii="Times New Roman" w:eastAsia="Times New Roman" w:hAnsi="Times New Roman" w:cs="Times New Roman"/>
          <w:lang w:eastAsia="ru-RU"/>
        </w:rPr>
      </w:pPr>
      <w:r w:rsidRPr="005E4B44">
        <w:rPr>
          <w:rFonts w:ascii="Times New Roman" w:hAnsi="Times New Roman" w:cs="Times New Roman"/>
          <w:bCs/>
          <w:iCs/>
        </w:rPr>
        <w:t>Мероприятия Программы профилактики</w:t>
      </w:r>
      <w:r w:rsidRPr="005E4B44">
        <w:rPr>
          <w:rFonts w:ascii="Times New Roman" w:hAnsi="Times New Roman" w:cs="Times New Roman"/>
          <w:iCs/>
          <w:color w:val="000000"/>
        </w:rPr>
        <w:t xml:space="preserve"> будут способствовать </w:t>
      </w:r>
      <w:r w:rsidRPr="005E4B44">
        <w:rPr>
          <w:rFonts w:ascii="Times New Roman" w:hAnsi="Times New Roman" w:cs="Times New Roman"/>
          <w:bCs/>
          <w:iCs/>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5E4B44" w:rsidRPr="005E4B44" w:rsidRDefault="005E4B44" w:rsidP="007C5E83">
      <w:pPr>
        <w:pStyle w:val="af6"/>
        <w:numPr>
          <w:ilvl w:val="0"/>
          <w:numId w:val="5"/>
        </w:numPr>
        <w:shd w:val="clear" w:color="auto" w:fill="FFFFFF"/>
        <w:spacing w:after="0" w:line="240" w:lineRule="auto"/>
        <w:ind w:left="0" w:firstLine="0"/>
        <w:rPr>
          <w:rFonts w:ascii="Times New Roman" w:eastAsia="Times New Roman" w:hAnsi="Times New Roman"/>
          <w:lang w:eastAsia="ru-RU"/>
        </w:rPr>
      </w:pPr>
      <w:r w:rsidRPr="005E4B44">
        <w:rPr>
          <w:rFonts w:ascii="Times New Roman" w:eastAsia="Times New Roman" w:hAnsi="Times New Roman"/>
          <w:lang w:eastAsia="ru-RU"/>
        </w:rPr>
        <w:t>Цели и задачи реализации Программы профилактики.</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lastRenderedPageBreak/>
        <w:t>3.1. Целями профилактики рисков причинения вреда (ущерба) охраняемым законом ценностям являются:</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1) стимулирование добросовестного соблюдения обязательных требований всеми контролируемыми лицами;</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3.2. Для достижения целей профилактики рисков причинения вреда (ущерба) охраняемым законом ценностям выполняются следующие задачи:</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xml:space="preserve">1) анализ выявленных в результате проведения муниципального </w:t>
      </w:r>
      <w:proofErr w:type="gramStart"/>
      <w:r w:rsidRPr="005E4B44">
        <w:rPr>
          <w:rFonts w:ascii="Times New Roman" w:eastAsia="Times New Roman" w:hAnsi="Times New Roman" w:cs="Times New Roman"/>
          <w:lang w:eastAsia="ru-RU"/>
        </w:rPr>
        <w:t xml:space="preserve">контроля </w:t>
      </w:r>
      <w:r w:rsidRPr="005E4B44">
        <w:rPr>
          <w:rFonts w:ascii="Times New Roman" w:eastAsia="Times New Roman" w:hAnsi="Times New Roman" w:cs="Times New Roman"/>
          <w:bCs/>
          <w:lang w:eastAsia="ru-RU"/>
        </w:rPr>
        <w:t>за</w:t>
      </w:r>
      <w:proofErr w:type="gramEnd"/>
      <w:r w:rsidRPr="005E4B44">
        <w:rPr>
          <w:rFonts w:ascii="Times New Roman" w:eastAsia="Times New Roman" w:hAnsi="Times New Roman" w:cs="Times New Roman"/>
          <w:bCs/>
          <w:lang w:eastAsia="ru-RU"/>
        </w:rPr>
        <w:t xml:space="preserve"> обеспечением сохранности автомобильных дорог</w:t>
      </w:r>
      <w:r w:rsidRPr="005E4B44">
        <w:rPr>
          <w:rFonts w:ascii="Times New Roman" w:eastAsia="Times New Roman" w:hAnsi="Times New Roman" w:cs="Times New Roman"/>
          <w:lang w:eastAsia="ru-RU"/>
        </w:rPr>
        <w:t xml:space="preserve"> нарушений обязательных требований;</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xml:space="preserve">3) организация и проведение профилактических мероприятий с учетом состояния подконтрольной среды и </w:t>
      </w:r>
      <w:proofErr w:type="gramStart"/>
      <w:r w:rsidRPr="005E4B44">
        <w:rPr>
          <w:rFonts w:ascii="Times New Roman" w:eastAsia="Times New Roman" w:hAnsi="Times New Roman" w:cs="Times New Roman"/>
          <w:lang w:eastAsia="ru-RU"/>
        </w:rPr>
        <w:t>анализа</w:t>
      </w:r>
      <w:proofErr w:type="gramEnd"/>
      <w:r w:rsidRPr="005E4B44">
        <w:rPr>
          <w:rFonts w:ascii="Times New Roman" w:eastAsia="Times New Roman" w:hAnsi="Times New Roman" w:cs="Times New Roman"/>
          <w:lang w:eastAsia="ru-RU"/>
        </w:rPr>
        <w:t xml:space="preserve"> выявленных в результате проведения муниципального контроля </w:t>
      </w:r>
      <w:r w:rsidRPr="005E4B44">
        <w:rPr>
          <w:rFonts w:ascii="Times New Roman" w:eastAsia="Times New Roman" w:hAnsi="Times New Roman" w:cs="Times New Roman"/>
          <w:bCs/>
          <w:lang w:eastAsia="ru-RU"/>
        </w:rPr>
        <w:t xml:space="preserve">за обеспечением сохранности автомобильных дорог </w:t>
      </w:r>
      <w:r w:rsidRPr="005E4B44">
        <w:rPr>
          <w:rFonts w:ascii="Times New Roman" w:eastAsia="Times New Roman" w:hAnsi="Times New Roman" w:cs="Times New Roman"/>
          <w:lang w:eastAsia="ru-RU"/>
        </w:rPr>
        <w:t>нарушений обязательных требований.</w:t>
      </w:r>
    </w:p>
    <w:p w:rsidR="005E4B44" w:rsidRPr="005E4B44" w:rsidRDefault="005E4B44" w:rsidP="007C5E83">
      <w:pPr>
        <w:pStyle w:val="af6"/>
        <w:numPr>
          <w:ilvl w:val="0"/>
          <w:numId w:val="5"/>
        </w:numPr>
        <w:shd w:val="clear" w:color="auto" w:fill="FFFFFF"/>
        <w:spacing w:after="0" w:line="240" w:lineRule="auto"/>
        <w:ind w:left="0" w:firstLine="0"/>
        <w:jc w:val="center"/>
        <w:rPr>
          <w:rFonts w:ascii="Times New Roman" w:eastAsia="Times New Roman" w:hAnsi="Times New Roman"/>
          <w:color w:val="000000"/>
          <w:lang w:eastAsia="ru-RU"/>
        </w:rPr>
      </w:pPr>
      <w:r w:rsidRPr="005E4B44">
        <w:rPr>
          <w:rFonts w:ascii="Times New Roman" w:eastAsia="Times New Roman" w:hAnsi="Times New Roman"/>
          <w:color w:val="000000"/>
          <w:lang w:eastAsia="ru-RU"/>
        </w:rPr>
        <w:t>Перечень профилактических мероприятий, сроки (периодичность) их проведения.</w:t>
      </w:r>
    </w:p>
    <w:p w:rsidR="005E4B44" w:rsidRPr="005E4B44" w:rsidRDefault="005E4B44" w:rsidP="005E4B44">
      <w:pPr>
        <w:shd w:val="clear" w:color="auto" w:fill="FFFFFF"/>
        <w:ind w:firstLine="709"/>
        <w:jc w:val="both"/>
        <w:rPr>
          <w:rFonts w:ascii="Times New Roman" w:eastAsia="Times New Roman" w:hAnsi="Times New Roman" w:cs="Times New Roman"/>
          <w:color w:val="000000"/>
          <w:lang w:eastAsia="ru-RU"/>
        </w:rPr>
      </w:pPr>
      <w:r w:rsidRPr="005E4B44">
        <w:rPr>
          <w:rFonts w:ascii="Times New Roman" w:eastAsia="Times New Roman" w:hAnsi="Times New Roman" w:cs="Times New Roman"/>
          <w:color w:val="000000"/>
          <w:lang w:eastAsia="ru-RU"/>
        </w:rPr>
        <w:t>3.1. Перечень профилактических мероприятий, сроки (периодичность) их проведения.</w:t>
      </w:r>
    </w:p>
    <w:p w:rsidR="005E4B44" w:rsidRPr="005E4B44" w:rsidRDefault="005E4B44" w:rsidP="005E4B44">
      <w:pPr>
        <w:shd w:val="clear" w:color="auto" w:fill="FFFFFF"/>
        <w:ind w:firstLine="709"/>
        <w:jc w:val="both"/>
        <w:rPr>
          <w:rFonts w:ascii="Times New Roman" w:eastAsia="Times New Roman" w:hAnsi="Times New Roman" w:cs="Times New Roman"/>
          <w:color w:val="000000"/>
          <w:lang w:eastAsia="ru-RU"/>
        </w:rPr>
      </w:pPr>
    </w:p>
    <w:tbl>
      <w:tblPr>
        <w:tblW w:w="10348" w:type="dxa"/>
        <w:tblInd w:w="15" w:type="dxa"/>
        <w:tblLayout w:type="fixed"/>
        <w:tblLook w:val="04A0" w:firstRow="1" w:lastRow="0" w:firstColumn="1" w:lastColumn="0" w:noHBand="0" w:noVBand="1"/>
      </w:tblPr>
      <w:tblGrid>
        <w:gridCol w:w="567"/>
        <w:gridCol w:w="3686"/>
        <w:gridCol w:w="3969"/>
        <w:gridCol w:w="2126"/>
      </w:tblGrid>
      <w:tr w:rsidR="005E4B44" w:rsidRPr="005E4B44" w:rsidTr="00906117">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 </w:t>
            </w:r>
            <w:proofErr w:type="gramStart"/>
            <w:r w:rsidRPr="005E4B44">
              <w:rPr>
                <w:rFonts w:ascii="Times New Roman" w:eastAsia="Times New Roman" w:hAnsi="Times New Roman" w:cs="Times New Roman"/>
                <w:color w:val="000000"/>
              </w:rPr>
              <w:t>п</w:t>
            </w:r>
            <w:proofErr w:type="gramEnd"/>
            <w:r w:rsidRPr="005E4B44">
              <w:rPr>
                <w:rFonts w:ascii="Times New Roman" w:eastAsia="Times New Roman" w:hAnsi="Times New Roman" w:cs="Times New Roman"/>
                <w:color w:val="000000"/>
              </w:rPr>
              <w:t>/п</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Вид мероприятия</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Содержание мероприятия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Срок реализации мероприятия</w:t>
            </w:r>
          </w:p>
        </w:tc>
      </w:tr>
      <w:tr w:rsidR="005E4B44" w:rsidRPr="005E4B44" w:rsidTr="00906117">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1</w:t>
            </w:r>
          </w:p>
        </w:tc>
        <w:tc>
          <w:tcPr>
            <w:tcW w:w="368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shd w:val="clear" w:color="auto" w:fill="FFFFFF"/>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Информирование контролируемых и иных лиц по вопросам соблюдения обязательных требований</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1. Размещение сведений по вопросам соблюдения обязательных требований на официальном сайте Администрации</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Ежегодно, декабрь</w:t>
            </w:r>
          </w:p>
        </w:tc>
      </w:tr>
      <w:tr w:rsidR="005E4B44" w:rsidRPr="005E4B44" w:rsidTr="00906117">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2. Размещение сведений по вопросам соблюдения обязательных требований в средствах массовой информации</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Ежегодно, декабрь</w:t>
            </w:r>
          </w:p>
        </w:tc>
      </w:tr>
      <w:tr w:rsidR="005E4B44" w:rsidRPr="005E4B44" w:rsidTr="00906117">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3. Размещение сведений по вопросам соблюдения обязательных требований</w:t>
            </w:r>
            <w:r w:rsidRPr="005E4B44">
              <w:rPr>
                <w:rFonts w:ascii="Times New Roman" w:eastAsia="Times New Roman" w:hAnsi="Times New Roman" w:cs="Times New Roman"/>
                <w:color w:val="000000"/>
                <w:shd w:val="clear" w:color="auto" w:fill="FFFFFF"/>
              </w:rPr>
              <w:t xml:space="preserve"> в личных кабинетах контролируемых лиц в государственных информационных системах (при их наличии)</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Ежегодно, декабрь</w:t>
            </w:r>
          </w:p>
        </w:tc>
      </w:tr>
      <w:tr w:rsidR="005E4B44" w:rsidRPr="005E4B44" w:rsidTr="00906117">
        <w:trPr>
          <w:trHeight w:val="1194"/>
        </w:trPr>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2</w:t>
            </w:r>
          </w:p>
        </w:tc>
        <w:tc>
          <w:tcPr>
            <w:tcW w:w="368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Обобщение практики осуществления муниципального </w:t>
            </w:r>
            <w:proofErr w:type="gramStart"/>
            <w:r w:rsidRPr="005E4B44">
              <w:rPr>
                <w:rFonts w:ascii="Times New Roman" w:eastAsia="Times New Roman" w:hAnsi="Times New Roman" w:cs="Times New Roman"/>
                <w:color w:val="000000"/>
              </w:rPr>
              <w:t>контроля за</w:t>
            </w:r>
            <w:proofErr w:type="gramEnd"/>
            <w:r w:rsidRPr="005E4B44">
              <w:rPr>
                <w:rFonts w:ascii="Times New Roman" w:eastAsia="Times New Roman" w:hAnsi="Times New Roman" w:cs="Times New Roman"/>
                <w:color w:val="000000"/>
              </w:rPr>
              <w:t xml:space="preserve"> сохранностью автомобильных дорог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за сохранностью автомобильных дорог нарушений обязательных требований контролируемыми лицами</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shd w:val="clear" w:color="auto" w:fill="FFFFFF"/>
              <w:spacing w:before="100" w:beforeAutospacing="1" w:after="100" w:afterAutospacing="1"/>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Подготовка доклада о правоприменительной практике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До 1 июня 2024 года</w:t>
            </w:r>
          </w:p>
        </w:tc>
      </w:tr>
      <w:tr w:rsidR="005E4B44" w:rsidRPr="005E4B44" w:rsidTr="00906117">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shd w:val="clear" w:color="auto" w:fill="FFFFFF"/>
              <w:spacing w:before="100" w:beforeAutospacing="1" w:after="100" w:afterAutospacing="1"/>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Размещение доклада о правоприменительной практике на официальном сайте Администрации </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До 1 июля 2024 года</w:t>
            </w:r>
          </w:p>
        </w:tc>
      </w:tr>
      <w:tr w:rsidR="005E4B44" w:rsidRPr="005E4B44" w:rsidTr="00906117">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3</w:t>
            </w:r>
          </w:p>
        </w:tc>
        <w:tc>
          <w:tcPr>
            <w:tcW w:w="3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proofErr w:type="gramStart"/>
            <w:r w:rsidRPr="005E4B44">
              <w:rPr>
                <w:rFonts w:ascii="Times New Roman" w:eastAsia="Times New Roman" w:hAnsi="Times New Roman" w:cs="Times New Roman"/>
                <w:color w:val="000000"/>
              </w:rPr>
              <w:t>Объявление контролируемым лицам предостережений о недопустимости нарушения обязательных требований и предложений</w:t>
            </w:r>
            <w:r w:rsidRPr="005E4B44">
              <w:rPr>
                <w:rFonts w:ascii="Times New Roman" w:eastAsia="Times New Roman" w:hAnsi="Times New Roman" w:cs="Times New Roman"/>
                <w:color w:val="000000"/>
                <w:shd w:val="clear" w:color="auto" w:fill="FFFFFF"/>
              </w:rPr>
              <w:t xml:space="preserve"> принять меры по обеспечению соблюдения обязательных требований</w:t>
            </w:r>
            <w:r w:rsidRPr="005E4B44">
              <w:rPr>
                <w:rFonts w:ascii="Times New Roman" w:eastAsia="Times New Roman" w:hAnsi="Times New Roman" w:cs="Times New Roman"/>
                <w:color w:val="000000"/>
              </w:rPr>
              <w:t xml:space="preserve"> в случае наличия у Администрации сведений о готовящихся нарушениях обязательных требований </w:t>
            </w:r>
            <w:r w:rsidRPr="005E4B44">
              <w:rPr>
                <w:rFonts w:ascii="Times New Roman" w:eastAsia="Times New Roman" w:hAnsi="Times New Roman" w:cs="Times New Roman"/>
                <w:color w:val="000000"/>
                <w:shd w:val="clear" w:color="auto" w:fill="FFFFFF"/>
              </w:rPr>
              <w:t xml:space="preserve">или признаках нарушений обязательных </w:t>
            </w:r>
            <w:r w:rsidRPr="005E4B44">
              <w:rPr>
                <w:rFonts w:ascii="Times New Roman" w:eastAsia="Times New Roman" w:hAnsi="Times New Roman" w:cs="Times New Roman"/>
                <w:color w:val="000000"/>
                <w:shd w:val="clear" w:color="auto" w:fill="FFFFFF"/>
              </w:rPr>
              <w:lastRenderedPageBreak/>
              <w:t xml:space="preserve">требований </w:t>
            </w:r>
            <w:r w:rsidRPr="005E4B44">
              <w:rPr>
                <w:rFonts w:ascii="Times New Roman" w:eastAsia="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E4B44">
              <w:rPr>
                <w:rFonts w:ascii="Times New Roman" w:eastAsia="Times New Roman" w:hAnsi="Times New Roman" w:cs="Times New Roman"/>
                <w:color w:val="000000"/>
              </w:rPr>
              <w:t xml:space="preserve"> законом ценностям</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lastRenderedPageBreak/>
              <w:t>Подготовка и объявление контролируемым лицам предостережений</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По мере выявления готовящихся нарушений обязательных требований </w:t>
            </w:r>
            <w:r w:rsidRPr="005E4B44">
              <w:rPr>
                <w:rFonts w:ascii="Times New Roman" w:eastAsia="Times New Roman" w:hAnsi="Times New Roman" w:cs="Times New Roman"/>
                <w:color w:val="000000"/>
                <w:shd w:val="clear" w:color="auto" w:fill="FFFFFF"/>
              </w:rPr>
              <w:t>или признаков нарушений обязательных требований,</w:t>
            </w:r>
            <w:r w:rsidRPr="005E4B44">
              <w:rPr>
                <w:rFonts w:ascii="Times New Roman" w:eastAsia="Times New Roman" w:hAnsi="Times New Roman" w:cs="Times New Roman"/>
                <w:i/>
                <w:iCs/>
                <w:color w:val="000000"/>
              </w:rPr>
              <w:t xml:space="preserve"> </w:t>
            </w:r>
            <w:r w:rsidRPr="005E4B44">
              <w:rPr>
                <w:rFonts w:ascii="Times New Roman" w:eastAsia="Times New Roman" w:hAnsi="Times New Roman" w:cs="Times New Roman"/>
                <w:color w:val="000000"/>
              </w:rPr>
              <w:t xml:space="preserve">не позднее 30 дней со дня получения </w:t>
            </w:r>
            <w:r w:rsidRPr="005E4B44">
              <w:rPr>
                <w:rFonts w:ascii="Times New Roman" w:eastAsia="Times New Roman" w:hAnsi="Times New Roman" w:cs="Times New Roman"/>
                <w:color w:val="000000"/>
              </w:rPr>
              <w:lastRenderedPageBreak/>
              <w:t>Администрацией указанных сведений</w:t>
            </w:r>
          </w:p>
        </w:tc>
      </w:tr>
      <w:tr w:rsidR="005E4B44" w:rsidRPr="005E4B44" w:rsidTr="00906117">
        <w:tc>
          <w:tcPr>
            <w:tcW w:w="567"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lang w:val="en-US"/>
              </w:rPr>
            </w:pPr>
            <w:r w:rsidRPr="005E4B44">
              <w:rPr>
                <w:rFonts w:ascii="Times New Roman" w:eastAsia="Times New Roman" w:hAnsi="Times New Roman" w:cs="Times New Roman"/>
                <w:color w:val="000000"/>
              </w:rPr>
              <w:lastRenderedPageBreak/>
              <w:t>4</w:t>
            </w:r>
          </w:p>
        </w:tc>
        <w:tc>
          <w:tcPr>
            <w:tcW w:w="3686"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5E4B44" w:rsidRPr="005E4B44" w:rsidRDefault="005E4B44" w:rsidP="00906117">
            <w:pPr>
              <w:suppressAutoHyphens/>
              <w:autoSpaceDE w:val="0"/>
              <w:jc w:val="both"/>
              <w:rPr>
                <w:rFonts w:ascii="Times New Roman" w:eastAsia="Times New Roman" w:hAnsi="Times New Roman" w:cs="Times New Roman"/>
                <w:lang w:eastAsia="zh-CN"/>
              </w:rPr>
            </w:pPr>
            <w:r w:rsidRPr="005E4B44">
              <w:rPr>
                <w:rFonts w:ascii="Times New Roman" w:eastAsia="Times New Roman" w:hAnsi="Times New Roman" w:cs="Times New Roman"/>
                <w:color w:val="000000"/>
                <w:lang w:eastAsia="zh-CN"/>
              </w:rPr>
              <w:t xml:space="preserve">Консультирование контролируемых лиц в устной или письменной форме по следующим вопросам муниципального </w:t>
            </w:r>
            <w:proofErr w:type="gramStart"/>
            <w:r w:rsidRPr="005E4B44">
              <w:rPr>
                <w:rFonts w:ascii="Times New Roman" w:eastAsia="Times New Roman" w:hAnsi="Times New Roman" w:cs="Times New Roman"/>
                <w:color w:val="000000"/>
                <w:lang w:eastAsia="zh-CN"/>
              </w:rPr>
              <w:t>контроля за</w:t>
            </w:r>
            <w:proofErr w:type="gramEnd"/>
            <w:r w:rsidRPr="005E4B44">
              <w:rPr>
                <w:rFonts w:ascii="Times New Roman" w:eastAsia="Times New Roman" w:hAnsi="Times New Roman" w:cs="Times New Roman"/>
                <w:color w:val="000000"/>
                <w:lang w:eastAsia="zh-CN"/>
              </w:rPr>
              <w:t xml:space="preserve"> сохранностью автомобильных дорог:</w:t>
            </w:r>
          </w:p>
          <w:p w:rsidR="005E4B44" w:rsidRPr="005E4B44" w:rsidRDefault="005E4B44" w:rsidP="00906117">
            <w:pPr>
              <w:suppressAutoHyphens/>
              <w:autoSpaceDE w:val="0"/>
              <w:jc w:val="both"/>
              <w:rPr>
                <w:rFonts w:ascii="Times New Roman" w:eastAsia="Times New Roman" w:hAnsi="Times New Roman" w:cs="Times New Roman"/>
                <w:lang w:eastAsia="zh-CN"/>
              </w:rPr>
            </w:pPr>
            <w:r w:rsidRPr="005E4B44">
              <w:rPr>
                <w:rFonts w:ascii="Times New Roman" w:eastAsia="Times New Roman" w:hAnsi="Times New Roman" w:cs="Times New Roman"/>
                <w:color w:val="000000"/>
                <w:lang w:eastAsia="zh-CN"/>
              </w:rPr>
              <w:t xml:space="preserve">- организация и осуществление муниципального </w:t>
            </w:r>
            <w:proofErr w:type="gramStart"/>
            <w:r w:rsidRPr="005E4B44">
              <w:rPr>
                <w:rFonts w:ascii="Times New Roman" w:eastAsia="Times New Roman" w:hAnsi="Times New Roman" w:cs="Times New Roman"/>
                <w:color w:val="000000"/>
                <w:lang w:eastAsia="zh-CN"/>
              </w:rPr>
              <w:t>контроля за</w:t>
            </w:r>
            <w:proofErr w:type="gramEnd"/>
            <w:r w:rsidRPr="005E4B44">
              <w:rPr>
                <w:rFonts w:ascii="Times New Roman" w:eastAsia="Times New Roman" w:hAnsi="Times New Roman" w:cs="Times New Roman"/>
                <w:color w:val="000000"/>
                <w:lang w:eastAsia="zh-CN"/>
              </w:rPr>
              <w:t xml:space="preserve"> сохранностью автомобильных дорог;</w:t>
            </w:r>
          </w:p>
          <w:p w:rsidR="005E4B44" w:rsidRPr="005E4B44" w:rsidRDefault="005E4B44" w:rsidP="00906117">
            <w:pPr>
              <w:suppressAutoHyphens/>
              <w:autoSpaceDE w:val="0"/>
              <w:jc w:val="both"/>
              <w:rPr>
                <w:rFonts w:ascii="Times New Roman" w:eastAsia="Times New Roman" w:hAnsi="Times New Roman" w:cs="Times New Roman"/>
                <w:lang w:eastAsia="zh-CN"/>
              </w:rPr>
            </w:pPr>
            <w:r w:rsidRPr="005E4B44">
              <w:rPr>
                <w:rFonts w:ascii="Times New Roman" w:eastAsia="Times New Roman" w:hAnsi="Times New Roman" w:cs="Times New Roman"/>
                <w:color w:val="000000"/>
                <w:lang w:eastAsia="zh-CN"/>
              </w:rPr>
              <w:t xml:space="preserve">- порядок осуществления контрольных мероприятий, установленных Положением «Об осуществлении муниципального </w:t>
            </w:r>
            <w:proofErr w:type="gramStart"/>
            <w:r w:rsidRPr="005E4B44">
              <w:rPr>
                <w:rFonts w:ascii="Times New Roman" w:eastAsia="Times New Roman" w:hAnsi="Times New Roman" w:cs="Times New Roman"/>
                <w:color w:val="000000"/>
                <w:lang w:eastAsia="zh-CN"/>
              </w:rPr>
              <w:t>контроля за</w:t>
            </w:r>
            <w:proofErr w:type="gramEnd"/>
            <w:r w:rsidRPr="005E4B44">
              <w:rPr>
                <w:rFonts w:ascii="Times New Roman" w:eastAsia="Times New Roman" w:hAnsi="Times New Roman" w:cs="Times New Roman"/>
                <w:color w:val="000000"/>
                <w:lang w:eastAsia="zh-CN"/>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5E4B44">
              <w:rPr>
                <w:rFonts w:ascii="Times New Roman" w:eastAsia="Times New Roman" w:hAnsi="Times New Roman" w:cs="Times New Roman"/>
                <w:color w:val="000000"/>
                <w:lang w:eastAsia="zh-CN"/>
              </w:rPr>
              <w:t>Барсуковского</w:t>
            </w:r>
            <w:proofErr w:type="spellEnd"/>
            <w:r w:rsidRPr="005E4B44">
              <w:rPr>
                <w:rFonts w:ascii="Times New Roman" w:eastAsia="Times New Roman" w:hAnsi="Times New Roman" w:cs="Times New Roman"/>
                <w:color w:val="000000"/>
                <w:lang w:eastAsia="zh-CN"/>
              </w:rPr>
              <w:t xml:space="preserve"> сельского поселения </w:t>
            </w:r>
            <w:proofErr w:type="spellStart"/>
            <w:r w:rsidRPr="005E4B44">
              <w:rPr>
                <w:rFonts w:ascii="Times New Roman" w:eastAsia="Times New Roman" w:hAnsi="Times New Roman" w:cs="Times New Roman"/>
                <w:color w:val="000000"/>
                <w:lang w:eastAsia="zh-CN"/>
              </w:rPr>
              <w:t>Монастырщинского</w:t>
            </w:r>
            <w:proofErr w:type="spellEnd"/>
            <w:r w:rsidRPr="005E4B44">
              <w:rPr>
                <w:rFonts w:ascii="Times New Roman" w:eastAsia="Times New Roman" w:hAnsi="Times New Roman" w:cs="Times New Roman"/>
                <w:color w:val="000000"/>
                <w:lang w:eastAsia="zh-CN"/>
              </w:rPr>
              <w:t xml:space="preserve"> района Смоленской области;</w:t>
            </w:r>
          </w:p>
          <w:p w:rsidR="005E4B44" w:rsidRPr="005E4B44" w:rsidRDefault="005E4B44" w:rsidP="00906117">
            <w:pPr>
              <w:suppressAutoHyphens/>
              <w:autoSpaceDE w:val="0"/>
              <w:jc w:val="both"/>
              <w:rPr>
                <w:rFonts w:ascii="Times New Roman" w:eastAsia="Times New Roman" w:hAnsi="Times New Roman" w:cs="Times New Roman"/>
                <w:lang w:eastAsia="zh-CN"/>
              </w:rPr>
            </w:pPr>
            <w:r w:rsidRPr="005E4B44">
              <w:rPr>
                <w:rFonts w:ascii="Times New Roman" w:eastAsia="Times New Roman" w:hAnsi="Times New Roman" w:cs="Times New Roman"/>
                <w:color w:val="000000"/>
                <w:lang w:eastAsia="zh-CN"/>
              </w:rPr>
              <w:t xml:space="preserve">- порядок обжалования действий (бездействия) должностных лиц, уполномоченных осуществлять муниципальный </w:t>
            </w:r>
            <w:proofErr w:type="gramStart"/>
            <w:r w:rsidRPr="005E4B44">
              <w:rPr>
                <w:rFonts w:ascii="Times New Roman" w:eastAsia="Times New Roman" w:hAnsi="Times New Roman" w:cs="Times New Roman"/>
                <w:color w:val="000000"/>
                <w:lang w:eastAsia="zh-CN"/>
              </w:rPr>
              <w:t>контроль за</w:t>
            </w:r>
            <w:proofErr w:type="gramEnd"/>
            <w:r w:rsidRPr="005E4B44">
              <w:rPr>
                <w:rFonts w:ascii="Times New Roman" w:eastAsia="Times New Roman" w:hAnsi="Times New Roman" w:cs="Times New Roman"/>
                <w:color w:val="000000"/>
                <w:lang w:eastAsia="zh-CN"/>
              </w:rPr>
              <w:t xml:space="preserve"> сохранностью автомобильных дорог;</w:t>
            </w:r>
          </w:p>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shd w:val="clear" w:color="auto" w:fill="FFFFFF"/>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Консультирование контролируемых лиц в устной форме по телефону, по видео-конференц-связи и на личном приеме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При обращении лица, нуждающегося в консультировании</w:t>
            </w:r>
          </w:p>
        </w:tc>
      </w:tr>
      <w:tr w:rsidR="005E4B44" w:rsidRPr="005E4B44" w:rsidTr="00906117">
        <w:tc>
          <w:tcPr>
            <w:tcW w:w="567" w:type="dxa"/>
            <w:vMerge/>
            <w:tcBorders>
              <w:left w:val="single" w:sz="6" w:space="0" w:color="000000"/>
              <w:right w:val="single" w:sz="6" w:space="0" w:color="000000"/>
            </w:tcBorders>
            <w:vAlign w:val="center"/>
            <w:hideMark/>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left w:val="single" w:sz="6" w:space="0" w:color="000000"/>
              <w:right w:val="single" w:sz="6" w:space="0" w:color="000000"/>
            </w:tcBorders>
            <w:vAlign w:val="center"/>
            <w:hideMark/>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shd w:val="clear" w:color="auto" w:fill="FFFFFF"/>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Консультирование контролируемых лиц в письменной форме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r>
      <w:tr w:rsidR="005E4B44" w:rsidRPr="005E4B44" w:rsidTr="00906117">
        <w:tc>
          <w:tcPr>
            <w:tcW w:w="567" w:type="dxa"/>
            <w:vMerge/>
            <w:tcBorders>
              <w:left w:val="single" w:sz="6" w:space="0" w:color="000000"/>
              <w:right w:val="single" w:sz="6" w:space="0" w:color="000000"/>
            </w:tcBorders>
            <w:vAlign w:val="center"/>
            <w:hideMark/>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left w:val="single" w:sz="6" w:space="0" w:color="000000"/>
              <w:right w:val="single" w:sz="6" w:space="0" w:color="000000"/>
            </w:tcBorders>
            <w:vAlign w:val="center"/>
            <w:hideMark/>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shd w:val="clear" w:color="auto" w:fill="FFFFFF"/>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Консультирование контролируемых лиц путем размещения на официальном сайте </w:t>
            </w:r>
            <w:proofErr w:type="spellStart"/>
            <w:r w:rsidRPr="005E4B44">
              <w:rPr>
                <w:rFonts w:ascii="Times New Roman" w:eastAsia="Times New Roman" w:hAnsi="Times New Roman" w:cs="Times New Roman"/>
                <w:color w:val="000000"/>
              </w:rPr>
              <w:t>Администрациии</w:t>
            </w:r>
            <w:proofErr w:type="spellEnd"/>
            <w:r w:rsidRPr="005E4B44">
              <w:rPr>
                <w:rFonts w:ascii="Times New Roman" w:eastAsia="Times New Roman" w:hAnsi="Times New Roman" w:cs="Times New Roman"/>
                <w:color w:val="000000"/>
              </w:rPr>
              <w:t xml:space="preserve"> письменного разъяснения, подписанного Главой  муниципального образования </w:t>
            </w:r>
            <w:proofErr w:type="spellStart"/>
            <w:r w:rsidRPr="005E4B44">
              <w:rPr>
                <w:rFonts w:ascii="Times New Roman" w:eastAsia="Times New Roman" w:hAnsi="Times New Roman" w:cs="Times New Roman"/>
                <w:color w:val="000000"/>
              </w:rPr>
              <w:t>Барсуковского</w:t>
            </w:r>
            <w:proofErr w:type="spellEnd"/>
            <w:r w:rsidRPr="005E4B44">
              <w:rPr>
                <w:rFonts w:ascii="Times New Roman" w:eastAsia="Times New Roman" w:hAnsi="Times New Roman" w:cs="Times New Roman"/>
                <w:color w:val="000000"/>
              </w:rPr>
              <w:t xml:space="preserve"> сельского поселения </w:t>
            </w:r>
            <w:proofErr w:type="spellStart"/>
            <w:r w:rsidRPr="005E4B44">
              <w:rPr>
                <w:rFonts w:ascii="Times New Roman" w:eastAsia="Times New Roman" w:hAnsi="Times New Roman" w:cs="Times New Roman"/>
                <w:color w:val="000000"/>
              </w:rPr>
              <w:t>Монастырщинского</w:t>
            </w:r>
            <w:proofErr w:type="spellEnd"/>
            <w:r w:rsidRPr="005E4B44">
              <w:rPr>
                <w:rFonts w:ascii="Times New Roman" w:eastAsia="Times New Roman" w:hAnsi="Times New Roman" w:cs="Times New Roman"/>
                <w:color w:val="000000"/>
              </w:rPr>
              <w:t xml:space="preserve"> района» Смоленской области или должностным лицом, уполномоченным осуществлять </w:t>
            </w:r>
            <w:r w:rsidRPr="005E4B44">
              <w:rPr>
                <w:rFonts w:ascii="Times New Roman" w:eastAsia="Times New Roman" w:hAnsi="Times New Roman" w:cs="Times New Roman"/>
                <w:color w:val="000000"/>
                <w:lang w:eastAsia="zh-CN"/>
              </w:rPr>
              <w:t xml:space="preserve"> </w:t>
            </w:r>
            <w:r w:rsidRPr="005E4B44">
              <w:rPr>
                <w:rFonts w:ascii="Times New Roman" w:eastAsia="Times New Roman" w:hAnsi="Times New Roman" w:cs="Times New Roman"/>
                <w:color w:val="000000"/>
              </w:rPr>
              <w:t xml:space="preserve">муниципальный </w:t>
            </w:r>
            <w:proofErr w:type="gramStart"/>
            <w:r w:rsidRPr="005E4B44">
              <w:rPr>
                <w:rFonts w:ascii="Times New Roman" w:eastAsia="Times New Roman" w:hAnsi="Times New Roman" w:cs="Times New Roman"/>
                <w:color w:val="000000"/>
              </w:rPr>
              <w:t>контроль за</w:t>
            </w:r>
            <w:proofErr w:type="gramEnd"/>
            <w:r w:rsidRPr="005E4B44">
              <w:rPr>
                <w:rFonts w:ascii="Times New Roman" w:eastAsia="Times New Roman" w:hAnsi="Times New Roman" w:cs="Times New Roman"/>
                <w:color w:val="000000"/>
              </w:rPr>
              <w:t xml:space="preserve"> сохранностью автомобильных дорог (в случае поступления в администрацию пяти и более однотипных обращений контролируемых лиц и их представителей)</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В течение 30 дней со дня регистрации Администрацией пятого однотипного обращения контролируемых лиц и их представителей</w:t>
            </w:r>
          </w:p>
        </w:tc>
      </w:tr>
      <w:tr w:rsidR="005E4B44" w:rsidRPr="005E4B44" w:rsidTr="00906117">
        <w:tc>
          <w:tcPr>
            <w:tcW w:w="567" w:type="dxa"/>
            <w:vMerge/>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5E4B44" w:rsidRPr="005E4B44" w:rsidRDefault="005E4B44" w:rsidP="00906117">
            <w:pPr>
              <w:jc w:val="center"/>
              <w:rPr>
                <w:rFonts w:ascii="Times New Roman" w:eastAsia="Times New Roman" w:hAnsi="Times New Roman" w:cs="Times New Roman"/>
                <w:color w:val="000000"/>
              </w:rPr>
            </w:pPr>
          </w:p>
        </w:tc>
        <w:tc>
          <w:tcPr>
            <w:tcW w:w="3686" w:type="dxa"/>
            <w:vMerge/>
            <w:tcBorders>
              <w:left w:val="single" w:sz="6" w:space="0" w:color="000000"/>
              <w:bottom w:val="single" w:sz="4" w:space="0" w:color="auto"/>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shd w:val="clear" w:color="auto" w:fill="FFFFFF"/>
              <w:spacing w:before="100" w:beforeAutospacing="1" w:after="100" w:afterAutospacing="1"/>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Консультирование контролируемых лиц в устной форме на собраниях и конференциях граждан</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w:t>
            </w:r>
            <w:proofErr w:type="gramStart"/>
            <w:r w:rsidRPr="005E4B44">
              <w:rPr>
                <w:rFonts w:ascii="Times New Roman" w:eastAsia="Times New Roman" w:hAnsi="Times New Roman" w:cs="Times New Roman"/>
                <w:color w:val="000000"/>
              </w:rPr>
              <w:t>контроля за</w:t>
            </w:r>
            <w:proofErr w:type="gramEnd"/>
            <w:r w:rsidRPr="005E4B44">
              <w:rPr>
                <w:rFonts w:ascii="Times New Roman" w:eastAsia="Times New Roman" w:hAnsi="Times New Roman" w:cs="Times New Roman"/>
                <w:color w:val="000000"/>
              </w:rPr>
              <w:t xml:space="preserve"> сохранностью автомобильных дорог в день проведения собрания (конференции) граждан</w:t>
            </w:r>
          </w:p>
        </w:tc>
      </w:tr>
      <w:tr w:rsidR="005E4B44" w:rsidRPr="005E4B44" w:rsidTr="00906117">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E4B44" w:rsidRPr="005E4B44" w:rsidRDefault="005E4B44" w:rsidP="00906117">
            <w:pPr>
              <w:jc w:val="center"/>
              <w:rPr>
                <w:rFonts w:ascii="Times New Roman" w:eastAsia="Times New Roman" w:hAnsi="Times New Roman" w:cs="Times New Roman"/>
                <w:color w:val="000000"/>
              </w:rPr>
            </w:pPr>
            <w:r w:rsidRPr="005E4B44">
              <w:rPr>
                <w:rFonts w:ascii="Times New Roman" w:eastAsia="Times New Roman" w:hAnsi="Times New Roman" w:cs="Times New Roman"/>
                <w:color w:val="000000"/>
              </w:rPr>
              <w:t>5</w:t>
            </w:r>
          </w:p>
        </w:tc>
        <w:tc>
          <w:tcPr>
            <w:tcW w:w="368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Профилактический визит, в ходе которого контролируемое лицо</w:t>
            </w:r>
            <w:r w:rsidRPr="005E4B44">
              <w:rPr>
                <w:rFonts w:ascii="Times New Roman" w:eastAsia="Times New Roman" w:hAnsi="Times New Roman" w:cs="Times New Roman"/>
              </w:rPr>
              <w:t xml:space="preserve"> информируется об обязательных требованиях, предъявляемых к его </w:t>
            </w:r>
            <w:r w:rsidRPr="005E4B44">
              <w:rPr>
                <w:rFonts w:ascii="Times New Roman" w:eastAsia="Times New Roman" w:hAnsi="Times New Roman" w:cs="Times New Roman"/>
              </w:rPr>
              <w:lastRenderedPageBreak/>
              <w:t>деятельности либо к принадлежащим ему объектам контроля</w:t>
            </w: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4B44" w:rsidRPr="005E4B44" w:rsidRDefault="005E4B44" w:rsidP="00906117">
            <w:pPr>
              <w:shd w:val="clear" w:color="auto" w:fill="FFFFFF"/>
              <w:spacing w:before="100" w:beforeAutospacing="1" w:after="100" w:afterAutospacing="1"/>
              <w:jc w:val="both"/>
              <w:rPr>
                <w:rFonts w:ascii="Times New Roman" w:eastAsia="Times New Roman" w:hAnsi="Times New Roman" w:cs="Times New Roman"/>
                <w:color w:val="000000"/>
              </w:rPr>
            </w:pPr>
            <w:r w:rsidRPr="005E4B44">
              <w:rPr>
                <w:rFonts w:ascii="Times New Roman" w:eastAsia="Times New Roman" w:hAnsi="Times New Roman" w:cs="Times New Roman"/>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4B44" w:rsidRPr="005E4B44" w:rsidRDefault="005E4B44" w:rsidP="00906117">
            <w:pPr>
              <w:jc w:val="both"/>
              <w:rPr>
                <w:rFonts w:ascii="Times New Roman" w:eastAsia="Times New Roman" w:hAnsi="Times New Roman" w:cs="Times New Roman"/>
                <w:color w:val="000000"/>
              </w:rPr>
            </w:pPr>
            <w:r w:rsidRPr="005E4B44">
              <w:rPr>
                <w:rFonts w:ascii="Times New Roman" w:eastAsia="Times New Roman" w:hAnsi="Times New Roman" w:cs="Times New Roman"/>
              </w:rPr>
              <w:t>П</w:t>
            </w:r>
            <w:r w:rsidRPr="005E4B44">
              <w:rPr>
                <w:rFonts w:ascii="Times New Roman" w:eastAsia="Times New Roman" w:hAnsi="Times New Roman" w:cs="Times New Roman"/>
                <w:color w:val="000000"/>
              </w:rPr>
              <w:t xml:space="preserve">о мере необходимости, но не менее 2 профилактических </w:t>
            </w:r>
            <w:r w:rsidRPr="005E4B44">
              <w:rPr>
                <w:rFonts w:ascii="Times New Roman" w:eastAsia="Times New Roman" w:hAnsi="Times New Roman" w:cs="Times New Roman"/>
                <w:color w:val="000000"/>
              </w:rPr>
              <w:lastRenderedPageBreak/>
              <w:t>визитов в 1 полугодие</w:t>
            </w:r>
          </w:p>
        </w:tc>
      </w:tr>
    </w:tbl>
    <w:p w:rsidR="005E4B44" w:rsidRPr="005E4B44" w:rsidRDefault="005E4B44" w:rsidP="005E4B44">
      <w:pPr>
        <w:shd w:val="clear" w:color="auto" w:fill="FFFFFF"/>
        <w:ind w:firstLine="709"/>
        <w:jc w:val="both"/>
        <w:rPr>
          <w:rFonts w:ascii="Times New Roman" w:eastAsia="Times New Roman" w:hAnsi="Times New Roman" w:cs="Times New Roman"/>
          <w:color w:val="22272F"/>
          <w:lang w:eastAsia="ru-RU"/>
        </w:rPr>
      </w:pPr>
      <w:r w:rsidRPr="005E4B44">
        <w:rPr>
          <w:rFonts w:ascii="Times New Roman" w:eastAsia="Times New Roman" w:hAnsi="Times New Roman" w:cs="Times New Roman"/>
          <w:color w:val="22272F"/>
          <w:lang w:eastAsia="ru-RU"/>
        </w:rPr>
        <w:lastRenderedPageBreak/>
        <w:t>Структурным подразделением, ответственным за реализацию профилактических мероприятий, является отдел имущественных и земельных отношений Администрации муниципального образования «</w:t>
      </w:r>
      <w:proofErr w:type="spellStart"/>
      <w:r w:rsidRPr="005E4B44">
        <w:rPr>
          <w:rFonts w:ascii="Times New Roman" w:eastAsia="Times New Roman" w:hAnsi="Times New Roman" w:cs="Times New Roman"/>
          <w:color w:val="22272F"/>
          <w:lang w:eastAsia="ru-RU"/>
        </w:rPr>
        <w:t>Монастырщинский</w:t>
      </w:r>
      <w:proofErr w:type="spellEnd"/>
      <w:r w:rsidRPr="005E4B44">
        <w:rPr>
          <w:rFonts w:ascii="Times New Roman" w:eastAsia="Times New Roman" w:hAnsi="Times New Roman" w:cs="Times New Roman"/>
          <w:color w:val="22272F"/>
          <w:lang w:eastAsia="ru-RU"/>
        </w:rPr>
        <w:t xml:space="preserve"> район» Смоленской области. Специалистом, ответственным за реализацию профилактических мероприятий, является главный специалист отдела имущественных и земельных отношений Администрации муниципального образования «</w:t>
      </w:r>
      <w:proofErr w:type="spellStart"/>
      <w:r w:rsidRPr="005E4B44">
        <w:rPr>
          <w:rFonts w:ascii="Times New Roman" w:eastAsia="Times New Roman" w:hAnsi="Times New Roman" w:cs="Times New Roman"/>
          <w:color w:val="22272F"/>
          <w:lang w:eastAsia="ru-RU"/>
        </w:rPr>
        <w:t>Монастырщинский</w:t>
      </w:r>
      <w:proofErr w:type="spellEnd"/>
      <w:r w:rsidRPr="005E4B44">
        <w:rPr>
          <w:rFonts w:ascii="Times New Roman" w:eastAsia="Times New Roman" w:hAnsi="Times New Roman" w:cs="Times New Roman"/>
          <w:color w:val="22272F"/>
          <w:lang w:eastAsia="ru-RU"/>
        </w:rPr>
        <w:t xml:space="preserve"> район» Смоленской области, муниципальный земельный инспектор.</w:t>
      </w:r>
    </w:p>
    <w:p w:rsidR="005E4B44" w:rsidRPr="005E4B44" w:rsidRDefault="005E4B44" w:rsidP="007C5E83">
      <w:pPr>
        <w:pStyle w:val="af6"/>
        <w:numPr>
          <w:ilvl w:val="0"/>
          <w:numId w:val="6"/>
        </w:numPr>
        <w:shd w:val="clear" w:color="auto" w:fill="FFFFFF"/>
        <w:spacing w:after="0" w:line="240" w:lineRule="auto"/>
        <w:ind w:left="0" w:firstLine="0"/>
        <w:jc w:val="center"/>
        <w:rPr>
          <w:rFonts w:ascii="Times New Roman" w:eastAsia="Times New Roman" w:hAnsi="Times New Roman"/>
          <w:color w:val="22272F"/>
          <w:lang w:eastAsia="ru-RU"/>
        </w:rPr>
      </w:pPr>
      <w:r w:rsidRPr="005E4B44">
        <w:rPr>
          <w:rFonts w:ascii="Times New Roman" w:eastAsia="Times New Roman" w:hAnsi="Times New Roman"/>
          <w:color w:val="22272F"/>
          <w:lang w:eastAsia="ru-RU"/>
        </w:rPr>
        <w:t>Показатели результативности и эффективности Программы профилактики.</w:t>
      </w:r>
    </w:p>
    <w:p w:rsidR="005E4B44" w:rsidRPr="005E4B44" w:rsidRDefault="005E4B44" w:rsidP="005E4B44">
      <w:pPr>
        <w:autoSpaceDE w:val="0"/>
        <w:autoSpaceDN w:val="0"/>
        <w:adjustRightInd w:val="0"/>
        <w:ind w:firstLine="709"/>
        <w:jc w:val="both"/>
        <w:rPr>
          <w:rFonts w:ascii="Times New Roman" w:eastAsia="Times New Roman" w:hAnsi="Times New Roman" w:cs="Times New Roman"/>
          <w:i/>
          <w:iCs/>
          <w:lang w:eastAsia="ru-RU"/>
        </w:rPr>
      </w:pPr>
      <w:r w:rsidRPr="005E4B44">
        <w:rPr>
          <w:rFonts w:ascii="Times New Roman" w:eastAsia="Times New Roman" w:hAnsi="Times New Roman" w:cs="Times New Roman"/>
          <w:color w:val="22272F"/>
          <w:lang w:eastAsia="ru-RU"/>
        </w:rPr>
        <w:t>Показатели результативности Программы профилактики определяются в соответствии со следующей таблицей.</w:t>
      </w:r>
    </w:p>
    <w:p w:rsidR="005E4B44" w:rsidRPr="005E4B44" w:rsidRDefault="005E4B44" w:rsidP="005E4B44">
      <w:pPr>
        <w:jc w:val="both"/>
        <w:rPr>
          <w:rFonts w:ascii="Times New Roman" w:eastAsia="Times New Roman" w:hAnsi="Times New Roman" w:cs="Times New Roman"/>
          <w:i/>
          <w:lang w:eastAsia="ru-RU"/>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521"/>
        <w:gridCol w:w="2977"/>
      </w:tblGrid>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 xml:space="preserve">№ </w:t>
            </w:r>
            <w:proofErr w:type="gramStart"/>
            <w:r w:rsidRPr="005E4B44">
              <w:rPr>
                <w:rFonts w:ascii="Times New Roman" w:eastAsia="Times New Roman" w:hAnsi="Times New Roman" w:cs="Times New Roman"/>
              </w:rPr>
              <w:t>п</w:t>
            </w:r>
            <w:proofErr w:type="gramEnd"/>
            <w:r w:rsidRPr="005E4B44">
              <w:rPr>
                <w:rFonts w:ascii="Times New Roman" w:eastAsia="Times New Roman" w:hAnsi="Times New Roman" w:cs="Times New Roman"/>
              </w:rPr>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Единица измерения, свидетельствующая о максимальной результативности программы профилактики</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rPr>
            </w:pPr>
            <w:r w:rsidRPr="005E4B44">
              <w:rPr>
                <w:rFonts w:ascii="Times New Roman" w:eastAsia="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100 %</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rPr>
            </w:pPr>
            <w:r w:rsidRPr="005E4B44">
              <w:rPr>
                <w:rFonts w:ascii="Times New Roman" w:eastAsia="Times New Roman" w:hAnsi="Times New Roman" w:cs="Times New Roman"/>
                <w:color w:val="000000"/>
              </w:rPr>
              <w:t>Количество размещений сведений по вопросам соблюдения обязательных требований в средствах массовой информации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1</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3.</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rPr>
            </w:pPr>
            <w:r w:rsidRPr="005E4B44">
              <w:rPr>
                <w:rFonts w:ascii="Times New Roman" w:eastAsia="Times New Roman" w:hAnsi="Times New Roman" w:cs="Times New Roman"/>
              </w:rPr>
              <w:t xml:space="preserve">Доля случаев объявления </w:t>
            </w:r>
            <w:proofErr w:type="gramStart"/>
            <w:r w:rsidRPr="005E4B44">
              <w:rPr>
                <w:rFonts w:ascii="Times New Roman" w:eastAsia="Times New Roman" w:hAnsi="Times New Roman" w:cs="Times New Roman"/>
              </w:rPr>
              <w:t>предостережений</w:t>
            </w:r>
            <w:proofErr w:type="gramEnd"/>
            <w:r w:rsidRPr="005E4B44">
              <w:rPr>
                <w:rFonts w:ascii="Times New Roman" w:eastAsia="Times New Roman" w:hAnsi="Times New Roman" w:cs="Times New Roman"/>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2977"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 xml:space="preserve">100 % (если имелись случаи </w:t>
            </w:r>
            <w:r w:rsidRPr="005E4B44">
              <w:rPr>
                <w:rFonts w:ascii="Times New Roman" w:eastAsia="Times New Roman" w:hAnsi="Times New Roman" w:cs="Times New Roman"/>
                <w:color w:val="000000"/>
              </w:rPr>
              <w:t xml:space="preserve">выявления готовящихся нарушений обязательных требований </w:t>
            </w:r>
            <w:r w:rsidRPr="005E4B44">
              <w:rPr>
                <w:rFonts w:ascii="Times New Roman" w:eastAsia="Times New Roman" w:hAnsi="Times New Roman" w:cs="Times New Roman"/>
                <w:color w:val="000000"/>
                <w:shd w:val="clear" w:color="auto" w:fill="FFFFFF"/>
              </w:rPr>
              <w:t>или признаков нарушений обязательных требований</w:t>
            </w:r>
            <w:r w:rsidRPr="005E4B44">
              <w:rPr>
                <w:rFonts w:ascii="Times New Roman" w:eastAsia="Times New Roman" w:hAnsi="Times New Roman" w:cs="Times New Roman"/>
              </w:rPr>
              <w:t>)</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4.</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rPr>
            </w:pPr>
            <w:r w:rsidRPr="005E4B44">
              <w:rPr>
                <w:rFonts w:ascii="Times New Roman" w:eastAsia="Times New Roman" w:hAnsi="Times New Roman" w:cs="Times New Roman"/>
                <w:color w:val="000000"/>
              </w:rPr>
              <w:t xml:space="preserve">Доля </w:t>
            </w:r>
            <w:proofErr w:type="gramStart"/>
            <w:r w:rsidRPr="005E4B44">
              <w:rPr>
                <w:rFonts w:ascii="Times New Roman" w:eastAsia="Times New Roman" w:hAnsi="Times New Roman" w:cs="Times New Roman"/>
                <w:color w:val="000000"/>
              </w:rPr>
              <w:t>случаев нарушения сроков консультирования контролируемых лиц</w:t>
            </w:r>
            <w:proofErr w:type="gramEnd"/>
            <w:r w:rsidRPr="005E4B44">
              <w:rPr>
                <w:rFonts w:ascii="Times New Roman" w:eastAsia="Times New Roman" w:hAnsi="Times New Roman" w:cs="Times New Roman"/>
                <w:color w:val="000000"/>
              </w:rPr>
              <w:t xml:space="preserve"> в письменной форме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0%</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5.</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color w:val="000000"/>
              </w:rPr>
            </w:pPr>
            <w:r w:rsidRPr="005E4B44">
              <w:rPr>
                <w:rFonts w:ascii="Times New Roman" w:eastAsia="Times New Roman" w:hAnsi="Times New Roman" w:cs="Times New Roman"/>
                <w:color w:val="00000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0%</w:t>
            </w:r>
          </w:p>
        </w:tc>
      </w:tr>
      <w:tr w:rsidR="005E4B44" w:rsidRPr="005E4B44" w:rsidTr="00906117">
        <w:tc>
          <w:tcPr>
            <w:tcW w:w="56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6.</w:t>
            </w:r>
          </w:p>
        </w:tc>
        <w:tc>
          <w:tcPr>
            <w:tcW w:w="6521" w:type="dxa"/>
            <w:tcBorders>
              <w:top w:val="single" w:sz="4" w:space="0" w:color="auto"/>
              <w:left w:val="single" w:sz="4" w:space="0" w:color="auto"/>
              <w:bottom w:val="single" w:sz="4" w:space="0" w:color="auto"/>
              <w:right w:val="single" w:sz="4" w:space="0" w:color="auto"/>
            </w:tcBorders>
            <w:hideMark/>
          </w:tcPr>
          <w:p w:rsidR="005E4B44" w:rsidRPr="005E4B44" w:rsidRDefault="005E4B44" w:rsidP="00906117">
            <w:pPr>
              <w:autoSpaceDE w:val="0"/>
              <w:autoSpaceDN w:val="0"/>
              <w:adjustRightInd w:val="0"/>
              <w:jc w:val="both"/>
              <w:rPr>
                <w:rFonts w:ascii="Times New Roman" w:eastAsia="Times New Roman" w:hAnsi="Times New Roman" w:cs="Times New Roman"/>
              </w:rPr>
            </w:pPr>
            <w:r w:rsidRPr="005E4B44">
              <w:rPr>
                <w:rFonts w:ascii="Times New Roman" w:eastAsia="Times New Roman" w:hAnsi="Times New Roman" w:cs="Times New Roman"/>
              </w:rPr>
              <w:t>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4B44" w:rsidRPr="005E4B44" w:rsidRDefault="005E4B44" w:rsidP="00906117">
            <w:pPr>
              <w:autoSpaceDE w:val="0"/>
              <w:autoSpaceDN w:val="0"/>
              <w:adjustRightInd w:val="0"/>
              <w:jc w:val="center"/>
              <w:rPr>
                <w:rFonts w:ascii="Times New Roman" w:eastAsia="Times New Roman" w:hAnsi="Times New Roman" w:cs="Times New Roman"/>
              </w:rPr>
            </w:pPr>
            <w:r w:rsidRPr="005E4B44">
              <w:rPr>
                <w:rFonts w:ascii="Times New Roman" w:eastAsia="Times New Roman" w:hAnsi="Times New Roman" w:cs="Times New Roman"/>
              </w:rPr>
              <w:t>1</w:t>
            </w:r>
          </w:p>
        </w:tc>
      </w:tr>
    </w:tbl>
    <w:p w:rsidR="005E4B44" w:rsidRPr="005E4B44" w:rsidRDefault="005E4B44" w:rsidP="005E4B44">
      <w:pPr>
        <w:shd w:val="clear" w:color="auto" w:fill="FFFFFF"/>
        <w:jc w:val="center"/>
        <w:rPr>
          <w:rFonts w:ascii="Times New Roman" w:eastAsia="Times New Roman" w:hAnsi="Times New Roman" w:cs="Times New Roman"/>
          <w:b/>
          <w:bCs/>
          <w:color w:val="22272F"/>
          <w:lang w:eastAsia="ru-RU"/>
        </w:rPr>
      </w:pPr>
    </w:p>
    <w:p w:rsidR="005E4B44" w:rsidRPr="005E4B44" w:rsidRDefault="005E4B44" w:rsidP="005E4B44">
      <w:pPr>
        <w:shd w:val="clear" w:color="auto" w:fill="FFFFFF"/>
        <w:ind w:firstLine="709"/>
        <w:jc w:val="both"/>
        <w:rPr>
          <w:rFonts w:ascii="Times New Roman" w:eastAsia="Times New Roman" w:hAnsi="Times New Roman" w:cs="Times New Roman"/>
          <w:color w:val="22272F"/>
          <w:lang w:eastAsia="ru-RU"/>
        </w:rPr>
      </w:pPr>
      <w:r w:rsidRPr="005E4B44">
        <w:rPr>
          <w:rFonts w:ascii="Times New Roman" w:eastAsia="Times New Roman" w:hAnsi="Times New Roman" w:cs="Times New Roman"/>
          <w:lang w:eastAsia="ru-RU"/>
        </w:rPr>
        <w:t>Под оценкой эффективности П</w:t>
      </w:r>
      <w:r w:rsidRPr="005E4B44">
        <w:rPr>
          <w:rFonts w:ascii="Times New Roman" w:eastAsia="Times New Roman" w:hAnsi="Times New Roman" w:cs="Times New Roman"/>
          <w:color w:val="22272F"/>
          <w:lang w:eastAsia="ru-RU"/>
        </w:rPr>
        <w:t xml:space="preserve">рограммы профилактики понимается оценка изменения количества нарушений обязательных требований </w:t>
      </w:r>
      <w:r w:rsidRPr="005E4B44">
        <w:rPr>
          <w:rFonts w:ascii="Times New Roman" w:eastAsia="Times New Roman" w:hAnsi="Times New Roman" w:cs="Times New Roman"/>
          <w:bCs/>
          <w:iCs/>
          <w:lang w:eastAsia="ru-RU"/>
        </w:rPr>
        <w:t>по итогам проведенных профилактических мероприятий. Уменьшение</w:t>
      </w:r>
      <w:r w:rsidRPr="005E4B44">
        <w:rPr>
          <w:rFonts w:ascii="Times New Roman" w:eastAsia="Times New Roman" w:hAnsi="Times New Roman" w:cs="Times New Roman"/>
          <w:color w:val="22272F"/>
          <w:lang w:eastAsia="ru-RU"/>
        </w:rPr>
        <w:t xml:space="preserve"> количества нарушений обязательных требований, в том числе вследствие использования контролируемыми лицами процедур,</w:t>
      </w:r>
      <w:r w:rsidRPr="005E4B44">
        <w:rPr>
          <w:rFonts w:ascii="Times New Roman" w:eastAsia="Times New Roman" w:hAnsi="Times New Roman" w:cs="Times New Roman"/>
          <w:color w:val="000000"/>
          <w:lang w:eastAsia="ru-RU"/>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w:t>
      </w:r>
    </w:p>
    <w:p w:rsidR="005E4B44" w:rsidRPr="005E4B44" w:rsidRDefault="005E4B44" w:rsidP="005E4B44">
      <w:pPr>
        <w:shd w:val="clear" w:color="auto" w:fill="FFFFFF"/>
        <w:ind w:firstLine="709"/>
        <w:jc w:val="both"/>
        <w:rPr>
          <w:rFonts w:ascii="Times New Roman" w:eastAsia="Times New Roman" w:hAnsi="Times New Roman" w:cs="Times New Roman"/>
          <w:lang w:eastAsia="ru-RU"/>
        </w:rPr>
      </w:pPr>
      <w:r w:rsidRPr="005E4B44">
        <w:rPr>
          <w:rFonts w:ascii="Times New Roman" w:eastAsia="Times New Roman" w:hAnsi="Times New Roman" w:cs="Times New Roman"/>
          <w:lang w:eastAsia="ru-RU"/>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w:t>
      </w:r>
      <w:proofErr w:type="spellStart"/>
      <w:r w:rsidRPr="005E4B44">
        <w:rPr>
          <w:rFonts w:ascii="Times New Roman" w:eastAsia="Times New Roman" w:hAnsi="Times New Roman" w:cs="Times New Roman"/>
          <w:lang w:eastAsia="ru-RU"/>
        </w:rPr>
        <w:t>Барсуковского</w:t>
      </w:r>
      <w:proofErr w:type="spellEnd"/>
      <w:r w:rsidRPr="005E4B44">
        <w:rPr>
          <w:rFonts w:ascii="Times New Roman" w:eastAsia="Times New Roman" w:hAnsi="Times New Roman" w:cs="Times New Roman"/>
          <w:lang w:eastAsia="ru-RU"/>
        </w:rPr>
        <w:t xml:space="preserve"> сельского поселения </w:t>
      </w:r>
      <w:proofErr w:type="spellStart"/>
      <w:r w:rsidRPr="005E4B44">
        <w:rPr>
          <w:rFonts w:ascii="Times New Roman" w:eastAsia="Times New Roman" w:hAnsi="Times New Roman" w:cs="Times New Roman"/>
          <w:lang w:eastAsia="ru-RU"/>
        </w:rPr>
        <w:t>Монастырщинского</w:t>
      </w:r>
      <w:proofErr w:type="spellEnd"/>
      <w:r w:rsidRPr="005E4B44">
        <w:rPr>
          <w:rFonts w:ascii="Times New Roman" w:eastAsia="Times New Roman" w:hAnsi="Times New Roman" w:cs="Times New Roman"/>
          <w:lang w:eastAsia="ru-RU"/>
        </w:rPr>
        <w:t xml:space="preserve"> района Смоленской области.</w:t>
      </w:r>
    </w:p>
    <w:p w:rsidR="00C2013A" w:rsidRPr="005E4B44" w:rsidRDefault="00C2013A" w:rsidP="003F69E8">
      <w:pPr>
        <w:rPr>
          <w:rFonts w:ascii="Times New Roman" w:hAnsi="Times New Roman" w:cs="Times New Roman"/>
        </w:rPr>
      </w:pP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t xml:space="preserve">АДМИНИСТРАЦИЯ </w:t>
      </w: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t>БАРСУКОВСКОГО СЕЛЬСКОГО ПОСЕЛЕНИЯ</w:t>
      </w:r>
    </w:p>
    <w:p w:rsidR="005E4B44" w:rsidRPr="005E4B44" w:rsidRDefault="005E4B44" w:rsidP="005E4B44">
      <w:pPr>
        <w:spacing w:line="240" w:lineRule="atLeast"/>
        <w:jc w:val="center"/>
        <w:rPr>
          <w:rFonts w:ascii="Times New Roman" w:hAnsi="Times New Roman" w:cs="Times New Roman"/>
          <w:b/>
        </w:rPr>
      </w:pPr>
      <w:r w:rsidRPr="005E4B44">
        <w:rPr>
          <w:rFonts w:ascii="Times New Roman" w:hAnsi="Times New Roman" w:cs="Times New Roman"/>
          <w:b/>
        </w:rPr>
        <w:t>МОНАСТЫРЩИНСКОГО РАЙОНА СМОЛЕНСКОЙ ОБЛАСТИ</w:t>
      </w:r>
    </w:p>
    <w:p w:rsidR="005E4B44" w:rsidRPr="005E4B44" w:rsidRDefault="005E4B44" w:rsidP="005E4B44">
      <w:pPr>
        <w:spacing w:line="240" w:lineRule="atLeast"/>
        <w:jc w:val="center"/>
        <w:rPr>
          <w:rFonts w:ascii="Times New Roman" w:hAnsi="Times New Roman" w:cs="Times New Roman"/>
          <w:b/>
        </w:rPr>
      </w:pPr>
    </w:p>
    <w:p w:rsidR="005E4B44" w:rsidRPr="005E4B44" w:rsidRDefault="005E4B44" w:rsidP="005E4B44">
      <w:pPr>
        <w:keepNext/>
        <w:spacing w:line="240" w:lineRule="atLeast"/>
        <w:jc w:val="center"/>
        <w:outlineLvl w:val="1"/>
        <w:rPr>
          <w:rFonts w:ascii="Times New Roman" w:hAnsi="Times New Roman" w:cs="Times New Roman"/>
          <w:b/>
        </w:rPr>
      </w:pPr>
      <w:proofErr w:type="gramStart"/>
      <w:r w:rsidRPr="005E4B44">
        <w:rPr>
          <w:rFonts w:ascii="Times New Roman" w:hAnsi="Times New Roman" w:cs="Times New Roman"/>
          <w:b/>
        </w:rPr>
        <w:lastRenderedPageBreak/>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keepNext/>
        <w:spacing w:line="240" w:lineRule="atLeast"/>
        <w:jc w:val="center"/>
        <w:outlineLvl w:val="1"/>
        <w:rPr>
          <w:rFonts w:ascii="Times New Roman" w:hAnsi="Times New Roman" w:cs="Times New Roman"/>
        </w:rPr>
      </w:pP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от 17.02.2023   №10</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spacing w:line="240" w:lineRule="atLeast"/>
        <w:ind w:right="5106"/>
        <w:jc w:val="both"/>
        <w:rPr>
          <w:rFonts w:ascii="Times New Roman" w:hAnsi="Times New Roman" w:cs="Times New Roman"/>
          <w:bCs/>
        </w:rPr>
      </w:pPr>
      <w:r w:rsidRPr="005E4B44">
        <w:rPr>
          <w:rFonts w:ascii="Times New Roman" w:hAnsi="Times New Roman" w:cs="Times New Roman"/>
        </w:rPr>
        <w:t xml:space="preserve">Об утверждении Административного регламента предоставления муниципальной услуги </w:t>
      </w:r>
      <w:r w:rsidRPr="005E4B44">
        <w:rPr>
          <w:rFonts w:ascii="Times New Roman" w:hAnsi="Times New Roman" w:cs="Times New Roman"/>
          <w:bCs/>
        </w:rPr>
        <w:t>«Установление публичного сервитута»</w:t>
      </w:r>
    </w:p>
    <w:p w:rsidR="005E4B44" w:rsidRPr="005E4B44" w:rsidRDefault="005E4B44" w:rsidP="005E4B44">
      <w:pPr>
        <w:spacing w:line="240" w:lineRule="atLeast"/>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proofErr w:type="gramStart"/>
      <w:r w:rsidRPr="005E4B44">
        <w:rPr>
          <w:rFonts w:ascii="Times New Roman" w:hAnsi="Times New Roman" w:cs="Times New Roman"/>
        </w:rPr>
        <w:t xml:space="preserve">В соответствии с Гражданским кодексом Российской Федерации, Земельным </w:t>
      </w:r>
      <w:hyperlink r:id="rId24" w:history="1">
        <w:r w:rsidRPr="005E4B44">
          <w:rPr>
            <w:rFonts w:ascii="Times New Roman" w:hAnsi="Times New Roman" w:cs="Times New Roman"/>
          </w:rPr>
          <w:t>кодексом</w:t>
        </w:r>
      </w:hyperlink>
      <w:r w:rsidRPr="005E4B44">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w:t>
      </w:r>
      <w:proofErr w:type="spellStart"/>
      <w:r w:rsidRPr="005E4B44">
        <w:rPr>
          <w:rFonts w:ascii="Times New Roman" w:hAnsi="Times New Roman" w:cs="Times New Roman"/>
        </w:rPr>
        <w:t>Барсуковского</w:t>
      </w:r>
      <w:proofErr w:type="spellEnd"/>
      <w:proofErr w:type="gram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spacing w:line="240" w:lineRule="atLeast"/>
        <w:ind w:firstLine="709"/>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spacing w:line="240" w:lineRule="atLeast"/>
        <w:ind w:firstLine="709"/>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1. Утвердить прилагаемый Административный регламент предоставления муниципальной услуги </w:t>
      </w:r>
      <w:r w:rsidRPr="005E4B44">
        <w:rPr>
          <w:rFonts w:ascii="Times New Roman" w:hAnsi="Times New Roman" w:cs="Times New Roman"/>
          <w:bCs/>
        </w:rPr>
        <w:t>«Установление публичного сервитута»</w:t>
      </w:r>
      <w:r w:rsidRPr="005E4B44">
        <w:rPr>
          <w:rFonts w:ascii="Times New Roman" w:hAnsi="Times New Roman" w:cs="Times New Roman"/>
        </w:rPr>
        <w:t>.</w:t>
      </w:r>
    </w:p>
    <w:p w:rsidR="005E4B44" w:rsidRPr="005E4B44" w:rsidRDefault="005E4B44" w:rsidP="005E4B44">
      <w:pPr>
        <w:spacing w:line="240" w:lineRule="atLeast"/>
        <w:jc w:val="both"/>
        <w:rPr>
          <w:rFonts w:ascii="Times New Roman" w:hAnsi="Times New Roman" w:cs="Times New Roman"/>
        </w:rPr>
      </w:pPr>
      <w:r w:rsidRPr="005E4B44">
        <w:rPr>
          <w:rFonts w:ascii="Times New Roman" w:hAnsi="Times New Roman" w:cs="Times New Roman"/>
        </w:rPr>
        <w:t xml:space="preserve">          2. Настоящее постановление вступает в силу с момента его подписания и подлежит размещению на официальном сайте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 </w:t>
      </w:r>
      <w:proofErr w:type="gramStart"/>
      <w:r w:rsidRPr="005E4B44">
        <w:rPr>
          <w:rFonts w:ascii="Times New Roman" w:hAnsi="Times New Roman" w:cs="Times New Roman"/>
        </w:rPr>
        <w:t>Контроль за</w:t>
      </w:r>
      <w:proofErr w:type="gramEnd"/>
      <w:r w:rsidRPr="005E4B44">
        <w:rPr>
          <w:rFonts w:ascii="Times New Roman" w:hAnsi="Times New Roman" w:cs="Times New Roman"/>
        </w:rPr>
        <w:t xml:space="preserve"> исполнением настоящего постановления оставляю за собой.</w:t>
      </w:r>
    </w:p>
    <w:p w:rsidR="005E4B44" w:rsidRPr="005E4B44" w:rsidRDefault="005E4B44" w:rsidP="005E4B44">
      <w:pPr>
        <w:spacing w:line="240" w:lineRule="atLeast"/>
        <w:ind w:firstLine="709"/>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spacing w:line="240" w:lineRule="atLeast"/>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w:t>
      </w:r>
    </w:p>
    <w:p w:rsidR="005E4B44" w:rsidRPr="005E4B44" w:rsidRDefault="005E4B44" w:rsidP="005E4B44">
      <w:pPr>
        <w:spacing w:line="240" w:lineRule="atLeast"/>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w:t>
      </w:r>
    </w:p>
    <w:p w:rsidR="005E4B44" w:rsidRPr="005E4B44" w:rsidRDefault="005E4B44" w:rsidP="005E4B44">
      <w:pPr>
        <w:spacing w:line="240" w:lineRule="atLeast"/>
        <w:rPr>
          <w:rFonts w:ascii="Times New Roman" w:hAnsi="Times New Roman" w:cs="Times New Roman"/>
          <w:b/>
        </w:rPr>
      </w:pPr>
      <w:r w:rsidRPr="005E4B44">
        <w:rPr>
          <w:rFonts w:ascii="Times New Roman" w:hAnsi="Times New Roman" w:cs="Times New Roman"/>
        </w:rPr>
        <w:t>Смоленской области</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 xml:space="preserve">        </w:t>
      </w:r>
      <w:r w:rsidRPr="005E4B44">
        <w:rPr>
          <w:rFonts w:ascii="Times New Roman" w:hAnsi="Times New Roman" w:cs="Times New Roman"/>
          <w:b/>
        </w:rPr>
        <w:t>Т.В. Попкова</w:t>
      </w: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1"/>
        </w:rPr>
      </w:pPr>
    </w:p>
    <w:p w:rsidR="005E4B44" w:rsidRPr="005E4B44" w:rsidRDefault="005E4B44" w:rsidP="005E4B44">
      <w:pPr>
        <w:kinsoku w:val="0"/>
        <w:overflowPunct w:val="0"/>
        <w:spacing w:line="240" w:lineRule="atLeast"/>
        <w:ind w:left="5103"/>
        <w:jc w:val="right"/>
        <w:outlineLvl w:val="0"/>
        <w:rPr>
          <w:rFonts w:ascii="Times New Roman" w:hAnsi="Times New Roman" w:cs="Times New Roman"/>
          <w:bCs/>
          <w:spacing w:val="-1"/>
        </w:rPr>
      </w:pPr>
      <w:r w:rsidRPr="005E4B44">
        <w:rPr>
          <w:rFonts w:ascii="Times New Roman" w:hAnsi="Times New Roman" w:cs="Times New Roman"/>
          <w:bCs/>
          <w:spacing w:val="-1"/>
        </w:rPr>
        <w:t xml:space="preserve">Утвержден </w:t>
      </w: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1"/>
        </w:rPr>
      </w:pPr>
      <w:r w:rsidRPr="005E4B44">
        <w:rPr>
          <w:rFonts w:ascii="Times New Roman" w:hAnsi="Times New Roman" w:cs="Times New Roman"/>
          <w:bCs/>
          <w:spacing w:val="-1"/>
        </w:rPr>
        <w:t xml:space="preserve">постановлением Администрации </w:t>
      </w:r>
      <w:proofErr w:type="spellStart"/>
      <w:r w:rsidRPr="005E4B44">
        <w:rPr>
          <w:rFonts w:ascii="Times New Roman" w:hAnsi="Times New Roman" w:cs="Times New Roman"/>
          <w:bCs/>
          <w:spacing w:val="-1"/>
        </w:rPr>
        <w:t>Барсуковского</w:t>
      </w:r>
      <w:proofErr w:type="spellEnd"/>
      <w:r w:rsidRPr="005E4B44">
        <w:rPr>
          <w:rFonts w:ascii="Times New Roman" w:hAnsi="Times New Roman" w:cs="Times New Roman"/>
          <w:bCs/>
          <w:spacing w:val="-1"/>
        </w:rPr>
        <w:t xml:space="preserve"> сельского поселения </w:t>
      </w:r>
      <w:proofErr w:type="spellStart"/>
      <w:r w:rsidRPr="005E4B44">
        <w:rPr>
          <w:rFonts w:ascii="Times New Roman" w:hAnsi="Times New Roman" w:cs="Times New Roman"/>
          <w:bCs/>
          <w:spacing w:val="-1"/>
        </w:rPr>
        <w:t>Монастырщинского</w:t>
      </w:r>
      <w:proofErr w:type="spellEnd"/>
      <w:r w:rsidRPr="005E4B44">
        <w:rPr>
          <w:rFonts w:ascii="Times New Roman" w:hAnsi="Times New Roman" w:cs="Times New Roman"/>
          <w:bCs/>
          <w:spacing w:val="-1"/>
        </w:rPr>
        <w:t xml:space="preserve"> района Смоленской области  от 17.02.2023 № 10</w:t>
      </w:r>
    </w:p>
    <w:p w:rsidR="005E4B44" w:rsidRPr="005E4B44" w:rsidRDefault="005E4B44" w:rsidP="005E4B44">
      <w:pPr>
        <w:pStyle w:val="1"/>
        <w:kinsoku w:val="0"/>
        <w:overflowPunct w:val="0"/>
        <w:spacing w:line="240" w:lineRule="atLeast"/>
        <w:ind w:left="179" w:firstLine="1780"/>
        <w:jc w:val="right"/>
        <w:rPr>
          <w:spacing w:val="-1"/>
          <w:sz w:val="22"/>
          <w:szCs w:val="22"/>
        </w:rPr>
      </w:pPr>
    </w:p>
    <w:p w:rsidR="005E4B44" w:rsidRPr="005E4B44" w:rsidRDefault="005E4B44" w:rsidP="005E4B44">
      <w:pPr>
        <w:pStyle w:val="a5"/>
        <w:kinsoku w:val="0"/>
        <w:overflowPunct w:val="0"/>
        <w:spacing w:line="240" w:lineRule="atLeast"/>
        <w:ind w:firstLine="0"/>
        <w:rPr>
          <w:rFonts w:ascii="Times New Roman" w:hAnsi="Times New Roman" w:cs="Times New Roman"/>
          <w:i/>
          <w:iCs/>
        </w:rPr>
      </w:pPr>
    </w:p>
    <w:p w:rsidR="005E4B44" w:rsidRPr="005E4B44" w:rsidRDefault="005E4B44" w:rsidP="005E4B44">
      <w:pPr>
        <w:pStyle w:val="1"/>
        <w:kinsoku w:val="0"/>
        <w:overflowPunct w:val="0"/>
        <w:spacing w:line="240" w:lineRule="atLeast"/>
        <w:rPr>
          <w:bCs/>
          <w:spacing w:val="-1"/>
          <w:sz w:val="22"/>
          <w:szCs w:val="22"/>
        </w:rPr>
      </w:pPr>
      <w:r w:rsidRPr="005E4B44">
        <w:rPr>
          <w:spacing w:val="-1"/>
          <w:sz w:val="22"/>
          <w:szCs w:val="22"/>
        </w:rPr>
        <w:t>Административный регламент</w:t>
      </w:r>
      <w:r w:rsidRPr="005E4B44">
        <w:rPr>
          <w:spacing w:val="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 услуги</w:t>
      </w:r>
      <w:r w:rsidRPr="005E4B44">
        <w:rPr>
          <w:spacing w:val="-4"/>
          <w:sz w:val="22"/>
          <w:szCs w:val="22"/>
        </w:rPr>
        <w:t xml:space="preserve"> </w:t>
      </w:r>
      <w:r w:rsidRPr="005E4B44">
        <w:rPr>
          <w:spacing w:val="-1"/>
          <w:sz w:val="22"/>
          <w:szCs w:val="22"/>
        </w:rPr>
        <w:t>«Установление</w:t>
      </w:r>
      <w:r w:rsidRPr="005E4B44">
        <w:rPr>
          <w:sz w:val="22"/>
          <w:szCs w:val="22"/>
        </w:rPr>
        <w:t xml:space="preserve"> </w:t>
      </w:r>
      <w:r w:rsidRPr="005E4B44">
        <w:rPr>
          <w:spacing w:val="-1"/>
          <w:sz w:val="22"/>
          <w:szCs w:val="22"/>
        </w:rPr>
        <w:t>публичного</w:t>
      </w:r>
      <w:r w:rsidRPr="005E4B44">
        <w:rPr>
          <w:spacing w:val="1"/>
          <w:sz w:val="22"/>
          <w:szCs w:val="22"/>
        </w:rPr>
        <w:t xml:space="preserve"> </w:t>
      </w:r>
      <w:r w:rsidRPr="005E4B44">
        <w:rPr>
          <w:spacing w:val="-1"/>
          <w:sz w:val="22"/>
          <w:szCs w:val="22"/>
        </w:rPr>
        <w:t>сервитута</w:t>
      </w:r>
      <w:r w:rsidRPr="005E4B44">
        <w:rPr>
          <w:bCs/>
          <w:spacing w:val="-1"/>
          <w:sz w:val="22"/>
          <w:szCs w:val="22"/>
        </w:rPr>
        <w:t>»</w:t>
      </w:r>
    </w:p>
    <w:p w:rsidR="005E4B44" w:rsidRPr="005E4B44" w:rsidRDefault="005E4B44" w:rsidP="005E4B44">
      <w:pPr>
        <w:spacing w:line="240" w:lineRule="atLeast"/>
        <w:rPr>
          <w:rFonts w:ascii="Times New Roman" w:hAnsi="Times New Roman" w:cs="Times New Roman"/>
        </w:rPr>
      </w:pPr>
    </w:p>
    <w:p w:rsidR="005E4B44" w:rsidRPr="005E4B44" w:rsidRDefault="005E4B44" w:rsidP="007C5E83">
      <w:pPr>
        <w:pStyle w:val="1"/>
        <w:keepNext w:val="0"/>
        <w:widowControl w:val="0"/>
        <w:numPr>
          <w:ilvl w:val="0"/>
          <w:numId w:val="23"/>
        </w:numPr>
        <w:kinsoku w:val="0"/>
        <w:overflowPunct w:val="0"/>
        <w:autoSpaceDE w:val="0"/>
        <w:autoSpaceDN w:val="0"/>
        <w:adjustRightInd w:val="0"/>
        <w:spacing w:line="240" w:lineRule="atLeast"/>
        <w:ind w:left="0" w:firstLine="0"/>
        <w:rPr>
          <w:b/>
          <w:bCs/>
          <w:sz w:val="22"/>
          <w:szCs w:val="22"/>
        </w:rPr>
      </w:pPr>
      <w:r w:rsidRPr="005E4B44">
        <w:rPr>
          <w:spacing w:val="-1"/>
          <w:sz w:val="22"/>
          <w:szCs w:val="22"/>
        </w:rPr>
        <w:t>Общие</w:t>
      </w:r>
      <w:r w:rsidRPr="005E4B44">
        <w:rPr>
          <w:sz w:val="22"/>
          <w:szCs w:val="22"/>
        </w:rPr>
        <w:t xml:space="preserve"> </w:t>
      </w:r>
      <w:r w:rsidRPr="005E4B44">
        <w:rPr>
          <w:spacing w:val="-1"/>
          <w:sz w:val="22"/>
          <w:szCs w:val="22"/>
        </w:rPr>
        <w:t>положения</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spacing w:val="-1"/>
        </w:rPr>
        <w:t>Предмет</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регулирования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Административного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регламента</w:t>
      </w:r>
    </w:p>
    <w:p w:rsidR="005E4B44" w:rsidRPr="005E4B44" w:rsidRDefault="005E4B44" w:rsidP="005E4B44">
      <w:pPr>
        <w:pStyle w:val="a5"/>
        <w:kinsoku w:val="0"/>
        <w:overflowPunct w:val="0"/>
        <w:spacing w:line="240" w:lineRule="atLeast"/>
        <w:ind w:firstLine="0"/>
        <w:jc w:val="both"/>
        <w:rPr>
          <w:rFonts w:ascii="Times New Roman" w:hAnsi="Times New Roman" w:cs="Times New Roman"/>
          <w:b/>
          <w:bCs/>
        </w:rPr>
      </w:pPr>
    </w:p>
    <w:p w:rsidR="005E4B44" w:rsidRPr="005E4B44" w:rsidRDefault="005E4B44" w:rsidP="005E4B44">
      <w:pPr>
        <w:pStyle w:val="a5"/>
        <w:tabs>
          <w:tab w:val="left" w:pos="1566"/>
          <w:tab w:val="left" w:pos="4433"/>
          <w:tab w:val="left" w:pos="6143"/>
          <w:tab w:val="left" w:pos="8528"/>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1.1.</w:t>
      </w:r>
      <w:r w:rsidRPr="005E4B44">
        <w:rPr>
          <w:rFonts w:ascii="Times New Roman" w:hAnsi="Times New Roman" w:cs="Times New Roman"/>
        </w:rPr>
        <w:tab/>
      </w:r>
      <w:r w:rsidRPr="005E4B44">
        <w:rPr>
          <w:rFonts w:ascii="Times New Roman" w:hAnsi="Times New Roman" w:cs="Times New Roman"/>
          <w:spacing w:val="-1"/>
        </w:rPr>
        <w:t xml:space="preserve">Административный </w:t>
      </w:r>
      <w:r w:rsidRPr="005E4B44">
        <w:rPr>
          <w:rFonts w:ascii="Times New Roman" w:hAnsi="Times New Roman" w:cs="Times New Roman"/>
          <w:spacing w:val="-1"/>
          <w:w w:val="95"/>
        </w:rPr>
        <w:t xml:space="preserve">регламент предоставления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2"/>
        </w:rPr>
        <w:t>услуги</w:t>
      </w:r>
      <w:r w:rsidRPr="005E4B44">
        <w:rPr>
          <w:rFonts w:ascii="Times New Roman" w:hAnsi="Times New Roman" w:cs="Times New Roman"/>
          <w:spacing w:val="-14"/>
        </w:rPr>
        <w:t xml:space="preserve"> </w:t>
      </w:r>
      <w:r w:rsidRPr="005E4B44">
        <w:rPr>
          <w:rFonts w:ascii="Times New Roman" w:hAnsi="Times New Roman" w:cs="Times New Roman"/>
          <w:spacing w:val="-1"/>
        </w:rPr>
        <w:t>«Установление</w:t>
      </w:r>
      <w:r w:rsidRPr="005E4B44">
        <w:rPr>
          <w:rFonts w:ascii="Times New Roman" w:hAnsi="Times New Roman" w:cs="Times New Roman"/>
          <w:spacing w:val="-17"/>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4"/>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6"/>
        </w:rPr>
        <w:t xml:space="preserve"> </w:t>
      </w:r>
      <w:r w:rsidRPr="005E4B44">
        <w:rPr>
          <w:rFonts w:ascii="Times New Roman" w:hAnsi="Times New Roman" w:cs="Times New Roman"/>
          <w:spacing w:val="-1"/>
        </w:rPr>
        <w:t>разработан</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целях</w:t>
      </w:r>
      <w:r w:rsidRPr="005E4B44">
        <w:rPr>
          <w:rFonts w:ascii="Times New Roman" w:hAnsi="Times New Roman" w:cs="Times New Roman"/>
          <w:spacing w:val="16"/>
        </w:rPr>
        <w:t xml:space="preserve"> </w:t>
      </w:r>
      <w:r w:rsidRPr="005E4B44">
        <w:rPr>
          <w:rFonts w:ascii="Times New Roman" w:hAnsi="Times New Roman" w:cs="Times New Roman"/>
          <w:spacing w:val="-1"/>
        </w:rPr>
        <w:t>повышения</w:t>
      </w:r>
      <w:r w:rsidRPr="005E4B44">
        <w:rPr>
          <w:rFonts w:ascii="Times New Roman" w:hAnsi="Times New Roman" w:cs="Times New Roman"/>
          <w:spacing w:val="49"/>
        </w:rPr>
        <w:t xml:space="preserve"> </w:t>
      </w:r>
      <w:r w:rsidRPr="005E4B44">
        <w:rPr>
          <w:rFonts w:ascii="Times New Roman" w:hAnsi="Times New Roman" w:cs="Times New Roman"/>
        </w:rPr>
        <w:t>качества</w:t>
      </w:r>
      <w:r w:rsidRPr="005E4B44">
        <w:rPr>
          <w:rFonts w:ascii="Times New Roman" w:hAnsi="Times New Roman" w:cs="Times New Roman"/>
          <w:spacing w:val="2"/>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определяет</w:t>
      </w:r>
      <w:r w:rsidRPr="005E4B44">
        <w:rPr>
          <w:rFonts w:ascii="Times New Roman" w:hAnsi="Times New Roman" w:cs="Times New Roman"/>
          <w:spacing w:val="68"/>
        </w:rPr>
        <w:t xml:space="preserve"> </w:t>
      </w:r>
      <w:r w:rsidRPr="005E4B44">
        <w:rPr>
          <w:rFonts w:ascii="Times New Roman" w:hAnsi="Times New Roman" w:cs="Times New Roman"/>
          <w:spacing w:val="-1"/>
        </w:rPr>
        <w:t>стандарт,</w:t>
      </w:r>
      <w:r w:rsidRPr="005E4B44">
        <w:rPr>
          <w:rFonts w:ascii="Times New Roman" w:hAnsi="Times New Roman" w:cs="Times New Roman"/>
        </w:rPr>
        <w:t xml:space="preserve"> </w:t>
      </w:r>
      <w:r w:rsidRPr="005E4B44">
        <w:rPr>
          <w:rFonts w:ascii="Times New Roman" w:hAnsi="Times New Roman" w:cs="Times New Roman"/>
          <w:spacing w:val="-1"/>
        </w:rPr>
        <w:t>сроки</w:t>
      </w:r>
      <w:r w:rsidRPr="005E4B44">
        <w:rPr>
          <w:rFonts w:ascii="Times New Roman" w:hAnsi="Times New Roman" w:cs="Times New Roman"/>
          <w:spacing w:val="69"/>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последовательность</w:t>
      </w:r>
      <w:r w:rsidRPr="005E4B44">
        <w:rPr>
          <w:rFonts w:ascii="Times New Roman" w:hAnsi="Times New Roman" w:cs="Times New Roman"/>
          <w:spacing w:val="6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31"/>
        </w:rPr>
        <w:t xml:space="preserve"> </w:t>
      </w:r>
      <w:r w:rsidRPr="005E4B44">
        <w:rPr>
          <w:rFonts w:ascii="Times New Roman" w:hAnsi="Times New Roman" w:cs="Times New Roman"/>
          <w:spacing w:val="-1"/>
        </w:rPr>
        <w:t xml:space="preserve">процедур) при </w:t>
      </w:r>
      <w:r w:rsidRPr="005E4B44">
        <w:rPr>
          <w:rFonts w:ascii="Times New Roman" w:hAnsi="Times New Roman" w:cs="Times New Roman"/>
          <w:spacing w:val="-1"/>
          <w:w w:val="95"/>
        </w:rPr>
        <w:t xml:space="preserve">осуществлении </w:t>
      </w:r>
      <w:r w:rsidRPr="005E4B44">
        <w:rPr>
          <w:rFonts w:ascii="Times New Roman" w:hAnsi="Times New Roman" w:cs="Times New Roman"/>
          <w:spacing w:val="-1"/>
        </w:rPr>
        <w:t xml:space="preserve">полномочий Администрации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по установлению публичного сервитута на территории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p>
    <w:p w:rsidR="005E4B44" w:rsidRPr="005E4B44" w:rsidRDefault="005E4B44" w:rsidP="007C5E83">
      <w:pPr>
        <w:pStyle w:val="a5"/>
        <w:widowControl w:val="0"/>
        <w:numPr>
          <w:ilvl w:val="1"/>
          <w:numId w:val="21"/>
        </w:numPr>
        <w:tabs>
          <w:tab w:val="left" w:pos="121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Действие</w:t>
      </w:r>
      <w:r w:rsidRPr="005E4B44">
        <w:rPr>
          <w:rFonts w:ascii="Times New Roman" w:hAnsi="Times New Roman" w:cs="Times New Roman"/>
          <w:spacing w:val="6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5"/>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65"/>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64"/>
        </w:rPr>
        <w:t xml:space="preserve"> </w:t>
      </w:r>
      <w:r w:rsidRPr="005E4B44">
        <w:rPr>
          <w:rFonts w:ascii="Times New Roman" w:hAnsi="Times New Roman" w:cs="Times New Roman"/>
          <w:spacing w:val="-1"/>
        </w:rPr>
        <w:t>распространяется</w:t>
      </w:r>
      <w:r w:rsidRPr="005E4B44">
        <w:rPr>
          <w:rFonts w:ascii="Times New Roman" w:hAnsi="Times New Roman" w:cs="Times New Roman"/>
          <w:spacing w:val="62"/>
        </w:rPr>
        <w:t xml:space="preserve"> </w:t>
      </w:r>
      <w:r w:rsidRPr="005E4B44">
        <w:rPr>
          <w:rFonts w:ascii="Times New Roman" w:hAnsi="Times New Roman" w:cs="Times New Roman"/>
        </w:rPr>
        <w:t>на</w:t>
      </w:r>
      <w:r w:rsidRPr="005E4B44">
        <w:rPr>
          <w:rFonts w:ascii="Times New Roman" w:hAnsi="Times New Roman" w:cs="Times New Roman"/>
          <w:spacing w:val="41"/>
        </w:rPr>
        <w:t xml:space="preserve"> </w:t>
      </w:r>
      <w:r w:rsidRPr="005E4B44">
        <w:rPr>
          <w:rFonts w:ascii="Times New Roman" w:hAnsi="Times New Roman" w:cs="Times New Roman"/>
          <w:spacing w:val="-1"/>
        </w:rPr>
        <w:t>случаи</w:t>
      </w:r>
      <w:r w:rsidRPr="005E4B44">
        <w:rPr>
          <w:rFonts w:ascii="Times New Roman" w:hAnsi="Times New Roman" w:cs="Times New Roman"/>
          <w:spacing w:val="26"/>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24"/>
        </w:rPr>
        <w:t xml:space="preserve"> </w:t>
      </w:r>
      <w:r w:rsidRPr="005E4B44">
        <w:rPr>
          <w:rFonts w:ascii="Times New Roman" w:hAnsi="Times New Roman" w:cs="Times New Roman"/>
          <w:spacing w:val="-2"/>
        </w:rPr>
        <w:t>сервитута</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1"/>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rPr>
        <w:t>Главой</w:t>
      </w:r>
      <w:r w:rsidRPr="005E4B44">
        <w:rPr>
          <w:rFonts w:ascii="Times New Roman" w:hAnsi="Times New Roman" w:cs="Times New Roman"/>
          <w:spacing w:val="24"/>
        </w:rPr>
        <w:t xml:space="preserve"> </w:t>
      </w:r>
      <w:r w:rsidRPr="005E4B44">
        <w:rPr>
          <w:rFonts w:ascii="Times New Roman" w:hAnsi="Times New Roman" w:cs="Times New Roman"/>
          <w:spacing w:val="-1"/>
        </w:rPr>
        <w:t>V.7.</w:t>
      </w:r>
      <w:r w:rsidRPr="005E4B44">
        <w:rPr>
          <w:rFonts w:ascii="Times New Roman" w:hAnsi="Times New Roman" w:cs="Times New Roman"/>
          <w:spacing w:val="2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1"/>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
        </w:rPr>
        <w:t xml:space="preserve"> </w:t>
      </w:r>
      <w:r w:rsidRPr="005E4B44">
        <w:rPr>
          <w:rFonts w:ascii="Times New Roman" w:hAnsi="Times New Roman" w:cs="Times New Roman"/>
          <w:spacing w:val="-1"/>
        </w:rPr>
        <w:t>Федерации.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Настоящий</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5"/>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5"/>
        </w:rPr>
        <w:t xml:space="preserve"> </w:t>
      </w:r>
      <w:r w:rsidRPr="005E4B44">
        <w:rPr>
          <w:rFonts w:ascii="Times New Roman" w:hAnsi="Times New Roman" w:cs="Times New Roman"/>
        </w:rPr>
        <w:t>не</w:t>
      </w:r>
      <w:r w:rsidRPr="005E4B44">
        <w:rPr>
          <w:rFonts w:ascii="Times New Roman" w:hAnsi="Times New Roman" w:cs="Times New Roman"/>
          <w:spacing w:val="-8"/>
        </w:rPr>
        <w:t xml:space="preserve"> </w:t>
      </w:r>
      <w:r w:rsidRPr="005E4B44">
        <w:rPr>
          <w:rFonts w:ascii="Times New Roman" w:hAnsi="Times New Roman" w:cs="Times New Roman"/>
          <w:spacing w:val="-1"/>
        </w:rPr>
        <w:t>применяется</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случаях</w:t>
      </w:r>
      <w:r w:rsidRPr="005E4B44">
        <w:rPr>
          <w:rFonts w:ascii="Times New Roman" w:hAnsi="Times New Roman" w:cs="Times New Roman"/>
          <w:spacing w:val="-4"/>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39"/>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31"/>
        </w:rPr>
        <w:t xml:space="preserve"> </w:t>
      </w:r>
      <w:r w:rsidRPr="005E4B44">
        <w:rPr>
          <w:rFonts w:ascii="Times New Roman" w:hAnsi="Times New Roman" w:cs="Times New Roman"/>
          <w:spacing w:val="-2"/>
        </w:rPr>
        <w:t>сервитута</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4"/>
        </w:rPr>
        <w:t xml:space="preserve"> </w:t>
      </w:r>
      <w:r w:rsidRPr="005E4B44">
        <w:rPr>
          <w:rFonts w:ascii="Times New Roman" w:hAnsi="Times New Roman" w:cs="Times New Roman"/>
        </w:rPr>
        <w:t>с</w:t>
      </w:r>
      <w:r w:rsidRPr="005E4B44">
        <w:rPr>
          <w:rFonts w:ascii="Times New Roman" w:hAnsi="Times New Roman" w:cs="Times New Roman"/>
          <w:spacing w:val="30"/>
        </w:rPr>
        <w:t xml:space="preserve"> </w:t>
      </w:r>
      <w:r w:rsidRPr="005E4B44">
        <w:rPr>
          <w:rFonts w:ascii="Times New Roman" w:hAnsi="Times New Roman" w:cs="Times New Roman"/>
          <w:spacing w:val="-1"/>
        </w:rPr>
        <w:t>подпунктами</w:t>
      </w:r>
      <w:r w:rsidRPr="005E4B44">
        <w:rPr>
          <w:rFonts w:ascii="Times New Roman" w:hAnsi="Times New Roman" w:cs="Times New Roman"/>
          <w:spacing w:val="28"/>
        </w:rPr>
        <w:t xml:space="preserve"> </w:t>
      </w:r>
      <w:r w:rsidRPr="005E4B44">
        <w:rPr>
          <w:rFonts w:ascii="Times New Roman" w:hAnsi="Times New Roman" w:cs="Times New Roman"/>
        </w:rPr>
        <w:t>1</w:t>
      </w:r>
      <w:r w:rsidRPr="005E4B44">
        <w:rPr>
          <w:rFonts w:ascii="Times New Roman" w:hAnsi="Times New Roman" w:cs="Times New Roman"/>
          <w:spacing w:val="31"/>
        </w:rPr>
        <w:t xml:space="preserve"> </w:t>
      </w:r>
      <w:r w:rsidRPr="005E4B44">
        <w:rPr>
          <w:rFonts w:ascii="Times New Roman" w:hAnsi="Times New Roman" w:cs="Times New Roman"/>
        </w:rPr>
        <w:t>-</w:t>
      </w:r>
      <w:r w:rsidRPr="005E4B44">
        <w:rPr>
          <w:rFonts w:ascii="Times New Roman" w:hAnsi="Times New Roman" w:cs="Times New Roman"/>
          <w:spacing w:val="30"/>
        </w:rPr>
        <w:t xml:space="preserve"> </w:t>
      </w:r>
      <w:r w:rsidRPr="005E4B44">
        <w:rPr>
          <w:rFonts w:ascii="Times New Roman" w:hAnsi="Times New Roman" w:cs="Times New Roman"/>
        </w:rPr>
        <w:t>7</w:t>
      </w:r>
      <w:r w:rsidRPr="005E4B44">
        <w:rPr>
          <w:rFonts w:ascii="Times New Roman" w:hAnsi="Times New Roman" w:cs="Times New Roman"/>
          <w:spacing w:val="29"/>
        </w:rPr>
        <w:t xml:space="preserve"> </w:t>
      </w:r>
      <w:r w:rsidRPr="005E4B44">
        <w:rPr>
          <w:rFonts w:ascii="Times New Roman" w:hAnsi="Times New Roman" w:cs="Times New Roman"/>
          <w:spacing w:val="-1"/>
        </w:rPr>
        <w:t>пункта</w:t>
      </w:r>
      <w:r w:rsidRPr="005E4B44">
        <w:rPr>
          <w:rFonts w:ascii="Times New Roman" w:hAnsi="Times New Roman" w:cs="Times New Roman"/>
          <w:spacing w:val="27"/>
        </w:rPr>
        <w:t xml:space="preserve"> </w:t>
      </w:r>
      <w:r w:rsidRPr="005E4B44">
        <w:rPr>
          <w:rFonts w:ascii="Times New Roman" w:hAnsi="Times New Roman" w:cs="Times New Roman"/>
        </w:rPr>
        <w:t>4</w:t>
      </w:r>
      <w:r w:rsidRPr="005E4B44">
        <w:rPr>
          <w:rFonts w:ascii="Times New Roman" w:hAnsi="Times New Roman" w:cs="Times New Roman"/>
          <w:spacing w:val="31"/>
        </w:rPr>
        <w:t xml:space="preserve"> </w:t>
      </w:r>
      <w:r w:rsidRPr="005E4B44">
        <w:rPr>
          <w:rFonts w:ascii="Times New Roman" w:hAnsi="Times New Roman" w:cs="Times New Roman"/>
          <w:spacing w:val="-2"/>
        </w:rPr>
        <w:t>статьи</w:t>
      </w:r>
      <w:r w:rsidRPr="005E4B44">
        <w:rPr>
          <w:rFonts w:ascii="Times New Roman" w:hAnsi="Times New Roman" w:cs="Times New Roman"/>
          <w:spacing w:val="30"/>
        </w:rPr>
        <w:t xml:space="preserve"> </w:t>
      </w:r>
      <w:r w:rsidRPr="005E4B44">
        <w:rPr>
          <w:rFonts w:ascii="Times New Roman" w:hAnsi="Times New Roman" w:cs="Times New Roman"/>
          <w:spacing w:val="-1"/>
        </w:rPr>
        <w:t>23</w:t>
      </w:r>
      <w:r w:rsidRPr="005E4B44">
        <w:rPr>
          <w:rFonts w:ascii="Times New Roman" w:hAnsi="Times New Roman" w:cs="Times New Roman"/>
          <w:spacing w:val="4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кодекса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pStyle w:val="1"/>
        <w:kinsoku w:val="0"/>
        <w:overflowPunct w:val="0"/>
        <w:spacing w:line="240" w:lineRule="atLeast"/>
        <w:ind w:firstLine="709"/>
        <w:rPr>
          <w:b/>
          <w:bCs/>
          <w:sz w:val="22"/>
          <w:szCs w:val="22"/>
        </w:rPr>
      </w:pPr>
      <w:r w:rsidRPr="005E4B44">
        <w:rPr>
          <w:sz w:val="22"/>
          <w:szCs w:val="22"/>
        </w:rPr>
        <w:lastRenderedPageBreak/>
        <w:t>Круг</w:t>
      </w:r>
      <w:r w:rsidRPr="005E4B44">
        <w:rPr>
          <w:spacing w:val="-1"/>
          <w:sz w:val="22"/>
          <w:szCs w:val="22"/>
        </w:rPr>
        <w:t xml:space="preserve"> заявителей</w:t>
      </w:r>
    </w:p>
    <w:p w:rsidR="005E4B44" w:rsidRPr="005E4B44" w:rsidRDefault="005E4B44" w:rsidP="007C5E83">
      <w:pPr>
        <w:pStyle w:val="a5"/>
        <w:widowControl w:val="0"/>
        <w:numPr>
          <w:ilvl w:val="1"/>
          <w:numId w:val="21"/>
        </w:numPr>
        <w:tabs>
          <w:tab w:val="left" w:pos="113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 xml:space="preserve"> Заявителями</w:t>
      </w:r>
      <w:r w:rsidRPr="005E4B44">
        <w:rPr>
          <w:rFonts w:ascii="Times New Roman" w:hAnsi="Times New Roman" w:cs="Times New Roman"/>
          <w:spacing w:val="-15"/>
        </w:rPr>
        <w:t xml:space="preserve"> </w:t>
      </w:r>
      <w:r w:rsidRPr="005E4B44">
        <w:rPr>
          <w:rFonts w:ascii="Times New Roman" w:hAnsi="Times New Roman" w:cs="Times New Roman"/>
        </w:rPr>
        <w:t>на</w:t>
      </w:r>
      <w:r w:rsidRPr="005E4B44">
        <w:rPr>
          <w:rFonts w:ascii="Times New Roman" w:hAnsi="Times New Roman" w:cs="Times New Roman"/>
          <w:spacing w:val="-18"/>
        </w:rPr>
        <w:t xml:space="preserve"> </w:t>
      </w:r>
      <w:r w:rsidRPr="005E4B44">
        <w:rPr>
          <w:rFonts w:ascii="Times New Roman" w:hAnsi="Times New Roman" w:cs="Times New Roman"/>
          <w:spacing w:val="-1"/>
        </w:rPr>
        <w:t>получение</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2"/>
        </w:rPr>
        <w:t>услуги</w:t>
      </w:r>
      <w:r w:rsidRPr="005E4B44">
        <w:rPr>
          <w:rFonts w:ascii="Times New Roman" w:hAnsi="Times New Roman" w:cs="Times New Roman"/>
          <w:spacing w:val="-7"/>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51"/>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(далее </w:t>
      </w:r>
      <w:r w:rsidRPr="005E4B44">
        <w:rPr>
          <w:rFonts w:ascii="Times New Roman" w:hAnsi="Times New Roman" w:cs="Times New Roman"/>
        </w:rPr>
        <w:t xml:space="preserve">– </w:t>
      </w:r>
      <w:r w:rsidRPr="005E4B44">
        <w:rPr>
          <w:rFonts w:ascii="Times New Roman" w:hAnsi="Times New Roman" w:cs="Times New Roman"/>
          <w:spacing w:val="-1"/>
        </w:rPr>
        <w:t>Заявители):</w:t>
      </w:r>
    </w:p>
    <w:p w:rsidR="005E4B44" w:rsidRPr="005E4B44" w:rsidRDefault="005E4B44" w:rsidP="007C5E83">
      <w:pPr>
        <w:pStyle w:val="a5"/>
        <w:widowControl w:val="0"/>
        <w:numPr>
          <w:ilvl w:val="1"/>
          <w:numId w:val="22"/>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являющиеся</w:t>
      </w:r>
      <w:r w:rsidRPr="005E4B44">
        <w:rPr>
          <w:rFonts w:ascii="Times New Roman" w:hAnsi="Times New Roman" w:cs="Times New Roman"/>
          <w:spacing w:val="30"/>
        </w:rPr>
        <w:t xml:space="preserve"> </w:t>
      </w:r>
      <w:r w:rsidRPr="005E4B44">
        <w:rPr>
          <w:rFonts w:ascii="Times New Roman" w:hAnsi="Times New Roman" w:cs="Times New Roman"/>
          <w:spacing w:val="-1"/>
        </w:rPr>
        <w:t>субъектом</w:t>
      </w:r>
      <w:r w:rsidRPr="005E4B44">
        <w:rPr>
          <w:rFonts w:ascii="Times New Roman" w:hAnsi="Times New Roman" w:cs="Times New Roman"/>
          <w:spacing w:val="29"/>
        </w:rPr>
        <w:t xml:space="preserve"> </w:t>
      </w:r>
      <w:r w:rsidRPr="005E4B44">
        <w:rPr>
          <w:rFonts w:ascii="Times New Roman" w:hAnsi="Times New Roman" w:cs="Times New Roman"/>
          <w:spacing w:val="-1"/>
        </w:rPr>
        <w:t>естественных</w:t>
      </w:r>
      <w:r w:rsidRPr="005E4B44">
        <w:rPr>
          <w:rFonts w:ascii="Times New Roman" w:hAnsi="Times New Roman" w:cs="Times New Roman"/>
          <w:spacing w:val="28"/>
        </w:rPr>
        <w:t xml:space="preserve"> </w:t>
      </w:r>
      <w:r w:rsidRPr="005E4B44">
        <w:rPr>
          <w:rFonts w:ascii="Times New Roman" w:hAnsi="Times New Roman" w:cs="Times New Roman"/>
          <w:spacing w:val="-1"/>
        </w:rPr>
        <w:t>монополий,</w:t>
      </w:r>
      <w:r w:rsidRPr="005E4B44">
        <w:rPr>
          <w:rFonts w:ascii="Times New Roman" w:hAnsi="Times New Roman" w:cs="Times New Roman"/>
          <w:spacing w:val="34"/>
        </w:rPr>
        <w:t xml:space="preserve"> </w:t>
      </w:r>
      <w:r w:rsidRPr="005E4B44">
        <w:rPr>
          <w:rFonts w:ascii="Times New Roman" w:hAnsi="Times New Roman" w:cs="Times New Roman"/>
        </w:rPr>
        <w:t>-</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2"/>
        </w:rPr>
        <w:t>случаях</w:t>
      </w:r>
      <w:r w:rsidRPr="005E4B44">
        <w:rPr>
          <w:rFonts w:ascii="Times New Roman" w:hAnsi="Times New Roman" w:cs="Times New Roman"/>
          <w:spacing w:val="31"/>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53"/>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9"/>
        </w:rPr>
        <w:t xml:space="preserve"> </w:t>
      </w:r>
      <w:r w:rsidRPr="005E4B44">
        <w:rPr>
          <w:rFonts w:ascii="Times New Roman" w:hAnsi="Times New Roman" w:cs="Times New Roman"/>
          <w:spacing w:val="-2"/>
        </w:rPr>
        <w:t>сервитута</w:t>
      </w:r>
      <w:r w:rsidRPr="005E4B44">
        <w:rPr>
          <w:rFonts w:ascii="Times New Roman" w:hAnsi="Times New Roman" w:cs="Times New Roman"/>
          <w:spacing w:val="8"/>
        </w:rPr>
        <w:t xml:space="preserve"> </w:t>
      </w:r>
      <w:r w:rsidRPr="005E4B44">
        <w:rPr>
          <w:rFonts w:ascii="Times New Roman" w:hAnsi="Times New Roman" w:cs="Times New Roman"/>
          <w:spacing w:val="-1"/>
        </w:rPr>
        <w:t>для</w:t>
      </w:r>
      <w:r w:rsidRPr="005E4B44">
        <w:rPr>
          <w:rFonts w:ascii="Times New Roman" w:hAnsi="Times New Roman" w:cs="Times New Roman"/>
          <w:spacing w:val="8"/>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8"/>
        </w:rPr>
        <w:t xml:space="preserve"> </w:t>
      </w:r>
      <w:r w:rsidRPr="005E4B44">
        <w:rPr>
          <w:rFonts w:ascii="Times New Roman" w:hAnsi="Times New Roman" w:cs="Times New Roman"/>
          <w:spacing w:val="-1"/>
        </w:rPr>
        <w:t>инженерных</w:t>
      </w:r>
      <w:r w:rsidRPr="005E4B44">
        <w:rPr>
          <w:rFonts w:ascii="Times New Roman" w:hAnsi="Times New Roman" w:cs="Times New Roman"/>
          <w:spacing w:val="7"/>
        </w:rPr>
        <w:t xml:space="preserve"> </w:t>
      </w:r>
      <w:r w:rsidRPr="005E4B44">
        <w:rPr>
          <w:rFonts w:ascii="Times New Roman" w:hAnsi="Times New Roman" w:cs="Times New Roman"/>
          <w:spacing w:val="-1"/>
        </w:rPr>
        <w:t>сооружений,</w:t>
      </w:r>
      <w:r w:rsidRPr="005E4B44">
        <w:rPr>
          <w:rFonts w:ascii="Times New Roman" w:hAnsi="Times New Roman" w:cs="Times New Roman"/>
          <w:spacing w:val="8"/>
        </w:rPr>
        <w:t xml:space="preserve"> </w:t>
      </w:r>
      <w:r w:rsidRPr="005E4B44">
        <w:rPr>
          <w:rFonts w:ascii="Times New Roman" w:hAnsi="Times New Roman" w:cs="Times New Roman"/>
          <w:spacing w:val="-1"/>
        </w:rPr>
        <w:t>обеспечивающих</w:t>
      </w:r>
      <w:r w:rsidRPr="005E4B44">
        <w:rPr>
          <w:rFonts w:ascii="Times New Roman" w:hAnsi="Times New Roman" w:cs="Times New Roman"/>
          <w:spacing w:val="39"/>
        </w:rPr>
        <w:t xml:space="preserve"> </w:t>
      </w:r>
      <w:r w:rsidRPr="005E4B44">
        <w:rPr>
          <w:rFonts w:ascii="Times New Roman" w:hAnsi="Times New Roman" w:cs="Times New Roman"/>
          <w:spacing w:val="-1"/>
        </w:rPr>
        <w:t>деятельность</w:t>
      </w:r>
      <w:r w:rsidRPr="005E4B44">
        <w:rPr>
          <w:rFonts w:ascii="Times New Roman" w:hAnsi="Times New Roman" w:cs="Times New Roman"/>
          <w:spacing w:val="15"/>
        </w:rPr>
        <w:t xml:space="preserve"> </w:t>
      </w:r>
      <w:r w:rsidRPr="005E4B44">
        <w:rPr>
          <w:rFonts w:ascii="Times New Roman" w:hAnsi="Times New Roman" w:cs="Times New Roman"/>
          <w:spacing w:val="-1"/>
        </w:rPr>
        <w:t>этого</w:t>
      </w:r>
      <w:r w:rsidRPr="005E4B44">
        <w:rPr>
          <w:rFonts w:ascii="Times New Roman" w:hAnsi="Times New Roman" w:cs="Times New Roman"/>
          <w:spacing w:val="14"/>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15"/>
        </w:rPr>
        <w:t xml:space="preserve"> </w:t>
      </w:r>
      <w:r w:rsidRPr="005E4B44">
        <w:rPr>
          <w:rFonts w:ascii="Times New Roman" w:hAnsi="Times New Roman" w:cs="Times New Roman"/>
        </w:rPr>
        <w:t>а</w:t>
      </w:r>
      <w:r w:rsidRPr="005E4B44">
        <w:rPr>
          <w:rFonts w:ascii="Times New Roman" w:hAnsi="Times New Roman" w:cs="Times New Roman"/>
          <w:spacing w:val="16"/>
        </w:rPr>
        <w:t xml:space="preserve"> </w:t>
      </w:r>
      <w:r w:rsidRPr="005E4B44">
        <w:rPr>
          <w:rFonts w:ascii="Times New Roman" w:hAnsi="Times New Roman" w:cs="Times New Roman"/>
        </w:rPr>
        <w:t>также</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1"/>
        </w:rPr>
        <w:t>проведения</w:t>
      </w:r>
      <w:r w:rsidRPr="005E4B44">
        <w:rPr>
          <w:rFonts w:ascii="Times New Roman" w:hAnsi="Times New Roman" w:cs="Times New Roman"/>
          <w:spacing w:val="14"/>
        </w:rPr>
        <w:t xml:space="preserve"> </w:t>
      </w:r>
      <w:r w:rsidRPr="005E4B44">
        <w:rPr>
          <w:rFonts w:ascii="Times New Roman" w:hAnsi="Times New Roman" w:cs="Times New Roman"/>
          <w:spacing w:val="-1"/>
        </w:rPr>
        <w:t>инженерных</w:t>
      </w:r>
      <w:r w:rsidRPr="005E4B44">
        <w:rPr>
          <w:rFonts w:ascii="Times New Roman" w:hAnsi="Times New Roman" w:cs="Times New Roman"/>
          <w:spacing w:val="14"/>
        </w:rPr>
        <w:t xml:space="preserve"> </w:t>
      </w:r>
      <w:r w:rsidRPr="005E4B44">
        <w:rPr>
          <w:rFonts w:ascii="Times New Roman" w:hAnsi="Times New Roman" w:cs="Times New Roman"/>
          <w:spacing w:val="-1"/>
        </w:rPr>
        <w:t>изысканий</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целях</w:t>
      </w:r>
      <w:r w:rsidRPr="005E4B44">
        <w:rPr>
          <w:rFonts w:ascii="Times New Roman" w:hAnsi="Times New Roman" w:cs="Times New Roman"/>
          <w:spacing w:val="47"/>
        </w:rPr>
        <w:t xml:space="preserve"> </w:t>
      </w:r>
      <w:r w:rsidRPr="005E4B44">
        <w:rPr>
          <w:rFonts w:ascii="Times New Roman" w:hAnsi="Times New Roman" w:cs="Times New Roman"/>
          <w:spacing w:val="-1"/>
        </w:rPr>
        <w:t>подготовки</w:t>
      </w:r>
      <w:r w:rsidRPr="005E4B44">
        <w:rPr>
          <w:rFonts w:ascii="Times New Roman" w:hAnsi="Times New Roman" w:cs="Times New Roman"/>
          <w:spacing w:val="68"/>
        </w:rPr>
        <w:t xml:space="preserve"> </w:t>
      </w:r>
      <w:r w:rsidRPr="005E4B44">
        <w:rPr>
          <w:rFonts w:ascii="Times New Roman" w:hAnsi="Times New Roman" w:cs="Times New Roman"/>
          <w:spacing w:val="-1"/>
        </w:rPr>
        <w:t>документации</w:t>
      </w:r>
      <w:r w:rsidRPr="005E4B44">
        <w:rPr>
          <w:rFonts w:ascii="Times New Roman" w:hAnsi="Times New Roman" w:cs="Times New Roman"/>
          <w:spacing w:val="68"/>
        </w:rPr>
        <w:t xml:space="preserve"> </w:t>
      </w:r>
      <w:r w:rsidRPr="005E4B44">
        <w:rPr>
          <w:rFonts w:ascii="Times New Roman" w:hAnsi="Times New Roman" w:cs="Times New Roman"/>
          <w:spacing w:val="-1"/>
        </w:rPr>
        <w:t>по</w:t>
      </w:r>
      <w:r w:rsidRPr="005E4B44">
        <w:rPr>
          <w:rFonts w:ascii="Times New Roman" w:hAnsi="Times New Roman" w:cs="Times New Roman"/>
          <w:spacing w:val="68"/>
        </w:rPr>
        <w:t xml:space="preserve"> </w:t>
      </w:r>
      <w:r w:rsidRPr="005E4B44">
        <w:rPr>
          <w:rFonts w:ascii="Times New Roman" w:hAnsi="Times New Roman" w:cs="Times New Roman"/>
          <w:spacing w:val="-1"/>
        </w:rPr>
        <w:t>планировке</w:t>
      </w:r>
      <w:r w:rsidRPr="005E4B44">
        <w:rPr>
          <w:rFonts w:ascii="Times New Roman" w:hAnsi="Times New Roman" w:cs="Times New Roman"/>
          <w:spacing w:val="68"/>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67"/>
        </w:rPr>
        <w:t xml:space="preserve"> </w:t>
      </w:r>
      <w:r w:rsidRPr="005E4B44">
        <w:rPr>
          <w:rFonts w:ascii="Times New Roman" w:hAnsi="Times New Roman" w:cs="Times New Roman"/>
          <w:spacing w:val="-1"/>
        </w:rPr>
        <w:t>предусматривающей</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64"/>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65"/>
        </w:rPr>
        <w:t xml:space="preserve"> </w:t>
      </w:r>
      <w:r w:rsidRPr="005E4B44">
        <w:rPr>
          <w:rFonts w:ascii="Times New Roman" w:hAnsi="Times New Roman" w:cs="Times New Roman"/>
          <w:spacing w:val="-1"/>
        </w:rPr>
        <w:t>сооружений,</w:t>
      </w:r>
      <w:r w:rsidRPr="005E4B44">
        <w:rPr>
          <w:rFonts w:ascii="Times New Roman" w:hAnsi="Times New Roman" w:cs="Times New Roman"/>
          <w:spacing w:val="63"/>
        </w:rPr>
        <w:t xml:space="preserve"> </w:t>
      </w:r>
      <w:r w:rsidRPr="005E4B44">
        <w:rPr>
          <w:rFonts w:ascii="Times New Roman" w:hAnsi="Times New Roman" w:cs="Times New Roman"/>
          <w:spacing w:val="-1"/>
        </w:rPr>
        <w:t>инженерных</w:t>
      </w:r>
      <w:r w:rsidRPr="005E4B44">
        <w:rPr>
          <w:rFonts w:ascii="Times New Roman" w:hAnsi="Times New Roman" w:cs="Times New Roman"/>
          <w:spacing w:val="65"/>
        </w:rPr>
        <w:t xml:space="preserve"> </w:t>
      </w:r>
      <w:r w:rsidRPr="005E4B44">
        <w:rPr>
          <w:rFonts w:ascii="Times New Roman" w:hAnsi="Times New Roman" w:cs="Times New Roman"/>
          <w:spacing w:val="-2"/>
        </w:rPr>
        <w:t>изысканий</w:t>
      </w:r>
      <w:r w:rsidRPr="005E4B44">
        <w:rPr>
          <w:rFonts w:ascii="Times New Roman" w:hAnsi="Times New Roman" w:cs="Times New Roman"/>
          <w:spacing w:val="64"/>
        </w:rPr>
        <w:t xml:space="preserve"> </w:t>
      </w:r>
      <w:r w:rsidRPr="005E4B44">
        <w:rPr>
          <w:rFonts w:ascii="Times New Roman" w:hAnsi="Times New Roman" w:cs="Times New Roman"/>
          <w:spacing w:val="-1"/>
        </w:rPr>
        <w:t>для</w:t>
      </w:r>
      <w:r w:rsidRPr="005E4B44">
        <w:rPr>
          <w:rFonts w:ascii="Times New Roman" w:hAnsi="Times New Roman" w:cs="Times New Roman"/>
          <w:spacing w:val="64"/>
        </w:rPr>
        <w:t xml:space="preserve"> </w:t>
      </w:r>
      <w:r w:rsidRPr="005E4B44">
        <w:rPr>
          <w:rFonts w:ascii="Times New Roman" w:hAnsi="Times New Roman" w:cs="Times New Roman"/>
        </w:rPr>
        <w:t>их</w:t>
      </w:r>
      <w:r w:rsidRPr="005E4B44">
        <w:rPr>
          <w:rFonts w:ascii="Times New Roman" w:hAnsi="Times New Roman" w:cs="Times New Roman"/>
          <w:spacing w:val="65"/>
        </w:rPr>
        <w:t xml:space="preserve"> </w:t>
      </w:r>
      <w:r w:rsidRPr="005E4B44">
        <w:rPr>
          <w:rFonts w:ascii="Times New Roman" w:hAnsi="Times New Roman" w:cs="Times New Roman"/>
          <w:spacing w:val="-1"/>
        </w:rPr>
        <w:t>строительства,</w:t>
      </w:r>
      <w:r w:rsidRPr="005E4B44">
        <w:rPr>
          <w:rFonts w:ascii="Times New Roman" w:hAnsi="Times New Roman" w:cs="Times New Roman"/>
          <w:spacing w:val="53"/>
        </w:rPr>
        <w:t xml:space="preserve"> </w:t>
      </w:r>
      <w:r w:rsidRPr="005E4B44">
        <w:rPr>
          <w:rFonts w:ascii="Times New Roman" w:hAnsi="Times New Roman" w:cs="Times New Roman"/>
          <w:spacing w:val="-1"/>
        </w:rPr>
        <w:t>реконструкции;</w:t>
      </w:r>
    </w:p>
    <w:p w:rsidR="005E4B44" w:rsidRPr="005E4B44" w:rsidRDefault="005E4B44" w:rsidP="007C5E83">
      <w:pPr>
        <w:pStyle w:val="a5"/>
        <w:widowControl w:val="0"/>
        <w:numPr>
          <w:ilvl w:val="1"/>
          <w:numId w:val="22"/>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являющиеся</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организацией</w:t>
      </w:r>
      <w:r w:rsidRPr="005E4B44">
        <w:rPr>
          <w:rFonts w:ascii="Times New Roman" w:hAnsi="Times New Roman" w:cs="Times New Roman"/>
          <w:spacing w:val="1"/>
        </w:rPr>
        <w:t xml:space="preserve"> </w:t>
      </w:r>
      <w:r w:rsidRPr="005E4B44">
        <w:rPr>
          <w:rFonts w:ascii="Times New Roman" w:hAnsi="Times New Roman" w:cs="Times New Roman"/>
          <w:spacing w:val="-1"/>
        </w:rPr>
        <w:t>связи,</w:t>
      </w:r>
      <w:r w:rsidRPr="005E4B44">
        <w:rPr>
          <w:rFonts w:ascii="Times New Roman" w:hAnsi="Times New Roman" w:cs="Times New Roman"/>
          <w:spacing w:val="1"/>
        </w:rPr>
        <w:t xml:space="preserve"> </w:t>
      </w:r>
      <w:r w:rsidRPr="005E4B44">
        <w:rPr>
          <w:rFonts w:ascii="Times New Roman" w:hAnsi="Times New Roman" w:cs="Times New Roman"/>
        </w:rPr>
        <w:t>-</w:t>
      </w:r>
      <w:r w:rsidRPr="005E4B44">
        <w:rPr>
          <w:rFonts w:ascii="Times New Roman" w:hAnsi="Times New Roman" w:cs="Times New Roman"/>
          <w:spacing w:val="-1"/>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w:t>
      </w:r>
      <w:r w:rsidRPr="005E4B44">
        <w:rPr>
          <w:rFonts w:ascii="Times New Roman" w:hAnsi="Times New Roman" w:cs="Times New Roman"/>
          <w:spacing w:val="-2"/>
        </w:rPr>
        <w:t>линий</w:t>
      </w:r>
      <w:r w:rsidRPr="005E4B44">
        <w:rPr>
          <w:rFonts w:ascii="Times New Roman" w:hAnsi="Times New Roman" w:cs="Times New Roman"/>
          <w:spacing w:val="-3"/>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сооружений</w:t>
      </w:r>
      <w:r w:rsidRPr="005E4B44">
        <w:rPr>
          <w:rFonts w:ascii="Times New Roman" w:hAnsi="Times New Roman" w:cs="Times New Roman"/>
        </w:rPr>
        <w:t xml:space="preserve"> </w:t>
      </w:r>
      <w:r w:rsidRPr="005E4B44">
        <w:rPr>
          <w:rFonts w:ascii="Times New Roman" w:hAnsi="Times New Roman" w:cs="Times New Roman"/>
          <w:spacing w:val="-1"/>
        </w:rPr>
        <w:t>связи,</w:t>
      </w:r>
      <w:r w:rsidRPr="005E4B44">
        <w:rPr>
          <w:rFonts w:ascii="Times New Roman" w:hAnsi="Times New Roman" w:cs="Times New Roman"/>
          <w:spacing w:val="59"/>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15"/>
        </w:rPr>
        <w:t xml:space="preserve"> </w:t>
      </w:r>
      <w:r w:rsidRPr="005E4B44">
        <w:rPr>
          <w:rFonts w:ascii="Times New Roman" w:hAnsi="Times New Roman" w:cs="Times New Roman"/>
        </w:rPr>
        <w:t>1</w:t>
      </w:r>
      <w:r w:rsidRPr="005E4B44">
        <w:rPr>
          <w:rFonts w:ascii="Times New Roman" w:hAnsi="Times New Roman" w:cs="Times New Roman"/>
          <w:spacing w:val="18"/>
        </w:rPr>
        <w:t xml:space="preserve"> </w:t>
      </w:r>
      <w:r w:rsidRPr="005E4B44">
        <w:rPr>
          <w:rFonts w:ascii="Times New Roman" w:hAnsi="Times New Roman" w:cs="Times New Roman"/>
          <w:spacing w:val="-1"/>
        </w:rPr>
        <w:t>статьи</w:t>
      </w:r>
      <w:r w:rsidRPr="005E4B44">
        <w:rPr>
          <w:rFonts w:ascii="Times New Roman" w:hAnsi="Times New Roman" w:cs="Times New Roman"/>
          <w:spacing w:val="16"/>
        </w:rPr>
        <w:t xml:space="preserve"> </w:t>
      </w:r>
      <w:r w:rsidRPr="005E4B44">
        <w:rPr>
          <w:rFonts w:ascii="Times New Roman" w:hAnsi="Times New Roman" w:cs="Times New Roman"/>
          <w:spacing w:val="-1"/>
        </w:rPr>
        <w:t>39.37.</w:t>
      </w:r>
      <w:r w:rsidRPr="005E4B44">
        <w:rPr>
          <w:rFonts w:ascii="Times New Roman" w:hAnsi="Times New Roman" w:cs="Times New Roman"/>
          <w:spacing w:val="18"/>
        </w:rPr>
        <w:t xml:space="preserve"> </w:t>
      </w:r>
      <w:proofErr w:type="gramStart"/>
      <w:r w:rsidRPr="005E4B44">
        <w:rPr>
          <w:rFonts w:ascii="Times New Roman" w:hAnsi="Times New Roman" w:cs="Times New Roman"/>
          <w:spacing w:val="-1"/>
        </w:rPr>
        <w:t>Земельного</w:t>
      </w:r>
      <w:r w:rsidRPr="005E4B44">
        <w:rPr>
          <w:rFonts w:ascii="Times New Roman" w:hAnsi="Times New Roman" w:cs="Times New Roman"/>
          <w:spacing w:val="18"/>
        </w:rPr>
        <w:t xml:space="preserve"> </w:t>
      </w:r>
      <w:r w:rsidRPr="005E4B44">
        <w:rPr>
          <w:rFonts w:ascii="Times New Roman" w:hAnsi="Times New Roman" w:cs="Times New Roman"/>
        </w:rPr>
        <w:t>кодекса</w:t>
      </w:r>
      <w:r w:rsidRPr="005E4B44">
        <w:rPr>
          <w:rFonts w:ascii="Times New Roman" w:hAnsi="Times New Roman" w:cs="Times New Roman"/>
          <w:spacing w:val="18"/>
        </w:rPr>
        <w:t xml:space="preserve"> </w:t>
      </w:r>
      <w:r w:rsidRPr="005E4B44">
        <w:rPr>
          <w:rFonts w:ascii="Times New Roman" w:hAnsi="Times New Roman" w:cs="Times New Roman"/>
          <w:spacing w:val="-1"/>
        </w:rPr>
        <w:t>Российской Федерации,</w:t>
      </w:r>
      <w:r w:rsidRPr="005E4B44">
        <w:rPr>
          <w:rFonts w:ascii="Times New Roman" w:hAnsi="Times New Roman" w:cs="Times New Roman"/>
          <w:spacing w:val="15"/>
        </w:rPr>
        <w:t xml:space="preserve"> </w:t>
      </w:r>
      <w:r w:rsidRPr="005E4B44">
        <w:rPr>
          <w:rFonts w:ascii="Times New Roman" w:hAnsi="Times New Roman" w:cs="Times New Roman"/>
        </w:rPr>
        <w:t>а</w:t>
      </w:r>
      <w:r w:rsidRPr="005E4B44">
        <w:rPr>
          <w:rFonts w:ascii="Times New Roman" w:hAnsi="Times New Roman" w:cs="Times New Roman"/>
          <w:spacing w:val="18"/>
        </w:rPr>
        <w:t xml:space="preserve"> </w:t>
      </w:r>
      <w:r w:rsidRPr="005E4B44">
        <w:rPr>
          <w:rFonts w:ascii="Times New Roman" w:hAnsi="Times New Roman" w:cs="Times New Roman"/>
          <w:spacing w:val="-1"/>
        </w:rPr>
        <w:t>также</w:t>
      </w:r>
      <w:r w:rsidRPr="005E4B44">
        <w:rPr>
          <w:rFonts w:ascii="Times New Roman" w:hAnsi="Times New Roman" w:cs="Times New Roman"/>
          <w:spacing w:val="18"/>
        </w:rPr>
        <w:t xml:space="preserve"> </w:t>
      </w:r>
      <w:r w:rsidRPr="005E4B44">
        <w:rPr>
          <w:rFonts w:ascii="Times New Roman" w:hAnsi="Times New Roman" w:cs="Times New Roman"/>
          <w:spacing w:val="-2"/>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проведения</w:t>
      </w:r>
      <w:r w:rsidRPr="005E4B44">
        <w:rPr>
          <w:rFonts w:ascii="Times New Roman" w:hAnsi="Times New Roman" w:cs="Times New Roman"/>
          <w:spacing w:val="14"/>
        </w:rPr>
        <w:t xml:space="preserve"> </w:t>
      </w:r>
      <w:r w:rsidRPr="005E4B44">
        <w:rPr>
          <w:rFonts w:ascii="Times New Roman" w:hAnsi="Times New Roman" w:cs="Times New Roman"/>
          <w:spacing w:val="-1"/>
        </w:rPr>
        <w:t>инженерных</w:t>
      </w:r>
      <w:r w:rsidRPr="005E4B44">
        <w:rPr>
          <w:rFonts w:ascii="Times New Roman" w:hAnsi="Times New Roman" w:cs="Times New Roman"/>
          <w:spacing w:val="14"/>
        </w:rPr>
        <w:t xml:space="preserve"> </w:t>
      </w:r>
      <w:r w:rsidRPr="005E4B44">
        <w:rPr>
          <w:rFonts w:ascii="Times New Roman" w:hAnsi="Times New Roman" w:cs="Times New Roman"/>
          <w:spacing w:val="-1"/>
        </w:rPr>
        <w:t>изысканий</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целях</w:t>
      </w:r>
      <w:r w:rsidRPr="005E4B44">
        <w:rPr>
          <w:rFonts w:ascii="Times New Roman" w:hAnsi="Times New Roman" w:cs="Times New Roman"/>
          <w:spacing w:val="17"/>
        </w:rPr>
        <w:t xml:space="preserve"> </w:t>
      </w:r>
      <w:r w:rsidRPr="005E4B44">
        <w:rPr>
          <w:rFonts w:ascii="Times New Roman" w:hAnsi="Times New Roman" w:cs="Times New Roman"/>
          <w:spacing w:val="-1"/>
        </w:rPr>
        <w:t>подготовки</w:t>
      </w:r>
      <w:r w:rsidRPr="005E4B44">
        <w:rPr>
          <w:rFonts w:ascii="Times New Roman" w:hAnsi="Times New Roman" w:cs="Times New Roman"/>
          <w:spacing w:val="16"/>
        </w:rPr>
        <w:t xml:space="preserve"> </w:t>
      </w:r>
      <w:r w:rsidRPr="005E4B44">
        <w:rPr>
          <w:rFonts w:ascii="Times New Roman" w:hAnsi="Times New Roman" w:cs="Times New Roman"/>
          <w:spacing w:val="-1"/>
        </w:rPr>
        <w:t>документации</w:t>
      </w:r>
      <w:r w:rsidRPr="005E4B44">
        <w:rPr>
          <w:rFonts w:ascii="Times New Roman" w:hAnsi="Times New Roman" w:cs="Times New Roman"/>
          <w:spacing w:val="16"/>
        </w:rPr>
        <w:t xml:space="preserve"> </w:t>
      </w:r>
      <w:r w:rsidRPr="005E4B44">
        <w:rPr>
          <w:rFonts w:ascii="Times New Roman" w:hAnsi="Times New Roman" w:cs="Times New Roman"/>
          <w:spacing w:val="-1"/>
        </w:rPr>
        <w:t>по</w:t>
      </w:r>
      <w:r w:rsidRPr="005E4B44">
        <w:rPr>
          <w:rFonts w:ascii="Times New Roman" w:hAnsi="Times New Roman" w:cs="Times New Roman"/>
          <w:spacing w:val="17"/>
        </w:rPr>
        <w:t xml:space="preserve"> </w:t>
      </w:r>
      <w:r w:rsidRPr="005E4B44">
        <w:rPr>
          <w:rFonts w:ascii="Times New Roman" w:hAnsi="Times New Roman" w:cs="Times New Roman"/>
          <w:spacing w:val="-1"/>
        </w:rPr>
        <w:t>планировке</w:t>
      </w:r>
      <w:r w:rsidRPr="005E4B44">
        <w:rPr>
          <w:rFonts w:ascii="Times New Roman" w:hAnsi="Times New Roman" w:cs="Times New Roman"/>
          <w:spacing w:val="35"/>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34"/>
        </w:rPr>
        <w:t xml:space="preserve"> </w:t>
      </w:r>
      <w:r w:rsidRPr="005E4B44">
        <w:rPr>
          <w:rFonts w:ascii="Times New Roman" w:hAnsi="Times New Roman" w:cs="Times New Roman"/>
          <w:spacing w:val="-1"/>
        </w:rPr>
        <w:t>предусматривающей</w:t>
      </w:r>
      <w:r w:rsidRPr="005E4B44">
        <w:rPr>
          <w:rFonts w:ascii="Times New Roman" w:hAnsi="Times New Roman" w:cs="Times New Roman"/>
          <w:spacing w:val="35"/>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3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36"/>
        </w:rPr>
        <w:t xml:space="preserve"> </w:t>
      </w:r>
      <w:r w:rsidRPr="005E4B44">
        <w:rPr>
          <w:rFonts w:ascii="Times New Roman" w:hAnsi="Times New Roman" w:cs="Times New Roman"/>
          <w:spacing w:val="-2"/>
        </w:rPr>
        <w:t>линий</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сооружений</w:t>
      </w:r>
      <w:r w:rsidRPr="005E4B44">
        <w:rPr>
          <w:rFonts w:ascii="Times New Roman" w:hAnsi="Times New Roman" w:cs="Times New Roman"/>
          <w:spacing w:val="33"/>
        </w:rPr>
        <w:t xml:space="preserve"> </w:t>
      </w:r>
      <w:r w:rsidRPr="005E4B44">
        <w:rPr>
          <w:rFonts w:ascii="Times New Roman" w:hAnsi="Times New Roman" w:cs="Times New Roman"/>
        </w:rPr>
        <w:t>связи,</w:t>
      </w:r>
      <w:r w:rsidRPr="005E4B44">
        <w:rPr>
          <w:rFonts w:ascii="Times New Roman" w:hAnsi="Times New Roman" w:cs="Times New Roman"/>
          <w:spacing w:val="25"/>
        </w:rPr>
        <w:t xml:space="preserve"> </w:t>
      </w:r>
      <w:r w:rsidRPr="005E4B44">
        <w:rPr>
          <w:rFonts w:ascii="Times New Roman" w:hAnsi="Times New Roman" w:cs="Times New Roman"/>
          <w:spacing w:val="-1"/>
        </w:rPr>
        <w:t>инженерных</w:t>
      </w:r>
      <w:r w:rsidRPr="005E4B44">
        <w:rPr>
          <w:rFonts w:ascii="Times New Roman" w:hAnsi="Times New Roman" w:cs="Times New Roman"/>
          <w:spacing w:val="1"/>
        </w:rPr>
        <w:t xml:space="preserve"> </w:t>
      </w:r>
      <w:r w:rsidRPr="005E4B44">
        <w:rPr>
          <w:rFonts w:ascii="Times New Roman" w:hAnsi="Times New Roman" w:cs="Times New Roman"/>
          <w:spacing w:val="-2"/>
        </w:rPr>
        <w:t>изысканий</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rPr>
        <w:t>их</w:t>
      </w:r>
      <w:r w:rsidRPr="005E4B44">
        <w:rPr>
          <w:rFonts w:ascii="Times New Roman" w:hAnsi="Times New Roman" w:cs="Times New Roman"/>
          <w:spacing w:val="1"/>
        </w:rPr>
        <w:t xml:space="preserve"> </w:t>
      </w:r>
      <w:r w:rsidRPr="005E4B44">
        <w:rPr>
          <w:rFonts w:ascii="Times New Roman" w:hAnsi="Times New Roman" w:cs="Times New Roman"/>
          <w:spacing w:val="-1"/>
        </w:rPr>
        <w:t>строительства, реконструкции;</w:t>
      </w:r>
      <w:proofErr w:type="gramEnd"/>
    </w:p>
    <w:p w:rsidR="005E4B44" w:rsidRPr="005E4B44" w:rsidRDefault="005E4B44" w:rsidP="007C5E83">
      <w:pPr>
        <w:pStyle w:val="a5"/>
        <w:widowControl w:val="0"/>
        <w:numPr>
          <w:ilvl w:val="1"/>
          <w:numId w:val="22"/>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являющиеся</w:t>
      </w:r>
      <w:r w:rsidRPr="005E4B44">
        <w:rPr>
          <w:rFonts w:ascii="Times New Roman" w:hAnsi="Times New Roman" w:cs="Times New Roman"/>
          <w:spacing w:val="44"/>
        </w:rPr>
        <w:t xml:space="preserve"> </w:t>
      </w:r>
      <w:r w:rsidRPr="005E4B44">
        <w:rPr>
          <w:rFonts w:ascii="Times New Roman" w:hAnsi="Times New Roman" w:cs="Times New Roman"/>
          <w:spacing w:val="-1"/>
        </w:rPr>
        <w:t>владельцем</w:t>
      </w:r>
      <w:r w:rsidRPr="005E4B44">
        <w:rPr>
          <w:rFonts w:ascii="Times New Roman" w:hAnsi="Times New Roman" w:cs="Times New Roman"/>
          <w:spacing w:val="44"/>
        </w:rPr>
        <w:t xml:space="preserve"> </w:t>
      </w:r>
      <w:r w:rsidRPr="005E4B44">
        <w:rPr>
          <w:rFonts w:ascii="Times New Roman" w:hAnsi="Times New Roman" w:cs="Times New Roman"/>
          <w:spacing w:val="-1"/>
        </w:rPr>
        <w:t>объекта</w:t>
      </w:r>
      <w:r w:rsidRPr="005E4B44">
        <w:rPr>
          <w:rFonts w:ascii="Times New Roman" w:hAnsi="Times New Roman" w:cs="Times New Roman"/>
          <w:spacing w:val="45"/>
        </w:rPr>
        <w:t xml:space="preserve"> </w:t>
      </w:r>
      <w:r w:rsidRPr="005E4B44">
        <w:rPr>
          <w:rFonts w:ascii="Times New Roman" w:hAnsi="Times New Roman" w:cs="Times New Roman"/>
          <w:spacing w:val="-1"/>
        </w:rPr>
        <w:t>транспортной</w:t>
      </w:r>
      <w:r w:rsidRPr="005E4B44">
        <w:rPr>
          <w:rFonts w:ascii="Times New Roman" w:hAnsi="Times New Roman" w:cs="Times New Roman"/>
          <w:spacing w:val="45"/>
        </w:rPr>
        <w:t xml:space="preserve"> </w:t>
      </w:r>
      <w:r w:rsidRPr="005E4B44">
        <w:rPr>
          <w:rFonts w:ascii="Times New Roman" w:hAnsi="Times New Roman" w:cs="Times New Roman"/>
          <w:spacing w:val="-1"/>
        </w:rPr>
        <w:t>инфраструктуры</w:t>
      </w:r>
      <w:r w:rsidRPr="005E4B44">
        <w:rPr>
          <w:rFonts w:ascii="Times New Roman" w:hAnsi="Times New Roman" w:cs="Times New Roman"/>
          <w:spacing w:val="45"/>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49"/>
        </w:rPr>
        <w:t xml:space="preserve"> </w:t>
      </w:r>
      <w:r w:rsidRPr="005E4B44">
        <w:rPr>
          <w:rFonts w:ascii="Times New Roman" w:hAnsi="Times New Roman" w:cs="Times New Roman"/>
          <w:spacing w:val="-1"/>
        </w:rPr>
        <w:t>регионального</w:t>
      </w:r>
      <w:r w:rsidRPr="005E4B44">
        <w:rPr>
          <w:rFonts w:ascii="Times New Roman" w:hAnsi="Times New Roman" w:cs="Times New Roman"/>
          <w:spacing w:val="14"/>
        </w:rPr>
        <w:t xml:space="preserve"> </w:t>
      </w:r>
      <w:r w:rsidRPr="005E4B44">
        <w:rPr>
          <w:rFonts w:ascii="Times New Roman" w:hAnsi="Times New Roman" w:cs="Times New Roman"/>
          <w:spacing w:val="-1"/>
        </w:rPr>
        <w:t>или</w:t>
      </w:r>
      <w:r w:rsidRPr="005E4B44">
        <w:rPr>
          <w:rFonts w:ascii="Times New Roman" w:hAnsi="Times New Roman" w:cs="Times New Roman"/>
          <w:spacing w:val="12"/>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14"/>
        </w:rPr>
        <w:t xml:space="preserve"> </w:t>
      </w:r>
      <w:r w:rsidRPr="005E4B44">
        <w:rPr>
          <w:rFonts w:ascii="Times New Roman" w:hAnsi="Times New Roman" w:cs="Times New Roman"/>
          <w:spacing w:val="-1"/>
        </w:rPr>
        <w:t>значения,</w:t>
      </w:r>
      <w:r w:rsidRPr="005E4B44">
        <w:rPr>
          <w:rFonts w:ascii="Times New Roman" w:hAnsi="Times New Roman" w:cs="Times New Roman"/>
          <w:spacing w:val="19"/>
        </w:rPr>
        <w:t xml:space="preserve"> </w:t>
      </w:r>
      <w:r w:rsidRPr="005E4B44">
        <w:rPr>
          <w:rFonts w:ascii="Times New Roman" w:hAnsi="Times New Roman" w:cs="Times New Roman"/>
        </w:rPr>
        <w:t>-</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случае</w:t>
      </w:r>
      <w:r w:rsidRPr="005E4B44">
        <w:rPr>
          <w:rFonts w:ascii="Times New Roman" w:hAnsi="Times New Roman" w:cs="Times New Roman"/>
          <w:spacing w:val="16"/>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14"/>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4"/>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39"/>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целей, указанных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подпунктах</w:t>
      </w:r>
      <w:r w:rsidRPr="005E4B44">
        <w:rPr>
          <w:rFonts w:ascii="Times New Roman" w:hAnsi="Times New Roman" w:cs="Times New Roman"/>
          <w:spacing w:val="-2"/>
        </w:rPr>
        <w:t xml:space="preserve"> </w:t>
      </w:r>
      <w:r w:rsidRPr="005E4B44">
        <w:rPr>
          <w:rFonts w:ascii="Times New Roman" w:hAnsi="Times New Roman" w:cs="Times New Roman"/>
        </w:rPr>
        <w:t>2</w:t>
      </w:r>
      <w:r w:rsidRPr="005E4B44">
        <w:rPr>
          <w:rFonts w:ascii="Times New Roman" w:hAnsi="Times New Roman" w:cs="Times New Roman"/>
          <w:spacing w:val="4"/>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rPr>
        <w:t>5</w:t>
      </w:r>
      <w:r w:rsidRPr="005E4B44">
        <w:rPr>
          <w:rFonts w:ascii="Times New Roman" w:hAnsi="Times New Roman" w:cs="Times New Roman"/>
          <w:spacing w:val="-1"/>
        </w:rPr>
        <w:t xml:space="preserve"> статьи</w:t>
      </w:r>
      <w:r w:rsidRPr="005E4B44">
        <w:rPr>
          <w:rFonts w:ascii="Times New Roman" w:hAnsi="Times New Roman" w:cs="Times New Roman"/>
        </w:rPr>
        <w:t xml:space="preserve"> </w:t>
      </w:r>
      <w:r w:rsidRPr="005E4B44">
        <w:rPr>
          <w:rFonts w:ascii="Times New Roman" w:hAnsi="Times New Roman" w:cs="Times New Roman"/>
          <w:spacing w:val="-1"/>
        </w:rPr>
        <w:t>39.37.</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2"/>
        </w:rPr>
        <w:t>Российской Федерации;</w:t>
      </w:r>
    </w:p>
    <w:p w:rsidR="005E4B44" w:rsidRPr="005E4B44" w:rsidRDefault="005E4B44" w:rsidP="007C5E83">
      <w:pPr>
        <w:pStyle w:val="a5"/>
        <w:widowControl w:val="0"/>
        <w:numPr>
          <w:ilvl w:val="1"/>
          <w:numId w:val="22"/>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предусмотренные</w:t>
      </w:r>
      <w:r w:rsidRPr="005E4B44">
        <w:rPr>
          <w:rFonts w:ascii="Times New Roman" w:hAnsi="Times New Roman" w:cs="Times New Roman"/>
          <w:spacing w:val="8"/>
        </w:rPr>
        <w:t xml:space="preserve"> </w:t>
      </w:r>
      <w:r w:rsidRPr="005E4B44">
        <w:rPr>
          <w:rFonts w:ascii="Times New Roman" w:hAnsi="Times New Roman" w:cs="Times New Roman"/>
          <w:spacing w:val="-1"/>
        </w:rPr>
        <w:t>пунктом</w:t>
      </w:r>
      <w:r w:rsidRPr="005E4B44">
        <w:rPr>
          <w:rFonts w:ascii="Times New Roman" w:hAnsi="Times New Roman" w:cs="Times New Roman"/>
          <w:spacing w:val="8"/>
        </w:rPr>
        <w:t xml:space="preserve"> </w:t>
      </w:r>
      <w:r w:rsidRPr="005E4B44">
        <w:rPr>
          <w:rFonts w:ascii="Times New Roman" w:hAnsi="Times New Roman" w:cs="Times New Roman"/>
        </w:rPr>
        <w:t>1</w:t>
      </w:r>
      <w:r w:rsidRPr="005E4B44">
        <w:rPr>
          <w:rFonts w:ascii="Times New Roman" w:hAnsi="Times New Roman" w:cs="Times New Roman"/>
          <w:spacing w:val="9"/>
        </w:rPr>
        <w:t xml:space="preserve"> </w:t>
      </w:r>
      <w:r w:rsidRPr="005E4B44">
        <w:rPr>
          <w:rFonts w:ascii="Times New Roman" w:hAnsi="Times New Roman" w:cs="Times New Roman"/>
          <w:spacing w:val="-1"/>
        </w:rPr>
        <w:t>статьи</w:t>
      </w:r>
      <w:r w:rsidRPr="005E4B44">
        <w:rPr>
          <w:rFonts w:ascii="Times New Roman" w:hAnsi="Times New Roman" w:cs="Times New Roman"/>
          <w:spacing w:val="7"/>
        </w:rPr>
        <w:t xml:space="preserve"> </w:t>
      </w:r>
      <w:r w:rsidRPr="005E4B44">
        <w:rPr>
          <w:rFonts w:ascii="Times New Roman" w:hAnsi="Times New Roman" w:cs="Times New Roman"/>
          <w:spacing w:val="-1"/>
        </w:rPr>
        <w:t>56.4.</w:t>
      </w:r>
      <w:r w:rsidRPr="005E4B44">
        <w:rPr>
          <w:rFonts w:ascii="Times New Roman" w:hAnsi="Times New Roman" w:cs="Times New Roman"/>
          <w:spacing w:val="9"/>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7"/>
        </w:rPr>
        <w:t xml:space="preserve"> </w:t>
      </w:r>
      <w:r w:rsidRPr="005E4B44">
        <w:rPr>
          <w:rFonts w:ascii="Times New Roman" w:hAnsi="Times New Roman" w:cs="Times New Roman"/>
          <w:spacing w:val="-1"/>
        </w:rPr>
        <w:t>кодекса</w:t>
      </w:r>
      <w:r w:rsidRPr="005E4B44">
        <w:rPr>
          <w:rFonts w:ascii="Times New Roman" w:hAnsi="Times New Roman" w:cs="Times New Roman"/>
          <w:spacing w:val="9"/>
        </w:rPr>
        <w:t xml:space="preserve"> </w:t>
      </w:r>
      <w:r w:rsidRPr="005E4B44">
        <w:rPr>
          <w:rFonts w:ascii="Times New Roman" w:hAnsi="Times New Roman" w:cs="Times New Roman"/>
          <w:spacing w:val="-1"/>
        </w:rPr>
        <w:t xml:space="preserve">Российской Федерации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подавшие</w:t>
      </w:r>
      <w:r w:rsidRPr="005E4B44">
        <w:rPr>
          <w:rFonts w:ascii="Times New Roman" w:hAnsi="Times New Roman" w:cs="Times New Roman"/>
          <w:spacing w:val="35"/>
        </w:rPr>
        <w:t xml:space="preserve"> </w:t>
      </w:r>
      <w:r w:rsidRPr="005E4B44">
        <w:rPr>
          <w:rFonts w:ascii="Times New Roman" w:hAnsi="Times New Roman" w:cs="Times New Roman"/>
          <w:spacing w:val="-1"/>
        </w:rPr>
        <w:t>ходатайство</w:t>
      </w:r>
      <w:r w:rsidRPr="005E4B44">
        <w:rPr>
          <w:rFonts w:ascii="Times New Roman" w:hAnsi="Times New Roman" w:cs="Times New Roman"/>
          <w:spacing w:val="7"/>
        </w:rPr>
        <w:t xml:space="preserve"> </w:t>
      </w:r>
      <w:r w:rsidRPr="005E4B44">
        <w:rPr>
          <w:rFonts w:ascii="Times New Roman" w:hAnsi="Times New Roman" w:cs="Times New Roman"/>
        </w:rPr>
        <w:t>об</w:t>
      </w:r>
      <w:r w:rsidRPr="005E4B44">
        <w:rPr>
          <w:rFonts w:ascii="Times New Roman" w:hAnsi="Times New Roman" w:cs="Times New Roman"/>
          <w:spacing w:val="7"/>
        </w:rPr>
        <w:t xml:space="preserve"> </w:t>
      </w:r>
      <w:r w:rsidRPr="005E4B44">
        <w:rPr>
          <w:rFonts w:ascii="Times New Roman" w:hAnsi="Times New Roman" w:cs="Times New Roman"/>
          <w:spacing w:val="-1"/>
        </w:rPr>
        <w:t>изъятии</w:t>
      </w:r>
      <w:r w:rsidRPr="005E4B44">
        <w:rPr>
          <w:rFonts w:ascii="Times New Roman" w:hAnsi="Times New Roman" w:cs="Times New Roman"/>
          <w:spacing w:val="10"/>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7"/>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9"/>
        </w:rPr>
        <w:t xml:space="preserve"> </w:t>
      </w:r>
      <w:r w:rsidRPr="005E4B44">
        <w:rPr>
          <w:rFonts w:ascii="Times New Roman" w:hAnsi="Times New Roman" w:cs="Times New Roman"/>
          <w:spacing w:val="-2"/>
        </w:rPr>
        <w:t>или</w:t>
      </w:r>
      <w:r w:rsidRPr="005E4B44">
        <w:rPr>
          <w:rFonts w:ascii="Times New Roman" w:hAnsi="Times New Roman" w:cs="Times New Roman"/>
          <w:spacing w:val="9"/>
        </w:rPr>
        <w:t xml:space="preserve"> </w:t>
      </w:r>
      <w:r w:rsidRPr="005E4B44">
        <w:rPr>
          <w:rFonts w:ascii="Times New Roman" w:hAnsi="Times New Roman" w:cs="Times New Roman"/>
          <w:spacing w:val="-2"/>
        </w:rPr>
        <w:t>муниципальных</w:t>
      </w:r>
      <w:r w:rsidRPr="005E4B44">
        <w:rPr>
          <w:rFonts w:ascii="Times New Roman" w:hAnsi="Times New Roman" w:cs="Times New Roman"/>
          <w:spacing w:val="53"/>
        </w:rPr>
        <w:t xml:space="preserve"> </w:t>
      </w:r>
      <w:r w:rsidRPr="005E4B44">
        <w:rPr>
          <w:rFonts w:ascii="Times New Roman" w:hAnsi="Times New Roman" w:cs="Times New Roman"/>
          <w:spacing w:val="-1"/>
        </w:rPr>
        <w:t>нужд,</w:t>
      </w:r>
      <w:r w:rsidRPr="005E4B44">
        <w:rPr>
          <w:rFonts w:ascii="Times New Roman" w:hAnsi="Times New Roman" w:cs="Times New Roman"/>
          <w:spacing w:val="50"/>
        </w:rPr>
        <w:t xml:space="preserve"> </w:t>
      </w:r>
      <w:r w:rsidRPr="005E4B44">
        <w:rPr>
          <w:rFonts w:ascii="Times New Roman" w:hAnsi="Times New Roman" w:cs="Times New Roman"/>
        </w:rPr>
        <w:t>-</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50"/>
        </w:rPr>
        <w:t xml:space="preserve"> </w:t>
      </w:r>
      <w:r w:rsidRPr="005E4B44">
        <w:rPr>
          <w:rFonts w:ascii="Times New Roman" w:hAnsi="Times New Roman" w:cs="Times New Roman"/>
          <w:spacing w:val="-1"/>
        </w:rPr>
        <w:t>случае</w:t>
      </w:r>
      <w:r w:rsidRPr="005E4B44">
        <w:rPr>
          <w:rFonts w:ascii="Times New Roman" w:hAnsi="Times New Roman" w:cs="Times New Roman"/>
          <w:spacing w:val="52"/>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49"/>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50"/>
        </w:rPr>
        <w:t xml:space="preserve"> </w:t>
      </w:r>
      <w:r w:rsidRPr="005E4B44">
        <w:rPr>
          <w:rFonts w:ascii="Times New Roman" w:hAnsi="Times New Roman" w:cs="Times New Roman"/>
        </w:rPr>
        <w:t>целях</w:t>
      </w:r>
      <w:r w:rsidRPr="005E4B44">
        <w:rPr>
          <w:rFonts w:ascii="Times New Roman" w:hAnsi="Times New Roman" w:cs="Times New Roman"/>
          <w:spacing w:val="50"/>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49"/>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31"/>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35"/>
        </w:rPr>
        <w:t xml:space="preserve"> </w:t>
      </w:r>
      <w:r w:rsidRPr="005E4B44">
        <w:rPr>
          <w:rFonts w:ascii="Times New Roman" w:hAnsi="Times New Roman" w:cs="Times New Roman"/>
          <w:spacing w:val="-2"/>
        </w:rPr>
        <w:t>которое</w:t>
      </w:r>
      <w:r w:rsidRPr="005E4B44">
        <w:rPr>
          <w:rFonts w:ascii="Times New Roman" w:hAnsi="Times New Roman" w:cs="Times New Roman"/>
          <w:spacing w:val="35"/>
        </w:rPr>
        <w:t xml:space="preserve"> </w:t>
      </w:r>
      <w:r w:rsidRPr="005E4B44">
        <w:rPr>
          <w:rFonts w:ascii="Times New Roman" w:hAnsi="Times New Roman" w:cs="Times New Roman"/>
          <w:spacing w:val="-2"/>
        </w:rPr>
        <w:t>переносится</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связи</w:t>
      </w:r>
      <w:r w:rsidRPr="005E4B44">
        <w:rPr>
          <w:rFonts w:ascii="Times New Roman" w:hAnsi="Times New Roman" w:cs="Times New Roman"/>
          <w:spacing w:val="35"/>
        </w:rPr>
        <w:t xml:space="preserve"> </w:t>
      </w:r>
      <w:r w:rsidRPr="005E4B44">
        <w:rPr>
          <w:rFonts w:ascii="Times New Roman" w:hAnsi="Times New Roman" w:cs="Times New Roman"/>
        </w:rPr>
        <w:t>с</w:t>
      </w:r>
      <w:r w:rsidRPr="005E4B44">
        <w:rPr>
          <w:rFonts w:ascii="Times New Roman" w:hAnsi="Times New Roman" w:cs="Times New Roman"/>
          <w:spacing w:val="33"/>
        </w:rPr>
        <w:t xml:space="preserve"> </w:t>
      </w:r>
      <w:r w:rsidRPr="005E4B44">
        <w:rPr>
          <w:rFonts w:ascii="Times New Roman" w:hAnsi="Times New Roman" w:cs="Times New Roman"/>
          <w:spacing w:val="-1"/>
        </w:rPr>
        <w:t>изъятием</w:t>
      </w:r>
      <w:r w:rsidRPr="005E4B44">
        <w:rPr>
          <w:rFonts w:ascii="Times New Roman" w:hAnsi="Times New Roman" w:cs="Times New Roman"/>
          <w:spacing w:val="32"/>
        </w:rPr>
        <w:t xml:space="preserve"> </w:t>
      </w:r>
      <w:r w:rsidRPr="005E4B44">
        <w:rPr>
          <w:rFonts w:ascii="Times New Roman" w:hAnsi="Times New Roman" w:cs="Times New Roman"/>
          <w:spacing w:val="-1"/>
        </w:rPr>
        <w:t>такого</w:t>
      </w:r>
      <w:r w:rsidRPr="005E4B44">
        <w:rPr>
          <w:rFonts w:ascii="Times New Roman" w:hAnsi="Times New Roman" w:cs="Times New Roman"/>
          <w:spacing w:val="36"/>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6"/>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6"/>
        </w:rPr>
        <w:t xml:space="preserve"> </w:t>
      </w:r>
      <w:r w:rsidRPr="005E4B44">
        <w:rPr>
          <w:rFonts w:ascii="Times New Roman" w:hAnsi="Times New Roman" w:cs="Times New Roman"/>
          <w:spacing w:val="-2"/>
        </w:rPr>
        <w:t>для</w:t>
      </w:r>
      <w:r w:rsidRPr="005E4B44">
        <w:rPr>
          <w:rFonts w:ascii="Times New Roman" w:hAnsi="Times New Roman" w:cs="Times New Roman"/>
          <w:spacing w:val="69"/>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1"/>
        </w:rPr>
        <w:t>нужд;</w:t>
      </w:r>
    </w:p>
    <w:p w:rsidR="005E4B44" w:rsidRPr="005E4B44" w:rsidRDefault="005E4B44" w:rsidP="007C5E83">
      <w:pPr>
        <w:pStyle w:val="a5"/>
        <w:widowControl w:val="0"/>
        <w:numPr>
          <w:ilvl w:val="1"/>
          <w:numId w:val="22"/>
        </w:numPr>
        <w:tabs>
          <w:tab w:val="left" w:pos="82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иное</w:t>
      </w:r>
      <w:r w:rsidRPr="005E4B44">
        <w:rPr>
          <w:rFonts w:ascii="Times New Roman" w:hAnsi="Times New Roman" w:cs="Times New Roman"/>
          <w:spacing w:val="16"/>
        </w:rPr>
        <w:t xml:space="preserve"> </w:t>
      </w:r>
      <w:r w:rsidRPr="005E4B44">
        <w:rPr>
          <w:rFonts w:ascii="Times New Roman" w:hAnsi="Times New Roman" w:cs="Times New Roman"/>
          <w:spacing w:val="-1"/>
        </w:rPr>
        <w:t>лицо,</w:t>
      </w:r>
      <w:r w:rsidRPr="005E4B44">
        <w:rPr>
          <w:rFonts w:ascii="Times New Roman" w:hAnsi="Times New Roman" w:cs="Times New Roman"/>
          <w:spacing w:val="15"/>
        </w:rPr>
        <w:t xml:space="preserve"> </w:t>
      </w:r>
      <w:r w:rsidRPr="005E4B44">
        <w:rPr>
          <w:rFonts w:ascii="Times New Roman" w:hAnsi="Times New Roman" w:cs="Times New Roman"/>
          <w:spacing w:val="-1"/>
        </w:rPr>
        <w:t>уполномоченное</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7"/>
        </w:rPr>
        <w:t xml:space="preserve"> </w:t>
      </w:r>
      <w:r w:rsidRPr="005E4B44">
        <w:rPr>
          <w:rFonts w:ascii="Times New Roman" w:hAnsi="Times New Roman" w:cs="Times New Roman"/>
        </w:rPr>
        <w:t>с</w:t>
      </w:r>
      <w:r w:rsidRPr="005E4B44">
        <w:rPr>
          <w:rFonts w:ascii="Times New Roman" w:hAnsi="Times New Roman" w:cs="Times New Roman"/>
          <w:spacing w:val="16"/>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16"/>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16"/>
        </w:rPr>
        <w:t xml:space="preserve"> </w:t>
      </w:r>
      <w:r w:rsidRPr="005E4B44">
        <w:rPr>
          <w:rFonts w:ascii="Times New Roman" w:hAnsi="Times New Roman" w:cs="Times New Roman"/>
          <w:spacing w:val="-1"/>
        </w:rPr>
        <w:t>актами</w:t>
      </w:r>
      <w:r w:rsidRPr="005E4B44">
        <w:rPr>
          <w:rFonts w:ascii="Times New Roman" w:hAnsi="Times New Roman" w:cs="Times New Roman"/>
          <w:spacing w:val="29"/>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7"/>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6"/>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7"/>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8"/>
        </w:rPr>
        <w:t xml:space="preserve"> </w:t>
      </w:r>
      <w:r w:rsidRPr="005E4B44">
        <w:rPr>
          <w:rFonts w:ascii="Times New Roman" w:hAnsi="Times New Roman" w:cs="Times New Roman"/>
          <w:spacing w:val="-1"/>
        </w:rPr>
        <w:t>актами</w:t>
      </w:r>
      <w:r w:rsidRPr="005E4B44">
        <w:rPr>
          <w:rFonts w:ascii="Times New Roman" w:hAnsi="Times New Roman" w:cs="Times New Roman"/>
          <w:spacing w:val="38"/>
        </w:rPr>
        <w:t xml:space="preserve"> </w:t>
      </w:r>
      <w:r w:rsidRPr="005E4B44">
        <w:rPr>
          <w:rFonts w:ascii="Times New Roman" w:hAnsi="Times New Roman" w:cs="Times New Roman"/>
          <w:spacing w:val="-1"/>
        </w:rPr>
        <w:t>субъектов</w:t>
      </w:r>
      <w:r w:rsidRPr="005E4B44">
        <w:rPr>
          <w:rFonts w:ascii="Times New Roman" w:hAnsi="Times New Roman" w:cs="Times New Roman"/>
          <w:spacing w:val="3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
        </w:rPr>
        <w:t xml:space="preserve"> </w:t>
      </w:r>
      <w:r w:rsidRPr="005E4B44">
        <w:rPr>
          <w:rFonts w:ascii="Times New Roman" w:hAnsi="Times New Roman" w:cs="Times New Roman"/>
          <w:spacing w:val="-1"/>
        </w:rPr>
        <w:t>заключенными</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
        </w:rPr>
        <w:t xml:space="preserve"> </w:t>
      </w:r>
      <w:r w:rsidRPr="005E4B44">
        <w:rPr>
          <w:rFonts w:ascii="Times New Roman" w:hAnsi="Times New Roman" w:cs="Times New Roman"/>
          <w:spacing w:val="-1"/>
        </w:rPr>
        <w:t>власти</w:t>
      </w:r>
      <w:r w:rsidRPr="005E4B44">
        <w:rPr>
          <w:rFonts w:ascii="Times New Roman" w:hAnsi="Times New Roman" w:cs="Times New Roman"/>
          <w:spacing w:val="1"/>
        </w:rPr>
        <w:t xml:space="preserve"> </w:t>
      </w:r>
      <w:r w:rsidRPr="005E4B44">
        <w:rPr>
          <w:rFonts w:ascii="Times New Roman" w:hAnsi="Times New Roman" w:cs="Times New Roman"/>
          <w:spacing w:val="-1"/>
        </w:rPr>
        <w:t>или</w:t>
      </w:r>
      <w:r w:rsidRPr="005E4B44">
        <w:rPr>
          <w:rFonts w:ascii="Times New Roman" w:hAnsi="Times New Roman" w:cs="Times New Roman"/>
          <w:spacing w:val="-5"/>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5"/>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45"/>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61"/>
        </w:rPr>
        <w:t xml:space="preserve"> </w:t>
      </w:r>
      <w:r w:rsidRPr="005E4B44">
        <w:rPr>
          <w:rFonts w:ascii="Times New Roman" w:hAnsi="Times New Roman" w:cs="Times New Roman"/>
          <w:spacing w:val="-1"/>
        </w:rPr>
        <w:t>договорами</w:t>
      </w:r>
      <w:r w:rsidRPr="005E4B44">
        <w:rPr>
          <w:rFonts w:ascii="Times New Roman" w:hAnsi="Times New Roman" w:cs="Times New Roman"/>
          <w:spacing w:val="61"/>
        </w:rPr>
        <w:t xml:space="preserve"> </w:t>
      </w:r>
      <w:r w:rsidRPr="005E4B44">
        <w:rPr>
          <w:rFonts w:ascii="Times New Roman" w:hAnsi="Times New Roman" w:cs="Times New Roman"/>
          <w:spacing w:val="-2"/>
        </w:rPr>
        <w:t>или</w:t>
      </w:r>
      <w:r w:rsidRPr="005E4B44">
        <w:rPr>
          <w:rFonts w:ascii="Times New Roman" w:hAnsi="Times New Roman" w:cs="Times New Roman"/>
          <w:spacing w:val="61"/>
        </w:rPr>
        <w:t xml:space="preserve"> </w:t>
      </w:r>
      <w:r w:rsidRPr="005E4B44">
        <w:rPr>
          <w:rFonts w:ascii="Times New Roman" w:hAnsi="Times New Roman" w:cs="Times New Roman"/>
          <w:spacing w:val="-1"/>
        </w:rPr>
        <w:t>соглашениями</w:t>
      </w:r>
      <w:r w:rsidRPr="005E4B44">
        <w:rPr>
          <w:rFonts w:ascii="Times New Roman" w:hAnsi="Times New Roman" w:cs="Times New Roman"/>
          <w:spacing w:val="6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60"/>
        </w:rPr>
        <w:t xml:space="preserve"> </w:t>
      </w:r>
      <w:r w:rsidRPr="005E4B44">
        <w:rPr>
          <w:rFonts w:ascii="Times New Roman" w:hAnsi="Times New Roman" w:cs="Times New Roman"/>
          <w:spacing w:val="-1"/>
        </w:rPr>
        <w:t>деятельность,</w:t>
      </w:r>
      <w:r w:rsidRPr="005E4B44">
        <w:rPr>
          <w:rFonts w:ascii="Times New Roman" w:hAnsi="Times New Roman" w:cs="Times New Roman"/>
          <w:spacing w:val="60"/>
        </w:rPr>
        <w:t xml:space="preserve"> </w:t>
      </w:r>
      <w:r w:rsidRPr="005E4B44">
        <w:rPr>
          <w:rFonts w:ascii="Times New Roman" w:hAnsi="Times New Roman" w:cs="Times New Roman"/>
          <w:spacing w:val="-1"/>
        </w:rPr>
        <w:t>для</w:t>
      </w:r>
      <w:r w:rsidRPr="005E4B44">
        <w:rPr>
          <w:rFonts w:ascii="Times New Roman" w:hAnsi="Times New Roman" w:cs="Times New Roman"/>
          <w:spacing w:val="51"/>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3"/>
        </w:rPr>
        <w:t xml:space="preserve"> </w:t>
      </w:r>
      <w:r w:rsidRPr="005E4B44">
        <w:rPr>
          <w:rFonts w:ascii="Times New Roman" w:hAnsi="Times New Roman" w:cs="Times New Roman"/>
          <w:spacing w:val="-1"/>
        </w:rPr>
        <w:t>которой</w:t>
      </w:r>
      <w:r w:rsidRPr="005E4B44">
        <w:rPr>
          <w:rFonts w:ascii="Times New Roman" w:hAnsi="Times New Roman" w:cs="Times New Roman"/>
        </w:rPr>
        <w:t xml:space="preserve"> </w:t>
      </w:r>
      <w:r w:rsidRPr="005E4B44">
        <w:rPr>
          <w:rFonts w:ascii="Times New Roman" w:hAnsi="Times New Roman" w:cs="Times New Roman"/>
          <w:spacing w:val="-1"/>
        </w:rPr>
        <w:t>допускается</w:t>
      </w:r>
      <w:r w:rsidRPr="005E4B44">
        <w:rPr>
          <w:rFonts w:ascii="Times New Roman" w:hAnsi="Times New Roman" w:cs="Times New Roman"/>
        </w:rPr>
        <w:t xml:space="preserve"> </w:t>
      </w:r>
      <w:r w:rsidRPr="005E4B44">
        <w:rPr>
          <w:rFonts w:ascii="Times New Roman" w:hAnsi="Times New Roman" w:cs="Times New Roman"/>
          <w:spacing w:val="-1"/>
        </w:rPr>
        <w:t>установление</w:t>
      </w:r>
      <w:r w:rsidRPr="005E4B44">
        <w:rPr>
          <w:rFonts w:ascii="Times New Roman" w:hAnsi="Times New Roman" w:cs="Times New Roman"/>
        </w:rPr>
        <w:t xml:space="preserve"> </w:t>
      </w:r>
      <w:r w:rsidRPr="005E4B44">
        <w:rPr>
          <w:rFonts w:ascii="Times New Roman" w:hAnsi="Times New Roman" w:cs="Times New Roman"/>
          <w:spacing w:val="-1"/>
        </w:rPr>
        <w:t>публичного сервитута.</w:t>
      </w:r>
    </w:p>
    <w:p w:rsidR="00906117" w:rsidRDefault="00906117" w:rsidP="005E4B44">
      <w:pPr>
        <w:pStyle w:val="1"/>
        <w:kinsoku w:val="0"/>
        <w:overflowPunct w:val="0"/>
        <w:spacing w:line="240" w:lineRule="atLeast"/>
        <w:ind w:firstLine="709"/>
        <w:rPr>
          <w:spacing w:val="-1"/>
          <w:sz w:val="22"/>
          <w:szCs w:val="22"/>
          <w:lang w:val="ru-RU"/>
        </w:rPr>
      </w:pPr>
    </w:p>
    <w:p w:rsidR="005E4B44" w:rsidRPr="005E4B44" w:rsidRDefault="005E4B44" w:rsidP="005E4B44">
      <w:pPr>
        <w:pStyle w:val="1"/>
        <w:kinsoku w:val="0"/>
        <w:overflowPunct w:val="0"/>
        <w:spacing w:line="240" w:lineRule="atLeast"/>
        <w:ind w:firstLine="709"/>
        <w:rPr>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pacing w:val="-1"/>
          <w:sz w:val="22"/>
          <w:szCs w:val="22"/>
        </w:rPr>
        <w:t>информирования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 xml:space="preserve">предоставлении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1"/>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5"/>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осуществляется:</w:t>
      </w:r>
    </w:p>
    <w:p w:rsidR="005E4B44" w:rsidRPr="005E4B44" w:rsidRDefault="005E4B44" w:rsidP="007C5E83">
      <w:pPr>
        <w:pStyle w:val="a5"/>
        <w:widowControl w:val="0"/>
        <w:numPr>
          <w:ilvl w:val="0"/>
          <w:numId w:val="2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непосредственно</w:t>
      </w:r>
      <w:r w:rsidRPr="005E4B44">
        <w:rPr>
          <w:rFonts w:ascii="Times New Roman" w:hAnsi="Times New Roman" w:cs="Times New Roman"/>
          <w:spacing w:val="45"/>
        </w:rPr>
        <w:t xml:space="preserve"> </w:t>
      </w:r>
      <w:r w:rsidRPr="005E4B44">
        <w:rPr>
          <w:rFonts w:ascii="Times New Roman" w:hAnsi="Times New Roman" w:cs="Times New Roman"/>
          <w:spacing w:val="-2"/>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личном</w:t>
      </w:r>
      <w:r w:rsidRPr="005E4B44">
        <w:rPr>
          <w:rFonts w:ascii="Times New Roman" w:hAnsi="Times New Roman" w:cs="Times New Roman"/>
          <w:spacing w:val="42"/>
        </w:rPr>
        <w:t xml:space="preserve"> </w:t>
      </w:r>
      <w:r w:rsidRPr="005E4B44">
        <w:rPr>
          <w:rFonts w:ascii="Times New Roman" w:hAnsi="Times New Roman" w:cs="Times New Roman"/>
          <w:spacing w:val="-1"/>
        </w:rPr>
        <w:t>приеме</w:t>
      </w:r>
      <w:r w:rsidRPr="005E4B44">
        <w:rPr>
          <w:rFonts w:ascii="Times New Roman" w:hAnsi="Times New Roman" w:cs="Times New Roman"/>
          <w:spacing w:val="4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 xml:space="preserve">Администрации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spacing w:val="3"/>
        </w:rPr>
        <w:t xml:space="preserve"> </w:t>
      </w:r>
      <w:r w:rsidRPr="005E4B44">
        <w:rPr>
          <w:rFonts w:ascii="Times New Roman" w:hAnsi="Times New Roman" w:cs="Times New Roman"/>
        </w:rPr>
        <w:t>(далее</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Администрация)</w:t>
      </w:r>
      <w:r w:rsidRPr="005E4B44">
        <w:rPr>
          <w:rFonts w:ascii="Times New Roman" w:hAnsi="Times New Roman" w:cs="Times New Roman"/>
          <w:spacing w:val="3"/>
        </w:rPr>
        <w:t xml:space="preserve"> </w:t>
      </w:r>
      <w:r w:rsidRPr="005E4B44">
        <w:rPr>
          <w:rFonts w:ascii="Times New Roman" w:hAnsi="Times New Roman" w:cs="Times New Roman"/>
          <w:spacing w:val="-2"/>
        </w:rPr>
        <w:t>или</w:t>
      </w:r>
      <w:r w:rsidRPr="005E4B44">
        <w:rPr>
          <w:rFonts w:ascii="Times New Roman" w:hAnsi="Times New Roman" w:cs="Times New Roman"/>
          <w:spacing w:val="41"/>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18"/>
        </w:rPr>
        <w:t xml:space="preserve"> </w:t>
      </w:r>
      <w:r w:rsidRPr="005E4B44">
        <w:rPr>
          <w:rFonts w:ascii="Times New Roman" w:hAnsi="Times New Roman" w:cs="Times New Roman"/>
          <w:spacing w:val="-1"/>
        </w:rPr>
        <w:t>центре</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3"/>
        </w:rPr>
        <w:t xml:space="preserve"> </w:t>
      </w:r>
      <w:r w:rsidRPr="005E4B44">
        <w:rPr>
          <w:rFonts w:ascii="Times New Roman" w:hAnsi="Times New Roman" w:cs="Times New Roman"/>
          <w:spacing w:val="-1"/>
        </w:rPr>
        <w:t>услуг</w:t>
      </w:r>
      <w:r w:rsidRPr="005E4B44">
        <w:rPr>
          <w:rFonts w:ascii="Times New Roman" w:hAnsi="Times New Roman" w:cs="Times New Roman"/>
        </w:rPr>
        <w:t xml:space="preserve"> (далее -</w:t>
      </w:r>
      <w:r w:rsidRPr="005E4B44">
        <w:rPr>
          <w:rFonts w:ascii="Times New Roman" w:hAnsi="Times New Roman" w:cs="Times New Roman"/>
          <w:spacing w:val="-1"/>
        </w:rPr>
        <w:t xml:space="preserve"> 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p>
    <w:p w:rsidR="005E4B44" w:rsidRPr="005E4B44" w:rsidRDefault="005E4B44" w:rsidP="007C5E83">
      <w:pPr>
        <w:pStyle w:val="a5"/>
        <w:widowControl w:val="0"/>
        <w:numPr>
          <w:ilvl w:val="0"/>
          <w:numId w:val="2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6"/>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spacing w:val="-2"/>
        </w:rPr>
        <w:t>или</w:t>
      </w:r>
      <w:r w:rsidRPr="005E4B44">
        <w:rPr>
          <w:rFonts w:ascii="Times New Roman" w:hAnsi="Times New Roman" w:cs="Times New Roman"/>
          <w:spacing w:val="20"/>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5"/>
        </w:rPr>
        <w:t xml:space="preserve"> </w:t>
      </w:r>
      <w:r w:rsidRPr="005E4B44">
        <w:rPr>
          <w:rFonts w:ascii="Times New Roman" w:hAnsi="Times New Roman" w:cs="Times New Roman"/>
          <w:spacing w:val="-1"/>
        </w:rPr>
        <w:t>центра;</w:t>
      </w:r>
    </w:p>
    <w:p w:rsidR="005E4B44" w:rsidRPr="005E4B44" w:rsidRDefault="005E4B44" w:rsidP="007C5E83">
      <w:pPr>
        <w:pStyle w:val="a5"/>
        <w:widowControl w:val="0"/>
        <w:numPr>
          <w:ilvl w:val="0"/>
          <w:numId w:val="2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письменно,</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rPr>
        <w:t>том</w:t>
      </w:r>
      <w:r w:rsidRPr="005E4B44">
        <w:rPr>
          <w:rFonts w:ascii="Times New Roman" w:hAnsi="Times New Roman" w:cs="Times New Roman"/>
          <w:spacing w:val="44"/>
        </w:rPr>
        <w:t xml:space="preserve"> </w:t>
      </w:r>
      <w:r w:rsidRPr="005E4B44">
        <w:rPr>
          <w:rFonts w:ascii="Times New Roman" w:hAnsi="Times New Roman" w:cs="Times New Roman"/>
          <w:spacing w:val="-1"/>
        </w:rPr>
        <w:t>числе</w:t>
      </w:r>
      <w:r w:rsidRPr="005E4B44">
        <w:rPr>
          <w:rFonts w:ascii="Times New Roman" w:hAnsi="Times New Roman" w:cs="Times New Roman"/>
          <w:spacing w:val="44"/>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5"/>
        </w:rPr>
        <w:t xml:space="preserve"> </w:t>
      </w:r>
      <w:r w:rsidRPr="005E4B44">
        <w:rPr>
          <w:rFonts w:ascii="Times New Roman" w:hAnsi="Times New Roman" w:cs="Times New Roman"/>
          <w:spacing w:val="-1"/>
        </w:rPr>
        <w:t>почты,</w:t>
      </w:r>
      <w:r w:rsidRPr="005E4B44">
        <w:rPr>
          <w:rFonts w:ascii="Times New Roman" w:hAnsi="Times New Roman" w:cs="Times New Roman"/>
          <w:spacing w:val="44"/>
        </w:rPr>
        <w:t xml:space="preserve"> </w:t>
      </w:r>
      <w:r w:rsidRPr="005E4B44">
        <w:rPr>
          <w:rFonts w:ascii="Times New Roman" w:hAnsi="Times New Roman" w:cs="Times New Roman"/>
          <w:spacing w:val="-1"/>
        </w:rPr>
        <w:t>факсимильной</w:t>
      </w:r>
      <w:r w:rsidRPr="005E4B44">
        <w:rPr>
          <w:rFonts w:ascii="Times New Roman" w:hAnsi="Times New Roman" w:cs="Times New Roman"/>
          <w:spacing w:val="33"/>
        </w:rPr>
        <w:t xml:space="preserve"> </w:t>
      </w:r>
      <w:r w:rsidRPr="005E4B44">
        <w:rPr>
          <w:rFonts w:ascii="Times New Roman" w:hAnsi="Times New Roman" w:cs="Times New Roman"/>
          <w:spacing w:val="-1"/>
        </w:rPr>
        <w:t>связи;</w:t>
      </w:r>
    </w:p>
    <w:p w:rsidR="005E4B44" w:rsidRPr="005E4B44" w:rsidRDefault="005E4B44" w:rsidP="007C5E83">
      <w:pPr>
        <w:pStyle w:val="a5"/>
        <w:widowControl w:val="0"/>
        <w:numPr>
          <w:ilvl w:val="0"/>
          <w:numId w:val="20"/>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40"/>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открытой</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доступной</w:t>
      </w:r>
      <w:r w:rsidRPr="005E4B44">
        <w:rPr>
          <w:rFonts w:ascii="Times New Roman" w:hAnsi="Times New Roman" w:cs="Times New Roman"/>
          <w:spacing w:val="40"/>
        </w:rPr>
        <w:t xml:space="preserve"> </w:t>
      </w:r>
      <w:r w:rsidRPr="005E4B44">
        <w:rPr>
          <w:rFonts w:ascii="Times New Roman" w:hAnsi="Times New Roman" w:cs="Times New Roman"/>
        </w:rPr>
        <w:t>форме</w:t>
      </w:r>
      <w:r w:rsidRPr="005E4B44">
        <w:rPr>
          <w:rFonts w:ascii="Times New Roman" w:hAnsi="Times New Roman" w:cs="Times New Roman"/>
          <w:spacing w:val="3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34"/>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4"/>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spacing w:val="34"/>
        </w:rPr>
        <w:t xml:space="preserve"> </w:t>
      </w:r>
      <w:r w:rsidRPr="005E4B44">
        <w:rPr>
          <w:rFonts w:ascii="Times New Roman" w:hAnsi="Times New Roman" w:cs="Times New Roman"/>
          <w:spacing w:val="-1"/>
        </w:rPr>
        <w:t>системе</w:t>
      </w:r>
      <w:r w:rsidRPr="005E4B44">
        <w:rPr>
          <w:rFonts w:ascii="Times New Roman" w:hAnsi="Times New Roman" w:cs="Times New Roman"/>
          <w:spacing w:val="33"/>
        </w:rPr>
        <w:t xml:space="preserve"> </w:t>
      </w:r>
      <w:r w:rsidRPr="005E4B44">
        <w:rPr>
          <w:rFonts w:ascii="Times New Roman" w:hAnsi="Times New Roman" w:cs="Times New Roman"/>
          <w:spacing w:val="-2"/>
        </w:rPr>
        <w:t>«Единый</w:t>
      </w:r>
      <w:r w:rsidRPr="005E4B44">
        <w:rPr>
          <w:rFonts w:ascii="Times New Roman" w:hAnsi="Times New Roman" w:cs="Times New Roman"/>
          <w:spacing w:val="34"/>
        </w:rPr>
        <w:t xml:space="preserve"> </w:t>
      </w:r>
      <w:r w:rsidRPr="005E4B44">
        <w:rPr>
          <w:rFonts w:ascii="Times New Roman" w:hAnsi="Times New Roman" w:cs="Times New Roman"/>
          <w:spacing w:val="-1"/>
        </w:rPr>
        <w:t>портал</w:t>
      </w:r>
      <w:r w:rsidRPr="005E4B44">
        <w:rPr>
          <w:rFonts w:ascii="Times New Roman" w:hAnsi="Times New Roman" w:cs="Times New Roman"/>
          <w:spacing w:val="6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
        </w:rPr>
        <w:t xml:space="preserve"> </w:t>
      </w:r>
      <w:r w:rsidRPr="005E4B44">
        <w:rPr>
          <w:rFonts w:ascii="Times New Roman" w:hAnsi="Times New Roman" w:cs="Times New Roman"/>
          <w:spacing w:val="-2"/>
        </w:rPr>
        <w:t>услуг</w:t>
      </w:r>
      <w:r w:rsidRPr="005E4B44">
        <w:rPr>
          <w:rFonts w:ascii="Times New Roman" w:hAnsi="Times New Roman" w:cs="Times New Roman"/>
          <w:spacing w:val="-3"/>
        </w:rPr>
        <w:t xml:space="preserve"> </w:t>
      </w:r>
      <w:r w:rsidRPr="005E4B44">
        <w:rPr>
          <w:rFonts w:ascii="Times New Roman" w:hAnsi="Times New Roman" w:cs="Times New Roman"/>
        </w:rPr>
        <w:t>(функций)»</w:t>
      </w:r>
      <w:r w:rsidRPr="005E4B44">
        <w:rPr>
          <w:rFonts w:ascii="Times New Roman" w:hAnsi="Times New Roman" w:cs="Times New Roman"/>
          <w:spacing w:val="-4"/>
        </w:rPr>
        <w:t xml:space="preserve"> </w:t>
      </w:r>
      <w:r w:rsidRPr="005E4B44">
        <w:rPr>
          <w:rFonts w:ascii="Times New Roman" w:hAnsi="Times New Roman" w:cs="Times New Roman"/>
          <w:spacing w:val="-1"/>
        </w:rPr>
        <w:t>(https:/</w:t>
      </w:r>
      <w:hyperlink r:id="rId25" w:history="1">
        <w:r w:rsidRPr="005E4B44">
          <w:rPr>
            <w:rFonts w:ascii="Times New Roman" w:hAnsi="Times New Roman" w:cs="Times New Roman"/>
            <w:spacing w:val="-1"/>
          </w:rPr>
          <w:t>/www.gosuslugi.ru/)</w:t>
        </w:r>
      </w:hyperlink>
      <w:r w:rsidRPr="005E4B44">
        <w:rPr>
          <w:rFonts w:ascii="Times New Roman" w:hAnsi="Times New Roman" w:cs="Times New Roman"/>
          <w:spacing w:val="-3"/>
        </w:rPr>
        <w:t xml:space="preserve"> </w:t>
      </w:r>
      <w:r w:rsidRPr="005E4B44">
        <w:rPr>
          <w:rFonts w:ascii="Times New Roman" w:hAnsi="Times New Roman" w:cs="Times New Roman"/>
        </w:rPr>
        <w:t xml:space="preserve">(далее -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3"/>
        </w:rPr>
        <w:t xml:space="preserve"> </w:t>
      </w:r>
      <w:r w:rsidRPr="005E4B44">
        <w:rPr>
          <w:rFonts w:ascii="Times New Roman" w:hAnsi="Times New Roman" w:cs="Times New Roman"/>
          <w:spacing w:val="-1"/>
        </w:rPr>
        <w:t>сайте</w:t>
      </w:r>
      <w:r w:rsidRPr="005E4B44">
        <w:rPr>
          <w:rFonts w:ascii="Times New Roman" w:hAnsi="Times New Roman" w:cs="Times New Roman"/>
          <w:spacing w:val="3"/>
        </w:rPr>
        <w:t xml:space="preserve"> </w:t>
      </w:r>
      <w:r w:rsidRPr="005E4B44">
        <w:rPr>
          <w:rFonts w:ascii="Times New Roman" w:hAnsi="Times New Roman" w:cs="Times New Roman"/>
          <w:spacing w:val="-1"/>
        </w:rPr>
        <w:t>Администрации (</w:t>
      </w:r>
      <w:hyperlink r:id="rId26" w:history="1">
        <w:r w:rsidRPr="005E4B44">
          <w:rPr>
            <w:rStyle w:val="a3"/>
            <w:rFonts w:ascii="Times New Roman" w:hAnsi="Times New Roman" w:cs="Times New Roman"/>
            <w:kern w:val="2"/>
            <w:lang w:val="en-US"/>
          </w:rPr>
          <w:t>http</w:t>
        </w:r>
        <w:r w:rsidRPr="005E4B44">
          <w:rPr>
            <w:rStyle w:val="a3"/>
            <w:rFonts w:ascii="Times New Roman" w:hAnsi="Times New Roman" w:cs="Times New Roman"/>
            <w:kern w:val="2"/>
          </w:rPr>
          <w:t>:</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barsukovskoe</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sp</w:t>
        </w:r>
        <w:proofErr w:type="spellEnd"/>
        <w:r w:rsidRPr="005E4B44">
          <w:rPr>
            <w:rStyle w:val="a3"/>
            <w:rFonts w:ascii="Times New Roman" w:hAnsi="Times New Roman" w:cs="Times New Roman"/>
          </w:rPr>
          <w:t>.</w:t>
        </w:r>
        <w:r w:rsidRPr="005E4B44">
          <w:rPr>
            <w:rStyle w:val="a3"/>
            <w:rFonts w:ascii="Times New Roman" w:hAnsi="Times New Roman" w:cs="Times New Roman"/>
            <w:lang w:val="en-US"/>
          </w:rPr>
          <w:t>admin</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smolensk</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ru</w:t>
        </w:r>
        <w:proofErr w:type="spellEnd"/>
        <w:r w:rsidRPr="005E4B44">
          <w:rPr>
            <w:rStyle w:val="a3"/>
            <w:rFonts w:ascii="Times New Roman" w:hAnsi="Times New Roman" w:cs="Times New Roman"/>
          </w:rPr>
          <w:t>/</w:t>
        </w:r>
      </w:hyperlink>
      <w:r w:rsidRPr="005E4B44">
        <w:rPr>
          <w:rFonts w:ascii="Times New Roman" w:hAnsi="Times New Roman" w:cs="Times New Roman"/>
          <w:iCs/>
          <w:spacing w:val="-1"/>
        </w:rPr>
        <w:t>)</w:t>
      </w:r>
      <w:r w:rsidRPr="005E4B44">
        <w:rPr>
          <w:rFonts w:ascii="Times New Roman" w:hAnsi="Times New Roman" w:cs="Times New Roman"/>
          <w:spacing w:val="-1"/>
        </w:rPr>
        <w:t>;</w:t>
      </w:r>
    </w:p>
    <w:p w:rsidR="005E4B44" w:rsidRPr="005E4B44" w:rsidRDefault="005E4B44" w:rsidP="007C5E83">
      <w:pPr>
        <w:pStyle w:val="a5"/>
        <w:widowControl w:val="0"/>
        <w:numPr>
          <w:ilvl w:val="0"/>
          <w:numId w:val="20"/>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29"/>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32"/>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32"/>
        </w:rPr>
        <w:t xml:space="preserve"> </w:t>
      </w:r>
      <w:r w:rsidRPr="005E4B44">
        <w:rPr>
          <w:rFonts w:ascii="Times New Roman" w:hAnsi="Times New Roman" w:cs="Times New Roman"/>
        </w:rPr>
        <w:t>на</w:t>
      </w:r>
      <w:r w:rsidRPr="005E4B44">
        <w:rPr>
          <w:rFonts w:ascii="Times New Roman" w:hAnsi="Times New Roman" w:cs="Times New Roman"/>
          <w:spacing w:val="29"/>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30"/>
        </w:rPr>
        <w:t xml:space="preserve"> </w:t>
      </w:r>
      <w:r w:rsidRPr="005E4B44">
        <w:rPr>
          <w:rFonts w:ascii="Times New Roman" w:hAnsi="Times New Roman" w:cs="Times New Roman"/>
          <w:spacing w:val="-1"/>
        </w:rPr>
        <w:t>стендах</w:t>
      </w:r>
      <w:r w:rsidRPr="005E4B44">
        <w:rPr>
          <w:rFonts w:ascii="Times New Roman" w:hAnsi="Times New Roman" w:cs="Times New Roman"/>
          <w:spacing w:val="35"/>
        </w:rPr>
        <w:t xml:space="preserve"> </w:t>
      </w:r>
      <w:r w:rsidRPr="005E4B44">
        <w:rPr>
          <w:rFonts w:ascii="Times New Roman" w:hAnsi="Times New Roman" w:cs="Times New Roman"/>
          <w:spacing w:val="-1"/>
        </w:rPr>
        <w:t>Администрации или</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p>
    <w:p w:rsidR="005E4B44" w:rsidRPr="005E4B44" w:rsidRDefault="005E4B44" w:rsidP="007C5E83">
      <w:pPr>
        <w:pStyle w:val="a5"/>
        <w:widowControl w:val="0"/>
        <w:numPr>
          <w:ilvl w:val="1"/>
          <w:numId w:val="21"/>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по</w:t>
      </w:r>
      <w:r w:rsidRPr="005E4B44">
        <w:rPr>
          <w:rFonts w:ascii="Times New Roman" w:hAnsi="Times New Roman" w:cs="Times New Roman"/>
          <w:spacing w:val="1"/>
        </w:rPr>
        <w:t xml:space="preserve"> </w:t>
      </w:r>
      <w:r w:rsidRPr="005E4B44">
        <w:rPr>
          <w:rFonts w:ascii="Times New Roman" w:hAnsi="Times New Roman" w:cs="Times New Roman"/>
          <w:spacing w:val="-1"/>
        </w:rPr>
        <w:t>вопросам, касающимся: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способов</w:t>
      </w:r>
      <w:r w:rsidRPr="005E4B44">
        <w:rPr>
          <w:rFonts w:ascii="Times New Roman" w:hAnsi="Times New Roman" w:cs="Times New Roman"/>
          <w:spacing w:val="29"/>
        </w:rPr>
        <w:t xml:space="preserve"> </w:t>
      </w:r>
      <w:r w:rsidRPr="005E4B44">
        <w:rPr>
          <w:rFonts w:ascii="Times New Roman" w:hAnsi="Times New Roman" w:cs="Times New Roman"/>
          <w:spacing w:val="-1"/>
        </w:rPr>
        <w:t>подачи</w:t>
      </w:r>
      <w:r w:rsidRPr="005E4B44">
        <w:rPr>
          <w:rFonts w:ascii="Times New Roman" w:hAnsi="Times New Roman" w:cs="Times New Roman"/>
          <w:spacing w:val="3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адресов</w:t>
      </w:r>
      <w:r w:rsidRPr="005E4B44">
        <w:rPr>
          <w:rFonts w:ascii="Times New Roman" w:hAnsi="Times New Roman" w:cs="Times New Roman"/>
          <w:spacing w:val="10"/>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2"/>
        </w:rPr>
        <w:t xml:space="preserve"> </w:t>
      </w:r>
      <w:r w:rsidRPr="005E4B44">
        <w:rPr>
          <w:rFonts w:ascii="Times New Roman" w:hAnsi="Times New Roman" w:cs="Times New Roman"/>
          <w:spacing w:val="-1"/>
        </w:rPr>
        <w:t>центров,</w:t>
      </w:r>
      <w:r w:rsidRPr="005E4B44">
        <w:rPr>
          <w:rFonts w:ascii="Times New Roman" w:hAnsi="Times New Roman" w:cs="Times New Roman"/>
          <w:spacing w:val="10"/>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
        </w:rPr>
        <w:t xml:space="preserve"> </w:t>
      </w:r>
      <w:r w:rsidRPr="005E4B44">
        <w:rPr>
          <w:rFonts w:ascii="Times New Roman" w:hAnsi="Times New Roman" w:cs="Times New Roman"/>
          <w:spacing w:val="-2"/>
        </w:rPr>
        <w:t>необходимо</w:t>
      </w:r>
      <w:r w:rsidRPr="005E4B44">
        <w:rPr>
          <w:rFonts w:ascii="Times New Roman" w:hAnsi="Times New Roman" w:cs="Times New Roman"/>
          <w:spacing w:val="1"/>
        </w:rPr>
        <w:t xml:space="preserve"> </w:t>
      </w:r>
      <w:r w:rsidRPr="005E4B44">
        <w:rPr>
          <w:rFonts w:ascii="Times New Roman" w:hAnsi="Times New Roman" w:cs="Times New Roman"/>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справочной</w:t>
      </w:r>
      <w:r w:rsidRPr="005E4B44">
        <w:rPr>
          <w:rFonts w:ascii="Times New Roman" w:hAnsi="Times New Roman" w:cs="Times New Roman"/>
          <w:spacing w:val="27"/>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5"/>
        </w:rPr>
        <w:t xml:space="preserve"> </w:t>
      </w:r>
      <w:r w:rsidRPr="005E4B44">
        <w:rPr>
          <w:rFonts w:ascii="Times New Roman" w:hAnsi="Times New Roman" w:cs="Times New Roman"/>
          <w:spacing w:val="-1"/>
        </w:rPr>
        <w:t>работе</w:t>
      </w:r>
      <w:r w:rsidRPr="005E4B44">
        <w:rPr>
          <w:rFonts w:ascii="Times New Roman" w:hAnsi="Times New Roman" w:cs="Times New Roman"/>
          <w:spacing w:val="24"/>
        </w:rPr>
        <w:t xml:space="preserve"> </w:t>
      </w:r>
      <w:r w:rsidRPr="005E4B44">
        <w:rPr>
          <w:rFonts w:ascii="Times New Roman" w:hAnsi="Times New Roman" w:cs="Times New Roman"/>
          <w:spacing w:val="-1"/>
        </w:rPr>
        <w:t>Администрации (структурных</w:t>
      </w:r>
      <w:r w:rsidRPr="005E4B44">
        <w:rPr>
          <w:rFonts w:ascii="Times New Roman" w:hAnsi="Times New Roman" w:cs="Times New Roman"/>
          <w:spacing w:val="27"/>
        </w:rPr>
        <w:t xml:space="preserve"> </w:t>
      </w:r>
      <w:r w:rsidRPr="005E4B44">
        <w:rPr>
          <w:rFonts w:ascii="Times New Roman" w:hAnsi="Times New Roman" w:cs="Times New Roman"/>
          <w:spacing w:val="-1"/>
        </w:rPr>
        <w:t>подразделений</w:t>
      </w:r>
      <w:r w:rsidRPr="005E4B44">
        <w:rPr>
          <w:rFonts w:ascii="Times New Roman" w:hAnsi="Times New Roman" w:cs="Times New Roman"/>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документов,</w:t>
      </w:r>
      <w:r w:rsidRPr="005E4B44">
        <w:rPr>
          <w:rFonts w:ascii="Times New Roman" w:hAnsi="Times New Roman" w:cs="Times New Roman"/>
          <w:spacing w:val="3"/>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2"/>
        </w:rPr>
        <w:t>услуг,</w:t>
      </w:r>
      <w:r w:rsidRPr="005E4B44">
        <w:rPr>
          <w:rFonts w:ascii="Times New Roman" w:hAnsi="Times New Roman" w:cs="Times New Roman"/>
          <w:spacing w:val="-11"/>
        </w:rPr>
        <w:t xml:space="preserve"> </w:t>
      </w:r>
      <w:r w:rsidRPr="005E4B44">
        <w:rPr>
          <w:rFonts w:ascii="Times New Roman" w:hAnsi="Times New Roman" w:cs="Times New Roman"/>
        </w:rPr>
        <w:t>которые</w:t>
      </w:r>
      <w:r w:rsidRPr="005E4B44">
        <w:rPr>
          <w:rFonts w:ascii="Times New Roman" w:hAnsi="Times New Roman" w:cs="Times New Roman"/>
          <w:spacing w:val="-13"/>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13"/>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10"/>
        </w:rPr>
        <w:t xml:space="preserve"> </w:t>
      </w:r>
      <w:r w:rsidRPr="005E4B44">
        <w:rPr>
          <w:rFonts w:ascii="Times New Roman" w:hAnsi="Times New Roman" w:cs="Times New Roman"/>
          <w:spacing w:val="-1"/>
        </w:rPr>
        <w:t>для</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31"/>
        </w:rPr>
      </w:pPr>
      <w:r w:rsidRPr="005E4B44">
        <w:rPr>
          <w:rFonts w:ascii="Times New Roman" w:hAnsi="Times New Roman" w:cs="Times New Roman"/>
          <w:spacing w:val="-1"/>
        </w:rPr>
        <w:t>порядка</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2"/>
        </w:rPr>
        <w:t>сроков</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4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9"/>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0"/>
        </w:rPr>
        <w:t xml:space="preserve"> </w:t>
      </w:r>
      <w:r w:rsidRPr="005E4B44">
        <w:rPr>
          <w:rFonts w:ascii="Times New Roman" w:hAnsi="Times New Roman" w:cs="Times New Roman"/>
          <w:spacing w:val="-1"/>
        </w:rPr>
        <w:t>ходе</w:t>
      </w:r>
      <w:r w:rsidRPr="005E4B44">
        <w:rPr>
          <w:rFonts w:ascii="Times New Roman" w:hAnsi="Times New Roman" w:cs="Times New Roman"/>
          <w:spacing w:val="49"/>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5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rPr>
        <w:t>и</w:t>
      </w:r>
      <w:r w:rsidRPr="005E4B44">
        <w:rPr>
          <w:rFonts w:ascii="Times New Roman" w:hAnsi="Times New Roman" w:cs="Times New Roman"/>
          <w:spacing w:val="39"/>
        </w:rPr>
        <w:t xml:space="preserve"> </w:t>
      </w:r>
      <w:r w:rsidRPr="005E4B44">
        <w:rPr>
          <w:rFonts w:ascii="Times New Roman" w:hAnsi="Times New Roman" w:cs="Times New Roman"/>
        </w:rPr>
        <w:t>о</w:t>
      </w:r>
      <w:r w:rsidRPr="005E4B44">
        <w:rPr>
          <w:rFonts w:ascii="Times New Roman" w:hAnsi="Times New Roman" w:cs="Times New Roman"/>
          <w:spacing w:val="39"/>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по</w:t>
      </w:r>
      <w:r w:rsidRPr="005E4B44">
        <w:rPr>
          <w:rFonts w:ascii="Times New Roman" w:hAnsi="Times New Roman" w:cs="Times New Roman"/>
          <w:spacing w:val="44"/>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4"/>
        </w:rPr>
        <w:t xml:space="preserve"> </w:t>
      </w:r>
      <w:r w:rsidRPr="005E4B44">
        <w:rPr>
          <w:rFonts w:ascii="Times New Roman" w:hAnsi="Times New Roman" w:cs="Times New Roman"/>
          <w:spacing w:val="-2"/>
        </w:rPr>
        <w:t>услуг,</w:t>
      </w:r>
      <w:r w:rsidRPr="005E4B44">
        <w:rPr>
          <w:rFonts w:ascii="Times New Roman" w:hAnsi="Times New Roman" w:cs="Times New Roman"/>
          <w:spacing w:val="43"/>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1"/>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44"/>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51"/>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52"/>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53"/>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54"/>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54"/>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41"/>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лиц </w:t>
      </w:r>
      <w:r w:rsidRPr="005E4B44">
        <w:rPr>
          <w:rFonts w:ascii="Times New Roman" w:hAnsi="Times New Roman" w:cs="Times New Roman"/>
        </w:rPr>
        <w:t xml:space="preserve">и </w:t>
      </w:r>
      <w:r w:rsidRPr="005E4B44">
        <w:rPr>
          <w:rFonts w:ascii="Times New Roman" w:hAnsi="Times New Roman" w:cs="Times New Roman"/>
          <w:spacing w:val="-1"/>
        </w:rPr>
        <w:t>принимаемых</w:t>
      </w:r>
      <w:r w:rsidRPr="005E4B44">
        <w:rPr>
          <w:rFonts w:ascii="Times New Roman" w:hAnsi="Times New Roman" w:cs="Times New Roman"/>
        </w:rPr>
        <w:t xml:space="preserve"> </w:t>
      </w:r>
      <w:r w:rsidRPr="005E4B44">
        <w:rPr>
          <w:rFonts w:ascii="Times New Roman" w:hAnsi="Times New Roman" w:cs="Times New Roman"/>
          <w:spacing w:val="-1"/>
        </w:rPr>
        <w:t>ими</w:t>
      </w:r>
      <w:r w:rsidRPr="005E4B44">
        <w:rPr>
          <w:rFonts w:ascii="Times New Roman" w:hAnsi="Times New Roman" w:cs="Times New Roman"/>
        </w:rPr>
        <w:t xml:space="preserve"> </w:t>
      </w:r>
      <w:r w:rsidRPr="005E4B44">
        <w:rPr>
          <w:rFonts w:ascii="Times New Roman" w:hAnsi="Times New Roman" w:cs="Times New Roman"/>
          <w:spacing w:val="-1"/>
        </w:rPr>
        <w:t>решений</w:t>
      </w:r>
      <w:r w:rsidRPr="005E4B44">
        <w:rPr>
          <w:rFonts w:ascii="Times New Roman" w:hAnsi="Times New Roman" w:cs="Times New Roman"/>
        </w:rPr>
        <w:t xml:space="preserve"> при </w:t>
      </w:r>
      <w:r w:rsidRPr="005E4B44">
        <w:rPr>
          <w:rFonts w:ascii="Times New Roman" w:hAnsi="Times New Roman" w:cs="Times New Roman"/>
          <w:spacing w:val="-1"/>
        </w:rPr>
        <w:t>предоставлении</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lastRenderedPageBreak/>
        <w:t>Получение</w:t>
      </w:r>
      <w:r w:rsidRPr="005E4B44">
        <w:rPr>
          <w:rFonts w:ascii="Times New Roman" w:hAnsi="Times New Roman" w:cs="Times New Roman"/>
          <w:spacing w:val="67"/>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5"/>
        </w:rPr>
        <w:t xml:space="preserve"> </w:t>
      </w:r>
      <w:r w:rsidRPr="005E4B44">
        <w:rPr>
          <w:rFonts w:ascii="Times New Roman" w:hAnsi="Times New Roman" w:cs="Times New Roman"/>
        </w:rPr>
        <w:t>по</w:t>
      </w:r>
      <w:r w:rsidRPr="005E4B44">
        <w:rPr>
          <w:rFonts w:ascii="Times New Roman" w:hAnsi="Times New Roman" w:cs="Times New Roman"/>
          <w:spacing w:val="68"/>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6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2"/>
        </w:rPr>
        <w:t>услуги</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2"/>
        </w:rPr>
        <w:t>услуг,</w:t>
      </w:r>
      <w:r w:rsidRPr="005E4B44">
        <w:rPr>
          <w:rFonts w:ascii="Times New Roman" w:hAnsi="Times New Roman" w:cs="Times New Roman"/>
          <w:spacing w:val="24"/>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3"/>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22"/>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rPr>
        <w:t>обязательными</w:t>
      </w:r>
      <w:r w:rsidRPr="005E4B44">
        <w:rPr>
          <w:rFonts w:ascii="Times New Roman" w:hAnsi="Times New Roman" w:cs="Times New Roman"/>
          <w:spacing w:val="71"/>
        </w:rPr>
        <w:t xml:space="preserve"> </w:t>
      </w:r>
      <w:r w:rsidRPr="005E4B44">
        <w:rPr>
          <w:rFonts w:ascii="Times New Roman" w:hAnsi="Times New Roman" w:cs="Times New Roman"/>
          <w:spacing w:val="-1"/>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2"/>
        </w:rPr>
        <w:t>услуги,</w:t>
      </w:r>
      <w:r w:rsidRPr="005E4B44">
        <w:rPr>
          <w:rFonts w:ascii="Times New Roman" w:hAnsi="Times New Roman" w:cs="Times New Roman"/>
          <w:spacing w:val="54"/>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7"/>
        </w:rPr>
        <w:t xml:space="preserve"> </w:t>
      </w:r>
      <w:r w:rsidRPr="005E4B44">
        <w:rPr>
          <w:rFonts w:ascii="Times New Roman" w:hAnsi="Times New Roman" w:cs="Times New Roman"/>
          <w:spacing w:val="-1"/>
        </w:rPr>
        <w:t>бесплатно.</w:t>
      </w:r>
    </w:p>
    <w:p w:rsidR="005E4B44" w:rsidRPr="005E4B44" w:rsidRDefault="005E4B44" w:rsidP="007C5E83">
      <w:pPr>
        <w:pStyle w:val="a5"/>
        <w:widowControl w:val="0"/>
        <w:numPr>
          <w:ilvl w:val="1"/>
          <w:numId w:val="21"/>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33"/>
        </w:rPr>
        <w:t xml:space="preserve"> </w:t>
      </w:r>
      <w:r w:rsidRPr="005E4B44">
        <w:rPr>
          <w:rFonts w:ascii="Times New Roman" w:hAnsi="Times New Roman" w:cs="Times New Roman"/>
          <w:spacing w:val="-1"/>
        </w:rPr>
        <w:t>устном</w:t>
      </w:r>
      <w:r w:rsidRPr="005E4B44">
        <w:rPr>
          <w:rFonts w:ascii="Times New Roman" w:hAnsi="Times New Roman" w:cs="Times New Roman"/>
          <w:spacing w:val="29"/>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31"/>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3"/>
        </w:rPr>
        <w:t xml:space="preserve"> </w:t>
      </w:r>
      <w:r w:rsidRPr="005E4B44">
        <w:rPr>
          <w:rFonts w:ascii="Times New Roman" w:hAnsi="Times New Roman" w:cs="Times New Roman"/>
          <w:spacing w:val="-1"/>
        </w:rPr>
        <w:t>(лично</w:t>
      </w:r>
      <w:r w:rsidRPr="005E4B44">
        <w:rPr>
          <w:rFonts w:ascii="Times New Roman" w:hAnsi="Times New Roman" w:cs="Times New Roman"/>
          <w:spacing w:val="31"/>
        </w:rPr>
        <w:t xml:space="preserve"> </w:t>
      </w:r>
      <w:r w:rsidRPr="005E4B44">
        <w:rPr>
          <w:rFonts w:ascii="Times New Roman" w:hAnsi="Times New Roman" w:cs="Times New Roman"/>
          <w:spacing w:val="-1"/>
        </w:rPr>
        <w:t>или</w:t>
      </w:r>
      <w:r w:rsidRPr="005E4B44">
        <w:rPr>
          <w:rFonts w:ascii="Times New Roman" w:hAnsi="Times New Roman" w:cs="Times New Roman"/>
          <w:spacing w:val="31"/>
        </w:rPr>
        <w:t xml:space="preserve"> </w:t>
      </w:r>
      <w:r w:rsidRPr="005E4B44">
        <w:rPr>
          <w:rFonts w:ascii="Times New Roman" w:hAnsi="Times New Roman" w:cs="Times New Roman"/>
          <w:spacing w:val="-1"/>
        </w:rPr>
        <w:t>по</w:t>
      </w:r>
      <w:r w:rsidRPr="005E4B44">
        <w:rPr>
          <w:rFonts w:ascii="Times New Roman" w:hAnsi="Times New Roman" w:cs="Times New Roman"/>
          <w:spacing w:val="33"/>
        </w:rPr>
        <w:t xml:space="preserve"> </w:t>
      </w:r>
      <w:r w:rsidRPr="005E4B44">
        <w:rPr>
          <w:rFonts w:ascii="Times New Roman" w:hAnsi="Times New Roman" w:cs="Times New Roman"/>
          <w:spacing w:val="-2"/>
        </w:rPr>
        <w:t>телефону)</w:t>
      </w:r>
      <w:r w:rsidRPr="005E4B44">
        <w:rPr>
          <w:rFonts w:ascii="Times New Roman" w:hAnsi="Times New Roman" w:cs="Times New Roman"/>
          <w:spacing w:val="33"/>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41"/>
        </w:rPr>
        <w:t xml:space="preserve"> </w:t>
      </w:r>
      <w:r w:rsidRPr="005E4B44">
        <w:rPr>
          <w:rFonts w:ascii="Times New Roman" w:hAnsi="Times New Roman" w:cs="Times New Roman"/>
          <w:spacing w:val="-1"/>
        </w:rPr>
        <w:t>лицо</w:t>
      </w:r>
      <w:r w:rsidRPr="005E4B44">
        <w:rPr>
          <w:rFonts w:ascii="Times New Roman" w:hAnsi="Times New Roman" w:cs="Times New Roman"/>
          <w:spacing w:val="41"/>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38"/>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1"/>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9"/>
        </w:rPr>
        <w:t xml:space="preserve"> </w:t>
      </w:r>
      <w:r w:rsidRPr="005E4B44">
        <w:rPr>
          <w:rFonts w:ascii="Times New Roman" w:hAnsi="Times New Roman" w:cs="Times New Roman"/>
          <w:spacing w:val="-1"/>
        </w:rPr>
        <w:t>центра,</w:t>
      </w:r>
      <w:r w:rsidRPr="005E4B44">
        <w:rPr>
          <w:rFonts w:ascii="Times New Roman" w:hAnsi="Times New Roman" w:cs="Times New Roman"/>
          <w:spacing w:val="43"/>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21"/>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20"/>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23"/>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20"/>
        </w:rPr>
        <w:t xml:space="preserve"> </w:t>
      </w:r>
      <w:r w:rsidRPr="005E4B44">
        <w:rPr>
          <w:rFonts w:ascii="Times New Roman" w:hAnsi="Times New Roman" w:cs="Times New Roman"/>
        </w:rPr>
        <w:t>форме</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proofErr w:type="gramStart"/>
      <w:r w:rsidRPr="005E4B44">
        <w:rPr>
          <w:rFonts w:ascii="Times New Roman" w:hAnsi="Times New Roman" w:cs="Times New Roman"/>
          <w:spacing w:val="-1"/>
        </w:rPr>
        <w:t>обратившихся</w:t>
      </w:r>
      <w:proofErr w:type="gramEnd"/>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w:t>
      </w:r>
      <w:r w:rsidRPr="005E4B44">
        <w:rPr>
          <w:rFonts w:ascii="Times New Roman" w:hAnsi="Times New Roman" w:cs="Times New Roman"/>
          <w:spacing w:val="-1"/>
        </w:rPr>
        <w:t>вопросам.</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Ответ</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30"/>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31"/>
        </w:rPr>
        <w:t xml:space="preserve"> </w:t>
      </w:r>
      <w:r w:rsidRPr="005E4B44">
        <w:rPr>
          <w:rFonts w:ascii="Times New Roman" w:hAnsi="Times New Roman" w:cs="Times New Roman"/>
          <w:spacing w:val="-1"/>
        </w:rPr>
        <w:t>звонок</w:t>
      </w:r>
      <w:r w:rsidRPr="005E4B44">
        <w:rPr>
          <w:rFonts w:ascii="Times New Roman" w:hAnsi="Times New Roman" w:cs="Times New Roman"/>
          <w:spacing w:val="28"/>
        </w:rPr>
        <w:t xml:space="preserve"> </w:t>
      </w:r>
      <w:r w:rsidRPr="005E4B44">
        <w:rPr>
          <w:rFonts w:ascii="Times New Roman" w:hAnsi="Times New Roman" w:cs="Times New Roman"/>
          <w:spacing w:val="-1"/>
        </w:rPr>
        <w:t>должен</w:t>
      </w:r>
      <w:r w:rsidRPr="005E4B44">
        <w:rPr>
          <w:rFonts w:ascii="Times New Roman" w:hAnsi="Times New Roman" w:cs="Times New Roman"/>
          <w:spacing w:val="27"/>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31"/>
        </w:rPr>
        <w:t xml:space="preserve"> </w:t>
      </w:r>
      <w:r w:rsidRPr="005E4B44">
        <w:rPr>
          <w:rFonts w:ascii="Times New Roman" w:hAnsi="Times New Roman" w:cs="Times New Roman"/>
        </w:rPr>
        <w:t>с</w:t>
      </w:r>
      <w:r w:rsidRPr="005E4B44">
        <w:rPr>
          <w:rFonts w:ascii="Times New Roman" w:hAnsi="Times New Roman" w:cs="Times New Roman"/>
          <w:spacing w:val="2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8"/>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29"/>
        </w:rPr>
        <w:t xml:space="preserve"> </w:t>
      </w:r>
      <w:r w:rsidRPr="005E4B44">
        <w:rPr>
          <w:rFonts w:ascii="Times New Roman" w:hAnsi="Times New Roman" w:cs="Times New Roman"/>
          <w:spacing w:val="-1"/>
        </w:rPr>
        <w:t>органа,</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который</w:t>
      </w:r>
      <w:r w:rsidRPr="005E4B44">
        <w:rPr>
          <w:rFonts w:ascii="Times New Roman" w:hAnsi="Times New Roman" w:cs="Times New Roman"/>
          <w:spacing w:val="50"/>
        </w:rPr>
        <w:t xml:space="preserve"> </w:t>
      </w:r>
      <w:r w:rsidRPr="005E4B44">
        <w:rPr>
          <w:rFonts w:ascii="Times New Roman" w:hAnsi="Times New Roman" w:cs="Times New Roman"/>
          <w:spacing w:val="-1"/>
        </w:rPr>
        <w:t>позвонил</w:t>
      </w:r>
      <w:r w:rsidRPr="005E4B44">
        <w:rPr>
          <w:rFonts w:ascii="Times New Roman" w:hAnsi="Times New Roman" w:cs="Times New Roman"/>
          <w:spacing w:val="48"/>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9"/>
        </w:rPr>
        <w:t xml:space="preserve"> </w:t>
      </w:r>
      <w:r w:rsidRPr="005E4B44">
        <w:rPr>
          <w:rFonts w:ascii="Times New Roman" w:hAnsi="Times New Roman" w:cs="Times New Roman"/>
          <w:spacing w:val="-1"/>
        </w:rPr>
        <w:t>фамилии,</w:t>
      </w:r>
      <w:r w:rsidRPr="005E4B44">
        <w:rPr>
          <w:rFonts w:ascii="Times New Roman" w:hAnsi="Times New Roman" w:cs="Times New Roman"/>
          <w:spacing w:val="49"/>
        </w:rPr>
        <w:t xml:space="preserve"> </w:t>
      </w:r>
      <w:r w:rsidRPr="005E4B44">
        <w:rPr>
          <w:rFonts w:ascii="Times New Roman" w:hAnsi="Times New Roman" w:cs="Times New Roman"/>
          <w:spacing w:val="-1"/>
        </w:rPr>
        <w:t>имени,</w:t>
      </w:r>
      <w:r w:rsidRPr="005E4B44">
        <w:rPr>
          <w:rFonts w:ascii="Times New Roman" w:hAnsi="Times New Roman" w:cs="Times New Roman"/>
          <w:spacing w:val="46"/>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49"/>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61"/>
        </w:rPr>
        <w:t xml:space="preserve"> </w:t>
      </w:r>
      <w:r w:rsidRPr="005E4B44">
        <w:rPr>
          <w:rFonts w:ascii="Times New Roman" w:hAnsi="Times New Roman" w:cs="Times New Roman"/>
        </w:rPr>
        <w:t>-</w:t>
      </w:r>
      <w:r w:rsidRPr="005E4B44">
        <w:rPr>
          <w:rFonts w:ascii="Times New Roman" w:hAnsi="Times New Roman" w:cs="Times New Roman"/>
          <w:spacing w:val="50"/>
        </w:rPr>
        <w:t xml:space="preserve"> </w:t>
      </w:r>
      <w:r w:rsidRPr="005E4B44">
        <w:rPr>
          <w:rFonts w:ascii="Times New Roman" w:hAnsi="Times New Roman" w:cs="Times New Roman"/>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наличии)</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должности</w:t>
      </w:r>
      <w:r w:rsidRPr="005E4B44">
        <w:rPr>
          <w:rFonts w:ascii="Times New Roman" w:hAnsi="Times New Roman" w:cs="Times New Roman"/>
        </w:rPr>
        <w:t xml:space="preserve"> </w:t>
      </w:r>
      <w:r w:rsidRPr="005E4B44">
        <w:rPr>
          <w:rFonts w:ascii="Times New Roman" w:hAnsi="Times New Roman" w:cs="Times New Roman"/>
          <w:spacing w:val="-1"/>
        </w:rPr>
        <w:t>специалиста,</w:t>
      </w:r>
      <w:r w:rsidRPr="005E4B44">
        <w:rPr>
          <w:rFonts w:ascii="Times New Roman" w:hAnsi="Times New Roman" w:cs="Times New Roman"/>
          <w:spacing w:val="-4"/>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телефонный</w:t>
      </w:r>
      <w:r w:rsidRPr="005E4B44">
        <w:rPr>
          <w:rFonts w:ascii="Times New Roman" w:hAnsi="Times New Roman" w:cs="Times New Roman"/>
        </w:rPr>
        <w:t xml:space="preserve"> </w:t>
      </w:r>
      <w:r w:rsidRPr="005E4B44">
        <w:rPr>
          <w:rFonts w:ascii="Times New Roman" w:hAnsi="Times New Roman" w:cs="Times New Roman"/>
          <w:spacing w:val="-1"/>
        </w:rPr>
        <w:t>звонок.</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20"/>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20"/>
        </w:rPr>
        <w:t xml:space="preserve"> </w:t>
      </w:r>
      <w:r w:rsidRPr="005E4B44">
        <w:rPr>
          <w:rFonts w:ascii="Times New Roman" w:hAnsi="Times New Roman" w:cs="Times New Roman"/>
          <w:spacing w:val="-1"/>
        </w:rPr>
        <w:t>лицо</w:t>
      </w:r>
      <w:r w:rsidRPr="005E4B44">
        <w:rPr>
          <w:rFonts w:ascii="Times New Roman" w:hAnsi="Times New Roman" w:cs="Times New Roman"/>
          <w:spacing w:val="21"/>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20"/>
        </w:rPr>
        <w:t xml:space="preserve"> </w:t>
      </w:r>
      <w:r w:rsidRPr="005E4B44">
        <w:rPr>
          <w:rFonts w:ascii="Times New Roman" w:hAnsi="Times New Roman" w:cs="Times New Roman"/>
          <w:spacing w:val="-1"/>
        </w:rPr>
        <w:t>может</w:t>
      </w:r>
      <w:r w:rsidRPr="005E4B44">
        <w:rPr>
          <w:rFonts w:ascii="Times New Roman" w:hAnsi="Times New Roman" w:cs="Times New Roman"/>
          <w:spacing w:val="20"/>
        </w:rPr>
        <w:t xml:space="preserve"> </w:t>
      </w:r>
      <w:r w:rsidRPr="005E4B44">
        <w:rPr>
          <w:rFonts w:ascii="Times New Roman" w:hAnsi="Times New Roman" w:cs="Times New Roman"/>
          <w:spacing w:val="-1"/>
        </w:rPr>
        <w:t>самостоятельно</w:t>
      </w:r>
      <w:r w:rsidRPr="005E4B44">
        <w:rPr>
          <w:rFonts w:ascii="Times New Roman" w:hAnsi="Times New Roman" w:cs="Times New Roman"/>
          <w:spacing w:val="19"/>
        </w:rPr>
        <w:t xml:space="preserve"> </w:t>
      </w:r>
      <w:r w:rsidRPr="005E4B44">
        <w:rPr>
          <w:rFonts w:ascii="Times New Roman" w:hAnsi="Times New Roman" w:cs="Times New Roman"/>
        </w:rPr>
        <w:t>дать</w:t>
      </w:r>
      <w:r w:rsidRPr="005E4B44">
        <w:rPr>
          <w:rFonts w:ascii="Times New Roman" w:hAnsi="Times New Roman" w:cs="Times New Roman"/>
          <w:spacing w:val="37"/>
        </w:rPr>
        <w:t xml:space="preserve"> </w:t>
      </w:r>
      <w:r w:rsidRPr="005E4B44">
        <w:rPr>
          <w:rFonts w:ascii="Times New Roman" w:hAnsi="Times New Roman" w:cs="Times New Roman"/>
          <w:spacing w:val="-1"/>
        </w:rPr>
        <w:t>ответ,</w:t>
      </w:r>
      <w:r w:rsidRPr="005E4B44">
        <w:rPr>
          <w:rFonts w:ascii="Times New Roman" w:hAnsi="Times New Roman" w:cs="Times New Roman"/>
          <w:spacing w:val="7"/>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6"/>
        </w:rPr>
        <w:t xml:space="preserve"> </w:t>
      </w:r>
      <w:r w:rsidRPr="005E4B44">
        <w:rPr>
          <w:rFonts w:ascii="Times New Roman" w:hAnsi="Times New Roman" w:cs="Times New Roman"/>
          <w:spacing w:val="-1"/>
        </w:rPr>
        <w:t>звонок</w:t>
      </w:r>
      <w:r w:rsidRPr="005E4B44">
        <w:rPr>
          <w:rFonts w:ascii="Times New Roman" w:hAnsi="Times New Roman" w:cs="Times New Roman"/>
          <w:spacing w:val="8"/>
        </w:rPr>
        <w:t xml:space="preserve"> </w:t>
      </w:r>
      <w:r w:rsidRPr="005E4B44">
        <w:rPr>
          <w:rFonts w:ascii="Times New Roman" w:hAnsi="Times New Roman" w:cs="Times New Roman"/>
          <w:spacing w:val="-1"/>
        </w:rPr>
        <w:t>должен</w:t>
      </w:r>
      <w:r w:rsidRPr="005E4B44">
        <w:rPr>
          <w:rFonts w:ascii="Times New Roman" w:hAnsi="Times New Roman" w:cs="Times New Roman"/>
          <w:spacing w:val="9"/>
        </w:rPr>
        <w:t xml:space="preserve"> </w:t>
      </w:r>
      <w:r w:rsidRPr="005E4B44">
        <w:rPr>
          <w:rFonts w:ascii="Times New Roman" w:hAnsi="Times New Roman" w:cs="Times New Roman"/>
        </w:rPr>
        <w:t>быть</w:t>
      </w:r>
      <w:r w:rsidRPr="005E4B44">
        <w:rPr>
          <w:rFonts w:ascii="Times New Roman" w:hAnsi="Times New Roman" w:cs="Times New Roman"/>
          <w:spacing w:val="7"/>
        </w:rPr>
        <w:t xml:space="preserve"> </w:t>
      </w:r>
      <w:r w:rsidRPr="005E4B44">
        <w:rPr>
          <w:rFonts w:ascii="Times New Roman" w:hAnsi="Times New Roman" w:cs="Times New Roman"/>
          <w:spacing w:val="-2"/>
        </w:rPr>
        <w:t>переадресован</w:t>
      </w:r>
      <w:r w:rsidRPr="005E4B44">
        <w:rPr>
          <w:rFonts w:ascii="Times New Roman" w:hAnsi="Times New Roman" w:cs="Times New Roman"/>
          <w:spacing w:val="8"/>
        </w:rPr>
        <w:t xml:space="preserve"> </w:t>
      </w:r>
      <w:r w:rsidRPr="005E4B44">
        <w:rPr>
          <w:rFonts w:ascii="Times New Roman" w:hAnsi="Times New Roman" w:cs="Times New Roman"/>
          <w:spacing w:val="-1"/>
        </w:rPr>
        <w:t>(переведен)</w:t>
      </w:r>
      <w:r w:rsidRPr="005E4B44">
        <w:rPr>
          <w:rFonts w:ascii="Times New Roman" w:hAnsi="Times New Roman" w:cs="Times New Roman"/>
          <w:spacing w:val="8"/>
        </w:rPr>
        <w:t xml:space="preserve"> </w:t>
      </w:r>
      <w:r w:rsidRPr="005E4B44">
        <w:rPr>
          <w:rFonts w:ascii="Times New Roman" w:hAnsi="Times New Roman" w:cs="Times New Roman"/>
          <w:spacing w:val="-1"/>
        </w:rPr>
        <w:t>на</w:t>
      </w:r>
      <w:r w:rsidRPr="005E4B44">
        <w:rPr>
          <w:rFonts w:ascii="Times New Roman" w:hAnsi="Times New Roman" w:cs="Times New Roman"/>
          <w:spacing w:val="5"/>
        </w:rPr>
        <w:t xml:space="preserve"> </w:t>
      </w:r>
      <w:r w:rsidRPr="005E4B44">
        <w:rPr>
          <w:rFonts w:ascii="Times New Roman" w:hAnsi="Times New Roman" w:cs="Times New Roman"/>
          <w:spacing w:val="-1"/>
        </w:rPr>
        <w:t>другое</w:t>
      </w:r>
      <w:r w:rsidRPr="005E4B44">
        <w:rPr>
          <w:rFonts w:ascii="Times New Roman" w:hAnsi="Times New Roman" w:cs="Times New Roman"/>
          <w:spacing w:val="69"/>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52"/>
        </w:rPr>
        <w:t xml:space="preserve"> </w:t>
      </w:r>
      <w:r w:rsidRPr="005E4B44">
        <w:rPr>
          <w:rFonts w:ascii="Times New Roman" w:hAnsi="Times New Roman" w:cs="Times New Roman"/>
          <w:spacing w:val="-1"/>
        </w:rPr>
        <w:t>лицо</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rPr>
        <w:t>же</w:t>
      </w:r>
      <w:r w:rsidRPr="005E4B44">
        <w:rPr>
          <w:rFonts w:ascii="Times New Roman" w:hAnsi="Times New Roman" w:cs="Times New Roman"/>
          <w:spacing w:val="52"/>
        </w:rPr>
        <w:t xml:space="preserve"> </w:t>
      </w:r>
      <w:r w:rsidRPr="005E4B44">
        <w:rPr>
          <w:rFonts w:ascii="Times New Roman" w:hAnsi="Times New Roman" w:cs="Times New Roman"/>
          <w:spacing w:val="-2"/>
        </w:rPr>
        <w:t>обратившемуся</w:t>
      </w:r>
      <w:r w:rsidRPr="005E4B44">
        <w:rPr>
          <w:rFonts w:ascii="Times New Roman" w:hAnsi="Times New Roman" w:cs="Times New Roman"/>
          <w:spacing w:val="52"/>
        </w:rPr>
        <w:t xml:space="preserve"> </w:t>
      </w:r>
      <w:r w:rsidRPr="005E4B44">
        <w:rPr>
          <w:rFonts w:ascii="Times New Roman" w:hAnsi="Times New Roman" w:cs="Times New Roman"/>
        </w:rPr>
        <w:t>лицу</w:t>
      </w:r>
      <w:r w:rsidRPr="005E4B44">
        <w:rPr>
          <w:rFonts w:ascii="Times New Roman" w:hAnsi="Times New Roman" w:cs="Times New Roman"/>
          <w:spacing w:val="48"/>
        </w:rPr>
        <w:t xml:space="preserve"> </w:t>
      </w:r>
      <w:r w:rsidRPr="005E4B44">
        <w:rPr>
          <w:rFonts w:ascii="Times New Roman" w:hAnsi="Times New Roman" w:cs="Times New Roman"/>
          <w:spacing w:val="1"/>
        </w:rPr>
        <w:t>должен</w:t>
      </w:r>
      <w:r w:rsidRPr="005E4B44">
        <w:rPr>
          <w:rFonts w:ascii="Times New Roman" w:hAnsi="Times New Roman" w:cs="Times New Roman"/>
          <w:spacing w:val="50"/>
        </w:rPr>
        <w:t xml:space="preserve"> </w:t>
      </w:r>
      <w:r w:rsidRPr="005E4B44">
        <w:rPr>
          <w:rFonts w:ascii="Times New Roman" w:hAnsi="Times New Roman" w:cs="Times New Roman"/>
        </w:rPr>
        <w:t>быть</w:t>
      </w:r>
      <w:r w:rsidRPr="005E4B44">
        <w:rPr>
          <w:rFonts w:ascii="Times New Roman" w:hAnsi="Times New Roman" w:cs="Times New Roman"/>
          <w:spacing w:val="51"/>
        </w:rPr>
        <w:t xml:space="preserve"> </w:t>
      </w:r>
      <w:r w:rsidRPr="005E4B44">
        <w:rPr>
          <w:rFonts w:ascii="Times New Roman" w:hAnsi="Times New Roman" w:cs="Times New Roman"/>
          <w:spacing w:val="-1"/>
        </w:rPr>
        <w:t>сообщен</w:t>
      </w:r>
      <w:r w:rsidRPr="005E4B44">
        <w:rPr>
          <w:rFonts w:ascii="Times New Roman" w:hAnsi="Times New Roman" w:cs="Times New Roman"/>
          <w:spacing w:val="52"/>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5"/>
        </w:rPr>
        <w:t xml:space="preserve"> </w:t>
      </w:r>
      <w:r w:rsidRPr="005E4B44">
        <w:rPr>
          <w:rFonts w:ascii="Times New Roman" w:hAnsi="Times New Roman" w:cs="Times New Roman"/>
          <w:spacing w:val="-1"/>
        </w:rPr>
        <w:t>номер, по</w:t>
      </w:r>
      <w:r w:rsidRPr="005E4B44">
        <w:rPr>
          <w:rFonts w:ascii="Times New Roman" w:hAnsi="Times New Roman" w:cs="Times New Roman"/>
          <w:spacing w:val="1"/>
        </w:rPr>
        <w:t xml:space="preserve"> </w:t>
      </w:r>
      <w:r w:rsidRPr="005E4B44">
        <w:rPr>
          <w:rFonts w:ascii="Times New Roman" w:hAnsi="Times New Roman" w:cs="Times New Roman"/>
          <w:spacing w:val="-1"/>
        </w:rPr>
        <w:t>которому</w:t>
      </w:r>
      <w:r w:rsidRPr="005E4B44">
        <w:rPr>
          <w:rFonts w:ascii="Times New Roman" w:hAnsi="Times New Roman" w:cs="Times New Roman"/>
          <w:spacing w:val="-4"/>
        </w:rPr>
        <w:t xml:space="preserve"> </w:t>
      </w:r>
      <w:r w:rsidRPr="005E4B44">
        <w:rPr>
          <w:rFonts w:ascii="Times New Roman" w:hAnsi="Times New Roman" w:cs="Times New Roman"/>
          <w:spacing w:val="-1"/>
        </w:rPr>
        <w:t>можно</w:t>
      </w:r>
      <w:r w:rsidRPr="005E4B44">
        <w:rPr>
          <w:rFonts w:ascii="Times New Roman" w:hAnsi="Times New Roman" w:cs="Times New Roman"/>
          <w:spacing w:val="-3"/>
        </w:rPr>
        <w:t xml:space="preserve"> </w:t>
      </w:r>
      <w:r w:rsidRPr="005E4B44">
        <w:rPr>
          <w:rFonts w:ascii="Times New Roman" w:hAnsi="Times New Roman" w:cs="Times New Roman"/>
          <w:spacing w:val="-1"/>
        </w:rPr>
        <w:t>будет</w:t>
      </w:r>
      <w:r w:rsidRPr="005E4B44">
        <w:rPr>
          <w:rFonts w:ascii="Times New Roman" w:hAnsi="Times New Roman" w:cs="Times New Roman"/>
        </w:rPr>
        <w:t xml:space="preserve"> </w:t>
      </w:r>
      <w:r w:rsidRPr="005E4B44">
        <w:rPr>
          <w:rFonts w:ascii="Times New Roman" w:hAnsi="Times New Roman" w:cs="Times New Roman"/>
          <w:spacing w:val="-1"/>
        </w:rPr>
        <w:t xml:space="preserve">получить </w:t>
      </w:r>
      <w:r w:rsidRPr="005E4B44">
        <w:rPr>
          <w:rFonts w:ascii="Times New Roman" w:hAnsi="Times New Roman" w:cs="Times New Roman"/>
          <w:spacing w:val="-2"/>
        </w:rPr>
        <w:t>необходимую</w:t>
      </w:r>
      <w:r w:rsidRPr="005E4B44">
        <w:rPr>
          <w:rFonts w:ascii="Times New Roman" w:hAnsi="Times New Roman" w:cs="Times New Roman"/>
          <w:spacing w:val="-1"/>
        </w:rPr>
        <w:t xml:space="preserve"> информацию.</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54"/>
        </w:rPr>
        <w:t xml:space="preserve"> </w:t>
      </w:r>
      <w:r w:rsidRPr="005E4B44">
        <w:rPr>
          <w:rFonts w:ascii="Times New Roman" w:hAnsi="Times New Roman" w:cs="Times New Roman"/>
          <w:spacing w:val="-1"/>
        </w:rPr>
        <w:t>подготовка</w:t>
      </w:r>
      <w:r w:rsidRPr="005E4B44">
        <w:rPr>
          <w:rFonts w:ascii="Times New Roman" w:hAnsi="Times New Roman" w:cs="Times New Roman"/>
          <w:spacing w:val="54"/>
        </w:rPr>
        <w:t xml:space="preserve"> </w:t>
      </w:r>
      <w:r w:rsidRPr="005E4B44">
        <w:rPr>
          <w:rFonts w:ascii="Times New Roman" w:hAnsi="Times New Roman" w:cs="Times New Roman"/>
          <w:spacing w:val="-1"/>
        </w:rPr>
        <w:t>ответа</w:t>
      </w:r>
      <w:r w:rsidRPr="005E4B44">
        <w:rPr>
          <w:rFonts w:ascii="Times New Roman" w:hAnsi="Times New Roman" w:cs="Times New Roman"/>
          <w:spacing w:val="54"/>
        </w:rPr>
        <w:t xml:space="preserve"> </w:t>
      </w:r>
      <w:r w:rsidRPr="005E4B44">
        <w:rPr>
          <w:rFonts w:ascii="Times New Roman" w:hAnsi="Times New Roman" w:cs="Times New Roman"/>
          <w:spacing w:val="-1"/>
        </w:rPr>
        <w:t>требует</w:t>
      </w:r>
      <w:r w:rsidRPr="005E4B44">
        <w:rPr>
          <w:rFonts w:ascii="Times New Roman" w:hAnsi="Times New Roman" w:cs="Times New Roman"/>
          <w:spacing w:val="54"/>
        </w:rPr>
        <w:t xml:space="preserve"> </w:t>
      </w:r>
      <w:r w:rsidRPr="005E4B44">
        <w:rPr>
          <w:rFonts w:ascii="Times New Roman" w:hAnsi="Times New Roman" w:cs="Times New Roman"/>
          <w:spacing w:val="-1"/>
        </w:rPr>
        <w:t>продолжительного</w:t>
      </w:r>
      <w:r w:rsidRPr="005E4B44">
        <w:rPr>
          <w:rFonts w:ascii="Times New Roman" w:hAnsi="Times New Roman" w:cs="Times New Roman"/>
          <w:spacing w:val="54"/>
        </w:rPr>
        <w:t xml:space="preserve"> </w:t>
      </w:r>
      <w:r w:rsidRPr="005E4B44">
        <w:rPr>
          <w:rFonts w:ascii="Times New Roman" w:hAnsi="Times New Roman" w:cs="Times New Roman"/>
          <w:spacing w:val="-1"/>
        </w:rPr>
        <w:t>времени,</w:t>
      </w:r>
      <w:r w:rsidRPr="005E4B44">
        <w:rPr>
          <w:rFonts w:ascii="Times New Roman" w:hAnsi="Times New Roman" w:cs="Times New Roman"/>
          <w:spacing w:val="53"/>
        </w:rPr>
        <w:t xml:space="preserve"> </w:t>
      </w:r>
      <w:r w:rsidRPr="005E4B44">
        <w:rPr>
          <w:rFonts w:ascii="Times New Roman" w:hAnsi="Times New Roman" w:cs="Times New Roman"/>
        </w:rPr>
        <w:t>он</w:t>
      </w:r>
      <w:r w:rsidRPr="005E4B44">
        <w:rPr>
          <w:rFonts w:ascii="Times New Roman" w:hAnsi="Times New Roman" w:cs="Times New Roman"/>
          <w:spacing w:val="52"/>
        </w:rPr>
        <w:t xml:space="preserve"> </w:t>
      </w:r>
      <w:r w:rsidRPr="005E4B44">
        <w:rPr>
          <w:rFonts w:ascii="Times New Roman" w:hAnsi="Times New Roman" w:cs="Times New Roman"/>
          <w:spacing w:val="-1"/>
        </w:rPr>
        <w:t>предлагает</w:t>
      </w:r>
      <w:r w:rsidRPr="005E4B44">
        <w:rPr>
          <w:rFonts w:ascii="Times New Roman" w:hAnsi="Times New Roman" w:cs="Times New Roman"/>
          <w:spacing w:val="39"/>
        </w:rPr>
        <w:t xml:space="preserve"> </w:t>
      </w:r>
      <w:r w:rsidRPr="005E4B44">
        <w:rPr>
          <w:rFonts w:ascii="Times New Roman" w:hAnsi="Times New Roman" w:cs="Times New Roman"/>
          <w:spacing w:val="-1"/>
        </w:rPr>
        <w:t>Заявителю один</w:t>
      </w:r>
      <w:r w:rsidRPr="005E4B44">
        <w:rPr>
          <w:rFonts w:ascii="Times New Roman" w:hAnsi="Times New Roman" w:cs="Times New Roman"/>
        </w:rPr>
        <w:t xml:space="preserve"> из </w:t>
      </w:r>
      <w:r w:rsidRPr="005E4B44">
        <w:rPr>
          <w:rFonts w:ascii="Times New Roman" w:hAnsi="Times New Roman" w:cs="Times New Roman"/>
          <w:spacing w:val="-2"/>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вариантов дальнейших</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25"/>
        </w:rPr>
      </w:pPr>
      <w:r w:rsidRPr="005E4B44">
        <w:rPr>
          <w:rFonts w:ascii="Times New Roman" w:hAnsi="Times New Roman" w:cs="Times New Roman"/>
          <w:spacing w:val="-1"/>
        </w:rPr>
        <w:t>изложить обращение</w:t>
      </w:r>
      <w:r w:rsidRPr="005E4B44">
        <w:rPr>
          <w:rFonts w:ascii="Times New Roman" w:hAnsi="Times New Roman" w:cs="Times New Roman"/>
        </w:rPr>
        <w:t xml:space="preserve"> в</w:t>
      </w:r>
      <w:r w:rsidRPr="005E4B44">
        <w:rPr>
          <w:rFonts w:ascii="Times New Roman" w:hAnsi="Times New Roman" w:cs="Times New Roman"/>
          <w:spacing w:val="-1"/>
        </w:rPr>
        <w:t xml:space="preserve"> 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Должностное</w:t>
      </w:r>
      <w:r w:rsidRPr="005E4B44">
        <w:rPr>
          <w:rFonts w:ascii="Times New Roman" w:hAnsi="Times New Roman" w:cs="Times New Roman"/>
          <w:spacing w:val="51"/>
        </w:rPr>
        <w:t xml:space="preserve"> </w:t>
      </w:r>
      <w:r w:rsidRPr="005E4B44">
        <w:rPr>
          <w:rFonts w:ascii="Times New Roman" w:hAnsi="Times New Roman" w:cs="Times New Roman"/>
          <w:spacing w:val="-2"/>
        </w:rPr>
        <w:t>лицо</w:t>
      </w:r>
      <w:r w:rsidRPr="005E4B44">
        <w:rPr>
          <w:rFonts w:ascii="Times New Roman" w:hAnsi="Times New Roman" w:cs="Times New Roman"/>
          <w:spacing w:val="51"/>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51"/>
        </w:rPr>
        <w:t xml:space="preserve"> </w:t>
      </w:r>
      <w:r w:rsidRPr="005E4B44">
        <w:rPr>
          <w:rFonts w:ascii="Times New Roman" w:hAnsi="Times New Roman" w:cs="Times New Roman"/>
          <w:spacing w:val="-1"/>
        </w:rPr>
        <w:t>вправе</w:t>
      </w:r>
      <w:r w:rsidRPr="005E4B44">
        <w:rPr>
          <w:rFonts w:ascii="Times New Roman" w:hAnsi="Times New Roman" w:cs="Times New Roman"/>
          <w:spacing w:val="5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информирование,</w:t>
      </w:r>
      <w:r w:rsidRPr="005E4B44">
        <w:rPr>
          <w:rFonts w:ascii="Times New Roman" w:hAnsi="Times New Roman" w:cs="Times New Roman"/>
          <w:spacing w:val="36"/>
        </w:rPr>
        <w:t xml:space="preserve"> </w:t>
      </w:r>
      <w:r w:rsidRPr="005E4B44">
        <w:rPr>
          <w:rFonts w:ascii="Times New Roman" w:hAnsi="Times New Roman" w:cs="Times New Roman"/>
          <w:spacing w:val="-1"/>
        </w:rPr>
        <w:t>выходящее</w:t>
      </w:r>
      <w:r w:rsidRPr="005E4B44">
        <w:rPr>
          <w:rFonts w:ascii="Times New Roman" w:hAnsi="Times New Roman" w:cs="Times New Roman"/>
          <w:spacing w:val="39"/>
        </w:rPr>
        <w:t xml:space="preserve"> </w:t>
      </w:r>
      <w:r w:rsidRPr="005E4B44">
        <w:rPr>
          <w:rFonts w:ascii="Times New Roman" w:hAnsi="Times New Roman" w:cs="Times New Roman"/>
        </w:rPr>
        <w:t>за</w:t>
      </w:r>
      <w:r w:rsidRPr="005E4B44">
        <w:rPr>
          <w:rFonts w:ascii="Times New Roman" w:hAnsi="Times New Roman" w:cs="Times New Roman"/>
          <w:spacing w:val="36"/>
        </w:rPr>
        <w:t xml:space="preserve"> </w:t>
      </w:r>
      <w:r w:rsidRPr="005E4B44">
        <w:rPr>
          <w:rFonts w:ascii="Times New Roman" w:hAnsi="Times New Roman" w:cs="Times New Roman"/>
          <w:spacing w:val="-1"/>
        </w:rPr>
        <w:t>рамки</w:t>
      </w:r>
      <w:r w:rsidRPr="005E4B44">
        <w:rPr>
          <w:rFonts w:ascii="Times New Roman" w:hAnsi="Times New Roman" w:cs="Times New Roman"/>
          <w:spacing w:val="40"/>
        </w:rPr>
        <w:t xml:space="preserve"> </w:t>
      </w:r>
      <w:r w:rsidRPr="005E4B44">
        <w:rPr>
          <w:rFonts w:ascii="Times New Roman" w:hAnsi="Times New Roman" w:cs="Times New Roman"/>
          <w:spacing w:val="-2"/>
        </w:rPr>
        <w:t>стандартных</w:t>
      </w:r>
      <w:r w:rsidRPr="005E4B44">
        <w:rPr>
          <w:rFonts w:ascii="Times New Roman" w:hAnsi="Times New Roman" w:cs="Times New Roman"/>
          <w:spacing w:val="37"/>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39"/>
        </w:rPr>
        <w:t xml:space="preserve"> </w:t>
      </w:r>
      <w:r w:rsidRPr="005E4B44">
        <w:rPr>
          <w:rFonts w:ascii="Times New Roman" w:hAnsi="Times New Roman" w:cs="Times New Roman"/>
        </w:rPr>
        <w:t>и</w:t>
      </w:r>
      <w:r w:rsidRPr="005E4B44">
        <w:rPr>
          <w:rFonts w:ascii="Times New Roman" w:hAnsi="Times New Roman" w:cs="Times New Roman"/>
          <w:spacing w:val="39"/>
        </w:rPr>
        <w:t xml:space="preserve"> </w:t>
      </w:r>
      <w:r w:rsidRPr="005E4B44">
        <w:rPr>
          <w:rFonts w:ascii="Times New Roman" w:hAnsi="Times New Roman" w:cs="Times New Roman"/>
          <w:spacing w:val="-1"/>
        </w:rPr>
        <w:t>условий</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влияющее</w:t>
      </w:r>
      <w:r w:rsidRPr="005E4B44">
        <w:rPr>
          <w:rFonts w:ascii="Times New Roman" w:hAnsi="Times New Roman" w:cs="Times New Roman"/>
          <w:spacing w:val="4"/>
        </w:rPr>
        <w:t xml:space="preserve"> </w:t>
      </w:r>
      <w:r w:rsidRPr="005E4B44">
        <w:rPr>
          <w:rFonts w:ascii="Times New Roman" w:hAnsi="Times New Roman" w:cs="Times New Roman"/>
          <w:spacing w:val="-1"/>
        </w:rPr>
        <w:t>прямо</w:t>
      </w:r>
      <w:r w:rsidRPr="005E4B44">
        <w:rPr>
          <w:rFonts w:ascii="Times New Roman" w:hAnsi="Times New Roman" w:cs="Times New Roman"/>
          <w:spacing w:val="4"/>
        </w:rPr>
        <w:t xml:space="preserve"> </w:t>
      </w:r>
      <w:r w:rsidRPr="005E4B44">
        <w:rPr>
          <w:rFonts w:ascii="Times New Roman" w:hAnsi="Times New Roman" w:cs="Times New Roman"/>
          <w:spacing w:val="-2"/>
        </w:rPr>
        <w:t>или</w:t>
      </w:r>
      <w:r w:rsidRPr="005E4B44">
        <w:rPr>
          <w:rFonts w:ascii="Times New Roman" w:hAnsi="Times New Roman" w:cs="Times New Roman"/>
          <w:spacing w:val="33"/>
        </w:rPr>
        <w:t xml:space="preserve"> </w:t>
      </w:r>
      <w:r w:rsidRPr="005E4B44">
        <w:rPr>
          <w:rFonts w:ascii="Times New Roman" w:hAnsi="Times New Roman" w:cs="Times New Roman"/>
          <w:spacing w:val="-1"/>
        </w:rPr>
        <w:t>косвенно</w:t>
      </w:r>
      <w:r w:rsidRPr="005E4B44">
        <w:rPr>
          <w:rFonts w:ascii="Times New Roman" w:hAnsi="Times New Roman" w:cs="Times New Roman"/>
          <w:spacing w:val="1"/>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принимаемое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решение.</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Продолжительность</w:t>
      </w:r>
      <w:r w:rsidRPr="005E4B44">
        <w:rPr>
          <w:rFonts w:ascii="Times New Roman" w:hAnsi="Times New Roman" w:cs="Times New Roman"/>
          <w:spacing w:val="-21"/>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19"/>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21"/>
        </w:rPr>
        <w:t xml:space="preserve"> </w:t>
      </w:r>
      <w:r w:rsidRPr="005E4B44">
        <w:rPr>
          <w:rFonts w:ascii="Times New Roman" w:hAnsi="Times New Roman" w:cs="Times New Roman"/>
        </w:rPr>
        <w:t>не</w:t>
      </w:r>
      <w:r w:rsidRPr="005E4B44">
        <w:rPr>
          <w:rFonts w:ascii="Times New Roman" w:hAnsi="Times New Roman" w:cs="Times New Roman"/>
          <w:spacing w:val="-18"/>
        </w:rPr>
        <w:t xml:space="preserve"> </w:t>
      </w:r>
      <w:r w:rsidRPr="005E4B44">
        <w:rPr>
          <w:rFonts w:ascii="Times New Roman" w:hAnsi="Times New Roman" w:cs="Times New Roman"/>
          <w:spacing w:val="-1"/>
        </w:rPr>
        <w:t>должна</w:t>
      </w:r>
      <w:r w:rsidRPr="005E4B44">
        <w:rPr>
          <w:rFonts w:ascii="Times New Roman" w:hAnsi="Times New Roman" w:cs="Times New Roman"/>
          <w:spacing w:val="-20"/>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21"/>
        </w:rPr>
        <w:t xml:space="preserve"> </w:t>
      </w:r>
      <w:r w:rsidRPr="005E4B44">
        <w:rPr>
          <w:rFonts w:ascii="Times New Roman" w:hAnsi="Times New Roman" w:cs="Times New Roman"/>
        </w:rPr>
        <w:t>10</w:t>
      </w:r>
      <w:r w:rsidRPr="005E4B44">
        <w:rPr>
          <w:rFonts w:ascii="Times New Roman" w:hAnsi="Times New Roman" w:cs="Times New Roman"/>
          <w:spacing w:val="-17"/>
        </w:rPr>
        <w:t xml:space="preserve"> </w:t>
      </w:r>
      <w:r w:rsidRPr="005E4B44">
        <w:rPr>
          <w:rFonts w:ascii="Times New Roman" w:hAnsi="Times New Roman" w:cs="Times New Roman"/>
          <w:spacing w:val="-2"/>
        </w:rPr>
        <w:t>минут.</w:t>
      </w:r>
      <w:r w:rsidRPr="005E4B44">
        <w:rPr>
          <w:rFonts w:ascii="Times New Roman" w:hAnsi="Times New Roman" w:cs="Times New Roman"/>
          <w:spacing w:val="55"/>
        </w:rPr>
        <w:t xml:space="preserve"> </w:t>
      </w:r>
      <w:r w:rsidRPr="005E4B44">
        <w:rPr>
          <w:rFonts w:ascii="Times New Roman" w:hAnsi="Times New Roman" w:cs="Times New Roman"/>
          <w:spacing w:val="-1"/>
        </w:rPr>
        <w:t>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w:t>
      </w:r>
      <w:r w:rsidRPr="005E4B44">
        <w:rPr>
          <w:rFonts w:ascii="Times New Roman" w:hAnsi="Times New Roman" w:cs="Times New Roman"/>
          <w:spacing w:val="-2"/>
        </w:rPr>
        <w:t>графиком</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w:t>
      </w:r>
      <w:r w:rsidRPr="005E4B44">
        <w:rPr>
          <w:rFonts w:ascii="Times New Roman" w:hAnsi="Times New Roman" w:cs="Times New Roman"/>
          <w:spacing w:val="-1"/>
        </w:rPr>
        <w:t>граждан.</w:t>
      </w:r>
    </w:p>
    <w:p w:rsidR="005E4B44" w:rsidRPr="005E4B44" w:rsidRDefault="005E4B44" w:rsidP="007C5E83">
      <w:pPr>
        <w:pStyle w:val="a5"/>
        <w:widowControl w:val="0"/>
        <w:numPr>
          <w:ilvl w:val="1"/>
          <w:numId w:val="21"/>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5E4B44">
        <w:rPr>
          <w:rFonts w:ascii="Times New Roman" w:hAnsi="Times New Roman" w:cs="Times New Roman"/>
          <w:spacing w:val="-1"/>
        </w:rPr>
        <w:t>По</w:t>
      </w:r>
      <w:r w:rsidRPr="005E4B44">
        <w:rPr>
          <w:rFonts w:ascii="Times New Roman" w:hAnsi="Times New Roman" w:cs="Times New Roman"/>
          <w:spacing w:val="7"/>
        </w:rPr>
        <w:t xml:space="preserve"> </w:t>
      </w:r>
      <w:r w:rsidRPr="005E4B44">
        <w:rPr>
          <w:rFonts w:ascii="Times New Roman" w:hAnsi="Times New Roman" w:cs="Times New Roman"/>
          <w:spacing w:val="-1"/>
        </w:rPr>
        <w:t>письменному</w:t>
      </w:r>
      <w:r w:rsidRPr="005E4B44">
        <w:rPr>
          <w:rFonts w:ascii="Times New Roman" w:hAnsi="Times New Roman" w:cs="Times New Roman"/>
          <w:spacing w:val="3"/>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6"/>
        </w:rPr>
        <w:t xml:space="preserve"> </w:t>
      </w:r>
      <w:r w:rsidRPr="005E4B44">
        <w:rPr>
          <w:rFonts w:ascii="Times New Roman" w:hAnsi="Times New Roman" w:cs="Times New Roman"/>
          <w:spacing w:val="-2"/>
        </w:rPr>
        <w:t>лицо</w:t>
      </w:r>
      <w:r w:rsidRPr="005E4B44">
        <w:rPr>
          <w:rFonts w:ascii="Times New Roman" w:hAnsi="Times New Roman" w:cs="Times New Roman"/>
          <w:spacing w:val="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7"/>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5"/>
        </w:rPr>
        <w:t xml:space="preserve"> </w:t>
      </w:r>
      <w:r w:rsidRPr="005E4B44">
        <w:rPr>
          <w:rFonts w:ascii="Times New Roman" w:hAnsi="Times New Roman" w:cs="Times New Roman"/>
        </w:rPr>
        <w:t>за</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2"/>
        </w:rPr>
        <w:t xml:space="preserve"> </w:t>
      </w:r>
      <w:r w:rsidRPr="005E4B44">
        <w:rPr>
          <w:rFonts w:ascii="Times New Roman" w:hAnsi="Times New Roman" w:cs="Times New Roman"/>
          <w:spacing w:val="-1"/>
        </w:rPr>
        <w:t>форме</w:t>
      </w:r>
      <w:r w:rsidRPr="005E4B44">
        <w:rPr>
          <w:rFonts w:ascii="Times New Roman" w:hAnsi="Times New Roman" w:cs="Times New Roman"/>
          <w:spacing w:val="4"/>
        </w:rPr>
        <w:t xml:space="preserve"> </w:t>
      </w:r>
      <w:r w:rsidRPr="005E4B44">
        <w:rPr>
          <w:rFonts w:ascii="Times New Roman" w:hAnsi="Times New Roman" w:cs="Times New Roman"/>
          <w:spacing w:val="-1"/>
        </w:rPr>
        <w:t>разъясняет</w:t>
      </w:r>
      <w:r w:rsidRPr="005E4B44">
        <w:rPr>
          <w:rFonts w:ascii="Times New Roman" w:hAnsi="Times New Roman" w:cs="Times New Roman"/>
          <w:spacing w:val="8"/>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1"/>
        </w:rPr>
        <w:t xml:space="preserve"> </w:t>
      </w:r>
      <w:r w:rsidRPr="005E4B44">
        <w:rPr>
          <w:rFonts w:ascii="Times New Roman" w:hAnsi="Times New Roman" w:cs="Times New Roman"/>
          <w:spacing w:val="-1"/>
        </w:rPr>
        <w:t>указанным</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пункте </w:t>
      </w:r>
      <w:r w:rsidRPr="005E4B44">
        <w:rPr>
          <w:rFonts w:ascii="Times New Roman" w:hAnsi="Times New Roman" w:cs="Times New Roman"/>
        </w:rPr>
        <w:t>1.5.</w:t>
      </w:r>
      <w:r w:rsidRPr="005E4B44">
        <w:rPr>
          <w:rFonts w:ascii="Times New Roman" w:hAnsi="Times New Roman" w:cs="Times New Roman"/>
          <w:spacing w:val="31"/>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2"/>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30"/>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3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1"/>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37"/>
        </w:rPr>
        <w:t xml:space="preserve"> </w:t>
      </w:r>
      <w:r w:rsidRPr="005E4B44">
        <w:rPr>
          <w:rFonts w:ascii="Times New Roman" w:hAnsi="Times New Roman" w:cs="Times New Roman"/>
          <w:spacing w:val="-1"/>
        </w:rPr>
        <w:t>Федеральным</w:t>
      </w:r>
      <w:r w:rsidRPr="005E4B44">
        <w:rPr>
          <w:rFonts w:ascii="Times New Roman" w:hAnsi="Times New Roman" w:cs="Times New Roman"/>
          <w:spacing w:val="6"/>
        </w:rPr>
        <w:t xml:space="preserve"> </w:t>
      </w:r>
      <w:r w:rsidRPr="005E4B44">
        <w:rPr>
          <w:rFonts w:ascii="Times New Roman" w:hAnsi="Times New Roman" w:cs="Times New Roman"/>
          <w:spacing w:val="-1"/>
        </w:rPr>
        <w:t>законом</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3"/>
        </w:rPr>
        <w:t xml:space="preserve"> 0</w:t>
      </w:r>
      <w:r w:rsidRPr="005E4B44">
        <w:rPr>
          <w:rFonts w:ascii="Times New Roman" w:hAnsi="Times New Roman" w:cs="Times New Roman"/>
        </w:rPr>
        <w:t>2.05.</w:t>
      </w:r>
      <w:r w:rsidRPr="005E4B44">
        <w:rPr>
          <w:rFonts w:ascii="Times New Roman" w:hAnsi="Times New Roman" w:cs="Times New Roman"/>
          <w:spacing w:val="-1"/>
        </w:rPr>
        <w:t>2006</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7"/>
        </w:rPr>
        <w:t xml:space="preserve"> </w:t>
      </w:r>
      <w:r w:rsidRPr="005E4B44">
        <w:rPr>
          <w:rFonts w:ascii="Times New Roman" w:hAnsi="Times New Roman" w:cs="Times New Roman"/>
          <w:spacing w:val="-1"/>
        </w:rPr>
        <w:t>59-ФЗ</w:t>
      </w:r>
      <w:r w:rsidRPr="005E4B44">
        <w:rPr>
          <w:rFonts w:ascii="Times New Roman" w:hAnsi="Times New Roman" w:cs="Times New Roman"/>
          <w:spacing w:val="7"/>
        </w:rPr>
        <w:t xml:space="preserve"> </w:t>
      </w:r>
      <w:r w:rsidRPr="005E4B44">
        <w:rPr>
          <w:rFonts w:ascii="Times New Roman" w:hAnsi="Times New Roman" w:cs="Times New Roman"/>
          <w:spacing w:val="-1"/>
        </w:rPr>
        <w:t>«О</w:t>
      </w:r>
      <w:r w:rsidRPr="005E4B44">
        <w:rPr>
          <w:rFonts w:ascii="Times New Roman" w:hAnsi="Times New Roman" w:cs="Times New Roman"/>
          <w:spacing w:val="5"/>
        </w:rPr>
        <w:t xml:space="preserve"> </w:t>
      </w:r>
      <w:r w:rsidRPr="005E4B44">
        <w:rPr>
          <w:rFonts w:ascii="Times New Roman" w:hAnsi="Times New Roman" w:cs="Times New Roman"/>
          <w:spacing w:val="-1"/>
        </w:rPr>
        <w:t>порядке</w:t>
      </w:r>
      <w:r w:rsidRPr="005E4B44">
        <w:rPr>
          <w:rFonts w:ascii="Times New Roman" w:hAnsi="Times New Roman" w:cs="Times New Roman"/>
          <w:spacing w:val="6"/>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4"/>
        </w:rPr>
        <w:t xml:space="preserve"> </w:t>
      </w:r>
      <w:r w:rsidRPr="005E4B44">
        <w:rPr>
          <w:rFonts w:ascii="Times New Roman" w:hAnsi="Times New Roman" w:cs="Times New Roman"/>
          <w:spacing w:val="-1"/>
        </w:rPr>
        <w:t>обращений</w:t>
      </w:r>
      <w:r w:rsidRPr="005E4B44">
        <w:rPr>
          <w:rFonts w:ascii="Times New Roman" w:hAnsi="Times New Roman" w:cs="Times New Roman"/>
          <w:spacing w:val="33"/>
        </w:rPr>
        <w:t xml:space="preserve"> </w:t>
      </w:r>
      <w:r w:rsidRPr="005E4B44">
        <w:rPr>
          <w:rFonts w:ascii="Times New Roman" w:hAnsi="Times New Roman" w:cs="Times New Roman"/>
          <w:spacing w:val="-1"/>
        </w:rPr>
        <w:t>граждан</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
        </w:rPr>
        <w:t xml:space="preserve"> </w:t>
      </w:r>
      <w:r w:rsidRPr="005E4B44">
        <w:rPr>
          <w:rFonts w:ascii="Times New Roman" w:hAnsi="Times New Roman" w:cs="Times New Roman"/>
          <w:spacing w:val="-1"/>
        </w:rPr>
        <w:t>Федерации» (далее</w:t>
      </w:r>
      <w:r w:rsidRPr="005E4B44">
        <w:rPr>
          <w:rFonts w:ascii="Times New Roman" w:hAnsi="Times New Roman" w:cs="Times New Roman"/>
        </w:rPr>
        <w:t xml:space="preserve"> -</w:t>
      </w:r>
      <w:r w:rsidRPr="005E4B44">
        <w:rPr>
          <w:rFonts w:ascii="Times New Roman" w:hAnsi="Times New Roman" w:cs="Times New Roman"/>
          <w:spacing w:val="-1"/>
        </w:rPr>
        <w:t xml:space="preserve"> Федеральный</w:t>
      </w:r>
      <w:r w:rsidRPr="005E4B44">
        <w:rPr>
          <w:rFonts w:ascii="Times New Roman" w:hAnsi="Times New Roman" w:cs="Times New Roman"/>
        </w:rPr>
        <w:t xml:space="preserve"> </w:t>
      </w:r>
      <w:r w:rsidRPr="005E4B44">
        <w:rPr>
          <w:rFonts w:ascii="Times New Roman" w:hAnsi="Times New Roman" w:cs="Times New Roman"/>
          <w:spacing w:val="-2"/>
        </w:rPr>
        <w:t>закон</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rPr>
        <w:t>59-ФЗ).</w:t>
      </w:r>
    </w:p>
    <w:p w:rsidR="005E4B44" w:rsidRPr="005E4B44" w:rsidRDefault="005E4B44" w:rsidP="007C5E83">
      <w:pPr>
        <w:pStyle w:val="a5"/>
        <w:widowControl w:val="0"/>
        <w:numPr>
          <w:ilvl w:val="1"/>
          <w:numId w:val="19"/>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r w:rsidRPr="005E4B44">
        <w:rPr>
          <w:rFonts w:ascii="Times New Roman" w:hAnsi="Times New Roman" w:cs="Times New Roman"/>
          <w:spacing w:val="3"/>
        </w:rPr>
        <w:t xml:space="preserve"> </w:t>
      </w:r>
      <w:r w:rsidRPr="005E4B44">
        <w:rPr>
          <w:rFonts w:ascii="Times New Roman" w:hAnsi="Times New Roman" w:cs="Times New Roman"/>
          <w:spacing w:val="-1"/>
        </w:rPr>
        <w:t>размещаются</w:t>
      </w:r>
      <w:r w:rsidRPr="005E4B44">
        <w:rPr>
          <w:rFonts w:ascii="Times New Roman" w:hAnsi="Times New Roman" w:cs="Times New Roman"/>
          <w:spacing w:val="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
        </w:rPr>
        <w:t xml:space="preserve"> </w:t>
      </w:r>
      <w:r w:rsidRPr="005E4B44">
        <w:rPr>
          <w:rFonts w:ascii="Times New Roman" w:hAnsi="Times New Roman" w:cs="Times New Roman"/>
          <w:spacing w:val="-1"/>
        </w:rPr>
        <w:t>являются</w:t>
      </w:r>
      <w:r w:rsidRPr="005E4B44">
        <w:rPr>
          <w:rFonts w:ascii="Times New Roman" w:hAnsi="Times New Roman" w:cs="Times New Roman"/>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57"/>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52"/>
        </w:rPr>
        <w:t xml:space="preserve"> </w:t>
      </w:r>
      <w:r w:rsidRPr="005E4B44">
        <w:rPr>
          <w:rFonts w:ascii="Times New Roman" w:hAnsi="Times New Roman" w:cs="Times New Roman"/>
          <w:spacing w:val="-2"/>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1"/>
        </w:rPr>
        <w:t>услуги,</w:t>
      </w:r>
      <w:r w:rsidRPr="005E4B44">
        <w:rPr>
          <w:rFonts w:ascii="Times New Roman" w:hAnsi="Times New Roman" w:cs="Times New Roman"/>
          <w:spacing w:val="43"/>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49"/>
        </w:rPr>
        <w:t xml:space="preserve"> </w:t>
      </w:r>
      <w:r w:rsidRPr="005E4B44">
        <w:rPr>
          <w:rFonts w:ascii="Times New Roman" w:hAnsi="Times New Roman" w:cs="Times New Roman"/>
          <w:spacing w:val="-1"/>
        </w:rPr>
        <w:t>Положением</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52"/>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52"/>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2"/>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spacing w:val="4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28"/>
        </w:rPr>
        <w:t xml:space="preserve"> </w:t>
      </w:r>
      <w:r w:rsidRPr="005E4B44">
        <w:rPr>
          <w:rFonts w:ascii="Times New Roman" w:hAnsi="Times New Roman" w:cs="Times New Roman"/>
          <w:spacing w:val="-2"/>
        </w:rPr>
        <w:t>«Федеральный</w:t>
      </w:r>
      <w:r w:rsidRPr="005E4B44">
        <w:rPr>
          <w:rFonts w:ascii="Times New Roman" w:hAnsi="Times New Roman" w:cs="Times New Roman"/>
          <w:spacing w:val="26"/>
        </w:rPr>
        <w:t xml:space="preserve"> </w:t>
      </w:r>
      <w:r w:rsidRPr="005E4B44">
        <w:rPr>
          <w:rFonts w:ascii="Times New Roman" w:hAnsi="Times New Roman" w:cs="Times New Roman"/>
          <w:spacing w:val="-1"/>
        </w:rPr>
        <w:t>реестр</w:t>
      </w:r>
      <w:r w:rsidRPr="005E4B44">
        <w:rPr>
          <w:rFonts w:ascii="Times New Roman" w:hAnsi="Times New Roman" w:cs="Times New Roman"/>
          <w:spacing w:val="28"/>
        </w:rPr>
        <w:t xml:space="preserve"> </w:t>
      </w:r>
      <w:r w:rsidRPr="005E4B44">
        <w:rPr>
          <w:rFonts w:ascii="Times New Roman" w:hAnsi="Times New Roman" w:cs="Times New Roman"/>
          <w:spacing w:val="-2"/>
        </w:rPr>
        <w:t>государственных</w:t>
      </w:r>
      <w:r w:rsidRPr="005E4B44">
        <w:rPr>
          <w:rFonts w:ascii="Times New Roman" w:hAnsi="Times New Roman" w:cs="Times New Roman"/>
          <w:spacing w:val="26"/>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28"/>
        </w:rPr>
        <w:t xml:space="preserve"> </w:t>
      </w:r>
      <w:r w:rsidRPr="005E4B44">
        <w:rPr>
          <w:rFonts w:ascii="Times New Roman" w:hAnsi="Times New Roman" w:cs="Times New Roman"/>
          <w:spacing w:val="-2"/>
        </w:rPr>
        <w:t>услуг</w:t>
      </w:r>
      <w:r w:rsidRPr="005E4B44">
        <w:rPr>
          <w:rFonts w:ascii="Times New Roman" w:hAnsi="Times New Roman" w:cs="Times New Roman"/>
          <w:spacing w:val="28"/>
        </w:rPr>
        <w:t xml:space="preserve"> </w:t>
      </w:r>
      <w:r w:rsidRPr="005E4B44">
        <w:rPr>
          <w:rFonts w:ascii="Times New Roman" w:hAnsi="Times New Roman" w:cs="Times New Roman"/>
          <w:spacing w:val="-1"/>
        </w:rPr>
        <w:t>(функций)»,</w:t>
      </w:r>
      <w:r w:rsidRPr="005E4B44">
        <w:rPr>
          <w:rFonts w:ascii="Times New Roman" w:hAnsi="Times New Roman" w:cs="Times New Roman"/>
          <w:spacing w:val="81"/>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32"/>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32"/>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32"/>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3"/>
        </w:rPr>
        <w:t xml:space="preserve"> </w:t>
      </w:r>
      <w:r w:rsidRPr="005E4B44">
        <w:rPr>
          <w:rFonts w:ascii="Times New Roman" w:hAnsi="Times New Roman" w:cs="Times New Roman"/>
        </w:rPr>
        <w:t>от</w:t>
      </w:r>
      <w:r w:rsidRPr="005E4B44">
        <w:rPr>
          <w:rFonts w:ascii="Times New Roman" w:hAnsi="Times New Roman" w:cs="Times New Roman"/>
          <w:spacing w:val="32"/>
        </w:rPr>
        <w:t xml:space="preserve"> </w:t>
      </w:r>
      <w:r w:rsidRPr="005E4B44">
        <w:rPr>
          <w:rFonts w:ascii="Times New Roman" w:hAnsi="Times New Roman" w:cs="Times New Roman"/>
        </w:rPr>
        <w:t>24.10.</w:t>
      </w:r>
      <w:r w:rsidRPr="005E4B44">
        <w:rPr>
          <w:rFonts w:ascii="Times New Roman" w:hAnsi="Times New Roman" w:cs="Times New Roman"/>
          <w:spacing w:val="-1"/>
        </w:rPr>
        <w:t>2011</w:t>
      </w:r>
      <w:r w:rsidRPr="005E4B44">
        <w:rPr>
          <w:rFonts w:ascii="Times New Roman" w:hAnsi="Times New Roman" w:cs="Times New Roman"/>
          <w:spacing w:val="1"/>
        </w:rPr>
        <w:t xml:space="preserve"> </w:t>
      </w:r>
      <w:r w:rsidRPr="005E4B44">
        <w:rPr>
          <w:rFonts w:ascii="Times New Roman" w:hAnsi="Times New Roman" w:cs="Times New Roman"/>
        </w:rPr>
        <w:t xml:space="preserve">№ </w:t>
      </w:r>
      <w:r w:rsidRPr="005E4B44">
        <w:rPr>
          <w:rFonts w:ascii="Times New Roman" w:hAnsi="Times New Roman" w:cs="Times New Roman"/>
          <w:spacing w:val="-1"/>
        </w:rPr>
        <w:t>861.</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Доступ</w:t>
      </w:r>
      <w:r w:rsidRPr="005E4B44">
        <w:rPr>
          <w:rFonts w:ascii="Times New Roman" w:hAnsi="Times New Roman" w:cs="Times New Roman"/>
          <w:spacing w:val="35"/>
        </w:rPr>
        <w:t xml:space="preserve"> </w:t>
      </w:r>
      <w:r w:rsidRPr="005E4B44">
        <w:rPr>
          <w:rFonts w:ascii="Times New Roman" w:hAnsi="Times New Roman" w:cs="Times New Roman"/>
        </w:rPr>
        <w:t>к</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9"/>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сроках</w:t>
      </w:r>
      <w:r w:rsidRPr="005E4B44">
        <w:rPr>
          <w:rFonts w:ascii="Times New Roman" w:hAnsi="Times New Roman" w:cs="Times New Roman"/>
          <w:spacing w:val="36"/>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7"/>
        </w:rPr>
        <w:t xml:space="preserve"> </w:t>
      </w:r>
      <w:r w:rsidRPr="005E4B44">
        <w:rPr>
          <w:rFonts w:ascii="Times New Roman" w:hAnsi="Times New Roman" w:cs="Times New Roman"/>
          <w:spacing w:val="-2"/>
        </w:rPr>
        <w:t>услуги</w:t>
      </w:r>
      <w:r w:rsidRPr="005E4B44">
        <w:rPr>
          <w:rFonts w:ascii="Times New Roman" w:hAnsi="Times New Roman" w:cs="Times New Roman"/>
          <w:spacing w:val="50"/>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7"/>
        </w:rPr>
        <w:t xml:space="preserve"> </w:t>
      </w:r>
      <w:r w:rsidRPr="005E4B44">
        <w:rPr>
          <w:rFonts w:ascii="Times New Roman" w:hAnsi="Times New Roman" w:cs="Times New Roman"/>
        </w:rPr>
        <w:t>без</w:t>
      </w:r>
      <w:r w:rsidRPr="005E4B44">
        <w:rPr>
          <w:rFonts w:ascii="Times New Roman" w:hAnsi="Times New Roman" w:cs="Times New Roman"/>
          <w:spacing w:val="48"/>
        </w:rPr>
        <w:t xml:space="preserve"> </w:t>
      </w:r>
      <w:r w:rsidRPr="005E4B44">
        <w:rPr>
          <w:rFonts w:ascii="Times New Roman" w:hAnsi="Times New Roman" w:cs="Times New Roman"/>
          <w:spacing w:val="-1"/>
        </w:rPr>
        <w:t>выполнения</w:t>
      </w:r>
      <w:r w:rsidRPr="005E4B44">
        <w:rPr>
          <w:rFonts w:ascii="Times New Roman" w:hAnsi="Times New Roman" w:cs="Times New Roman"/>
          <w:spacing w:val="49"/>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47"/>
        </w:rPr>
        <w:t xml:space="preserve"> </w:t>
      </w:r>
      <w:r w:rsidRPr="005E4B44">
        <w:rPr>
          <w:rFonts w:ascii="Times New Roman" w:hAnsi="Times New Roman" w:cs="Times New Roman"/>
        </w:rPr>
        <w:t>каких-либо</w:t>
      </w:r>
      <w:r w:rsidRPr="005E4B44">
        <w:rPr>
          <w:rFonts w:ascii="Times New Roman" w:hAnsi="Times New Roman" w:cs="Times New Roman"/>
          <w:spacing w:val="47"/>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rPr>
        <w:t>том</w:t>
      </w:r>
      <w:r w:rsidRPr="005E4B44">
        <w:rPr>
          <w:rFonts w:ascii="Times New Roman" w:hAnsi="Times New Roman" w:cs="Times New Roman"/>
          <w:spacing w:val="68"/>
        </w:rPr>
        <w:t xml:space="preserve"> </w:t>
      </w:r>
      <w:r w:rsidRPr="005E4B44">
        <w:rPr>
          <w:rFonts w:ascii="Times New Roman" w:hAnsi="Times New Roman" w:cs="Times New Roman"/>
        </w:rPr>
        <w:t>числе</w:t>
      </w:r>
      <w:r w:rsidRPr="005E4B44">
        <w:rPr>
          <w:rFonts w:ascii="Times New Roman" w:hAnsi="Times New Roman" w:cs="Times New Roman"/>
          <w:spacing w:val="68"/>
        </w:rPr>
        <w:t xml:space="preserve"> </w:t>
      </w:r>
      <w:r w:rsidRPr="005E4B44">
        <w:rPr>
          <w:rFonts w:ascii="Times New Roman" w:hAnsi="Times New Roman" w:cs="Times New Roman"/>
        </w:rPr>
        <w:t>без</w:t>
      </w:r>
      <w:r w:rsidRPr="005E4B44">
        <w:rPr>
          <w:rFonts w:ascii="Times New Roman" w:hAnsi="Times New Roman" w:cs="Times New Roman"/>
          <w:spacing w:val="66"/>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69"/>
        </w:rPr>
        <w:t xml:space="preserve"> </w:t>
      </w:r>
      <w:r w:rsidRPr="005E4B44">
        <w:rPr>
          <w:rFonts w:ascii="Times New Roman" w:hAnsi="Times New Roman" w:cs="Times New Roman"/>
          <w:spacing w:val="-2"/>
        </w:rPr>
        <w:t>программного</w:t>
      </w:r>
      <w:r w:rsidRPr="005E4B44">
        <w:rPr>
          <w:rFonts w:ascii="Times New Roman" w:hAnsi="Times New Roman" w:cs="Times New Roman"/>
          <w:spacing w:val="69"/>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68"/>
        </w:rPr>
        <w:t xml:space="preserve"> </w:t>
      </w:r>
      <w:r w:rsidRPr="005E4B44">
        <w:rPr>
          <w:rFonts w:ascii="Times New Roman" w:hAnsi="Times New Roman" w:cs="Times New Roman"/>
          <w:spacing w:val="-1"/>
        </w:rPr>
        <w:t>установка</w:t>
      </w:r>
      <w:r w:rsidRPr="005E4B44">
        <w:rPr>
          <w:rFonts w:ascii="Times New Roman" w:hAnsi="Times New Roman" w:cs="Times New Roman"/>
          <w:spacing w:val="55"/>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33"/>
        </w:rPr>
        <w:t xml:space="preserve"> </w:t>
      </w:r>
      <w:r w:rsidRPr="005E4B44">
        <w:rPr>
          <w:rFonts w:ascii="Times New Roman" w:hAnsi="Times New Roman" w:cs="Times New Roman"/>
        </w:rPr>
        <w:t>на</w:t>
      </w:r>
      <w:r w:rsidRPr="005E4B44">
        <w:rPr>
          <w:rFonts w:ascii="Times New Roman" w:hAnsi="Times New Roman" w:cs="Times New Roman"/>
          <w:spacing w:val="33"/>
        </w:rPr>
        <w:t xml:space="preserve"> </w:t>
      </w:r>
      <w:r w:rsidRPr="005E4B44">
        <w:rPr>
          <w:rFonts w:ascii="Times New Roman" w:hAnsi="Times New Roman" w:cs="Times New Roman"/>
          <w:spacing w:val="-1"/>
        </w:rPr>
        <w:t>технические</w:t>
      </w:r>
      <w:r w:rsidRPr="005E4B44">
        <w:rPr>
          <w:rFonts w:ascii="Times New Roman" w:hAnsi="Times New Roman" w:cs="Times New Roman"/>
          <w:spacing w:val="33"/>
        </w:rPr>
        <w:t xml:space="preserve"> </w:t>
      </w:r>
      <w:r w:rsidRPr="005E4B44">
        <w:rPr>
          <w:rFonts w:ascii="Times New Roman" w:hAnsi="Times New Roman" w:cs="Times New Roman"/>
          <w:spacing w:val="-1"/>
        </w:rPr>
        <w:t>средства</w:t>
      </w:r>
      <w:r w:rsidRPr="005E4B44">
        <w:rPr>
          <w:rFonts w:ascii="Times New Roman" w:hAnsi="Times New Roman" w:cs="Times New Roman"/>
          <w:spacing w:val="3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3"/>
        </w:rPr>
        <w:t xml:space="preserve"> </w:t>
      </w:r>
      <w:r w:rsidRPr="005E4B44">
        <w:rPr>
          <w:rFonts w:ascii="Times New Roman" w:hAnsi="Times New Roman" w:cs="Times New Roman"/>
          <w:spacing w:val="-1"/>
        </w:rPr>
        <w:t>требует</w:t>
      </w:r>
      <w:r w:rsidRPr="005E4B44">
        <w:rPr>
          <w:rFonts w:ascii="Times New Roman" w:hAnsi="Times New Roman" w:cs="Times New Roman"/>
          <w:spacing w:val="32"/>
        </w:rPr>
        <w:t xml:space="preserve"> </w:t>
      </w:r>
      <w:r w:rsidRPr="005E4B44">
        <w:rPr>
          <w:rFonts w:ascii="Times New Roman" w:hAnsi="Times New Roman" w:cs="Times New Roman"/>
        </w:rPr>
        <w:t>заключения</w:t>
      </w:r>
      <w:r w:rsidRPr="005E4B44">
        <w:rPr>
          <w:rFonts w:ascii="Times New Roman" w:hAnsi="Times New Roman" w:cs="Times New Roman"/>
          <w:spacing w:val="33"/>
        </w:rPr>
        <w:t xml:space="preserve"> </w:t>
      </w:r>
      <w:r w:rsidRPr="005E4B44">
        <w:rPr>
          <w:rFonts w:ascii="Times New Roman" w:hAnsi="Times New Roman" w:cs="Times New Roman"/>
          <w:spacing w:val="-1"/>
        </w:rPr>
        <w:t>лицензионного</w:t>
      </w:r>
      <w:r w:rsidRPr="005E4B44">
        <w:rPr>
          <w:rFonts w:ascii="Times New Roman" w:hAnsi="Times New Roman" w:cs="Times New Roman"/>
          <w:spacing w:val="31"/>
        </w:rPr>
        <w:t xml:space="preserve"> </w:t>
      </w:r>
      <w:r w:rsidRPr="005E4B44">
        <w:rPr>
          <w:rFonts w:ascii="Times New Roman" w:hAnsi="Times New Roman" w:cs="Times New Roman"/>
          <w:spacing w:val="-1"/>
        </w:rPr>
        <w:t>или</w:t>
      </w:r>
      <w:r w:rsidRPr="005E4B44">
        <w:rPr>
          <w:rFonts w:ascii="Times New Roman" w:hAnsi="Times New Roman" w:cs="Times New Roman"/>
          <w:spacing w:val="29"/>
        </w:rPr>
        <w:t xml:space="preserve"> </w:t>
      </w:r>
      <w:r w:rsidRPr="005E4B44">
        <w:rPr>
          <w:rFonts w:ascii="Times New Roman" w:hAnsi="Times New Roman" w:cs="Times New Roman"/>
          <w:spacing w:val="-1"/>
        </w:rPr>
        <w:t>иного</w:t>
      </w:r>
      <w:r w:rsidRPr="005E4B44">
        <w:rPr>
          <w:rFonts w:ascii="Times New Roman" w:hAnsi="Times New Roman" w:cs="Times New Roman"/>
          <w:spacing w:val="57"/>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57"/>
        </w:rPr>
        <w:t xml:space="preserve"> </w:t>
      </w:r>
      <w:r w:rsidRPr="005E4B44">
        <w:rPr>
          <w:rFonts w:ascii="Times New Roman" w:hAnsi="Times New Roman" w:cs="Times New Roman"/>
        </w:rPr>
        <w:t>с</w:t>
      </w:r>
      <w:r w:rsidRPr="005E4B44">
        <w:rPr>
          <w:rFonts w:ascii="Times New Roman" w:hAnsi="Times New Roman" w:cs="Times New Roman"/>
          <w:spacing w:val="57"/>
        </w:rPr>
        <w:t xml:space="preserve"> </w:t>
      </w:r>
      <w:r w:rsidRPr="005E4B44">
        <w:rPr>
          <w:rFonts w:ascii="Times New Roman" w:hAnsi="Times New Roman" w:cs="Times New Roman"/>
          <w:spacing w:val="-1"/>
        </w:rPr>
        <w:t>правообладателем</w:t>
      </w:r>
      <w:r w:rsidRPr="005E4B44">
        <w:rPr>
          <w:rFonts w:ascii="Times New Roman" w:hAnsi="Times New Roman" w:cs="Times New Roman"/>
          <w:spacing w:val="56"/>
        </w:rPr>
        <w:t xml:space="preserve"> </w:t>
      </w:r>
      <w:r w:rsidRPr="005E4B44">
        <w:rPr>
          <w:rFonts w:ascii="Times New Roman" w:hAnsi="Times New Roman" w:cs="Times New Roman"/>
          <w:spacing w:val="-1"/>
        </w:rPr>
        <w:t>программного</w:t>
      </w:r>
      <w:r w:rsidRPr="005E4B44">
        <w:rPr>
          <w:rFonts w:ascii="Times New Roman" w:hAnsi="Times New Roman" w:cs="Times New Roman"/>
          <w:spacing w:val="55"/>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33"/>
        </w:rPr>
        <w:t xml:space="preserve"> </w:t>
      </w:r>
      <w:r w:rsidRPr="005E4B44">
        <w:rPr>
          <w:rFonts w:ascii="Times New Roman" w:hAnsi="Times New Roman" w:cs="Times New Roman"/>
          <w:spacing w:val="-1"/>
        </w:rPr>
        <w:t>предусматривающего</w:t>
      </w:r>
      <w:r w:rsidRPr="005E4B44">
        <w:rPr>
          <w:rFonts w:ascii="Times New Roman" w:hAnsi="Times New Roman" w:cs="Times New Roman"/>
          <w:spacing w:val="31"/>
        </w:rPr>
        <w:t xml:space="preserve"> </w:t>
      </w:r>
      <w:r w:rsidRPr="005E4B44">
        <w:rPr>
          <w:rFonts w:ascii="Times New Roman" w:hAnsi="Times New Roman" w:cs="Times New Roman"/>
          <w:spacing w:val="-1"/>
        </w:rPr>
        <w:t>взимание</w:t>
      </w:r>
      <w:r w:rsidRPr="005E4B44">
        <w:rPr>
          <w:rFonts w:ascii="Times New Roman" w:hAnsi="Times New Roman" w:cs="Times New Roman"/>
          <w:spacing w:val="30"/>
        </w:rPr>
        <w:t xml:space="preserve"> </w:t>
      </w:r>
      <w:r w:rsidRPr="005E4B44">
        <w:rPr>
          <w:rFonts w:ascii="Times New Roman" w:hAnsi="Times New Roman" w:cs="Times New Roman"/>
          <w:spacing w:val="-1"/>
        </w:rPr>
        <w:t>платы,</w:t>
      </w:r>
      <w:r w:rsidRPr="005E4B44">
        <w:rPr>
          <w:rFonts w:ascii="Times New Roman" w:hAnsi="Times New Roman" w:cs="Times New Roman"/>
          <w:spacing w:val="29"/>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29"/>
        </w:rPr>
        <w:t xml:space="preserve"> </w:t>
      </w:r>
      <w:r w:rsidRPr="005E4B44">
        <w:rPr>
          <w:rFonts w:ascii="Times New Roman" w:hAnsi="Times New Roman" w:cs="Times New Roman"/>
          <w:spacing w:val="-1"/>
        </w:rPr>
        <w:t>или</w:t>
      </w:r>
      <w:r w:rsidRPr="005E4B44">
        <w:rPr>
          <w:rFonts w:ascii="Times New Roman" w:hAnsi="Times New Roman" w:cs="Times New Roman"/>
          <w:spacing w:val="31"/>
        </w:rPr>
        <w:t xml:space="preserve"> </w:t>
      </w:r>
      <w:r w:rsidRPr="005E4B44">
        <w:rPr>
          <w:rFonts w:ascii="Times New Roman" w:hAnsi="Times New Roman" w:cs="Times New Roman"/>
          <w:spacing w:val="-1"/>
        </w:rPr>
        <w:t>авторизацию</w:t>
      </w:r>
      <w:r w:rsidRPr="005E4B44">
        <w:rPr>
          <w:rFonts w:ascii="Times New Roman" w:hAnsi="Times New Roman" w:cs="Times New Roman"/>
          <w:spacing w:val="2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29"/>
        </w:rPr>
        <w:t xml:space="preserve"> </w:t>
      </w:r>
      <w:r w:rsidRPr="005E4B44">
        <w:rPr>
          <w:rFonts w:ascii="Times New Roman" w:hAnsi="Times New Roman" w:cs="Times New Roman"/>
          <w:spacing w:val="-1"/>
        </w:rPr>
        <w:t>или</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rPr>
        <w:t>им</w:t>
      </w:r>
      <w:r w:rsidRPr="005E4B44">
        <w:rPr>
          <w:rFonts w:ascii="Times New Roman" w:hAnsi="Times New Roman" w:cs="Times New Roman"/>
          <w:spacing w:val="-3"/>
        </w:rPr>
        <w:t xml:space="preserve"> </w:t>
      </w:r>
      <w:r w:rsidRPr="005E4B44">
        <w:rPr>
          <w:rFonts w:ascii="Times New Roman" w:hAnsi="Times New Roman" w:cs="Times New Roman"/>
          <w:spacing w:val="-1"/>
        </w:rPr>
        <w:t>персональных</w:t>
      </w:r>
      <w:r w:rsidRPr="005E4B44">
        <w:rPr>
          <w:rFonts w:ascii="Times New Roman" w:hAnsi="Times New Roman" w:cs="Times New Roman"/>
          <w:spacing w:val="-3"/>
        </w:rPr>
        <w:t xml:space="preserve"> </w:t>
      </w:r>
      <w:r w:rsidRPr="005E4B44">
        <w:rPr>
          <w:rFonts w:ascii="Times New Roman" w:hAnsi="Times New Roman" w:cs="Times New Roman"/>
          <w:spacing w:val="-1"/>
        </w:rPr>
        <w:t>данных.</w:t>
      </w:r>
      <w:proofErr w:type="gramEnd"/>
    </w:p>
    <w:p w:rsidR="005E4B44" w:rsidRPr="005E4B44" w:rsidRDefault="005E4B44" w:rsidP="007C5E83">
      <w:pPr>
        <w:pStyle w:val="a5"/>
        <w:widowControl w:val="0"/>
        <w:numPr>
          <w:ilvl w:val="1"/>
          <w:numId w:val="19"/>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11"/>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10"/>
        </w:rPr>
        <w:t xml:space="preserve"> </w:t>
      </w:r>
      <w:r w:rsidRPr="005E4B44">
        <w:rPr>
          <w:rFonts w:ascii="Times New Roman" w:hAnsi="Times New Roman" w:cs="Times New Roman"/>
          <w:spacing w:val="-1"/>
        </w:rPr>
        <w:t>сайте</w:t>
      </w:r>
      <w:r w:rsidRPr="005E4B44">
        <w:rPr>
          <w:rFonts w:ascii="Times New Roman" w:hAnsi="Times New Roman" w:cs="Times New Roman"/>
          <w:spacing w:val="10"/>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4"/>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1"/>
        </w:rPr>
        <w:t>стендах</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местах</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услуг,</w:t>
      </w:r>
      <w:r w:rsidRPr="005E4B44">
        <w:rPr>
          <w:rFonts w:ascii="Times New Roman" w:hAnsi="Times New Roman" w:cs="Times New Roman"/>
          <w:spacing w:val="20"/>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0"/>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55"/>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1"/>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4"/>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r w:rsidRPr="005E4B44">
        <w:rPr>
          <w:rFonts w:ascii="Times New Roman" w:hAnsi="Times New Roman" w:cs="Times New Roman"/>
          <w:spacing w:val="-3"/>
        </w:rPr>
        <w:t xml:space="preserve"> </w:t>
      </w:r>
      <w:r w:rsidRPr="005E4B44">
        <w:rPr>
          <w:rFonts w:ascii="Times New Roman" w:hAnsi="Times New Roman" w:cs="Times New Roman"/>
          <w:spacing w:val="-1"/>
        </w:rPr>
        <w:t>размещается</w:t>
      </w:r>
      <w:r w:rsidRPr="005E4B44">
        <w:rPr>
          <w:rFonts w:ascii="Times New Roman" w:hAnsi="Times New Roman" w:cs="Times New Roman"/>
        </w:rPr>
        <w:t xml:space="preserve"> </w:t>
      </w:r>
      <w:r w:rsidRPr="005E4B44">
        <w:rPr>
          <w:rFonts w:ascii="Times New Roman" w:hAnsi="Times New Roman" w:cs="Times New Roman"/>
          <w:spacing w:val="-1"/>
        </w:rPr>
        <w:t>следующая</w:t>
      </w:r>
      <w:r w:rsidRPr="005E4B44">
        <w:rPr>
          <w:rFonts w:ascii="Times New Roman" w:hAnsi="Times New Roman" w:cs="Times New Roman"/>
        </w:rPr>
        <w:t xml:space="preserve"> </w:t>
      </w:r>
      <w:r w:rsidRPr="005E4B44">
        <w:rPr>
          <w:rFonts w:ascii="Times New Roman" w:hAnsi="Times New Roman" w:cs="Times New Roman"/>
          <w:spacing w:val="-1"/>
        </w:rPr>
        <w:t>справочная</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o</w:t>
      </w:r>
      <w:r w:rsidRPr="005E4B44">
        <w:rPr>
          <w:rFonts w:ascii="Times New Roman" w:hAnsi="Times New Roman" w:cs="Times New Roman"/>
          <w:spacing w:val="1"/>
        </w:rPr>
        <w:t xml:space="preserve"> </w:t>
      </w:r>
      <w:proofErr w:type="gramStart"/>
      <w:r w:rsidRPr="005E4B44">
        <w:rPr>
          <w:rFonts w:ascii="Times New Roman" w:hAnsi="Times New Roman" w:cs="Times New Roman"/>
          <w:spacing w:val="-1"/>
        </w:rPr>
        <w:t>месте</w:t>
      </w:r>
      <w:proofErr w:type="gramEnd"/>
      <w:r w:rsidRPr="005E4B44">
        <w:rPr>
          <w:rFonts w:ascii="Times New Roman" w:hAnsi="Times New Roman" w:cs="Times New Roman"/>
          <w:spacing w:val="-3"/>
        </w:rPr>
        <w:t xml:space="preserve"> </w:t>
      </w:r>
      <w:r w:rsidRPr="005E4B44">
        <w:rPr>
          <w:rFonts w:ascii="Times New Roman" w:hAnsi="Times New Roman" w:cs="Times New Roman"/>
          <w:spacing w:val="-1"/>
        </w:rPr>
        <w:t>нахождения</w:t>
      </w:r>
      <w:r w:rsidRPr="005E4B44">
        <w:rPr>
          <w:rFonts w:ascii="Times New Roman" w:hAnsi="Times New Roman" w:cs="Times New Roman"/>
          <w:spacing w:val="-2"/>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графике</w:t>
      </w:r>
      <w:r w:rsidRPr="005E4B44">
        <w:rPr>
          <w:rFonts w:ascii="Times New Roman" w:hAnsi="Times New Roman" w:cs="Times New Roman"/>
          <w:spacing w:val="-3"/>
        </w:rPr>
        <w:t xml:space="preserve"> </w:t>
      </w:r>
      <w:r w:rsidRPr="005E4B44">
        <w:rPr>
          <w:rFonts w:ascii="Times New Roman" w:hAnsi="Times New Roman" w:cs="Times New Roman"/>
          <w:spacing w:val="-1"/>
        </w:rPr>
        <w:t>работы</w:t>
      </w:r>
      <w:r w:rsidRPr="005E4B44">
        <w:rPr>
          <w:rFonts w:ascii="Times New Roman" w:hAnsi="Times New Roman" w:cs="Times New Roman"/>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42"/>
        </w:rPr>
        <w:t xml:space="preserve"> </w:t>
      </w:r>
      <w:r w:rsidRPr="005E4B44">
        <w:rPr>
          <w:rFonts w:ascii="Times New Roman" w:hAnsi="Times New Roman" w:cs="Times New Roman"/>
          <w:spacing w:val="-1"/>
        </w:rPr>
        <w:t xml:space="preserve"> </w:t>
      </w:r>
      <w:r w:rsidRPr="005E4B44">
        <w:rPr>
          <w:rFonts w:ascii="Times New Roman" w:hAnsi="Times New Roman" w:cs="Times New Roman"/>
        </w:rPr>
        <w:t xml:space="preserve">а также </w:t>
      </w:r>
      <w:r w:rsidRPr="005E4B44">
        <w:rPr>
          <w:rFonts w:ascii="Times New Roman" w:hAnsi="Times New Roman" w:cs="Times New Roman"/>
          <w:spacing w:val="-1"/>
        </w:rPr>
        <w:t>многофункциональных</w:t>
      </w:r>
      <w:r w:rsidRPr="005E4B44">
        <w:rPr>
          <w:rFonts w:ascii="Times New Roman" w:hAnsi="Times New Roman" w:cs="Times New Roman"/>
          <w:spacing w:val="-3"/>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68"/>
        </w:rPr>
      </w:pPr>
      <w:r w:rsidRPr="005E4B44">
        <w:rPr>
          <w:rFonts w:ascii="Times New Roman" w:hAnsi="Times New Roman" w:cs="Times New Roman"/>
          <w:spacing w:val="-1"/>
        </w:rPr>
        <w:t>справочные</w:t>
      </w:r>
      <w:r w:rsidRPr="005E4B44">
        <w:rPr>
          <w:rFonts w:ascii="Times New Roman" w:hAnsi="Times New Roman" w:cs="Times New Roman"/>
          <w:spacing w:val="44"/>
        </w:rPr>
        <w:t xml:space="preserve"> </w:t>
      </w:r>
      <w:r w:rsidRPr="005E4B44">
        <w:rPr>
          <w:rFonts w:ascii="Times New Roman" w:hAnsi="Times New Roman" w:cs="Times New Roman"/>
          <w:spacing w:val="-2"/>
        </w:rPr>
        <w:t>телефоны</w:t>
      </w:r>
      <w:r w:rsidRPr="005E4B44">
        <w:rPr>
          <w:rFonts w:ascii="Times New Roman" w:hAnsi="Times New Roman" w:cs="Times New Roman"/>
          <w:spacing w:val="42"/>
        </w:rPr>
        <w:t xml:space="preserve"> </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1"/>
        </w:rPr>
        <w:t xml:space="preserve"> </w:t>
      </w:r>
      <w:r w:rsidRPr="005E4B44">
        <w:rPr>
          <w:rFonts w:ascii="Times New Roman" w:hAnsi="Times New Roman" w:cs="Times New Roman"/>
          <w:spacing w:val="-1"/>
        </w:rPr>
        <w:t>ответственной</w:t>
      </w:r>
      <w:r w:rsidRPr="005E4B44">
        <w:rPr>
          <w:rFonts w:ascii="Times New Roman" w:hAnsi="Times New Roman" w:cs="Times New Roman"/>
          <w:spacing w:val="69"/>
        </w:rPr>
        <w:t xml:space="preserve"> </w:t>
      </w:r>
      <w:r w:rsidRPr="005E4B44">
        <w:rPr>
          <w:rFonts w:ascii="Times New Roman" w:hAnsi="Times New Roman" w:cs="Times New Roman"/>
        </w:rPr>
        <w:t>за</w:t>
      </w:r>
      <w:r w:rsidRPr="005E4B44">
        <w:rPr>
          <w:rFonts w:ascii="Times New Roman" w:hAnsi="Times New Roman" w:cs="Times New Roman"/>
          <w:spacing w:val="68"/>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6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1"/>
        </w:rPr>
        <w:t>услуги,</w:t>
      </w:r>
      <w:r w:rsidRPr="005E4B44">
        <w:rPr>
          <w:rFonts w:ascii="Times New Roman" w:hAnsi="Times New Roman" w:cs="Times New Roman"/>
          <w:spacing w:val="68"/>
        </w:rPr>
        <w:t xml:space="preserve"> </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адрес</w:t>
      </w:r>
      <w:r w:rsidRPr="005E4B44">
        <w:rPr>
          <w:rFonts w:ascii="Times New Roman" w:hAnsi="Times New Roman" w:cs="Times New Roman"/>
          <w:spacing w:val="30"/>
        </w:rPr>
        <w:t xml:space="preserve"> </w:t>
      </w:r>
      <w:r w:rsidRPr="005E4B44">
        <w:rPr>
          <w:rFonts w:ascii="Times New Roman" w:hAnsi="Times New Roman" w:cs="Times New Roman"/>
          <w:spacing w:val="-1"/>
        </w:rPr>
        <w:t>официального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сайта,</w:t>
      </w:r>
      <w:r w:rsidRPr="005E4B44">
        <w:rPr>
          <w:rFonts w:ascii="Times New Roman" w:hAnsi="Times New Roman" w:cs="Times New Roman"/>
          <w:spacing w:val="32"/>
        </w:rPr>
        <w:t xml:space="preserve"> </w:t>
      </w:r>
      <w:r w:rsidRPr="005E4B44">
        <w:rPr>
          <w:rFonts w:ascii="Times New Roman" w:hAnsi="Times New Roman" w:cs="Times New Roman"/>
        </w:rPr>
        <w:t>а</w:t>
      </w:r>
      <w:r w:rsidRPr="005E4B44">
        <w:rPr>
          <w:rFonts w:ascii="Times New Roman" w:hAnsi="Times New Roman" w:cs="Times New Roman"/>
          <w:spacing w:val="30"/>
        </w:rPr>
        <w:t xml:space="preserve"> </w:t>
      </w:r>
      <w:r w:rsidRPr="005E4B44">
        <w:rPr>
          <w:rFonts w:ascii="Times New Roman" w:hAnsi="Times New Roman" w:cs="Times New Roman"/>
          <w:spacing w:val="-1"/>
        </w:rPr>
        <w:t>также</w:t>
      </w:r>
      <w:r w:rsidRPr="005E4B44">
        <w:rPr>
          <w:rFonts w:ascii="Times New Roman" w:hAnsi="Times New Roman" w:cs="Times New Roman"/>
          <w:spacing w:val="33"/>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1"/>
        </w:rPr>
        <w:t xml:space="preserve"> </w:t>
      </w:r>
      <w:r w:rsidRPr="005E4B44">
        <w:rPr>
          <w:rFonts w:ascii="Times New Roman" w:hAnsi="Times New Roman" w:cs="Times New Roman"/>
          <w:spacing w:val="-1"/>
        </w:rPr>
        <w:t>почты</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1"/>
        </w:rPr>
        <w:t>(или)</w:t>
      </w:r>
      <w:r w:rsidRPr="005E4B44">
        <w:rPr>
          <w:rFonts w:ascii="Times New Roman" w:hAnsi="Times New Roman" w:cs="Times New Roman"/>
          <w:spacing w:val="30"/>
        </w:rPr>
        <w:t xml:space="preserve"> </w:t>
      </w:r>
      <w:r w:rsidRPr="005E4B44">
        <w:rPr>
          <w:rFonts w:ascii="Times New Roman" w:hAnsi="Times New Roman" w:cs="Times New Roman"/>
          <w:spacing w:val="-1"/>
        </w:rPr>
        <w:t>формы</w:t>
      </w:r>
      <w:r w:rsidRPr="005E4B44">
        <w:rPr>
          <w:rFonts w:ascii="Times New Roman" w:hAnsi="Times New Roman" w:cs="Times New Roman"/>
          <w:spacing w:val="31"/>
        </w:rPr>
        <w:t xml:space="preserve"> </w:t>
      </w:r>
      <w:r w:rsidRPr="005E4B44">
        <w:rPr>
          <w:rFonts w:ascii="Times New Roman" w:hAnsi="Times New Roman" w:cs="Times New Roman"/>
          <w:spacing w:val="-1"/>
        </w:rPr>
        <w:t>обратной</w:t>
      </w:r>
      <w:r w:rsidRPr="005E4B44">
        <w:rPr>
          <w:rFonts w:ascii="Times New Roman" w:hAnsi="Times New Roman" w:cs="Times New Roman"/>
          <w:spacing w:val="31"/>
        </w:rPr>
        <w:t xml:space="preserve"> </w:t>
      </w:r>
      <w:r w:rsidRPr="005E4B44">
        <w:rPr>
          <w:rFonts w:ascii="Times New Roman" w:hAnsi="Times New Roman" w:cs="Times New Roman"/>
        </w:rPr>
        <w:t xml:space="preserve">связи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
        </w:rPr>
        <w:t xml:space="preserve"> сети</w:t>
      </w:r>
      <w:r w:rsidRPr="005E4B44">
        <w:rPr>
          <w:rFonts w:ascii="Times New Roman" w:hAnsi="Times New Roman" w:cs="Times New Roman"/>
        </w:rPr>
        <w:t xml:space="preserve"> </w:t>
      </w:r>
      <w:r w:rsidRPr="005E4B44">
        <w:rPr>
          <w:rFonts w:ascii="Times New Roman" w:hAnsi="Times New Roman" w:cs="Times New Roman"/>
          <w:spacing w:val="-1"/>
        </w:rPr>
        <w:t>«Интернет».</w:t>
      </w:r>
    </w:p>
    <w:p w:rsidR="005E4B44" w:rsidRPr="005E4B44" w:rsidRDefault="005E4B44" w:rsidP="007C5E83">
      <w:pPr>
        <w:pStyle w:val="a5"/>
        <w:widowControl w:val="0"/>
        <w:numPr>
          <w:ilvl w:val="1"/>
          <w:numId w:val="19"/>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66"/>
        </w:rPr>
        <w:t xml:space="preserve"> </w:t>
      </w:r>
      <w:r w:rsidRPr="005E4B44">
        <w:rPr>
          <w:rFonts w:ascii="Times New Roman" w:hAnsi="Times New Roman" w:cs="Times New Roman"/>
          <w:spacing w:val="-1"/>
        </w:rPr>
        <w:t>залах</w:t>
      </w:r>
      <w:r w:rsidRPr="005E4B44">
        <w:rPr>
          <w:rFonts w:ascii="Times New Roman" w:hAnsi="Times New Roman" w:cs="Times New Roman"/>
          <w:spacing w:val="67"/>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64"/>
        </w:rPr>
        <w:t xml:space="preserve"> </w:t>
      </w:r>
      <w:r w:rsidRPr="005E4B44">
        <w:rPr>
          <w:rFonts w:ascii="Times New Roman" w:hAnsi="Times New Roman" w:cs="Times New Roman"/>
          <w:spacing w:val="-1"/>
        </w:rPr>
        <w:t>Администрации размещаются</w:t>
      </w:r>
      <w:r w:rsidRPr="005E4B44">
        <w:rPr>
          <w:rFonts w:ascii="Times New Roman" w:hAnsi="Times New Roman" w:cs="Times New Roman"/>
          <w:spacing w:val="67"/>
        </w:rPr>
        <w:t xml:space="preserve"> </w:t>
      </w:r>
      <w:r w:rsidRPr="005E4B44">
        <w:rPr>
          <w:rFonts w:ascii="Times New Roman" w:hAnsi="Times New Roman" w:cs="Times New Roman"/>
          <w:spacing w:val="-1"/>
        </w:rPr>
        <w:t>нормативные</w:t>
      </w:r>
      <w:r w:rsidRPr="005E4B44">
        <w:rPr>
          <w:rFonts w:ascii="Times New Roman" w:hAnsi="Times New Roman" w:cs="Times New Roman"/>
          <w:spacing w:val="31"/>
        </w:rPr>
        <w:t xml:space="preserve"> </w:t>
      </w:r>
      <w:r w:rsidRPr="005E4B44">
        <w:rPr>
          <w:rFonts w:ascii="Times New Roman" w:hAnsi="Times New Roman" w:cs="Times New Roman"/>
          <w:spacing w:val="-1"/>
        </w:rPr>
        <w:t>правовые</w:t>
      </w:r>
      <w:r w:rsidRPr="005E4B44">
        <w:rPr>
          <w:rFonts w:ascii="Times New Roman" w:hAnsi="Times New Roman" w:cs="Times New Roman"/>
          <w:spacing w:val="45"/>
        </w:rPr>
        <w:t xml:space="preserve"> </w:t>
      </w:r>
      <w:r w:rsidRPr="005E4B44">
        <w:rPr>
          <w:rFonts w:ascii="Times New Roman" w:hAnsi="Times New Roman" w:cs="Times New Roman"/>
        </w:rPr>
        <w:t>акты,</w:t>
      </w:r>
      <w:r w:rsidRPr="005E4B44">
        <w:rPr>
          <w:rFonts w:ascii="Times New Roman" w:hAnsi="Times New Roman" w:cs="Times New Roman"/>
          <w:spacing w:val="42"/>
        </w:rPr>
        <w:t xml:space="preserve"> </w:t>
      </w:r>
      <w:r w:rsidRPr="005E4B44">
        <w:rPr>
          <w:rFonts w:ascii="Times New Roman" w:hAnsi="Times New Roman" w:cs="Times New Roman"/>
          <w:spacing w:val="-1"/>
        </w:rPr>
        <w:t>регулирующие</w:t>
      </w:r>
      <w:r w:rsidRPr="005E4B44">
        <w:rPr>
          <w:rFonts w:ascii="Times New Roman" w:hAnsi="Times New Roman" w:cs="Times New Roman"/>
          <w:spacing w:val="46"/>
        </w:rPr>
        <w:t xml:space="preserve"> </w:t>
      </w:r>
      <w:r w:rsidRPr="005E4B44">
        <w:rPr>
          <w:rFonts w:ascii="Times New Roman" w:hAnsi="Times New Roman" w:cs="Times New Roman"/>
          <w:spacing w:val="-1"/>
        </w:rPr>
        <w:t>порядок</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8"/>
        </w:rPr>
        <w:t xml:space="preserve"> </w:t>
      </w:r>
      <w:r w:rsidRPr="005E4B44">
        <w:rPr>
          <w:rFonts w:ascii="Times New Roman" w:hAnsi="Times New Roman" w:cs="Times New Roman"/>
          <w:spacing w:val="-2"/>
        </w:rPr>
        <w:t>услуги,</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9"/>
        </w:rPr>
        <w:t xml:space="preserve"> </w:t>
      </w:r>
      <w:r w:rsidRPr="005E4B44">
        <w:rPr>
          <w:rFonts w:ascii="Times New Roman" w:hAnsi="Times New Roman" w:cs="Times New Roman"/>
        </w:rPr>
        <w:t>том</w:t>
      </w:r>
      <w:r w:rsidRPr="005E4B44">
        <w:rPr>
          <w:rFonts w:ascii="Times New Roman" w:hAnsi="Times New Roman" w:cs="Times New Roman"/>
          <w:spacing w:val="18"/>
        </w:rPr>
        <w:t xml:space="preserve"> </w:t>
      </w:r>
      <w:r w:rsidRPr="005E4B44">
        <w:rPr>
          <w:rFonts w:ascii="Times New Roman" w:hAnsi="Times New Roman" w:cs="Times New Roman"/>
        </w:rPr>
        <w:t>числе</w:t>
      </w:r>
      <w:r w:rsidRPr="005E4B44">
        <w:rPr>
          <w:rFonts w:ascii="Times New Roman" w:hAnsi="Times New Roman" w:cs="Times New Roman"/>
          <w:spacing w:val="17"/>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18"/>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17"/>
        </w:rPr>
        <w:t xml:space="preserve"> </w:t>
      </w:r>
      <w:r w:rsidRPr="005E4B44">
        <w:rPr>
          <w:rFonts w:ascii="Times New Roman" w:hAnsi="Times New Roman" w:cs="Times New Roman"/>
          <w:spacing w:val="-1"/>
        </w:rPr>
        <w:t>которые</w:t>
      </w:r>
      <w:r w:rsidRPr="005E4B44">
        <w:rPr>
          <w:rFonts w:ascii="Times New Roman" w:hAnsi="Times New Roman" w:cs="Times New Roman"/>
          <w:spacing w:val="18"/>
        </w:rPr>
        <w:t xml:space="preserve"> </w:t>
      </w:r>
      <w:r w:rsidRPr="005E4B44">
        <w:rPr>
          <w:rFonts w:ascii="Times New Roman" w:hAnsi="Times New Roman" w:cs="Times New Roman"/>
          <w:spacing w:val="-1"/>
        </w:rPr>
        <w:t>по</w:t>
      </w:r>
      <w:r w:rsidRPr="005E4B44">
        <w:rPr>
          <w:rFonts w:ascii="Times New Roman" w:hAnsi="Times New Roman" w:cs="Times New Roman"/>
          <w:spacing w:val="49"/>
        </w:rPr>
        <w:t xml:space="preserve"> </w:t>
      </w:r>
      <w:r w:rsidRPr="005E4B44">
        <w:rPr>
          <w:rFonts w:ascii="Times New Roman" w:hAnsi="Times New Roman" w:cs="Times New Roman"/>
          <w:spacing w:val="-1"/>
        </w:rPr>
        <w:t>требованию заявителя</w:t>
      </w:r>
      <w:r w:rsidRPr="005E4B44">
        <w:rPr>
          <w:rFonts w:ascii="Times New Roman" w:hAnsi="Times New Roman" w:cs="Times New Roman"/>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2"/>
        </w:rPr>
        <w:t xml:space="preserve"> </w:t>
      </w:r>
      <w:r w:rsidRPr="005E4B44">
        <w:rPr>
          <w:rFonts w:ascii="Times New Roman" w:hAnsi="Times New Roman" w:cs="Times New Roman"/>
        </w:rPr>
        <w:t>ему</w:t>
      </w:r>
      <w:r w:rsidRPr="005E4B44">
        <w:rPr>
          <w:rFonts w:ascii="Times New Roman" w:hAnsi="Times New Roman" w:cs="Times New Roman"/>
          <w:spacing w:val="-4"/>
        </w:rPr>
        <w:t xml:space="preserve"> </w:t>
      </w:r>
      <w:r w:rsidRPr="005E4B44">
        <w:rPr>
          <w:rFonts w:ascii="Times New Roman" w:hAnsi="Times New Roman" w:cs="Times New Roman"/>
        </w:rPr>
        <w:t xml:space="preserve">для </w:t>
      </w:r>
      <w:r w:rsidRPr="005E4B44">
        <w:rPr>
          <w:rFonts w:ascii="Times New Roman" w:hAnsi="Times New Roman" w:cs="Times New Roman"/>
          <w:spacing w:val="-1"/>
        </w:rPr>
        <w:t>ознакомления.</w:t>
      </w:r>
    </w:p>
    <w:p w:rsidR="005E4B44" w:rsidRPr="005E4B44" w:rsidRDefault="005E4B44" w:rsidP="007C5E83">
      <w:pPr>
        <w:pStyle w:val="a5"/>
        <w:widowControl w:val="0"/>
        <w:numPr>
          <w:ilvl w:val="1"/>
          <w:numId w:val="19"/>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Размещение</w:t>
      </w:r>
      <w:r w:rsidRPr="005E4B44">
        <w:rPr>
          <w:rFonts w:ascii="Times New Roman" w:hAnsi="Times New Roman" w:cs="Times New Roman"/>
          <w:spacing w:val="63"/>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6"/>
        </w:rPr>
        <w:t xml:space="preserve"> </w:t>
      </w:r>
      <w:r w:rsidRPr="005E4B44">
        <w:rPr>
          <w:rFonts w:ascii="Times New Roman" w:hAnsi="Times New Roman" w:cs="Times New Roman"/>
        </w:rPr>
        <w:t>о</w:t>
      </w:r>
      <w:r w:rsidRPr="005E4B44">
        <w:rPr>
          <w:rFonts w:ascii="Times New Roman" w:hAnsi="Times New Roman" w:cs="Times New Roman"/>
          <w:spacing w:val="6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6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6"/>
        </w:rPr>
        <w:t xml:space="preserve"> </w:t>
      </w:r>
      <w:r w:rsidRPr="005E4B44">
        <w:rPr>
          <w:rFonts w:ascii="Times New Roman" w:hAnsi="Times New Roman" w:cs="Times New Roman"/>
          <w:spacing w:val="-1"/>
        </w:rPr>
        <w:t>услуги</w:t>
      </w:r>
      <w:r w:rsidRPr="005E4B44">
        <w:rPr>
          <w:rFonts w:ascii="Times New Roman" w:hAnsi="Times New Roman" w:cs="Times New Roman"/>
          <w:spacing w:val="29"/>
        </w:rPr>
        <w:t xml:space="preserve"> </w:t>
      </w:r>
      <w:r w:rsidRPr="005E4B44">
        <w:rPr>
          <w:rFonts w:ascii="Times New Roman" w:hAnsi="Times New Roman" w:cs="Times New Roman"/>
        </w:rPr>
        <w:t>на</w:t>
      </w:r>
      <w:r w:rsidRPr="005E4B44">
        <w:rPr>
          <w:rFonts w:ascii="Times New Roman" w:hAnsi="Times New Roman" w:cs="Times New Roman"/>
          <w:spacing w:val="28"/>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27"/>
        </w:rPr>
        <w:t xml:space="preserve"> </w:t>
      </w:r>
      <w:r w:rsidRPr="005E4B44">
        <w:rPr>
          <w:rFonts w:ascii="Times New Roman" w:hAnsi="Times New Roman" w:cs="Times New Roman"/>
          <w:spacing w:val="-1"/>
        </w:rPr>
        <w:t>стендах</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2"/>
        </w:rPr>
        <w:t>помещении</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8"/>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9"/>
        </w:rPr>
        <w:t xml:space="preserve"> </w:t>
      </w:r>
      <w:r w:rsidRPr="005E4B44">
        <w:rPr>
          <w:rFonts w:ascii="Times New Roman" w:hAnsi="Times New Roman" w:cs="Times New Roman"/>
        </w:rPr>
        <w:t>с</w:t>
      </w:r>
      <w:r w:rsidRPr="005E4B44">
        <w:rPr>
          <w:rFonts w:ascii="Times New Roman" w:hAnsi="Times New Roman" w:cs="Times New Roman"/>
          <w:spacing w:val="20"/>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55"/>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5"/>
        </w:rPr>
        <w:t xml:space="preserve"> </w:t>
      </w:r>
      <w:r w:rsidRPr="005E4B44">
        <w:rPr>
          <w:rFonts w:ascii="Times New Roman" w:hAnsi="Times New Roman" w:cs="Times New Roman"/>
          <w:spacing w:val="-1"/>
        </w:rPr>
        <w:t>между</w:t>
      </w:r>
      <w:r w:rsidRPr="005E4B44">
        <w:rPr>
          <w:rFonts w:ascii="Times New Roman" w:hAnsi="Times New Roman" w:cs="Times New Roman"/>
          <w:spacing w:val="34"/>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5"/>
        </w:rPr>
        <w:t xml:space="preserve"> </w:t>
      </w:r>
      <w:r w:rsidRPr="005E4B44">
        <w:rPr>
          <w:rFonts w:ascii="Times New Roman" w:hAnsi="Times New Roman" w:cs="Times New Roman"/>
          <w:spacing w:val="-1"/>
        </w:rPr>
        <w:t>центром</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6"/>
        </w:rPr>
        <w:t xml:space="preserve"> </w:t>
      </w:r>
      <w:r w:rsidRPr="005E4B44">
        <w:rPr>
          <w:rFonts w:ascii="Times New Roman" w:hAnsi="Times New Roman" w:cs="Times New Roman"/>
          <w:spacing w:val="-1"/>
        </w:rPr>
        <w:t xml:space="preserve">Администрацией </w:t>
      </w:r>
      <w:r w:rsidRPr="005E4B44">
        <w:rPr>
          <w:rFonts w:ascii="Times New Roman" w:hAnsi="Times New Roman" w:cs="Times New Roman"/>
        </w:rPr>
        <w:t>с</w:t>
      </w:r>
      <w:r w:rsidRPr="005E4B44">
        <w:rPr>
          <w:rFonts w:ascii="Times New Roman" w:hAnsi="Times New Roman" w:cs="Times New Roman"/>
          <w:spacing w:val="57"/>
        </w:rPr>
        <w:t xml:space="preserve"> </w:t>
      </w:r>
      <w:r w:rsidRPr="005E4B44">
        <w:rPr>
          <w:rFonts w:ascii="Times New Roman" w:hAnsi="Times New Roman" w:cs="Times New Roman"/>
          <w:spacing w:val="-1"/>
        </w:rPr>
        <w:t>учетом</w:t>
      </w:r>
      <w:r w:rsidRPr="005E4B44">
        <w:rPr>
          <w:rFonts w:ascii="Times New Roman" w:hAnsi="Times New Roman" w:cs="Times New Roman"/>
          <w:spacing w:val="48"/>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9"/>
        </w:rPr>
        <w:t xml:space="preserve"> </w:t>
      </w:r>
      <w:r w:rsidRPr="005E4B44">
        <w:rPr>
          <w:rFonts w:ascii="Times New Roman" w:hAnsi="Times New Roman" w:cs="Times New Roman"/>
        </w:rPr>
        <w:t>к</w:t>
      </w:r>
      <w:r w:rsidRPr="005E4B44">
        <w:rPr>
          <w:rFonts w:ascii="Times New Roman" w:hAnsi="Times New Roman" w:cs="Times New Roman"/>
          <w:spacing w:val="48"/>
        </w:rPr>
        <w:t xml:space="preserve"> </w:t>
      </w:r>
      <w:r w:rsidRPr="005E4B44">
        <w:rPr>
          <w:rFonts w:ascii="Times New Roman" w:hAnsi="Times New Roman" w:cs="Times New Roman"/>
          <w:spacing w:val="-1"/>
        </w:rPr>
        <w:t>информированию,</w:t>
      </w:r>
      <w:r w:rsidRPr="005E4B44">
        <w:rPr>
          <w:rFonts w:ascii="Times New Roman" w:hAnsi="Times New Roman" w:cs="Times New Roman"/>
          <w:spacing w:val="47"/>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49"/>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21"/>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1"/>
          <w:numId w:val="19"/>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34"/>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ходе</w:t>
      </w:r>
      <w:r w:rsidRPr="005E4B44">
        <w:rPr>
          <w:rFonts w:ascii="Times New Roman" w:hAnsi="Times New Roman" w:cs="Times New Roman"/>
          <w:spacing w:val="34"/>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4"/>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rPr>
        <w:t>и</w:t>
      </w:r>
      <w:r w:rsidRPr="005E4B44">
        <w:rPr>
          <w:rFonts w:ascii="Times New Roman" w:hAnsi="Times New Roman" w:cs="Times New Roman"/>
          <w:spacing w:val="39"/>
        </w:rPr>
        <w:t xml:space="preserve"> </w:t>
      </w:r>
      <w:r w:rsidRPr="005E4B44">
        <w:rPr>
          <w:rFonts w:ascii="Times New Roman" w:hAnsi="Times New Roman" w:cs="Times New Roman"/>
        </w:rPr>
        <w:lastRenderedPageBreak/>
        <w:t>о</w:t>
      </w:r>
      <w:r w:rsidRPr="005E4B44">
        <w:rPr>
          <w:rFonts w:ascii="Times New Roman" w:hAnsi="Times New Roman" w:cs="Times New Roman"/>
          <w:spacing w:val="39"/>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2"/>
        </w:rPr>
        <w:t>услуги</w:t>
      </w:r>
      <w:r w:rsidRPr="005E4B44">
        <w:rPr>
          <w:rFonts w:ascii="Times New Roman" w:hAnsi="Times New Roman" w:cs="Times New Roman"/>
          <w:spacing w:val="40"/>
        </w:rPr>
        <w:t xml:space="preserve"> </w:t>
      </w:r>
      <w:r w:rsidRPr="005E4B44">
        <w:rPr>
          <w:rFonts w:ascii="Times New Roman" w:hAnsi="Times New Roman" w:cs="Times New Roman"/>
        </w:rPr>
        <w:t>может</w:t>
      </w:r>
      <w:r w:rsidRPr="005E4B44">
        <w:rPr>
          <w:rFonts w:ascii="Times New Roman" w:hAnsi="Times New Roman" w:cs="Times New Roman"/>
          <w:spacing w:val="40"/>
        </w:rPr>
        <w:t xml:space="preserve"> </w:t>
      </w:r>
      <w:r w:rsidRPr="005E4B44">
        <w:rPr>
          <w:rFonts w:ascii="Times New Roman" w:hAnsi="Times New Roman" w:cs="Times New Roman"/>
          <w:spacing w:val="-1"/>
        </w:rPr>
        <w:t>быть</w:t>
      </w:r>
      <w:r w:rsidRPr="005E4B44">
        <w:rPr>
          <w:rFonts w:ascii="Times New Roman" w:hAnsi="Times New Roman" w:cs="Times New Roman"/>
          <w:spacing w:val="38"/>
        </w:rPr>
        <w:t xml:space="preserve"> </w:t>
      </w:r>
      <w:r w:rsidRPr="005E4B44">
        <w:rPr>
          <w:rFonts w:ascii="Times New Roman" w:hAnsi="Times New Roman" w:cs="Times New Roman"/>
          <w:spacing w:val="-1"/>
        </w:rPr>
        <w:t>получена</w:t>
      </w:r>
      <w:r w:rsidRPr="005E4B44">
        <w:rPr>
          <w:rFonts w:ascii="Times New Roman" w:hAnsi="Times New Roman" w:cs="Times New Roman"/>
          <w:spacing w:val="39"/>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39"/>
        </w:rPr>
        <w:t xml:space="preserve"> </w:t>
      </w:r>
      <w:r w:rsidRPr="005E4B44">
        <w:rPr>
          <w:rFonts w:ascii="Times New Roman" w:hAnsi="Times New Roman" w:cs="Times New Roman"/>
        </w:rPr>
        <w:t>(его</w:t>
      </w:r>
      <w:r w:rsidRPr="005E4B44">
        <w:rPr>
          <w:rFonts w:ascii="Times New Roman" w:hAnsi="Times New Roman" w:cs="Times New Roman"/>
          <w:spacing w:val="43"/>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личном</w:t>
      </w:r>
      <w:r w:rsidRPr="005E4B44">
        <w:rPr>
          <w:rFonts w:ascii="Times New Roman" w:hAnsi="Times New Roman" w:cs="Times New Roman"/>
          <w:spacing w:val="-11"/>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11"/>
        </w:rPr>
        <w:t xml:space="preserve"> </w:t>
      </w:r>
      <w:r w:rsidRPr="005E4B44">
        <w:rPr>
          <w:rFonts w:ascii="Times New Roman" w:hAnsi="Times New Roman" w:cs="Times New Roman"/>
        </w:rPr>
        <w:t>на</w:t>
      </w:r>
      <w:r w:rsidRPr="005E4B44">
        <w:rPr>
          <w:rFonts w:ascii="Times New Roman" w:hAnsi="Times New Roman" w:cs="Times New Roman"/>
          <w:spacing w:val="-10"/>
        </w:rPr>
        <w:t xml:space="preserve"> </w:t>
      </w:r>
      <w:r w:rsidRPr="005E4B44">
        <w:rPr>
          <w:rFonts w:ascii="Times New Roman" w:hAnsi="Times New Roman" w:cs="Times New Roman"/>
          <w:spacing w:val="-1"/>
        </w:rPr>
        <w:t>ЕПГУ,</w:t>
      </w:r>
      <w:r w:rsidRPr="005E4B44">
        <w:rPr>
          <w:rFonts w:ascii="Times New Roman" w:hAnsi="Times New Roman" w:cs="Times New Roman"/>
          <w:spacing w:val="-8"/>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также</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Администрации при</w:t>
      </w:r>
      <w:r w:rsidRPr="005E4B44">
        <w:rPr>
          <w:rFonts w:ascii="Times New Roman" w:hAnsi="Times New Roman" w:cs="Times New Roman"/>
          <w:spacing w:val="-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5"/>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
        </w:rPr>
        <w:t xml:space="preserve"> </w:t>
      </w:r>
      <w:r w:rsidRPr="005E4B44">
        <w:rPr>
          <w:rFonts w:ascii="Times New Roman" w:hAnsi="Times New Roman" w:cs="Times New Roman"/>
          <w:spacing w:val="-1"/>
        </w:rPr>
        <w:t>лично,</w:t>
      </w:r>
      <w:r w:rsidRPr="005E4B44">
        <w:rPr>
          <w:rFonts w:ascii="Times New Roman" w:hAnsi="Times New Roman" w:cs="Times New Roman"/>
          <w:spacing w:val="-6"/>
        </w:rPr>
        <w:t xml:space="preserve"> </w:t>
      </w:r>
      <w:r w:rsidRPr="005E4B44">
        <w:rPr>
          <w:rFonts w:ascii="Times New Roman" w:hAnsi="Times New Roman" w:cs="Times New Roman"/>
          <w:spacing w:val="-1"/>
        </w:rPr>
        <w:t>по</w:t>
      </w:r>
      <w:r w:rsidRPr="005E4B44">
        <w:rPr>
          <w:rFonts w:ascii="Times New Roman" w:hAnsi="Times New Roman" w:cs="Times New Roman"/>
          <w:spacing w:val="-5"/>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35"/>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почты.</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7C5E83">
      <w:pPr>
        <w:pStyle w:val="1"/>
        <w:keepNext w:val="0"/>
        <w:widowControl w:val="0"/>
        <w:numPr>
          <w:ilvl w:val="0"/>
          <w:numId w:val="23"/>
        </w:numPr>
        <w:kinsoku w:val="0"/>
        <w:overflowPunct w:val="0"/>
        <w:autoSpaceDE w:val="0"/>
        <w:autoSpaceDN w:val="0"/>
        <w:adjustRightInd w:val="0"/>
        <w:spacing w:line="240" w:lineRule="atLeast"/>
        <w:ind w:left="0" w:firstLine="0"/>
        <w:rPr>
          <w:spacing w:val="-1"/>
          <w:sz w:val="22"/>
          <w:szCs w:val="22"/>
        </w:rPr>
      </w:pPr>
      <w:r w:rsidRPr="005E4B44">
        <w:rPr>
          <w:spacing w:val="-1"/>
          <w:sz w:val="22"/>
          <w:szCs w:val="22"/>
        </w:rPr>
        <w:t>Стандарт</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 услуги</w:t>
      </w:r>
    </w:p>
    <w:p w:rsidR="005E4B44" w:rsidRPr="005E4B44" w:rsidRDefault="005E4B44" w:rsidP="005E4B44">
      <w:pPr>
        <w:spacing w:line="240" w:lineRule="atLeast"/>
        <w:jc w:val="center"/>
        <w:rPr>
          <w:rFonts w:ascii="Times New Roman" w:hAnsi="Times New Roman" w:cs="Times New Roman"/>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spacing w:val="-1"/>
        </w:rPr>
        <w:t>Наименование</w:t>
      </w:r>
      <w:r w:rsidRPr="005E4B44">
        <w:rPr>
          <w:rFonts w:ascii="Times New Roman" w:hAnsi="Times New Roman" w:cs="Times New Roman"/>
          <w:b/>
          <w:bCs/>
        </w:rPr>
        <w:t xml:space="preserve"> </w:t>
      </w:r>
      <w:r w:rsidRPr="005E4B44">
        <w:rPr>
          <w:rFonts w:ascii="Times New Roman" w:hAnsi="Times New Roman" w:cs="Times New Roman"/>
          <w:b/>
          <w:bCs/>
          <w:spacing w:val="-1"/>
        </w:rPr>
        <w:t xml:space="preserve">муниципальной </w:t>
      </w:r>
      <w:r w:rsidRPr="005E4B44">
        <w:rPr>
          <w:rFonts w:ascii="Times New Roman" w:hAnsi="Times New Roman" w:cs="Times New Roman"/>
          <w:b/>
          <w:bCs/>
          <w:spacing w:val="-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8"/>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12"/>
        </w:rPr>
        <w:t xml:space="preserve"> </w:t>
      </w:r>
      <w:r w:rsidRPr="005E4B44">
        <w:rPr>
          <w:rFonts w:ascii="Times New Roman" w:hAnsi="Times New Roman" w:cs="Times New Roman"/>
          <w:spacing w:val="-1"/>
        </w:rPr>
        <w:t>услуга</w:t>
      </w:r>
      <w:r w:rsidRPr="005E4B44">
        <w:rPr>
          <w:rFonts w:ascii="Times New Roman" w:hAnsi="Times New Roman" w:cs="Times New Roman"/>
          <w:spacing w:val="15"/>
        </w:rPr>
        <w:t xml:space="preserve"> </w:t>
      </w:r>
      <w:r w:rsidRPr="005E4B44">
        <w:rPr>
          <w:rFonts w:ascii="Times New Roman" w:hAnsi="Times New Roman" w:cs="Times New Roman"/>
          <w:spacing w:val="-1"/>
        </w:rPr>
        <w:t>«Установление</w:t>
      </w:r>
      <w:r w:rsidRPr="005E4B44">
        <w:rPr>
          <w:rFonts w:ascii="Times New Roman" w:hAnsi="Times New Roman" w:cs="Times New Roman"/>
          <w:spacing w:val="12"/>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1"/>
        </w:rPr>
        <w:t xml:space="preserve"> </w:t>
      </w:r>
      <w:r w:rsidRPr="005E4B44">
        <w:rPr>
          <w:rFonts w:ascii="Times New Roman" w:hAnsi="Times New Roman" w:cs="Times New Roman"/>
          <w:spacing w:val="-1"/>
        </w:rPr>
        <w:t>сервитута».</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органа</w:t>
      </w:r>
      <w:r w:rsidRPr="005E4B44">
        <w:rPr>
          <w:spacing w:val="-3"/>
          <w:sz w:val="22"/>
          <w:szCs w:val="22"/>
        </w:rPr>
        <w:t xml:space="preserve"> </w:t>
      </w:r>
      <w:r w:rsidRPr="005E4B44">
        <w:rPr>
          <w:spacing w:val="-1"/>
          <w:sz w:val="22"/>
          <w:szCs w:val="22"/>
        </w:rPr>
        <w:t>местного</w:t>
      </w:r>
      <w:r w:rsidRPr="005E4B44">
        <w:rPr>
          <w:spacing w:val="27"/>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pacing w:val="-1"/>
          <w:sz w:val="22"/>
          <w:szCs w:val="22"/>
        </w:rPr>
        <w:t>предоставляющего</w:t>
      </w:r>
      <w:r w:rsidRPr="005E4B44">
        <w:rPr>
          <w:spacing w:val="-3"/>
          <w:sz w:val="22"/>
          <w:szCs w:val="22"/>
        </w:rPr>
        <w:t xml:space="preserve"> </w:t>
      </w:r>
      <w:r w:rsidRPr="005E4B44">
        <w:rPr>
          <w:spacing w:val="-1"/>
          <w:sz w:val="22"/>
          <w:szCs w:val="22"/>
        </w:rPr>
        <w:t>муниципальную услугу</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8"/>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18"/>
        </w:rPr>
        <w:t xml:space="preserve"> </w:t>
      </w:r>
      <w:r w:rsidRPr="005E4B44">
        <w:rPr>
          <w:rFonts w:ascii="Times New Roman" w:hAnsi="Times New Roman" w:cs="Times New Roman"/>
          <w:spacing w:val="-2"/>
        </w:rPr>
        <w:t>услуга</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18"/>
        </w:rPr>
        <w:t xml:space="preserve"> </w:t>
      </w:r>
      <w:r w:rsidRPr="005E4B44">
        <w:rPr>
          <w:rFonts w:ascii="Times New Roman" w:hAnsi="Times New Roman" w:cs="Times New Roman"/>
          <w:iCs/>
          <w:spacing w:val="-1"/>
        </w:rPr>
        <w:t xml:space="preserve"> </w:t>
      </w:r>
      <w:r w:rsidRPr="005E4B44">
        <w:rPr>
          <w:rFonts w:ascii="Times New Roman" w:hAnsi="Times New Roman" w:cs="Times New Roman"/>
          <w:spacing w:val="-1"/>
        </w:rPr>
        <w:t xml:space="preserve">Администрацией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(далее – Администрация).</w:t>
      </w:r>
    </w:p>
    <w:p w:rsidR="005E4B44" w:rsidRPr="005E4B44" w:rsidRDefault="005E4B44" w:rsidP="007C5E83">
      <w:pPr>
        <w:pStyle w:val="a5"/>
        <w:widowControl w:val="0"/>
        <w:numPr>
          <w:ilvl w:val="1"/>
          <w:numId w:val="18"/>
        </w:numPr>
        <w:tabs>
          <w:tab w:val="left" w:pos="138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2"/>
        </w:rPr>
        <w:t>услуги</w:t>
      </w:r>
      <w:r w:rsidRPr="005E4B44">
        <w:rPr>
          <w:rFonts w:ascii="Times New Roman" w:hAnsi="Times New Roman" w:cs="Times New Roman"/>
          <w:spacing w:val="16"/>
        </w:rPr>
        <w:t xml:space="preserve"> </w:t>
      </w:r>
      <w:r w:rsidRPr="005E4B44">
        <w:rPr>
          <w:rFonts w:ascii="Times New Roman" w:hAnsi="Times New Roman" w:cs="Times New Roman"/>
          <w:spacing w:val="-1"/>
        </w:rPr>
        <w:t>принимают</w:t>
      </w:r>
      <w:r w:rsidRPr="005E4B44">
        <w:rPr>
          <w:rFonts w:ascii="Times New Roman" w:hAnsi="Times New Roman" w:cs="Times New Roman"/>
          <w:spacing w:val="35"/>
        </w:rPr>
        <w:t xml:space="preserve"> </w:t>
      </w:r>
      <w:r w:rsidRPr="005E4B44">
        <w:rPr>
          <w:rFonts w:ascii="Times New Roman" w:hAnsi="Times New Roman" w:cs="Times New Roman"/>
          <w:spacing w:val="-1"/>
        </w:rPr>
        <w:t>участие</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многофункциональные</w:t>
      </w:r>
      <w:r w:rsidRPr="005E4B44">
        <w:rPr>
          <w:rFonts w:ascii="Times New Roman" w:hAnsi="Times New Roman" w:cs="Times New Roman"/>
          <w:spacing w:val="15"/>
        </w:rPr>
        <w:t xml:space="preserve"> </w:t>
      </w:r>
      <w:r w:rsidRPr="005E4B44">
        <w:rPr>
          <w:rFonts w:ascii="Times New Roman" w:hAnsi="Times New Roman" w:cs="Times New Roman"/>
          <w:spacing w:val="-1"/>
        </w:rPr>
        <w:t>центры</w:t>
      </w:r>
      <w:r w:rsidRPr="005E4B44">
        <w:rPr>
          <w:rFonts w:ascii="Times New Roman" w:hAnsi="Times New Roman" w:cs="Times New Roman"/>
          <w:spacing w:val="13"/>
        </w:rPr>
        <w:t xml:space="preserve"> </w:t>
      </w:r>
      <w:r w:rsidRPr="005E4B44">
        <w:rPr>
          <w:rFonts w:ascii="Times New Roman" w:hAnsi="Times New Roman" w:cs="Times New Roman"/>
          <w:spacing w:val="-1"/>
        </w:rPr>
        <w:t>при</w:t>
      </w:r>
      <w:r w:rsidRPr="005E4B44">
        <w:rPr>
          <w:rFonts w:ascii="Times New Roman" w:hAnsi="Times New Roman" w:cs="Times New Roman"/>
          <w:spacing w:val="1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соответствующего</w:t>
      </w:r>
      <w:r w:rsidRPr="005E4B44">
        <w:rPr>
          <w:rFonts w:ascii="Times New Roman" w:hAnsi="Times New Roman" w:cs="Times New Roman"/>
          <w:spacing w:val="1"/>
        </w:rPr>
        <w:t xml:space="preserve"> </w:t>
      </w:r>
      <w:r w:rsidRPr="005E4B44">
        <w:rPr>
          <w:rFonts w:ascii="Times New Roman" w:hAnsi="Times New Roman" w:cs="Times New Roman"/>
          <w:spacing w:val="-1"/>
        </w:rPr>
        <w:t>соглашения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Администрация взаимодействует</w:t>
      </w:r>
      <w:r w:rsidRPr="005E4B44">
        <w:rPr>
          <w:rFonts w:ascii="Times New Roman" w:hAnsi="Times New Roman" w:cs="Times New Roman"/>
        </w:rPr>
        <w:t xml:space="preserve"> </w:t>
      </w:r>
      <w:proofErr w:type="gramStart"/>
      <w:r w:rsidRPr="005E4B44">
        <w:rPr>
          <w:rFonts w:ascii="Times New Roman" w:hAnsi="Times New Roman" w:cs="Times New Roman"/>
        </w:rPr>
        <w:t>с</w:t>
      </w:r>
      <w:proofErr w:type="gramEnd"/>
      <w:r w:rsidRPr="005E4B44">
        <w:rPr>
          <w:rFonts w:ascii="Times New Roman" w:hAnsi="Times New Roman" w:cs="Times New Roman"/>
        </w:rPr>
        <w:t>:</w:t>
      </w:r>
    </w:p>
    <w:p w:rsidR="005E4B44" w:rsidRPr="005E4B44" w:rsidRDefault="005E4B44" w:rsidP="007C5E83">
      <w:pPr>
        <w:pStyle w:val="a5"/>
        <w:widowControl w:val="0"/>
        <w:numPr>
          <w:ilvl w:val="2"/>
          <w:numId w:val="18"/>
        </w:numPr>
        <w:tabs>
          <w:tab w:val="left" w:pos="1561"/>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Федеральной</w:t>
      </w:r>
      <w:r w:rsidRPr="005E4B44">
        <w:rPr>
          <w:rFonts w:ascii="Times New Roman" w:hAnsi="Times New Roman" w:cs="Times New Roman"/>
          <w:spacing w:val="58"/>
        </w:rPr>
        <w:t xml:space="preserve"> </w:t>
      </w:r>
      <w:r w:rsidRPr="005E4B44">
        <w:rPr>
          <w:rFonts w:ascii="Times New Roman" w:hAnsi="Times New Roman" w:cs="Times New Roman"/>
          <w:spacing w:val="-1"/>
        </w:rPr>
        <w:t>налоговой</w:t>
      </w:r>
      <w:r w:rsidRPr="005E4B44">
        <w:rPr>
          <w:rFonts w:ascii="Times New Roman" w:hAnsi="Times New Roman" w:cs="Times New Roman"/>
          <w:spacing w:val="58"/>
        </w:rPr>
        <w:t xml:space="preserve"> </w:t>
      </w:r>
      <w:r w:rsidRPr="005E4B44">
        <w:rPr>
          <w:rFonts w:ascii="Times New Roman" w:hAnsi="Times New Roman" w:cs="Times New Roman"/>
          <w:spacing w:val="-1"/>
        </w:rPr>
        <w:t>службой</w:t>
      </w:r>
      <w:r w:rsidRPr="005E4B44">
        <w:rPr>
          <w:rFonts w:ascii="Times New Roman" w:hAnsi="Times New Roman" w:cs="Times New Roman"/>
          <w:spacing w:val="61"/>
        </w:rPr>
        <w:t xml:space="preserve"> </w:t>
      </w:r>
      <w:r w:rsidRPr="005E4B44">
        <w:rPr>
          <w:rFonts w:ascii="Times New Roman" w:hAnsi="Times New Roman" w:cs="Times New Roman"/>
          <w:spacing w:val="-1"/>
        </w:rPr>
        <w:t>России</w:t>
      </w:r>
      <w:r w:rsidRPr="005E4B44">
        <w:rPr>
          <w:rFonts w:ascii="Times New Roman" w:hAnsi="Times New Roman" w:cs="Times New Roman"/>
          <w:spacing w:val="58"/>
        </w:rPr>
        <w:t xml:space="preserve"> </w:t>
      </w:r>
      <w:r w:rsidRPr="005E4B44">
        <w:rPr>
          <w:rFonts w:ascii="Times New Roman" w:hAnsi="Times New Roman" w:cs="Times New Roman"/>
          <w:spacing w:val="-1"/>
        </w:rPr>
        <w:t>для</w:t>
      </w:r>
      <w:r w:rsidRPr="005E4B44">
        <w:rPr>
          <w:rFonts w:ascii="Times New Roman" w:hAnsi="Times New Roman" w:cs="Times New Roman"/>
          <w:spacing w:val="55"/>
        </w:rPr>
        <w:t xml:space="preserve"> </w:t>
      </w:r>
      <w:r w:rsidRPr="005E4B44">
        <w:rPr>
          <w:rFonts w:ascii="Times New Roman" w:hAnsi="Times New Roman" w:cs="Times New Roman"/>
          <w:spacing w:val="-1"/>
        </w:rPr>
        <w:t>подтверждения</w:t>
      </w:r>
      <w:r w:rsidRPr="005E4B44">
        <w:rPr>
          <w:rFonts w:ascii="Times New Roman" w:hAnsi="Times New Roman" w:cs="Times New Roman"/>
          <w:spacing w:val="29"/>
        </w:rPr>
        <w:t xml:space="preserve"> </w:t>
      </w:r>
      <w:r w:rsidRPr="005E4B44">
        <w:rPr>
          <w:rFonts w:ascii="Times New Roman" w:hAnsi="Times New Roman" w:cs="Times New Roman"/>
          <w:spacing w:val="-1"/>
        </w:rPr>
        <w:t>принадлежности</w:t>
      </w:r>
      <w:r w:rsidRPr="005E4B44">
        <w:rPr>
          <w:rFonts w:ascii="Times New Roman" w:hAnsi="Times New Roman" w:cs="Times New Roman"/>
        </w:rPr>
        <w:t xml:space="preserve"> </w:t>
      </w:r>
      <w:r w:rsidRPr="005E4B44">
        <w:rPr>
          <w:rFonts w:ascii="Times New Roman" w:hAnsi="Times New Roman" w:cs="Times New Roman"/>
          <w:spacing w:val="-1"/>
        </w:rPr>
        <w:t>Заявителя</w:t>
      </w:r>
      <w:r w:rsidRPr="005E4B44">
        <w:rPr>
          <w:rFonts w:ascii="Times New Roman" w:hAnsi="Times New Roman" w:cs="Times New Roman"/>
        </w:rPr>
        <w:t xml:space="preserve"> к </w:t>
      </w:r>
      <w:r w:rsidRPr="005E4B44">
        <w:rPr>
          <w:rFonts w:ascii="Times New Roman" w:hAnsi="Times New Roman" w:cs="Times New Roman"/>
          <w:spacing w:val="-1"/>
        </w:rPr>
        <w:t>категории</w:t>
      </w:r>
      <w:r w:rsidRPr="005E4B44">
        <w:rPr>
          <w:rFonts w:ascii="Times New Roman" w:hAnsi="Times New Roman" w:cs="Times New Roman"/>
          <w:spacing w:val="-2"/>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1"/>
        </w:rPr>
        <w:t xml:space="preserve"> </w:t>
      </w:r>
      <w:r w:rsidRPr="005E4B44">
        <w:rPr>
          <w:rFonts w:ascii="Times New Roman" w:hAnsi="Times New Roman" w:cs="Times New Roman"/>
          <w:spacing w:val="-2"/>
        </w:rPr>
        <w:t>лиц;</w:t>
      </w:r>
    </w:p>
    <w:p w:rsidR="005E4B44" w:rsidRPr="005E4B44" w:rsidRDefault="005E4B44" w:rsidP="007C5E83">
      <w:pPr>
        <w:pStyle w:val="a5"/>
        <w:widowControl w:val="0"/>
        <w:numPr>
          <w:ilvl w:val="2"/>
          <w:numId w:val="18"/>
        </w:numPr>
        <w:tabs>
          <w:tab w:val="left" w:pos="156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Федеральной</w:t>
      </w:r>
      <w:r w:rsidRPr="005E4B44">
        <w:rPr>
          <w:rFonts w:ascii="Times New Roman" w:hAnsi="Times New Roman" w:cs="Times New Roman"/>
        </w:rPr>
        <w:t xml:space="preserve"> </w:t>
      </w:r>
      <w:r w:rsidRPr="005E4B44">
        <w:rPr>
          <w:rFonts w:ascii="Times New Roman" w:hAnsi="Times New Roman" w:cs="Times New Roman"/>
          <w:spacing w:val="-1"/>
        </w:rPr>
        <w:t>службой</w:t>
      </w:r>
      <w:r w:rsidRPr="005E4B44">
        <w:rPr>
          <w:rFonts w:ascii="Times New Roman" w:hAnsi="Times New Roman" w:cs="Times New Roman"/>
        </w:rPr>
        <w:t xml:space="preserve"> </w:t>
      </w:r>
      <w:r w:rsidRPr="005E4B44">
        <w:rPr>
          <w:rFonts w:ascii="Times New Roman" w:hAnsi="Times New Roman" w:cs="Times New Roman"/>
          <w:spacing w:val="-2"/>
        </w:rPr>
        <w:t>государственной</w:t>
      </w:r>
      <w:r w:rsidRPr="005E4B44">
        <w:rPr>
          <w:rFonts w:ascii="Times New Roman" w:hAnsi="Times New Roman" w:cs="Times New Roman"/>
        </w:rPr>
        <w:t xml:space="preserve"> </w:t>
      </w:r>
      <w:r w:rsidRPr="005E4B44">
        <w:rPr>
          <w:rFonts w:ascii="Times New Roman" w:hAnsi="Times New Roman" w:cs="Times New Roman"/>
          <w:spacing w:val="-1"/>
        </w:rPr>
        <w:t>регистрации,</w:t>
      </w:r>
      <w:r w:rsidRPr="005E4B44">
        <w:rPr>
          <w:rFonts w:ascii="Times New Roman" w:hAnsi="Times New Roman" w:cs="Times New Roman"/>
        </w:rPr>
        <w:t xml:space="preserve"> кадастра</w:t>
      </w:r>
      <w:r w:rsidRPr="005E4B44">
        <w:rPr>
          <w:rFonts w:ascii="Times New Roman" w:hAnsi="Times New Roman" w:cs="Times New Roman"/>
          <w:spacing w:val="39"/>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картографии</w:t>
      </w:r>
      <w:r w:rsidRPr="005E4B44">
        <w:rPr>
          <w:rFonts w:ascii="Times New Roman" w:hAnsi="Times New Roman" w:cs="Times New Roman"/>
          <w:spacing w:val="1"/>
        </w:rPr>
        <w:t xml:space="preserve"> </w:t>
      </w:r>
      <w:r w:rsidRPr="005E4B44">
        <w:rPr>
          <w:rFonts w:ascii="Times New Roman" w:hAnsi="Times New Roman" w:cs="Times New Roman"/>
          <w:spacing w:val="-2"/>
        </w:rPr>
        <w:t>для</w:t>
      </w:r>
      <w:r w:rsidRPr="005E4B44">
        <w:rPr>
          <w:rFonts w:ascii="Times New Roman" w:hAnsi="Times New Roman" w:cs="Times New Roman"/>
          <w:spacing w:val="1"/>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1"/>
        </w:rPr>
        <w:t xml:space="preserve"> </w:t>
      </w:r>
      <w:r w:rsidRPr="005E4B44">
        <w:rPr>
          <w:rFonts w:ascii="Times New Roman" w:hAnsi="Times New Roman" w:cs="Times New Roman"/>
        </w:rPr>
        <w:t xml:space="preserve">из </w:t>
      </w:r>
      <w:r w:rsidRPr="005E4B44">
        <w:rPr>
          <w:rFonts w:ascii="Times New Roman" w:hAnsi="Times New Roman" w:cs="Times New Roman"/>
          <w:spacing w:val="-2"/>
        </w:rPr>
        <w:t>Единого</w:t>
      </w:r>
      <w:r w:rsidRPr="005E4B44">
        <w:rPr>
          <w:rFonts w:ascii="Times New Roman" w:hAnsi="Times New Roman" w:cs="Times New Roman"/>
          <w:spacing w:val="69"/>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69"/>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1"/>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земельном</w:t>
      </w:r>
      <w:r w:rsidRPr="005E4B44">
        <w:rPr>
          <w:rFonts w:ascii="Times New Roman" w:hAnsi="Times New Roman" w:cs="Times New Roman"/>
        </w:rPr>
        <w:t xml:space="preserve"> </w:t>
      </w:r>
      <w:r w:rsidRPr="005E4B44">
        <w:rPr>
          <w:rFonts w:ascii="Times New Roman" w:hAnsi="Times New Roman" w:cs="Times New Roman"/>
          <w:spacing w:val="-1"/>
        </w:rPr>
        <w:t>участке</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rPr>
        <w:t>об</w:t>
      </w:r>
      <w:r w:rsidRPr="005E4B44">
        <w:rPr>
          <w:rFonts w:ascii="Times New Roman" w:hAnsi="Times New Roman" w:cs="Times New Roman"/>
          <w:spacing w:val="-2"/>
        </w:rPr>
        <w:t xml:space="preserve"> </w:t>
      </w:r>
      <w:r w:rsidRPr="005E4B44">
        <w:rPr>
          <w:rFonts w:ascii="Times New Roman" w:hAnsi="Times New Roman" w:cs="Times New Roman"/>
          <w:spacing w:val="-1"/>
        </w:rPr>
        <w:t>инженерном</w:t>
      </w:r>
      <w:r w:rsidRPr="005E4B44">
        <w:rPr>
          <w:rFonts w:ascii="Times New Roman" w:hAnsi="Times New Roman" w:cs="Times New Roman"/>
        </w:rPr>
        <w:t xml:space="preserve"> </w:t>
      </w:r>
      <w:r w:rsidRPr="005E4B44">
        <w:rPr>
          <w:rFonts w:ascii="Times New Roman" w:hAnsi="Times New Roman" w:cs="Times New Roman"/>
          <w:spacing w:val="-1"/>
        </w:rPr>
        <w:t>сооружении.</w:t>
      </w:r>
    </w:p>
    <w:p w:rsidR="005E4B44" w:rsidRPr="005E4B44" w:rsidRDefault="005E4B44" w:rsidP="007C5E83">
      <w:pPr>
        <w:pStyle w:val="a5"/>
        <w:widowControl w:val="0"/>
        <w:numPr>
          <w:ilvl w:val="1"/>
          <w:numId w:val="18"/>
        </w:numPr>
        <w:tabs>
          <w:tab w:val="left" w:pos="1582"/>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При</w:t>
      </w:r>
      <w:r w:rsidRPr="005E4B44">
        <w:rPr>
          <w:rFonts w:ascii="Times New Roman" w:hAnsi="Times New Roman" w:cs="Times New Roman"/>
          <w:spacing w:val="60"/>
        </w:rPr>
        <w:t xml:space="preserve"> </w:t>
      </w:r>
      <w:r w:rsidRPr="005E4B44">
        <w:rPr>
          <w:rFonts w:ascii="Times New Roman" w:hAnsi="Times New Roman" w:cs="Times New Roman"/>
          <w:spacing w:val="-2"/>
        </w:rPr>
        <w:t>предоставлении</w:t>
      </w:r>
      <w:r w:rsidRPr="005E4B44">
        <w:rPr>
          <w:rFonts w:ascii="Times New Roman" w:hAnsi="Times New Roman" w:cs="Times New Roman"/>
          <w:spacing w:val="6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0"/>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spacing w:val="-1"/>
        </w:rPr>
        <w:t>Администрации запрещается</w:t>
      </w:r>
      <w:r w:rsidRPr="005E4B44">
        <w:rPr>
          <w:rFonts w:ascii="Times New Roman" w:hAnsi="Times New Roman" w:cs="Times New Roman"/>
          <w:spacing w:val="32"/>
        </w:rPr>
        <w:t xml:space="preserve"> </w:t>
      </w:r>
      <w:r w:rsidRPr="005E4B44">
        <w:rPr>
          <w:rFonts w:ascii="Times New Roman" w:hAnsi="Times New Roman" w:cs="Times New Roman"/>
          <w:spacing w:val="-1"/>
        </w:rPr>
        <w:t>требовать</w:t>
      </w:r>
      <w:r w:rsidRPr="005E4B44">
        <w:rPr>
          <w:rFonts w:ascii="Times New Roman" w:hAnsi="Times New Roman" w:cs="Times New Roman"/>
          <w:spacing w:val="30"/>
        </w:rPr>
        <w:t xml:space="preserve"> </w:t>
      </w:r>
      <w:r w:rsidRPr="005E4B44">
        <w:rPr>
          <w:rFonts w:ascii="Times New Roman" w:hAnsi="Times New Roman" w:cs="Times New Roman"/>
        </w:rPr>
        <w:t>от</w:t>
      </w:r>
      <w:r w:rsidRPr="005E4B44">
        <w:rPr>
          <w:rFonts w:ascii="Times New Roman" w:hAnsi="Times New Roman" w:cs="Times New Roman"/>
          <w:spacing w:val="36"/>
        </w:rPr>
        <w:t xml:space="preserve"> </w:t>
      </w:r>
      <w:r w:rsidRPr="005E4B44">
        <w:rPr>
          <w:rFonts w:ascii="Times New Roman" w:hAnsi="Times New Roman" w:cs="Times New Roman"/>
        </w:rPr>
        <w:t>заявителя</w:t>
      </w:r>
      <w:r w:rsidRPr="005E4B44">
        <w:rPr>
          <w:rFonts w:ascii="Times New Roman" w:hAnsi="Times New Roman" w:cs="Times New Roman"/>
          <w:spacing w:val="32"/>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rPr>
        <w:t>том</w:t>
      </w:r>
      <w:r w:rsidRPr="005E4B44">
        <w:rPr>
          <w:rFonts w:ascii="Times New Roman" w:hAnsi="Times New Roman" w:cs="Times New Roman"/>
          <w:spacing w:val="54"/>
        </w:rPr>
        <w:t xml:space="preserve"> </w:t>
      </w:r>
      <w:r w:rsidRPr="005E4B44">
        <w:rPr>
          <w:rFonts w:ascii="Times New Roman" w:hAnsi="Times New Roman" w:cs="Times New Roman"/>
          <w:spacing w:val="-1"/>
        </w:rPr>
        <w:t>числе</w:t>
      </w:r>
      <w:r w:rsidRPr="005E4B44">
        <w:rPr>
          <w:rFonts w:ascii="Times New Roman" w:hAnsi="Times New Roman" w:cs="Times New Roman"/>
          <w:spacing w:val="53"/>
        </w:rPr>
        <w:t xml:space="preserve"> </w:t>
      </w:r>
      <w:r w:rsidRPr="005E4B44">
        <w:rPr>
          <w:rFonts w:ascii="Times New Roman" w:hAnsi="Times New Roman" w:cs="Times New Roman"/>
          <w:spacing w:val="-1"/>
        </w:rPr>
        <w:t>согласований,</w:t>
      </w:r>
      <w:r w:rsidRPr="005E4B44">
        <w:rPr>
          <w:rFonts w:ascii="Times New Roman" w:hAnsi="Times New Roman" w:cs="Times New Roman"/>
          <w:spacing w:val="51"/>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5"/>
        </w:rPr>
        <w:t xml:space="preserve"> </w:t>
      </w:r>
      <w:r w:rsidRPr="005E4B44">
        <w:rPr>
          <w:rFonts w:ascii="Times New Roman" w:hAnsi="Times New Roman" w:cs="Times New Roman"/>
          <w:spacing w:val="-1"/>
        </w:rPr>
        <w:t>для</w:t>
      </w:r>
      <w:r w:rsidRPr="005E4B44">
        <w:rPr>
          <w:rFonts w:ascii="Times New Roman" w:hAnsi="Times New Roman" w:cs="Times New Roman"/>
          <w:spacing w:val="52"/>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связанных</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1"/>
        </w:rPr>
        <w:t xml:space="preserve"> </w:t>
      </w:r>
      <w:r w:rsidRPr="005E4B44">
        <w:rPr>
          <w:rFonts w:ascii="Times New Roman" w:hAnsi="Times New Roman" w:cs="Times New Roman"/>
          <w:spacing w:val="-1"/>
        </w:rPr>
        <w:t>обращением</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иные государственные</w:t>
      </w:r>
      <w:r w:rsidRPr="005E4B44">
        <w:rPr>
          <w:rFonts w:ascii="Times New Roman" w:hAnsi="Times New Roman" w:cs="Times New Roman"/>
          <w:spacing w:val="1"/>
        </w:rPr>
        <w:t xml:space="preserve"> </w:t>
      </w:r>
      <w:r w:rsidRPr="005E4B44">
        <w:rPr>
          <w:rFonts w:ascii="Times New Roman" w:hAnsi="Times New Roman" w:cs="Times New Roman"/>
          <w:spacing w:val="-1"/>
        </w:rPr>
        <w:t>органы</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55"/>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9"/>
        </w:rPr>
        <w:t xml:space="preserve"> </w:t>
      </w:r>
      <w:r w:rsidRPr="005E4B44">
        <w:rPr>
          <w:rFonts w:ascii="Times New Roman" w:hAnsi="Times New Roman" w:cs="Times New Roman"/>
        </w:rPr>
        <w:t>за</w:t>
      </w:r>
      <w:r w:rsidRPr="005E4B44">
        <w:rPr>
          <w:rFonts w:ascii="Times New Roman" w:hAnsi="Times New Roman" w:cs="Times New Roman"/>
          <w:spacing w:val="-8"/>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8"/>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8"/>
        </w:rPr>
        <w:t xml:space="preserve"> </w:t>
      </w:r>
      <w:r w:rsidRPr="005E4B44">
        <w:rPr>
          <w:rFonts w:ascii="Times New Roman" w:hAnsi="Times New Roman" w:cs="Times New Roman"/>
          <w:spacing w:val="-2"/>
        </w:rPr>
        <w:t>услуг,</w:t>
      </w:r>
      <w:r w:rsidRPr="005E4B44">
        <w:rPr>
          <w:rFonts w:ascii="Times New Roman" w:hAnsi="Times New Roman" w:cs="Times New Roman"/>
          <w:spacing w:val="-6"/>
        </w:rPr>
        <w:t xml:space="preserve"> </w:t>
      </w:r>
      <w:r w:rsidRPr="005E4B44">
        <w:rPr>
          <w:rFonts w:ascii="Times New Roman" w:hAnsi="Times New Roman" w:cs="Times New Roman"/>
          <w:spacing w:val="-1"/>
        </w:rPr>
        <w:t>включенных</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перечень</w:t>
      </w:r>
      <w:r w:rsidRPr="005E4B44">
        <w:rPr>
          <w:rFonts w:ascii="Times New Roman" w:hAnsi="Times New Roman" w:cs="Times New Roman"/>
          <w:spacing w:val="-9"/>
        </w:rPr>
        <w:t xml:space="preserve"> </w:t>
      </w:r>
      <w:r w:rsidRPr="005E4B44">
        <w:rPr>
          <w:rFonts w:ascii="Times New Roman" w:hAnsi="Times New Roman" w:cs="Times New Roman"/>
          <w:spacing w:val="-2"/>
        </w:rPr>
        <w:t>услуг,</w:t>
      </w:r>
      <w:r w:rsidRPr="005E4B44">
        <w:rPr>
          <w:rFonts w:ascii="Times New Roman" w:hAnsi="Times New Roman" w:cs="Times New Roman"/>
          <w:spacing w:val="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59"/>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58"/>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59"/>
        </w:rPr>
        <w:t xml:space="preserve"> </w:t>
      </w:r>
      <w:r w:rsidRPr="005E4B44">
        <w:rPr>
          <w:rFonts w:ascii="Times New Roman" w:hAnsi="Times New Roman" w:cs="Times New Roman"/>
          <w:spacing w:val="-1"/>
        </w:rPr>
        <w:t>для</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Описание</w:t>
      </w:r>
      <w:r w:rsidRPr="005E4B44">
        <w:rPr>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b/>
          <w:bCs/>
        </w:rPr>
      </w:pPr>
    </w:p>
    <w:p w:rsidR="005E4B44" w:rsidRPr="005E4B44" w:rsidRDefault="005E4B44" w:rsidP="007C5E83">
      <w:pPr>
        <w:pStyle w:val="a5"/>
        <w:widowControl w:val="0"/>
        <w:numPr>
          <w:ilvl w:val="1"/>
          <w:numId w:val="18"/>
        </w:numPr>
        <w:tabs>
          <w:tab w:val="left" w:pos="140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Результатом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spacing w:val="-1"/>
        </w:rPr>
        <w:t>является:</w:t>
      </w:r>
    </w:p>
    <w:p w:rsidR="005E4B44" w:rsidRPr="005E4B44" w:rsidRDefault="005E4B44" w:rsidP="007C5E83">
      <w:pPr>
        <w:pStyle w:val="a5"/>
        <w:widowControl w:val="0"/>
        <w:numPr>
          <w:ilvl w:val="0"/>
          <w:numId w:val="17"/>
        </w:numPr>
        <w:tabs>
          <w:tab w:val="left" w:pos="1215"/>
          <w:tab w:val="left" w:pos="1020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12"/>
        </w:rPr>
        <w:t xml:space="preserve"> </w:t>
      </w:r>
      <w:r w:rsidRPr="005E4B44">
        <w:rPr>
          <w:rFonts w:ascii="Times New Roman" w:hAnsi="Times New Roman" w:cs="Times New Roman"/>
          <w:spacing w:val="-1"/>
        </w:rPr>
        <w:t>об</w:t>
      </w:r>
      <w:r w:rsidRPr="005E4B44">
        <w:rPr>
          <w:rFonts w:ascii="Times New Roman" w:hAnsi="Times New Roman" w:cs="Times New Roman"/>
          <w:spacing w:val="13"/>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11"/>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4"/>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2"/>
        </w:rPr>
        <w:t xml:space="preserve"> </w:t>
      </w:r>
      <w:r w:rsidRPr="005E4B44">
        <w:rPr>
          <w:rFonts w:ascii="Times New Roman" w:hAnsi="Times New Roman" w:cs="Times New Roman"/>
          <w:spacing w:val="-1"/>
        </w:rPr>
        <w:t>(форма</w:t>
      </w:r>
      <w:r w:rsidRPr="005E4B44">
        <w:rPr>
          <w:rFonts w:ascii="Times New Roman" w:hAnsi="Times New Roman" w:cs="Times New Roman"/>
          <w:spacing w:val="12"/>
        </w:rPr>
        <w:t xml:space="preserve"> </w:t>
      </w:r>
      <w:r w:rsidRPr="005E4B44">
        <w:rPr>
          <w:rFonts w:ascii="Times New Roman" w:hAnsi="Times New Roman" w:cs="Times New Roman"/>
          <w:spacing w:val="-1"/>
        </w:rPr>
        <w:t>приведена</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Приложении</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rPr>
        <w:t>1</w:t>
      </w:r>
      <w:r w:rsidRPr="005E4B44">
        <w:rPr>
          <w:rFonts w:ascii="Times New Roman" w:hAnsi="Times New Roman" w:cs="Times New Roman"/>
          <w:spacing w:val="1"/>
        </w:rPr>
        <w:t xml:space="preserve"> </w:t>
      </w:r>
      <w:r w:rsidRPr="005E4B44">
        <w:rPr>
          <w:rFonts w:ascii="Times New Roman" w:hAnsi="Times New Roman" w:cs="Times New Roman"/>
        </w:rPr>
        <w:t>к</w:t>
      </w:r>
      <w:r w:rsidRPr="005E4B44">
        <w:rPr>
          <w:rFonts w:ascii="Times New Roman" w:hAnsi="Times New Roman" w:cs="Times New Roman"/>
          <w:spacing w:val="-4"/>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0"/>
          <w:numId w:val="17"/>
        </w:numPr>
        <w:tabs>
          <w:tab w:val="left" w:pos="1215"/>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1"/>
        </w:rPr>
        <w:t xml:space="preserve"> </w:t>
      </w:r>
      <w:r w:rsidRPr="005E4B44">
        <w:rPr>
          <w:rFonts w:ascii="Times New Roman" w:hAnsi="Times New Roman" w:cs="Times New Roman"/>
          <w:spacing w:val="-1"/>
        </w:rPr>
        <w:t>об</w:t>
      </w:r>
      <w:r w:rsidRPr="005E4B44">
        <w:rPr>
          <w:rFonts w:ascii="Times New Roman" w:hAnsi="Times New Roman" w:cs="Times New Roman"/>
          <w:spacing w:val="1"/>
        </w:rPr>
        <w:t xml:space="preserve"> </w:t>
      </w:r>
      <w:r w:rsidRPr="005E4B44">
        <w:rPr>
          <w:rFonts w:ascii="Times New Roman" w:hAnsi="Times New Roman" w:cs="Times New Roman"/>
          <w:spacing w:val="-1"/>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spacing w:val="-1"/>
        </w:rPr>
        <w:t>(форма</w:t>
      </w:r>
      <w:r w:rsidRPr="005E4B44">
        <w:rPr>
          <w:rFonts w:ascii="Times New Roman" w:hAnsi="Times New Roman" w:cs="Times New Roman"/>
          <w:spacing w:val="1"/>
        </w:rPr>
        <w:t xml:space="preserve"> </w:t>
      </w:r>
      <w:r w:rsidRPr="005E4B44">
        <w:rPr>
          <w:rFonts w:ascii="Times New Roman" w:hAnsi="Times New Roman" w:cs="Times New Roman"/>
          <w:spacing w:val="-1"/>
        </w:rPr>
        <w:t>приведена</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2"/>
        </w:rPr>
        <w:t xml:space="preserve">Приложении </w:t>
      </w:r>
      <w:r w:rsidRPr="005E4B44">
        <w:rPr>
          <w:rFonts w:ascii="Times New Roman" w:hAnsi="Times New Roman" w:cs="Times New Roman"/>
        </w:rPr>
        <w:t>№ 2 к</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3"/>
        </w:rPr>
        <w:t xml:space="preserve"> </w:t>
      </w:r>
      <w:r w:rsidRPr="005E4B44">
        <w:rPr>
          <w:rFonts w:ascii="Times New Roman" w:hAnsi="Times New Roman" w:cs="Times New Roman"/>
          <w:spacing w:val="-1"/>
        </w:rPr>
        <w:t>Административному регламенту).</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sz w:val="22"/>
          <w:szCs w:val="22"/>
        </w:rPr>
      </w:pPr>
      <w:r w:rsidRPr="005E4B44">
        <w:rPr>
          <w:spacing w:val="-1"/>
          <w:sz w:val="22"/>
          <w:szCs w:val="22"/>
        </w:rPr>
        <w:t>Срок 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услуги,</w:t>
      </w:r>
      <w:r w:rsidRPr="005E4B44">
        <w:rPr>
          <w:spacing w:val="-2"/>
          <w:sz w:val="22"/>
          <w:szCs w:val="22"/>
        </w:rPr>
        <w:t xml:space="preserve"> </w:t>
      </w:r>
      <w:r w:rsidRPr="005E4B44">
        <w:rPr>
          <w:sz w:val="22"/>
          <w:szCs w:val="22"/>
        </w:rPr>
        <w:t>в</w:t>
      </w:r>
      <w:r w:rsidRPr="005E4B44">
        <w:rPr>
          <w:spacing w:val="-1"/>
          <w:sz w:val="22"/>
          <w:szCs w:val="22"/>
        </w:rPr>
        <w:t xml:space="preserve"> том</w:t>
      </w:r>
      <w:r w:rsidRPr="005E4B44">
        <w:rPr>
          <w:sz w:val="22"/>
          <w:szCs w:val="22"/>
        </w:rPr>
        <w:t xml:space="preserve"> </w:t>
      </w:r>
      <w:r w:rsidRPr="005E4B44">
        <w:rPr>
          <w:spacing w:val="-1"/>
          <w:sz w:val="22"/>
          <w:szCs w:val="22"/>
        </w:rPr>
        <w:t>числе</w:t>
      </w:r>
      <w:r w:rsidRPr="005E4B44">
        <w:rPr>
          <w:sz w:val="22"/>
          <w:szCs w:val="22"/>
        </w:rPr>
        <w:t xml:space="preserve"> с</w:t>
      </w:r>
      <w:r w:rsidRPr="005E4B44">
        <w:rPr>
          <w:spacing w:val="35"/>
          <w:sz w:val="22"/>
          <w:szCs w:val="22"/>
        </w:rPr>
        <w:t xml:space="preserve"> </w:t>
      </w:r>
      <w:r w:rsidRPr="005E4B44">
        <w:rPr>
          <w:spacing w:val="-1"/>
          <w:sz w:val="22"/>
          <w:szCs w:val="22"/>
        </w:rPr>
        <w:t>учетом</w:t>
      </w:r>
      <w:r w:rsidRPr="005E4B44">
        <w:rPr>
          <w:sz w:val="22"/>
          <w:szCs w:val="22"/>
        </w:rPr>
        <w:t xml:space="preserve"> </w:t>
      </w:r>
      <w:r w:rsidRPr="005E4B44">
        <w:rPr>
          <w:spacing w:val="-1"/>
          <w:sz w:val="22"/>
          <w:szCs w:val="22"/>
        </w:rPr>
        <w:t>необходимости обращения</w:t>
      </w:r>
      <w:r w:rsidRPr="005E4B44">
        <w:rPr>
          <w:spacing w:val="-2"/>
          <w:sz w:val="22"/>
          <w:szCs w:val="22"/>
        </w:rPr>
        <w:t xml:space="preserve"> </w:t>
      </w:r>
      <w:r w:rsidRPr="005E4B44">
        <w:rPr>
          <w:sz w:val="22"/>
          <w:szCs w:val="22"/>
        </w:rPr>
        <w:t>в</w:t>
      </w:r>
      <w:r w:rsidRPr="005E4B44">
        <w:rPr>
          <w:spacing w:val="-1"/>
          <w:sz w:val="22"/>
          <w:szCs w:val="22"/>
        </w:rPr>
        <w:t xml:space="preserve"> организации, участвующие</w:t>
      </w:r>
      <w:r w:rsidRPr="005E4B44">
        <w:rPr>
          <w:sz w:val="22"/>
          <w:szCs w:val="22"/>
        </w:rPr>
        <w:t xml:space="preserve"> в</w:t>
      </w:r>
      <w:r w:rsidRPr="005E4B44">
        <w:rPr>
          <w:spacing w:val="29"/>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r w:rsidRPr="005E4B44">
        <w:rPr>
          <w:spacing w:val="-1"/>
          <w:sz w:val="22"/>
          <w:szCs w:val="22"/>
        </w:rPr>
        <w:t xml:space="preserve"> </w:t>
      </w:r>
      <w:r w:rsidRPr="005E4B44">
        <w:rPr>
          <w:sz w:val="22"/>
          <w:szCs w:val="22"/>
        </w:rPr>
        <w:t>срок</w:t>
      </w:r>
      <w:r w:rsidRPr="005E4B44">
        <w:rPr>
          <w:spacing w:val="45"/>
          <w:sz w:val="22"/>
          <w:szCs w:val="22"/>
        </w:rPr>
        <w:t xml:space="preserve"> </w:t>
      </w:r>
      <w:r w:rsidRPr="005E4B44">
        <w:rPr>
          <w:spacing w:val="-1"/>
          <w:sz w:val="22"/>
          <w:szCs w:val="22"/>
        </w:rPr>
        <w:t>приостановления</w:t>
      </w:r>
      <w:r w:rsidRPr="005E4B44">
        <w:rPr>
          <w:spacing w:val="-2"/>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 xml:space="preserve">услуги, </w:t>
      </w:r>
      <w:r w:rsidRPr="005E4B44">
        <w:rPr>
          <w:bCs/>
          <w:sz w:val="22"/>
          <w:szCs w:val="22"/>
        </w:rPr>
        <w:t>срок</w:t>
      </w:r>
      <w:r w:rsidRPr="005E4B44">
        <w:rPr>
          <w:bCs/>
          <w:spacing w:val="-1"/>
          <w:sz w:val="22"/>
          <w:szCs w:val="22"/>
        </w:rPr>
        <w:t xml:space="preserve"> выдачи</w:t>
      </w:r>
      <w:r w:rsidRPr="005E4B44">
        <w:rPr>
          <w:bCs/>
          <w:sz w:val="22"/>
          <w:szCs w:val="22"/>
        </w:rPr>
        <w:t xml:space="preserve"> </w:t>
      </w:r>
      <w:r w:rsidRPr="005E4B44">
        <w:rPr>
          <w:bCs/>
          <w:spacing w:val="-1"/>
          <w:sz w:val="22"/>
          <w:szCs w:val="22"/>
        </w:rPr>
        <w:t>(направления) документов, являющихся результатом</w:t>
      </w:r>
      <w:r w:rsidRPr="005E4B44">
        <w:rPr>
          <w:bCs/>
          <w:spacing w:val="41"/>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 xml:space="preserve">муниципальной </w:t>
      </w:r>
      <w:r w:rsidRPr="005E4B44">
        <w:rPr>
          <w:bCs/>
          <w:spacing w:val="-2"/>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8"/>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Срок предоставления муниципальной услуги составляет не более чем 30 дней со дня поступления в Администрацию обращения об установлении публичного сервитута.</w:t>
      </w:r>
    </w:p>
    <w:p w:rsidR="005E4B44" w:rsidRPr="005E4B44" w:rsidRDefault="005E4B44" w:rsidP="005E4B44">
      <w:pPr>
        <w:pStyle w:val="a5"/>
        <w:kinsoku w:val="0"/>
        <w:overflowPunct w:val="0"/>
        <w:spacing w:line="240" w:lineRule="atLeast"/>
        <w:ind w:firstLine="709"/>
        <w:jc w:val="center"/>
        <w:rPr>
          <w:rFonts w:ascii="Times New Roman" w:hAnsi="Times New Roman" w:cs="Times New Roman"/>
        </w:rPr>
      </w:pPr>
    </w:p>
    <w:p w:rsidR="005E4B44" w:rsidRPr="005E4B44" w:rsidRDefault="005E4B44" w:rsidP="005E4B44">
      <w:pPr>
        <w:pStyle w:val="1"/>
        <w:kinsoku w:val="0"/>
        <w:overflowPunct w:val="0"/>
        <w:spacing w:line="240" w:lineRule="atLeast"/>
        <w:ind w:firstLine="709"/>
        <w:rPr>
          <w:spacing w:val="-1"/>
          <w:sz w:val="22"/>
          <w:szCs w:val="22"/>
        </w:rPr>
      </w:pPr>
      <w:r w:rsidRPr="005E4B44">
        <w:rPr>
          <w:spacing w:val="-1"/>
          <w:sz w:val="22"/>
          <w:szCs w:val="22"/>
        </w:rPr>
        <w:t>Нормативные</w:t>
      </w:r>
      <w:r w:rsidRPr="005E4B44">
        <w:rPr>
          <w:sz w:val="22"/>
          <w:szCs w:val="22"/>
        </w:rPr>
        <w:t xml:space="preserve"> </w:t>
      </w:r>
      <w:r w:rsidRPr="005E4B44">
        <w:rPr>
          <w:spacing w:val="-1"/>
          <w:sz w:val="22"/>
          <w:szCs w:val="22"/>
        </w:rPr>
        <w:t>правовые акты,</w:t>
      </w: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регулирующие</w:t>
      </w:r>
      <w:r w:rsidRPr="005E4B44">
        <w:rPr>
          <w:sz w:val="22"/>
          <w:szCs w:val="22"/>
        </w:rPr>
        <w:t xml:space="preserve"> </w:t>
      </w:r>
      <w:r w:rsidRPr="005E4B44">
        <w:rPr>
          <w:spacing w:val="-1"/>
          <w:sz w:val="22"/>
          <w:szCs w:val="22"/>
        </w:rPr>
        <w:t>предоставление</w:t>
      </w:r>
      <w:r w:rsidRPr="005E4B44">
        <w:rPr>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8"/>
        </w:numPr>
        <w:tabs>
          <w:tab w:val="left" w:pos="130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Перечень</w:t>
      </w:r>
      <w:r w:rsidRPr="005E4B44">
        <w:rPr>
          <w:rFonts w:ascii="Times New Roman" w:hAnsi="Times New Roman" w:cs="Times New Roman"/>
          <w:spacing w:val="43"/>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5"/>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45"/>
        </w:rPr>
        <w:t xml:space="preserve"> </w:t>
      </w:r>
      <w:r w:rsidRPr="005E4B44">
        <w:rPr>
          <w:rFonts w:ascii="Times New Roman" w:hAnsi="Times New Roman" w:cs="Times New Roman"/>
          <w:spacing w:val="-1"/>
        </w:rPr>
        <w:t>актов,</w:t>
      </w:r>
      <w:r w:rsidRPr="005E4B44">
        <w:rPr>
          <w:rFonts w:ascii="Times New Roman" w:hAnsi="Times New Roman" w:cs="Times New Roman"/>
          <w:spacing w:val="43"/>
        </w:rPr>
        <w:t xml:space="preserve"> </w:t>
      </w:r>
      <w:r w:rsidRPr="005E4B44">
        <w:rPr>
          <w:rFonts w:ascii="Times New Roman" w:hAnsi="Times New Roman" w:cs="Times New Roman"/>
          <w:spacing w:val="-1"/>
        </w:rPr>
        <w:t>регулирующих</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0"/>
          <w:numId w:val="16"/>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rPr>
      </w:pPr>
      <w:r w:rsidRPr="005E4B44">
        <w:rPr>
          <w:rFonts w:ascii="Times New Roman" w:hAnsi="Times New Roman" w:cs="Times New Roman"/>
          <w:spacing w:val="-1"/>
        </w:rPr>
        <w:t>Земельный</w:t>
      </w:r>
      <w:r w:rsidRPr="005E4B44">
        <w:rPr>
          <w:rFonts w:ascii="Times New Roman" w:hAnsi="Times New Roman" w:cs="Times New Roman"/>
          <w:spacing w:val="-3"/>
        </w:rPr>
        <w:t xml:space="preserve"> </w:t>
      </w:r>
      <w:r w:rsidRPr="005E4B44">
        <w:rPr>
          <w:rFonts w:ascii="Times New Roman" w:hAnsi="Times New Roman" w:cs="Times New Roman"/>
          <w:spacing w:val="-1"/>
        </w:rPr>
        <w:t>кодекс</w:t>
      </w:r>
      <w:r w:rsidRPr="005E4B44">
        <w:rPr>
          <w:rFonts w:ascii="Times New Roman" w:hAnsi="Times New Roman" w:cs="Times New Roman"/>
        </w:rPr>
        <w:t xml:space="preserve"> </w:t>
      </w:r>
      <w:r w:rsidRPr="005E4B44">
        <w:rPr>
          <w:rFonts w:ascii="Times New Roman" w:hAnsi="Times New Roman" w:cs="Times New Roman"/>
          <w:spacing w:val="-2"/>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0"/>
          <w:numId w:val="16"/>
        </w:numPr>
        <w:tabs>
          <w:tab w:val="left" w:pos="153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Гражданский</w:t>
      </w:r>
      <w:r w:rsidRPr="005E4B44">
        <w:rPr>
          <w:rFonts w:ascii="Times New Roman" w:hAnsi="Times New Roman" w:cs="Times New Roman"/>
          <w:spacing w:val="35"/>
        </w:rPr>
        <w:t xml:space="preserve"> </w:t>
      </w:r>
      <w:r w:rsidRPr="005E4B44">
        <w:rPr>
          <w:rFonts w:ascii="Times New Roman" w:hAnsi="Times New Roman" w:cs="Times New Roman"/>
          <w:spacing w:val="-1"/>
        </w:rPr>
        <w:t>кодекс</w:t>
      </w:r>
      <w:r w:rsidRPr="005E4B44">
        <w:rPr>
          <w:rFonts w:ascii="Times New Roman" w:hAnsi="Times New Roman" w:cs="Times New Roman"/>
          <w:spacing w:val="35"/>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5"/>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0"/>
          <w:numId w:val="16"/>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lastRenderedPageBreak/>
        <w:t>Федеральный</w:t>
      </w:r>
      <w:r w:rsidRPr="005E4B44">
        <w:rPr>
          <w:rFonts w:ascii="Times New Roman" w:hAnsi="Times New Roman" w:cs="Times New Roman"/>
          <w:spacing w:val="9"/>
        </w:rPr>
        <w:t xml:space="preserve"> </w:t>
      </w:r>
      <w:r w:rsidRPr="005E4B44">
        <w:rPr>
          <w:rFonts w:ascii="Times New Roman" w:hAnsi="Times New Roman" w:cs="Times New Roman"/>
          <w:spacing w:val="-1"/>
        </w:rPr>
        <w:t>закон</w:t>
      </w:r>
      <w:r w:rsidRPr="005E4B44">
        <w:rPr>
          <w:rFonts w:ascii="Times New Roman" w:hAnsi="Times New Roman" w:cs="Times New Roman"/>
          <w:spacing w:val="7"/>
        </w:rPr>
        <w:t xml:space="preserve"> </w:t>
      </w:r>
      <w:r w:rsidRPr="005E4B44">
        <w:rPr>
          <w:rFonts w:ascii="Times New Roman" w:hAnsi="Times New Roman" w:cs="Times New Roman"/>
        </w:rPr>
        <w:t>от</w:t>
      </w:r>
      <w:r w:rsidRPr="005E4B44">
        <w:rPr>
          <w:rFonts w:ascii="Times New Roman" w:hAnsi="Times New Roman" w:cs="Times New Roman"/>
          <w:spacing w:val="8"/>
        </w:rPr>
        <w:t xml:space="preserve"> </w:t>
      </w:r>
      <w:r w:rsidRPr="005E4B44">
        <w:rPr>
          <w:rFonts w:ascii="Times New Roman" w:hAnsi="Times New Roman" w:cs="Times New Roman"/>
          <w:spacing w:val="-2"/>
        </w:rPr>
        <w:t>25.10.2001</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6"/>
        </w:rPr>
        <w:t xml:space="preserve"> </w:t>
      </w:r>
      <w:r w:rsidRPr="005E4B44">
        <w:rPr>
          <w:rFonts w:ascii="Times New Roman" w:hAnsi="Times New Roman" w:cs="Times New Roman"/>
        </w:rPr>
        <w:t>137-ФЗ</w:t>
      </w:r>
      <w:r w:rsidRPr="005E4B44">
        <w:rPr>
          <w:rFonts w:ascii="Times New Roman" w:hAnsi="Times New Roman" w:cs="Times New Roman"/>
          <w:spacing w:val="9"/>
        </w:rPr>
        <w:t xml:space="preserve"> </w:t>
      </w:r>
      <w:r w:rsidRPr="005E4B44">
        <w:rPr>
          <w:rFonts w:ascii="Times New Roman" w:hAnsi="Times New Roman" w:cs="Times New Roman"/>
          <w:spacing w:val="-1"/>
        </w:rPr>
        <w:t>«О</w:t>
      </w:r>
      <w:r w:rsidRPr="005E4B44">
        <w:rPr>
          <w:rFonts w:ascii="Times New Roman" w:hAnsi="Times New Roman" w:cs="Times New Roman"/>
          <w:spacing w:val="7"/>
        </w:rPr>
        <w:t xml:space="preserve"> </w:t>
      </w:r>
      <w:r w:rsidRPr="005E4B44">
        <w:rPr>
          <w:rFonts w:ascii="Times New Roman" w:hAnsi="Times New Roman" w:cs="Times New Roman"/>
          <w:spacing w:val="-1"/>
        </w:rPr>
        <w:t>введении</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действие</w:t>
      </w:r>
      <w:r w:rsidRPr="005E4B44">
        <w:rPr>
          <w:rFonts w:ascii="Times New Roman" w:hAnsi="Times New Roman" w:cs="Times New Roman"/>
          <w:spacing w:val="4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кодекса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7C5E83">
      <w:pPr>
        <w:pStyle w:val="a5"/>
        <w:widowControl w:val="0"/>
        <w:numPr>
          <w:ilvl w:val="0"/>
          <w:numId w:val="16"/>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Федеральный</w:t>
      </w:r>
      <w:r w:rsidRPr="005E4B44">
        <w:rPr>
          <w:rFonts w:ascii="Times New Roman" w:hAnsi="Times New Roman" w:cs="Times New Roman"/>
          <w:spacing w:val="32"/>
        </w:rPr>
        <w:t xml:space="preserve"> </w:t>
      </w:r>
      <w:r w:rsidRPr="005E4B44">
        <w:rPr>
          <w:rFonts w:ascii="Times New Roman" w:hAnsi="Times New Roman" w:cs="Times New Roman"/>
          <w:spacing w:val="-1"/>
        </w:rPr>
        <w:t>закон</w:t>
      </w:r>
      <w:r w:rsidRPr="005E4B44">
        <w:rPr>
          <w:rFonts w:ascii="Times New Roman" w:hAnsi="Times New Roman" w:cs="Times New Roman"/>
          <w:spacing w:val="32"/>
        </w:rPr>
        <w:t xml:space="preserve"> </w:t>
      </w:r>
      <w:r w:rsidRPr="005E4B44">
        <w:rPr>
          <w:rFonts w:ascii="Times New Roman" w:hAnsi="Times New Roman" w:cs="Times New Roman"/>
        </w:rPr>
        <w:t>от</w:t>
      </w:r>
      <w:r w:rsidRPr="005E4B44">
        <w:rPr>
          <w:rFonts w:ascii="Times New Roman" w:hAnsi="Times New Roman" w:cs="Times New Roman"/>
          <w:spacing w:val="29"/>
        </w:rPr>
        <w:t xml:space="preserve"> </w:t>
      </w:r>
      <w:r w:rsidRPr="005E4B44">
        <w:rPr>
          <w:rFonts w:ascii="Times New Roman" w:hAnsi="Times New Roman" w:cs="Times New Roman"/>
          <w:spacing w:val="-2"/>
        </w:rPr>
        <w:t>13.07.2015</w:t>
      </w:r>
      <w:r w:rsidRPr="005E4B44">
        <w:rPr>
          <w:rFonts w:ascii="Times New Roman" w:hAnsi="Times New Roman" w:cs="Times New Roman"/>
          <w:spacing w:val="30"/>
        </w:rPr>
        <w:t xml:space="preserve"> </w:t>
      </w:r>
      <w:r w:rsidRPr="005E4B44">
        <w:rPr>
          <w:rFonts w:ascii="Times New Roman" w:hAnsi="Times New Roman" w:cs="Times New Roman"/>
        </w:rPr>
        <w:t>№</w:t>
      </w:r>
      <w:r w:rsidRPr="005E4B44">
        <w:rPr>
          <w:rFonts w:ascii="Times New Roman" w:hAnsi="Times New Roman" w:cs="Times New Roman"/>
          <w:spacing w:val="32"/>
        </w:rPr>
        <w:t xml:space="preserve"> </w:t>
      </w:r>
      <w:r w:rsidRPr="005E4B44">
        <w:rPr>
          <w:rFonts w:ascii="Times New Roman" w:hAnsi="Times New Roman" w:cs="Times New Roman"/>
        </w:rPr>
        <w:t>218-ФЗ</w:t>
      </w:r>
      <w:r w:rsidRPr="005E4B44">
        <w:rPr>
          <w:rFonts w:ascii="Times New Roman" w:hAnsi="Times New Roman" w:cs="Times New Roman"/>
          <w:spacing w:val="32"/>
        </w:rPr>
        <w:t xml:space="preserve"> </w:t>
      </w:r>
      <w:r w:rsidRPr="005E4B44">
        <w:rPr>
          <w:rFonts w:ascii="Times New Roman" w:hAnsi="Times New Roman" w:cs="Times New Roman"/>
          <w:spacing w:val="-1"/>
        </w:rPr>
        <w:t>«О</w:t>
      </w:r>
      <w:r w:rsidRPr="005E4B44">
        <w:rPr>
          <w:rFonts w:ascii="Times New Roman" w:hAnsi="Times New Roman" w:cs="Times New Roman"/>
          <w:spacing w:val="30"/>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5"/>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
        </w:rPr>
        <w:t xml:space="preserve"> </w:t>
      </w:r>
      <w:r w:rsidRPr="005E4B44">
        <w:rPr>
          <w:rFonts w:ascii="Times New Roman" w:hAnsi="Times New Roman" w:cs="Times New Roman"/>
          <w:spacing w:val="-1"/>
        </w:rPr>
        <w:t>недвижимости»;</w:t>
      </w:r>
    </w:p>
    <w:p w:rsidR="005E4B44" w:rsidRPr="005E4B44" w:rsidRDefault="005E4B44" w:rsidP="007C5E83">
      <w:pPr>
        <w:pStyle w:val="a5"/>
        <w:widowControl w:val="0"/>
        <w:numPr>
          <w:ilvl w:val="0"/>
          <w:numId w:val="16"/>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Приказ</w:t>
      </w:r>
      <w:r w:rsidRPr="005E4B44">
        <w:rPr>
          <w:rFonts w:ascii="Times New Roman" w:hAnsi="Times New Roman" w:cs="Times New Roman"/>
          <w:spacing w:val="6"/>
        </w:rPr>
        <w:t xml:space="preserve"> </w:t>
      </w:r>
      <w:r w:rsidRPr="005E4B44">
        <w:rPr>
          <w:rFonts w:ascii="Times New Roman" w:hAnsi="Times New Roman" w:cs="Times New Roman"/>
          <w:spacing w:val="-1"/>
        </w:rPr>
        <w:t>Министерства</w:t>
      </w:r>
      <w:r w:rsidRPr="005E4B44">
        <w:rPr>
          <w:rFonts w:ascii="Times New Roman" w:hAnsi="Times New Roman" w:cs="Times New Roman"/>
          <w:spacing w:val="6"/>
        </w:rPr>
        <w:t xml:space="preserve"> </w:t>
      </w:r>
      <w:r w:rsidRPr="005E4B44">
        <w:rPr>
          <w:rFonts w:ascii="Times New Roman" w:hAnsi="Times New Roman" w:cs="Times New Roman"/>
          <w:spacing w:val="-1"/>
        </w:rPr>
        <w:t>экономического</w:t>
      </w:r>
      <w:r w:rsidRPr="005E4B44">
        <w:rPr>
          <w:rFonts w:ascii="Times New Roman" w:hAnsi="Times New Roman" w:cs="Times New Roman"/>
          <w:spacing w:val="4"/>
        </w:rPr>
        <w:t xml:space="preserve"> </w:t>
      </w:r>
      <w:r w:rsidRPr="005E4B44">
        <w:rPr>
          <w:rFonts w:ascii="Times New Roman" w:hAnsi="Times New Roman" w:cs="Times New Roman"/>
          <w:spacing w:val="-1"/>
        </w:rPr>
        <w:t>развития</w:t>
      </w:r>
      <w:r w:rsidRPr="005E4B44">
        <w:rPr>
          <w:rFonts w:ascii="Times New Roman" w:hAnsi="Times New Roman" w:cs="Times New Roman"/>
          <w:spacing w:val="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7"/>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7"/>
        </w:rPr>
        <w:t xml:space="preserve"> </w:t>
      </w:r>
      <w:r w:rsidRPr="005E4B44">
        <w:rPr>
          <w:rFonts w:ascii="Times New Roman" w:hAnsi="Times New Roman" w:cs="Times New Roman"/>
        </w:rPr>
        <w:t>от</w:t>
      </w:r>
      <w:r w:rsidRPr="005E4B44">
        <w:rPr>
          <w:rFonts w:ascii="Times New Roman" w:hAnsi="Times New Roman" w:cs="Times New Roman"/>
          <w:spacing w:val="29"/>
        </w:rPr>
        <w:t xml:space="preserve"> </w:t>
      </w:r>
      <w:r w:rsidRPr="005E4B44">
        <w:rPr>
          <w:rFonts w:ascii="Times New Roman" w:hAnsi="Times New Roman" w:cs="Times New Roman"/>
          <w:spacing w:val="-2"/>
        </w:rPr>
        <w:t>10.10.2018</w:t>
      </w:r>
      <w:r w:rsidRPr="005E4B44">
        <w:rPr>
          <w:rFonts w:ascii="Times New Roman" w:hAnsi="Times New Roman" w:cs="Times New Roman"/>
          <w:spacing w:val="-1"/>
        </w:rPr>
        <w:t xml:space="preserve"> </w:t>
      </w:r>
      <w:r w:rsidRPr="005E4B44">
        <w:rPr>
          <w:rFonts w:ascii="Times New Roman" w:hAnsi="Times New Roman" w:cs="Times New Roman"/>
        </w:rPr>
        <w:t>№ 542</w:t>
      </w:r>
      <w:r w:rsidRPr="005E4B44">
        <w:rPr>
          <w:rFonts w:ascii="Times New Roman" w:hAnsi="Times New Roman" w:cs="Times New Roman"/>
          <w:spacing w:val="2"/>
        </w:rPr>
        <w:t xml:space="preserve"> </w:t>
      </w:r>
      <w:r w:rsidRPr="005E4B44">
        <w:rPr>
          <w:rFonts w:ascii="Times New Roman" w:hAnsi="Times New Roman" w:cs="Times New Roman"/>
          <w:spacing w:val="-2"/>
        </w:rPr>
        <w:t>«Об</w:t>
      </w:r>
      <w:r w:rsidRPr="005E4B44">
        <w:rPr>
          <w:rFonts w:ascii="Times New Roman" w:hAnsi="Times New Roman" w:cs="Times New Roman"/>
          <w:spacing w:val="2"/>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2"/>
        </w:rPr>
        <w:t xml:space="preserve"> </w:t>
      </w:r>
      <w:r w:rsidRPr="005E4B44">
        <w:rPr>
          <w:rFonts w:ascii="Times New Roman" w:hAnsi="Times New Roman" w:cs="Times New Roman"/>
          <w:spacing w:val="-2"/>
        </w:rPr>
        <w:t>требований</w:t>
      </w:r>
      <w:r w:rsidRPr="005E4B44">
        <w:rPr>
          <w:rFonts w:ascii="Times New Roman" w:hAnsi="Times New Roman" w:cs="Times New Roman"/>
        </w:rPr>
        <w:t xml:space="preserve"> к</w:t>
      </w:r>
      <w:r w:rsidRPr="005E4B44">
        <w:rPr>
          <w:rFonts w:ascii="Times New Roman" w:hAnsi="Times New Roman" w:cs="Times New Roman"/>
          <w:spacing w:val="1"/>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ходатайства об</w:t>
      </w:r>
      <w:r w:rsidRPr="005E4B44">
        <w:rPr>
          <w:rFonts w:ascii="Times New Roman" w:hAnsi="Times New Roman" w:cs="Times New Roman"/>
          <w:spacing w:val="2"/>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59"/>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47"/>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8"/>
        </w:rPr>
        <w:t xml:space="preserve"> </w:t>
      </w:r>
      <w:r w:rsidRPr="005E4B44">
        <w:rPr>
          <w:rFonts w:ascii="Times New Roman" w:hAnsi="Times New Roman" w:cs="Times New Roman"/>
          <w:spacing w:val="-1"/>
        </w:rPr>
        <w:t>содержанию</w:t>
      </w:r>
      <w:r w:rsidRPr="005E4B44">
        <w:rPr>
          <w:rFonts w:ascii="Times New Roman" w:hAnsi="Times New Roman" w:cs="Times New Roman"/>
          <w:spacing w:val="45"/>
        </w:rPr>
        <w:t xml:space="preserve"> </w:t>
      </w:r>
      <w:r w:rsidRPr="005E4B44">
        <w:rPr>
          <w:rFonts w:ascii="Times New Roman" w:hAnsi="Times New Roman" w:cs="Times New Roman"/>
          <w:spacing w:val="-1"/>
        </w:rPr>
        <w:t>обоснования</w:t>
      </w:r>
      <w:r w:rsidRPr="005E4B44">
        <w:rPr>
          <w:rFonts w:ascii="Times New Roman" w:hAnsi="Times New Roman" w:cs="Times New Roman"/>
          <w:spacing w:val="46"/>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47"/>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
        </w:rPr>
        <w:t xml:space="preserve"> </w:t>
      </w:r>
      <w:r w:rsidRPr="005E4B44">
        <w:rPr>
          <w:rFonts w:ascii="Times New Roman" w:hAnsi="Times New Roman" w:cs="Times New Roman"/>
          <w:spacing w:val="-1"/>
        </w:rPr>
        <w:t>сервитута».</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spacing w:val="-1"/>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 xml:space="preserve">услуги </w:t>
      </w:r>
      <w:r w:rsidRPr="005E4B44">
        <w:rPr>
          <w:sz w:val="22"/>
          <w:szCs w:val="22"/>
        </w:rPr>
        <w:t>и</w:t>
      </w:r>
      <w:r w:rsidRPr="005E4B44">
        <w:rPr>
          <w:spacing w:val="-2"/>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45"/>
          <w:sz w:val="22"/>
          <w:szCs w:val="22"/>
        </w:rPr>
        <w:t xml:space="preserve"> </w:t>
      </w:r>
      <w:r w:rsidRPr="005E4B44">
        <w:rPr>
          <w:spacing w:val="-1"/>
          <w:sz w:val="22"/>
          <w:szCs w:val="22"/>
        </w:rPr>
        <w:t>обязательными</w:t>
      </w:r>
      <w:r w:rsidRPr="005E4B44">
        <w:rPr>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r w:rsidRPr="005E4B44">
        <w:rPr>
          <w:spacing w:val="53"/>
          <w:sz w:val="22"/>
          <w:szCs w:val="22"/>
        </w:rPr>
        <w:t xml:space="preserve"> </w:t>
      </w:r>
      <w:r w:rsidRPr="005E4B44">
        <w:rPr>
          <w:spacing w:val="-1"/>
          <w:sz w:val="22"/>
          <w:szCs w:val="22"/>
        </w:rPr>
        <w:t>подлежащих</w:t>
      </w:r>
      <w:r w:rsidRPr="005E4B44">
        <w:rPr>
          <w:spacing w:val="1"/>
          <w:sz w:val="22"/>
          <w:szCs w:val="22"/>
        </w:rPr>
        <w:t xml:space="preserve"> </w:t>
      </w:r>
      <w:r w:rsidRPr="005E4B44">
        <w:rPr>
          <w:spacing w:val="-1"/>
          <w:sz w:val="22"/>
          <w:szCs w:val="22"/>
        </w:rPr>
        <w:t>представлению заявителем, способы их</w:t>
      </w:r>
      <w:r w:rsidRPr="005E4B44">
        <w:rPr>
          <w:spacing w:val="1"/>
          <w:sz w:val="22"/>
          <w:szCs w:val="22"/>
        </w:rPr>
        <w:t xml:space="preserve"> </w:t>
      </w:r>
      <w:r w:rsidRPr="005E4B44">
        <w:rPr>
          <w:spacing w:val="-1"/>
          <w:sz w:val="22"/>
          <w:szCs w:val="22"/>
        </w:rPr>
        <w:t>получения</w:t>
      </w:r>
      <w:r w:rsidRPr="005E4B44">
        <w:rPr>
          <w:spacing w:val="-2"/>
          <w:sz w:val="22"/>
          <w:szCs w:val="22"/>
        </w:rPr>
        <w:t xml:space="preserve"> </w:t>
      </w:r>
      <w:r w:rsidRPr="005E4B44">
        <w:rPr>
          <w:spacing w:val="-1"/>
          <w:sz w:val="22"/>
          <w:szCs w:val="22"/>
        </w:rPr>
        <w:t xml:space="preserve">заявителем, </w:t>
      </w:r>
      <w:r w:rsidRPr="005E4B44">
        <w:rPr>
          <w:sz w:val="22"/>
          <w:szCs w:val="22"/>
        </w:rPr>
        <w:t>в</w:t>
      </w:r>
      <w:r w:rsidRPr="005E4B44">
        <w:rPr>
          <w:spacing w:val="45"/>
          <w:sz w:val="22"/>
          <w:szCs w:val="22"/>
        </w:rPr>
        <w:t xml:space="preserve"> </w:t>
      </w:r>
      <w:r w:rsidRPr="005E4B44">
        <w:rPr>
          <w:spacing w:val="-1"/>
          <w:sz w:val="22"/>
          <w:szCs w:val="22"/>
        </w:rPr>
        <w:t>том</w:t>
      </w:r>
      <w:r w:rsidRPr="005E4B44">
        <w:rPr>
          <w:sz w:val="22"/>
          <w:szCs w:val="22"/>
        </w:rPr>
        <w:t xml:space="preserve"> </w:t>
      </w:r>
      <w:r w:rsidRPr="005E4B44">
        <w:rPr>
          <w:spacing w:val="-1"/>
          <w:sz w:val="22"/>
          <w:szCs w:val="22"/>
        </w:rPr>
        <w:t>числе</w:t>
      </w:r>
      <w:r w:rsidRPr="005E4B44">
        <w:rPr>
          <w:sz w:val="22"/>
          <w:szCs w:val="22"/>
        </w:rPr>
        <w:t xml:space="preserve"> в</w:t>
      </w:r>
      <w:r w:rsidRPr="005E4B44">
        <w:rPr>
          <w:spacing w:val="-1"/>
          <w:sz w:val="22"/>
          <w:szCs w:val="22"/>
        </w:rPr>
        <w:t xml:space="preserve"> электронной форме,</w:t>
      </w:r>
      <w:r w:rsidRPr="005E4B44">
        <w:rPr>
          <w:sz w:val="22"/>
          <w:szCs w:val="22"/>
        </w:rPr>
        <w:t xml:space="preserve"> </w:t>
      </w:r>
      <w:r w:rsidRPr="005E4B44">
        <w:rPr>
          <w:spacing w:val="-1"/>
          <w:sz w:val="22"/>
          <w:szCs w:val="22"/>
        </w:rPr>
        <w:t>порядок</w:t>
      </w:r>
      <w:r w:rsidRPr="005E4B44">
        <w:rPr>
          <w:sz w:val="22"/>
          <w:szCs w:val="22"/>
        </w:rPr>
        <w:t xml:space="preserve"> </w:t>
      </w:r>
      <w:r w:rsidRPr="005E4B44">
        <w:rPr>
          <w:spacing w:val="-1"/>
          <w:sz w:val="22"/>
          <w:szCs w:val="22"/>
        </w:rPr>
        <w:t>их</w:t>
      </w:r>
      <w:r w:rsidRPr="005E4B44">
        <w:rPr>
          <w:spacing w:val="1"/>
          <w:sz w:val="22"/>
          <w:szCs w:val="22"/>
        </w:rPr>
        <w:t xml:space="preserve"> </w:t>
      </w:r>
      <w:r w:rsidRPr="005E4B44">
        <w:rPr>
          <w:spacing w:val="-1"/>
          <w:sz w:val="22"/>
          <w:szCs w:val="22"/>
        </w:rPr>
        <w:t>представления</w:t>
      </w:r>
    </w:p>
    <w:p w:rsidR="005E4B44" w:rsidRPr="005E4B44" w:rsidRDefault="005E4B44" w:rsidP="005E4B44">
      <w:pPr>
        <w:spacing w:line="240" w:lineRule="atLeast"/>
        <w:ind w:firstLine="709"/>
        <w:rPr>
          <w:rFonts w:ascii="Times New Roman" w:hAnsi="Times New Roman" w:cs="Times New Roman"/>
        </w:rPr>
      </w:pPr>
    </w:p>
    <w:p w:rsidR="005E4B44" w:rsidRPr="005E4B44" w:rsidRDefault="005E4B44" w:rsidP="007C5E83">
      <w:pPr>
        <w:pStyle w:val="a5"/>
        <w:widowControl w:val="0"/>
        <w:numPr>
          <w:ilvl w:val="1"/>
          <w:numId w:val="18"/>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34"/>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4"/>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rPr>
        <w:t>заявитель</w:t>
      </w:r>
      <w:r w:rsidRPr="005E4B44">
        <w:rPr>
          <w:rFonts w:ascii="Times New Roman" w:hAnsi="Times New Roman" w:cs="Times New Roman"/>
          <w:spacing w:val="23"/>
        </w:rPr>
        <w:t xml:space="preserve"> </w:t>
      </w:r>
      <w:r w:rsidRPr="005E4B44">
        <w:rPr>
          <w:rFonts w:ascii="Times New Roman" w:hAnsi="Times New Roman" w:cs="Times New Roman"/>
          <w:spacing w:val="-1"/>
        </w:rPr>
        <w:t>представляет:</w:t>
      </w:r>
    </w:p>
    <w:p w:rsidR="005E4B44" w:rsidRPr="005E4B44" w:rsidRDefault="005E4B44" w:rsidP="007C5E83">
      <w:pPr>
        <w:pStyle w:val="a5"/>
        <w:widowControl w:val="0"/>
        <w:numPr>
          <w:ilvl w:val="0"/>
          <w:numId w:val="15"/>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rPr>
        <w:t>по</w:t>
      </w:r>
      <w:r w:rsidRPr="005E4B44">
        <w:rPr>
          <w:rFonts w:ascii="Times New Roman" w:hAnsi="Times New Roman" w:cs="Times New Roman"/>
          <w:spacing w:val="41"/>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согласно</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приложению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rPr>
        <w:t xml:space="preserve">4 к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5E4B44">
      <w:pPr>
        <w:pStyle w:val="a5"/>
        <w:tabs>
          <w:tab w:val="left" w:pos="1107"/>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случае</w:t>
      </w:r>
      <w:r w:rsidRPr="005E4B44">
        <w:rPr>
          <w:rFonts w:ascii="Times New Roman" w:hAnsi="Times New Roman" w:cs="Times New Roman"/>
          <w:spacing w:val="12"/>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11"/>
        </w:rPr>
        <w:t xml:space="preserve"> </w:t>
      </w:r>
      <w:r w:rsidRPr="005E4B44">
        <w:rPr>
          <w:rFonts w:ascii="Times New Roman" w:hAnsi="Times New Roman" w:cs="Times New Roman"/>
          <w:spacing w:val="-1"/>
        </w:rPr>
        <w:t>ЕПГУ</w:t>
      </w:r>
      <w:r w:rsidRPr="005E4B44">
        <w:rPr>
          <w:rFonts w:ascii="Times New Roman" w:hAnsi="Times New Roman" w:cs="Times New Roman"/>
          <w:spacing w:val="9"/>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1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5"/>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4"/>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23"/>
        </w:rPr>
        <w:t xml:space="preserve"> </w:t>
      </w:r>
      <w:r w:rsidRPr="005E4B44">
        <w:rPr>
          <w:rFonts w:ascii="Times New Roman" w:hAnsi="Times New Roman" w:cs="Times New Roman"/>
          <w:spacing w:val="-1"/>
        </w:rPr>
        <w:t>интерактивной</w:t>
      </w:r>
      <w:r w:rsidRPr="005E4B44">
        <w:rPr>
          <w:rFonts w:ascii="Times New Roman" w:hAnsi="Times New Roman" w:cs="Times New Roman"/>
          <w:spacing w:val="23"/>
        </w:rPr>
        <w:t xml:space="preserve"> </w:t>
      </w:r>
      <w:r w:rsidRPr="005E4B44">
        <w:rPr>
          <w:rFonts w:ascii="Times New Roman" w:hAnsi="Times New Roman" w:cs="Times New Roman"/>
          <w:spacing w:val="-1"/>
        </w:rPr>
        <w:t>формы</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2"/>
        </w:rPr>
        <w:t>ЕПГУ</w:t>
      </w:r>
      <w:r w:rsidRPr="005E4B44">
        <w:rPr>
          <w:rFonts w:ascii="Times New Roman" w:hAnsi="Times New Roman" w:cs="Times New Roman"/>
          <w:spacing w:val="25"/>
        </w:rPr>
        <w:t xml:space="preserve"> </w:t>
      </w:r>
      <w:r w:rsidRPr="005E4B44">
        <w:rPr>
          <w:rFonts w:ascii="Times New Roman" w:hAnsi="Times New Roman" w:cs="Times New Roman"/>
        </w:rPr>
        <w:t>без</w:t>
      </w:r>
      <w:r w:rsidRPr="005E4B44">
        <w:rPr>
          <w:rFonts w:ascii="Times New Roman" w:hAnsi="Times New Roman" w:cs="Times New Roman"/>
          <w:spacing w:val="43"/>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3"/>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3"/>
        </w:rPr>
        <w:t xml:space="preserve"> </w:t>
      </w:r>
      <w:r w:rsidRPr="005E4B44">
        <w:rPr>
          <w:rFonts w:ascii="Times New Roman" w:hAnsi="Times New Roman" w:cs="Times New Roman"/>
          <w:spacing w:val="-1"/>
        </w:rPr>
        <w:t>подачи</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tabs>
          <w:tab w:val="left" w:pos="1107"/>
        </w:tabs>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60"/>
        </w:rPr>
        <w:t xml:space="preserve"> </w:t>
      </w:r>
      <w:r w:rsidRPr="005E4B44">
        <w:rPr>
          <w:rFonts w:ascii="Times New Roman" w:hAnsi="Times New Roman" w:cs="Times New Roman"/>
          <w:spacing w:val="-1"/>
        </w:rPr>
        <w:t>также</w:t>
      </w:r>
      <w:r w:rsidRPr="005E4B44">
        <w:rPr>
          <w:rFonts w:ascii="Times New Roman" w:hAnsi="Times New Roman" w:cs="Times New Roman"/>
          <w:spacing w:val="59"/>
        </w:rPr>
        <w:t xml:space="preserve"> </w:t>
      </w:r>
      <w:r w:rsidRPr="005E4B44">
        <w:rPr>
          <w:rFonts w:ascii="Times New Roman" w:hAnsi="Times New Roman" w:cs="Times New Roman"/>
          <w:spacing w:val="-1"/>
        </w:rPr>
        <w:t>указывается</w:t>
      </w:r>
      <w:r w:rsidRPr="005E4B44">
        <w:rPr>
          <w:rFonts w:ascii="Times New Roman" w:hAnsi="Times New Roman" w:cs="Times New Roman"/>
          <w:spacing w:val="59"/>
        </w:rPr>
        <w:t xml:space="preserve"> </w:t>
      </w:r>
      <w:r w:rsidRPr="005E4B44">
        <w:rPr>
          <w:rFonts w:ascii="Times New Roman" w:hAnsi="Times New Roman" w:cs="Times New Roman"/>
          <w:spacing w:val="-1"/>
        </w:rPr>
        <w:t>один</w:t>
      </w:r>
      <w:r w:rsidRPr="005E4B44">
        <w:rPr>
          <w:rFonts w:ascii="Times New Roman" w:hAnsi="Times New Roman" w:cs="Times New Roman"/>
          <w:spacing w:val="60"/>
        </w:rPr>
        <w:t xml:space="preserve"> </w:t>
      </w:r>
      <w:r w:rsidRPr="005E4B44">
        <w:rPr>
          <w:rFonts w:ascii="Times New Roman" w:hAnsi="Times New Roman" w:cs="Times New Roman"/>
        </w:rPr>
        <w:t>из</w:t>
      </w:r>
      <w:r w:rsidRPr="005E4B44">
        <w:rPr>
          <w:rFonts w:ascii="Times New Roman" w:hAnsi="Times New Roman" w:cs="Times New Roman"/>
          <w:spacing w:val="61"/>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61"/>
        </w:rPr>
        <w:t xml:space="preserve"> </w:t>
      </w:r>
      <w:r w:rsidRPr="005E4B44">
        <w:rPr>
          <w:rFonts w:ascii="Times New Roman" w:hAnsi="Times New Roman" w:cs="Times New Roman"/>
          <w:spacing w:val="-1"/>
        </w:rPr>
        <w:t>способов</w:t>
      </w:r>
      <w:r w:rsidRPr="005E4B44">
        <w:rPr>
          <w:rFonts w:ascii="Times New Roman" w:hAnsi="Times New Roman" w:cs="Times New Roman"/>
          <w:spacing w:val="58"/>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результата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личном</w:t>
      </w:r>
      <w:r w:rsidRPr="005E4B44">
        <w:rPr>
          <w:rFonts w:ascii="Times New Roman" w:hAnsi="Times New Roman" w:cs="Times New Roman"/>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на</w:t>
      </w:r>
      <w:r w:rsidRPr="005E4B44">
        <w:rPr>
          <w:rFonts w:ascii="Times New Roman" w:hAnsi="Times New Roman" w:cs="Times New Roman"/>
          <w:spacing w:val="-10"/>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1"/>
        </w:rPr>
        <w:t xml:space="preserve"> </w:t>
      </w:r>
      <w:r w:rsidRPr="005E4B44">
        <w:rPr>
          <w:rFonts w:ascii="Times New Roman" w:hAnsi="Times New Roman" w:cs="Times New Roman"/>
          <w:spacing w:val="-2"/>
        </w:rPr>
        <w:t>носителе</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виде</w:t>
      </w:r>
      <w:r w:rsidRPr="005E4B44">
        <w:rPr>
          <w:rFonts w:ascii="Times New Roman" w:hAnsi="Times New Roman" w:cs="Times New Roman"/>
          <w:spacing w:val="-10"/>
        </w:rPr>
        <w:t xml:space="preserve"> </w:t>
      </w:r>
      <w:r w:rsidRPr="005E4B44">
        <w:rPr>
          <w:rFonts w:ascii="Times New Roman" w:hAnsi="Times New Roman" w:cs="Times New Roman"/>
          <w:spacing w:val="-1"/>
        </w:rPr>
        <w:t>распечатанного</w:t>
      </w:r>
      <w:r w:rsidRPr="005E4B44">
        <w:rPr>
          <w:rFonts w:ascii="Times New Roman" w:hAnsi="Times New Roman" w:cs="Times New Roman"/>
          <w:spacing w:val="-10"/>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0"/>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Администрации, многофункциональном</w:t>
      </w:r>
      <w:r w:rsidRPr="005E4B44">
        <w:rPr>
          <w:rFonts w:ascii="Times New Roman" w:hAnsi="Times New Roman" w:cs="Times New Roman"/>
        </w:rPr>
        <w:t xml:space="preserve"> </w:t>
      </w:r>
      <w:r w:rsidRPr="005E4B44">
        <w:rPr>
          <w:rFonts w:ascii="Times New Roman" w:hAnsi="Times New Roman" w:cs="Times New Roman"/>
          <w:spacing w:val="-2"/>
        </w:rPr>
        <w:t>центре;</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0"/>
          <w:numId w:val="15"/>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4"/>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3"/>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
        </w:rPr>
        <w:t xml:space="preserve"> </w:t>
      </w:r>
      <w:r w:rsidRPr="005E4B44">
        <w:rPr>
          <w:rFonts w:ascii="Times New Roman" w:hAnsi="Times New Roman" w:cs="Times New Roman"/>
          <w:spacing w:val="-2"/>
        </w:rPr>
        <w:t>или</w:t>
      </w:r>
      <w:r w:rsidRPr="005E4B44">
        <w:rPr>
          <w:rFonts w:ascii="Times New Roman" w:hAnsi="Times New Roman" w:cs="Times New Roman"/>
          <w:spacing w:val="-3"/>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6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4"/>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случае</w:t>
      </w:r>
      <w:r w:rsidRPr="005E4B44">
        <w:rPr>
          <w:rFonts w:ascii="Times New Roman" w:hAnsi="Times New Roman" w:cs="Times New Roman"/>
          <w:spacing w:val="55"/>
        </w:rPr>
        <w:t xml:space="preserve"> </w:t>
      </w:r>
      <w:r w:rsidRPr="005E4B44">
        <w:rPr>
          <w:rFonts w:ascii="Times New Roman" w:hAnsi="Times New Roman" w:cs="Times New Roman"/>
          <w:spacing w:val="-1"/>
        </w:rPr>
        <w:t>личного</w:t>
      </w:r>
      <w:r w:rsidRPr="005E4B44">
        <w:rPr>
          <w:rFonts w:ascii="Times New Roman" w:hAnsi="Times New Roman" w:cs="Times New Roman"/>
          <w:spacing w:val="5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случае</w:t>
      </w:r>
      <w:r w:rsidRPr="005E4B44">
        <w:rPr>
          <w:rFonts w:ascii="Times New Roman" w:hAnsi="Times New Roman" w:cs="Times New Roman"/>
          <w:spacing w:val="45"/>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5"/>
        </w:rPr>
        <w:t xml:space="preserve"> </w:t>
      </w:r>
      <w:r w:rsidRPr="005E4B44">
        <w:rPr>
          <w:rFonts w:ascii="Times New Roman" w:hAnsi="Times New Roman" w:cs="Times New Roman"/>
          <w:spacing w:val="-1"/>
        </w:rPr>
        <w:t>ЕПГУ</w:t>
      </w:r>
      <w:r w:rsidRPr="005E4B44">
        <w:rPr>
          <w:rFonts w:ascii="Times New Roman" w:hAnsi="Times New Roman" w:cs="Times New Roman"/>
          <w:spacing w:val="26"/>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6"/>
        </w:rPr>
        <w:t xml:space="preserve"> </w:t>
      </w:r>
      <w:r w:rsidRPr="005E4B44">
        <w:rPr>
          <w:rFonts w:ascii="Times New Roman" w:hAnsi="Times New Roman" w:cs="Times New Roman"/>
        </w:rPr>
        <w:t>из</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24"/>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41"/>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8"/>
        </w:rPr>
        <w:t xml:space="preserve"> </w:t>
      </w:r>
      <w:r w:rsidRPr="005E4B44">
        <w:rPr>
          <w:rFonts w:ascii="Times New Roman" w:hAnsi="Times New Roman" w:cs="Times New Roman"/>
          <w:spacing w:val="-1"/>
        </w:rPr>
        <w:t>формируются</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5"/>
        </w:rPr>
        <w:t xml:space="preserve"> </w:t>
      </w:r>
      <w:r w:rsidRPr="005E4B44">
        <w:rPr>
          <w:rFonts w:ascii="Times New Roman" w:hAnsi="Times New Roman" w:cs="Times New Roman"/>
          <w:spacing w:val="-2"/>
        </w:rPr>
        <w:t>подтверждении</w:t>
      </w:r>
      <w:r w:rsidRPr="005E4B44">
        <w:rPr>
          <w:rFonts w:ascii="Times New Roman" w:hAnsi="Times New Roman" w:cs="Times New Roman"/>
          <w:spacing w:val="-5"/>
        </w:rPr>
        <w:t xml:space="preserve"> </w:t>
      </w:r>
      <w:r w:rsidRPr="005E4B44">
        <w:rPr>
          <w:rFonts w:ascii="Times New Roman" w:hAnsi="Times New Roman" w:cs="Times New Roman"/>
          <w:spacing w:val="-1"/>
        </w:rPr>
        <w:t>учетной</w:t>
      </w:r>
      <w:r w:rsidRPr="005E4B44">
        <w:rPr>
          <w:rFonts w:ascii="Times New Roman" w:hAnsi="Times New Roman" w:cs="Times New Roman"/>
          <w:spacing w:val="-5"/>
        </w:rPr>
        <w:t xml:space="preserve"> </w:t>
      </w:r>
      <w:r w:rsidRPr="005E4B44">
        <w:rPr>
          <w:rFonts w:ascii="Times New Roman" w:hAnsi="Times New Roman" w:cs="Times New Roman"/>
          <w:spacing w:val="-2"/>
        </w:rPr>
        <w:t>записи</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81"/>
        </w:rPr>
        <w:t xml:space="preserve"> </w:t>
      </w:r>
      <w:r w:rsidRPr="005E4B44">
        <w:rPr>
          <w:rFonts w:ascii="Times New Roman" w:hAnsi="Times New Roman" w:cs="Times New Roman"/>
          <w:spacing w:val="-1"/>
        </w:rPr>
        <w:t>Единой</w:t>
      </w:r>
      <w:r w:rsidRPr="005E4B44">
        <w:rPr>
          <w:rFonts w:ascii="Times New Roman" w:hAnsi="Times New Roman" w:cs="Times New Roman"/>
          <w:spacing w:val="4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4"/>
        </w:rPr>
        <w:t xml:space="preserve"> </w:t>
      </w:r>
      <w:r w:rsidRPr="005E4B44">
        <w:rPr>
          <w:rFonts w:ascii="Times New Roman" w:hAnsi="Times New Roman" w:cs="Times New Roman"/>
          <w:spacing w:val="-1"/>
        </w:rPr>
        <w:t>идентификац</w:t>
      </w:r>
      <w:proofErr w:type="gramStart"/>
      <w:r w:rsidRPr="005E4B44">
        <w:rPr>
          <w:rFonts w:ascii="Times New Roman" w:hAnsi="Times New Roman" w:cs="Times New Roman"/>
          <w:spacing w:val="-1"/>
        </w:rPr>
        <w:t>ии</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ау</w:t>
      </w:r>
      <w:proofErr w:type="gramEnd"/>
      <w:r w:rsidRPr="005E4B44">
        <w:rPr>
          <w:rFonts w:ascii="Times New Roman" w:hAnsi="Times New Roman" w:cs="Times New Roman"/>
          <w:spacing w:val="-1"/>
        </w:rPr>
        <w:t>тентификации</w:t>
      </w:r>
      <w:r w:rsidRPr="005E4B44">
        <w:rPr>
          <w:rFonts w:ascii="Times New Roman" w:hAnsi="Times New Roman" w:cs="Times New Roman"/>
          <w:spacing w:val="47"/>
        </w:rPr>
        <w:t xml:space="preserve"> </w:t>
      </w:r>
      <w:r w:rsidRPr="005E4B44">
        <w:rPr>
          <w:rFonts w:ascii="Times New Roman" w:hAnsi="Times New Roman" w:cs="Times New Roman"/>
          <w:spacing w:val="-2"/>
        </w:rPr>
        <w:t>(далее</w:t>
      </w:r>
      <w:r w:rsidRPr="005E4B44">
        <w:rPr>
          <w:rFonts w:ascii="Times New Roman" w:hAnsi="Times New Roman" w:cs="Times New Roman"/>
          <w:spacing w:val="55"/>
        </w:rPr>
        <w:t xml:space="preserve"> </w:t>
      </w:r>
      <w:r w:rsidRPr="005E4B44">
        <w:rPr>
          <w:rFonts w:ascii="Times New Roman" w:hAnsi="Times New Roman" w:cs="Times New Roman"/>
        </w:rPr>
        <w:t>–</w:t>
      </w:r>
      <w:r w:rsidRPr="005E4B44">
        <w:rPr>
          <w:rFonts w:ascii="Times New Roman" w:hAnsi="Times New Roman" w:cs="Times New Roman"/>
          <w:spacing w:val="48"/>
        </w:rPr>
        <w:t xml:space="preserve"> </w:t>
      </w:r>
      <w:r w:rsidRPr="005E4B44">
        <w:rPr>
          <w:rFonts w:ascii="Times New Roman" w:hAnsi="Times New Roman" w:cs="Times New Roman"/>
          <w:spacing w:val="-2"/>
        </w:rPr>
        <w:t>ЕСИА)</w:t>
      </w:r>
      <w:r w:rsidRPr="005E4B44">
        <w:rPr>
          <w:rFonts w:ascii="Times New Roman" w:hAnsi="Times New Roman" w:cs="Times New Roman"/>
          <w:spacing w:val="47"/>
        </w:rPr>
        <w:t xml:space="preserve"> </w:t>
      </w:r>
      <w:r w:rsidRPr="005E4B44">
        <w:rPr>
          <w:rFonts w:ascii="Times New Roman" w:hAnsi="Times New Roman" w:cs="Times New Roman"/>
        </w:rPr>
        <w:t>из</w:t>
      </w:r>
      <w:r w:rsidRPr="005E4B44">
        <w:rPr>
          <w:rFonts w:ascii="Times New Roman" w:hAnsi="Times New Roman" w:cs="Times New Roman"/>
          <w:spacing w:val="43"/>
        </w:rPr>
        <w:t xml:space="preserve"> </w:t>
      </w:r>
      <w:r w:rsidRPr="005E4B44">
        <w:rPr>
          <w:rFonts w:ascii="Times New Roman" w:hAnsi="Times New Roman" w:cs="Times New Roman"/>
          <w:spacing w:val="-1"/>
        </w:rPr>
        <w:t>состава</w:t>
      </w:r>
      <w:r w:rsidRPr="005E4B44">
        <w:rPr>
          <w:rFonts w:ascii="Times New Roman" w:hAnsi="Times New Roman" w:cs="Times New Roman"/>
          <w:spacing w:val="51"/>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39"/>
        </w:rPr>
        <w:t xml:space="preserve"> </w:t>
      </w:r>
      <w:r w:rsidRPr="005E4B44">
        <w:rPr>
          <w:rFonts w:ascii="Times New Roman" w:hAnsi="Times New Roman" w:cs="Times New Roman"/>
          <w:spacing w:val="-1"/>
        </w:rPr>
        <w:t>данных</w:t>
      </w:r>
      <w:r w:rsidRPr="005E4B44">
        <w:rPr>
          <w:rFonts w:ascii="Times New Roman" w:hAnsi="Times New Roman" w:cs="Times New Roman"/>
          <w:spacing w:val="38"/>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38"/>
        </w:rPr>
        <w:t xml:space="preserve"> </w:t>
      </w:r>
      <w:r w:rsidRPr="005E4B44">
        <w:rPr>
          <w:rFonts w:ascii="Times New Roman" w:hAnsi="Times New Roman" w:cs="Times New Roman"/>
          <w:spacing w:val="-1"/>
        </w:rPr>
        <w:t>учетной</w:t>
      </w:r>
      <w:r w:rsidRPr="005E4B44">
        <w:rPr>
          <w:rFonts w:ascii="Times New Roman" w:hAnsi="Times New Roman" w:cs="Times New Roman"/>
          <w:spacing w:val="38"/>
        </w:rPr>
        <w:t xml:space="preserve"> </w:t>
      </w:r>
      <w:r w:rsidRPr="005E4B44">
        <w:rPr>
          <w:rFonts w:ascii="Times New Roman" w:hAnsi="Times New Roman" w:cs="Times New Roman"/>
          <w:spacing w:val="-1"/>
        </w:rPr>
        <w:t>записи</w:t>
      </w:r>
      <w:r w:rsidRPr="005E4B44">
        <w:rPr>
          <w:rFonts w:ascii="Times New Roman" w:hAnsi="Times New Roman" w:cs="Times New Roman"/>
          <w:spacing w:val="36"/>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2"/>
        </w:rPr>
        <w:t>могут</w:t>
      </w:r>
      <w:r w:rsidRPr="005E4B44">
        <w:rPr>
          <w:rFonts w:ascii="Times New Roman" w:hAnsi="Times New Roman" w:cs="Times New Roman"/>
          <w:spacing w:val="37"/>
        </w:rPr>
        <w:t xml:space="preserve"> </w:t>
      </w:r>
      <w:r w:rsidRPr="005E4B44">
        <w:rPr>
          <w:rFonts w:ascii="Times New Roman" w:hAnsi="Times New Roman" w:cs="Times New Roman"/>
        </w:rPr>
        <w:t>быть</w:t>
      </w:r>
      <w:r w:rsidRPr="005E4B44">
        <w:rPr>
          <w:rFonts w:ascii="Times New Roman" w:hAnsi="Times New Roman" w:cs="Times New Roman"/>
          <w:spacing w:val="36"/>
        </w:rPr>
        <w:t xml:space="preserve"> </w:t>
      </w:r>
      <w:r w:rsidRPr="005E4B44">
        <w:rPr>
          <w:rFonts w:ascii="Times New Roman" w:hAnsi="Times New Roman" w:cs="Times New Roman"/>
          <w:spacing w:val="-1"/>
        </w:rPr>
        <w:t>проверены</w:t>
      </w:r>
      <w:r w:rsidRPr="005E4B44">
        <w:rPr>
          <w:rFonts w:ascii="Times New Roman" w:hAnsi="Times New Roman" w:cs="Times New Roman"/>
          <w:spacing w:val="38"/>
        </w:rPr>
        <w:t xml:space="preserve"> </w:t>
      </w:r>
      <w:r w:rsidRPr="005E4B44">
        <w:rPr>
          <w:rFonts w:ascii="Times New Roman" w:hAnsi="Times New Roman" w:cs="Times New Roman"/>
          <w:spacing w:val="-1"/>
        </w:rPr>
        <w:t>путем</w:t>
      </w:r>
      <w:r w:rsidRPr="005E4B44">
        <w:rPr>
          <w:rFonts w:ascii="Times New Roman" w:hAnsi="Times New Roman" w:cs="Times New Roman"/>
          <w:spacing w:val="31"/>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запроса</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11"/>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10"/>
        </w:rPr>
        <w:t xml:space="preserve"> </w:t>
      </w:r>
      <w:r w:rsidRPr="005E4B44">
        <w:rPr>
          <w:rFonts w:ascii="Times New Roman" w:hAnsi="Times New Roman" w:cs="Times New Roman"/>
          <w:spacing w:val="-1"/>
        </w:rPr>
        <w:t>системы</w:t>
      </w:r>
      <w:r w:rsidRPr="005E4B44">
        <w:rPr>
          <w:rFonts w:ascii="Times New Roman" w:hAnsi="Times New Roman" w:cs="Times New Roman"/>
          <w:spacing w:val="9"/>
        </w:rPr>
        <w:t xml:space="preserve"> </w:t>
      </w:r>
      <w:r w:rsidRPr="005E4B44">
        <w:rPr>
          <w:rFonts w:ascii="Times New Roman" w:hAnsi="Times New Roman" w:cs="Times New Roman"/>
          <w:spacing w:val="-1"/>
        </w:rPr>
        <w:t>межведомственного</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5"/>
        </w:rPr>
        <w:t xml:space="preserve"> </w:t>
      </w:r>
      <w:r w:rsidRPr="005E4B44">
        <w:rPr>
          <w:rFonts w:ascii="Times New Roman" w:hAnsi="Times New Roman" w:cs="Times New Roman"/>
          <w:spacing w:val="-1"/>
        </w:rPr>
        <w:t>взаимодействия.</w:t>
      </w:r>
    </w:p>
    <w:p w:rsidR="005E4B44" w:rsidRPr="005E4B44" w:rsidRDefault="005E4B44" w:rsidP="007C5E83">
      <w:pPr>
        <w:pStyle w:val="a5"/>
        <w:widowControl w:val="0"/>
        <w:numPr>
          <w:ilvl w:val="0"/>
          <w:numId w:val="15"/>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68"/>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67"/>
        </w:rPr>
        <w:t xml:space="preserve"> </w:t>
      </w:r>
      <w:r w:rsidRPr="005E4B44">
        <w:rPr>
          <w:rFonts w:ascii="Times New Roman" w:hAnsi="Times New Roman" w:cs="Times New Roman"/>
          <w:spacing w:val="-1"/>
        </w:rPr>
        <w:t>полномочия</w:t>
      </w:r>
      <w:r w:rsidRPr="005E4B44">
        <w:rPr>
          <w:rFonts w:ascii="Times New Roman" w:hAnsi="Times New Roman" w:cs="Times New Roman"/>
        </w:rPr>
        <w:t xml:space="preserve"> </w:t>
      </w:r>
      <w:r w:rsidRPr="005E4B44">
        <w:rPr>
          <w:rFonts w:ascii="Times New Roman" w:hAnsi="Times New Roman" w:cs="Times New Roman"/>
          <w:spacing w:val="-1"/>
        </w:rPr>
        <w:t>представителя</w:t>
      </w:r>
      <w:r w:rsidRPr="005E4B44">
        <w:rPr>
          <w:rFonts w:ascii="Times New Roman" w:hAnsi="Times New Roman" w:cs="Times New Roman"/>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3"/>
        </w:rPr>
        <w:t xml:space="preserve"> </w:t>
      </w:r>
      <w:r w:rsidRPr="005E4B44">
        <w:rPr>
          <w:rFonts w:ascii="Times New Roman" w:hAnsi="Times New Roman" w:cs="Times New Roman"/>
          <w:spacing w:val="-1"/>
        </w:rPr>
        <w:t>действовать</w:t>
      </w:r>
      <w:r w:rsidRPr="005E4B44">
        <w:rPr>
          <w:rFonts w:ascii="Times New Roman" w:hAnsi="Times New Roman" w:cs="Times New Roman"/>
          <w:spacing w:val="4"/>
        </w:rPr>
        <w:t xml:space="preserve"> </w:t>
      </w:r>
      <w:r w:rsidRPr="005E4B44">
        <w:rPr>
          <w:rFonts w:ascii="Times New Roman" w:hAnsi="Times New Roman" w:cs="Times New Roman"/>
        </w:rPr>
        <w:t>от</w:t>
      </w:r>
      <w:r w:rsidRPr="005E4B44">
        <w:rPr>
          <w:rFonts w:ascii="Times New Roman" w:hAnsi="Times New Roman" w:cs="Times New Roman"/>
          <w:spacing w:val="8"/>
        </w:rPr>
        <w:t xml:space="preserve"> </w:t>
      </w:r>
      <w:r w:rsidRPr="005E4B44">
        <w:rPr>
          <w:rFonts w:ascii="Times New Roman" w:hAnsi="Times New Roman" w:cs="Times New Roman"/>
          <w:spacing w:val="-1"/>
        </w:rPr>
        <w:t>имени</w:t>
      </w:r>
      <w:r w:rsidRPr="005E4B44">
        <w:rPr>
          <w:rFonts w:ascii="Times New Roman" w:hAnsi="Times New Roman" w:cs="Times New Roman"/>
          <w:spacing w:val="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9"/>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8"/>
        </w:rPr>
        <w:t xml:space="preserve"> </w:t>
      </w:r>
      <w:r w:rsidRPr="005E4B44">
        <w:rPr>
          <w:rFonts w:ascii="Times New Roman" w:hAnsi="Times New Roman" w:cs="Times New Roman"/>
        </w:rPr>
        <w:t>за</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6"/>
        </w:rPr>
        <w:t xml:space="preserve"> </w:t>
      </w:r>
      <w:r w:rsidRPr="005E4B44">
        <w:rPr>
          <w:rFonts w:ascii="Times New Roman" w:hAnsi="Times New Roman" w:cs="Times New Roman"/>
          <w:spacing w:val="-1"/>
        </w:rPr>
        <w:t>услуги</w:t>
      </w:r>
      <w:r w:rsidRPr="005E4B44">
        <w:rPr>
          <w:rFonts w:ascii="Times New Roman" w:hAnsi="Times New Roman" w:cs="Times New Roman"/>
          <w:spacing w:val="59"/>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42"/>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2"/>
        </w:rPr>
        <w:t xml:space="preserve"> </w:t>
      </w:r>
      <w:r w:rsidRPr="005E4B44">
        <w:rPr>
          <w:rFonts w:ascii="Times New Roman" w:hAnsi="Times New Roman" w:cs="Times New Roman"/>
          <w:spacing w:val="-1"/>
        </w:rPr>
        <w:t>При</w:t>
      </w:r>
      <w:r w:rsidRPr="005E4B44">
        <w:rPr>
          <w:rFonts w:ascii="Times New Roman" w:hAnsi="Times New Roman" w:cs="Times New Roman"/>
          <w:spacing w:val="43"/>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2"/>
        </w:rPr>
        <w:t xml:space="preserve"> </w:t>
      </w:r>
      <w:r w:rsidRPr="005E4B44">
        <w:rPr>
          <w:rFonts w:ascii="Times New Roman" w:hAnsi="Times New Roman" w:cs="Times New Roman"/>
          <w:spacing w:val="-1"/>
        </w:rPr>
        <w:t>ЕПГУ</w:t>
      </w:r>
      <w:r w:rsidRPr="005E4B44">
        <w:rPr>
          <w:rFonts w:ascii="Times New Roman" w:hAnsi="Times New Roman" w:cs="Times New Roman"/>
          <w:spacing w:val="42"/>
        </w:rPr>
        <w:t xml:space="preserve"> </w:t>
      </w:r>
      <w:r w:rsidRPr="005E4B44">
        <w:rPr>
          <w:rFonts w:ascii="Times New Roman" w:hAnsi="Times New Roman" w:cs="Times New Roman"/>
          <w:spacing w:val="-1"/>
        </w:rPr>
        <w:t>указанный</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37"/>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21"/>
        </w:rPr>
        <w:t xml:space="preserve"> </w:t>
      </w:r>
      <w:r w:rsidRPr="005E4B44">
        <w:rPr>
          <w:rFonts w:ascii="Times New Roman" w:hAnsi="Times New Roman" w:cs="Times New Roman"/>
          <w:spacing w:val="-2"/>
        </w:rPr>
        <w:t>организацией,</w:t>
      </w:r>
      <w:r w:rsidRPr="005E4B44">
        <w:rPr>
          <w:rFonts w:ascii="Times New Roman" w:hAnsi="Times New Roman" w:cs="Times New Roman"/>
          <w:spacing w:val="20"/>
        </w:rPr>
        <w:t xml:space="preserve"> </w:t>
      </w:r>
      <w:r w:rsidRPr="005E4B44">
        <w:rPr>
          <w:rFonts w:ascii="Times New Roman" w:hAnsi="Times New Roman" w:cs="Times New Roman"/>
          <w:spacing w:val="-1"/>
        </w:rPr>
        <w:t>удостоверяется</w:t>
      </w:r>
      <w:r w:rsidRPr="005E4B44">
        <w:rPr>
          <w:rFonts w:ascii="Times New Roman" w:hAnsi="Times New Roman" w:cs="Times New Roman"/>
          <w:spacing w:val="21"/>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21"/>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21"/>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23"/>
        </w:rPr>
        <w:t xml:space="preserve"> </w:t>
      </w:r>
      <w:r w:rsidRPr="005E4B44">
        <w:rPr>
          <w:rFonts w:ascii="Times New Roman" w:hAnsi="Times New Roman" w:cs="Times New Roman"/>
          <w:spacing w:val="-1"/>
        </w:rPr>
        <w:t>правомочного</w:t>
      </w:r>
      <w:r w:rsidRPr="005E4B44">
        <w:rPr>
          <w:rFonts w:ascii="Times New Roman" w:hAnsi="Times New Roman" w:cs="Times New Roman"/>
          <w:spacing w:val="2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26"/>
        </w:rPr>
        <w:t xml:space="preserve"> </w:t>
      </w:r>
      <w:r w:rsidRPr="005E4B44">
        <w:rPr>
          <w:rFonts w:ascii="Times New Roman" w:hAnsi="Times New Roman" w:cs="Times New Roman"/>
          <w:spacing w:val="-1"/>
        </w:rPr>
        <w:t>лица</w:t>
      </w:r>
      <w:r w:rsidRPr="005E4B44">
        <w:rPr>
          <w:rFonts w:ascii="Times New Roman" w:hAnsi="Times New Roman" w:cs="Times New Roman"/>
          <w:spacing w:val="23"/>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24"/>
        </w:rPr>
        <w:t xml:space="preserve"> </w:t>
      </w:r>
      <w:r w:rsidRPr="005E4B44">
        <w:rPr>
          <w:rFonts w:ascii="Times New Roman" w:hAnsi="Times New Roman" w:cs="Times New Roman"/>
        </w:rPr>
        <w:t>а</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24"/>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59"/>
        </w:rPr>
        <w:t xml:space="preserve"> </w:t>
      </w:r>
      <w:r w:rsidRPr="005E4B44">
        <w:rPr>
          <w:rFonts w:ascii="Times New Roman" w:hAnsi="Times New Roman" w:cs="Times New Roman"/>
          <w:spacing w:val="-1"/>
        </w:rPr>
        <w:t>физическим</w:t>
      </w:r>
      <w:r w:rsidRPr="005E4B44">
        <w:rPr>
          <w:rFonts w:ascii="Times New Roman" w:hAnsi="Times New Roman" w:cs="Times New Roman"/>
          <w:spacing w:val="-8"/>
        </w:rPr>
        <w:t xml:space="preserve"> </w:t>
      </w:r>
      <w:r w:rsidRPr="005E4B44">
        <w:rPr>
          <w:rFonts w:ascii="Times New Roman" w:hAnsi="Times New Roman" w:cs="Times New Roman"/>
          <w:spacing w:val="-1"/>
        </w:rPr>
        <w:t>лицом,</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8"/>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10"/>
        </w:rPr>
        <w:t xml:space="preserve"> </w:t>
      </w:r>
      <w:r w:rsidRPr="005E4B44">
        <w:rPr>
          <w:rFonts w:ascii="Times New Roman" w:hAnsi="Times New Roman" w:cs="Times New Roman"/>
          <w:spacing w:val="-1"/>
        </w:rPr>
        <w:t>нотариуса</w:t>
      </w:r>
      <w:r w:rsidRPr="005E4B44">
        <w:rPr>
          <w:rFonts w:ascii="Times New Roman" w:hAnsi="Times New Roman" w:cs="Times New Roman"/>
          <w:spacing w:val="31"/>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37"/>
        </w:rPr>
        <w:t xml:space="preserve"> </w:t>
      </w:r>
      <w:r w:rsidRPr="005E4B44">
        <w:rPr>
          <w:rFonts w:ascii="Times New Roman" w:hAnsi="Times New Roman" w:cs="Times New Roman"/>
          <w:spacing w:val="-1"/>
        </w:rPr>
        <w:t>файла</w:t>
      </w:r>
      <w:r w:rsidRPr="005E4B44">
        <w:rPr>
          <w:rFonts w:ascii="Times New Roman" w:hAnsi="Times New Roman" w:cs="Times New Roman"/>
          <w:spacing w:val="37"/>
        </w:rPr>
        <w:t xml:space="preserve"> </w:t>
      </w:r>
      <w:r w:rsidRPr="005E4B44">
        <w:rPr>
          <w:rFonts w:ascii="Times New Roman" w:hAnsi="Times New Roman" w:cs="Times New Roman"/>
          <w:spacing w:val="-1"/>
        </w:rPr>
        <w:t>открепленной</w:t>
      </w:r>
      <w:r w:rsidRPr="005E4B44">
        <w:rPr>
          <w:rFonts w:ascii="Times New Roman" w:hAnsi="Times New Roman" w:cs="Times New Roman"/>
          <w:spacing w:val="35"/>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37"/>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3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9"/>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в</w:t>
      </w:r>
      <w:r w:rsidRPr="005E4B44">
        <w:rPr>
          <w:rFonts w:ascii="Times New Roman" w:hAnsi="Times New Roman" w:cs="Times New Roman"/>
          <w:spacing w:val="-1"/>
        </w:rPr>
        <w:t xml:space="preserve"> формате</w:t>
      </w:r>
      <w:r w:rsidRPr="005E4B44">
        <w:rPr>
          <w:rFonts w:ascii="Times New Roman" w:hAnsi="Times New Roman" w:cs="Times New Roman"/>
          <w:spacing w:val="1"/>
        </w:rPr>
        <w:t xml:space="preserve"> </w:t>
      </w:r>
      <w:r w:rsidRPr="005E4B44">
        <w:rPr>
          <w:rFonts w:ascii="Times New Roman" w:hAnsi="Times New Roman" w:cs="Times New Roman"/>
          <w:spacing w:val="-1"/>
        </w:rPr>
        <w:t>sig3.</w:t>
      </w:r>
    </w:p>
    <w:p w:rsidR="005E4B44" w:rsidRPr="005E4B44" w:rsidRDefault="005E4B44" w:rsidP="007C5E83">
      <w:pPr>
        <w:pStyle w:val="a5"/>
        <w:widowControl w:val="0"/>
        <w:numPr>
          <w:ilvl w:val="0"/>
          <w:numId w:val="15"/>
        </w:numPr>
        <w:tabs>
          <w:tab w:val="left" w:pos="110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spacing w:val="11"/>
        </w:rPr>
        <w:t xml:space="preserve"> </w:t>
      </w:r>
      <w:r w:rsidRPr="005E4B44">
        <w:rPr>
          <w:rFonts w:ascii="Times New Roman" w:hAnsi="Times New Roman" w:cs="Times New Roman"/>
        </w:rPr>
        <w:t>о</w:t>
      </w:r>
      <w:r w:rsidRPr="005E4B44">
        <w:rPr>
          <w:rFonts w:ascii="Times New Roman" w:hAnsi="Times New Roman" w:cs="Times New Roman"/>
          <w:spacing w:val="11"/>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9"/>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1"/>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5"/>
        </w:rPr>
        <w:t xml:space="preserve"> </w:t>
      </w:r>
      <w:r w:rsidRPr="005E4B44">
        <w:rPr>
          <w:rFonts w:ascii="Times New Roman" w:hAnsi="Times New Roman" w:cs="Times New Roman"/>
          <w:spacing w:val="-1"/>
        </w:rPr>
        <w:t>включающие</w:t>
      </w:r>
      <w:r w:rsidRPr="005E4B44">
        <w:rPr>
          <w:rFonts w:ascii="Times New Roman" w:hAnsi="Times New Roman" w:cs="Times New Roman"/>
          <w:spacing w:val="11"/>
        </w:rPr>
        <w:t xml:space="preserve"> </w:t>
      </w:r>
      <w:r w:rsidRPr="005E4B44">
        <w:rPr>
          <w:rFonts w:ascii="Times New Roman" w:hAnsi="Times New Roman" w:cs="Times New Roman"/>
          <w:spacing w:val="-1"/>
        </w:rPr>
        <w:t>графическое</w:t>
      </w:r>
      <w:r w:rsidRPr="005E4B44">
        <w:rPr>
          <w:rFonts w:ascii="Times New Roman" w:hAnsi="Times New Roman" w:cs="Times New Roman"/>
          <w:spacing w:val="43"/>
        </w:rPr>
        <w:t xml:space="preserve"> </w:t>
      </w:r>
      <w:r w:rsidRPr="005E4B44">
        <w:rPr>
          <w:rFonts w:ascii="Times New Roman" w:hAnsi="Times New Roman" w:cs="Times New Roman"/>
          <w:spacing w:val="-1"/>
        </w:rPr>
        <w:t>описание</w:t>
      </w:r>
      <w:r w:rsidRPr="005E4B44">
        <w:rPr>
          <w:rFonts w:ascii="Times New Roman" w:hAnsi="Times New Roman" w:cs="Times New Roman"/>
          <w:spacing w:val="63"/>
        </w:rPr>
        <w:t xml:space="preserve"> </w:t>
      </w:r>
      <w:r w:rsidRPr="005E4B44">
        <w:rPr>
          <w:rFonts w:ascii="Times New Roman" w:hAnsi="Times New Roman" w:cs="Times New Roman"/>
          <w:spacing w:val="-1"/>
        </w:rPr>
        <w:t>местоположения</w:t>
      </w:r>
      <w:r w:rsidRPr="005E4B44">
        <w:rPr>
          <w:rFonts w:ascii="Times New Roman" w:hAnsi="Times New Roman" w:cs="Times New Roman"/>
          <w:spacing w:val="64"/>
        </w:rPr>
        <w:t xml:space="preserve"> </w:t>
      </w:r>
      <w:r w:rsidRPr="005E4B44">
        <w:rPr>
          <w:rFonts w:ascii="Times New Roman" w:hAnsi="Times New Roman" w:cs="Times New Roman"/>
          <w:spacing w:val="-2"/>
        </w:rPr>
        <w:t>границ</w:t>
      </w:r>
      <w:r w:rsidRPr="005E4B44">
        <w:rPr>
          <w:rFonts w:ascii="Times New Roman" w:hAnsi="Times New Roman" w:cs="Times New Roman"/>
          <w:spacing w:val="64"/>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62"/>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63"/>
        </w:rPr>
        <w:t xml:space="preserve"> </w:t>
      </w:r>
      <w:r w:rsidRPr="005E4B44">
        <w:rPr>
          <w:rFonts w:ascii="Times New Roman" w:hAnsi="Times New Roman" w:cs="Times New Roman"/>
        </w:rPr>
        <w:t>и</w:t>
      </w:r>
      <w:r w:rsidRPr="005E4B44">
        <w:rPr>
          <w:rFonts w:ascii="Times New Roman" w:hAnsi="Times New Roman" w:cs="Times New Roman"/>
          <w:spacing w:val="61"/>
        </w:rPr>
        <w:t xml:space="preserve"> </w:t>
      </w:r>
      <w:r w:rsidRPr="005E4B44">
        <w:rPr>
          <w:rFonts w:ascii="Times New Roman" w:hAnsi="Times New Roman" w:cs="Times New Roman"/>
          <w:spacing w:val="-1"/>
        </w:rPr>
        <w:t>перечень</w:t>
      </w:r>
      <w:r w:rsidRPr="005E4B44">
        <w:rPr>
          <w:rFonts w:ascii="Times New Roman" w:hAnsi="Times New Roman" w:cs="Times New Roman"/>
          <w:spacing w:val="62"/>
        </w:rPr>
        <w:t xml:space="preserve"> </w:t>
      </w:r>
      <w:r w:rsidRPr="005E4B44">
        <w:rPr>
          <w:rFonts w:ascii="Times New Roman" w:hAnsi="Times New Roman" w:cs="Times New Roman"/>
          <w:spacing w:val="-2"/>
        </w:rPr>
        <w:t>координат</w:t>
      </w:r>
      <w:r w:rsidRPr="005E4B44">
        <w:rPr>
          <w:rFonts w:ascii="Times New Roman" w:hAnsi="Times New Roman" w:cs="Times New Roman"/>
          <w:spacing w:val="43"/>
        </w:rPr>
        <w:t xml:space="preserve"> </w:t>
      </w:r>
      <w:r w:rsidRPr="005E4B44">
        <w:rPr>
          <w:rFonts w:ascii="Times New Roman" w:hAnsi="Times New Roman" w:cs="Times New Roman"/>
          <w:spacing w:val="-1"/>
        </w:rPr>
        <w:t>характерных</w:t>
      </w:r>
      <w:r w:rsidRPr="005E4B44">
        <w:rPr>
          <w:rFonts w:ascii="Times New Roman" w:hAnsi="Times New Roman" w:cs="Times New Roman"/>
          <w:spacing w:val="9"/>
        </w:rPr>
        <w:t xml:space="preserve"> </w:t>
      </w:r>
      <w:r w:rsidRPr="005E4B44">
        <w:rPr>
          <w:rFonts w:ascii="Times New Roman" w:hAnsi="Times New Roman" w:cs="Times New Roman"/>
          <w:spacing w:val="-1"/>
        </w:rPr>
        <w:t>точек</w:t>
      </w:r>
      <w:r w:rsidRPr="005E4B44">
        <w:rPr>
          <w:rFonts w:ascii="Times New Roman" w:hAnsi="Times New Roman" w:cs="Times New Roman"/>
          <w:spacing w:val="6"/>
        </w:rPr>
        <w:t xml:space="preserve"> </w:t>
      </w:r>
      <w:r w:rsidRPr="005E4B44">
        <w:rPr>
          <w:rFonts w:ascii="Times New Roman" w:hAnsi="Times New Roman" w:cs="Times New Roman"/>
        </w:rPr>
        <w:t>этих</w:t>
      </w:r>
      <w:r w:rsidRPr="005E4B44">
        <w:rPr>
          <w:rFonts w:ascii="Times New Roman" w:hAnsi="Times New Roman" w:cs="Times New Roman"/>
          <w:spacing w:val="7"/>
        </w:rPr>
        <w:t xml:space="preserve"> </w:t>
      </w:r>
      <w:r w:rsidRPr="005E4B44">
        <w:rPr>
          <w:rFonts w:ascii="Times New Roman" w:hAnsi="Times New Roman" w:cs="Times New Roman"/>
          <w:spacing w:val="-1"/>
        </w:rPr>
        <w:t>границ</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системе</w:t>
      </w:r>
      <w:r w:rsidRPr="005E4B44">
        <w:rPr>
          <w:rFonts w:ascii="Times New Roman" w:hAnsi="Times New Roman" w:cs="Times New Roman"/>
          <w:spacing w:val="8"/>
        </w:rPr>
        <w:t xml:space="preserve"> </w:t>
      </w:r>
      <w:r w:rsidRPr="005E4B44">
        <w:rPr>
          <w:rFonts w:ascii="Times New Roman" w:hAnsi="Times New Roman" w:cs="Times New Roman"/>
          <w:spacing w:val="-1"/>
        </w:rPr>
        <w:t>координат,</w:t>
      </w:r>
      <w:r w:rsidRPr="005E4B44">
        <w:rPr>
          <w:rFonts w:ascii="Times New Roman" w:hAnsi="Times New Roman" w:cs="Times New Roman"/>
          <w:spacing w:val="7"/>
        </w:rPr>
        <w:t xml:space="preserve"> </w:t>
      </w:r>
      <w:r w:rsidRPr="005E4B44">
        <w:rPr>
          <w:rFonts w:ascii="Times New Roman" w:hAnsi="Times New Roman" w:cs="Times New Roman"/>
          <w:spacing w:val="-1"/>
        </w:rPr>
        <w:t>установленной</w:t>
      </w:r>
      <w:r w:rsidRPr="005E4B44">
        <w:rPr>
          <w:rFonts w:ascii="Times New Roman" w:hAnsi="Times New Roman" w:cs="Times New Roman"/>
          <w:spacing w:val="6"/>
        </w:rPr>
        <w:t xml:space="preserve"> </w:t>
      </w:r>
      <w:r w:rsidRPr="005E4B44">
        <w:rPr>
          <w:rFonts w:ascii="Times New Roman" w:hAnsi="Times New Roman" w:cs="Times New Roman"/>
          <w:spacing w:val="-1"/>
        </w:rPr>
        <w:t>для</w:t>
      </w:r>
      <w:r w:rsidRPr="005E4B44">
        <w:rPr>
          <w:rFonts w:ascii="Times New Roman" w:hAnsi="Times New Roman" w:cs="Times New Roman"/>
          <w:spacing w:val="6"/>
        </w:rPr>
        <w:t xml:space="preserve"> </w:t>
      </w:r>
      <w:r w:rsidRPr="005E4B44">
        <w:rPr>
          <w:rFonts w:ascii="Times New Roman" w:hAnsi="Times New Roman" w:cs="Times New Roman"/>
          <w:spacing w:val="-1"/>
        </w:rPr>
        <w:t>ведения</w:t>
      </w:r>
      <w:r w:rsidRPr="005E4B44">
        <w:rPr>
          <w:rFonts w:ascii="Times New Roman" w:hAnsi="Times New Roman" w:cs="Times New Roman"/>
          <w:spacing w:val="37"/>
        </w:rPr>
        <w:t xml:space="preserve"> </w:t>
      </w:r>
      <w:r w:rsidRPr="005E4B44">
        <w:rPr>
          <w:rFonts w:ascii="Times New Roman" w:hAnsi="Times New Roman" w:cs="Times New Roman"/>
          <w:spacing w:val="-1"/>
        </w:rPr>
        <w:t>Единого</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реестра</w:t>
      </w:r>
      <w:r w:rsidRPr="005E4B44">
        <w:rPr>
          <w:rFonts w:ascii="Times New Roman" w:hAnsi="Times New Roman" w:cs="Times New Roman"/>
        </w:rPr>
        <w:t xml:space="preserve"> </w:t>
      </w:r>
      <w:r w:rsidRPr="005E4B44">
        <w:rPr>
          <w:rFonts w:ascii="Times New Roman" w:hAnsi="Times New Roman" w:cs="Times New Roman"/>
          <w:spacing w:val="-1"/>
        </w:rPr>
        <w:t>недвижимости.</w:t>
      </w:r>
    </w:p>
    <w:p w:rsidR="005E4B44" w:rsidRPr="005E4B44" w:rsidRDefault="005E4B44" w:rsidP="007C5E83">
      <w:pPr>
        <w:pStyle w:val="a5"/>
        <w:widowControl w:val="0"/>
        <w:numPr>
          <w:ilvl w:val="0"/>
          <w:numId w:val="15"/>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5E4B44">
        <w:rPr>
          <w:rFonts w:ascii="Times New Roman" w:hAnsi="Times New Roman" w:cs="Times New Roman"/>
          <w:spacing w:val="-1"/>
        </w:rPr>
        <w:t>Соглашение,</w:t>
      </w:r>
      <w:r w:rsidRPr="005E4B44">
        <w:rPr>
          <w:rFonts w:ascii="Times New Roman" w:hAnsi="Times New Roman" w:cs="Times New Roman"/>
          <w:spacing w:val="38"/>
        </w:rPr>
        <w:t xml:space="preserve"> </w:t>
      </w:r>
      <w:r w:rsidRPr="005E4B44">
        <w:rPr>
          <w:rFonts w:ascii="Times New Roman" w:hAnsi="Times New Roman" w:cs="Times New Roman"/>
          <w:spacing w:val="-1"/>
        </w:rPr>
        <w:t>заключенное</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44"/>
        </w:rPr>
        <w:t xml:space="preserve"> </w:t>
      </w:r>
      <w:r w:rsidRPr="005E4B44">
        <w:rPr>
          <w:rFonts w:ascii="Times New Roman" w:hAnsi="Times New Roman" w:cs="Times New Roman"/>
          <w:spacing w:val="-1"/>
        </w:rPr>
        <w:t>форме</w:t>
      </w:r>
      <w:r w:rsidRPr="005E4B44">
        <w:rPr>
          <w:rFonts w:ascii="Times New Roman" w:hAnsi="Times New Roman" w:cs="Times New Roman"/>
          <w:spacing w:val="39"/>
        </w:rPr>
        <w:t xml:space="preserve"> </w:t>
      </w:r>
      <w:r w:rsidRPr="005E4B44">
        <w:rPr>
          <w:rFonts w:ascii="Times New Roman" w:hAnsi="Times New Roman" w:cs="Times New Roman"/>
          <w:spacing w:val="-1"/>
        </w:rPr>
        <w:t>между</w:t>
      </w:r>
      <w:r w:rsidRPr="005E4B44">
        <w:rPr>
          <w:rFonts w:ascii="Times New Roman" w:hAnsi="Times New Roman" w:cs="Times New Roman"/>
          <w:spacing w:val="35"/>
        </w:rPr>
        <w:t xml:space="preserve"> </w:t>
      </w:r>
      <w:r w:rsidRPr="005E4B44">
        <w:rPr>
          <w:rFonts w:ascii="Times New Roman" w:hAnsi="Times New Roman" w:cs="Times New Roman"/>
        </w:rPr>
        <w:t>заявителем</w:t>
      </w:r>
      <w:r w:rsidRPr="005E4B44">
        <w:rPr>
          <w:rFonts w:ascii="Times New Roman" w:hAnsi="Times New Roman" w:cs="Times New Roman"/>
          <w:spacing w:val="36"/>
        </w:rPr>
        <w:t xml:space="preserve"> </w:t>
      </w:r>
      <w:r w:rsidRPr="005E4B44">
        <w:rPr>
          <w:rFonts w:ascii="Times New Roman" w:hAnsi="Times New Roman" w:cs="Times New Roman"/>
        </w:rPr>
        <w:t>и</w:t>
      </w:r>
      <w:r w:rsidRPr="005E4B44">
        <w:rPr>
          <w:rFonts w:ascii="Times New Roman" w:hAnsi="Times New Roman" w:cs="Times New Roman"/>
          <w:spacing w:val="27"/>
        </w:rPr>
        <w:t xml:space="preserve"> </w:t>
      </w:r>
      <w:r w:rsidRPr="005E4B44">
        <w:rPr>
          <w:rFonts w:ascii="Times New Roman" w:hAnsi="Times New Roman" w:cs="Times New Roman"/>
          <w:spacing w:val="-1"/>
        </w:rPr>
        <w:t>собственником</w:t>
      </w:r>
      <w:r w:rsidRPr="005E4B44">
        <w:rPr>
          <w:rFonts w:ascii="Times New Roman" w:hAnsi="Times New Roman" w:cs="Times New Roman"/>
          <w:spacing w:val="19"/>
        </w:rPr>
        <w:t xml:space="preserve"> </w:t>
      </w:r>
      <w:r w:rsidRPr="005E4B44">
        <w:rPr>
          <w:rFonts w:ascii="Times New Roman" w:hAnsi="Times New Roman" w:cs="Times New Roman"/>
          <w:spacing w:val="-1"/>
        </w:rPr>
        <w:t>линейного</w:t>
      </w:r>
      <w:r w:rsidRPr="005E4B44">
        <w:rPr>
          <w:rFonts w:ascii="Times New Roman" w:hAnsi="Times New Roman" w:cs="Times New Roman"/>
          <w:spacing w:val="18"/>
        </w:rPr>
        <w:t xml:space="preserve"> </w:t>
      </w:r>
      <w:r w:rsidRPr="005E4B44">
        <w:rPr>
          <w:rFonts w:ascii="Times New Roman" w:hAnsi="Times New Roman" w:cs="Times New Roman"/>
          <w:spacing w:val="-1"/>
        </w:rPr>
        <w:t>объекта</w:t>
      </w:r>
      <w:r w:rsidRPr="005E4B44">
        <w:rPr>
          <w:rFonts w:ascii="Times New Roman" w:hAnsi="Times New Roman" w:cs="Times New Roman"/>
          <w:spacing w:val="18"/>
        </w:rPr>
        <w:t xml:space="preserve"> </w:t>
      </w:r>
      <w:r w:rsidRPr="005E4B44">
        <w:rPr>
          <w:rFonts w:ascii="Times New Roman" w:hAnsi="Times New Roman" w:cs="Times New Roman"/>
          <w:spacing w:val="-1"/>
        </w:rPr>
        <w:t>или</w:t>
      </w:r>
      <w:r w:rsidRPr="005E4B44">
        <w:rPr>
          <w:rFonts w:ascii="Times New Roman" w:hAnsi="Times New Roman" w:cs="Times New Roman"/>
          <w:spacing w:val="20"/>
        </w:rPr>
        <w:t xml:space="preserve"> </w:t>
      </w:r>
      <w:r w:rsidRPr="005E4B44">
        <w:rPr>
          <w:rFonts w:ascii="Times New Roman" w:hAnsi="Times New Roman" w:cs="Times New Roman"/>
          <w:spacing w:val="-1"/>
        </w:rPr>
        <w:t>иного</w:t>
      </w:r>
      <w:r w:rsidRPr="005E4B44">
        <w:rPr>
          <w:rFonts w:ascii="Times New Roman" w:hAnsi="Times New Roman" w:cs="Times New Roman"/>
          <w:spacing w:val="21"/>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19"/>
        </w:rPr>
        <w:t xml:space="preserve"> </w:t>
      </w:r>
      <w:r w:rsidRPr="005E4B44">
        <w:rPr>
          <w:rFonts w:ascii="Times New Roman" w:hAnsi="Times New Roman" w:cs="Times New Roman"/>
          <w:spacing w:val="-1"/>
        </w:rPr>
        <w:t>расположенных</w:t>
      </w:r>
      <w:r w:rsidRPr="005E4B44">
        <w:rPr>
          <w:rFonts w:ascii="Times New Roman" w:hAnsi="Times New Roman" w:cs="Times New Roman"/>
          <w:spacing w:val="18"/>
        </w:rPr>
        <w:t xml:space="preserve"> </w:t>
      </w:r>
      <w:r w:rsidRPr="005E4B44">
        <w:rPr>
          <w:rFonts w:ascii="Times New Roman" w:hAnsi="Times New Roman" w:cs="Times New Roman"/>
        </w:rPr>
        <w:t>на</w:t>
      </w:r>
      <w:r w:rsidRPr="005E4B44">
        <w:rPr>
          <w:rFonts w:ascii="Times New Roman" w:hAnsi="Times New Roman" w:cs="Times New Roman"/>
          <w:spacing w:val="31"/>
        </w:rPr>
        <w:t xml:space="preserve"> </w:t>
      </w:r>
      <w:r w:rsidRPr="005E4B44">
        <w:rPr>
          <w:rFonts w:ascii="Times New Roman" w:hAnsi="Times New Roman" w:cs="Times New Roman"/>
          <w:spacing w:val="-1"/>
        </w:rPr>
        <w:t>земельном</w:t>
      </w:r>
      <w:r w:rsidRPr="005E4B44">
        <w:rPr>
          <w:rFonts w:ascii="Times New Roman" w:hAnsi="Times New Roman" w:cs="Times New Roman"/>
          <w:spacing w:val="10"/>
        </w:rPr>
        <w:t xml:space="preserve"> </w:t>
      </w:r>
      <w:r w:rsidRPr="005E4B44">
        <w:rPr>
          <w:rFonts w:ascii="Times New Roman" w:hAnsi="Times New Roman" w:cs="Times New Roman"/>
          <w:spacing w:val="-1"/>
        </w:rPr>
        <w:t>участке</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11"/>
        </w:rPr>
        <w:t xml:space="preserve"> </w:t>
      </w:r>
      <w:r w:rsidRPr="005E4B44">
        <w:rPr>
          <w:rFonts w:ascii="Times New Roman" w:hAnsi="Times New Roman" w:cs="Times New Roman"/>
          <w:spacing w:val="-1"/>
        </w:rPr>
        <w:t>(или)</w:t>
      </w:r>
      <w:r w:rsidRPr="005E4B44">
        <w:rPr>
          <w:rFonts w:ascii="Times New Roman" w:hAnsi="Times New Roman" w:cs="Times New Roman"/>
          <w:spacing w:val="11"/>
        </w:rPr>
        <w:t xml:space="preserve"> </w:t>
      </w:r>
      <w:r w:rsidRPr="005E4B44">
        <w:rPr>
          <w:rFonts w:ascii="Times New Roman" w:hAnsi="Times New Roman" w:cs="Times New Roman"/>
          <w:spacing w:val="-1"/>
        </w:rPr>
        <w:t>землях,</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1"/>
        </w:rPr>
        <w:t xml:space="preserve"> </w:t>
      </w:r>
      <w:r w:rsidRPr="005E4B44">
        <w:rPr>
          <w:rFonts w:ascii="Times New Roman" w:hAnsi="Times New Roman" w:cs="Times New Roman"/>
          <w:spacing w:val="-1"/>
        </w:rPr>
        <w:t>которых</w:t>
      </w:r>
      <w:r w:rsidRPr="005E4B44">
        <w:rPr>
          <w:rFonts w:ascii="Times New Roman" w:hAnsi="Times New Roman" w:cs="Times New Roman"/>
          <w:spacing w:val="9"/>
        </w:rPr>
        <w:t xml:space="preserve"> </w:t>
      </w:r>
      <w:r w:rsidRPr="005E4B44">
        <w:rPr>
          <w:rFonts w:ascii="Times New Roman" w:hAnsi="Times New Roman" w:cs="Times New Roman"/>
          <w:spacing w:val="-2"/>
        </w:rPr>
        <w:t>подано</w:t>
      </w:r>
      <w:r w:rsidRPr="005E4B44">
        <w:rPr>
          <w:rFonts w:ascii="Times New Roman" w:hAnsi="Times New Roman" w:cs="Times New Roman"/>
          <w:spacing w:val="11"/>
        </w:rPr>
        <w:t xml:space="preserve"> </w:t>
      </w:r>
      <w:r w:rsidRPr="005E4B44">
        <w:rPr>
          <w:rFonts w:ascii="Times New Roman" w:hAnsi="Times New Roman" w:cs="Times New Roman"/>
          <w:spacing w:val="-1"/>
        </w:rPr>
        <w:t>ходатайство</w:t>
      </w:r>
      <w:r w:rsidRPr="005E4B44">
        <w:rPr>
          <w:rFonts w:ascii="Times New Roman" w:hAnsi="Times New Roman" w:cs="Times New Roman"/>
          <w:spacing w:val="11"/>
        </w:rPr>
        <w:t xml:space="preserve"> </w:t>
      </w:r>
      <w:r w:rsidRPr="005E4B44">
        <w:rPr>
          <w:rFonts w:ascii="Times New Roman" w:hAnsi="Times New Roman" w:cs="Times New Roman"/>
          <w:spacing w:val="-1"/>
        </w:rPr>
        <w:t>об</w:t>
      </w:r>
      <w:r w:rsidRPr="005E4B44">
        <w:rPr>
          <w:rFonts w:ascii="Times New Roman" w:hAnsi="Times New Roman" w:cs="Times New Roman"/>
          <w:spacing w:val="45"/>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10"/>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9"/>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1"/>
        </w:rPr>
        <w:t xml:space="preserve"> </w:t>
      </w:r>
      <w:r w:rsidRPr="005E4B44">
        <w:rPr>
          <w:rFonts w:ascii="Times New Roman" w:hAnsi="Times New Roman" w:cs="Times New Roman"/>
        </w:rPr>
        <w:t>об</w:t>
      </w:r>
      <w:r w:rsidRPr="005E4B44">
        <w:rPr>
          <w:rFonts w:ascii="Times New Roman" w:hAnsi="Times New Roman" w:cs="Times New Roman"/>
          <w:spacing w:val="-10"/>
        </w:rPr>
        <w:t xml:space="preserve"> </w:t>
      </w:r>
      <w:r w:rsidRPr="005E4B44">
        <w:rPr>
          <w:rFonts w:ascii="Times New Roman" w:hAnsi="Times New Roman" w:cs="Times New Roman"/>
          <w:spacing w:val="-1"/>
        </w:rPr>
        <w:t>условиях</w:t>
      </w:r>
      <w:r w:rsidRPr="005E4B44">
        <w:rPr>
          <w:rFonts w:ascii="Times New Roman" w:hAnsi="Times New Roman" w:cs="Times New Roman"/>
          <w:spacing w:val="-10"/>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том</w:t>
      </w:r>
      <w:r w:rsidRPr="005E4B44">
        <w:rPr>
          <w:rFonts w:ascii="Times New Roman" w:hAnsi="Times New Roman" w:cs="Times New Roman"/>
          <w:spacing w:val="-11"/>
        </w:rPr>
        <w:t xml:space="preserve"> </w:t>
      </w:r>
      <w:r w:rsidRPr="005E4B44">
        <w:rPr>
          <w:rFonts w:ascii="Times New Roman" w:hAnsi="Times New Roman" w:cs="Times New Roman"/>
        </w:rPr>
        <w:t>числе</w:t>
      </w:r>
      <w:r w:rsidRPr="005E4B44">
        <w:rPr>
          <w:rFonts w:ascii="Times New Roman" w:hAnsi="Times New Roman" w:cs="Times New Roman"/>
          <w:spacing w:val="-11"/>
        </w:rPr>
        <w:t xml:space="preserve"> </w:t>
      </w:r>
      <w:r w:rsidRPr="005E4B44">
        <w:rPr>
          <w:rFonts w:ascii="Times New Roman" w:hAnsi="Times New Roman" w:cs="Times New Roman"/>
          <w:spacing w:val="-1"/>
        </w:rPr>
        <w:t>переноса</w:t>
      </w:r>
      <w:r w:rsidRPr="005E4B44">
        <w:rPr>
          <w:rFonts w:ascii="Times New Roman" w:hAnsi="Times New Roman" w:cs="Times New Roman"/>
          <w:spacing w:val="37"/>
        </w:rPr>
        <w:t xml:space="preserve"> </w:t>
      </w:r>
      <w:r w:rsidRPr="005E4B44">
        <w:rPr>
          <w:rFonts w:ascii="Times New Roman" w:hAnsi="Times New Roman" w:cs="Times New Roman"/>
          <w:spacing w:val="-1"/>
        </w:rPr>
        <w:t>или</w:t>
      </w:r>
      <w:r w:rsidRPr="005E4B44">
        <w:rPr>
          <w:rFonts w:ascii="Times New Roman" w:hAnsi="Times New Roman" w:cs="Times New Roman"/>
          <w:spacing w:val="43"/>
        </w:rPr>
        <w:t xml:space="preserve"> </w:t>
      </w:r>
      <w:r w:rsidRPr="005E4B44">
        <w:rPr>
          <w:rFonts w:ascii="Times New Roman" w:hAnsi="Times New Roman" w:cs="Times New Roman"/>
          <w:spacing w:val="-1"/>
        </w:rPr>
        <w:t>сноса</w:t>
      </w:r>
      <w:r w:rsidRPr="005E4B44">
        <w:rPr>
          <w:rFonts w:ascii="Times New Roman" w:hAnsi="Times New Roman" w:cs="Times New Roman"/>
          <w:spacing w:val="42"/>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43"/>
        </w:rPr>
        <w:t xml:space="preserve"> </w:t>
      </w:r>
      <w:r w:rsidRPr="005E4B44">
        <w:rPr>
          <w:rFonts w:ascii="Times New Roman" w:hAnsi="Times New Roman" w:cs="Times New Roman"/>
          <w:spacing w:val="-1"/>
        </w:rPr>
        <w:t>линейного</w:t>
      </w:r>
      <w:r w:rsidRPr="005E4B44">
        <w:rPr>
          <w:rFonts w:ascii="Times New Roman" w:hAnsi="Times New Roman" w:cs="Times New Roman"/>
          <w:spacing w:val="43"/>
        </w:rPr>
        <w:t xml:space="preserve"> </w:t>
      </w:r>
      <w:r w:rsidRPr="005E4B44">
        <w:rPr>
          <w:rFonts w:ascii="Times New Roman" w:hAnsi="Times New Roman" w:cs="Times New Roman"/>
          <w:spacing w:val="-1"/>
        </w:rPr>
        <w:t>объекта,</w:t>
      </w:r>
      <w:r w:rsidRPr="005E4B44">
        <w:rPr>
          <w:rFonts w:ascii="Times New Roman" w:hAnsi="Times New Roman" w:cs="Times New Roman"/>
          <w:spacing w:val="42"/>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случае,</w:t>
      </w:r>
      <w:r w:rsidRPr="005E4B44">
        <w:rPr>
          <w:rFonts w:ascii="Times New Roman" w:hAnsi="Times New Roman" w:cs="Times New Roman"/>
          <w:spacing w:val="42"/>
        </w:rPr>
        <w:t xml:space="preserve"> </w:t>
      </w:r>
      <w:r w:rsidRPr="005E4B44">
        <w:rPr>
          <w:rFonts w:ascii="Times New Roman" w:hAnsi="Times New Roman" w:cs="Times New Roman"/>
        </w:rPr>
        <w:t>если</w:t>
      </w:r>
      <w:r w:rsidRPr="005E4B44">
        <w:rPr>
          <w:rFonts w:ascii="Times New Roman" w:hAnsi="Times New Roman" w:cs="Times New Roman"/>
          <w:spacing w:val="42"/>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51"/>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40"/>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0"/>
        </w:rPr>
        <w:t xml:space="preserve"> </w:t>
      </w:r>
      <w:r w:rsidRPr="005E4B44">
        <w:rPr>
          <w:rFonts w:ascii="Times New Roman" w:hAnsi="Times New Roman" w:cs="Times New Roman"/>
          <w:spacing w:val="-1"/>
        </w:rPr>
        <w:t>повлечет</w:t>
      </w:r>
      <w:r w:rsidRPr="005E4B44">
        <w:rPr>
          <w:rFonts w:ascii="Times New Roman" w:hAnsi="Times New Roman" w:cs="Times New Roman"/>
          <w:spacing w:val="40"/>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38"/>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40"/>
        </w:rPr>
        <w:t xml:space="preserve"> </w:t>
      </w:r>
      <w:r w:rsidRPr="005E4B44">
        <w:rPr>
          <w:rFonts w:ascii="Times New Roman" w:hAnsi="Times New Roman" w:cs="Times New Roman"/>
          <w:spacing w:val="-1"/>
        </w:rPr>
        <w:t>или</w:t>
      </w:r>
      <w:r w:rsidRPr="005E4B44">
        <w:rPr>
          <w:rFonts w:ascii="Times New Roman" w:hAnsi="Times New Roman" w:cs="Times New Roman"/>
          <w:spacing w:val="40"/>
        </w:rPr>
        <w:t xml:space="preserve"> </w:t>
      </w:r>
      <w:r w:rsidRPr="005E4B44">
        <w:rPr>
          <w:rFonts w:ascii="Times New Roman" w:hAnsi="Times New Roman" w:cs="Times New Roman"/>
          <w:spacing w:val="-1"/>
        </w:rPr>
        <w:t>сноса</w:t>
      </w:r>
      <w:r w:rsidRPr="005E4B44">
        <w:rPr>
          <w:rFonts w:ascii="Times New Roman" w:hAnsi="Times New Roman" w:cs="Times New Roman"/>
          <w:spacing w:val="40"/>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41"/>
        </w:rPr>
        <w:t xml:space="preserve"> </w:t>
      </w:r>
      <w:r w:rsidRPr="005E4B44">
        <w:rPr>
          <w:rFonts w:ascii="Times New Roman" w:hAnsi="Times New Roman" w:cs="Times New Roman"/>
          <w:spacing w:val="-1"/>
        </w:rPr>
        <w:t>линейного</w:t>
      </w:r>
      <w:r w:rsidRPr="005E4B44">
        <w:rPr>
          <w:rFonts w:ascii="Times New Roman" w:hAnsi="Times New Roman" w:cs="Times New Roman"/>
          <w:spacing w:val="1"/>
        </w:rPr>
        <w:t xml:space="preserve"> </w:t>
      </w:r>
      <w:r w:rsidRPr="005E4B44">
        <w:rPr>
          <w:rFonts w:ascii="Times New Roman" w:hAnsi="Times New Roman" w:cs="Times New Roman"/>
          <w:spacing w:val="-1"/>
        </w:rPr>
        <w:t>объекта,</w:t>
      </w:r>
      <w:r w:rsidRPr="005E4B44">
        <w:rPr>
          <w:rFonts w:ascii="Times New Roman" w:hAnsi="Times New Roman" w:cs="Times New Roman"/>
          <w:spacing w:val="-4"/>
        </w:rPr>
        <w:t xml:space="preserve"> </w:t>
      </w:r>
      <w:r w:rsidRPr="005E4B44">
        <w:rPr>
          <w:rFonts w:ascii="Times New Roman" w:hAnsi="Times New Roman" w:cs="Times New Roman"/>
          <w:spacing w:val="-1"/>
        </w:rPr>
        <w:t>сооружения.</w:t>
      </w:r>
      <w:proofErr w:type="gramEnd"/>
    </w:p>
    <w:p w:rsidR="005E4B44" w:rsidRPr="005E4B44" w:rsidRDefault="005E4B44" w:rsidP="007C5E83">
      <w:pPr>
        <w:pStyle w:val="a5"/>
        <w:widowControl w:val="0"/>
        <w:numPr>
          <w:ilvl w:val="0"/>
          <w:numId w:val="15"/>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Копии документов,</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подтверждающих</w:t>
      </w:r>
      <w:r w:rsidRPr="005E4B44">
        <w:rPr>
          <w:rFonts w:ascii="Times New Roman" w:hAnsi="Times New Roman" w:cs="Times New Roman"/>
          <w:spacing w:val="20"/>
        </w:rPr>
        <w:t xml:space="preserve"> </w:t>
      </w:r>
      <w:r w:rsidRPr="005E4B44">
        <w:rPr>
          <w:rFonts w:ascii="Times New Roman" w:hAnsi="Times New Roman" w:cs="Times New Roman"/>
          <w:spacing w:val="-1"/>
        </w:rPr>
        <w:t>право</w:t>
      </w:r>
      <w:r w:rsidRPr="005E4B44">
        <w:rPr>
          <w:rFonts w:ascii="Times New Roman" w:hAnsi="Times New Roman" w:cs="Times New Roman"/>
          <w:spacing w:val="21"/>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инженерное</w:t>
      </w:r>
      <w:r w:rsidRPr="005E4B44">
        <w:rPr>
          <w:rFonts w:ascii="Times New Roman" w:hAnsi="Times New Roman" w:cs="Times New Roman"/>
          <w:spacing w:val="20"/>
        </w:rPr>
        <w:t xml:space="preserve"> </w:t>
      </w:r>
      <w:r w:rsidRPr="005E4B44">
        <w:rPr>
          <w:rFonts w:ascii="Times New Roman" w:hAnsi="Times New Roman" w:cs="Times New Roman"/>
          <w:spacing w:val="-1"/>
        </w:rPr>
        <w:t>сооружение,</w:t>
      </w:r>
      <w:r w:rsidRPr="005E4B44">
        <w:rPr>
          <w:rFonts w:ascii="Times New Roman" w:hAnsi="Times New Roman" w:cs="Times New Roman"/>
          <w:spacing w:val="20"/>
        </w:rPr>
        <w:t xml:space="preserve"> </w:t>
      </w:r>
      <w:r w:rsidRPr="005E4B44">
        <w:rPr>
          <w:rFonts w:ascii="Times New Roman" w:hAnsi="Times New Roman" w:cs="Times New Roman"/>
        </w:rPr>
        <w:t>если</w:t>
      </w:r>
      <w:r w:rsidRPr="005E4B44">
        <w:rPr>
          <w:rFonts w:ascii="Times New Roman" w:hAnsi="Times New Roman" w:cs="Times New Roman"/>
          <w:spacing w:val="21"/>
        </w:rPr>
        <w:t xml:space="preserve"> </w:t>
      </w:r>
      <w:r w:rsidRPr="005E4B44">
        <w:rPr>
          <w:rFonts w:ascii="Times New Roman" w:hAnsi="Times New Roman" w:cs="Times New Roman"/>
        </w:rPr>
        <w:t>подано</w:t>
      </w:r>
      <w:r w:rsidRPr="005E4B44">
        <w:rPr>
          <w:rFonts w:ascii="Times New Roman" w:hAnsi="Times New Roman" w:cs="Times New Roman"/>
          <w:spacing w:val="31"/>
        </w:rPr>
        <w:t xml:space="preserve"> </w:t>
      </w:r>
      <w:r w:rsidRPr="005E4B44">
        <w:rPr>
          <w:rFonts w:ascii="Times New Roman" w:hAnsi="Times New Roman" w:cs="Times New Roman"/>
          <w:spacing w:val="-1"/>
        </w:rPr>
        <w:t>ходатайство</w:t>
      </w:r>
      <w:r w:rsidRPr="005E4B44">
        <w:rPr>
          <w:rFonts w:ascii="Times New Roman" w:hAnsi="Times New Roman" w:cs="Times New Roman"/>
          <w:spacing w:val="47"/>
        </w:rPr>
        <w:t xml:space="preserve"> </w:t>
      </w:r>
      <w:r w:rsidRPr="005E4B44">
        <w:rPr>
          <w:rFonts w:ascii="Times New Roman" w:hAnsi="Times New Roman" w:cs="Times New Roman"/>
          <w:spacing w:val="-1"/>
        </w:rPr>
        <w:t>об</w:t>
      </w:r>
      <w:r w:rsidRPr="005E4B44">
        <w:rPr>
          <w:rFonts w:ascii="Times New Roman" w:hAnsi="Times New Roman" w:cs="Times New Roman"/>
          <w:spacing w:val="47"/>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44"/>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47"/>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6"/>
        </w:rPr>
        <w:t xml:space="preserve"> </w:t>
      </w:r>
      <w:r w:rsidRPr="005E4B44">
        <w:rPr>
          <w:rFonts w:ascii="Times New Roman" w:hAnsi="Times New Roman" w:cs="Times New Roman"/>
          <w:spacing w:val="-1"/>
        </w:rPr>
        <w:t>для</w:t>
      </w:r>
      <w:r w:rsidRPr="005E4B44">
        <w:rPr>
          <w:rFonts w:ascii="Times New Roman" w:hAnsi="Times New Roman" w:cs="Times New Roman"/>
          <w:spacing w:val="46"/>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47"/>
        </w:rPr>
        <w:t xml:space="preserve"> </w:t>
      </w:r>
      <w:r w:rsidRPr="005E4B44">
        <w:rPr>
          <w:rFonts w:ascii="Times New Roman" w:hAnsi="Times New Roman" w:cs="Times New Roman"/>
          <w:spacing w:val="-2"/>
        </w:rPr>
        <w:t>или</w:t>
      </w:r>
      <w:r w:rsidRPr="005E4B44">
        <w:rPr>
          <w:rFonts w:ascii="Times New Roman" w:hAnsi="Times New Roman" w:cs="Times New Roman"/>
          <w:spacing w:val="31"/>
        </w:rPr>
        <w:t xml:space="preserve"> </w:t>
      </w:r>
      <w:r w:rsidRPr="005E4B44">
        <w:rPr>
          <w:rFonts w:ascii="Times New Roman" w:hAnsi="Times New Roman" w:cs="Times New Roman"/>
          <w:spacing w:val="-1"/>
        </w:rPr>
        <w:t>эксплуатации</w:t>
      </w:r>
      <w:r w:rsidRPr="005E4B44">
        <w:rPr>
          <w:rFonts w:ascii="Times New Roman" w:hAnsi="Times New Roman" w:cs="Times New Roman"/>
          <w:spacing w:val="30"/>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30"/>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29"/>
        </w:rPr>
        <w:t xml:space="preserve"> </w:t>
      </w:r>
      <w:r w:rsidRPr="005E4B44">
        <w:rPr>
          <w:rFonts w:ascii="Times New Roman" w:hAnsi="Times New Roman" w:cs="Times New Roman"/>
          <w:spacing w:val="-1"/>
        </w:rPr>
        <w:t>при</w:t>
      </w:r>
      <w:r w:rsidRPr="005E4B44">
        <w:rPr>
          <w:rFonts w:ascii="Times New Roman" w:hAnsi="Times New Roman" w:cs="Times New Roman"/>
          <w:spacing w:val="30"/>
        </w:rPr>
        <w:t xml:space="preserve"> </w:t>
      </w:r>
      <w:r w:rsidRPr="005E4B44">
        <w:rPr>
          <w:rFonts w:ascii="Times New Roman" w:hAnsi="Times New Roman" w:cs="Times New Roman"/>
          <w:spacing w:val="-1"/>
        </w:rPr>
        <w:t>условии,</w:t>
      </w:r>
      <w:r w:rsidRPr="005E4B44">
        <w:rPr>
          <w:rFonts w:ascii="Times New Roman" w:hAnsi="Times New Roman" w:cs="Times New Roman"/>
          <w:spacing w:val="26"/>
        </w:rPr>
        <w:t xml:space="preserve"> </w:t>
      </w:r>
      <w:r w:rsidRPr="005E4B44">
        <w:rPr>
          <w:rFonts w:ascii="Times New Roman" w:hAnsi="Times New Roman" w:cs="Times New Roman"/>
        </w:rPr>
        <w:t>что</w:t>
      </w:r>
      <w:r w:rsidRPr="005E4B44">
        <w:rPr>
          <w:rFonts w:ascii="Times New Roman" w:hAnsi="Times New Roman" w:cs="Times New Roman"/>
          <w:spacing w:val="30"/>
        </w:rPr>
        <w:t xml:space="preserve"> </w:t>
      </w:r>
      <w:r w:rsidRPr="005E4B44">
        <w:rPr>
          <w:rFonts w:ascii="Times New Roman" w:hAnsi="Times New Roman" w:cs="Times New Roman"/>
          <w:spacing w:val="-1"/>
        </w:rPr>
        <w:t>такое</w:t>
      </w:r>
      <w:r w:rsidRPr="005E4B44">
        <w:rPr>
          <w:rFonts w:ascii="Times New Roman" w:hAnsi="Times New Roman" w:cs="Times New Roman"/>
          <w:spacing w:val="29"/>
        </w:rPr>
        <w:t xml:space="preserve"> </w:t>
      </w:r>
      <w:r w:rsidRPr="005E4B44">
        <w:rPr>
          <w:rFonts w:ascii="Times New Roman" w:hAnsi="Times New Roman" w:cs="Times New Roman"/>
          <w:spacing w:val="-1"/>
        </w:rPr>
        <w:t>право</w:t>
      </w:r>
      <w:r w:rsidRPr="005E4B44">
        <w:rPr>
          <w:rFonts w:ascii="Times New Roman" w:hAnsi="Times New Roman" w:cs="Times New Roman"/>
          <w:spacing w:val="30"/>
        </w:rPr>
        <w:t xml:space="preserve"> </w:t>
      </w:r>
      <w:r w:rsidRPr="005E4B44">
        <w:rPr>
          <w:rFonts w:ascii="Times New Roman" w:hAnsi="Times New Roman" w:cs="Times New Roman"/>
          <w:spacing w:val="-1"/>
        </w:rPr>
        <w:t>не</w:t>
      </w:r>
      <w:r w:rsidRPr="005E4B44">
        <w:rPr>
          <w:rFonts w:ascii="Times New Roman" w:hAnsi="Times New Roman" w:cs="Times New Roman"/>
          <w:spacing w:val="29"/>
        </w:rPr>
        <w:t xml:space="preserve"> </w:t>
      </w:r>
      <w:r w:rsidRPr="005E4B44">
        <w:rPr>
          <w:rFonts w:ascii="Times New Roman" w:hAnsi="Times New Roman" w:cs="Times New Roman"/>
          <w:spacing w:val="-1"/>
        </w:rPr>
        <w:t>зарегистрировано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Едином</w:t>
      </w:r>
      <w:r w:rsidRPr="005E4B44">
        <w:rPr>
          <w:rFonts w:ascii="Times New Roman" w:hAnsi="Times New Roman" w:cs="Times New Roman"/>
        </w:rPr>
        <w:t xml:space="preserve"> </w:t>
      </w:r>
      <w:r w:rsidRPr="005E4B44">
        <w:rPr>
          <w:rFonts w:ascii="Times New Roman" w:hAnsi="Times New Roman" w:cs="Times New Roman"/>
          <w:spacing w:val="-2"/>
        </w:rPr>
        <w:t>государственном</w:t>
      </w:r>
      <w:r w:rsidRPr="005E4B44">
        <w:rPr>
          <w:rFonts w:ascii="Times New Roman" w:hAnsi="Times New Roman" w:cs="Times New Roman"/>
        </w:rPr>
        <w:t xml:space="preserve"> </w:t>
      </w:r>
      <w:r w:rsidRPr="005E4B44">
        <w:rPr>
          <w:rFonts w:ascii="Times New Roman" w:hAnsi="Times New Roman" w:cs="Times New Roman"/>
          <w:spacing w:val="-1"/>
        </w:rPr>
        <w:t>реестре</w:t>
      </w:r>
      <w:r w:rsidRPr="005E4B44">
        <w:rPr>
          <w:rFonts w:ascii="Times New Roman" w:hAnsi="Times New Roman" w:cs="Times New Roman"/>
        </w:rPr>
        <w:t xml:space="preserve"> </w:t>
      </w:r>
      <w:r w:rsidRPr="005E4B44">
        <w:rPr>
          <w:rFonts w:ascii="Times New Roman" w:hAnsi="Times New Roman" w:cs="Times New Roman"/>
          <w:spacing w:val="-1"/>
        </w:rPr>
        <w:t>недвижимости.</w:t>
      </w:r>
    </w:p>
    <w:p w:rsidR="005E4B44" w:rsidRPr="005E4B44" w:rsidRDefault="005E4B44" w:rsidP="007C5E83">
      <w:pPr>
        <w:pStyle w:val="a5"/>
        <w:widowControl w:val="0"/>
        <w:numPr>
          <w:ilvl w:val="0"/>
          <w:numId w:val="15"/>
        </w:numPr>
        <w:tabs>
          <w:tab w:val="left" w:pos="111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Кадастровый</w:t>
      </w:r>
      <w:r w:rsidRPr="005E4B44">
        <w:rPr>
          <w:rFonts w:ascii="Times New Roman" w:hAnsi="Times New Roman" w:cs="Times New Roman"/>
          <w:spacing w:val="69"/>
        </w:rPr>
        <w:t xml:space="preserve"> </w:t>
      </w:r>
      <w:r w:rsidRPr="005E4B44">
        <w:rPr>
          <w:rFonts w:ascii="Times New Roman" w:hAnsi="Times New Roman" w:cs="Times New Roman"/>
          <w:spacing w:val="-1"/>
        </w:rPr>
        <w:t>план</w:t>
      </w:r>
      <w:r w:rsidRPr="005E4B44">
        <w:rPr>
          <w:rFonts w:ascii="Times New Roman" w:hAnsi="Times New Roman" w:cs="Times New Roman"/>
          <w:spacing w:val="67"/>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69"/>
        </w:rPr>
        <w:t xml:space="preserve"> </w:t>
      </w:r>
      <w:r w:rsidRPr="005E4B44">
        <w:rPr>
          <w:rFonts w:ascii="Times New Roman" w:hAnsi="Times New Roman" w:cs="Times New Roman"/>
          <w:spacing w:val="-1"/>
        </w:rPr>
        <w:t>либо</w:t>
      </w:r>
      <w:r w:rsidRPr="005E4B44">
        <w:rPr>
          <w:rFonts w:ascii="Times New Roman" w:hAnsi="Times New Roman" w:cs="Times New Roman"/>
          <w:spacing w:val="67"/>
        </w:rPr>
        <w:t xml:space="preserve"> </w:t>
      </w:r>
      <w:r w:rsidRPr="005E4B44">
        <w:rPr>
          <w:rFonts w:ascii="Times New Roman" w:hAnsi="Times New Roman" w:cs="Times New Roman"/>
          <w:spacing w:val="-1"/>
        </w:rPr>
        <w:t>его</w:t>
      </w:r>
      <w:r w:rsidRPr="005E4B44">
        <w:rPr>
          <w:rFonts w:ascii="Times New Roman" w:hAnsi="Times New Roman" w:cs="Times New Roman"/>
        </w:rPr>
        <w:t xml:space="preserve"> </w:t>
      </w:r>
      <w:r w:rsidRPr="005E4B44">
        <w:rPr>
          <w:rFonts w:ascii="Times New Roman" w:hAnsi="Times New Roman" w:cs="Times New Roman"/>
          <w:spacing w:val="-1"/>
        </w:rPr>
        <w:t>фрагмент,</w:t>
      </w:r>
      <w:r w:rsidRPr="005E4B44">
        <w:rPr>
          <w:rFonts w:ascii="Times New Roman" w:hAnsi="Times New Roman" w:cs="Times New Roman"/>
          <w:spacing w:val="65"/>
        </w:rPr>
        <w:t xml:space="preserve"> </w:t>
      </w:r>
      <w:r w:rsidRPr="005E4B44">
        <w:rPr>
          <w:rFonts w:ascii="Times New Roman" w:hAnsi="Times New Roman" w:cs="Times New Roman"/>
        </w:rPr>
        <w:t>на</w:t>
      </w:r>
      <w:r w:rsidRPr="005E4B44">
        <w:rPr>
          <w:rFonts w:ascii="Times New Roman" w:hAnsi="Times New Roman" w:cs="Times New Roman"/>
          <w:spacing w:val="69"/>
        </w:rPr>
        <w:t xml:space="preserve"> </w:t>
      </w:r>
      <w:r w:rsidRPr="005E4B44">
        <w:rPr>
          <w:rFonts w:ascii="Times New Roman" w:hAnsi="Times New Roman" w:cs="Times New Roman"/>
        </w:rPr>
        <w:t>котором</w:t>
      </w:r>
      <w:r w:rsidRPr="005E4B44">
        <w:rPr>
          <w:rFonts w:ascii="Times New Roman" w:hAnsi="Times New Roman" w:cs="Times New Roman"/>
          <w:spacing w:val="66"/>
        </w:rPr>
        <w:t xml:space="preserve"> </w:t>
      </w:r>
      <w:r w:rsidRPr="005E4B44">
        <w:rPr>
          <w:rFonts w:ascii="Times New Roman" w:hAnsi="Times New Roman" w:cs="Times New Roman"/>
          <w:spacing w:val="-1"/>
        </w:rPr>
        <w:t>приводится</w:t>
      </w:r>
      <w:r w:rsidRPr="005E4B44">
        <w:rPr>
          <w:rFonts w:ascii="Times New Roman" w:hAnsi="Times New Roman" w:cs="Times New Roman"/>
          <w:spacing w:val="29"/>
        </w:rPr>
        <w:t xml:space="preserve"> </w:t>
      </w:r>
      <w:r w:rsidRPr="005E4B44">
        <w:rPr>
          <w:rFonts w:ascii="Times New Roman" w:hAnsi="Times New Roman" w:cs="Times New Roman"/>
          <w:spacing w:val="-1"/>
        </w:rPr>
        <w:t>изображение</w:t>
      </w:r>
      <w:r w:rsidRPr="005E4B44">
        <w:rPr>
          <w:rFonts w:ascii="Times New Roman" w:hAnsi="Times New Roman" w:cs="Times New Roman"/>
        </w:rPr>
        <w:t xml:space="preserve"> </w:t>
      </w:r>
      <w:r w:rsidRPr="005E4B44">
        <w:rPr>
          <w:rFonts w:ascii="Times New Roman" w:hAnsi="Times New Roman" w:cs="Times New Roman"/>
          <w:spacing w:val="-1"/>
        </w:rPr>
        <w:t>сравнительных</w:t>
      </w:r>
      <w:r w:rsidRPr="005E4B44">
        <w:rPr>
          <w:rFonts w:ascii="Times New Roman" w:hAnsi="Times New Roman" w:cs="Times New Roman"/>
          <w:spacing w:val="1"/>
        </w:rPr>
        <w:t xml:space="preserve"> </w:t>
      </w:r>
      <w:r w:rsidRPr="005E4B44">
        <w:rPr>
          <w:rFonts w:ascii="Times New Roman" w:hAnsi="Times New Roman" w:cs="Times New Roman"/>
          <w:spacing w:val="-1"/>
        </w:rPr>
        <w:t>вариантов</w:t>
      </w:r>
      <w:r w:rsidRPr="005E4B44">
        <w:rPr>
          <w:rFonts w:ascii="Times New Roman" w:hAnsi="Times New Roman" w:cs="Times New Roman"/>
          <w:spacing w:val="-4"/>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w:t>
      </w:r>
      <w:r w:rsidRPr="005E4B44">
        <w:rPr>
          <w:rFonts w:ascii="Times New Roman" w:hAnsi="Times New Roman" w:cs="Times New Roman"/>
          <w:spacing w:val="-2"/>
        </w:rPr>
        <w:t>инженерного</w:t>
      </w:r>
      <w:r w:rsidRPr="005E4B44">
        <w:rPr>
          <w:rFonts w:ascii="Times New Roman" w:hAnsi="Times New Roman" w:cs="Times New Roman"/>
          <w:spacing w:val="1"/>
        </w:rPr>
        <w:t xml:space="preserve"> </w:t>
      </w:r>
      <w:r w:rsidRPr="005E4B44">
        <w:rPr>
          <w:rFonts w:ascii="Times New Roman" w:hAnsi="Times New Roman" w:cs="Times New Roman"/>
          <w:spacing w:val="-1"/>
        </w:rPr>
        <w:t>сооружения.</w:t>
      </w:r>
    </w:p>
    <w:p w:rsidR="005E4B44" w:rsidRPr="005E4B44" w:rsidRDefault="005E4B44" w:rsidP="007C5E83">
      <w:pPr>
        <w:pStyle w:val="a5"/>
        <w:widowControl w:val="0"/>
        <w:numPr>
          <w:ilvl w:val="0"/>
          <w:numId w:val="15"/>
        </w:numPr>
        <w:tabs>
          <w:tab w:val="left" w:pos="11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Договор</w:t>
      </w:r>
      <w:r w:rsidRPr="005E4B44">
        <w:rPr>
          <w:rFonts w:ascii="Times New Roman" w:hAnsi="Times New Roman" w:cs="Times New Roman"/>
          <w:spacing w:val="24"/>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подключении</w:t>
      </w:r>
      <w:r w:rsidRPr="005E4B44">
        <w:rPr>
          <w:rFonts w:ascii="Times New Roman" w:hAnsi="Times New Roman" w:cs="Times New Roman"/>
          <w:spacing w:val="23"/>
        </w:rPr>
        <w:t xml:space="preserve"> </w:t>
      </w:r>
      <w:r w:rsidRPr="005E4B44">
        <w:rPr>
          <w:rFonts w:ascii="Times New Roman" w:hAnsi="Times New Roman" w:cs="Times New Roman"/>
          <w:spacing w:val="-1"/>
        </w:rPr>
        <w:t>(технологическом</w:t>
      </w:r>
      <w:r w:rsidRPr="005E4B44">
        <w:rPr>
          <w:rFonts w:ascii="Times New Roman" w:hAnsi="Times New Roman" w:cs="Times New Roman"/>
          <w:spacing w:val="23"/>
        </w:rPr>
        <w:t xml:space="preserve"> </w:t>
      </w:r>
      <w:r w:rsidRPr="005E4B44">
        <w:rPr>
          <w:rFonts w:ascii="Times New Roman" w:hAnsi="Times New Roman" w:cs="Times New Roman"/>
          <w:spacing w:val="-1"/>
        </w:rPr>
        <w:t>присоединении)</w:t>
      </w:r>
      <w:r w:rsidRPr="005E4B44">
        <w:rPr>
          <w:rFonts w:ascii="Times New Roman" w:hAnsi="Times New Roman" w:cs="Times New Roman"/>
          <w:spacing w:val="31"/>
        </w:rPr>
        <w:t xml:space="preserve"> </w:t>
      </w:r>
      <w:r w:rsidRPr="005E4B44">
        <w:rPr>
          <w:rFonts w:ascii="Times New Roman" w:hAnsi="Times New Roman" w:cs="Times New Roman"/>
        </w:rPr>
        <w:t>к</w:t>
      </w:r>
      <w:r w:rsidRPr="005E4B44">
        <w:rPr>
          <w:rFonts w:ascii="Times New Roman" w:hAnsi="Times New Roman" w:cs="Times New Roman"/>
          <w:spacing w:val="23"/>
        </w:rPr>
        <w:t xml:space="preserve"> </w:t>
      </w:r>
      <w:r w:rsidRPr="005E4B44">
        <w:rPr>
          <w:rFonts w:ascii="Times New Roman" w:hAnsi="Times New Roman" w:cs="Times New Roman"/>
          <w:spacing w:val="-1"/>
        </w:rPr>
        <w:t>электрическим</w:t>
      </w:r>
      <w:r w:rsidRPr="005E4B44">
        <w:rPr>
          <w:rFonts w:ascii="Times New Roman" w:hAnsi="Times New Roman" w:cs="Times New Roman"/>
          <w:spacing w:val="35"/>
        </w:rPr>
        <w:t xml:space="preserve"> </w:t>
      </w:r>
      <w:r w:rsidRPr="005E4B44">
        <w:rPr>
          <w:rFonts w:ascii="Times New Roman" w:hAnsi="Times New Roman" w:cs="Times New Roman"/>
        </w:rPr>
        <w:t>сетям,</w:t>
      </w:r>
      <w:r w:rsidRPr="005E4B44">
        <w:rPr>
          <w:rFonts w:ascii="Times New Roman" w:hAnsi="Times New Roman" w:cs="Times New Roman"/>
          <w:spacing w:val="14"/>
        </w:rPr>
        <w:t xml:space="preserve"> </w:t>
      </w:r>
      <w:r w:rsidRPr="005E4B44">
        <w:rPr>
          <w:rFonts w:ascii="Times New Roman" w:hAnsi="Times New Roman" w:cs="Times New Roman"/>
          <w:spacing w:val="-1"/>
        </w:rPr>
        <w:t>тепловым</w:t>
      </w:r>
      <w:r w:rsidRPr="005E4B44">
        <w:rPr>
          <w:rFonts w:ascii="Times New Roman" w:hAnsi="Times New Roman" w:cs="Times New Roman"/>
          <w:spacing w:val="13"/>
        </w:rPr>
        <w:t xml:space="preserve"> </w:t>
      </w:r>
      <w:r w:rsidRPr="005E4B44">
        <w:rPr>
          <w:rFonts w:ascii="Times New Roman" w:hAnsi="Times New Roman" w:cs="Times New Roman"/>
        </w:rPr>
        <w:t>сетям,</w:t>
      </w:r>
      <w:r w:rsidRPr="005E4B44">
        <w:rPr>
          <w:rFonts w:ascii="Times New Roman" w:hAnsi="Times New Roman" w:cs="Times New Roman"/>
          <w:spacing w:val="14"/>
        </w:rPr>
        <w:t xml:space="preserve"> </w:t>
      </w:r>
      <w:r w:rsidRPr="005E4B44">
        <w:rPr>
          <w:rFonts w:ascii="Times New Roman" w:hAnsi="Times New Roman" w:cs="Times New Roman"/>
          <w:spacing w:val="-1"/>
        </w:rPr>
        <w:t>водопроводным</w:t>
      </w:r>
      <w:r w:rsidRPr="005E4B44">
        <w:rPr>
          <w:rFonts w:ascii="Times New Roman" w:hAnsi="Times New Roman" w:cs="Times New Roman"/>
          <w:spacing w:val="15"/>
        </w:rPr>
        <w:t xml:space="preserve"> </w:t>
      </w:r>
      <w:r w:rsidRPr="005E4B44">
        <w:rPr>
          <w:rFonts w:ascii="Times New Roman" w:hAnsi="Times New Roman" w:cs="Times New Roman"/>
          <w:spacing w:val="-1"/>
        </w:rPr>
        <w:t>сетям,</w:t>
      </w:r>
      <w:r w:rsidRPr="005E4B44">
        <w:rPr>
          <w:rFonts w:ascii="Times New Roman" w:hAnsi="Times New Roman" w:cs="Times New Roman"/>
          <w:spacing w:val="14"/>
        </w:rPr>
        <w:t xml:space="preserve"> </w:t>
      </w:r>
      <w:r w:rsidRPr="005E4B44">
        <w:rPr>
          <w:rFonts w:ascii="Times New Roman" w:hAnsi="Times New Roman" w:cs="Times New Roman"/>
          <w:spacing w:val="-1"/>
        </w:rPr>
        <w:t>сетям</w:t>
      </w:r>
      <w:r w:rsidRPr="005E4B44">
        <w:rPr>
          <w:rFonts w:ascii="Times New Roman" w:hAnsi="Times New Roman" w:cs="Times New Roman"/>
          <w:spacing w:val="12"/>
        </w:rPr>
        <w:t xml:space="preserve"> </w:t>
      </w:r>
      <w:r w:rsidRPr="005E4B44">
        <w:rPr>
          <w:rFonts w:ascii="Times New Roman" w:hAnsi="Times New Roman" w:cs="Times New Roman"/>
          <w:spacing w:val="-1"/>
        </w:rPr>
        <w:t>водоснабжения</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3"/>
        </w:rPr>
        <w:t xml:space="preserve"> </w:t>
      </w:r>
      <w:r w:rsidRPr="005E4B44">
        <w:rPr>
          <w:rFonts w:ascii="Times New Roman" w:hAnsi="Times New Roman" w:cs="Times New Roman"/>
          <w:spacing w:val="-1"/>
        </w:rPr>
        <w:t>(или)</w:t>
      </w:r>
      <w:r w:rsidRPr="005E4B44">
        <w:rPr>
          <w:rFonts w:ascii="Times New Roman" w:hAnsi="Times New Roman" w:cs="Times New Roman"/>
          <w:spacing w:val="51"/>
        </w:rPr>
        <w:t xml:space="preserve"> </w:t>
      </w:r>
      <w:r w:rsidRPr="005E4B44">
        <w:rPr>
          <w:rFonts w:ascii="Times New Roman" w:hAnsi="Times New Roman" w:cs="Times New Roman"/>
          <w:spacing w:val="-1"/>
        </w:rPr>
        <w:t>водоотведения,</w:t>
      </w:r>
      <w:r w:rsidRPr="005E4B44">
        <w:rPr>
          <w:rFonts w:ascii="Times New Roman" w:hAnsi="Times New Roman" w:cs="Times New Roman"/>
          <w:spacing w:val="56"/>
        </w:rPr>
        <w:t xml:space="preserve"> </w:t>
      </w:r>
      <w:r w:rsidRPr="005E4B44">
        <w:rPr>
          <w:rFonts w:ascii="Times New Roman" w:hAnsi="Times New Roman" w:cs="Times New Roman"/>
          <w:spacing w:val="-1"/>
        </w:rPr>
        <w:t>сетям</w:t>
      </w:r>
      <w:r w:rsidRPr="005E4B44">
        <w:rPr>
          <w:rFonts w:ascii="Times New Roman" w:hAnsi="Times New Roman" w:cs="Times New Roman"/>
          <w:spacing w:val="57"/>
        </w:rPr>
        <w:t xml:space="preserve"> </w:t>
      </w:r>
      <w:r w:rsidRPr="005E4B44">
        <w:rPr>
          <w:rFonts w:ascii="Times New Roman" w:hAnsi="Times New Roman" w:cs="Times New Roman"/>
          <w:spacing w:val="-1"/>
        </w:rPr>
        <w:t>газоснабжения</w:t>
      </w:r>
      <w:r w:rsidRPr="005E4B44">
        <w:rPr>
          <w:rFonts w:ascii="Times New Roman" w:hAnsi="Times New Roman" w:cs="Times New Roman"/>
          <w:spacing w:val="54"/>
        </w:rPr>
        <w:t xml:space="preserve"> </w:t>
      </w:r>
      <w:r w:rsidRPr="005E4B44">
        <w:rPr>
          <w:rFonts w:ascii="Times New Roman" w:hAnsi="Times New Roman" w:cs="Times New Roman"/>
        </w:rPr>
        <w:t>с</w:t>
      </w:r>
      <w:r w:rsidRPr="005E4B44">
        <w:rPr>
          <w:rFonts w:ascii="Times New Roman" w:hAnsi="Times New Roman" w:cs="Times New Roman"/>
          <w:spacing w:val="56"/>
        </w:rPr>
        <w:t xml:space="preserve"> </w:t>
      </w:r>
      <w:r w:rsidRPr="005E4B44">
        <w:rPr>
          <w:rFonts w:ascii="Times New Roman" w:hAnsi="Times New Roman" w:cs="Times New Roman"/>
          <w:spacing w:val="-1"/>
        </w:rPr>
        <w:lastRenderedPageBreak/>
        <w:t>указанием</w:t>
      </w:r>
      <w:r w:rsidRPr="005E4B44">
        <w:rPr>
          <w:rFonts w:ascii="Times New Roman" w:hAnsi="Times New Roman" w:cs="Times New Roman"/>
          <w:spacing w:val="56"/>
        </w:rPr>
        <w:t xml:space="preserve"> </w:t>
      </w:r>
      <w:r w:rsidRPr="005E4B44">
        <w:rPr>
          <w:rFonts w:ascii="Times New Roman" w:hAnsi="Times New Roman" w:cs="Times New Roman"/>
          <w:spacing w:val="-1"/>
        </w:rPr>
        <w:t>сторон</w:t>
      </w:r>
      <w:r w:rsidRPr="005E4B44">
        <w:rPr>
          <w:rFonts w:ascii="Times New Roman" w:hAnsi="Times New Roman" w:cs="Times New Roman"/>
          <w:spacing w:val="55"/>
        </w:rPr>
        <w:t xml:space="preserve"> </w:t>
      </w:r>
      <w:r w:rsidRPr="005E4B44">
        <w:rPr>
          <w:rFonts w:ascii="Times New Roman" w:hAnsi="Times New Roman" w:cs="Times New Roman"/>
          <w:spacing w:val="-1"/>
        </w:rPr>
        <w:t>такого</w:t>
      </w:r>
      <w:r w:rsidRPr="005E4B44">
        <w:rPr>
          <w:rFonts w:ascii="Times New Roman" w:hAnsi="Times New Roman" w:cs="Times New Roman"/>
          <w:spacing w:val="57"/>
        </w:rPr>
        <w:t xml:space="preserve"> </w:t>
      </w:r>
      <w:r w:rsidRPr="005E4B44">
        <w:rPr>
          <w:rFonts w:ascii="Times New Roman" w:hAnsi="Times New Roman" w:cs="Times New Roman"/>
          <w:spacing w:val="-1"/>
        </w:rPr>
        <w:t>договора</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5"/>
        </w:rPr>
        <w:t xml:space="preserve"> </w:t>
      </w:r>
      <w:r w:rsidRPr="005E4B44">
        <w:rPr>
          <w:rFonts w:ascii="Times New Roman" w:hAnsi="Times New Roman" w:cs="Times New Roman"/>
        </w:rPr>
        <w:t>сроков</w:t>
      </w:r>
      <w:r w:rsidRPr="005E4B44">
        <w:rPr>
          <w:rFonts w:ascii="Times New Roman" w:hAnsi="Times New Roman" w:cs="Times New Roman"/>
          <w:spacing w:val="53"/>
        </w:rPr>
        <w:t xml:space="preserve"> </w:t>
      </w:r>
      <w:r w:rsidRPr="005E4B44">
        <w:rPr>
          <w:rFonts w:ascii="Times New Roman" w:hAnsi="Times New Roman" w:cs="Times New Roman"/>
          <w:spacing w:val="-1"/>
        </w:rPr>
        <w:t>технологического</w:t>
      </w:r>
      <w:r w:rsidRPr="005E4B44">
        <w:rPr>
          <w:rFonts w:ascii="Times New Roman" w:hAnsi="Times New Roman" w:cs="Times New Roman"/>
          <w:spacing w:val="1"/>
        </w:rPr>
        <w:t xml:space="preserve"> </w:t>
      </w:r>
      <w:r w:rsidRPr="005E4B44">
        <w:rPr>
          <w:rFonts w:ascii="Times New Roman" w:hAnsi="Times New Roman" w:cs="Times New Roman"/>
          <w:spacing w:val="-2"/>
        </w:rPr>
        <w:t>присоединения,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целях</w:t>
      </w:r>
      <w:r w:rsidRPr="005E4B44">
        <w:rPr>
          <w:rFonts w:ascii="Times New Roman" w:hAnsi="Times New Roman" w:cs="Times New Roman"/>
          <w:spacing w:val="1"/>
        </w:rPr>
        <w:t xml:space="preserve"> </w:t>
      </w:r>
      <w:r w:rsidRPr="005E4B44">
        <w:rPr>
          <w:rFonts w:ascii="Times New Roman" w:hAnsi="Times New Roman" w:cs="Times New Roman"/>
          <w:spacing w:val="-1"/>
        </w:rPr>
        <w:t>исполнения</w:t>
      </w:r>
      <w:r w:rsidRPr="005E4B44">
        <w:rPr>
          <w:rFonts w:ascii="Times New Roman" w:hAnsi="Times New Roman" w:cs="Times New Roman"/>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
        </w:rPr>
        <w:t xml:space="preserve"> </w:t>
      </w:r>
      <w:r w:rsidRPr="005E4B44">
        <w:rPr>
          <w:rFonts w:ascii="Times New Roman" w:hAnsi="Times New Roman" w:cs="Times New Roman"/>
          <w:spacing w:val="-1"/>
        </w:rPr>
        <w:t>требуется</w:t>
      </w:r>
      <w:r w:rsidRPr="005E4B44">
        <w:rPr>
          <w:rFonts w:ascii="Times New Roman" w:hAnsi="Times New Roman" w:cs="Times New Roman"/>
        </w:rPr>
        <w:t xml:space="preserve"> размещение</w:t>
      </w:r>
      <w:r w:rsidRPr="005E4B44">
        <w:rPr>
          <w:rFonts w:ascii="Times New Roman" w:hAnsi="Times New Roman" w:cs="Times New Roman"/>
          <w:spacing w:val="45"/>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1"/>
        </w:rPr>
        <w:t xml:space="preserve"> </w:t>
      </w:r>
      <w:r w:rsidRPr="005E4B44">
        <w:rPr>
          <w:rFonts w:ascii="Times New Roman" w:hAnsi="Times New Roman" w:cs="Times New Roman"/>
          <w:spacing w:val="-1"/>
        </w:rPr>
        <w:t>сооружения.</w:t>
      </w:r>
    </w:p>
    <w:p w:rsidR="005E4B44" w:rsidRPr="005E4B44" w:rsidRDefault="005E4B44" w:rsidP="007C5E83">
      <w:pPr>
        <w:pStyle w:val="a5"/>
        <w:widowControl w:val="0"/>
        <w:numPr>
          <w:ilvl w:val="0"/>
          <w:numId w:val="15"/>
        </w:numPr>
        <w:tabs>
          <w:tab w:val="left" w:pos="1208"/>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Проект</w:t>
      </w:r>
      <w:r w:rsidRPr="005E4B44">
        <w:rPr>
          <w:rFonts w:ascii="Times New Roman" w:hAnsi="Times New Roman" w:cs="Times New Roman"/>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2"/>
        </w:rPr>
        <w:t xml:space="preserve"> </w:t>
      </w:r>
      <w:r w:rsidRPr="005E4B44">
        <w:rPr>
          <w:rFonts w:ascii="Times New Roman" w:hAnsi="Times New Roman" w:cs="Times New Roman"/>
          <w:spacing w:val="-1"/>
        </w:rPr>
        <w:t>строительства</w:t>
      </w:r>
      <w:r w:rsidRPr="005E4B44">
        <w:rPr>
          <w:rFonts w:ascii="Times New Roman" w:hAnsi="Times New Roman" w:cs="Times New Roman"/>
          <w:spacing w:val="-4"/>
        </w:rPr>
        <w:t xml:space="preserve"> </w:t>
      </w:r>
      <w:r w:rsidRPr="005E4B44">
        <w:rPr>
          <w:rFonts w:ascii="Times New Roman" w:hAnsi="Times New Roman" w:cs="Times New Roman"/>
          <w:spacing w:val="-1"/>
        </w:rPr>
        <w:t>объекта.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Документы, представляемые на бумажном носителе, должны соответствовать следующим требованиям:</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в документах не должно быть подчисток, приписок, зачеркнутых слов и иных неоговоренных исправлений;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быть исполнены карандашом;</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иметь повреждений, наличие которых допускает многозначность истолкования содержания.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2.9.</w:t>
      </w:r>
      <w:r w:rsidRPr="005E4B44">
        <w:rPr>
          <w:rFonts w:ascii="Times New Roman" w:hAnsi="Times New Roman" w:cs="Times New Roman"/>
          <w:spacing w:val="2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9"/>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прилагаемые</w:t>
      </w:r>
      <w:r w:rsidRPr="005E4B44">
        <w:rPr>
          <w:rFonts w:ascii="Times New Roman" w:hAnsi="Times New Roman" w:cs="Times New Roman"/>
          <w:spacing w:val="30"/>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1"/>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spacing w:val="-1"/>
        </w:rPr>
        <w:t>пункте</w:t>
      </w:r>
      <w:r w:rsidRPr="005E4B44">
        <w:rPr>
          <w:rFonts w:ascii="Times New Roman" w:hAnsi="Times New Roman" w:cs="Times New Roman"/>
          <w:spacing w:val="29"/>
        </w:rPr>
        <w:t xml:space="preserve"> </w:t>
      </w:r>
      <w:r w:rsidRPr="005E4B44">
        <w:rPr>
          <w:rFonts w:ascii="Times New Roman" w:hAnsi="Times New Roman" w:cs="Times New Roman"/>
        </w:rPr>
        <w:t>2.8.</w:t>
      </w:r>
      <w:r w:rsidRPr="005E4B44">
        <w:rPr>
          <w:rFonts w:ascii="Times New Roman" w:hAnsi="Times New Roman" w:cs="Times New Roman"/>
          <w:spacing w:val="4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(подаются)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spacing w:val="-1"/>
        </w:rPr>
        <w:t>путем заполнения</w:t>
      </w:r>
      <w:r w:rsidRPr="005E4B44">
        <w:rPr>
          <w:rFonts w:ascii="Times New Roman" w:hAnsi="Times New Roman" w:cs="Times New Roman"/>
        </w:rPr>
        <w:t xml:space="preserve"> </w:t>
      </w:r>
      <w:r w:rsidRPr="005E4B44">
        <w:rPr>
          <w:rFonts w:ascii="Times New Roman" w:hAnsi="Times New Roman" w:cs="Times New Roman"/>
          <w:spacing w:val="-2"/>
        </w:rPr>
        <w:t>формы</w:t>
      </w:r>
      <w:r w:rsidRPr="005E4B44">
        <w:rPr>
          <w:rFonts w:ascii="Times New Roman" w:hAnsi="Times New Roman" w:cs="Times New Roman"/>
        </w:rPr>
        <w:t xml:space="preserve"> </w:t>
      </w:r>
      <w:r w:rsidRPr="005E4B44">
        <w:rPr>
          <w:rFonts w:ascii="Times New Roman" w:hAnsi="Times New Roman" w:cs="Times New Roman"/>
          <w:spacing w:val="-1"/>
        </w:rPr>
        <w:t>запроса</w:t>
      </w:r>
      <w:r w:rsidRPr="005E4B44">
        <w:rPr>
          <w:rFonts w:ascii="Times New Roman" w:hAnsi="Times New Roman" w:cs="Times New Roman"/>
          <w:spacing w:val="-3"/>
        </w:rPr>
        <w:t xml:space="preserve"> </w:t>
      </w:r>
      <w:r w:rsidRPr="005E4B44">
        <w:rPr>
          <w:rFonts w:ascii="Times New Roman" w:hAnsi="Times New Roman" w:cs="Times New Roman"/>
        </w:rPr>
        <w:t>через</w:t>
      </w:r>
      <w:r w:rsidRPr="005E4B44">
        <w:rPr>
          <w:rFonts w:ascii="Times New Roman" w:hAnsi="Times New Roman" w:cs="Times New Roman"/>
          <w:spacing w:val="-1"/>
        </w:rPr>
        <w:t xml:space="preserve"> личный</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3"/>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 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 которые</w:t>
      </w:r>
      <w:r w:rsidRPr="005E4B44">
        <w:rPr>
          <w:sz w:val="22"/>
          <w:szCs w:val="22"/>
        </w:rPr>
        <w:t xml:space="preserve"> </w:t>
      </w:r>
      <w:r w:rsidRPr="005E4B44">
        <w:rPr>
          <w:spacing w:val="-1"/>
          <w:sz w:val="22"/>
          <w:szCs w:val="22"/>
        </w:rPr>
        <w:t xml:space="preserve">находятся </w:t>
      </w:r>
      <w:r w:rsidRPr="005E4B44">
        <w:rPr>
          <w:sz w:val="22"/>
          <w:szCs w:val="22"/>
        </w:rPr>
        <w:t>в</w:t>
      </w:r>
      <w:r w:rsidRPr="005E4B44">
        <w:rPr>
          <w:spacing w:val="-1"/>
          <w:sz w:val="22"/>
          <w:szCs w:val="22"/>
        </w:rPr>
        <w:t xml:space="preserve"> распоряжении государственных</w:t>
      </w:r>
      <w:r w:rsidRPr="005E4B44">
        <w:rPr>
          <w:spacing w:val="39"/>
          <w:sz w:val="22"/>
          <w:szCs w:val="22"/>
        </w:rPr>
        <w:t xml:space="preserve"> </w:t>
      </w:r>
      <w:r w:rsidRPr="005E4B44">
        <w:rPr>
          <w:spacing w:val="-1"/>
          <w:sz w:val="22"/>
          <w:szCs w:val="22"/>
        </w:rPr>
        <w:t>органов, органов</w:t>
      </w:r>
      <w:r w:rsidRPr="005E4B44">
        <w:rPr>
          <w:spacing w:val="-4"/>
          <w:sz w:val="22"/>
          <w:szCs w:val="22"/>
        </w:rPr>
        <w:t xml:space="preserve"> </w:t>
      </w:r>
      <w:r w:rsidRPr="005E4B44">
        <w:rPr>
          <w:spacing w:val="-1"/>
          <w:sz w:val="22"/>
          <w:szCs w:val="22"/>
        </w:rPr>
        <w:t>местного</w:t>
      </w:r>
      <w:r w:rsidRPr="005E4B44">
        <w:rPr>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z w:val="22"/>
          <w:szCs w:val="22"/>
        </w:rPr>
        <w:t>и</w:t>
      </w:r>
      <w:r w:rsidRPr="005E4B44">
        <w:rPr>
          <w:spacing w:val="-1"/>
          <w:sz w:val="22"/>
          <w:szCs w:val="22"/>
        </w:rPr>
        <w:t xml:space="preserve"> иных</w:t>
      </w:r>
      <w:r w:rsidRPr="005E4B44">
        <w:rPr>
          <w:spacing w:val="1"/>
          <w:sz w:val="22"/>
          <w:szCs w:val="22"/>
        </w:rPr>
        <w:t xml:space="preserve"> </w:t>
      </w:r>
      <w:r w:rsidRPr="005E4B44">
        <w:rPr>
          <w:spacing w:val="-1"/>
          <w:sz w:val="22"/>
          <w:szCs w:val="22"/>
        </w:rPr>
        <w:t>органов, участвующих</w:t>
      </w:r>
      <w:r w:rsidRPr="005E4B44">
        <w:rPr>
          <w:spacing w:val="-3"/>
          <w:sz w:val="22"/>
          <w:szCs w:val="22"/>
        </w:rPr>
        <w:t xml:space="preserve"> </w:t>
      </w:r>
      <w:r w:rsidRPr="005E4B44">
        <w:rPr>
          <w:sz w:val="22"/>
          <w:szCs w:val="22"/>
        </w:rPr>
        <w:t>в</w:t>
      </w:r>
      <w:r w:rsidRPr="005E4B44">
        <w:rPr>
          <w:spacing w:val="43"/>
          <w:sz w:val="22"/>
          <w:szCs w:val="22"/>
        </w:rPr>
        <w:t xml:space="preserve"> </w:t>
      </w:r>
      <w:r w:rsidRPr="005E4B44">
        <w:rPr>
          <w:spacing w:val="-1"/>
          <w:sz w:val="22"/>
          <w:szCs w:val="22"/>
        </w:rPr>
        <w:t>предоставлении государственных</w:t>
      </w:r>
      <w:r w:rsidRPr="005E4B44">
        <w:rPr>
          <w:spacing w:val="1"/>
          <w:sz w:val="22"/>
          <w:szCs w:val="22"/>
        </w:rPr>
        <w:t xml:space="preserve"> </w:t>
      </w:r>
      <w:r w:rsidRPr="005E4B44">
        <w:rPr>
          <w:spacing w:val="-2"/>
          <w:sz w:val="22"/>
          <w:szCs w:val="22"/>
        </w:rPr>
        <w:t>или</w:t>
      </w:r>
      <w:r w:rsidRPr="005E4B44">
        <w:rPr>
          <w:spacing w:val="-1"/>
          <w:sz w:val="22"/>
          <w:szCs w:val="22"/>
        </w:rPr>
        <w:t xml:space="preserve"> муниципальных</w:t>
      </w:r>
      <w:r w:rsidRPr="005E4B44">
        <w:rPr>
          <w:spacing w:val="1"/>
          <w:sz w:val="22"/>
          <w:szCs w:val="22"/>
        </w:rPr>
        <w:t xml:space="preserve"> </w:t>
      </w:r>
      <w:r w:rsidRPr="005E4B44">
        <w:rPr>
          <w:sz w:val="22"/>
          <w:szCs w:val="22"/>
        </w:rPr>
        <w:t>услуг</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4"/>
        </w:numPr>
        <w:tabs>
          <w:tab w:val="left" w:pos="145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Перечень</w:t>
      </w:r>
      <w:r w:rsidRPr="005E4B44">
        <w:rPr>
          <w:rFonts w:ascii="Times New Roman" w:hAnsi="Times New Roman" w:cs="Times New Roman"/>
          <w:spacing w:val="6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2"/>
        </w:rPr>
        <w:t xml:space="preserve"> </w:t>
      </w:r>
      <w:r w:rsidRPr="005E4B44">
        <w:rPr>
          <w:rFonts w:ascii="Times New Roman" w:hAnsi="Times New Roman" w:cs="Times New Roman"/>
        </w:rPr>
        <w:t>в</w:t>
      </w:r>
      <w:r w:rsidRPr="005E4B44">
        <w:rPr>
          <w:rFonts w:ascii="Times New Roman" w:hAnsi="Times New Roman" w:cs="Times New Roman"/>
          <w:spacing w:val="60"/>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62"/>
        </w:rPr>
        <w:t xml:space="preserve"> </w:t>
      </w:r>
      <w:r w:rsidRPr="005E4B44">
        <w:rPr>
          <w:rFonts w:ascii="Times New Roman" w:hAnsi="Times New Roman" w:cs="Times New Roman"/>
        </w:rPr>
        <w:t>с</w:t>
      </w:r>
      <w:r w:rsidRPr="005E4B44">
        <w:rPr>
          <w:rFonts w:ascii="Times New Roman" w:hAnsi="Times New Roman" w:cs="Times New Roman"/>
          <w:spacing w:val="5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29"/>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23"/>
        </w:rPr>
        <w:t xml:space="preserve"> </w:t>
      </w:r>
      <w:r w:rsidRPr="005E4B44">
        <w:rPr>
          <w:rFonts w:ascii="Times New Roman" w:hAnsi="Times New Roman" w:cs="Times New Roman"/>
          <w:spacing w:val="-1"/>
        </w:rPr>
        <w:t>актами</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9"/>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2"/>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распоряжении</w:t>
      </w:r>
      <w:r w:rsidRPr="005E4B44">
        <w:rPr>
          <w:rFonts w:ascii="Times New Roman" w:hAnsi="Times New Roman" w:cs="Times New Roman"/>
          <w:spacing w:val="4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43"/>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3"/>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39"/>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8"/>
        </w:rPr>
        <w:t xml:space="preserve"> </w:t>
      </w:r>
      <w:r w:rsidRPr="005E4B44">
        <w:rPr>
          <w:rFonts w:ascii="Times New Roman" w:hAnsi="Times New Roman" w:cs="Times New Roman"/>
          <w:spacing w:val="-1"/>
        </w:rPr>
        <w:t>иных</w:t>
      </w:r>
      <w:r w:rsidRPr="005E4B44">
        <w:rPr>
          <w:rFonts w:ascii="Times New Roman" w:hAnsi="Times New Roman" w:cs="Times New Roman"/>
          <w:spacing w:val="-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7"/>
        </w:rPr>
        <w:t xml:space="preserve"> </w:t>
      </w:r>
      <w:r w:rsidRPr="005E4B44">
        <w:rPr>
          <w:rFonts w:ascii="Times New Roman" w:hAnsi="Times New Roman" w:cs="Times New Roman"/>
          <w:spacing w:val="-1"/>
        </w:rPr>
        <w:t>участвующих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7"/>
        </w:rPr>
        <w:t xml:space="preserve"> </w:t>
      </w:r>
      <w:r w:rsidRPr="005E4B44">
        <w:rPr>
          <w:rFonts w:ascii="Times New Roman" w:hAnsi="Times New Roman" w:cs="Times New Roman"/>
          <w:spacing w:val="-1"/>
        </w:rPr>
        <w:t>или</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2"/>
        </w:rPr>
        <w:t xml:space="preserve"> </w:t>
      </w:r>
      <w:r w:rsidRPr="005E4B44">
        <w:rPr>
          <w:rFonts w:ascii="Times New Roman" w:hAnsi="Times New Roman" w:cs="Times New Roman"/>
          <w:spacing w:val="-1"/>
        </w:rPr>
        <w:t>услуг</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случае</w:t>
      </w:r>
      <w:r w:rsidRPr="005E4B44">
        <w:rPr>
          <w:rFonts w:ascii="Times New Roman" w:hAnsi="Times New Roman" w:cs="Times New Roman"/>
          <w:spacing w:val="13"/>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1"/>
        </w:rPr>
        <w:t xml:space="preserve"> </w:t>
      </w:r>
      <w:r w:rsidRPr="005E4B44">
        <w:rPr>
          <w:rFonts w:ascii="Times New Roman" w:hAnsi="Times New Roman" w:cs="Times New Roman"/>
          <w:spacing w:val="-2"/>
        </w:rPr>
        <w:t>за</w:t>
      </w:r>
      <w:r w:rsidRPr="005E4B44">
        <w:rPr>
          <w:rFonts w:ascii="Times New Roman" w:hAnsi="Times New Roman" w:cs="Times New Roman"/>
          <w:spacing w:val="13"/>
        </w:rPr>
        <w:t xml:space="preserve"> </w:t>
      </w:r>
      <w:r w:rsidRPr="005E4B44">
        <w:rPr>
          <w:rFonts w:ascii="Times New Roman" w:hAnsi="Times New Roman" w:cs="Times New Roman"/>
          <w:spacing w:val="-1"/>
        </w:rPr>
        <w:t>установлением</w:t>
      </w:r>
      <w:r w:rsidRPr="005E4B44">
        <w:rPr>
          <w:rFonts w:ascii="Times New Roman" w:hAnsi="Times New Roman" w:cs="Times New Roman"/>
          <w:spacing w:val="10"/>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3"/>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0"/>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2"/>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p>
    <w:p w:rsidR="005E4B44" w:rsidRPr="005E4B44" w:rsidRDefault="005E4B44" w:rsidP="007C5E83">
      <w:pPr>
        <w:pStyle w:val="a5"/>
        <w:widowControl w:val="0"/>
        <w:numPr>
          <w:ilvl w:val="0"/>
          <w:numId w:val="13"/>
        </w:numPr>
        <w:tabs>
          <w:tab w:val="left" w:pos="100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spacing w:val="-3"/>
        </w:rPr>
        <w:t xml:space="preserve"> </w:t>
      </w:r>
      <w:r w:rsidRPr="005E4B44">
        <w:rPr>
          <w:rFonts w:ascii="Times New Roman" w:hAnsi="Times New Roman" w:cs="Times New Roman"/>
        </w:rPr>
        <w:t>из</w:t>
      </w:r>
      <w:r w:rsidRPr="005E4B44">
        <w:rPr>
          <w:rFonts w:ascii="Times New Roman" w:hAnsi="Times New Roman" w:cs="Times New Roman"/>
          <w:spacing w:val="-1"/>
        </w:rPr>
        <w:t xml:space="preserve"> Единого</w:t>
      </w:r>
      <w:r w:rsidRPr="005E4B44">
        <w:rPr>
          <w:rFonts w:ascii="Times New Roman" w:hAnsi="Times New Roman" w:cs="Times New Roman"/>
          <w:spacing w:val="2"/>
        </w:rPr>
        <w:t xml:space="preserve"> </w:t>
      </w:r>
      <w:r w:rsidRPr="005E4B44">
        <w:rPr>
          <w:rFonts w:ascii="Times New Roman" w:hAnsi="Times New Roman" w:cs="Times New Roman"/>
          <w:spacing w:val="-2"/>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реестра</w:t>
      </w:r>
      <w:r w:rsidRPr="005E4B44">
        <w:rPr>
          <w:rFonts w:ascii="Times New Roman" w:hAnsi="Times New Roman" w:cs="Times New Roman"/>
        </w:rPr>
        <w:t xml:space="preserve"> </w:t>
      </w:r>
      <w:r w:rsidRPr="005E4B44">
        <w:rPr>
          <w:rFonts w:ascii="Times New Roman" w:hAnsi="Times New Roman" w:cs="Times New Roman"/>
          <w:spacing w:val="-2"/>
        </w:rPr>
        <w:t>юридических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7C5E83">
      <w:pPr>
        <w:pStyle w:val="a5"/>
        <w:widowControl w:val="0"/>
        <w:numPr>
          <w:ilvl w:val="0"/>
          <w:numId w:val="13"/>
        </w:numPr>
        <w:tabs>
          <w:tab w:val="left" w:pos="105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spacing w:val="57"/>
        </w:rPr>
        <w:t xml:space="preserve"> </w:t>
      </w:r>
      <w:r w:rsidRPr="005E4B44">
        <w:rPr>
          <w:rFonts w:ascii="Times New Roman" w:hAnsi="Times New Roman" w:cs="Times New Roman"/>
        </w:rPr>
        <w:t>из</w:t>
      </w:r>
      <w:r w:rsidRPr="005E4B44">
        <w:rPr>
          <w:rFonts w:ascii="Times New Roman" w:hAnsi="Times New Roman" w:cs="Times New Roman"/>
          <w:spacing w:val="56"/>
        </w:rPr>
        <w:t xml:space="preserve"> </w:t>
      </w:r>
      <w:r w:rsidRPr="005E4B44">
        <w:rPr>
          <w:rFonts w:ascii="Times New Roman" w:hAnsi="Times New Roman" w:cs="Times New Roman"/>
          <w:spacing w:val="-2"/>
        </w:rPr>
        <w:t>Единого</w:t>
      </w:r>
      <w:r w:rsidRPr="005E4B44">
        <w:rPr>
          <w:rFonts w:ascii="Times New Roman" w:hAnsi="Times New Roman" w:cs="Times New Roman"/>
          <w:spacing w:val="57"/>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7"/>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6"/>
        </w:rPr>
        <w:t xml:space="preserve"> </w:t>
      </w:r>
      <w:r w:rsidRPr="005E4B44">
        <w:rPr>
          <w:rFonts w:ascii="Times New Roman" w:hAnsi="Times New Roman" w:cs="Times New Roman"/>
          <w:spacing w:val="-2"/>
        </w:rPr>
        <w:t>недвижимости</w:t>
      </w:r>
      <w:r w:rsidRPr="005E4B44">
        <w:rPr>
          <w:rFonts w:ascii="Times New Roman" w:hAnsi="Times New Roman" w:cs="Times New Roman"/>
          <w:spacing w:val="57"/>
        </w:rPr>
        <w:t xml:space="preserve"> </w:t>
      </w:r>
      <w:r w:rsidRPr="005E4B44">
        <w:rPr>
          <w:rFonts w:ascii="Times New Roman" w:hAnsi="Times New Roman" w:cs="Times New Roman"/>
        </w:rPr>
        <w:t>о</w:t>
      </w:r>
      <w:r w:rsidRPr="005E4B44">
        <w:rPr>
          <w:rFonts w:ascii="Times New Roman" w:hAnsi="Times New Roman" w:cs="Times New Roman"/>
          <w:spacing w:val="57"/>
        </w:rPr>
        <w:t xml:space="preserve"> </w:t>
      </w:r>
      <w:r w:rsidRPr="005E4B44">
        <w:rPr>
          <w:rFonts w:ascii="Times New Roman" w:hAnsi="Times New Roman" w:cs="Times New Roman"/>
          <w:spacing w:val="-1"/>
        </w:rPr>
        <w:t>земельном</w:t>
      </w:r>
      <w:r w:rsidRPr="005E4B44">
        <w:rPr>
          <w:rFonts w:ascii="Times New Roman" w:hAnsi="Times New Roman" w:cs="Times New Roman"/>
          <w:spacing w:val="59"/>
        </w:rPr>
        <w:t xml:space="preserve"> </w:t>
      </w:r>
      <w:r w:rsidRPr="005E4B44">
        <w:rPr>
          <w:rFonts w:ascii="Times New Roman" w:hAnsi="Times New Roman" w:cs="Times New Roman"/>
          <w:spacing w:val="-1"/>
        </w:rPr>
        <w:t>участке;</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3)</w:t>
      </w:r>
      <w:r w:rsidRPr="005E4B44">
        <w:rPr>
          <w:rFonts w:ascii="Times New Roman" w:hAnsi="Times New Roman" w:cs="Times New Roman"/>
          <w:spacing w:val="20"/>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0"/>
        </w:rPr>
        <w:t xml:space="preserve"> </w:t>
      </w:r>
      <w:r w:rsidRPr="005E4B44">
        <w:rPr>
          <w:rFonts w:ascii="Times New Roman" w:hAnsi="Times New Roman" w:cs="Times New Roman"/>
        </w:rPr>
        <w:t>о</w:t>
      </w:r>
      <w:r w:rsidRPr="005E4B44">
        <w:rPr>
          <w:rFonts w:ascii="Times New Roman" w:hAnsi="Times New Roman" w:cs="Times New Roman"/>
          <w:spacing w:val="18"/>
        </w:rPr>
        <w:t xml:space="preserve"> </w:t>
      </w:r>
      <w:r w:rsidRPr="005E4B44">
        <w:rPr>
          <w:rFonts w:ascii="Times New Roman" w:hAnsi="Times New Roman" w:cs="Times New Roman"/>
          <w:spacing w:val="-1"/>
        </w:rPr>
        <w:t>правообладателях</w:t>
      </w:r>
      <w:r w:rsidRPr="005E4B44">
        <w:rPr>
          <w:rFonts w:ascii="Times New Roman" w:hAnsi="Times New Roman" w:cs="Times New Roman"/>
          <w:spacing w:val="2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21"/>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21"/>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3"/>
        </w:rPr>
        <w:t xml:space="preserve"> </w:t>
      </w:r>
      <w:r w:rsidRPr="005E4B44">
        <w:rPr>
          <w:rFonts w:ascii="Times New Roman" w:hAnsi="Times New Roman" w:cs="Times New Roman"/>
          <w:spacing w:val="-1"/>
        </w:rPr>
        <w:t>подано</w:t>
      </w:r>
      <w:r w:rsidRPr="005E4B44">
        <w:rPr>
          <w:rFonts w:ascii="Times New Roman" w:hAnsi="Times New Roman" w:cs="Times New Roman"/>
          <w:spacing w:val="-3"/>
        </w:rPr>
        <w:t xml:space="preserve"> </w:t>
      </w:r>
      <w:r w:rsidRPr="005E4B44">
        <w:rPr>
          <w:rFonts w:ascii="Times New Roman" w:hAnsi="Times New Roman" w:cs="Times New Roman"/>
          <w:spacing w:val="-1"/>
        </w:rPr>
        <w:t>ходатайство</w:t>
      </w:r>
      <w:r w:rsidRPr="005E4B44">
        <w:rPr>
          <w:rFonts w:ascii="Times New Roman" w:hAnsi="Times New Roman" w:cs="Times New Roman"/>
          <w:spacing w:val="-3"/>
        </w:rPr>
        <w:t xml:space="preserve"> </w:t>
      </w:r>
      <w:r w:rsidRPr="005E4B44">
        <w:rPr>
          <w:rFonts w:ascii="Times New Roman" w:hAnsi="Times New Roman" w:cs="Times New Roman"/>
        </w:rPr>
        <w:t>об</w:t>
      </w:r>
      <w:r w:rsidRPr="005E4B44">
        <w:rPr>
          <w:rFonts w:ascii="Times New Roman" w:hAnsi="Times New Roman" w:cs="Times New Roman"/>
          <w:spacing w:val="1"/>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
        </w:rPr>
        <w:t xml:space="preserve"> </w:t>
      </w:r>
      <w:r w:rsidRPr="005E4B44">
        <w:rPr>
          <w:rFonts w:ascii="Times New Roman" w:hAnsi="Times New Roman" w:cs="Times New Roman"/>
          <w:spacing w:val="-1"/>
        </w:rPr>
        <w:t>сервитута;</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4)</w:t>
      </w:r>
      <w:r w:rsidRPr="005E4B44">
        <w:rPr>
          <w:rFonts w:ascii="Times New Roman" w:hAnsi="Times New Roman" w:cs="Times New Roman"/>
          <w:spacing w:val="11"/>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9"/>
        </w:rPr>
        <w:t xml:space="preserve"> </w:t>
      </w:r>
      <w:r w:rsidRPr="005E4B44">
        <w:rPr>
          <w:rFonts w:ascii="Times New Roman" w:hAnsi="Times New Roman" w:cs="Times New Roman"/>
        </w:rPr>
        <w:t>из</w:t>
      </w:r>
      <w:r w:rsidRPr="005E4B44">
        <w:rPr>
          <w:rFonts w:ascii="Times New Roman" w:hAnsi="Times New Roman" w:cs="Times New Roman"/>
          <w:spacing w:val="10"/>
        </w:rPr>
        <w:t xml:space="preserve"> </w:t>
      </w:r>
      <w:r w:rsidRPr="005E4B44">
        <w:rPr>
          <w:rFonts w:ascii="Times New Roman" w:hAnsi="Times New Roman" w:cs="Times New Roman"/>
          <w:spacing w:val="-2"/>
        </w:rPr>
        <w:t>Единого</w:t>
      </w:r>
      <w:r w:rsidRPr="005E4B44">
        <w:rPr>
          <w:rFonts w:ascii="Times New Roman" w:hAnsi="Times New Roman" w:cs="Times New Roman"/>
          <w:spacing w:val="12"/>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0"/>
        </w:rPr>
        <w:t xml:space="preserve"> </w:t>
      </w:r>
      <w:r w:rsidRPr="005E4B44">
        <w:rPr>
          <w:rFonts w:ascii="Times New Roman" w:hAnsi="Times New Roman" w:cs="Times New Roman"/>
          <w:spacing w:val="-1"/>
        </w:rPr>
        <w:t>реестра</w:t>
      </w:r>
      <w:r w:rsidRPr="005E4B44">
        <w:rPr>
          <w:rFonts w:ascii="Times New Roman" w:hAnsi="Times New Roman" w:cs="Times New Roman"/>
          <w:spacing w:val="11"/>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9"/>
        </w:rPr>
        <w:t xml:space="preserve"> </w:t>
      </w:r>
      <w:r w:rsidRPr="005E4B44">
        <w:rPr>
          <w:rFonts w:ascii="Times New Roman" w:hAnsi="Times New Roman" w:cs="Times New Roman"/>
          <w:spacing w:val="-1"/>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инженерном</w:t>
      </w:r>
      <w:r w:rsidRPr="005E4B44">
        <w:rPr>
          <w:rFonts w:ascii="Times New Roman" w:hAnsi="Times New Roman" w:cs="Times New Roman"/>
          <w:spacing w:val="31"/>
        </w:rPr>
        <w:t xml:space="preserve"> </w:t>
      </w:r>
      <w:r w:rsidRPr="005E4B44">
        <w:rPr>
          <w:rFonts w:ascii="Times New Roman" w:hAnsi="Times New Roman" w:cs="Times New Roman"/>
          <w:spacing w:val="-1"/>
        </w:rPr>
        <w:t>сооружении.</w:t>
      </w:r>
    </w:p>
    <w:p w:rsidR="005E4B44" w:rsidRPr="005E4B44" w:rsidRDefault="005E4B44" w:rsidP="007C5E83">
      <w:pPr>
        <w:widowControl w:val="0"/>
        <w:numPr>
          <w:ilvl w:val="1"/>
          <w:numId w:val="24"/>
        </w:numPr>
        <w:tabs>
          <w:tab w:val="left" w:pos="1697"/>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spacing w:val="-1"/>
        </w:rPr>
        <w:t>запрещается</w:t>
      </w:r>
      <w:r w:rsidRPr="005E4B44">
        <w:rPr>
          <w:rFonts w:ascii="Times New Roman" w:hAnsi="Times New Roman" w:cs="Times New Roman"/>
        </w:rPr>
        <w:t xml:space="preserve"> </w:t>
      </w:r>
      <w:r w:rsidRPr="005E4B44">
        <w:rPr>
          <w:rFonts w:ascii="Times New Roman" w:hAnsi="Times New Roman" w:cs="Times New Roman"/>
          <w:spacing w:val="-1"/>
        </w:rPr>
        <w:t xml:space="preserve">требовать </w:t>
      </w:r>
      <w:r w:rsidRPr="005E4B44">
        <w:rPr>
          <w:rFonts w:ascii="Times New Roman" w:hAnsi="Times New Roman" w:cs="Times New Roman"/>
        </w:rPr>
        <w:t xml:space="preserve">от </w:t>
      </w:r>
      <w:r w:rsidRPr="005E4B44">
        <w:rPr>
          <w:rFonts w:ascii="Times New Roman" w:hAnsi="Times New Roman" w:cs="Times New Roman"/>
          <w:spacing w:val="-1"/>
        </w:rPr>
        <w:t>заявителя:</w:t>
      </w:r>
    </w:p>
    <w:p w:rsidR="005E4B44" w:rsidRPr="005E4B44" w:rsidRDefault="005E4B44" w:rsidP="007C5E83">
      <w:pPr>
        <w:widowControl w:val="0"/>
        <w:numPr>
          <w:ilvl w:val="2"/>
          <w:numId w:val="24"/>
        </w:numPr>
        <w:tabs>
          <w:tab w:val="left" w:pos="1169"/>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Представления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8"/>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9"/>
        </w:rPr>
        <w:t xml:space="preserve"> </w:t>
      </w:r>
      <w:r w:rsidRPr="005E4B44">
        <w:rPr>
          <w:rFonts w:ascii="Times New Roman" w:hAnsi="Times New Roman" w:cs="Times New Roman"/>
          <w:spacing w:val="-1"/>
        </w:rPr>
        <w:t>представление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или</w:t>
      </w:r>
      <w:r w:rsidRPr="005E4B44">
        <w:rPr>
          <w:rFonts w:ascii="Times New Roman" w:hAnsi="Times New Roman" w:cs="Times New Roman"/>
          <w:spacing w:val="23"/>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5"/>
        </w:rPr>
        <w:t xml:space="preserve"> </w:t>
      </w:r>
      <w:r w:rsidRPr="005E4B44">
        <w:rPr>
          <w:rFonts w:ascii="Times New Roman" w:hAnsi="Times New Roman" w:cs="Times New Roman"/>
        </w:rPr>
        <w:t>не</w:t>
      </w:r>
      <w:r w:rsidRPr="005E4B44">
        <w:rPr>
          <w:rFonts w:ascii="Times New Roman" w:hAnsi="Times New Roman" w:cs="Times New Roman"/>
          <w:spacing w:val="22"/>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25"/>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1"/>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27"/>
        </w:rPr>
        <w:t xml:space="preserve"> </w:t>
      </w:r>
      <w:r w:rsidRPr="005E4B44">
        <w:rPr>
          <w:rFonts w:ascii="Times New Roman" w:hAnsi="Times New Roman" w:cs="Times New Roman"/>
          <w:spacing w:val="-1"/>
        </w:rPr>
        <w:t>актами,</w:t>
      </w:r>
      <w:r w:rsidRPr="005E4B44">
        <w:rPr>
          <w:rFonts w:ascii="Times New Roman" w:hAnsi="Times New Roman" w:cs="Times New Roman"/>
          <w:spacing w:val="26"/>
        </w:rPr>
        <w:t xml:space="preserve"> </w:t>
      </w:r>
      <w:r w:rsidRPr="005E4B44">
        <w:rPr>
          <w:rFonts w:ascii="Times New Roman" w:hAnsi="Times New Roman" w:cs="Times New Roman"/>
          <w:spacing w:val="-1"/>
        </w:rPr>
        <w:t>регулирующими</w:t>
      </w:r>
      <w:r w:rsidRPr="005E4B44">
        <w:rPr>
          <w:rFonts w:ascii="Times New Roman" w:hAnsi="Times New Roman" w:cs="Times New Roman"/>
          <w:spacing w:val="28"/>
        </w:rPr>
        <w:t xml:space="preserve"> </w:t>
      </w:r>
      <w:r w:rsidRPr="005E4B44">
        <w:rPr>
          <w:rFonts w:ascii="Times New Roman" w:hAnsi="Times New Roman" w:cs="Times New Roman"/>
          <w:spacing w:val="-1"/>
        </w:rPr>
        <w:t>отношения,</w:t>
      </w:r>
      <w:r w:rsidRPr="005E4B44">
        <w:rPr>
          <w:rFonts w:ascii="Times New Roman" w:hAnsi="Times New Roman" w:cs="Times New Roman"/>
          <w:spacing w:val="26"/>
        </w:rPr>
        <w:t xml:space="preserve"> </w:t>
      </w:r>
      <w:r w:rsidRPr="005E4B44">
        <w:rPr>
          <w:rFonts w:ascii="Times New Roman" w:hAnsi="Times New Roman" w:cs="Times New Roman"/>
          <w:spacing w:val="-1"/>
        </w:rPr>
        <w:t>возникающие</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6"/>
        </w:rPr>
        <w:t xml:space="preserve"> </w:t>
      </w:r>
      <w:r w:rsidRPr="005E4B44">
        <w:rPr>
          <w:rFonts w:ascii="Times New Roman" w:hAnsi="Times New Roman" w:cs="Times New Roman"/>
          <w:spacing w:val="-1"/>
        </w:rPr>
        <w:t>связи</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widowControl w:val="0"/>
        <w:numPr>
          <w:ilvl w:val="2"/>
          <w:numId w:val="24"/>
        </w:numPr>
        <w:autoSpaceDE w:val="0"/>
        <w:autoSpaceDN w:val="0"/>
        <w:adjustRightInd w:val="0"/>
        <w:spacing w:line="240" w:lineRule="atLeast"/>
        <w:ind w:left="0" w:firstLine="709"/>
        <w:jc w:val="both"/>
        <w:rPr>
          <w:rFonts w:ascii="Times New Roman" w:hAnsi="Times New Roman" w:cs="Times New Roman"/>
          <w:spacing w:val="-1"/>
        </w:rPr>
      </w:pPr>
      <w:proofErr w:type="gramStart"/>
      <w:r w:rsidRPr="005E4B44">
        <w:rPr>
          <w:rFonts w:ascii="Times New Roman" w:hAnsi="Times New Roman" w:cs="Times New Roman"/>
          <w:spacing w:val="-1"/>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5E4B44">
        <w:rPr>
          <w:rFonts w:ascii="Times New Roman" w:hAnsi="Times New Roman" w:cs="Times New Roman"/>
          <w:spacing w:val="-1"/>
        </w:rPr>
        <w:t xml:space="preserve"> предоставления государственных и муниципальных услуг» (далее – Федеральный закон № 210-ФЗ).</w:t>
      </w:r>
    </w:p>
    <w:p w:rsidR="005E4B44" w:rsidRPr="005E4B44" w:rsidRDefault="005E4B44" w:rsidP="007C5E83">
      <w:pPr>
        <w:widowControl w:val="0"/>
        <w:numPr>
          <w:ilvl w:val="2"/>
          <w:numId w:val="24"/>
        </w:numPr>
        <w:tabs>
          <w:tab w:val="left" w:pos="133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Представления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spacing w:val="-1"/>
        </w:rPr>
        <w:t>отсутствие</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2"/>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недостоверность</w:t>
      </w:r>
      <w:r w:rsidRPr="005E4B44">
        <w:rPr>
          <w:rFonts w:ascii="Times New Roman" w:hAnsi="Times New Roman" w:cs="Times New Roman"/>
          <w:spacing w:val="6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
        </w:rPr>
        <w:t xml:space="preserve"> </w:t>
      </w:r>
      <w:r w:rsidRPr="005E4B44">
        <w:rPr>
          <w:rFonts w:ascii="Times New Roman" w:hAnsi="Times New Roman" w:cs="Times New Roman"/>
          <w:spacing w:val="-1"/>
        </w:rPr>
        <w:t>не</w:t>
      </w:r>
      <w:r w:rsidRPr="005E4B44">
        <w:rPr>
          <w:rFonts w:ascii="Times New Roman" w:hAnsi="Times New Roman" w:cs="Times New Roman"/>
          <w:spacing w:val="1"/>
        </w:rPr>
        <w:t xml:space="preserve"> </w:t>
      </w:r>
      <w:r w:rsidRPr="005E4B44">
        <w:rPr>
          <w:rFonts w:ascii="Times New Roman" w:hAnsi="Times New Roman" w:cs="Times New Roman"/>
          <w:spacing w:val="-1"/>
        </w:rPr>
        <w:t>указывались</w:t>
      </w:r>
      <w:r w:rsidRPr="005E4B44">
        <w:rPr>
          <w:rFonts w:ascii="Times New Roman" w:hAnsi="Times New Roman" w:cs="Times New Roman"/>
        </w:rPr>
        <w:t xml:space="preserve"> </w:t>
      </w:r>
      <w:r w:rsidRPr="005E4B44">
        <w:rPr>
          <w:rFonts w:ascii="Times New Roman" w:hAnsi="Times New Roman" w:cs="Times New Roman"/>
          <w:spacing w:val="-2"/>
        </w:rPr>
        <w:t>при</w:t>
      </w:r>
      <w:r w:rsidRPr="005E4B44">
        <w:rPr>
          <w:rFonts w:ascii="Times New Roman" w:hAnsi="Times New Roman" w:cs="Times New Roman"/>
          <w:spacing w:val="69"/>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68"/>
        </w:rPr>
        <w:t xml:space="preserve"> </w:t>
      </w:r>
      <w:r w:rsidRPr="005E4B44">
        <w:rPr>
          <w:rFonts w:ascii="Times New Roman" w:hAnsi="Times New Roman" w:cs="Times New Roman"/>
          <w:spacing w:val="-1"/>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spacing w:val="-1"/>
        </w:rPr>
        <w:t>либо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за</w:t>
      </w:r>
      <w:r w:rsidRPr="005E4B44">
        <w:rPr>
          <w:rFonts w:ascii="Times New Roman" w:hAnsi="Times New Roman" w:cs="Times New Roman"/>
          <w:spacing w:val="35"/>
        </w:rPr>
        <w:t xml:space="preserve"> </w:t>
      </w:r>
      <w:r w:rsidRPr="005E4B44">
        <w:rPr>
          <w:rFonts w:ascii="Times New Roman" w:hAnsi="Times New Roman" w:cs="Times New Roman"/>
          <w:spacing w:val="-1"/>
        </w:rPr>
        <w:t>исключением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случаев:</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изменение</w:t>
      </w:r>
      <w:r w:rsidRPr="005E4B44">
        <w:rPr>
          <w:rFonts w:ascii="Times New Roman" w:hAnsi="Times New Roman" w:cs="Times New Roman"/>
          <w:spacing w:val="48"/>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8"/>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9"/>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49"/>
        </w:rPr>
        <w:t xml:space="preserve"> </w:t>
      </w:r>
      <w:r w:rsidRPr="005E4B44">
        <w:rPr>
          <w:rFonts w:ascii="Times New Roman" w:hAnsi="Times New Roman" w:cs="Times New Roman"/>
          <w:spacing w:val="-1"/>
        </w:rPr>
        <w:t>актов,</w:t>
      </w:r>
      <w:r w:rsidRPr="005E4B44">
        <w:rPr>
          <w:rFonts w:ascii="Times New Roman" w:hAnsi="Times New Roman" w:cs="Times New Roman"/>
          <w:spacing w:val="47"/>
        </w:rPr>
        <w:t xml:space="preserve"> </w:t>
      </w:r>
      <w:r w:rsidRPr="005E4B44">
        <w:rPr>
          <w:rFonts w:ascii="Times New Roman" w:hAnsi="Times New Roman" w:cs="Times New Roman"/>
          <w:spacing w:val="-1"/>
        </w:rPr>
        <w:t>касающихся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w:t>
      </w:r>
      <w:r w:rsidRPr="005E4B44">
        <w:rPr>
          <w:rFonts w:ascii="Times New Roman" w:hAnsi="Times New Roman" w:cs="Times New Roman"/>
          <w:spacing w:val="-1"/>
        </w:rPr>
        <w:t>после</w:t>
      </w:r>
      <w:r w:rsidRPr="005E4B44">
        <w:rPr>
          <w:rFonts w:ascii="Times New Roman" w:hAnsi="Times New Roman" w:cs="Times New Roman"/>
        </w:rPr>
        <w:t xml:space="preserve"> </w:t>
      </w:r>
      <w:r w:rsidRPr="005E4B44">
        <w:rPr>
          <w:rFonts w:ascii="Times New Roman" w:hAnsi="Times New Roman" w:cs="Times New Roman"/>
          <w:spacing w:val="-2"/>
        </w:rPr>
        <w:t xml:space="preserve">первоначальной </w:t>
      </w:r>
      <w:r w:rsidRPr="005E4B44">
        <w:rPr>
          <w:rFonts w:ascii="Times New Roman" w:hAnsi="Times New Roman" w:cs="Times New Roman"/>
          <w:spacing w:val="-1"/>
        </w:rPr>
        <w:t>подачи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29"/>
        </w:rPr>
        <w:t xml:space="preserve"> </w:t>
      </w:r>
      <w:r w:rsidRPr="005E4B44">
        <w:rPr>
          <w:rFonts w:ascii="Times New Roman" w:hAnsi="Times New Roman" w:cs="Times New Roman"/>
          <w:spacing w:val="-1"/>
          <w:w w:val="95"/>
        </w:rPr>
        <w:t xml:space="preserve">наличие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spacing w:val="-1"/>
          <w:w w:val="95"/>
        </w:rPr>
        <w:t xml:space="preserve"> заявлении </w:t>
      </w:r>
      <w:r w:rsidRPr="005E4B44">
        <w:rPr>
          <w:rFonts w:ascii="Times New Roman" w:hAnsi="Times New Roman" w:cs="Times New Roman"/>
        </w:rPr>
        <w:t xml:space="preserve">о </w:t>
      </w:r>
      <w:r w:rsidRPr="005E4B44">
        <w:rPr>
          <w:rFonts w:ascii="Times New Roman" w:hAnsi="Times New Roman" w:cs="Times New Roman"/>
          <w:spacing w:val="-1"/>
          <w:w w:val="95"/>
        </w:rPr>
        <w:t xml:space="preserve">предоставлении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8"/>
        </w:rPr>
        <w:t xml:space="preserve"> </w:t>
      </w:r>
      <w:r w:rsidRPr="005E4B44">
        <w:rPr>
          <w:rFonts w:ascii="Times New Roman" w:hAnsi="Times New Roman" w:cs="Times New Roman"/>
          <w:spacing w:val="-1"/>
        </w:rPr>
        <w:t>поданных</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1"/>
        </w:rPr>
        <w:t xml:space="preserve"> </w:t>
      </w:r>
      <w:r w:rsidRPr="005E4B44">
        <w:rPr>
          <w:rFonts w:ascii="Times New Roman" w:hAnsi="Times New Roman" w:cs="Times New Roman"/>
          <w:spacing w:val="-1"/>
        </w:rPr>
        <w:t>после</w:t>
      </w:r>
      <w:r w:rsidRPr="005E4B44">
        <w:rPr>
          <w:rFonts w:ascii="Times New Roman" w:hAnsi="Times New Roman" w:cs="Times New Roman"/>
          <w:spacing w:val="10"/>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35"/>
        </w:rPr>
        <w:t xml:space="preserve"> </w:t>
      </w:r>
      <w:r w:rsidRPr="005E4B44">
        <w:rPr>
          <w:rFonts w:ascii="Times New Roman" w:hAnsi="Times New Roman" w:cs="Times New Roman"/>
        </w:rPr>
        <w:t>отказа</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4"/>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3"/>
        </w:rPr>
        <w:t xml:space="preserve"> </w:t>
      </w:r>
      <w:r w:rsidRPr="005E4B44">
        <w:rPr>
          <w:rFonts w:ascii="Times New Roman" w:hAnsi="Times New Roman" w:cs="Times New Roman"/>
          <w:spacing w:val="-1"/>
        </w:rPr>
        <w:t>услуги,</w:t>
      </w:r>
      <w:r w:rsidRPr="005E4B44">
        <w:rPr>
          <w:rFonts w:ascii="Times New Roman" w:hAnsi="Times New Roman" w:cs="Times New Roman"/>
          <w:spacing w:val="34"/>
        </w:rPr>
        <w:t xml:space="preserve"> </w:t>
      </w:r>
      <w:r w:rsidRPr="005E4B44">
        <w:rPr>
          <w:rFonts w:ascii="Times New Roman" w:hAnsi="Times New Roman" w:cs="Times New Roman"/>
          <w:spacing w:val="-1"/>
        </w:rPr>
        <w:t>либо</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и не </w:t>
      </w:r>
      <w:r w:rsidRPr="005E4B44">
        <w:rPr>
          <w:rFonts w:ascii="Times New Roman" w:hAnsi="Times New Roman" w:cs="Times New Roman"/>
          <w:spacing w:val="-1"/>
        </w:rPr>
        <w:t>включенных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представленный</w:t>
      </w:r>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spacing w:val="-3"/>
        </w:rPr>
        <w:t xml:space="preserve"> </w:t>
      </w:r>
      <w:r w:rsidRPr="005E4B44">
        <w:rPr>
          <w:rFonts w:ascii="Times New Roman" w:hAnsi="Times New Roman" w:cs="Times New Roman"/>
          <w:spacing w:val="-1"/>
        </w:rPr>
        <w:t>комплект</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roofErr w:type="gramEnd"/>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истечение</w:t>
      </w:r>
      <w:r w:rsidRPr="005E4B44">
        <w:rPr>
          <w:rFonts w:ascii="Times New Roman" w:hAnsi="Times New Roman" w:cs="Times New Roman"/>
          <w:spacing w:val="51"/>
        </w:rPr>
        <w:t xml:space="preserve"> </w:t>
      </w:r>
      <w:r w:rsidRPr="005E4B44">
        <w:rPr>
          <w:rFonts w:ascii="Times New Roman" w:hAnsi="Times New Roman" w:cs="Times New Roman"/>
          <w:spacing w:val="-1"/>
        </w:rPr>
        <w:t>срока</w:t>
      </w:r>
      <w:r w:rsidRPr="005E4B44">
        <w:rPr>
          <w:rFonts w:ascii="Times New Roman" w:hAnsi="Times New Roman" w:cs="Times New Roman"/>
          <w:spacing w:val="51"/>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spacing w:val="-1"/>
        </w:rPr>
        <w:t>изменение</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2"/>
        </w:rPr>
        <w:t xml:space="preserve"> </w:t>
      </w:r>
      <w:r w:rsidRPr="005E4B44">
        <w:rPr>
          <w:rFonts w:ascii="Times New Roman" w:hAnsi="Times New Roman" w:cs="Times New Roman"/>
          <w:spacing w:val="1"/>
        </w:rPr>
        <w:t>после</w:t>
      </w:r>
      <w:r w:rsidRPr="005E4B44">
        <w:rPr>
          <w:rFonts w:ascii="Times New Roman" w:hAnsi="Times New Roman" w:cs="Times New Roman"/>
          <w:spacing w:val="49"/>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отказа</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lastRenderedPageBreak/>
        <w:t>выявление</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документально</w:t>
      </w:r>
      <w:r w:rsidRPr="005E4B44">
        <w:rPr>
          <w:rFonts w:ascii="Times New Roman" w:hAnsi="Times New Roman" w:cs="Times New Roman"/>
          <w:spacing w:val="-7"/>
        </w:rPr>
        <w:t xml:space="preserve"> </w:t>
      </w:r>
      <w:r w:rsidRPr="005E4B44">
        <w:rPr>
          <w:rFonts w:ascii="Times New Roman" w:hAnsi="Times New Roman" w:cs="Times New Roman"/>
          <w:spacing w:val="-2"/>
        </w:rPr>
        <w:t>подтвержденного</w:t>
      </w:r>
      <w:r w:rsidRPr="005E4B44">
        <w:rPr>
          <w:rFonts w:ascii="Times New Roman" w:hAnsi="Times New Roman" w:cs="Times New Roman"/>
          <w:spacing w:val="-7"/>
        </w:rPr>
        <w:t xml:space="preserve"> </w:t>
      </w:r>
      <w:r w:rsidRPr="005E4B44">
        <w:rPr>
          <w:rFonts w:ascii="Times New Roman" w:hAnsi="Times New Roman" w:cs="Times New Roman"/>
          <w:spacing w:val="-1"/>
        </w:rPr>
        <w:t>факта</w:t>
      </w:r>
      <w:r w:rsidRPr="005E4B44">
        <w:rPr>
          <w:rFonts w:ascii="Times New Roman" w:hAnsi="Times New Roman" w:cs="Times New Roman"/>
          <w:spacing w:val="-8"/>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8"/>
        </w:rPr>
        <w:t xml:space="preserve"> </w:t>
      </w:r>
      <w:r w:rsidRPr="005E4B44">
        <w:rPr>
          <w:rFonts w:ascii="Times New Roman" w:hAnsi="Times New Roman" w:cs="Times New Roman"/>
          <w:spacing w:val="-1"/>
        </w:rPr>
        <w:t>ошибочного</w:t>
      </w:r>
      <w:r w:rsidRPr="005E4B44">
        <w:rPr>
          <w:rFonts w:ascii="Times New Roman" w:hAnsi="Times New Roman" w:cs="Times New Roman"/>
          <w:spacing w:val="-7"/>
        </w:rPr>
        <w:t xml:space="preserve"> </w:t>
      </w:r>
      <w:r w:rsidRPr="005E4B44">
        <w:rPr>
          <w:rFonts w:ascii="Times New Roman" w:hAnsi="Times New Roman" w:cs="Times New Roman"/>
          <w:spacing w:val="-1"/>
        </w:rPr>
        <w:t>или</w:t>
      </w:r>
      <w:r w:rsidRPr="005E4B44">
        <w:rPr>
          <w:rFonts w:ascii="Times New Roman" w:hAnsi="Times New Roman" w:cs="Times New Roman"/>
          <w:spacing w:val="67"/>
        </w:rPr>
        <w:t xml:space="preserve"> </w:t>
      </w:r>
      <w:r w:rsidRPr="005E4B44">
        <w:rPr>
          <w:rFonts w:ascii="Times New Roman" w:hAnsi="Times New Roman" w:cs="Times New Roman"/>
          <w:spacing w:val="-1"/>
        </w:rPr>
        <w:t>противоправного</w:t>
      </w:r>
      <w:r w:rsidRPr="005E4B44">
        <w:rPr>
          <w:rFonts w:ascii="Times New Roman" w:hAnsi="Times New Roman" w:cs="Times New Roman"/>
          <w:spacing w:val="4"/>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6"/>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4"/>
        </w:rPr>
        <w:t xml:space="preserve"> </w:t>
      </w:r>
      <w:r w:rsidRPr="005E4B44">
        <w:rPr>
          <w:rFonts w:ascii="Times New Roman" w:hAnsi="Times New Roman" w:cs="Times New Roman"/>
          <w:spacing w:val="-1"/>
        </w:rPr>
        <w:t>лица</w:t>
      </w:r>
      <w:r w:rsidRPr="005E4B44">
        <w:rPr>
          <w:rFonts w:ascii="Times New Roman" w:hAnsi="Times New Roman" w:cs="Times New Roman"/>
          <w:spacing w:val="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2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23"/>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24"/>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центра,</w:t>
      </w:r>
      <w:r w:rsidRPr="005E4B44">
        <w:rPr>
          <w:rFonts w:ascii="Times New Roman" w:hAnsi="Times New Roman" w:cs="Times New Roman"/>
          <w:spacing w:val="21"/>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31"/>
        </w:rPr>
        <w:t xml:space="preserve"> </w:t>
      </w:r>
      <w:r w:rsidRPr="005E4B44">
        <w:rPr>
          <w:rFonts w:ascii="Times New Roman" w:hAnsi="Times New Roman" w:cs="Times New Roman"/>
          <w:spacing w:val="-1"/>
        </w:rPr>
        <w:t>организации, предусмотренного</w:t>
      </w:r>
      <w:r w:rsidRPr="005E4B44">
        <w:rPr>
          <w:rFonts w:ascii="Times New Roman" w:hAnsi="Times New Roman" w:cs="Times New Roman"/>
          <w:spacing w:val="-3"/>
        </w:rPr>
        <w:t xml:space="preserve"> </w:t>
      </w:r>
      <w:r w:rsidRPr="005E4B44">
        <w:rPr>
          <w:rFonts w:ascii="Times New Roman" w:hAnsi="Times New Roman" w:cs="Times New Roman"/>
        </w:rPr>
        <w:t>частью</w:t>
      </w:r>
      <w:r w:rsidRPr="005E4B44">
        <w:rPr>
          <w:rFonts w:ascii="Times New Roman" w:hAnsi="Times New Roman" w:cs="Times New Roman"/>
          <w:spacing w:val="-5"/>
        </w:rPr>
        <w:t xml:space="preserve"> </w:t>
      </w:r>
      <w:r w:rsidRPr="005E4B44">
        <w:rPr>
          <w:rFonts w:ascii="Times New Roman" w:hAnsi="Times New Roman" w:cs="Times New Roman"/>
        </w:rPr>
        <w:t>1.1</w:t>
      </w:r>
      <w:r w:rsidRPr="005E4B44">
        <w:rPr>
          <w:rFonts w:ascii="Times New Roman" w:hAnsi="Times New Roman" w:cs="Times New Roman"/>
          <w:spacing w:val="-3"/>
        </w:rPr>
        <w:t xml:space="preserve">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16</w:t>
      </w:r>
      <w:r w:rsidRPr="005E4B44">
        <w:rPr>
          <w:rFonts w:ascii="Times New Roman" w:hAnsi="Times New Roman" w:cs="Times New Roman"/>
          <w:spacing w:val="1"/>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закона</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2"/>
        </w:rPr>
        <w:t>210-</w:t>
      </w:r>
      <w:r w:rsidRPr="005E4B44">
        <w:rPr>
          <w:rFonts w:ascii="Times New Roman" w:hAnsi="Times New Roman" w:cs="Times New Roman"/>
          <w:spacing w:val="-2"/>
        </w:rPr>
        <w:t>ФЗ,</w:t>
      </w:r>
      <w:r w:rsidRPr="005E4B44">
        <w:rPr>
          <w:rFonts w:ascii="Times New Roman" w:hAnsi="Times New Roman" w:cs="Times New Roman"/>
          <w:spacing w:val="21"/>
        </w:rPr>
        <w:t xml:space="preserve"> </w:t>
      </w:r>
      <w:r w:rsidRPr="005E4B44">
        <w:rPr>
          <w:rFonts w:ascii="Times New Roman" w:hAnsi="Times New Roman" w:cs="Times New Roman"/>
          <w:spacing w:val="-1"/>
        </w:rPr>
        <w:t>при</w:t>
      </w:r>
      <w:r w:rsidRPr="005E4B44">
        <w:rPr>
          <w:rFonts w:ascii="Times New Roman" w:hAnsi="Times New Roman" w:cs="Times New Roman"/>
          <w:spacing w:val="2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3"/>
        </w:rPr>
        <w:t xml:space="preserve"> </w:t>
      </w:r>
      <w:r w:rsidRPr="005E4B44">
        <w:rPr>
          <w:rFonts w:ascii="Times New Roman" w:hAnsi="Times New Roman" w:cs="Times New Roman"/>
          <w:spacing w:val="-1"/>
        </w:rPr>
        <w:t>отказе</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приеме</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rPr>
        <w:t>чем</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1"/>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2"/>
        </w:rPr>
        <w:t xml:space="preserve"> </w:t>
      </w:r>
      <w:r w:rsidRPr="005E4B44">
        <w:rPr>
          <w:rFonts w:ascii="Times New Roman" w:hAnsi="Times New Roman" w:cs="Times New Roman"/>
          <w:spacing w:val="-2"/>
        </w:rPr>
        <w:t>виде</w:t>
      </w:r>
      <w:r w:rsidRPr="005E4B44">
        <w:rPr>
          <w:rFonts w:ascii="Times New Roman" w:hAnsi="Times New Roman" w:cs="Times New Roman"/>
          <w:spacing w:val="32"/>
        </w:rPr>
        <w:t xml:space="preserve"> </w:t>
      </w:r>
      <w:r w:rsidRPr="005E4B44">
        <w:rPr>
          <w:rFonts w:ascii="Times New Roman" w:hAnsi="Times New Roman" w:cs="Times New Roman"/>
        </w:rPr>
        <w:t>за</w:t>
      </w:r>
      <w:r w:rsidRPr="005E4B44">
        <w:rPr>
          <w:rFonts w:ascii="Times New Roman" w:hAnsi="Times New Roman" w:cs="Times New Roman"/>
          <w:spacing w:val="29"/>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28"/>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9"/>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1"/>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rPr>
        <w:t>центра</w:t>
      </w:r>
      <w:r w:rsidRPr="005E4B44">
        <w:rPr>
          <w:rFonts w:ascii="Times New Roman" w:hAnsi="Times New Roman" w:cs="Times New Roman"/>
          <w:spacing w:val="22"/>
        </w:rPr>
        <w:t xml:space="preserve"> </w:t>
      </w:r>
      <w:r w:rsidRPr="005E4B44">
        <w:rPr>
          <w:rFonts w:ascii="Times New Roman" w:hAnsi="Times New Roman" w:cs="Times New Roman"/>
          <w:spacing w:val="-2"/>
        </w:rPr>
        <w:t>при</w:t>
      </w:r>
      <w:r w:rsidRPr="005E4B44">
        <w:rPr>
          <w:rFonts w:ascii="Times New Roman" w:hAnsi="Times New Roman" w:cs="Times New Roman"/>
          <w:spacing w:val="4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7"/>
        </w:rPr>
        <w:t xml:space="preserve"> </w:t>
      </w:r>
      <w:r w:rsidRPr="005E4B44">
        <w:rPr>
          <w:rFonts w:ascii="Times New Roman" w:hAnsi="Times New Roman" w:cs="Times New Roman"/>
          <w:spacing w:val="-1"/>
        </w:rPr>
        <w:t>отказе</w:t>
      </w:r>
      <w:r w:rsidRPr="005E4B44">
        <w:rPr>
          <w:rFonts w:ascii="Times New Roman" w:hAnsi="Times New Roman" w:cs="Times New Roman"/>
          <w:spacing w:val="27"/>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приеме</w:t>
      </w:r>
      <w:proofErr w:type="gramEnd"/>
      <w:r w:rsidRPr="005E4B44">
        <w:rPr>
          <w:rFonts w:ascii="Times New Roman" w:hAnsi="Times New Roman" w:cs="Times New Roman"/>
          <w:spacing w:val="2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9"/>
        </w:rPr>
        <w:t xml:space="preserve"> </w:t>
      </w:r>
      <w:r w:rsidRPr="005E4B44">
        <w:rPr>
          <w:rFonts w:ascii="Times New Roman" w:hAnsi="Times New Roman" w:cs="Times New Roman"/>
          <w:spacing w:val="-2"/>
        </w:rPr>
        <w:t>для</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spacing w:val="-1"/>
        </w:rPr>
        <w:t>либо</w:t>
      </w:r>
      <w:r w:rsidRPr="005E4B44">
        <w:rPr>
          <w:rFonts w:ascii="Times New Roman" w:hAnsi="Times New Roman" w:cs="Times New Roman"/>
          <w:spacing w:val="30"/>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7"/>
        </w:rPr>
        <w:t xml:space="preserve"> </w:t>
      </w:r>
      <w:r w:rsidRPr="005E4B44">
        <w:rPr>
          <w:rFonts w:ascii="Times New Roman" w:hAnsi="Times New Roman" w:cs="Times New Roman"/>
          <w:spacing w:val="-1"/>
        </w:rPr>
        <w:t>предусмотренного</w:t>
      </w:r>
      <w:r w:rsidRPr="005E4B44">
        <w:rPr>
          <w:rFonts w:ascii="Times New Roman" w:hAnsi="Times New Roman" w:cs="Times New Roman"/>
          <w:spacing w:val="-8"/>
        </w:rPr>
        <w:t xml:space="preserve"> </w:t>
      </w:r>
      <w:r w:rsidRPr="005E4B44">
        <w:rPr>
          <w:rFonts w:ascii="Times New Roman" w:hAnsi="Times New Roman" w:cs="Times New Roman"/>
          <w:spacing w:val="-1"/>
        </w:rPr>
        <w:t>частью</w:t>
      </w:r>
      <w:r w:rsidRPr="005E4B44">
        <w:rPr>
          <w:rFonts w:ascii="Times New Roman" w:hAnsi="Times New Roman" w:cs="Times New Roman"/>
          <w:spacing w:val="-9"/>
        </w:rPr>
        <w:t xml:space="preserve"> </w:t>
      </w:r>
      <w:r w:rsidRPr="005E4B44">
        <w:rPr>
          <w:rFonts w:ascii="Times New Roman" w:hAnsi="Times New Roman" w:cs="Times New Roman"/>
        </w:rPr>
        <w:t>1.1</w:t>
      </w:r>
      <w:r w:rsidRPr="005E4B44">
        <w:rPr>
          <w:rFonts w:ascii="Times New Roman" w:hAnsi="Times New Roman" w:cs="Times New Roman"/>
          <w:spacing w:val="-8"/>
        </w:rPr>
        <w:t xml:space="preserve"> </w:t>
      </w:r>
      <w:r w:rsidRPr="005E4B44">
        <w:rPr>
          <w:rFonts w:ascii="Times New Roman" w:hAnsi="Times New Roman" w:cs="Times New Roman"/>
          <w:spacing w:val="-1"/>
        </w:rPr>
        <w:t>статьи</w:t>
      </w:r>
      <w:r w:rsidRPr="005E4B44">
        <w:rPr>
          <w:rFonts w:ascii="Times New Roman" w:hAnsi="Times New Roman" w:cs="Times New Roman"/>
          <w:spacing w:val="-8"/>
        </w:rPr>
        <w:t xml:space="preserve"> </w:t>
      </w:r>
      <w:r w:rsidRPr="005E4B44">
        <w:rPr>
          <w:rFonts w:ascii="Times New Roman" w:hAnsi="Times New Roman" w:cs="Times New Roman"/>
        </w:rPr>
        <w:t>16</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7"/>
        </w:rPr>
        <w:t xml:space="preserve"> </w:t>
      </w:r>
      <w:r w:rsidRPr="005E4B44">
        <w:rPr>
          <w:rFonts w:ascii="Times New Roman" w:hAnsi="Times New Roman" w:cs="Times New Roman"/>
          <w:spacing w:val="-1"/>
        </w:rPr>
        <w:t>закона</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spacing w:val="1"/>
        </w:rPr>
        <w:t>210-</w:t>
      </w:r>
      <w:r w:rsidRPr="005E4B44">
        <w:rPr>
          <w:rFonts w:ascii="Times New Roman" w:hAnsi="Times New Roman" w:cs="Times New Roman"/>
          <w:spacing w:val="-1"/>
        </w:rPr>
        <w:t>ФЗ,</w:t>
      </w:r>
      <w:r w:rsidRPr="005E4B44">
        <w:rPr>
          <w:rFonts w:ascii="Times New Roman" w:hAnsi="Times New Roman" w:cs="Times New Roman"/>
          <w:spacing w:val="-6"/>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заявитель,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приносятся</w:t>
      </w:r>
      <w:r w:rsidRPr="005E4B44">
        <w:rPr>
          <w:rFonts w:ascii="Times New Roman" w:hAnsi="Times New Roman" w:cs="Times New Roman"/>
        </w:rPr>
        <w:t xml:space="preserve"> </w:t>
      </w:r>
      <w:r w:rsidRPr="005E4B44">
        <w:rPr>
          <w:rFonts w:ascii="Times New Roman" w:hAnsi="Times New Roman" w:cs="Times New Roman"/>
          <w:spacing w:val="-1"/>
        </w:rPr>
        <w:t>извинения</w:t>
      </w:r>
      <w:r w:rsidRPr="005E4B44">
        <w:rPr>
          <w:rFonts w:ascii="Times New Roman" w:hAnsi="Times New Roman" w:cs="Times New Roman"/>
        </w:rPr>
        <w:t xml:space="preserve"> за</w:t>
      </w:r>
      <w:r w:rsidRPr="005E4B44">
        <w:rPr>
          <w:rFonts w:ascii="Times New Roman" w:hAnsi="Times New Roman" w:cs="Times New Roman"/>
          <w:spacing w:val="-1"/>
        </w:rPr>
        <w:t xml:space="preserve"> доставленные</w:t>
      </w:r>
      <w:r w:rsidRPr="005E4B44">
        <w:rPr>
          <w:rFonts w:ascii="Times New Roman" w:hAnsi="Times New Roman" w:cs="Times New Roman"/>
        </w:rPr>
        <w:t xml:space="preserve"> </w:t>
      </w:r>
      <w:r w:rsidRPr="005E4B44">
        <w:rPr>
          <w:rFonts w:ascii="Times New Roman" w:hAnsi="Times New Roman" w:cs="Times New Roman"/>
          <w:spacing w:val="-1"/>
        </w:rPr>
        <w:t>неудобства.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firstLine="709"/>
        <w:jc w:val="center"/>
        <w:rPr>
          <w:rFonts w:ascii="Times New Roman" w:hAnsi="Times New Roman" w:cs="Times New Roman"/>
          <w:b/>
          <w:spacing w:val="-1"/>
        </w:rPr>
      </w:pPr>
      <w:r w:rsidRPr="005E4B44">
        <w:rPr>
          <w:rFonts w:ascii="Times New Roman" w:hAnsi="Times New Roman" w:cs="Times New Roman"/>
          <w:b/>
          <w:spacing w:val="-1"/>
        </w:rPr>
        <w:t>Исчерпывающий перечень оснований для отказа в приеме документов, необходимых для предоставления муниципальной услуги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2.12.</w:t>
      </w:r>
      <w:r w:rsidRPr="005E4B44">
        <w:rPr>
          <w:rFonts w:ascii="Times New Roman" w:hAnsi="Times New Roman" w:cs="Times New Roman"/>
          <w:spacing w:val="-1"/>
        </w:rPr>
        <w:tab/>
        <w:t>Основания для отказа в приеме документов, необходимых для предоставления муниципальной услуги, отсутствуют.</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z w:val="22"/>
          <w:szCs w:val="22"/>
        </w:rPr>
        <w:t xml:space="preserve"> </w:t>
      </w:r>
      <w:r w:rsidRPr="005E4B44">
        <w:rPr>
          <w:spacing w:val="-1"/>
          <w:sz w:val="22"/>
          <w:szCs w:val="22"/>
        </w:rPr>
        <w:t>возврата</w:t>
      </w:r>
      <w:r w:rsidRPr="005E4B44">
        <w:rPr>
          <w:spacing w:val="1"/>
          <w:sz w:val="22"/>
          <w:szCs w:val="22"/>
        </w:rPr>
        <w:t xml:space="preserve"> </w:t>
      </w:r>
      <w:r w:rsidRPr="005E4B44">
        <w:rPr>
          <w:spacing w:val="-1"/>
          <w:sz w:val="22"/>
          <w:szCs w:val="22"/>
        </w:rPr>
        <w:t>документов,</w:t>
      </w:r>
      <w:r w:rsidRPr="005E4B44">
        <w:rPr>
          <w:spacing w:val="51"/>
          <w:sz w:val="22"/>
          <w:szCs w:val="22"/>
        </w:rPr>
        <w:t xml:space="preserve"> </w:t>
      </w:r>
      <w:r w:rsidRPr="005E4B44">
        <w:rPr>
          <w:spacing w:val="-1"/>
          <w:sz w:val="22"/>
          <w:szCs w:val="22"/>
        </w:rPr>
        <w:t>необходимых</w:t>
      </w:r>
      <w:r w:rsidRPr="005E4B44">
        <w:rPr>
          <w:spacing w:val="1"/>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3"/>
          <w:sz w:val="22"/>
          <w:szCs w:val="22"/>
        </w:rPr>
        <w:t xml:space="preserve"> </w:t>
      </w:r>
      <w:r w:rsidRPr="005E4B44">
        <w:rPr>
          <w:spacing w:val="-2"/>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71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Основаниями</w:t>
      </w:r>
      <w:r w:rsidRPr="005E4B44">
        <w:rPr>
          <w:rFonts w:ascii="Times New Roman" w:hAnsi="Times New Roman" w:cs="Times New Roman"/>
          <w:spacing w:val="-14"/>
        </w:rPr>
        <w:t xml:space="preserve"> </w:t>
      </w:r>
      <w:r w:rsidRPr="005E4B44">
        <w:rPr>
          <w:rFonts w:ascii="Times New Roman" w:hAnsi="Times New Roman" w:cs="Times New Roman"/>
          <w:spacing w:val="-1"/>
        </w:rPr>
        <w:t>для</w:t>
      </w:r>
      <w:r w:rsidRPr="005E4B44">
        <w:rPr>
          <w:rFonts w:ascii="Times New Roman" w:hAnsi="Times New Roman" w:cs="Times New Roman"/>
          <w:spacing w:val="-10"/>
        </w:rPr>
        <w:t xml:space="preserve"> </w:t>
      </w:r>
      <w:r w:rsidRPr="005E4B44">
        <w:rPr>
          <w:rFonts w:ascii="Times New Roman" w:hAnsi="Times New Roman" w:cs="Times New Roman"/>
          <w:spacing w:val="-1"/>
        </w:rPr>
        <w:t>возврата</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4"/>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2"/>
        </w:rPr>
        <w:t xml:space="preserve"> </w:t>
      </w:r>
      <w:r w:rsidRPr="005E4B44">
        <w:rPr>
          <w:rFonts w:ascii="Times New Roman" w:hAnsi="Times New Roman" w:cs="Times New Roman"/>
          <w:spacing w:val="-1"/>
        </w:rPr>
        <w:t>для</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2) заявитель не является лицом, предусмотренным </w:t>
      </w:r>
      <w:hyperlink r:id="rId27" w:history="1">
        <w:r w:rsidRPr="005E4B44">
          <w:rPr>
            <w:rStyle w:val="a3"/>
            <w:rFonts w:ascii="Times New Roman" w:hAnsi="Times New Roman" w:cs="Times New Roman"/>
            <w:spacing w:val="-1"/>
          </w:rPr>
          <w:t>статьей 39.40</w:t>
        </w:r>
      </w:hyperlink>
      <w:r w:rsidRPr="005E4B44">
        <w:rPr>
          <w:rFonts w:ascii="Times New Roman" w:hAnsi="Times New Roman" w:cs="Times New Roman"/>
          <w:spacing w:val="-1"/>
        </w:rPr>
        <w:t xml:space="preserve"> Земельного кодекса Российской Федерации;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3) подано ходатайство об установлении публичного сервитута в целях, не предусмотренных </w:t>
      </w:r>
      <w:hyperlink r:id="rId28" w:history="1">
        <w:r w:rsidRPr="005E4B44">
          <w:rPr>
            <w:rStyle w:val="a3"/>
            <w:rFonts w:ascii="Times New Roman" w:hAnsi="Times New Roman" w:cs="Times New Roman"/>
            <w:spacing w:val="-1"/>
          </w:rPr>
          <w:t>статьей 39.37</w:t>
        </w:r>
      </w:hyperlink>
      <w:r w:rsidRPr="005E4B44">
        <w:rPr>
          <w:rFonts w:ascii="Times New Roman" w:hAnsi="Times New Roman" w:cs="Times New Roman"/>
          <w:spacing w:val="-1"/>
        </w:rPr>
        <w:t xml:space="preserve"> Земельного кодекса Российской Федерации;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4) к ходатайству об установлении публичного сервитута не приложены документы, предусмотренные </w:t>
      </w:r>
      <w:hyperlink r:id="rId29" w:history="1">
        <w:r w:rsidRPr="005E4B44">
          <w:rPr>
            <w:rStyle w:val="a3"/>
            <w:rFonts w:ascii="Times New Roman" w:hAnsi="Times New Roman" w:cs="Times New Roman"/>
            <w:spacing w:val="-1"/>
          </w:rPr>
          <w:t>пунктом</w:t>
        </w:r>
      </w:hyperlink>
      <w:r w:rsidRPr="005E4B44">
        <w:rPr>
          <w:rFonts w:ascii="Times New Roman" w:hAnsi="Times New Roman" w:cs="Times New Roman"/>
          <w:spacing w:val="-1"/>
        </w:rPr>
        <w:t xml:space="preserve"> 2.8. настоящего Административного регламента;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0" w:history="1">
        <w:r w:rsidRPr="005E4B44">
          <w:rPr>
            <w:rStyle w:val="a3"/>
            <w:rFonts w:ascii="Times New Roman" w:hAnsi="Times New Roman" w:cs="Times New Roman"/>
            <w:spacing w:val="-1"/>
          </w:rPr>
          <w:t>пунктом 4</w:t>
        </w:r>
      </w:hyperlink>
      <w:r w:rsidRPr="005E4B44">
        <w:rPr>
          <w:rFonts w:ascii="Times New Roman" w:hAnsi="Times New Roman" w:cs="Times New Roman"/>
          <w:spacing w:val="-1"/>
        </w:rPr>
        <w:t xml:space="preserve"> статьи 39.4. Земельного кодекса Российской Федерации.</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w:t>
      </w:r>
      <w:r w:rsidRPr="005E4B44">
        <w:rPr>
          <w:spacing w:val="-1"/>
          <w:sz w:val="22"/>
          <w:szCs w:val="22"/>
        </w:rPr>
        <w:t>приостановления</w:t>
      </w:r>
      <w:r w:rsidRPr="005E4B44">
        <w:rPr>
          <w:spacing w:val="-2"/>
          <w:sz w:val="22"/>
          <w:szCs w:val="22"/>
        </w:rPr>
        <w:t xml:space="preserve"> </w:t>
      </w:r>
      <w:r w:rsidRPr="005E4B44">
        <w:rPr>
          <w:spacing w:val="-1"/>
          <w:sz w:val="22"/>
          <w:szCs w:val="22"/>
        </w:rPr>
        <w:t>или отказа</w:t>
      </w:r>
      <w:r w:rsidRPr="005E4B44">
        <w:rPr>
          <w:spacing w:val="1"/>
          <w:sz w:val="22"/>
          <w:szCs w:val="22"/>
        </w:rPr>
        <w:t xml:space="preserve"> </w:t>
      </w:r>
      <w:r w:rsidRPr="005E4B44">
        <w:rPr>
          <w:sz w:val="22"/>
          <w:szCs w:val="22"/>
        </w:rPr>
        <w:t>в</w:t>
      </w:r>
      <w:r w:rsidRPr="005E4B44">
        <w:rPr>
          <w:spacing w:val="53"/>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Оснований</w:t>
      </w:r>
      <w:r w:rsidRPr="005E4B44">
        <w:rPr>
          <w:rFonts w:ascii="Times New Roman" w:hAnsi="Times New Roman" w:cs="Times New Roman"/>
          <w:spacing w:val="63"/>
        </w:rPr>
        <w:t xml:space="preserve"> </w:t>
      </w: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приостановления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r w:rsidRPr="005E4B44">
        <w:rPr>
          <w:rFonts w:ascii="Times New Roman" w:hAnsi="Times New Roman" w:cs="Times New Roman"/>
          <w:spacing w:val="-7"/>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8"/>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8"/>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предусмотрено.</w:t>
      </w:r>
    </w:p>
    <w:p w:rsidR="005E4B44" w:rsidRPr="005E4B44" w:rsidRDefault="005E4B44" w:rsidP="007C5E83">
      <w:pPr>
        <w:pStyle w:val="a5"/>
        <w:widowControl w:val="0"/>
        <w:numPr>
          <w:ilvl w:val="1"/>
          <w:numId w:val="23"/>
        </w:numPr>
        <w:tabs>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Основания</w:t>
      </w:r>
      <w:r w:rsidRPr="005E4B44">
        <w:rPr>
          <w:rFonts w:ascii="Times New Roman" w:hAnsi="Times New Roman" w:cs="Times New Roman"/>
          <w:spacing w:val="36"/>
        </w:rPr>
        <w:t xml:space="preserve"> </w:t>
      </w:r>
      <w:r w:rsidRPr="005E4B44">
        <w:rPr>
          <w:rFonts w:ascii="Times New Roman" w:hAnsi="Times New Roman" w:cs="Times New Roman"/>
          <w:spacing w:val="-2"/>
        </w:rPr>
        <w:t>для</w:t>
      </w:r>
      <w:r w:rsidRPr="005E4B44">
        <w:rPr>
          <w:rFonts w:ascii="Times New Roman" w:hAnsi="Times New Roman" w:cs="Times New Roman"/>
          <w:spacing w:val="33"/>
        </w:rPr>
        <w:t xml:space="preserve"> </w:t>
      </w:r>
      <w:r w:rsidRPr="005E4B44">
        <w:rPr>
          <w:rFonts w:ascii="Times New Roman" w:hAnsi="Times New Roman" w:cs="Times New Roman"/>
        </w:rPr>
        <w:t>отказа</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23"/>
        </w:numPr>
        <w:tabs>
          <w:tab w:val="left" w:pos="1759"/>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5E4B44" w:rsidRPr="005E4B44" w:rsidRDefault="005E4B44" w:rsidP="007C5E83">
      <w:pPr>
        <w:pStyle w:val="a5"/>
        <w:widowControl w:val="0"/>
        <w:numPr>
          <w:ilvl w:val="2"/>
          <w:numId w:val="23"/>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Не</w:t>
      </w:r>
      <w:r w:rsidRPr="005E4B44">
        <w:rPr>
          <w:rFonts w:ascii="Times New Roman" w:hAnsi="Times New Roman" w:cs="Times New Roman"/>
          <w:spacing w:val="65"/>
        </w:rPr>
        <w:t xml:space="preserve"> </w:t>
      </w:r>
      <w:r w:rsidRPr="005E4B44">
        <w:rPr>
          <w:rFonts w:ascii="Times New Roman" w:hAnsi="Times New Roman" w:cs="Times New Roman"/>
          <w:spacing w:val="-1"/>
        </w:rPr>
        <w:t>соблюдены</w:t>
      </w:r>
      <w:r w:rsidRPr="005E4B44">
        <w:rPr>
          <w:rFonts w:ascii="Times New Roman" w:hAnsi="Times New Roman" w:cs="Times New Roman"/>
          <w:spacing w:val="63"/>
        </w:rPr>
        <w:t xml:space="preserve"> </w:t>
      </w:r>
      <w:r w:rsidRPr="005E4B44">
        <w:rPr>
          <w:rFonts w:ascii="Times New Roman" w:hAnsi="Times New Roman" w:cs="Times New Roman"/>
          <w:spacing w:val="-1"/>
        </w:rPr>
        <w:t>условия</w:t>
      </w:r>
      <w:r w:rsidRPr="005E4B44">
        <w:rPr>
          <w:rFonts w:ascii="Times New Roman" w:hAnsi="Times New Roman" w:cs="Times New Roman"/>
          <w:spacing w:val="66"/>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65"/>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64"/>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29"/>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rPr>
        <w:t xml:space="preserve"> </w:t>
      </w:r>
      <w:r w:rsidRPr="005E4B44">
        <w:rPr>
          <w:rFonts w:ascii="Times New Roman" w:hAnsi="Times New Roman" w:cs="Times New Roman"/>
          <w:spacing w:val="-1"/>
        </w:rPr>
        <w:t>статьями</w:t>
      </w:r>
      <w:r w:rsidRPr="005E4B44">
        <w:rPr>
          <w:rFonts w:ascii="Times New Roman" w:hAnsi="Times New Roman" w:cs="Times New Roman"/>
          <w:spacing w:val="-3"/>
        </w:rPr>
        <w:t xml:space="preserve"> </w:t>
      </w:r>
      <w:r w:rsidRPr="005E4B44">
        <w:rPr>
          <w:rFonts w:ascii="Times New Roman" w:hAnsi="Times New Roman" w:cs="Times New Roman"/>
        </w:rPr>
        <w:t>23</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39.39.</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2"/>
          <w:numId w:val="23"/>
        </w:numPr>
        <w:tabs>
          <w:tab w:val="left" w:pos="0"/>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Осуществление</w:t>
      </w:r>
      <w:r w:rsidRPr="005E4B44">
        <w:rPr>
          <w:rFonts w:ascii="Times New Roman" w:hAnsi="Times New Roman" w:cs="Times New Roman"/>
          <w:spacing w:val="47"/>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46"/>
        </w:rPr>
        <w:t xml:space="preserve"> </w:t>
      </w:r>
      <w:r w:rsidRPr="005E4B44">
        <w:rPr>
          <w:rFonts w:ascii="Times New Roman" w:hAnsi="Times New Roman" w:cs="Times New Roman"/>
          <w:spacing w:val="-2"/>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47"/>
        </w:rPr>
        <w:t xml:space="preserve"> </w:t>
      </w:r>
      <w:r w:rsidRPr="005E4B44">
        <w:rPr>
          <w:rFonts w:ascii="Times New Roman" w:hAnsi="Times New Roman" w:cs="Times New Roman"/>
          <w:spacing w:val="-1"/>
        </w:rPr>
        <w:t>которой</w:t>
      </w:r>
      <w:r w:rsidRPr="005E4B44">
        <w:rPr>
          <w:rFonts w:ascii="Times New Roman" w:hAnsi="Times New Roman" w:cs="Times New Roman"/>
          <w:spacing w:val="45"/>
        </w:rPr>
        <w:t xml:space="preserve"> </w:t>
      </w:r>
      <w:r w:rsidRPr="005E4B44">
        <w:rPr>
          <w:rFonts w:ascii="Times New Roman" w:hAnsi="Times New Roman" w:cs="Times New Roman"/>
          <w:spacing w:val="-1"/>
        </w:rPr>
        <w:t>испрашивается</w:t>
      </w:r>
      <w:r w:rsidRPr="005E4B44">
        <w:rPr>
          <w:rFonts w:ascii="Times New Roman" w:hAnsi="Times New Roman" w:cs="Times New Roman"/>
          <w:spacing w:val="33"/>
        </w:rPr>
        <w:t xml:space="preserve"> </w:t>
      </w:r>
      <w:r w:rsidRPr="005E4B44">
        <w:rPr>
          <w:rFonts w:ascii="Times New Roman" w:hAnsi="Times New Roman" w:cs="Times New Roman"/>
          <w:spacing w:val="-1"/>
        </w:rPr>
        <w:t>публичный</w:t>
      </w:r>
      <w:r w:rsidRPr="005E4B44">
        <w:rPr>
          <w:rFonts w:ascii="Times New Roman" w:hAnsi="Times New Roman" w:cs="Times New Roman"/>
        </w:rPr>
        <w:t xml:space="preserve"> </w:t>
      </w:r>
      <w:r w:rsidRPr="005E4B44">
        <w:rPr>
          <w:rFonts w:ascii="Times New Roman" w:hAnsi="Times New Roman" w:cs="Times New Roman"/>
          <w:spacing w:val="-1"/>
        </w:rPr>
        <w:t>сервитут,</w:t>
      </w:r>
      <w:r w:rsidRPr="005E4B44">
        <w:rPr>
          <w:rFonts w:ascii="Times New Roman" w:hAnsi="Times New Roman" w:cs="Times New Roman"/>
        </w:rPr>
        <w:t xml:space="preserve"> </w:t>
      </w:r>
      <w:r w:rsidRPr="005E4B44">
        <w:rPr>
          <w:rFonts w:ascii="Times New Roman" w:hAnsi="Times New Roman" w:cs="Times New Roman"/>
          <w:spacing w:val="-1"/>
        </w:rPr>
        <w:t>запрещено</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spacing w:val="-2"/>
        </w:rPr>
        <w:t>требованиями</w:t>
      </w:r>
      <w:r w:rsidRPr="005E4B44">
        <w:rPr>
          <w:rFonts w:ascii="Times New Roman" w:hAnsi="Times New Roman" w:cs="Times New Roman"/>
          <w:spacing w:val="2"/>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2"/>
        </w:rPr>
        <w:t xml:space="preserve"> </w:t>
      </w:r>
      <w:r w:rsidRPr="005E4B44">
        <w:rPr>
          <w:rFonts w:ascii="Times New Roman" w:hAnsi="Times New Roman" w:cs="Times New Roman"/>
          <w:spacing w:val="-1"/>
        </w:rPr>
        <w:t>законов,</w:t>
      </w:r>
      <w:r w:rsidRPr="005E4B44">
        <w:rPr>
          <w:rFonts w:ascii="Times New Roman" w:hAnsi="Times New Roman" w:cs="Times New Roman"/>
          <w:spacing w:val="61"/>
        </w:rPr>
        <w:t xml:space="preserve"> </w:t>
      </w:r>
      <w:r w:rsidRPr="005E4B44">
        <w:rPr>
          <w:rFonts w:ascii="Times New Roman" w:hAnsi="Times New Roman" w:cs="Times New Roman"/>
          <w:spacing w:val="-1"/>
        </w:rPr>
        <w:t>технических</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регламентов </w:t>
      </w:r>
      <w:r w:rsidRPr="005E4B44">
        <w:rPr>
          <w:rFonts w:ascii="Times New Roman" w:hAnsi="Times New Roman" w:cs="Times New Roman"/>
        </w:rPr>
        <w:t xml:space="preserve">и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иных</w:t>
      </w:r>
      <w:r w:rsidRPr="005E4B44">
        <w:rPr>
          <w:rFonts w:ascii="Times New Roman" w:hAnsi="Times New Roman" w:cs="Times New Roman"/>
          <w:spacing w:val="-3"/>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1"/>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актов </w:t>
      </w:r>
      <w:r w:rsidRPr="005E4B44">
        <w:rPr>
          <w:rFonts w:ascii="Times New Roman" w:hAnsi="Times New Roman" w:cs="Times New Roman"/>
        </w:rPr>
        <w:t xml:space="preserve">на </w:t>
      </w:r>
      <w:r w:rsidRPr="005E4B44">
        <w:rPr>
          <w:rFonts w:ascii="Times New Roman" w:hAnsi="Times New Roman" w:cs="Times New Roman"/>
          <w:spacing w:val="-1"/>
        </w:rPr>
        <w:t>определенных</w:t>
      </w:r>
      <w:r w:rsidRPr="005E4B44">
        <w:rPr>
          <w:rFonts w:ascii="Times New Roman" w:hAnsi="Times New Roman" w:cs="Times New Roman"/>
          <w:spacing w:val="43"/>
        </w:rPr>
        <w:t xml:space="preserve"> </w:t>
      </w:r>
      <w:r w:rsidRPr="005E4B44">
        <w:rPr>
          <w:rFonts w:ascii="Times New Roman" w:hAnsi="Times New Roman" w:cs="Times New Roman"/>
          <w:spacing w:val="-1"/>
        </w:rPr>
        <w:t>землях,</w:t>
      </w:r>
      <w:r w:rsidRPr="005E4B44">
        <w:rPr>
          <w:rFonts w:ascii="Times New Roman" w:hAnsi="Times New Roman" w:cs="Times New Roman"/>
          <w:spacing w:val="58"/>
        </w:rPr>
        <w:t xml:space="preserve"> </w:t>
      </w:r>
      <w:r w:rsidRPr="005E4B44">
        <w:rPr>
          <w:rFonts w:ascii="Times New Roman" w:hAnsi="Times New Roman" w:cs="Times New Roman"/>
          <w:spacing w:val="-1"/>
        </w:rPr>
        <w:t>территориях,</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определенных</w:t>
      </w:r>
      <w:r w:rsidRPr="005E4B44">
        <w:rPr>
          <w:rFonts w:ascii="Times New Roman" w:hAnsi="Times New Roman" w:cs="Times New Roman"/>
          <w:spacing w:val="57"/>
        </w:rPr>
        <w:t xml:space="preserve"> </w:t>
      </w:r>
      <w:r w:rsidRPr="005E4B44">
        <w:rPr>
          <w:rFonts w:ascii="Times New Roman" w:hAnsi="Times New Roman" w:cs="Times New Roman"/>
        </w:rPr>
        <w:t>зонах,</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rPr>
        <w:t>границах</w:t>
      </w:r>
      <w:r w:rsidRPr="005E4B44">
        <w:rPr>
          <w:rFonts w:ascii="Times New Roman" w:hAnsi="Times New Roman" w:cs="Times New Roman"/>
          <w:spacing w:val="59"/>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9"/>
        </w:rPr>
        <w:t xml:space="preserve"> </w:t>
      </w:r>
      <w:r w:rsidRPr="005E4B44">
        <w:rPr>
          <w:rFonts w:ascii="Times New Roman" w:hAnsi="Times New Roman" w:cs="Times New Roman"/>
          <w:spacing w:val="-1"/>
        </w:rPr>
        <w:t>предлагается</w:t>
      </w:r>
      <w:r w:rsidRPr="005E4B44">
        <w:rPr>
          <w:rFonts w:ascii="Times New Roman" w:hAnsi="Times New Roman" w:cs="Times New Roman"/>
          <w:spacing w:val="39"/>
        </w:rPr>
        <w:t xml:space="preserve"> </w:t>
      </w:r>
      <w:r w:rsidRPr="005E4B44">
        <w:rPr>
          <w:rFonts w:ascii="Times New Roman" w:hAnsi="Times New Roman" w:cs="Times New Roman"/>
          <w:spacing w:val="-1"/>
        </w:rPr>
        <w:t>установить</w:t>
      </w:r>
      <w:r w:rsidRPr="005E4B44">
        <w:rPr>
          <w:rFonts w:ascii="Times New Roman" w:hAnsi="Times New Roman" w:cs="Times New Roman"/>
          <w:spacing w:val="-2"/>
        </w:rPr>
        <w:t xml:space="preserve"> </w:t>
      </w:r>
      <w:r w:rsidRPr="005E4B44">
        <w:rPr>
          <w:rFonts w:ascii="Times New Roman" w:hAnsi="Times New Roman" w:cs="Times New Roman"/>
          <w:spacing w:val="-1"/>
        </w:rPr>
        <w:t>публичный</w:t>
      </w:r>
      <w:r w:rsidRPr="005E4B44">
        <w:rPr>
          <w:rFonts w:ascii="Times New Roman" w:hAnsi="Times New Roman" w:cs="Times New Roman"/>
        </w:rPr>
        <w:t xml:space="preserve"> </w:t>
      </w:r>
      <w:r w:rsidRPr="005E4B44">
        <w:rPr>
          <w:rFonts w:ascii="Times New Roman" w:hAnsi="Times New Roman" w:cs="Times New Roman"/>
          <w:spacing w:val="-1"/>
        </w:rPr>
        <w:t>сервитут.</w:t>
      </w:r>
    </w:p>
    <w:p w:rsidR="005E4B44" w:rsidRPr="005E4B44" w:rsidRDefault="005E4B44" w:rsidP="007C5E83">
      <w:pPr>
        <w:pStyle w:val="a5"/>
        <w:widowControl w:val="0"/>
        <w:numPr>
          <w:ilvl w:val="2"/>
          <w:numId w:val="23"/>
        </w:numPr>
        <w:tabs>
          <w:tab w:val="left" w:pos="0"/>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5E4B44">
        <w:rPr>
          <w:rFonts w:ascii="Times New Roman" w:hAnsi="Times New Roman" w:cs="Times New Roman"/>
          <w:spacing w:val="-1"/>
        </w:rPr>
        <w:t>Осуществление</w:t>
      </w:r>
      <w:r w:rsidRPr="005E4B44">
        <w:rPr>
          <w:rFonts w:ascii="Times New Roman" w:hAnsi="Times New Roman" w:cs="Times New Roman"/>
          <w:spacing w:val="47"/>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46"/>
        </w:rPr>
        <w:t xml:space="preserve"> </w:t>
      </w:r>
      <w:r w:rsidRPr="005E4B44">
        <w:rPr>
          <w:rFonts w:ascii="Times New Roman" w:hAnsi="Times New Roman" w:cs="Times New Roman"/>
          <w:spacing w:val="-2"/>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47"/>
        </w:rPr>
        <w:t xml:space="preserve"> </w:t>
      </w:r>
      <w:r w:rsidRPr="005E4B44">
        <w:rPr>
          <w:rFonts w:ascii="Times New Roman" w:hAnsi="Times New Roman" w:cs="Times New Roman"/>
          <w:spacing w:val="-1"/>
        </w:rPr>
        <w:t>которой</w:t>
      </w:r>
      <w:r w:rsidRPr="005E4B44">
        <w:rPr>
          <w:rFonts w:ascii="Times New Roman" w:hAnsi="Times New Roman" w:cs="Times New Roman"/>
          <w:spacing w:val="45"/>
        </w:rPr>
        <w:t xml:space="preserve"> </w:t>
      </w:r>
      <w:r w:rsidRPr="005E4B44">
        <w:rPr>
          <w:rFonts w:ascii="Times New Roman" w:hAnsi="Times New Roman" w:cs="Times New Roman"/>
          <w:spacing w:val="-1"/>
        </w:rPr>
        <w:t>испрашивается</w:t>
      </w:r>
      <w:r w:rsidRPr="005E4B44">
        <w:rPr>
          <w:rFonts w:ascii="Times New Roman" w:hAnsi="Times New Roman" w:cs="Times New Roman"/>
          <w:spacing w:val="27"/>
        </w:rPr>
        <w:t xml:space="preserve"> </w:t>
      </w:r>
      <w:r w:rsidRPr="005E4B44">
        <w:rPr>
          <w:rFonts w:ascii="Times New Roman" w:hAnsi="Times New Roman" w:cs="Times New Roman"/>
          <w:spacing w:val="-1"/>
        </w:rPr>
        <w:t>публичный</w:t>
      </w:r>
      <w:r w:rsidRPr="005E4B44">
        <w:rPr>
          <w:rFonts w:ascii="Times New Roman" w:hAnsi="Times New Roman" w:cs="Times New Roman"/>
          <w:spacing w:val="23"/>
        </w:rPr>
        <w:t xml:space="preserve"> </w:t>
      </w:r>
      <w:r w:rsidRPr="005E4B44">
        <w:rPr>
          <w:rFonts w:ascii="Times New Roman" w:hAnsi="Times New Roman" w:cs="Times New Roman"/>
          <w:spacing w:val="-1"/>
        </w:rPr>
        <w:t>сервитут,</w:t>
      </w:r>
      <w:r w:rsidRPr="005E4B44">
        <w:rPr>
          <w:rFonts w:ascii="Times New Roman" w:hAnsi="Times New Roman" w:cs="Times New Roman"/>
          <w:spacing w:val="24"/>
        </w:rPr>
        <w:t xml:space="preserve"> </w:t>
      </w:r>
      <w:r w:rsidRPr="005E4B44">
        <w:rPr>
          <w:rFonts w:ascii="Times New Roman" w:hAnsi="Times New Roman" w:cs="Times New Roman"/>
        </w:rPr>
        <w:t>а</w:t>
      </w:r>
      <w:r w:rsidRPr="005E4B44">
        <w:rPr>
          <w:rFonts w:ascii="Times New Roman" w:hAnsi="Times New Roman" w:cs="Times New Roman"/>
          <w:spacing w:val="25"/>
        </w:rPr>
        <w:t xml:space="preserve"> </w:t>
      </w:r>
      <w:r w:rsidRPr="005E4B44">
        <w:rPr>
          <w:rFonts w:ascii="Times New Roman" w:hAnsi="Times New Roman" w:cs="Times New Roman"/>
        </w:rPr>
        <w:t>также</w:t>
      </w:r>
      <w:r w:rsidRPr="005E4B44">
        <w:rPr>
          <w:rFonts w:ascii="Times New Roman" w:hAnsi="Times New Roman" w:cs="Times New Roman"/>
          <w:spacing w:val="24"/>
        </w:rPr>
        <w:t xml:space="preserve"> </w:t>
      </w:r>
      <w:r w:rsidRPr="005E4B44">
        <w:rPr>
          <w:rFonts w:ascii="Times New Roman" w:hAnsi="Times New Roman" w:cs="Times New Roman"/>
          <w:spacing w:val="-1"/>
        </w:rPr>
        <w:t>вызванные</w:t>
      </w:r>
      <w:r w:rsidRPr="005E4B44">
        <w:rPr>
          <w:rFonts w:ascii="Times New Roman" w:hAnsi="Times New Roman" w:cs="Times New Roman"/>
          <w:spacing w:val="25"/>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26"/>
        </w:rPr>
        <w:t xml:space="preserve"> </w:t>
      </w:r>
      <w:r w:rsidRPr="005E4B44">
        <w:rPr>
          <w:rFonts w:ascii="Times New Roman" w:hAnsi="Times New Roman" w:cs="Times New Roman"/>
          <w:spacing w:val="-1"/>
        </w:rPr>
        <w:t>деятельностью</w:t>
      </w:r>
      <w:r w:rsidRPr="005E4B44">
        <w:rPr>
          <w:rFonts w:ascii="Times New Roman" w:hAnsi="Times New Roman" w:cs="Times New Roman"/>
          <w:spacing w:val="24"/>
        </w:rPr>
        <w:t xml:space="preserve"> </w:t>
      </w:r>
      <w:r w:rsidRPr="005E4B44">
        <w:rPr>
          <w:rFonts w:ascii="Times New Roman" w:hAnsi="Times New Roman" w:cs="Times New Roman"/>
          <w:spacing w:val="-1"/>
        </w:rPr>
        <w:t>ограничения</w:t>
      </w:r>
      <w:r w:rsidRPr="005E4B44">
        <w:rPr>
          <w:rFonts w:ascii="Times New Roman" w:hAnsi="Times New Roman" w:cs="Times New Roman"/>
          <w:spacing w:val="23"/>
        </w:rPr>
        <w:t xml:space="preserve"> </w:t>
      </w:r>
      <w:r w:rsidRPr="005E4B44">
        <w:rPr>
          <w:rFonts w:ascii="Times New Roman" w:hAnsi="Times New Roman" w:cs="Times New Roman"/>
          <w:spacing w:val="-1"/>
        </w:rPr>
        <w:t>прав</w:t>
      </w:r>
      <w:r w:rsidRPr="005E4B44">
        <w:rPr>
          <w:rFonts w:ascii="Times New Roman" w:hAnsi="Times New Roman" w:cs="Times New Roman"/>
          <w:spacing w:val="39"/>
        </w:rPr>
        <w:t xml:space="preserve"> </w:t>
      </w:r>
      <w:r w:rsidRPr="005E4B44">
        <w:rPr>
          <w:rFonts w:ascii="Times New Roman" w:hAnsi="Times New Roman" w:cs="Times New Roman"/>
        </w:rPr>
        <w:t>на</w:t>
      </w:r>
      <w:r w:rsidRPr="005E4B44">
        <w:rPr>
          <w:rFonts w:ascii="Times New Roman" w:hAnsi="Times New Roman" w:cs="Times New Roman"/>
          <w:spacing w:val="54"/>
        </w:rPr>
        <w:t xml:space="preserve"> </w:t>
      </w:r>
      <w:r w:rsidRPr="005E4B44">
        <w:rPr>
          <w:rFonts w:ascii="Times New Roman" w:hAnsi="Times New Roman" w:cs="Times New Roman"/>
          <w:spacing w:val="-1"/>
        </w:rPr>
        <w:t>землю</w:t>
      </w:r>
      <w:r w:rsidRPr="005E4B44">
        <w:rPr>
          <w:rFonts w:ascii="Times New Roman" w:hAnsi="Times New Roman" w:cs="Times New Roman"/>
          <w:spacing w:val="51"/>
        </w:rPr>
        <w:t xml:space="preserve"> </w:t>
      </w:r>
      <w:r w:rsidRPr="005E4B44">
        <w:rPr>
          <w:rFonts w:ascii="Times New Roman" w:hAnsi="Times New Roman" w:cs="Times New Roman"/>
          <w:spacing w:val="-2"/>
        </w:rPr>
        <w:t>повлекут</w:t>
      </w:r>
      <w:r w:rsidRPr="005E4B44">
        <w:rPr>
          <w:rFonts w:ascii="Times New Roman" w:hAnsi="Times New Roman" w:cs="Times New Roman"/>
          <w:spacing w:val="56"/>
        </w:rPr>
        <w:t xml:space="preserve"> </w:t>
      </w:r>
      <w:r w:rsidRPr="005E4B44">
        <w:rPr>
          <w:rFonts w:ascii="Times New Roman" w:hAnsi="Times New Roman" w:cs="Times New Roman"/>
          <w:spacing w:val="-1"/>
        </w:rPr>
        <w:t>невозможность</w:t>
      </w:r>
      <w:r w:rsidRPr="005E4B44">
        <w:rPr>
          <w:rFonts w:ascii="Times New Roman" w:hAnsi="Times New Roman" w:cs="Times New Roman"/>
          <w:spacing w:val="51"/>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52"/>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rPr>
        <w:t>существенное</w:t>
      </w:r>
      <w:r w:rsidRPr="005E4B44">
        <w:rPr>
          <w:rFonts w:ascii="Times New Roman" w:hAnsi="Times New Roman" w:cs="Times New Roman"/>
          <w:spacing w:val="54"/>
        </w:rPr>
        <w:t xml:space="preserve"> </w:t>
      </w:r>
      <w:r w:rsidRPr="005E4B44">
        <w:rPr>
          <w:rFonts w:ascii="Times New Roman" w:hAnsi="Times New Roman" w:cs="Times New Roman"/>
          <w:spacing w:val="-1"/>
        </w:rPr>
        <w:t>затруднение</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использовании</w:t>
      </w:r>
      <w:r w:rsidRPr="005E4B44">
        <w:rPr>
          <w:rFonts w:ascii="Times New Roman" w:hAnsi="Times New Roman" w:cs="Times New Roman"/>
          <w:spacing w:val="3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(или)</w:t>
      </w:r>
      <w:r w:rsidRPr="005E4B44">
        <w:rPr>
          <w:rFonts w:ascii="Times New Roman" w:hAnsi="Times New Roman" w:cs="Times New Roman"/>
          <w:spacing w:val="37"/>
        </w:rPr>
        <w:t xml:space="preserve"> </w:t>
      </w:r>
      <w:r w:rsidRPr="005E4B44">
        <w:rPr>
          <w:rFonts w:ascii="Times New Roman" w:hAnsi="Times New Roman" w:cs="Times New Roman"/>
          <w:spacing w:val="-1"/>
        </w:rPr>
        <w:t>расположенного</w:t>
      </w:r>
      <w:r w:rsidRPr="005E4B44">
        <w:rPr>
          <w:rFonts w:ascii="Times New Roman" w:hAnsi="Times New Roman" w:cs="Times New Roman"/>
          <w:spacing w:val="37"/>
        </w:rPr>
        <w:t xml:space="preserve"> </w:t>
      </w:r>
      <w:r w:rsidRPr="005E4B44">
        <w:rPr>
          <w:rFonts w:ascii="Times New Roman" w:hAnsi="Times New Roman" w:cs="Times New Roman"/>
          <w:spacing w:val="-1"/>
        </w:rPr>
        <w:t>на</w:t>
      </w:r>
      <w:r w:rsidRPr="005E4B44">
        <w:rPr>
          <w:rFonts w:ascii="Times New Roman" w:hAnsi="Times New Roman" w:cs="Times New Roman"/>
          <w:spacing w:val="37"/>
        </w:rPr>
        <w:t xml:space="preserve"> </w:t>
      </w:r>
      <w:r w:rsidRPr="005E4B44">
        <w:rPr>
          <w:rFonts w:ascii="Times New Roman" w:hAnsi="Times New Roman" w:cs="Times New Roman"/>
        </w:rPr>
        <w:t>нем</w:t>
      </w:r>
      <w:r w:rsidRPr="005E4B44">
        <w:rPr>
          <w:rFonts w:ascii="Times New Roman" w:hAnsi="Times New Roman" w:cs="Times New Roman"/>
          <w:spacing w:val="34"/>
        </w:rPr>
        <w:t xml:space="preserve"> </w:t>
      </w:r>
      <w:r w:rsidRPr="005E4B44">
        <w:rPr>
          <w:rFonts w:ascii="Times New Roman" w:hAnsi="Times New Roman" w:cs="Times New Roman"/>
          <w:spacing w:val="-1"/>
        </w:rPr>
        <w:t>объекта</w:t>
      </w:r>
      <w:r w:rsidRPr="005E4B44">
        <w:rPr>
          <w:rFonts w:ascii="Times New Roman" w:hAnsi="Times New Roman" w:cs="Times New Roman"/>
          <w:spacing w:val="27"/>
        </w:rPr>
        <w:t xml:space="preserve"> </w:t>
      </w:r>
      <w:r w:rsidRPr="005E4B44">
        <w:rPr>
          <w:rFonts w:ascii="Times New Roman" w:hAnsi="Times New Roman" w:cs="Times New Roman"/>
          <w:spacing w:val="-1"/>
        </w:rPr>
        <w:t>недвижимого</w:t>
      </w:r>
      <w:r w:rsidRPr="005E4B44">
        <w:rPr>
          <w:rFonts w:ascii="Times New Roman" w:hAnsi="Times New Roman" w:cs="Times New Roman"/>
          <w:spacing w:val="10"/>
        </w:rPr>
        <w:t xml:space="preserve"> </w:t>
      </w:r>
      <w:r w:rsidRPr="005E4B44">
        <w:rPr>
          <w:rFonts w:ascii="Times New Roman" w:hAnsi="Times New Roman" w:cs="Times New Roman"/>
          <w:spacing w:val="-1"/>
        </w:rPr>
        <w:t>имущества</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rPr>
        <w:t>их</w:t>
      </w:r>
      <w:r w:rsidRPr="005E4B44">
        <w:rPr>
          <w:rFonts w:ascii="Times New Roman" w:hAnsi="Times New Roman" w:cs="Times New Roman"/>
          <w:spacing w:val="9"/>
        </w:rPr>
        <w:t xml:space="preserve"> </w:t>
      </w:r>
      <w:r w:rsidRPr="005E4B44">
        <w:rPr>
          <w:rFonts w:ascii="Times New Roman" w:hAnsi="Times New Roman" w:cs="Times New Roman"/>
          <w:spacing w:val="-1"/>
        </w:rPr>
        <w:t>разрешенным</w:t>
      </w:r>
      <w:r w:rsidRPr="005E4B44">
        <w:rPr>
          <w:rFonts w:ascii="Times New Roman" w:hAnsi="Times New Roman" w:cs="Times New Roman"/>
          <w:spacing w:val="6"/>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течение</w:t>
      </w:r>
      <w:r w:rsidRPr="005E4B44">
        <w:rPr>
          <w:rFonts w:ascii="Times New Roman" w:hAnsi="Times New Roman" w:cs="Times New Roman"/>
          <w:spacing w:val="57"/>
        </w:rPr>
        <w:t xml:space="preserve"> </w:t>
      </w:r>
      <w:r w:rsidRPr="005E4B44">
        <w:rPr>
          <w:rFonts w:ascii="Times New Roman" w:hAnsi="Times New Roman" w:cs="Times New Roman"/>
          <w:spacing w:val="-1"/>
        </w:rPr>
        <w:t>более</w:t>
      </w:r>
      <w:r w:rsidRPr="005E4B44">
        <w:rPr>
          <w:rFonts w:ascii="Times New Roman" w:hAnsi="Times New Roman" w:cs="Times New Roman"/>
          <w:spacing w:val="18"/>
        </w:rPr>
        <w:t xml:space="preserve"> </w:t>
      </w:r>
      <w:r w:rsidRPr="005E4B44">
        <w:rPr>
          <w:rFonts w:ascii="Times New Roman" w:hAnsi="Times New Roman" w:cs="Times New Roman"/>
        </w:rPr>
        <w:t>чем</w:t>
      </w:r>
      <w:r w:rsidRPr="005E4B44">
        <w:rPr>
          <w:rFonts w:ascii="Times New Roman" w:hAnsi="Times New Roman" w:cs="Times New Roman"/>
          <w:spacing w:val="18"/>
        </w:rPr>
        <w:t xml:space="preserve"> </w:t>
      </w:r>
      <w:r w:rsidRPr="005E4B44">
        <w:rPr>
          <w:rFonts w:ascii="Times New Roman" w:hAnsi="Times New Roman" w:cs="Times New Roman"/>
          <w:spacing w:val="-2"/>
        </w:rPr>
        <w:t>трех</w:t>
      </w:r>
      <w:r w:rsidRPr="005E4B44">
        <w:rPr>
          <w:rFonts w:ascii="Times New Roman" w:hAnsi="Times New Roman" w:cs="Times New Roman"/>
          <w:spacing w:val="18"/>
        </w:rPr>
        <w:t xml:space="preserve"> </w:t>
      </w:r>
      <w:r w:rsidRPr="005E4B44">
        <w:rPr>
          <w:rFonts w:ascii="Times New Roman" w:hAnsi="Times New Roman" w:cs="Times New Roman"/>
          <w:spacing w:val="-1"/>
        </w:rPr>
        <w:t>месяцев</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6"/>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8"/>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6"/>
        </w:rPr>
        <w:t xml:space="preserve"> </w:t>
      </w:r>
      <w:r w:rsidRPr="005E4B44">
        <w:rPr>
          <w:rFonts w:ascii="Times New Roman" w:hAnsi="Times New Roman" w:cs="Times New Roman"/>
          <w:spacing w:val="-1"/>
        </w:rPr>
        <w:t>предназначенных</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43"/>
        </w:rPr>
        <w:t xml:space="preserve"> </w:t>
      </w:r>
      <w:r w:rsidRPr="005E4B44">
        <w:rPr>
          <w:rFonts w:ascii="Times New Roman" w:hAnsi="Times New Roman" w:cs="Times New Roman"/>
          <w:spacing w:val="-1"/>
        </w:rPr>
        <w:t>жилищного</w:t>
      </w:r>
      <w:r w:rsidRPr="005E4B44">
        <w:rPr>
          <w:rFonts w:ascii="Times New Roman" w:hAnsi="Times New Roman" w:cs="Times New Roman"/>
          <w:spacing w:val="24"/>
        </w:rPr>
        <w:t xml:space="preserve"> </w:t>
      </w:r>
      <w:r w:rsidRPr="005E4B44">
        <w:rPr>
          <w:rFonts w:ascii="Times New Roman" w:hAnsi="Times New Roman" w:cs="Times New Roman"/>
          <w:spacing w:val="-1"/>
        </w:rPr>
        <w:t>строительства</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том</w:t>
      </w:r>
      <w:r w:rsidRPr="005E4B44">
        <w:rPr>
          <w:rFonts w:ascii="Times New Roman" w:hAnsi="Times New Roman" w:cs="Times New Roman"/>
          <w:spacing w:val="23"/>
        </w:rPr>
        <w:t xml:space="preserve"> </w:t>
      </w:r>
      <w:r w:rsidRPr="005E4B44">
        <w:rPr>
          <w:rFonts w:ascii="Times New Roman" w:hAnsi="Times New Roman" w:cs="Times New Roman"/>
        </w:rPr>
        <w:t>числе</w:t>
      </w:r>
      <w:r w:rsidRPr="005E4B44">
        <w:rPr>
          <w:rFonts w:ascii="Times New Roman" w:hAnsi="Times New Roman" w:cs="Times New Roman"/>
          <w:spacing w:val="20"/>
        </w:rPr>
        <w:t xml:space="preserve"> </w:t>
      </w:r>
      <w:r w:rsidRPr="005E4B44">
        <w:rPr>
          <w:rFonts w:ascii="Times New Roman" w:hAnsi="Times New Roman" w:cs="Times New Roman"/>
          <w:spacing w:val="-1"/>
        </w:rPr>
        <w:t>индивидуального</w:t>
      </w:r>
      <w:r w:rsidRPr="005E4B44">
        <w:rPr>
          <w:rFonts w:ascii="Times New Roman" w:hAnsi="Times New Roman" w:cs="Times New Roman"/>
          <w:spacing w:val="21"/>
        </w:rPr>
        <w:t xml:space="preserve"> </w:t>
      </w:r>
      <w:r w:rsidRPr="005E4B44">
        <w:rPr>
          <w:rFonts w:ascii="Times New Roman" w:hAnsi="Times New Roman" w:cs="Times New Roman"/>
          <w:spacing w:val="-1"/>
        </w:rPr>
        <w:t>жилищного</w:t>
      </w:r>
      <w:proofErr w:type="gramEnd"/>
      <w:r w:rsidRPr="005E4B44">
        <w:rPr>
          <w:rFonts w:ascii="Times New Roman" w:hAnsi="Times New Roman" w:cs="Times New Roman"/>
          <w:spacing w:val="24"/>
        </w:rPr>
        <w:t xml:space="preserve"> </w:t>
      </w:r>
      <w:r w:rsidRPr="005E4B44">
        <w:rPr>
          <w:rFonts w:ascii="Times New Roman" w:hAnsi="Times New Roman" w:cs="Times New Roman"/>
          <w:spacing w:val="-1"/>
        </w:rPr>
        <w:t>строительства),</w:t>
      </w:r>
      <w:r w:rsidRPr="005E4B44">
        <w:rPr>
          <w:rFonts w:ascii="Times New Roman" w:hAnsi="Times New Roman" w:cs="Times New Roman"/>
          <w:spacing w:val="29"/>
        </w:rPr>
        <w:t xml:space="preserve"> </w:t>
      </w:r>
      <w:r w:rsidRPr="005E4B44">
        <w:rPr>
          <w:rFonts w:ascii="Times New Roman" w:hAnsi="Times New Roman" w:cs="Times New Roman"/>
          <w:spacing w:val="-1"/>
        </w:rPr>
        <w:t>ведения</w:t>
      </w:r>
      <w:r w:rsidRPr="005E4B44">
        <w:rPr>
          <w:rFonts w:ascii="Times New Roman" w:hAnsi="Times New Roman" w:cs="Times New Roman"/>
          <w:spacing w:val="6"/>
        </w:rPr>
        <w:t xml:space="preserve"> </w:t>
      </w:r>
      <w:r w:rsidRPr="005E4B44">
        <w:rPr>
          <w:rFonts w:ascii="Times New Roman" w:hAnsi="Times New Roman" w:cs="Times New Roman"/>
          <w:spacing w:val="-2"/>
        </w:rPr>
        <w:t>личного</w:t>
      </w:r>
      <w:r w:rsidRPr="005E4B44">
        <w:rPr>
          <w:rFonts w:ascii="Times New Roman" w:hAnsi="Times New Roman" w:cs="Times New Roman"/>
          <w:spacing w:val="7"/>
        </w:rPr>
        <w:t xml:space="preserve"> </w:t>
      </w:r>
      <w:r w:rsidRPr="005E4B44">
        <w:rPr>
          <w:rFonts w:ascii="Times New Roman" w:hAnsi="Times New Roman" w:cs="Times New Roman"/>
          <w:spacing w:val="-2"/>
        </w:rPr>
        <w:t>подсобного</w:t>
      </w:r>
      <w:r w:rsidRPr="005E4B44">
        <w:rPr>
          <w:rFonts w:ascii="Times New Roman" w:hAnsi="Times New Roman" w:cs="Times New Roman"/>
          <w:spacing w:val="5"/>
        </w:rPr>
        <w:t xml:space="preserve"> </w:t>
      </w:r>
      <w:r w:rsidRPr="005E4B44">
        <w:rPr>
          <w:rFonts w:ascii="Times New Roman" w:hAnsi="Times New Roman" w:cs="Times New Roman"/>
          <w:spacing w:val="-1"/>
        </w:rPr>
        <w:t>хозяйства,</w:t>
      </w:r>
      <w:r w:rsidRPr="005E4B44">
        <w:rPr>
          <w:rFonts w:ascii="Times New Roman" w:hAnsi="Times New Roman" w:cs="Times New Roman"/>
          <w:spacing w:val="6"/>
        </w:rPr>
        <w:t xml:space="preserve"> </w:t>
      </w:r>
      <w:r w:rsidRPr="005E4B44">
        <w:rPr>
          <w:rFonts w:ascii="Times New Roman" w:hAnsi="Times New Roman" w:cs="Times New Roman"/>
          <w:spacing w:val="-1"/>
        </w:rPr>
        <w:t>садоводства,</w:t>
      </w:r>
      <w:r w:rsidRPr="005E4B44">
        <w:rPr>
          <w:rFonts w:ascii="Times New Roman" w:hAnsi="Times New Roman" w:cs="Times New Roman"/>
          <w:spacing w:val="3"/>
        </w:rPr>
        <w:t xml:space="preserve"> </w:t>
      </w:r>
      <w:r w:rsidRPr="005E4B44">
        <w:rPr>
          <w:rFonts w:ascii="Times New Roman" w:hAnsi="Times New Roman" w:cs="Times New Roman"/>
          <w:spacing w:val="-1"/>
        </w:rPr>
        <w:t>огородничества,</w:t>
      </w:r>
      <w:r w:rsidRPr="005E4B44">
        <w:rPr>
          <w:rFonts w:ascii="Times New Roman" w:hAnsi="Times New Roman" w:cs="Times New Roman"/>
          <w:spacing w:val="5"/>
        </w:rPr>
        <w:t xml:space="preserve"> </w:t>
      </w:r>
      <w:r w:rsidRPr="005E4B44">
        <w:rPr>
          <w:rFonts w:ascii="Times New Roman" w:hAnsi="Times New Roman" w:cs="Times New Roman"/>
          <w:spacing w:val="-1"/>
        </w:rPr>
        <w:t>или</w:t>
      </w:r>
      <w:r w:rsidRPr="005E4B44">
        <w:rPr>
          <w:rFonts w:ascii="Times New Roman" w:hAnsi="Times New Roman" w:cs="Times New Roman"/>
          <w:spacing w:val="4"/>
        </w:rPr>
        <w:t xml:space="preserve"> </w:t>
      </w:r>
      <w:r w:rsidRPr="005E4B44">
        <w:rPr>
          <w:rFonts w:ascii="Times New Roman" w:hAnsi="Times New Roman" w:cs="Times New Roman"/>
          <w:spacing w:val="-1"/>
        </w:rPr>
        <w:t>одного</w:t>
      </w:r>
      <w:r w:rsidRPr="005E4B44">
        <w:rPr>
          <w:rFonts w:ascii="Times New Roman" w:hAnsi="Times New Roman" w:cs="Times New Roman"/>
          <w:spacing w:val="7"/>
        </w:rPr>
        <w:t xml:space="preserve"> </w:t>
      </w:r>
      <w:r w:rsidRPr="005E4B44">
        <w:rPr>
          <w:rFonts w:ascii="Times New Roman" w:hAnsi="Times New Roman" w:cs="Times New Roman"/>
          <w:spacing w:val="-1"/>
        </w:rPr>
        <w:t>года</w:t>
      </w:r>
      <w:r w:rsidRPr="005E4B44">
        <w:rPr>
          <w:rFonts w:ascii="Times New Roman" w:hAnsi="Times New Roman" w:cs="Times New Roman"/>
          <w:spacing w:val="8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отношении</w:t>
      </w:r>
      <w:r w:rsidRPr="005E4B44">
        <w:rPr>
          <w:rFonts w:ascii="Times New Roman" w:hAnsi="Times New Roman" w:cs="Times New Roman"/>
        </w:rPr>
        <w:t xml:space="preserve"> </w:t>
      </w:r>
      <w:r w:rsidRPr="005E4B44">
        <w:rPr>
          <w:rFonts w:ascii="Times New Roman" w:hAnsi="Times New Roman" w:cs="Times New Roman"/>
          <w:spacing w:val="-1"/>
        </w:rPr>
        <w:t>иных</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7C5E83">
      <w:pPr>
        <w:pStyle w:val="a5"/>
        <w:widowControl w:val="0"/>
        <w:numPr>
          <w:ilvl w:val="2"/>
          <w:numId w:val="23"/>
        </w:numPr>
        <w:tabs>
          <w:tab w:val="left" w:pos="18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proofErr w:type="gramStart"/>
      <w:r w:rsidRPr="005E4B44">
        <w:rPr>
          <w:rFonts w:ascii="Times New Roman" w:hAnsi="Times New Roman" w:cs="Times New Roman"/>
          <w:spacing w:val="-1"/>
        </w:rPr>
        <w:lastRenderedPageBreak/>
        <w:t>Осуществление</w:t>
      </w:r>
      <w:r w:rsidRPr="005E4B44">
        <w:rPr>
          <w:rFonts w:ascii="Times New Roman" w:hAnsi="Times New Roman" w:cs="Times New Roman"/>
          <w:spacing w:val="65"/>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66"/>
        </w:rPr>
        <w:t xml:space="preserve"> </w:t>
      </w: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66"/>
        </w:rPr>
        <w:t xml:space="preserve"> </w:t>
      </w:r>
      <w:r w:rsidRPr="005E4B44">
        <w:rPr>
          <w:rFonts w:ascii="Times New Roman" w:hAnsi="Times New Roman" w:cs="Times New Roman"/>
          <w:spacing w:val="-1"/>
        </w:rPr>
        <w:t>которой</w:t>
      </w:r>
      <w:r w:rsidRPr="005E4B44">
        <w:rPr>
          <w:rFonts w:ascii="Times New Roman" w:hAnsi="Times New Roman" w:cs="Times New Roman"/>
          <w:spacing w:val="66"/>
        </w:rPr>
        <w:t xml:space="preserve"> </w:t>
      </w:r>
      <w:r w:rsidRPr="005E4B44">
        <w:rPr>
          <w:rFonts w:ascii="Times New Roman" w:hAnsi="Times New Roman" w:cs="Times New Roman"/>
          <w:spacing w:val="-1"/>
        </w:rPr>
        <w:t>подано</w:t>
      </w:r>
      <w:r w:rsidRPr="005E4B44">
        <w:rPr>
          <w:rFonts w:ascii="Times New Roman" w:hAnsi="Times New Roman" w:cs="Times New Roman"/>
          <w:spacing w:val="37"/>
        </w:rPr>
        <w:t xml:space="preserve"> </w:t>
      </w:r>
      <w:r w:rsidRPr="005E4B44">
        <w:rPr>
          <w:rFonts w:ascii="Times New Roman" w:hAnsi="Times New Roman" w:cs="Times New Roman"/>
          <w:spacing w:val="-1"/>
        </w:rPr>
        <w:t>ходатайство</w:t>
      </w:r>
      <w:r w:rsidRPr="005E4B44">
        <w:rPr>
          <w:rFonts w:ascii="Times New Roman" w:hAnsi="Times New Roman" w:cs="Times New Roman"/>
          <w:spacing w:val="37"/>
        </w:rPr>
        <w:t xml:space="preserve"> </w:t>
      </w:r>
      <w:r w:rsidRPr="005E4B44">
        <w:rPr>
          <w:rFonts w:ascii="Times New Roman" w:hAnsi="Times New Roman" w:cs="Times New Roman"/>
          <w:spacing w:val="-1"/>
        </w:rPr>
        <w:t>об</w:t>
      </w:r>
      <w:r w:rsidRPr="005E4B44">
        <w:rPr>
          <w:rFonts w:ascii="Times New Roman" w:hAnsi="Times New Roman" w:cs="Times New Roman"/>
          <w:spacing w:val="37"/>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37"/>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36"/>
        </w:rPr>
        <w:t xml:space="preserve"> </w:t>
      </w:r>
      <w:r w:rsidRPr="005E4B44">
        <w:rPr>
          <w:rFonts w:ascii="Times New Roman" w:hAnsi="Times New Roman" w:cs="Times New Roman"/>
          <w:spacing w:val="-1"/>
        </w:rPr>
        <w:t>повлечет</w:t>
      </w:r>
      <w:r w:rsidRPr="005E4B44">
        <w:rPr>
          <w:rFonts w:ascii="Times New Roman" w:hAnsi="Times New Roman" w:cs="Times New Roman"/>
          <w:spacing w:val="37"/>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37"/>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47"/>
        </w:rPr>
        <w:t xml:space="preserve"> </w:t>
      </w:r>
      <w:r w:rsidRPr="005E4B44">
        <w:rPr>
          <w:rFonts w:ascii="Times New Roman" w:hAnsi="Times New Roman" w:cs="Times New Roman"/>
          <w:spacing w:val="-1"/>
        </w:rPr>
        <w:t>(переноса),</w:t>
      </w:r>
      <w:r w:rsidRPr="005E4B44">
        <w:rPr>
          <w:rFonts w:ascii="Times New Roman" w:hAnsi="Times New Roman" w:cs="Times New Roman"/>
          <w:spacing w:val="46"/>
        </w:rPr>
        <w:t xml:space="preserve"> </w:t>
      </w:r>
      <w:r w:rsidRPr="005E4B44">
        <w:rPr>
          <w:rFonts w:ascii="Times New Roman" w:hAnsi="Times New Roman" w:cs="Times New Roman"/>
          <w:spacing w:val="-1"/>
        </w:rPr>
        <w:t>сноса</w:t>
      </w:r>
      <w:r w:rsidRPr="005E4B44">
        <w:rPr>
          <w:rFonts w:ascii="Times New Roman" w:hAnsi="Times New Roman" w:cs="Times New Roman"/>
          <w:spacing w:val="46"/>
        </w:rPr>
        <w:t xml:space="preserve"> </w:t>
      </w:r>
      <w:r w:rsidRPr="005E4B44">
        <w:rPr>
          <w:rFonts w:ascii="Times New Roman" w:hAnsi="Times New Roman" w:cs="Times New Roman"/>
          <w:spacing w:val="-1"/>
        </w:rPr>
        <w:t>линейного</w:t>
      </w:r>
      <w:r w:rsidRPr="005E4B44">
        <w:rPr>
          <w:rFonts w:ascii="Times New Roman" w:hAnsi="Times New Roman" w:cs="Times New Roman"/>
          <w:spacing w:val="47"/>
        </w:rPr>
        <w:t xml:space="preserve"> </w:t>
      </w:r>
      <w:r w:rsidRPr="005E4B44">
        <w:rPr>
          <w:rFonts w:ascii="Times New Roman" w:hAnsi="Times New Roman" w:cs="Times New Roman"/>
          <w:spacing w:val="-1"/>
        </w:rPr>
        <w:t>объекта</w:t>
      </w:r>
      <w:r w:rsidRPr="005E4B44">
        <w:rPr>
          <w:rFonts w:ascii="Times New Roman" w:hAnsi="Times New Roman" w:cs="Times New Roman"/>
          <w:spacing w:val="46"/>
        </w:rPr>
        <w:t xml:space="preserve"> </w:t>
      </w:r>
      <w:r w:rsidRPr="005E4B44">
        <w:rPr>
          <w:rFonts w:ascii="Times New Roman" w:hAnsi="Times New Roman" w:cs="Times New Roman"/>
          <w:spacing w:val="-1"/>
        </w:rPr>
        <w:t>или</w:t>
      </w:r>
      <w:r w:rsidRPr="005E4B44">
        <w:rPr>
          <w:rFonts w:ascii="Times New Roman" w:hAnsi="Times New Roman" w:cs="Times New Roman"/>
          <w:spacing w:val="47"/>
        </w:rPr>
        <w:t xml:space="preserve"> </w:t>
      </w:r>
      <w:r w:rsidRPr="005E4B44">
        <w:rPr>
          <w:rFonts w:ascii="Times New Roman" w:hAnsi="Times New Roman" w:cs="Times New Roman"/>
          <w:spacing w:val="-1"/>
        </w:rPr>
        <w:t>иного</w:t>
      </w:r>
      <w:r w:rsidRPr="005E4B44">
        <w:rPr>
          <w:rFonts w:ascii="Times New Roman" w:hAnsi="Times New Roman" w:cs="Times New Roman"/>
          <w:spacing w:val="47"/>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37"/>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50"/>
        </w:rPr>
        <w:t xml:space="preserve"> </w:t>
      </w:r>
      <w:r w:rsidRPr="005E4B44">
        <w:rPr>
          <w:rFonts w:ascii="Times New Roman" w:hAnsi="Times New Roman" w:cs="Times New Roman"/>
        </w:rPr>
        <w:t>на</w:t>
      </w:r>
      <w:r w:rsidRPr="005E4B44">
        <w:rPr>
          <w:rFonts w:ascii="Times New Roman" w:hAnsi="Times New Roman" w:cs="Times New Roman"/>
          <w:spacing w:val="49"/>
        </w:rPr>
        <w:t xml:space="preserve"> </w:t>
      </w:r>
      <w:r w:rsidRPr="005E4B44">
        <w:rPr>
          <w:rFonts w:ascii="Times New Roman" w:hAnsi="Times New Roman" w:cs="Times New Roman"/>
          <w:spacing w:val="-1"/>
        </w:rPr>
        <w:t>земельном</w:t>
      </w:r>
      <w:r w:rsidRPr="005E4B44">
        <w:rPr>
          <w:rFonts w:ascii="Times New Roman" w:hAnsi="Times New Roman" w:cs="Times New Roman"/>
          <w:spacing w:val="49"/>
        </w:rPr>
        <w:t xml:space="preserve"> </w:t>
      </w:r>
      <w:r w:rsidRPr="005E4B44">
        <w:rPr>
          <w:rFonts w:ascii="Times New Roman" w:hAnsi="Times New Roman" w:cs="Times New Roman"/>
          <w:spacing w:val="-1"/>
        </w:rPr>
        <w:t>участке</w:t>
      </w:r>
      <w:r w:rsidRPr="005E4B44">
        <w:rPr>
          <w:rFonts w:ascii="Times New Roman" w:hAnsi="Times New Roman" w:cs="Times New Roman"/>
          <w:spacing w:val="50"/>
        </w:rPr>
        <w:t xml:space="preserve"> </w:t>
      </w:r>
      <w:r w:rsidRPr="005E4B44">
        <w:rPr>
          <w:rFonts w:ascii="Times New Roman" w:hAnsi="Times New Roman" w:cs="Times New Roman"/>
        </w:rPr>
        <w:t>и</w:t>
      </w:r>
      <w:r w:rsidRPr="005E4B44">
        <w:rPr>
          <w:rFonts w:ascii="Times New Roman" w:hAnsi="Times New Roman" w:cs="Times New Roman"/>
          <w:spacing w:val="48"/>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spacing w:val="-1"/>
        </w:rPr>
        <w:t>землях,</w:t>
      </w:r>
      <w:r w:rsidRPr="005E4B44">
        <w:rPr>
          <w:rFonts w:ascii="Times New Roman" w:hAnsi="Times New Roman" w:cs="Times New Roman"/>
          <w:spacing w:val="49"/>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ходатайстве,</w:t>
      </w:r>
      <w:r w:rsidRPr="005E4B44">
        <w:rPr>
          <w:rFonts w:ascii="Times New Roman" w:hAnsi="Times New Roman" w:cs="Times New Roman"/>
          <w:spacing w:val="49"/>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предоставлено</w:t>
      </w:r>
      <w:r w:rsidRPr="005E4B44">
        <w:rPr>
          <w:rFonts w:ascii="Times New Roman" w:hAnsi="Times New Roman" w:cs="Times New Roman"/>
          <w:spacing w:val="36"/>
        </w:rPr>
        <w:t xml:space="preserve"> </w:t>
      </w:r>
      <w:r w:rsidRPr="005E4B44">
        <w:rPr>
          <w:rFonts w:ascii="Times New Roman" w:hAnsi="Times New Roman" w:cs="Times New Roman"/>
          <w:spacing w:val="-1"/>
        </w:rPr>
        <w:t>соглашение</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35"/>
        </w:rPr>
        <w:t xml:space="preserve"> </w:t>
      </w:r>
      <w:r w:rsidRPr="005E4B44">
        <w:rPr>
          <w:rFonts w:ascii="Times New Roman" w:hAnsi="Times New Roman" w:cs="Times New Roman"/>
        </w:rPr>
        <w:t>форме</w:t>
      </w:r>
      <w:r w:rsidRPr="005E4B44">
        <w:rPr>
          <w:rFonts w:ascii="Times New Roman" w:hAnsi="Times New Roman" w:cs="Times New Roman"/>
          <w:spacing w:val="37"/>
        </w:rPr>
        <w:t xml:space="preserve"> </w:t>
      </w:r>
      <w:r w:rsidRPr="005E4B44">
        <w:rPr>
          <w:rFonts w:ascii="Times New Roman" w:hAnsi="Times New Roman" w:cs="Times New Roman"/>
          <w:spacing w:val="-1"/>
        </w:rPr>
        <w:t>между</w:t>
      </w:r>
      <w:r w:rsidRPr="005E4B44">
        <w:rPr>
          <w:rFonts w:ascii="Times New Roman" w:hAnsi="Times New Roman" w:cs="Times New Roman"/>
          <w:spacing w:val="34"/>
        </w:rPr>
        <w:t xml:space="preserve"> </w:t>
      </w:r>
      <w:r w:rsidRPr="005E4B44">
        <w:rPr>
          <w:rFonts w:ascii="Times New Roman" w:hAnsi="Times New Roman" w:cs="Times New Roman"/>
        </w:rPr>
        <w:t>заявителем</w:t>
      </w:r>
      <w:r w:rsidRPr="005E4B44">
        <w:rPr>
          <w:rFonts w:ascii="Times New Roman" w:hAnsi="Times New Roman" w:cs="Times New Roman"/>
          <w:spacing w:val="34"/>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собственником</w:t>
      </w:r>
      <w:r w:rsidRPr="005E4B44">
        <w:rPr>
          <w:rFonts w:ascii="Times New Roman" w:hAnsi="Times New Roman" w:cs="Times New Roman"/>
          <w:spacing w:val="35"/>
        </w:rPr>
        <w:t xml:space="preserve"> </w:t>
      </w:r>
      <w:r w:rsidRPr="005E4B44">
        <w:rPr>
          <w:rFonts w:ascii="Times New Roman" w:hAnsi="Times New Roman" w:cs="Times New Roman"/>
          <w:spacing w:val="-1"/>
        </w:rPr>
        <w:t>данных</w:t>
      </w:r>
      <w:r w:rsidRPr="005E4B44">
        <w:rPr>
          <w:rFonts w:ascii="Times New Roman" w:hAnsi="Times New Roman" w:cs="Times New Roman"/>
          <w:spacing w:val="12"/>
        </w:rPr>
        <w:t xml:space="preserve"> </w:t>
      </w:r>
      <w:r w:rsidRPr="005E4B44">
        <w:rPr>
          <w:rFonts w:ascii="Times New Roman" w:hAnsi="Times New Roman" w:cs="Times New Roman"/>
          <w:spacing w:val="-2"/>
        </w:rPr>
        <w:t>линейного</w:t>
      </w:r>
      <w:r w:rsidRPr="005E4B44">
        <w:rPr>
          <w:rFonts w:ascii="Times New Roman" w:hAnsi="Times New Roman" w:cs="Times New Roman"/>
          <w:spacing w:val="12"/>
        </w:rPr>
        <w:t xml:space="preserve"> </w:t>
      </w:r>
      <w:r w:rsidRPr="005E4B44">
        <w:rPr>
          <w:rFonts w:ascii="Times New Roman" w:hAnsi="Times New Roman" w:cs="Times New Roman"/>
          <w:spacing w:val="-1"/>
        </w:rPr>
        <w:t>объекта,</w:t>
      </w:r>
      <w:r w:rsidRPr="005E4B44">
        <w:rPr>
          <w:rFonts w:ascii="Times New Roman" w:hAnsi="Times New Roman" w:cs="Times New Roman"/>
          <w:spacing w:val="10"/>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11"/>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условиях</w:t>
      </w:r>
      <w:r w:rsidRPr="005E4B44">
        <w:rPr>
          <w:rFonts w:ascii="Times New Roman" w:hAnsi="Times New Roman" w:cs="Times New Roman"/>
          <w:spacing w:val="12"/>
        </w:rPr>
        <w:t xml:space="preserve"> </w:t>
      </w:r>
      <w:r w:rsidRPr="005E4B44">
        <w:rPr>
          <w:rFonts w:ascii="Times New Roman" w:hAnsi="Times New Roman" w:cs="Times New Roman"/>
          <w:spacing w:val="-1"/>
        </w:rPr>
        <w:t>таких</w:t>
      </w:r>
      <w:r w:rsidRPr="005E4B44">
        <w:rPr>
          <w:rFonts w:ascii="Times New Roman" w:hAnsi="Times New Roman" w:cs="Times New Roman"/>
          <w:spacing w:val="10"/>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12"/>
        </w:rPr>
        <w:t xml:space="preserve"> </w:t>
      </w:r>
      <w:r w:rsidRPr="005E4B44">
        <w:rPr>
          <w:rFonts w:ascii="Times New Roman" w:hAnsi="Times New Roman" w:cs="Times New Roman"/>
          <w:spacing w:val="-1"/>
        </w:rPr>
        <w:t>(переноса),</w:t>
      </w:r>
      <w:r w:rsidRPr="005E4B44">
        <w:rPr>
          <w:rFonts w:ascii="Times New Roman" w:hAnsi="Times New Roman" w:cs="Times New Roman"/>
          <w:spacing w:val="49"/>
        </w:rPr>
        <w:t xml:space="preserve"> </w:t>
      </w:r>
      <w:r w:rsidRPr="005E4B44">
        <w:rPr>
          <w:rFonts w:ascii="Times New Roman" w:hAnsi="Times New Roman" w:cs="Times New Roman"/>
          <w:spacing w:val="-1"/>
        </w:rPr>
        <w:t>сноса.</w:t>
      </w:r>
      <w:proofErr w:type="gramEnd"/>
    </w:p>
    <w:p w:rsidR="005E4B44" w:rsidRPr="005E4B44" w:rsidRDefault="005E4B44" w:rsidP="007C5E83">
      <w:pPr>
        <w:pStyle w:val="a5"/>
        <w:widowControl w:val="0"/>
        <w:numPr>
          <w:ilvl w:val="2"/>
          <w:numId w:val="23"/>
        </w:numPr>
        <w:tabs>
          <w:tab w:val="left" w:pos="173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Границы</w:t>
      </w:r>
      <w:r w:rsidRPr="005E4B44">
        <w:rPr>
          <w:rFonts w:ascii="Times New Roman" w:hAnsi="Times New Roman" w:cs="Times New Roman"/>
          <w:spacing w:val="64"/>
        </w:rPr>
        <w:t xml:space="preserve"> </w:t>
      </w:r>
      <w:r w:rsidRPr="005E4B44">
        <w:rPr>
          <w:rFonts w:ascii="Times New Roman" w:hAnsi="Times New Roman" w:cs="Times New Roman"/>
          <w:spacing w:val="-2"/>
        </w:rPr>
        <w:t>публичного</w:t>
      </w:r>
      <w:r w:rsidRPr="005E4B44">
        <w:rPr>
          <w:rFonts w:ascii="Times New Roman" w:hAnsi="Times New Roman" w:cs="Times New Roman"/>
          <w:spacing w:val="64"/>
        </w:rPr>
        <w:t xml:space="preserve"> </w:t>
      </w:r>
      <w:r w:rsidRPr="005E4B44">
        <w:rPr>
          <w:rFonts w:ascii="Times New Roman" w:hAnsi="Times New Roman" w:cs="Times New Roman"/>
          <w:spacing w:val="-2"/>
        </w:rPr>
        <w:t>сервитута</w:t>
      </w:r>
      <w:r w:rsidRPr="005E4B44">
        <w:rPr>
          <w:rFonts w:ascii="Times New Roman" w:hAnsi="Times New Roman" w:cs="Times New Roman"/>
          <w:spacing w:val="63"/>
        </w:rPr>
        <w:t xml:space="preserve"> </w:t>
      </w:r>
      <w:r w:rsidRPr="005E4B44">
        <w:rPr>
          <w:rFonts w:ascii="Times New Roman" w:hAnsi="Times New Roman" w:cs="Times New Roman"/>
        </w:rPr>
        <w:t>не</w:t>
      </w:r>
      <w:r w:rsidRPr="005E4B44">
        <w:rPr>
          <w:rFonts w:ascii="Times New Roman" w:hAnsi="Times New Roman" w:cs="Times New Roman"/>
          <w:spacing w:val="63"/>
        </w:rPr>
        <w:t xml:space="preserve"> </w:t>
      </w:r>
      <w:r w:rsidRPr="005E4B44">
        <w:rPr>
          <w:rFonts w:ascii="Times New Roman" w:hAnsi="Times New Roman" w:cs="Times New Roman"/>
          <w:spacing w:val="-1"/>
        </w:rPr>
        <w:t>соответствуют</w:t>
      </w:r>
      <w:r w:rsidRPr="005E4B44">
        <w:rPr>
          <w:rFonts w:ascii="Times New Roman" w:hAnsi="Times New Roman" w:cs="Times New Roman"/>
          <w:spacing w:val="63"/>
        </w:rPr>
        <w:t xml:space="preserve"> </w:t>
      </w:r>
      <w:r w:rsidRPr="005E4B44">
        <w:rPr>
          <w:rFonts w:ascii="Times New Roman" w:hAnsi="Times New Roman" w:cs="Times New Roman"/>
          <w:spacing w:val="-1"/>
        </w:rPr>
        <w:t>предусмотренной</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документацией</w:t>
      </w:r>
      <w:r w:rsidRPr="005E4B44">
        <w:rPr>
          <w:rFonts w:ascii="Times New Roman" w:hAnsi="Times New Roman" w:cs="Times New Roman"/>
          <w:spacing w:val="9"/>
        </w:rPr>
        <w:t xml:space="preserve"> </w:t>
      </w:r>
      <w:r w:rsidRPr="005E4B44">
        <w:rPr>
          <w:rFonts w:ascii="Times New Roman" w:hAnsi="Times New Roman" w:cs="Times New Roman"/>
          <w:spacing w:val="-1"/>
        </w:rPr>
        <w:t>по</w:t>
      </w:r>
      <w:r w:rsidRPr="005E4B44">
        <w:rPr>
          <w:rFonts w:ascii="Times New Roman" w:hAnsi="Times New Roman" w:cs="Times New Roman"/>
          <w:spacing w:val="12"/>
        </w:rPr>
        <w:t xml:space="preserve"> </w:t>
      </w:r>
      <w:r w:rsidRPr="005E4B44">
        <w:rPr>
          <w:rFonts w:ascii="Times New Roman" w:hAnsi="Times New Roman" w:cs="Times New Roman"/>
          <w:spacing w:val="-1"/>
        </w:rPr>
        <w:t>планировке</w:t>
      </w:r>
      <w:r w:rsidRPr="005E4B44">
        <w:rPr>
          <w:rFonts w:ascii="Times New Roman" w:hAnsi="Times New Roman" w:cs="Times New Roman"/>
          <w:spacing w:val="11"/>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12"/>
        </w:rPr>
        <w:t xml:space="preserve"> </w:t>
      </w:r>
      <w:r w:rsidRPr="005E4B44">
        <w:rPr>
          <w:rFonts w:ascii="Times New Roman" w:hAnsi="Times New Roman" w:cs="Times New Roman"/>
          <w:spacing w:val="-1"/>
        </w:rPr>
        <w:t>зоне</w:t>
      </w:r>
      <w:r w:rsidRPr="005E4B44">
        <w:rPr>
          <w:rFonts w:ascii="Times New Roman" w:hAnsi="Times New Roman" w:cs="Times New Roman"/>
          <w:spacing w:val="8"/>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9"/>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12"/>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rPr>
        <w:t>целях,</w:t>
      </w:r>
      <w:r w:rsidRPr="005E4B44">
        <w:rPr>
          <w:rFonts w:ascii="Times New Roman" w:hAnsi="Times New Roman" w:cs="Times New Roman"/>
          <w:spacing w:val="61"/>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62"/>
        </w:rPr>
        <w:t xml:space="preserve"> </w:t>
      </w:r>
      <w:r w:rsidRPr="005E4B44">
        <w:rPr>
          <w:rFonts w:ascii="Times New Roman" w:hAnsi="Times New Roman" w:cs="Times New Roman"/>
          <w:spacing w:val="-1"/>
        </w:rPr>
        <w:t>подпунктами</w:t>
      </w:r>
      <w:r w:rsidRPr="005E4B44">
        <w:rPr>
          <w:rFonts w:ascii="Times New Roman" w:hAnsi="Times New Roman" w:cs="Times New Roman"/>
          <w:spacing w:val="62"/>
        </w:rPr>
        <w:t xml:space="preserve"> </w:t>
      </w:r>
      <w:r w:rsidRPr="005E4B44">
        <w:rPr>
          <w:rFonts w:ascii="Times New Roman" w:hAnsi="Times New Roman" w:cs="Times New Roman"/>
        </w:rPr>
        <w:t>1,</w:t>
      </w:r>
      <w:r w:rsidRPr="005E4B44">
        <w:rPr>
          <w:rFonts w:ascii="Times New Roman" w:hAnsi="Times New Roman" w:cs="Times New Roman"/>
          <w:spacing w:val="61"/>
        </w:rPr>
        <w:t xml:space="preserve"> </w:t>
      </w:r>
      <w:r w:rsidRPr="005E4B44">
        <w:rPr>
          <w:rFonts w:ascii="Times New Roman" w:hAnsi="Times New Roman" w:cs="Times New Roman"/>
        </w:rPr>
        <w:t>3</w:t>
      </w:r>
      <w:r w:rsidRPr="005E4B44">
        <w:rPr>
          <w:rFonts w:ascii="Times New Roman" w:hAnsi="Times New Roman" w:cs="Times New Roman"/>
          <w:spacing w:val="62"/>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rPr>
        <w:t>4</w:t>
      </w:r>
      <w:r w:rsidRPr="005E4B44">
        <w:rPr>
          <w:rFonts w:ascii="Times New Roman" w:hAnsi="Times New Roman" w:cs="Times New Roman"/>
          <w:spacing w:val="62"/>
        </w:rPr>
        <w:t xml:space="preserve"> </w:t>
      </w:r>
      <w:r w:rsidRPr="005E4B44">
        <w:rPr>
          <w:rFonts w:ascii="Times New Roman" w:hAnsi="Times New Roman" w:cs="Times New Roman"/>
          <w:spacing w:val="-1"/>
        </w:rPr>
        <w:t>статьи</w:t>
      </w:r>
      <w:r w:rsidRPr="005E4B44">
        <w:rPr>
          <w:rFonts w:ascii="Times New Roman" w:hAnsi="Times New Roman" w:cs="Times New Roman"/>
          <w:spacing w:val="60"/>
        </w:rPr>
        <w:t xml:space="preserve"> </w:t>
      </w:r>
      <w:r w:rsidRPr="005E4B44">
        <w:rPr>
          <w:rFonts w:ascii="Times New Roman" w:hAnsi="Times New Roman" w:cs="Times New Roman"/>
          <w:spacing w:val="-1"/>
        </w:rPr>
        <w:t>39.37.</w:t>
      </w:r>
      <w:r w:rsidRPr="005E4B44">
        <w:rPr>
          <w:rFonts w:ascii="Times New Roman" w:hAnsi="Times New Roman" w:cs="Times New Roman"/>
          <w:spacing w:val="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60"/>
        </w:rPr>
        <w:t xml:space="preserve"> </w:t>
      </w:r>
      <w:r w:rsidRPr="005E4B44">
        <w:rPr>
          <w:rFonts w:ascii="Times New Roman" w:hAnsi="Times New Roman" w:cs="Times New Roman"/>
          <w:spacing w:val="-1"/>
        </w:rPr>
        <w:t>кодекса</w:t>
      </w:r>
      <w:r w:rsidRPr="005E4B44">
        <w:rPr>
          <w:rFonts w:ascii="Times New Roman" w:hAnsi="Times New Roman" w:cs="Times New Roman"/>
          <w:spacing w:val="3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2"/>
          <w:numId w:val="23"/>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Установление</w:t>
      </w:r>
      <w:r w:rsidRPr="005E4B44">
        <w:rPr>
          <w:rFonts w:ascii="Times New Roman" w:hAnsi="Times New Roman" w:cs="Times New Roman"/>
          <w:spacing w:val="10"/>
        </w:rPr>
        <w:t xml:space="preserve"> </w:t>
      </w:r>
      <w:r w:rsidRPr="005E4B44">
        <w:rPr>
          <w:rFonts w:ascii="Times New Roman" w:hAnsi="Times New Roman" w:cs="Times New Roman"/>
          <w:spacing w:val="-2"/>
        </w:rPr>
        <w:t>публичного</w:t>
      </w:r>
      <w:r w:rsidRPr="005E4B44">
        <w:rPr>
          <w:rFonts w:ascii="Times New Roman" w:hAnsi="Times New Roman" w:cs="Times New Roman"/>
          <w:spacing w:val="10"/>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9"/>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ходатайстве,</w:t>
      </w:r>
      <w:r w:rsidRPr="005E4B44">
        <w:rPr>
          <w:rFonts w:ascii="Times New Roman" w:hAnsi="Times New Roman" w:cs="Times New Roman"/>
        </w:rPr>
        <w:t xml:space="preserve"> </w:t>
      </w:r>
      <w:r w:rsidRPr="005E4B44">
        <w:rPr>
          <w:rFonts w:ascii="Times New Roman" w:hAnsi="Times New Roman" w:cs="Times New Roman"/>
          <w:spacing w:val="-1"/>
        </w:rPr>
        <w:t>препятствует</w:t>
      </w:r>
      <w:r w:rsidRPr="005E4B44">
        <w:rPr>
          <w:rFonts w:ascii="Times New Roman" w:hAnsi="Times New Roman" w:cs="Times New Roman"/>
          <w:spacing w:val="3"/>
        </w:rPr>
        <w:t xml:space="preserve"> </w:t>
      </w:r>
      <w:r w:rsidRPr="005E4B44">
        <w:rPr>
          <w:rFonts w:ascii="Times New Roman" w:hAnsi="Times New Roman" w:cs="Times New Roman"/>
          <w:spacing w:val="-1"/>
        </w:rPr>
        <w:t>размещению</w:t>
      </w:r>
      <w:r w:rsidRPr="005E4B44">
        <w:rPr>
          <w:rFonts w:ascii="Times New Roman" w:hAnsi="Times New Roman" w:cs="Times New Roman"/>
          <w:spacing w:val="2"/>
        </w:rPr>
        <w:t xml:space="preserve"> </w:t>
      </w:r>
      <w:r w:rsidRPr="005E4B44">
        <w:rPr>
          <w:rFonts w:ascii="Times New Roman" w:hAnsi="Times New Roman" w:cs="Times New Roman"/>
          <w:spacing w:val="-1"/>
        </w:rPr>
        <w:t>объектов,</w:t>
      </w:r>
      <w:r w:rsidRPr="005E4B44">
        <w:rPr>
          <w:rFonts w:ascii="Times New Roman" w:hAnsi="Times New Roman" w:cs="Times New Roman"/>
          <w:spacing w:val="2"/>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4"/>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43"/>
        </w:rPr>
        <w:t xml:space="preserve"> </w:t>
      </w:r>
      <w:r w:rsidRPr="005E4B44">
        <w:rPr>
          <w:rFonts w:ascii="Times New Roman" w:hAnsi="Times New Roman" w:cs="Times New Roman"/>
          <w:spacing w:val="-1"/>
        </w:rPr>
        <w:t>проектом</w:t>
      </w:r>
      <w:r w:rsidRPr="005E4B44">
        <w:rPr>
          <w:rFonts w:ascii="Times New Roman" w:hAnsi="Times New Roman" w:cs="Times New Roman"/>
          <w:spacing w:val="-2"/>
        </w:rPr>
        <w:t xml:space="preserve"> </w:t>
      </w:r>
      <w:r w:rsidRPr="005E4B44">
        <w:rPr>
          <w:rFonts w:ascii="Times New Roman" w:hAnsi="Times New Roman" w:cs="Times New Roman"/>
          <w:spacing w:val="-1"/>
        </w:rPr>
        <w:t>планировки</w:t>
      </w:r>
      <w:r w:rsidRPr="005E4B44">
        <w:rPr>
          <w:rFonts w:ascii="Times New Roman" w:hAnsi="Times New Roman" w:cs="Times New Roman"/>
          <w:spacing w:val="1"/>
        </w:rPr>
        <w:t xml:space="preserve"> </w:t>
      </w:r>
      <w:r w:rsidRPr="005E4B44">
        <w:rPr>
          <w:rFonts w:ascii="Times New Roman" w:hAnsi="Times New Roman" w:cs="Times New Roman"/>
          <w:spacing w:val="-1"/>
        </w:rPr>
        <w:t>территории.</w:t>
      </w:r>
    </w:p>
    <w:p w:rsidR="005E4B44" w:rsidRPr="005E4B44" w:rsidRDefault="005E4B44" w:rsidP="007C5E83">
      <w:pPr>
        <w:pStyle w:val="a5"/>
        <w:widowControl w:val="0"/>
        <w:numPr>
          <w:ilvl w:val="2"/>
          <w:numId w:val="23"/>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Публичный</w:t>
      </w:r>
      <w:r w:rsidRPr="005E4B44">
        <w:rPr>
          <w:rFonts w:ascii="Times New Roman" w:hAnsi="Times New Roman" w:cs="Times New Roman"/>
          <w:spacing w:val="12"/>
        </w:rPr>
        <w:t xml:space="preserve"> </w:t>
      </w:r>
      <w:r w:rsidRPr="005E4B44">
        <w:rPr>
          <w:rFonts w:ascii="Times New Roman" w:hAnsi="Times New Roman" w:cs="Times New Roman"/>
          <w:spacing w:val="-2"/>
        </w:rPr>
        <w:t>сервитут</w:t>
      </w:r>
      <w:r w:rsidRPr="005E4B44">
        <w:rPr>
          <w:rFonts w:ascii="Times New Roman" w:hAnsi="Times New Roman" w:cs="Times New Roman"/>
          <w:spacing w:val="13"/>
        </w:rPr>
        <w:t xml:space="preserve"> </w:t>
      </w:r>
      <w:r w:rsidRPr="005E4B44">
        <w:rPr>
          <w:rFonts w:ascii="Times New Roman" w:hAnsi="Times New Roman" w:cs="Times New Roman"/>
          <w:spacing w:val="-1"/>
        </w:rPr>
        <w:t>испрашивается</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целях</w:t>
      </w:r>
      <w:r w:rsidRPr="005E4B44">
        <w:rPr>
          <w:rFonts w:ascii="Times New Roman" w:hAnsi="Times New Roman" w:cs="Times New Roman"/>
          <w:spacing w:val="13"/>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31"/>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24"/>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22"/>
        </w:rPr>
        <w:t xml:space="preserve"> </w:t>
      </w:r>
      <w:r w:rsidRPr="005E4B44">
        <w:rPr>
          <w:rFonts w:ascii="Times New Roman" w:hAnsi="Times New Roman" w:cs="Times New Roman"/>
          <w:spacing w:val="-1"/>
        </w:rPr>
        <w:t>которое</w:t>
      </w:r>
      <w:r w:rsidRPr="005E4B44">
        <w:rPr>
          <w:rFonts w:ascii="Times New Roman" w:hAnsi="Times New Roman" w:cs="Times New Roman"/>
          <w:spacing w:val="23"/>
        </w:rPr>
        <w:t xml:space="preserve"> </w:t>
      </w:r>
      <w:r w:rsidRPr="005E4B44">
        <w:rPr>
          <w:rFonts w:ascii="Times New Roman" w:hAnsi="Times New Roman" w:cs="Times New Roman"/>
          <w:spacing w:val="-1"/>
        </w:rPr>
        <w:t>предполагалось</w:t>
      </w:r>
      <w:r w:rsidRPr="005E4B44">
        <w:rPr>
          <w:rFonts w:ascii="Times New Roman" w:hAnsi="Times New Roman" w:cs="Times New Roman"/>
          <w:spacing w:val="22"/>
        </w:rPr>
        <w:t xml:space="preserve"> </w:t>
      </w:r>
      <w:r w:rsidRPr="005E4B44">
        <w:rPr>
          <w:rFonts w:ascii="Times New Roman" w:hAnsi="Times New Roman" w:cs="Times New Roman"/>
          <w:spacing w:val="-1"/>
        </w:rPr>
        <w:t>перенести</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связи</w:t>
      </w:r>
      <w:r w:rsidRPr="005E4B44">
        <w:rPr>
          <w:rFonts w:ascii="Times New Roman" w:hAnsi="Times New Roman" w:cs="Times New Roman"/>
          <w:spacing w:val="23"/>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изъятием</w:t>
      </w:r>
      <w:r w:rsidRPr="005E4B44">
        <w:rPr>
          <w:rFonts w:ascii="Times New Roman" w:hAnsi="Times New Roman" w:cs="Times New Roman"/>
          <w:spacing w:val="2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9"/>
        </w:rPr>
        <w:t xml:space="preserve"> </w:t>
      </w:r>
      <w:r w:rsidRPr="005E4B44">
        <w:rPr>
          <w:rFonts w:ascii="Times New Roman" w:hAnsi="Times New Roman" w:cs="Times New Roman"/>
          <w:spacing w:val="-1"/>
        </w:rPr>
        <w:t>для</w:t>
      </w:r>
      <w:r w:rsidRPr="005E4B44">
        <w:rPr>
          <w:rFonts w:ascii="Times New Roman" w:hAnsi="Times New Roman" w:cs="Times New Roman"/>
          <w:spacing w:val="-1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7"/>
        </w:rPr>
        <w:t xml:space="preserve"> </w:t>
      </w:r>
      <w:r w:rsidRPr="005E4B44">
        <w:rPr>
          <w:rFonts w:ascii="Times New Roman" w:hAnsi="Times New Roman" w:cs="Times New Roman"/>
          <w:spacing w:val="-2"/>
        </w:rPr>
        <w:t>или</w:t>
      </w:r>
      <w:r w:rsidRPr="005E4B44">
        <w:rPr>
          <w:rFonts w:ascii="Times New Roman" w:hAnsi="Times New Roman" w:cs="Times New Roman"/>
          <w:spacing w:val="-1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9"/>
        </w:rPr>
        <w:t xml:space="preserve"> </w:t>
      </w:r>
      <w:r w:rsidRPr="005E4B44">
        <w:rPr>
          <w:rFonts w:ascii="Times New Roman" w:hAnsi="Times New Roman" w:cs="Times New Roman"/>
          <w:spacing w:val="-1"/>
        </w:rPr>
        <w:t>нужд,</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принято</w:t>
      </w:r>
      <w:r w:rsidRPr="005E4B44">
        <w:rPr>
          <w:rFonts w:ascii="Times New Roman" w:hAnsi="Times New Roman" w:cs="Times New Roman"/>
          <w:spacing w:val="-21"/>
        </w:rPr>
        <w:t xml:space="preserve"> </w:t>
      </w:r>
      <w:r w:rsidRPr="005E4B44">
        <w:rPr>
          <w:rFonts w:ascii="Times New Roman" w:hAnsi="Times New Roman" w:cs="Times New Roman"/>
          <w:spacing w:val="-1"/>
        </w:rPr>
        <w:t>решение</w:t>
      </w:r>
      <w:r w:rsidRPr="005E4B44">
        <w:rPr>
          <w:rFonts w:ascii="Times New Roman" w:hAnsi="Times New Roman" w:cs="Times New Roman"/>
          <w:spacing w:val="41"/>
        </w:rPr>
        <w:t xml:space="preserve"> </w:t>
      </w:r>
      <w:r w:rsidRPr="005E4B44">
        <w:rPr>
          <w:rFonts w:ascii="Times New Roman" w:hAnsi="Times New Roman" w:cs="Times New Roman"/>
        </w:rPr>
        <w:t>об</w:t>
      </w:r>
      <w:r w:rsidRPr="005E4B44">
        <w:rPr>
          <w:rFonts w:ascii="Times New Roman" w:hAnsi="Times New Roman" w:cs="Times New Roman"/>
          <w:spacing w:val="48"/>
        </w:rPr>
        <w:t xml:space="preserve"> </w:t>
      </w:r>
      <w:r w:rsidRPr="005E4B44">
        <w:rPr>
          <w:rFonts w:ascii="Times New Roman" w:hAnsi="Times New Roman" w:cs="Times New Roman"/>
          <w:spacing w:val="-1"/>
        </w:rPr>
        <w:t>отказе</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47"/>
        </w:rPr>
        <w:t xml:space="preserve"> </w:t>
      </w:r>
      <w:r w:rsidRPr="005E4B44">
        <w:rPr>
          <w:rFonts w:ascii="Times New Roman" w:hAnsi="Times New Roman" w:cs="Times New Roman"/>
          <w:spacing w:val="-1"/>
        </w:rPr>
        <w:t>ходатайства</w:t>
      </w:r>
      <w:r w:rsidRPr="005E4B44">
        <w:rPr>
          <w:rFonts w:ascii="Times New Roman" w:hAnsi="Times New Roman" w:cs="Times New Roman"/>
          <w:spacing w:val="49"/>
        </w:rPr>
        <w:t xml:space="preserve"> </w:t>
      </w:r>
      <w:r w:rsidRPr="005E4B44">
        <w:rPr>
          <w:rFonts w:ascii="Times New Roman" w:hAnsi="Times New Roman" w:cs="Times New Roman"/>
        </w:rPr>
        <w:t>об</w:t>
      </w:r>
      <w:r w:rsidRPr="005E4B44">
        <w:rPr>
          <w:rFonts w:ascii="Times New Roman" w:hAnsi="Times New Roman" w:cs="Times New Roman"/>
          <w:spacing w:val="48"/>
        </w:rPr>
        <w:t xml:space="preserve"> </w:t>
      </w:r>
      <w:r w:rsidRPr="005E4B44">
        <w:rPr>
          <w:rFonts w:ascii="Times New Roman" w:hAnsi="Times New Roman" w:cs="Times New Roman"/>
          <w:spacing w:val="-1"/>
        </w:rPr>
        <w:t>изъятии</w:t>
      </w:r>
      <w:r w:rsidRPr="005E4B44">
        <w:rPr>
          <w:rFonts w:ascii="Times New Roman" w:hAnsi="Times New Roman" w:cs="Times New Roman"/>
          <w:spacing w:val="50"/>
        </w:rPr>
        <w:t xml:space="preserve"> </w:t>
      </w:r>
      <w:r w:rsidRPr="005E4B44">
        <w:rPr>
          <w:rFonts w:ascii="Times New Roman" w:hAnsi="Times New Roman" w:cs="Times New Roman"/>
          <w:spacing w:val="-1"/>
        </w:rPr>
        <w:t>такого</w:t>
      </w:r>
      <w:r w:rsidRPr="005E4B44">
        <w:rPr>
          <w:rFonts w:ascii="Times New Roman" w:hAnsi="Times New Roman" w:cs="Times New Roman"/>
          <w:spacing w:val="50"/>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0"/>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0"/>
        </w:rPr>
        <w:t xml:space="preserve"> </w:t>
      </w:r>
      <w:r w:rsidRPr="005E4B44">
        <w:rPr>
          <w:rFonts w:ascii="Times New Roman" w:hAnsi="Times New Roman" w:cs="Times New Roman"/>
          <w:spacing w:val="-2"/>
        </w:rPr>
        <w:t>для</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1"/>
        </w:rPr>
        <w:t>нужд.</w:t>
      </w:r>
    </w:p>
    <w:p w:rsidR="005E4B44" w:rsidRPr="005E4B44" w:rsidRDefault="005E4B44" w:rsidP="007C5E83">
      <w:pPr>
        <w:pStyle w:val="a5"/>
        <w:widowControl w:val="0"/>
        <w:numPr>
          <w:ilvl w:val="2"/>
          <w:numId w:val="23"/>
        </w:numPr>
        <w:tabs>
          <w:tab w:val="left" w:pos="184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Документы</w:t>
      </w:r>
      <w:r w:rsidRPr="005E4B44">
        <w:rPr>
          <w:rFonts w:ascii="Times New Roman" w:hAnsi="Times New Roman" w:cs="Times New Roman"/>
          <w:spacing w:val="49"/>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8"/>
        </w:rPr>
        <w:t xml:space="preserve"> </w:t>
      </w:r>
      <w:r w:rsidRPr="005E4B44">
        <w:rPr>
          <w:rFonts w:ascii="Times New Roman" w:hAnsi="Times New Roman" w:cs="Times New Roman"/>
          <w:spacing w:val="-1"/>
        </w:rPr>
        <w:t>представленные</w:t>
      </w:r>
      <w:r w:rsidRPr="005E4B44">
        <w:rPr>
          <w:rFonts w:ascii="Times New Roman" w:hAnsi="Times New Roman" w:cs="Times New Roman"/>
          <w:spacing w:val="49"/>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48"/>
        </w:rPr>
        <w:t xml:space="preserve"> </w:t>
      </w:r>
      <w:r w:rsidRPr="005E4B44">
        <w:rPr>
          <w:rFonts w:ascii="Times New Roman" w:hAnsi="Times New Roman" w:cs="Times New Roman"/>
          <w:spacing w:val="-1"/>
        </w:rPr>
        <w:t>противоречат</w:t>
      </w:r>
      <w:r w:rsidRPr="005E4B44">
        <w:rPr>
          <w:rFonts w:ascii="Times New Roman" w:hAnsi="Times New Roman" w:cs="Times New Roman"/>
          <w:spacing w:val="37"/>
        </w:rPr>
        <w:t xml:space="preserve"> </w:t>
      </w:r>
      <w:r w:rsidRPr="005E4B44">
        <w:rPr>
          <w:rFonts w:ascii="Times New Roman" w:hAnsi="Times New Roman" w:cs="Times New Roman"/>
          <w:spacing w:val="-1"/>
        </w:rPr>
        <w:t>документам (сведениям),</w:t>
      </w:r>
      <w:r w:rsidRPr="005E4B44">
        <w:rPr>
          <w:rFonts w:ascii="Times New Roman" w:hAnsi="Times New Roman" w:cs="Times New Roman"/>
        </w:rPr>
        <w:t xml:space="preserve"> </w:t>
      </w:r>
      <w:r w:rsidRPr="005E4B44">
        <w:rPr>
          <w:rFonts w:ascii="Times New Roman" w:hAnsi="Times New Roman" w:cs="Times New Roman"/>
          <w:spacing w:val="-1"/>
        </w:rPr>
        <w:t>полученным</w:t>
      </w:r>
      <w:r w:rsidRPr="005E4B44">
        <w:rPr>
          <w:rFonts w:ascii="Times New Roman" w:hAnsi="Times New Roman" w:cs="Times New Roman"/>
        </w:rPr>
        <w:t xml:space="preserve"> в</w:t>
      </w:r>
      <w:r w:rsidRPr="005E4B44">
        <w:rPr>
          <w:rFonts w:ascii="Times New Roman" w:hAnsi="Times New Roman" w:cs="Times New Roman"/>
          <w:spacing w:val="-4"/>
        </w:rPr>
        <w:t xml:space="preserve"> </w:t>
      </w:r>
      <w:r w:rsidRPr="005E4B44">
        <w:rPr>
          <w:rFonts w:ascii="Times New Roman" w:hAnsi="Times New Roman" w:cs="Times New Roman"/>
          <w:spacing w:val="-1"/>
        </w:rPr>
        <w:t>рамках</w:t>
      </w:r>
      <w:r w:rsidRPr="005E4B44">
        <w:rPr>
          <w:rFonts w:ascii="Times New Roman" w:hAnsi="Times New Roman" w:cs="Times New Roman"/>
          <w:spacing w:val="1"/>
        </w:rPr>
        <w:t xml:space="preserve"> </w:t>
      </w:r>
      <w:r w:rsidRPr="005E4B44">
        <w:rPr>
          <w:rFonts w:ascii="Times New Roman" w:hAnsi="Times New Roman" w:cs="Times New Roman"/>
          <w:spacing w:val="-1"/>
        </w:rPr>
        <w:t>межведомственного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взаимодействия.</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25"/>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w:t>
      </w:r>
      <w:r w:rsidRPr="005E4B44">
        <w:rPr>
          <w:sz w:val="22"/>
          <w:szCs w:val="22"/>
        </w:rPr>
        <w:t>в</w:t>
      </w:r>
      <w:r w:rsidRPr="005E4B44">
        <w:rPr>
          <w:spacing w:val="2"/>
          <w:sz w:val="22"/>
          <w:szCs w:val="22"/>
        </w:rPr>
        <w:t xml:space="preserve"> </w:t>
      </w:r>
      <w:r w:rsidRPr="005E4B44">
        <w:rPr>
          <w:sz w:val="22"/>
          <w:szCs w:val="22"/>
        </w:rPr>
        <w:t xml:space="preserve">том </w:t>
      </w:r>
      <w:r w:rsidRPr="005E4B44">
        <w:rPr>
          <w:spacing w:val="-1"/>
          <w:sz w:val="22"/>
          <w:szCs w:val="22"/>
        </w:rPr>
        <w:t>числе</w:t>
      </w:r>
      <w:r w:rsidRPr="005E4B44">
        <w:rPr>
          <w:spacing w:val="51"/>
          <w:sz w:val="22"/>
          <w:szCs w:val="22"/>
        </w:rPr>
        <w:t xml:space="preserve"> </w:t>
      </w:r>
      <w:r w:rsidRPr="005E4B44">
        <w:rPr>
          <w:spacing w:val="-1"/>
          <w:sz w:val="22"/>
          <w:szCs w:val="22"/>
        </w:rPr>
        <w:t>сведения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документе</w:t>
      </w:r>
      <w:r w:rsidRPr="005E4B44">
        <w:rPr>
          <w:sz w:val="22"/>
          <w:szCs w:val="22"/>
        </w:rPr>
        <w:t xml:space="preserve"> </w:t>
      </w:r>
      <w:r w:rsidRPr="005E4B44">
        <w:rPr>
          <w:spacing w:val="-1"/>
          <w:sz w:val="22"/>
          <w:szCs w:val="22"/>
        </w:rPr>
        <w:t>(документах), выдаваемом</w:t>
      </w:r>
      <w:r w:rsidRPr="005E4B44">
        <w:rPr>
          <w:sz w:val="22"/>
          <w:szCs w:val="22"/>
        </w:rPr>
        <w:t xml:space="preserve"> </w:t>
      </w:r>
      <w:r w:rsidRPr="005E4B44">
        <w:rPr>
          <w:spacing w:val="-1"/>
          <w:sz w:val="22"/>
          <w:szCs w:val="22"/>
        </w:rPr>
        <w:t>(выдаваемых)</w:t>
      </w:r>
      <w:r w:rsidRPr="005E4B44">
        <w:rPr>
          <w:spacing w:val="-3"/>
          <w:sz w:val="22"/>
          <w:szCs w:val="22"/>
        </w:rPr>
        <w:t xml:space="preserve"> </w:t>
      </w:r>
      <w:r w:rsidRPr="005E4B44">
        <w:rPr>
          <w:spacing w:val="-1"/>
          <w:sz w:val="22"/>
          <w:szCs w:val="22"/>
        </w:rPr>
        <w:t>организациями,</w:t>
      </w:r>
      <w:r w:rsidRPr="005E4B44">
        <w:rPr>
          <w:spacing w:val="35"/>
          <w:sz w:val="22"/>
          <w:szCs w:val="22"/>
        </w:rPr>
        <w:t xml:space="preserve"> </w:t>
      </w:r>
      <w:r w:rsidRPr="005E4B44">
        <w:rPr>
          <w:spacing w:val="-1"/>
          <w:sz w:val="22"/>
          <w:szCs w:val="22"/>
        </w:rPr>
        <w:t>участвующими</w:t>
      </w:r>
      <w:r w:rsidRPr="005E4B44">
        <w:rPr>
          <w:sz w:val="22"/>
          <w:szCs w:val="22"/>
        </w:rPr>
        <w:t xml:space="preserve"> в</w:t>
      </w:r>
      <w:r w:rsidRPr="005E4B44">
        <w:rPr>
          <w:spacing w:val="-1"/>
          <w:sz w:val="22"/>
          <w:szCs w:val="22"/>
        </w:rPr>
        <w:t xml:space="preserve"> предоставлении муниципальной </w:t>
      </w:r>
      <w:r w:rsidRPr="005E4B44">
        <w:rPr>
          <w:spacing w:val="-2"/>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Услуги,</w:t>
      </w:r>
      <w:r w:rsidRPr="005E4B44">
        <w:rPr>
          <w:rFonts w:ascii="Times New Roman" w:hAnsi="Times New Roman" w:cs="Times New Roman"/>
          <w:spacing w:val="69"/>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69"/>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обязательные</w:t>
      </w:r>
      <w:r w:rsidRPr="005E4B44">
        <w:rPr>
          <w:rFonts w:ascii="Times New Roman" w:hAnsi="Times New Roman" w:cs="Times New Roman"/>
          <w:spacing w:val="69"/>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 отсутствуют.</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pacing w:val="-2"/>
          <w:sz w:val="22"/>
          <w:szCs w:val="22"/>
        </w:rPr>
        <w:t xml:space="preserve"> </w:t>
      </w:r>
      <w:r w:rsidRPr="005E4B44">
        <w:rPr>
          <w:spacing w:val="-1"/>
          <w:sz w:val="22"/>
          <w:szCs w:val="22"/>
        </w:rPr>
        <w:t>взимания</w:t>
      </w:r>
      <w:r w:rsidRPr="005E4B44">
        <w:rPr>
          <w:spacing w:val="-2"/>
          <w:sz w:val="22"/>
          <w:szCs w:val="22"/>
        </w:rPr>
        <w:t xml:space="preserve"> </w:t>
      </w:r>
      <w:r w:rsidRPr="005E4B44">
        <w:rPr>
          <w:spacing w:val="-1"/>
          <w:sz w:val="22"/>
          <w:szCs w:val="22"/>
        </w:rPr>
        <w:t>государственной пошлины или иной</w:t>
      </w:r>
      <w:r w:rsidRPr="005E4B44">
        <w:rPr>
          <w:spacing w:val="49"/>
          <w:sz w:val="22"/>
          <w:szCs w:val="22"/>
        </w:rPr>
        <w:t xml:space="preserve"> </w:t>
      </w:r>
      <w:r w:rsidRPr="005E4B44">
        <w:rPr>
          <w:spacing w:val="-1"/>
          <w:sz w:val="22"/>
          <w:szCs w:val="22"/>
        </w:rPr>
        <w:t>оплаты, взимаемой</w:t>
      </w:r>
      <w:r w:rsidRPr="005E4B44">
        <w:rPr>
          <w:spacing w:val="-2"/>
          <w:sz w:val="22"/>
          <w:szCs w:val="22"/>
        </w:rPr>
        <w:t xml:space="preserve"> </w:t>
      </w:r>
      <w:r w:rsidRPr="005E4B44">
        <w:rPr>
          <w:sz w:val="22"/>
          <w:szCs w:val="22"/>
        </w:rPr>
        <w:t xml:space="preserve">за </w:t>
      </w:r>
      <w:r w:rsidRPr="005E4B44">
        <w:rPr>
          <w:spacing w:val="-1"/>
          <w:sz w:val="22"/>
          <w:szCs w:val="22"/>
        </w:rPr>
        <w:t>предоставление</w:t>
      </w:r>
      <w:r w:rsidRPr="005E4B44">
        <w:rPr>
          <w:sz w:val="22"/>
          <w:szCs w:val="22"/>
        </w:rPr>
        <w:t xml:space="preserve"> </w:t>
      </w:r>
      <w:r w:rsidRPr="005E4B44">
        <w:rPr>
          <w:spacing w:val="-1"/>
          <w:sz w:val="22"/>
          <w:szCs w:val="22"/>
        </w:rPr>
        <w:t>муниципальной</w:t>
      </w:r>
      <w:r w:rsidRPr="005E4B44">
        <w:rPr>
          <w:spacing w:val="51"/>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Предоставление</w:t>
      </w:r>
      <w:r w:rsidRPr="005E4B44">
        <w:rPr>
          <w:rFonts w:ascii="Times New Roman" w:hAnsi="Times New Roman" w:cs="Times New Roman"/>
          <w:spacing w:val="66"/>
        </w:rPr>
        <w:t xml:space="preserve"> </w:t>
      </w:r>
      <w:r w:rsidRPr="005E4B44">
        <w:rPr>
          <w:rFonts w:ascii="Times New Roman" w:hAnsi="Times New Roman" w:cs="Times New Roman"/>
          <w:spacing w:val="-2"/>
        </w:rPr>
        <w:t>муниципальной</w:t>
      </w:r>
      <w:r w:rsidRPr="005E4B44">
        <w:rPr>
          <w:rFonts w:ascii="Times New Roman" w:hAnsi="Times New Roman" w:cs="Times New Roman"/>
          <w:spacing w:val="68"/>
        </w:rPr>
        <w:t xml:space="preserve"> </w:t>
      </w:r>
      <w:r w:rsidRPr="005E4B44">
        <w:rPr>
          <w:rFonts w:ascii="Times New Roman" w:hAnsi="Times New Roman" w:cs="Times New Roman"/>
          <w:spacing w:val="-2"/>
        </w:rPr>
        <w:t>услуги</w:t>
      </w:r>
      <w:r w:rsidRPr="005E4B44">
        <w:rPr>
          <w:rFonts w:ascii="Times New Roman" w:hAnsi="Times New Roman" w:cs="Times New Roman"/>
          <w:spacing w:val="55"/>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pacing w:val="-2"/>
          <w:sz w:val="22"/>
          <w:szCs w:val="22"/>
        </w:rPr>
        <w:t xml:space="preserve"> </w:t>
      </w:r>
      <w:r w:rsidRPr="005E4B44">
        <w:rPr>
          <w:spacing w:val="-1"/>
          <w:sz w:val="22"/>
          <w:szCs w:val="22"/>
        </w:rPr>
        <w:t>взимания</w:t>
      </w:r>
      <w:r w:rsidRPr="005E4B44">
        <w:rPr>
          <w:spacing w:val="-2"/>
          <w:sz w:val="22"/>
          <w:szCs w:val="22"/>
        </w:rPr>
        <w:t xml:space="preserve"> </w:t>
      </w:r>
      <w:r w:rsidRPr="005E4B44">
        <w:rPr>
          <w:sz w:val="22"/>
          <w:szCs w:val="22"/>
        </w:rPr>
        <w:t>платы</w:t>
      </w:r>
      <w:r w:rsidRPr="005E4B44">
        <w:rPr>
          <w:spacing w:val="-1"/>
          <w:sz w:val="22"/>
          <w:szCs w:val="22"/>
        </w:rPr>
        <w:t xml:space="preserve"> </w:t>
      </w:r>
      <w:r w:rsidRPr="005E4B44">
        <w:rPr>
          <w:spacing w:val="-2"/>
          <w:sz w:val="22"/>
          <w:szCs w:val="22"/>
        </w:rPr>
        <w:t>за</w:t>
      </w:r>
      <w:r w:rsidRPr="005E4B44">
        <w:rPr>
          <w:spacing w:val="1"/>
          <w:sz w:val="22"/>
          <w:szCs w:val="22"/>
        </w:rPr>
        <w:t xml:space="preserve"> </w:t>
      </w:r>
      <w:r w:rsidRPr="005E4B44">
        <w:rPr>
          <w:spacing w:val="-1"/>
          <w:sz w:val="22"/>
          <w:szCs w:val="22"/>
        </w:rPr>
        <w:t>предоставление</w:t>
      </w:r>
      <w:r w:rsidRPr="005E4B44">
        <w:rPr>
          <w:sz w:val="22"/>
          <w:szCs w:val="22"/>
        </w:rPr>
        <w:t xml:space="preserve"> </w:t>
      </w:r>
      <w:r w:rsidRPr="005E4B44">
        <w:rPr>
          <w:spacing w:val="-1"/>
          <w:sz w:val="22"/>
          <w:szCs w:val="22"/>
        </w:rPr>
        <w:t>услуг,</w:t>
      </w:r>
      <w:r w:rsidRPr="005E4B44">
        <w:rPr>
          <w:spacing w:val="45"/>
          <w:sz w:val="22"/>
          <w:szCs w:val="22"/>
        </w:rPr>
        <w:t xml:space="preserve"> </w:t>
      </w:r>
      <w:r w:rsidRPr="005E4B44">
        <w:rPr>
          <w:spacing w:val="-1"/>
          <w:sz w:val="22"/>
          <w:szCs w:val="22"/>
        </w:rPr>
        <w:t>которые</w:t>
      </w:r>
      <w:r w:rsidRPr="005E4B44">
        <w:rPr>
          <w:sz w:val="22"/>
          <w:szCs w:val="22"/>
        </w:rPr>
        <w:t xml:space="preserve"> </w:t>
      </w:r>
      <w:r w:rsidRPr="005E4B44">
        <w:rPr>
          <w:spacing w:val="-1"/>
          <w:sz w:val="22"/>
          <w:szCs w:val="22"/>
        </w:rPr>
        <w:t>являются</w:t>
      </w:r>
      <w:r w:rsidRPr="005E4B44">
        <w:rPr>
          <w:spacing w:val="-4"/>
          <w:sz w:val="22"/>
          <w:szCs w:val="22"/>
        </w:rPr>
        <w:t xml:space="preserve"> </w:t>
      </w:r>
      <w:r w:rsidRPr="005E4B44">
        <w:rPr>
          <w:spacing w:val="-1"/>
          <w:sz w:val="22"/>
          <w:szCs w:val="22"/>
        </w:rPr>
        <w:t xml:space="preserve">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4"/>
          <w:sz w:val="22"/>
          <w:szCs w:val="22"/>
        </w:rPr>
        <w:t xml:space="preserve"> </w:t>
      </w:r>
      <w:r w:rsidRPr="005E4B44">
        <w:rPr>
          <w:spacing w:val="-1"/>
          <w:sz w:val="22"/>
          <w:szCs w:val="22"/>
        </w:rPr>
        <w:t>предоставления</w:t>
      </w:r>
      <w:r w:rsidRPr="005E4B44">
        <w:rPr>
          <w:spacing w:val="49"/>
          <w:sz w:val="22"/>
          <w:szCs w:val="22"/>
        </w:rPr>
        <w:t xml:space="preserve"> </w:t>
      </w:r>
      <w:r w:rsidRPr="005E4B44">
        <w:rPr>
          <w:spacing w:val="-1"/>
          <w:sz w:val="22"/>
          <w:szCs w:val="22"/>
        </w:rPr>
        <w:t>муниципальной услуги, включая</w:t>
      </w:r>
      <w:r w:rsidRPr="005E4B44">
        <w:rPr>
          <w:spacing w:val="-2"/>
          <w:sz w:val="22"/>
          <w:szCs w:val="22"/>
        </w:rPr>
        <w:t xml:space="preserve"> </w:t>
      </w:r>
      <w:r w:rsidRPr="005E4B44">
        <w:rPr>
          <w:spacing w:val="-1"/>
          <w:sz w:val="22"/>
          <w:szCs w:val="22"/>
        </w:rPr>
        <w:t xml:space="preserve">информацию </w:t>
      </w:r>
      <w:r w:rsidRPr="005E4B44">
        <w:rPr>
          <w:sz w:val="22"/>
          <w:szCs w:val="22"/>
        </w:rPr>
        <w:t xml:space="preserve">о </w:t>
      </w:r>
      <w:r w:rsidRPr="005E4B44">
        <w:rPr>
          <w:spacing w:val="-1"/>
          <w:sz w:val="22"/>
          <w:szCs w:val="22"/>
        </w:rPr>
        <w:t>методике</w:t>
      </w:r>
      <w:r w:rsidRPr="005E4B44">
        <w:rPr>
          <w:sz w:val="22"/>
          <w:szCs w:val="22"/>
        </w:rPr>
        <w:t xml:space="preserve"> </w:t>
      </w:r>
      <w:r w:rsidRPr="005E4B44">
        <w:rPr>
          <w:spacing w:val="-1"/>
          <w:sz w:val="22"/>
          <w:szCs w:val="22"/>
        </w:rPr>
        <w:t>расчета</w:t>
      </w:r>
      <w:r w:rsidRPr="005E4B44">
        <w:rPr>
          <w:spacing w:val="1"/>
          <w:sz w:val="22"/>
          <w:szCs w:val="22"/>
        </w:rPr>
        <w:t xml:space="preserve"> </w:t>
      </w:r>
      <w:r w:rsidRPr="005E4B44">
        <w:rPr>
          <w:spacing w:val="-2"/>
          <w:sz w:val="22"/>
          <w:szCs w:val="22"/>
        </w:rPr>
        <w:t>размера</w:t>
      </w:r>
      <w:r w:rsidRPr="005E4B44">
        <w:rPr>
          <w:spacing w:val="47"/>
          <w:sz w:val="22"/>
          <w:szCs w:val="22"/>
        </w:rPr>
        <w:t xml:space="preserve"> </w:t>
      </w:r>
      <w:r w:rsidRPr="005E4B44">
        <w:rPr>
          <w:spacing w:val="-1"/>
          <w:sz w:val="22"/>
          <w:szCs w:val="22"/>
        </w:rPr>
        <w:t>такой платы</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Услуги,</w:t>
      </w:r>
      <w:r w:rsidRPr="005E4B44">
        <w:rPr>
          <w:rFonts w:ascii="Times New Roman" w:hAnsi="Times New Roman" w:cs="Times New Roman"/>
          <w:spacing w:val="69"/>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69"/>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обязательные</w:t>
      </w:r>
      <w:r w:rsidRPr="005E4B44">
        <w:rPr>
          <w:rFonts w:ascii="Times New Roman" w:hAnsi="Times New Roman" w:cs="Times New Roman"/>
          <w:spacing w:val="69"/>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отсутствуют.</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Максимальный срок ожидания</w:t>
      </w:r>
      <w:r w:rsidRPr="005E4B44">
        <w:rPr>
          <w:spacing w:val="-2"/>
          <w:sz w:val="22"/>
          <w:szCs w:val="22"/>
        </w:rPr>
        <w:t xml:space="preserve"> </w:t>
      </w:r>
      <w:r w:rsidRPr="005E4B44">
        <w:rPr>
          <w:sz w:val="22"/>
          <w:szCs w:val="22"/>
        </w:rPr>
        <w:t>в</w:t>
      </w:r>
      <w:r w:rsidRPr="005E4B44">
        <w:rPr>
          <w:spacing w:val="-1"/>
          <w:sz w:val="22"/>
          <w:szCs w:val="22"/>
        </w:rPr>
        <w:t xml:space="preserve"> очереди</w:t>
      </w:r>
      <w:r w:rsidRPr="005E4B44">
        <w:rPr>
          <w:spacing w:val="-2"/>
          <w:sz w:val="22"/>
          <w:szCs w:val="22"/>
        </w:rPr>
        <w:t xml:space="preserve"> </w:t>
      </w:r>
      <w:r w:rsidRPr="005E4B44">
        <w:rPr>
          <w:spacing w:val="-1"/>
          <w:sz w:val="22"/>
          <w:szCs w:val="22"/>
        </w:rPr>
        <w:t>при подаче</w:t>
      </w:r>
      <w:r w:rsidRPr="005E4B44">
        <w:rPr>
          <w:sz w:val="22"/>
          <w:szCs w:val="22"/>
        </w:rPr>
        <w:t xml:space="preserve"> </w:t>
      </w:r>
      <w:r w:rsidRPr="005E4B44">
        <w:rPr>
          <w:spacing w:val="-1"/>
          <w:sz w:val="22"/>
          <w:szCs w:val="22"/>
        </w:rPr>
        <w:t>запроса</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47"/>
          <w:sz w:val="22"/>
          <w:szCs w:val="22"/>
        </w:rPr>
        <w:t xml:space="preserve"> </w:t>
      </w:r>
      <w:r w:rsidRPr="005E4B44">
        <w:rPr>
          <w:spacing w:val="-1"/>
          <w:sz w:val="22"/>
          <w:szCs w:val="22"/>
        </w:rPr>
        <w:t xml:space="preserve">муниципальной услуги </w:t>
      </w:r>
      <w:r w:rsidRPr="005E4B44">
        <w:rPr>
          <w:sz w:val="22"/>
          <w:szCs w:val="22"/>
        </w:rPr>
        <w:t>и</w:t>
      </w:r>
      <w:r w:rsidRPr="005E4B44">
        <w:rPr>
          <w:spacing w:val="-2"/>
          <w:sz w:val="22"/>
          <w:szCs w:val="22"/>
        </w:rPr>
        <w:t xml:space="preserve"> </w:t>
      </w:r>
      <w:r w:rsidRPr="005E4B44">
        <w:rPr>
          <w:spacing w:val="-1"/>
          <w:sz w:val="22"/>
          <w:szCs w:val="22"/>
        </w:rPr>
        <w:t>при получении результата</w:t>
      </w:r>
      <w:r w:rsidRPr="005E4B44">
        <w:rPr>
          <w:spacing w:val="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Максимальный</w:t>
      </w:r>
      <w:r w:rsidRPr="005E4B44">
        <w:rPr>
          <w:rFonts w:ascii="Times New Roman" w:hAnsi="Times New Roman" w:cs="Times New Roman"/>
          <w:spacing w:val="11"/>
        </w:rPr>
        <w:t xml:space="preserve"> </w:t>
      </w:r>
      <w:r w:rsidRPr="005E4B44">
        <w:rPr>
          <w:rFonts w:ascii="Times New Roman" w:hAnsi="Times New Roman" w:cs="Times New Roman"/>
          <w:spacing w:val="-2"/>
        </w:rPr>
        <w:t>срок</w:t>
      </w:r>
      <w:r w:rsidRPr="005E4B44">
        <w:rPr>
          <w:rFonts w:ascii="Times New Roman" w:hAnsi="Times New Roman" w:cs="Times New Roman"/>
          <w:spacing w:val="11"/>
        </w:rPr>
        <w:t xml:space="preserve"> </w:t>
      </w:r>
      <w:r w:rsidRPr="005E4B44">
        <w:rPr>
          <w:rFonts w:ascii="Times New Roman" w:hAnsi="Times New Roman" w:cs="Times New Roman"/>
          <w:spacing w:val="-2"/>
        </w:rPr>
        <w:t>ожидания</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очереди</w:t>
      </w:r>
      <w:r w:rsidRPr="005E4B44">
        <w:rPr>
          <w:rFonts w:ascii="Times New Roman" w:hAnsi="Times New Roman" w:cs="Times New Roman"/>
          <w:spacing w:val="11"/>
        </w:rPr>
        <w:t xml:space="preserve"> </w:t>
      </w:r>
      <w:r w:rsidRPr="005E4B44">
        <w:rPr>
          <w:rFonts w:ascii="Times New Roman" w:hAnsi="Times New Roman" w:cs="Times New Roman"/>
          <w:spacing w:val="-1"/>
        </w:rPr>
        <w:t>при</w:t>
      </w:r>
      <w:r w:rsidRPr="005E4B44">
        <w:rPr>
          <w:rFonts w:ascii="Times New Roman" w:hAnsi="Times New Roman" w:cs="Times New Roman"/>
          <w:spacing w:val="15"/>
        </w:rPr>
        <w:t xml:space="preserve"> </w:t>
      </w:r>
      <w:r w:rsidRPr="005E4B44">
        <w:rPr>
          <w:rFonts w:ascii="Times New Roman" w:hAnsi="Times New Roman" w:cs="Times New Roman"/>
          <w:spacing w:val="-1"/>
        </w:rPr>
        <w:t>подаче</w:t>
      </w:r>
      <w:r w:rsidRPr="005E4B44">
        <w:rPr>
          <w:rFonts w:ascii="Times New Roman" w:hAnsi="Times New Roman" w:cs="Times New Roman"/>
          <w:spacing w:val="10"/>
        </w:rPr>
        <w:t xml:space="preserve"> </w:t>
      </w:r>
      <w:r w:rsidRPr="005E4B44">
        <w:rPr>
          <w:rFonts w:ascii="Times New Roman" w:hAnsi="Times New Roman" w:cs="Times New Roman"/>
        </w:rPr>
        <w:t>запроса</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5"/>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5"/>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1"/>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r w:rsidRPr="005E4B44">
        <w:rPr>
          <w:rFonts w:ascii="Times New Roman" w:hAnsi="Times New Roman" w:cs="Times New Roman"/>
        </w:rPr>
        <w:t xml:space="preserve"> </w:t>
      </w:r>
      <w:r w:rsidRPr="005E4B44">
        <w:rPr>
          <w:rFonts w:ascii="Times New Roman" w:hAnsi="Times New Roman" w:cs="Times New Roman"/>
          <w:spacing w:val="-1"/>
        </w:rPr>
        <w:t>составляет</w:t>
      </w:r>
      <w:r w:rsidRPr="005E4B44">
        <w:rPr>
          <w:rFonts w:ascii="Times New Roman" w:hAnsi="Times New Roman" w:cs="Times New Roman"/>
        </w:rPr>
        <w:t xml:space="preserve"> не </w:t>
      </w:r>
      <w:r w:rsidRPr="005E4B44">
        <w:rPr>
          <w:rFonts w:ascii="Times New Roman" w:hAnsi="Times New Roman" w:cs="Times New Roman"/>
          <w:spacing w:val="-1"/>
        </w:rPr>
        <w:t>более</w:t>
      </w:r>
      <w:r w:rsidRPr="005E4B44">
        <w:rPr>
          <w:rFonts w:ascii="Times New Roman" w:hAnsi="Times New Roman" w:cs="Times New Roman"/>
          <w:spacing w:val="-3"/>
        </w:rPr>
        <w:t xml:space="preserve"> </w:t>
      </w:r>
      <w:r w:rsidRPr="005E4B44">
        <w:rPr>
          <w:rFonts w:ascii="Times New Roman" w:hAnsi="Times New Roman" w:cs="Times New Roman"/>
        </w:rPr>
        <w:t>15</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 xml:space="preserve">Срок </w:t>
      </w:r>
      <w:r w:rsidRPr="005E4B44">
        <w:rPr>
          <w:sz w:val="22"/>
          <w:szCs w:val="22"/>
        </w:rPr>
        <w:t>и</w:t>
      </w:r>
      <w:r w:rsidRPr="005E4B44">
        <w:rPr>
          <w:spacing w:val="-2"/>
          <w:sz w:val="22"/>
          <w:szCs w:val="22"/>
        </w:rPr>
        <w:t xml:space="preserve"> </w:t>
      </w:r>
      <w:r w:rsidRPr="005E4B44">
        <w:rPr>
          <w:spacing w:val="-1"/>
          <w:sz w:val="22"/>
          <w:szCs w:val="22"/>
        </w:rPr>
        <w:t>порядок регистрации запроса</w:t>
      </w:r>
      <w:r w:rsidRPr="005E4B44">
        <w:rPr>
          <w:spacing w:val="-3"/>
          <w:sz w:val="22"/>
          <w:szCs w:val="22"/>
        </w:rPr>
        <w:t xml:space="preserve"> </w:t>
      </w:r>
      <w:r w:rsidRPr="005E4B44">
        <w:rPr>
          <w:spacing w:val="-1"/>
          <w:sz w:val="22"/>
          <w:szCs w:val="22"/>
        </w:rPr>
        <w:t>заявителя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7"/>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0"/>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Срок</w:t>
      </w:r>
      <w:r w:rsidRPr="005E4B44">
        <w:rPr>
          <w:rFonts w:ascii="Times New Roman" w:hAnsi="Times New Roman" w:cs="Times New Roman"/>
          <w:spacing w:val="66"/>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3"/>
        </w:rPr>
        <w:t xml:space="preserve"> </w:t>
      </w:r>
      <w:r w:rsidRPr="005E4B44">
        <w:rPr>
          <w:rFonts w:ascii="Times New Roman" w:hAnsi="Times New Roman" w:cs="Times New Roman"/>
        </w:rPr>
        <w:t>о</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течение</w:t>
      </w:r>
      <w:r w:rsidRPr="005E4B44">
        <w:rPr>
          <w:rFonts w:ascii="Times New Roman" w:hAnsi="Times New Roman" w:cs="Times New Roman"/>
          <w:spacing w:val="1"/>
        </w:rPr>
        <w:t xml:space="preserve"> </w:t>
      </w:r>
      <w:r w:rsidRPr="005E4B44">
        <w:rPr>
          <w:rFonts w:ascii="Times New Roman" w:hAnsi="Times New Roman" w:cs="Times New Roman"/>
        </w:rPr>
        <w:t>1</w:t>
      </w:r>
      <w:r w:rsidRPr="005E4B44">
        <w:rPr>
          <w:rFonts w:ascii="Times New Roman" w:hAnsi="Times New Roman" w:cs="Times New Roman"/>
          <w:spacing w:val="33"/>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28"/>
        </w:rPr>
        <w:t xml:space="preserve"> </w:t>
      </w:r>
      <w:r w:rsidRPr="005E4B44">
        <w:rPr>
          <w:rFonts w:ascii="Times New Roman" w:hAnsi="Times New Roman" w:cs="Times New Roman"/>
          <w:spacing w:val="-1"/>
        </w:rPr>
        <w:t>дня</w:t>
      </w:r>
      <w:r w:rsidRPr="005E4B44">
        <w:rPr>
          <w:rFonts w:ascii="Times New Roman" w:hAnsi="Times New Roman" w:cs="Times New Roman"/>
          <w:spacing w:val="27"/>
        </w:rPr>
        <w:t xml:space="preserve"> </w:t>
      </w:r>
      <w:r w:rsidRPr="005E4B44">
        <w:rPr>
          <w:rFonts w:ascii="Times New Roman" w:hAnsi="Times New Roman" w:cs="Times New Roman"/>
          <w:spacing w:val="-2"/>
        </w:rPr>
        <w:t>со</w:t>
      </w:r>
      <w:r w:rsidRPr="005E4B44">
        <w:rPr>
          <w:rFonts w:ascii="Times New Roman" w:hAnsi="Times New Roman" w:cs="Times New Roman"/>
          <w:spacing w:val="26"/>
        </w:rPr>
        <w:t xml:space="preserve"> </w:t>
      </w:r>
      <w:r w:rsidRPr="005E4B44">
        <w:rPr>
          <w:rFonts w:ascii="Times New Roman" w:hAnsi="Times New Roman" w:cs="Times New Roman"/>
          <w:spacing w:val="-1"/>
        </w:rPr>
        <w:t>дня</w:t>
      </w:r>
      <w:r w:rsidRPr="005E4B44">
        <w:rPr>
          <w:rFonts w:ascii="Times New Roman" w:hAnsi="Times New Roman" w:cs="Times New Roman"/>
          <w:spacing w:val="2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2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6"/>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9"/>
        </w:rPr>
        <w:t xml:space="preserve"> </w:t>
      </w:r>
      <w:r w:rsidRPr="005E4B44">
        <w:rPr>
          <w:rFonts w:ascii="Times New Roman" w:hAnsi="Times New Roman" w:cs="Times New Roman"/>
          <w:spacing w:val="-1"/>
        </w:rPr>
        <w:t>наличия</w:t>
      </w:r>
      <w:r w:rsidRPr="005E4B44">
        <w:rPr>
          <w:rFonts w:ascii="Times New Roman" w:hAnsi="Times New Roman" w:cs="Times New Roman"/>
          <w:spacing w:val="9"/>
        </w:rPr>
        <w:t xml:space="preserve"> </w:t>
      </w:r>
      <w:r w:rsidRPr="005E4B44">
        <w:rPr>
          <w:rFonts w:ascii="Times New Roman" w:hAnsi="Times New Roman" w:cs="Times New Roman"/>
          <w:spacing w:val="-1"/>
        </w:rPr>
        <w:t>оснований</w:t>
      </w:r>
      <w:r w:rsidRPr="005E4B44">
        <w:rPr>
          <w:rFonts w:ascii="Times New Roman" w:hAnsi="Times New Roman" w:cs="Times New Roman"/>
          <w:spacing w:val="9"/>
        </w:rPr>
        <w:t xml:space="preserve"> </w:t>
      </w:r>
      <w:r w:rsidRPr="005E4B44">
        <w:rPr>
          <w:rFonts w:ascii="Times New Roman" w:hAnsi="Times New Roman" w:cs="Times New Roman"/>
          <w:spacing w:val="-2"/>
        </w:rPr>
        <w:t>для</w:t>
      </w:r>
      <w:r w:rsidRPr="005E4B44">
        <w:rPr>
          <w:rFonts w:ascii="Times New Roman" w:hAnsi="Times New Roman" w:cs="Times New Roman"/>
          <w:spacing w:val="9"/>
        </w:rPr>
        <w:t xml:space="preserve"> </w:t>
      </w:r>
      <w:r w:rsidRPr="005E4B44">
        <w:rPr>
          <w:rFonts w:ascii="Times New Roman" w:hAnsi="Times New Roman" w:cs="Times New Roman"/>
        </w:rPr>
        <w:t>возврата</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9"/>
        </w:rPr>
        <w:t xml:space="preserve"> </w:t>
      </w:r>
      <w:r w:rsidRPr="005E4B44">
        <w:rPr>
          <w:rFonts w:ascii="Times New Roman" w:hAnsi="Times New Roman" w:cs="Times New Roman"/>
          <w:spacing w:val="-2"/>
        </w:rPr>
        <w:t>для</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указанных</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пункте</w:t>
      </w:r>
      <w:r w:rsidRPr="005E4B44">
        <w:rPr>
          <w:rFonts w:ascii="Times New Roman" w:hAnsi="Times New Roman" w:cs="Times New Roman"/>
          <w:spacing w:val="49"/>
        </w:rPr>
        <w:t xml:space="preserve"> </w:t>
      </w:r>
      <w:r w:rsidRPr="005E4B44">
        <w:rPr>
          <w:rFonts w:ascii="Times New Roman" w:hAnsi="Times New Roman" w:cs="Times New Roman"/>
        </w:rPr>
        <w:t>2.13.</w:t>
      </w:r>
      <w:r w:rsidRPr="005E4B44">
        <w:rPr>
          <w:rFonts w:ascii="Times New Roman" w:hAnsi="Times New Roman" w:cs="Times New Roman"/>
          <w:spacing w:val="39"/>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9"/>
        </w:rPr>
        <w:t xml:space="preserve"> </w:t>
      </w:r>
      <w:r w:rsidRPr="005E4B44">
        <w:rPr>
          <w:rFonts w:ascii="Times New Roman" w:hAnsi="Times New Roman" w:cs="Times New Roman"/>
          <w:spacing w:val="-2"/>
        </w:rPr>
        <w:t>Административного</w:t>
      </w:r>
      <w:r w:rsidRPr="005E4B44">
        <w:rPr>
          <w:rFonts w:ascii="Times New Roman" w:hAnsi="Times New Roman" w:cs="Times New Roman"/>
          <w:spacing w:val="26"/>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4"/>
        </w:rPr>
        <w:t xml:space="preserve"> </w:t>
      </w:r>
      <w:r w:rsidRPr="005E4B44">
        <w:rPr>
          <w:rFonts w:ascii="Times New Roman" w:hAnsi="Times New Roman" w:cs="Times New Roman"/>
          <w:spacing w:val="-1"/>
        </w:rPr>
        <w:t xml:space="preserve">Администрация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2"/>
        </w:rPr>
        <w:t>срок</w:t>
      </w:r>
      <w:r w:rsidRPr="005E4B44">
        <w:rPr>
          <w:rFonts w:ascii="Times New Roman" w:hAnsi="Times New Roman" w:cs="Times New Roman"/>
          <w:spacing w:val="26"/>
        </w:rPr>
        <w:t xml:space="preserve"> </w:t>
      </w:r>
      <w:r w:rsidRPr="005E4B44">
        <w:rPr>
          <w:rFonts w:ascii="Times New Roman" w:hAnsi="Times New Roman" w:cs="Times New Roman"/>
          <w:spacing w:val="-1"/>
        </w:rPr>
        <w:t>не</w:t>
      </w:r>
      <w:r w:rsidRPr="005E4B44">
        <w:rPr>
          <w:rFonts w:ascii="Times New Roman" w:hAnsi="Times New Roman" w:cs="Times New Roman"/>
          <w:spacing w:val="28"/>
        </w:rPr>
        <w:t xml:space="preserve"> </w:t>
      </w:r>
      <w:r w:rsidRPr="005E4B44">
        <w:rPr>
          <w:rFonts w:ascii="Times New Roman" w:hAnsi="Times New Roman" w:cs="Times New Roman"/>
          <w:spacing w:val="-1"/>
        </w:rPr>
        <w:t>более</w:t>
      </w:r>
      <w:r w:rsidRPr="005E4B44">
        <w:rPr>
          <w:rFonts w:ascii="Times New Roman" w:hAnsi="Times New Roman" w:cs="Times New Roman"/>
          <w:spacing w:val="71"/>
        </w:rPr>
        <w:t xml:space="preserve"> </w:t>
      </w:r>
      <w:r w:rsidRPr="005E4B44">
        <w:rPr>
          <w:rFonts w:ascii="Times New Roman" w:hAnsi="Times New Roman" w:cs="Times New Roman"/>
        </w:rPr>
        <w:t>пяти</w:t>
      </w:r>
      <w:r w:rsidRPr="005E4B44">
        <w:rPr>
          <w:rFonts w:ascii="Times New Roman" w:hAnsi="Times New Roman" w:cs="Times New Roman"/>
          <w:spacing w:val="55"/>
        </w:rPr>
        <w:t xml:space="preserve"> </w:t>
      </w:r>
      <w:r w:rsidRPr="005E4B44">
        <w:rPr>
          <w:rFonts w:ascii="Times New Roman" w:hAnsi="Times New Roman" w:cs="Times New Roman"/>
          <w:spacing w:val="-1"/>
        </w:rPr>
        <w:t>рабочих</w:t>
      </w:r>
      <w:r w:rsidRPr="005E4B44">
        <w:rPr>
          <w:rFonts w:ascii="Times New Roman" w:hAnsi="Times New Roman" w:cs="Times New Roman"/>
          <w:spacing w:val="55"/>
        </w:rPr>
        <w:t xml:space="preserve"> </w:t>
      </w:r>
      <w:r w:rsidRPr="005E4B44">
        <w:rPr>
          <w:rFonts w:ascii="Times New Roman" w:hAnsi="Times New Roman" w:cs="Times New Roman"/>
          <w:spacing w:val="-1"/>
        </w:rPr>
        <w:t>дней</w:t>
      </w:r>
      <w:r w:rsidRPr="005E4B44">
        <w:rPr>
          <w:rFonts w:ascii="Times New Roman" w:hAnsi="Times New Roman" w:cs="Times New Roman"/>
          <w:spacing w:val="55"/>
        </w:rPr>
        <w:t xml:space="preserve"> </w:t>
      </w:r>
      <w:r w:rsidRPr="005E4B44">
        <w:rPr>
          <w:rFonts w:ascii="Times New Roman" w:hAnsi="Times New Roman" w:cs="Times New Roman"/>
        </w:rPr>
        <w:t>со</w:t>
      </w:r>
      <w:r w:rsidRPr="005E4B44">
        <w:rPr>
          <w:rFonts w:ascii="Times New Roman" w:hAnsi="Times New Roman" w:cs="Times New Roman"/>
          <w:spacing w:val="58"/>
        </w:rPr>
        <w:t xml:space="preserve"> </w:t>
      </w:r>
      <w:r w:rsidRPr="005E4B44">
        <w:rPr>
          <w:rFonts w:ascii="Times New Roman" w:hAnsi="Times New Roman" w:cs="Times New Roman"/>
          <w:spacing w:val="-1"/>
        </w:rPr>
        <w:t>дня</w:t>
      </w:r>
      <w:r w:rsidRPr="005E4B44">
        <w:rPr>
          <w:rFonts w:ascii="Times New Roman" w:hAnsi="Times New Roman" w:cs="Times New Roman"/>
          <w:spacing w:val="60"/>
        </w:rPr>
        <w:t xml:space="preserve"> </w:t>
      </w:r>
      <w:r w:rsidRPr="005E4B44">
        <w:rPr>
          <w:rFonts w:ascii="Times New Roman" w:hAnsi="Times New Roman" w:cs="Times New Roman"/>
          <w:spacing w:val="-1"/>
        </w:rPr>
        <w:t>поступления</w:t>
      </w:r>
      <w:r w:rsidRPr="005E4B44">
        <w:rPr>
          <w:rFonts w:ascii="Times New Roman" w:hAnsi="Times New Roman" w:cs="Times New Roman"/>
          <w:spacing w:val="5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6"/>
        </w:rPr>
        <w:t xml:space="preserve"> </w:t>
      </w:r>
      <w:r w:rsidRPr="005E4B44">
        <w:rPr>
          <w:rFonts w:ascii="Times New Roman" w:hAnsi="Times New Roman" w:cs="Times New Roman"/>
          <w:spacing w:val="-2"/>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7"/>
        </w:rPr>
        <w:t xml:space="preserve"> </w:t>
      </w:r>
      <w:r w:rsidRPr="005E4B44">
        <w:rPr>
          <w:rFonts w:ascii="Times New Roman" w:hAnsi="Times New Roman" w:cs="Times New Roman"/>
          <w:spacing w:val="-1"/>
        </w:rPr>
        <w:t>возвращает</w:t>
      </w:r>
      <w:r w:rsidRPr="005E4B44">
        <w:rPr>
          <w:rFonts w:ascii="Times New Roman" w:hAnsi="Times New Roman" w:cs="Times New Roman"/>
          <w:spacing w:val="-12"/>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4"/>
        </w:rPr>
        <w:t xml:space="preserve"> </w:t>
      </w:r>
      <w:r w:rsidRPr="005E4B44">
        <w:rPr>
          <w:rFonts w:ascii="Times New Roman" w:hAnsi="Times New Roman" w:cs="Times New Roman"/>
        </w:rPr>
        <w:t>либо</w:t>
      </w:r>
      <w:r w:rsidRPr="005E4B44">
        <w:rPr>
          <w:rFonts w:ascii="Times New Roman" w:hAnsi="Times New Roman" w:cs="Times New Roman"/>
          <w:spacing w:val="41"/>
        </w:rPr>
        <w:t xml:space="preserve"> </w:t>
      </w:r>
      <w:r w:rsidRPr="005E4B44">
        <w:rPr>
          <w:rFonts w:ascii="Times New Roman" w:hAnsi="Times New Roman" w:cs="Times New Roman"/>
        </w:rPr>
        <w:t>его</w:t>
      </w:r>
      <w:r w:rsidRPr="005E4B44">
        <w:rPr>
          <w:rFonts w:ascii="Times New Roman" w:hAnsi="Times New Roman" w:cs="Times New Roman"/>
          <w:spacing w:val="11"/>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13"/>
        </w:rPr>
        <w:t xml:space="preserve"> </w:t>
      </w:r>
      <w:r w:rsidRPr="005E4B44">
        <w:rPr>
          <w:rFonts w:ascii="Times New Roman" w:hAnsi="Times New Roman" w:cs="Times New Roman"/>
          <w:spacing w:val="-1"/>
        </w:rPr>
        <w:lastRenderedPageBreak/>
        <w:t>документы,</w:t>
      </w:r>
      <w:r w:rsidRPr="005E4B44">
        <w:rPr>
          <w:rFonts w:ascii="Times New Roman" w:hAnsi="Times New Roman" w:cs="Times New Roman"/>
          <w:spacing w:val="10"/>
        </w:rPr>
        <w:t xml:space="preserve"> </w:t>
      </w:r>
      <w:r w:rsidRPr="005E4B44">
        <w:rPr>
          <w:rFonts w:ascii="Times New Roman" w:hAnsi="Times New Roman" w:cs="Times New Roman"/>
          <w:spacing w:val="-2"/>
        </w:rPr>
        <w:t>необходимые</w:t>
      </w:r>
      <w:r w:rsidRPr="005E4B44">
        <w:rPr>
          <w:rFonts w:ascii="Times New Roman" w:hAnsi="Times New Roman" w:cs="Times New Roman"/>
          <w:spacing w:val="13"/>
        </w:rPr>
        <w:t xml:space="preserve"> </w:t>
      </w:r>
      <w:r w:rsidRPr="005E4B44">
        <w:rPr>
          <w:rFonts w:ascii="Times New Roman" w:hAnsi="Times New Roman" w:cs="Times New Roman"/>
          <w:spacing w:val="-1"/>
        </w:rPr>
        <w:t>для</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2"/>
        </w:rPr>
        <w:t>услуги</w:t>
      </w:r>
      <w:r w:rsidRPr="005E4B44">
        <w:rPr>
          <w:rFonts w:ascii="Times New Roman" w:hAnsi="Times New Roman" w:cs="Times New Roman"/>
          <w:spacing w:val="50"/>
        </w:rPr>
        <w:t xml:space="preserve"> </w:t>
      </w:r>
      <w:r w:rsidRPr="005E4B44">
        <w:rPr>
          <w:rFonts w:ascii="Times New Roman" w:hAnsi="Times New Roman" w:cs="Times New Roman"/>
        </w:rPr>
        <w:t>по</w:t>
      </w:r>
      <w:r w:rsidRPr="005E4B44">
        <w:rPr>
          <w:rFonts w:ascii="Times New Roman" w:hAnsi="Times New Roman" w:cs="Times New Roman"/>
          <w:spacing w:val="50"/>
        </w:rPr>
        <w:t xml:space="preserve"> </w:t>
      </w:r>
      <w:r w:rsidRPr="005E4B44">
        <w:rPr>
          <w:rFonts w:ascii="Times New Roman" w:hAnsi="Times New Roman" w:cs="Times New Roman"/>
        </w:rPr>
        <w:t>форме,</w:t>
      </w:r>
      <w:r w:rsidRPr="005E4B44">
        <w:rPr>
          <w:rFonts w:ascii="Times New Roman" w:hAnsi="Times New Roman" w:cs="Times New Roman"/>
          <w:spacing w:val="47"/>
        </w:rPr>
        <w:t xml:space="preserve"> </w:t>
      </w:r>
      <w:r w:rsidRPr="005E4B44">
        <w:rPr>
          <w:rFonts w:ascii="Times New Roman" w:hAnsi="Times New Roman" w:cs="Times New Roman"/>
          <w:spacing w:val="-1"/>
        </w:rPr>
        <w:t>приведенной</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Приложении</w:t>
      </w:r>
      <w:r w:rsidRPr="005E4B44">
        <w:rPr>
          <w:rFonts w:ascii="Times New Roman" w:hAnsi="Times New Roman" w:cs="Times New Roman"/>
          <w:spacing w:val="47"/>
        </w:rPr>
        <w:t xml:space="preserve"> </w:t>
      </w:r>
      <w:r w:rsidRPr="005E4B44">
        <w:rPr>
          <w:rFonts w:ascii="Times New Roman" w:hAnsi="Times New Roman" w:cs="Times New Roman"/>
        </w:rPr>
        <w:t>№</w:t>
      </w:r>
      <w:r w:rsidRPr="005E4B44">
        <w:rPr>
          <w:rFonts w:ascii="Times New Roman" w:hAnsi="Times New Roman" w:cs="Times New Roman"/>
          <w:spacing w:val="61"/>
        </w:rPr>
        <w:t xml:space="preserve"> </w:t>
      </w:r>
      <w:r w:rsidRPr="005E4B44">
        <w:rPr>
          <w:rFonts w:ascii="Times New Roman" w:hAnsi="Times New Roman" w:cs="Times New Roman"/>
        </w:rPr>
        <w:t>3</w:t>
      </w:r>
      <w:r w:rsidRPr="005E4B44">
        <w:rPr>
          <w:rFonts w:ascii="Times New Roman" w:hAnsi="Times New Roman" w:cs="Times New Roman"/>
          <w:spacing w:val="48"/>
        </w:rPr>
        <w:t xml:space="preserve"> </w:t>
      </w:r>
      <w:r w:rsidRPr="005E4B44">
        <w:rPr>
          <w:rFonts w:ascii="Times New Roman" w:hAnsi="Times New Roman" w:cs="Times New Roman"/>
        </w:rPr>
        <w:t>к</w:t>
      </w:r>
      <w:r w:rsidRPr="005E4B44">
        <w:rPr>
          <w:rFonts w:ascii="Times New Roman" w:hAnsi="Times New Roman" w:cs="Times New Roman"/>
          <w:spacing w:val="50"/>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Административному регламенту.</w:t>
      </w:r>
      <w:proofErr w:type="gramEnd"/>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spacing w:val="-1"/>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помещениям,</w:t>
      </w:r>
    </w:p>
    <w:p w:rsidR="005E4B44" w:rsidRPr="005E4B44" w:rsidRDefault="005E4B44" w:rsidP="005E4B44">
      <w:pPr>
        <w:pStyle w:val="1"/>
        <w:kinsoku w:val="0"/>
        <w:overflowPunct w:val="0"/>
        <w:spacing w:line="240" w:lineRule="atLeast"/>
        <w:ind w:firstLine="709"/>
        <w:rPr>
          <w:b/>
          <w:bCs/>
          <w:sz w:val="22"/>
          <w:szCs w:val="22"/>
        </w:rPr>
      </w:pPr>
      <w:r w:rsidRPr="005E4B44">
        <w:rPr>
          <w:sz w:val="22"/>
          <w:szCs w:val="22"/>
        </w:rPr>
        <w:t>в</w:t>
      </w:r>
      <w:r w:rsidRPr="005E4B44">
        <w:rPr>
          <w:spacing w:val="-1"/>
          <w:sz w:val="22"/>
          <w:szCs w:val="22"/>
        </w:rPr>
        <w:t xml:space="preserve"> которых</w:t>
      </w:r>
      <w:r w:rsidRPr="005E4B44">
        <w:rPr>
          <w:spacing w:val="1"/>
          <w:sz w:val="22"/>
          <w:szCs w:val="22"/>
        </w:rPr>
        <w:t xml:space="preserve"> </w:t>
      </w:r>
      <w:r w:rsidRPr="005E4B44">
        <w:rPr>
          <w:spacing w:val="-1"/>
          <w:sz w:val="22"/>
          <w:szCs w:val="22"/>
        </w:rPr>
        <w:t>предоставляется</w:t>
      </w:r>
      <w:r w:rsidRPr="005E4B44">
        <w:rPr>
          <w:spacing w:val="-4"/>
          <w:sz w:val="22"/>
          <w:szCs w:val="22"/>
        </w:rPr>
        <w:t xml:space="preserve"> </w:t>
      </w:r>
      <w:r w:rsidRPr="005E4B44">
        <w:rPr>
          <w:spacing w:val="-1"/>
          <w:sz w:val="22"/>
          <w:szCs w:val="22"/>
        </w:rPr>
        <w:t>муниципальная</w:t>
      </w:r>
      <w:r w:rsidRPr="005E4B44">
        <w:rPr>
          <w:spacing w:val="-3"/>
          <w:sz w:val="22"/>
          <w:szCs w:val="22"/>
        </w:rPr>
        <w:t xml:space="preserve"> </w:t>
      </w:r>
      <w:r w:rsidRPr="005E4B44">
        <w:rPr>
          <w:spacing w:val="-1"/>
          <w:sz w:val="22"/>
          <w:szCs w:val="22"/>
        </w:rPr>
        <w:t>услуга</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Местоположение</w:t>
      </w:r>
      <w:r w:rsidRPr="005E4B44">
        <w:rPr>
          <w:rFonts w:ascii="Times New Roman" w:hAnsi="Times New Roman" w:cs="Times New Roman"/>
          <w:spacing w:val="20"/>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21"/>
        </w:rPr>
        <w:t xml:space="preserve"> </w:t>
      </w:r>
      <w:r w:rsidRPr="005E4B44">
        <w:rPr>
          <w:rFonts w:ascii="Times New Roman" w:hAnsi="Times New Roman" w:cs="Times New Roman"/>
          <w:spacing w:val="-1"/>
        </w:rPr>
        <w:t>зданий,</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2"/>
        </w:rPr>
        <w:t>которых</w:t>
      </w:r>
      <w:r w:rsidRPr="005E4B44">
        <w:rPr>
          <w:rFonts w:ascii="Times New Roman" w:hAnsi="Times New Roman" w:cs="Times New Roman"/>
          <w:spacing w:val="19"/>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37"/>
        </w:rPr>
        <w:t xml:space="preserve"> </w:t>
      </w:r>
      <w:r w:rsidRPr="005E4B44">
        <w:rPr>
          <w:rFonts w:ascii="Times New Roman" w:hAnsi="Times New Roman" w:cs="Times New Roman"/>
          <w:spacing w:val="-1"/>
        </w:rPr>
        <w:t>прием</w:t>
      </w:r>
      <w:r w:rsidRPr="005E4B44">
        <w:rPr>
          <w:rFonts w:ascii="Times New Roman" w:hAnsi="Times New Roman" w:cs="Times New Roman"/>
          <w:spacing w:val="56"/>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57"/>
        </w:rPr>
        <w:t xml:space="preserve"> </w:t>
      </w:r>
      <w:r w:rsidRPr="005E4B44">
        <w:rPr>
          <w:rFonts w:ascii="Times New Roman" w:hAnsi="Times New Roman" w:cs="Times New Roman"/>
          <w:spacing w:val="-1"/>
        </w:rPr>
        <w:t>для</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1"/>
        </w:rPr>
        <w:t>услуги,</w:t>
      </w:r>
      <w:r w:rsidRPr="005E4B44">
        <w:rPr>
          <w:rFonts w:ascii="Times New Roman" w:hAnsi="Times New Roman" w:cs="Times New Roman"/>
          <w:spacing w:val="-6"/>
        </w:rPr>
        <w:t xml:space="preserve"> </w:t>
      </w:r>
      <w:r w:rsidRPr="005E4B44">
        <w:rPr>
          <w:rFonts w:ascii="Times New Roman" w:hAnsi="Times New Roman" w:cs="Times New Roman"/>
        </w:rPr>
        <w:t>а</w:t>
      </w:r>
      <w:r w:rsidRPr="005E4B44">
        <w:rPr>
          <w:rFonts w:ascii="Times New Roman" w:hAnsi="Times New Roman" w:cs="Times New Roman"/>
          <w:spacing w:val="-6"/>
        </w:rPr>
        <w:t xml:space="preserve"> </w:t>
      </w:r>
      <w:r w:rsidRPr="005E4B44">
        <w:rPr>
          <w:rFonts w:ascii="Times New Roman" w:hAnsi="Times New Roman" w:cs="Times New Roman"/>
        </w:rPr>
        <w:t>также</w:t>
      </w:r>
      <w:r w:rsidRPr="005E4B44">
        <w:rPr>
          <w:rFonts w:ascii="Times New Roman" w:hAnsi="Times New Roman" w:cs="Times New Roman"/>
          <w:spacing w:val="-5"/>
        </w:rPr>
        <w:t xml:space="preserve"> </w:t>
      </w:r>
      <w:r w:rsidRPr="005E4B44">
        <w:rPr>
          <w:rFonts w:ascii="Times New Roman" w:hAnsi="Times New Roman" w:cs="Times New Roman"/>
          <w:spacing w:val="-1"/>
        </w:rPr>
        <w:t>выдача</w:t>
      </w:r>
      <w:r w:rsidRPr="005E4B44">
        <w:rPr>
          <w:rFonts w:ascii="Times New Roman" w:hAnsi="Times New Roman" w:cs="Times New Roman"/>
          <w:spacing w:val="-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6"/>
        </w:rPr>
        <w:t xml:space="preserve"> </w:t>
      </w:r>
      <w:r w:rsidRPr="005E4B44">
        <w:rPr>
          <w:rFonts w:ascii="Times New Roman" w:hAnsi="Times New Roman" w:cs="Times New Roman"/>
          <w:spacing w:val="-1"/>
        </w:rPr>
        <w:t>услуги,</w:t>
      </w:r>
      <w:r w:rsidRPr="005E4B44">
        <w:rPr>
          <w:rFonts w:ascii="Times New Roman" w:hAnsi="Times New Roman" w:cs="Times New Roman"/>
          <w:spacing w:val="25"/>
        </w:rPr>
        <w:t xml:space="preserve"> </w:t>
      </w:r>
      <w:r w:rsidRPr="005E4B44">
        <w:rPr>
          <w:rFonts w:ascii="Times New Roman" w:hAnsi="Times New Roman" w:cs="Times New Roman"/>
          <w:spacing w:val="-1"/>
        </w:rPr>
        <w:t>должно</w:t>
      </w:r>
      <w:r w:rsidRPr="005E4B44">
        <w:rPr>
          <w:rFonts w:ascii="Times New Roman" w:hAnsi="Times New Roman" w:cs="Times New Roman"/>
          <w:spacing w:val="24"/>
        </w:rPr>
        <w:t xml:space="preserve"> </w:t>
      </w:r>
      <w:r w:rsidRPr="005E4B44">
        <w:rPr>
          <w:rFonts w:ascii="Times New Roman" w:hAnsi="Times New Roman" w:cs="Times New Roman"/>
          <w:spacing w:val="-1"/>
        </w:rPr>
        <w:t>обеспечивать</w:t>
      </w:r>
      <w:r w:rsidRPr="005E4B44">
        <w:rPr>
          <w:rFonts w:ascii="Times New Roman" w:hAnsi="Times New Roman" w:cs="Times New Roman"/>
          <w:spacing w:val="24"/>
        </w:rPr>
        <w:t xml:space="preserve"> </w:t>
      </w:r>
      <w:r w:rsidRPr="005E4B44">
        <w:rPr>
          <w:rFonts w:ascii="Times New Roman" w:hAnsi="Times New Roman" w:cs="Times New Roman"/>
          <w:spacing w:val="-2"/>
        </w:rPr>
        <w:t>удобство</w:t>
      </w:r>
      <w:r w:rsidRPr="005E4B44">
        <w:rPr>
          <w:rFonts w:ascii="Times New Roman" w:hAnsi="Times New Roman" w:cs="Times New Roman"/>
          <w:spacing w:val="26"/>
        </w:rPr>
        <w:t xml:space="preserve"> </w:t>
      </w:r>
      <w:r w:rsidRPr="005E4B44">
        <w:rPr>
          <w:rFonts w:ascii="Times New Roman" w:hAnsi="Times New Roman" w:cs="Times New Roman"/>
          <w:spacing w:val="-1"/>
        </w:rPr>
        <w:t>для</w:t>
      </w:r>
      <w:r w:rsidRPr="005E4B44">
        <w:rPr>
          <w:rFonts w:ascii="Times New Roman" w:hAnsi="Times New Roman" w:cs="Times New Roman"/>
          <w:spacing w:val="26"/>
        </w:rPr>
        <w:t xml:space="preserve"> </w:t>
      </w:r>
      <w:r w:rsidRPr="005E4B44">
        <w:rPr>
          <w:rFonts w:ascii="Times New Roman" w:hAnsi="Times New Roman" w:cs="Times New Roman"/>
          <w:spacing w:val="-1"/>
        </w:rPr>
        <w:t>граждан</w:t>
      </w:r>
      <w:r w:rsidRPr="005E4B44">
        <w:rPr>
          <w:rFonts w:ascii="Times New Roman" w:hAnsi="Times New Roman" w:cs="Times New Roman"/>
          <w:spacing w:val="26"/>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точки</w:t>
      </w:r>
      <w:r w:rsidRPr="005E4B44">
        <w:rPr>
          <w:rFonts w:ascii="Times New Roman" w:hAnsi="Times New Roman" w:cs="Times New Roman"/>
          <w:spacing w:val="22"/>
        </w:rPr>
        <w:t xml:space="preserve"> </w:t>
      </w:r>
      <w:r w:rsidRPr="005E4B44">
        <w:rPr>
          <w:rFonts w:ascii="Times New Roman" w:hAnsi="Times New Roman" w:cs="Times New Roman"/>
        </w:rPr>
        <w:t>зрения</w:t>
      </w:r>
      <w:r w:rsidRPr="005E4B44">
        <w:rPr>
          <w:rFonts w:ascii="Times New Roman" w:hAnsi="Times New Roman" w:cs="Times New Roman"/>
          <w:spacing w:val="53"/>
        </w:rPr>
        <w:t xml:space="preserve"> </w:t>
      </w:r>
      <w:r w:rsidRPr="005E4B44">
        <w:rPr>
          <w:rFonts w:ascii="Times New Roman" w:hAnsi="Times New Roman" w:cs="Times New Roman"/>
          <w:spacing w:val="-1"/>
        </w:rPr>
        <w:t>пешеходной</w:t>
      </w:r>
      <w:r w:rsidRPr="005E4B44">
        <w:rPr>
          <w:rFonts w:ascii="Times New Roman" w:hAnsi="Times New Roman" w:cs="Times New Roman"/>
          <w:spacing w:val="25"/>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25"/>
        </w:rPr>
        <w:t xml:space="preserve"> </w:t>
      </w:r>
      <w:r w:rsidRPr="005E4B44">
        <w:rPr>
          <w:rFonts w:ascii="Times New Roman" w:hAnsi="Times New Roman" w:cs="Times New Roman"/>
        </w:rPr>
        <w:t>от</w:t>
      </w:r>
      <w:r w:rsidRPr="005E4B44">
        <w:rPr>
          <w:rFonts w:ascii="Times New Roman" w:hAnsi="Times New Roman" w:cs="Times New Roman"/>
          <w:spacing w:val="25"/>
        </w:rPr>
        <w:t xml:space="preserve"> </w:t>
      </w:r>
      <w:r w:rsidRPr="005E4B44">
        <w:rPr>
          <w:rFonts w:ascii="Times New Roman" w:hAnsi="Times New Roman" w:cs="Times New Roman"/>
          <w:spacing w:val="-1"/>
        </w:rPr>
        <w:t>остановок</w:t>
      </w:r>
      <w:r w:rsidRPr="005E4B44">
        <w:rPr>
          <w:rFonts w:ascii="Times New Roman" w:hAnsi="Times New Roman" w:cs="Times New Roman"/>
          <w:spacing w:val="25"/>
        </w:rPr>
        <w:t xml:space="preserve"> </w:t>
      </w:r>
      <w:r w:rsidRPr="005E4B44">
        <w:rPr>
          <w:rFonts w:ascii="Times New Roman" w:hAnsi="Times New Roman" w:cs="Times New Roman"/>
          <w:spacing w:val="-1"/>
        </w:rPr>
        <w:t>общественного</w:t>
      </w:r>
      <w:r w:rsidRPr="005E4B44">
        <w:rPr>
          <w:rFonts w:ascii="Times New Roman" w:hAnsi="Times New Roman" w:cs="Times New Roman"/>
          <w:spacing w:val="24"/>
        </w:rPr>
        <w:t xml:space="preserve"> </w:t>
      </w:r>
      <w:r w:rsidRPr="005E4B44">
        <w:rPr>
          <w:rFonts w:ascii="Times New Roman" w:hAnsi="Times New Roman" w:cs="Times New Roman"/>
          <w:spacing w:val="-1"/>
        </w:rPr>
        <w:t>транспорта. В</w:t>
      </w:r>
      <w:r w:rsidRPr="005E4B44">
        <w:rPr>
          <w:rFonts w:ascii="Times New Roman" w:hAnsi="Times New Roman" w:cs="Times New Roman"/>
          <w:spacing w:val="24"/>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25"/>
        </w:rPr>
        <w:t xml:space="preserve"> </w:t>
      </w:r>
      <w:r w:rsidRPr="005E4B44">
        <w:rPr>
          <w:rFonts w:ascii="Times New Roman" w:hAnsi="Times New Roman" w:cs="Times New Roman"/>
        </w:rPr>
        <w:t>если</w:t>
      </w:r>
      <w:r w:rsidRPr="005E4B44">
        <w:rPr>
          <w:rFonts w:ascii="Times New Roman" w:hAnsi="Times New Roman" w:cs="Times New Roman"/>
          <w:spacing w:val="31"/>
        </w:rPr>
        <w:t xml:space="preserve"> </w:t>
      </w:r>
      <w:r w:rsidRPr="005E4B44">
        <w:rPr>
          <w:rFonts w:ascii="Times New Roman" w:hAnsi="Times New Roman" w:cs="Times New Roman"/>
          <w:spacing w:val="-1"/>
        </w:rPr>
        <w:t>имеется</w:t>
      </w:r>
      <w:r w:rsidRPr="005E4B44">
        <w:rPr>
          <w:rFonts w:ascii="Times New Roman" w:hAnsi="Times New Roman" w:cs="Times New Roman"/>
          <w:spacing w:val="16"/>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14"/>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6"/>
        </w:rPr>
        <w:t xml:space="preserve"> </w:t>
      </w:r>
      <w:r w:rsidRPr="005E4B44">
        <w:rPr>
          <w:rFonts w:ascii="Times New Roman" w:hAnsi="Times New Roman" w:cs="Times New Roman"/>
          <w:spacing w:val="-1"/>
        </w:rPr>
        <w:t>стоянки</w:t>
      </w:r>
      <w:r w:rsidRPr="005E4B44">
        <w:rPr>
          <w:rFonts w:ascii="Times New Roman" w:hAnsi="Times New Roman" w:cs="Times New Roman"/>
          <w:spacing w:val="16"/>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15"/>
        </w:rPr>
        <w:t xml:space="preserve"> </w:t>
      </w:r>
      <w:r w:rsidRPr="005E4B44">
        <w:rPr>
          <w:rFonts w:ascii="Times New Roman" w:hAnsi="Times New Roman" w:cs="Times New Roman"/>
          <w:spacing w:val="-1"/>
        </w:rPr>
        <w:t>возле</w:t>
      </w:r>
      <w:r w:rsidRPr="005E4B44">
        <w:rPr>
          <w:rFonts w:ascii="Times New Roman" w:hAnsi="Times New Roman" w:cs="Times New Roman"/>
          <w:spacing w:val="15"/>
        </w:rPr>
        <w:t xml:space="preserve"> </w:t>
      </w:r>
      <w:r w:rsidRPr="005E4B44">
        <w:rPr>
          <w:rFonts w:ascii="Times New Roman" w:hAnsi="Times New Roman" w:cs="Times New Roman"/>
          <w:spacing w:val="-1"/>
        </w:rPr>
        <w:t>здания</w:t>
      </w:r>
      <w:r w:rsidRPr="005E4B44">
        <w:rPr>
          <w:rFonts w:ascii="Times New Roman" w:hAnsi="Times New Roman" w:cs="Times New Roman"/>
          <w:spacing w:val="16"/>
        </w:rPr>
        <w:t xml:space="preserve"> </w:t>
      </w:r>
      <w:r w:rsidRPr="005E4B44">
        <w:rPr>
          <w:rFonts w:ascii="Times New Roman" w:hAnsi="Times New Roman" w:cs="Times New Roman"/>
          <w:spacing w:val="-1"/>
        </w:rPr>
        <w:t>(строения),</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котором</w:t>
      </w:r>
      <w:r w:rsidRPr="005E4B44">
        <w:rPr>
          <w:rFonts w:ascii="Times New Roman" w:hAnsi="Times New Roman" w:cs="Times New Roman"/>
          <w:spacing w:val="37"/>
        </w:rPr>
        <w:t xml:space="preserve"> </w:t>
      </w:r>
      <w:r w:rsidRPr="005E4B44">
        <w:rPr>
          <w:rFonts w:ascii="Times New Roman" w:hAnsi="Times New Roman" w:cs="Times New Roman"/>
          <w:spacing w:val="-1"/>
        </w:rPr>
        <w:t>размещено</w:t>
      </w:r>
      <w:r w:rsidRPr="005E4B44">
        <w:rPr>
          <w:rFonts w:ascii="Times New Roman" w:hAnsi="Times New Roman" w:cs="Times New Roman"/>
          <w:spacing w:val="40"/>
        </w:rPr>
        <w:t xml:space="preserve"> </w:t>
      </w:r>
      <w:r w:rsidRPr="005E4B44">
        <w:rPr>
          <w:rFonts w:ascii="Times New Roman" w:hAnsi="Times New Roman" w:cs="Times New Roman"/>
          <w:spacing w:val="-1"/>
        </w:rPr>
        <w:t>помещение</w:t>
      </w:r>
      <w:r w:rsidRPr="005E4B44">
        <w:rPr>
          <w:rFonts w:ascii="Times New Roman" w:hAnsi="Times New Roman" w:cs="Times New Roman"/>
          <w:spacing w:val="39"/>
        </w:rPr>
        <w:t xml:space="preserve"> </w:t>
      </w:r>
      <w:r w:rsidRPr="005E4B44">
        <w:rPr>
          <w:rFonts w:ascii="Times New Roman" w:hAnsi="Times New Roman" w:cs="Times New Roman"/>
          <w:spacing w:val="-2"/>
        </w:rPr>
        <w:t>приема</w:t>
      </w:r>
      <w:r w:rsidRPr="005E4B44">
        <w:rPr>
          <w:rFonts w:ascii="Times New Roman" w:hAnsi="Times New Roman" w:cs="Times New Roman"/>
          <w:spacing w:val="39"/>
        </w:rPr>
        <w:t xml:space="preserve"> </w:t>
      </w:r>
      <w:r w:rsidRPr="005E4B44">
        <w:rPr>
          <w:rFonts w:ascii="Times New Roman" w:hAnsi="Times New Roman" w:cs="Times New Roman"/>
        </w:rPr>
        <w:t>и</w:t>
      </w:r>
      <w:r w:rsidRPr="005E4B44">
        <w:rPr>
          <w:rFonts w:ascii="Times New Roman" w:hAnsi="Times New Roman" w:cs="Times New Roman"/>
          <w:spacing w:val="46"/>
        </w:rPr>
        <w:t xml:space="preserve"> </w:t>
      </w:r>
      <w:r w:rsidRPr="005E4B44">
        <w:rPr>
          <w:rFonts w:ascii="Times New Roman" w:hAnsi="Times New Roman" w:cs="Times New Roman"/>
          <w:spacing w:val="-1"/>
        </w:rPr>
        <w:t>выдачи</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1"/>
        </w:rPr>
        <w:t>организовывается</w:t>
      </w:r>
      <w:r w:rsidRPr="005E4B44">
        <w:rPr>
          <w:rFonts w:ascii="Times New Roman" w:hAnsi="Times New Roman" w:cs="Times New Roman"/>
          <w:spacing w:val="41"/>
        </w:rPr>
        <w:t xml:space="preserve"> </w:t>
      </w:r>
      <w:r w:rsidRPr="005E4B44">
        <w:rPr>
          <w:rFonts w:ascii="Times New Roman" w:hAnsi="Times New Roman" w:cs="Times New Roman"/>
          <w:spacing w:val="-1"/>
        </w:rPr>
        <w:t>стоянка</w:t>
      </w:r>
      <w:r w:rsidRPr="005E4B44">
        <w:rPr>
          <w:rFonts w:ascii="Times New Roman" w:hAnsi="Times New Roman" w:cs="Times New Roman"/>
          <w:spacing w:val="-15"/>
        </w:rPr>
        <w:t xml:space="preserve"> </w:t>
      </w:r>
      <w:r w:rsidRPr="005E4B44">
        <w:rPr>
          <w:rFonts w:ascii="Times New Roman" w:hAnsi="Times New Roman" w:cs="Times New Roman"/>
          <w:spacing w:val="-1"/>
        </w:rPr>
        <w:t>(парковка)</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5"/>
        </w:rPr>
        <w:t xml:space="preserve"> </w:t>
      </w:r>
      <w:r w:rsidRPr="005E4B44">
        <w:rPr>
          <w:rFonts w:ascii="Times New Roman" w:hAnsi="Times New Roman" w:cs="Times New Roman"/>
          <w:spacing w:val="-1"/>
        </w:rPr>
        <w:t>личного</w:t>
      </w:r>
      <w:r w:rsidRPr="005E4B44">
        <w:rPr>
          <w:rFonts w:ascii="Times New Roman" w:hAnsi="Times New Roman" w:cs="Times New Roman"/>
          <w:spacing w:val="-14"/>
        </w:rPr>
        <w:t xml:space="preserve"> </w:t>
      </w:r>
      <w:r w:rsidRPr="005E4B44">
        <w:rPr>
          <w:rFonts w:ascii="Times New Roman" w:hAnsi="Times New Roman" w:cs="Times New Roman"/>
          <w:spacing w:val="-1"/>
        </w:rPr>
        <w:t>автомобильного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транспорта</w:t>
      </w:r>
      <w:r w:rsidRPr="005E4B44">
        <w:rPr>
          <w:rFonts w:ascii="Times New Roman" w:hAnsi="Times New Roman" w:cs="Times New Roman"/>
          <w:spacing w:val="-1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6"/>
        </w:rPr>
        <w:t xml:space="preserve"> </w:t>
      </w:r>
      <w:r w:rsidRPr="005E4B44">
        <w:rPr>
          <w:rFonts w:ascii="Times New Roman" w:hAnsi="Times New Roman" w:cs="Times New Roman"/>
        </w:rPr>
        <w:t>За</w:t>
      </w:r>
      <w:r w:rsidRPr="005E4B44">
        <w:rPr>
          <w:rFonts w:ascii="Times New Roman" w:hAnsi="Times New Roman" w:cs="Times New Roman"/>
          <w:spacing w:val="-18"/>
        </w:rPr>
        <w:t xml:space="preserve"> </w:t>
      </w:r>
      <w:r w:rsidRPr="005E4B44">
        <w:rPr>
          <w:rFonts w:ascii="Times New Roman" w:hAnsi="Times New Roman" w:cs="Times New Roman"/>
          <w:spacing w:val="-1"/>
        </w:rPr>
        <w:t>пользование</w:t>
      </w:r>
      <w:r w:rsidRPr="005E4B44">
        <w:rPr>
          <w:rFonts w:ascii="Times New Roman" w:hAnsi="Times New Roman" w:cs="Times New Roman"/>
          <w:spacing w:val="49"/>
        </w:rPr>
        <w:t xml:space="preserve"> </w:t>
      </w:r>
      <w:r w:rsidRPr="005E4B44">
        <w:rPr>
          <w:rFonts w:ascii="Times New Roman" w:hAnsi="Times New Roman" w:cs="Times New Roman"/>
          <w:spacing w:val="-1"/>
        </w:rPr>
        <w:t>стоянкой</w:t>
      </w:r>
      <w:r w:rsidRPr="005E4B44">
        <w:rPr>
          <w:rFonts w:ascii="Times New Roman" w:hAnsi="Times New Roman" w:cs="Times New Roman"/>
        </w:rPr>
        <w:t xml:space="preserve"> </w:t>
      </w:r>
      <w:r w:rsidRPr="005E4B44">
        <w:rPr>
          <w:rFonts w:ascii="Times New Roman" w:hAnsi="Times New Roman" w:cs="Times New Roman"/>
          <w:spacing w:val="-2"/>
        </w:rPr>
        <w:t>(парковкой)</w:t>
      </w:r>
      <w:r w:rsidRPr="005E4B44">
        <w:rPr>
          <w:rFonts w:ascii="Times New Roman" w:hAnsi="Times New Roman" w:cs="Times New Roman"/>
        </w:rPr>
        <w:t xml:space="preserve"> с</w:t>
      </w:r>
      <w:r w:rsidRPr="005E4B44">
        <w:rPr>
          <w:rFonts w:ascii="Times New Roman" w:hAnsi="Times New Roman" w:cs="Times New Roman"/>
          <w:spacing w:val="-1"/>
        </w:rPr>
        <w:t xml:space="preserve"> заявителей</w:t>
      </w:r>
      <w:r w:rsidRPr="005E4B44">
        <w:rPr>
          <w:rFonts w:ascii="Times New Roman" w:hAnsi="Times New Roman" w:cs="Times New Roman"/>
          <w:spacing w:val="-3"/>
        </w:rPr>
        <w:t xml:space="preserve"> </w:t>
      </w:r>
      <w:r w:rsidRPr="005E4B44">
        <w:rPr>
          <w:rFonts w:ascii="Times New Roman" w:hAnsi="Times New Roman" w:cs="Times New Roman"/>
          <w:spacing w:val="-1"/>
        </w:rPr>
        <w:t>плата</w:t>
      </w:r>
      <w:r w:rsidRPr="005E4B44">
        <w:rPr>
          <w:rFonts w:ascii="Times New Roman" w:hAnsi="Times New Roman" w:cs="Times New Roman"/>
        </w:rPr>
        <w:t xml:space="preserve"> не </w:t>
      </w:r>
      <w:r w:rsidRPr="005E4B44">
        <w:rPr>
          <w:rFonts w:ascii="Times New Roman" w:hAnsi="Times New Roman" w:cs="Times New Roman"/>
          <w:spacing w:val="-1"/>
        </w:rPr>
        <w:t>взимается.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1"/>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2"/>
        </w:rPr>
        <w:t xml:space="preserve"> </w:t>
      </w:r>
      <w:r w:rsidRPr="005E4B44">
        <w:rPr>
          <w:rFonts w:ascii="Times New Roman" w:hAnsi="Times New Roman" w:cs="Times New Roman"/>
          <w:spacing w:val="-2"/>
        </w:rPr>
        <w:t>специальных</w:t>
      </w:r>
      <w:r w:rsidRPr="005E4B44">
        <w:rPr>
          <w:rFonts w:ascii="Times New Roman" w:hAnsi="Times New Roman" w:cs="Times New Roman"/>
          <w:spacing w:val="2"/>
        </w:rPr>
        <w:t xml:space="preserve"> </w:t>
      </w:r>
      <w:r w:rsidRPr="005E4B44">
        <w:rPr>
          <w:rFonts w:ascii="Times New Roman" w:hAnsi="Times New Roman" w:cs="Times New Roman"/>
          <w:spacing w:val="-1"/>
        </w:rPr>
        <w:t>автотранспортных</w:t>
      </w:r>
      <w:r w:rsidRPr="005E4B44">
        <w:rPr>
          <w:rFonts w:ascii="Times New Roman" w:hAnsi="Times New Roman" w:cs="Times New Roman"/>
          <w:spacing w:val="2"/>
        </w:rPr>
        <w:t xml:space="preserve"> </w:t>
      </w:r>
      <w:r w:rsidRPr="005E4B44">
        <w:rPr>
          <w:rFonts w:ascii="Times New Roman" w:hAnsi="Times New Roman" w:cs="Times New Roman"/>
          <w:spacing w:val="-1"/>
        </w:rPr>
        <w:t>средств</w:t>
      </w:r>
      <w:r w:rsidRPr="005E4B44">
        <w:rPr>
          <w:rFonts w:ascii="Times New Roman" w:hAnsi="Times New Roman" w:cs="Times New Roman"/>
        </w:rPr>
        <w:t xml:space="preserve"> </w:t>
      </w:r>
      <w:r w:rsidRPr="005E4B44">
        <w:rPr>
          <w:rFonts w:ascii="Times New Roman" w:hAnsi="Times New Roman" w:cs="Times New Roman"/>
          <w:spacing w:val="-1"/>
        </w:rPr>
        <w:t>инвалидов</w:t>
      </w:r>
      <w:r w:rsidRPr="005E4B44">
        <w:rPr>
          <w:rFonts w:ascii="Times New Roman" w:hAnsi="Times New Roman" w:cs="Times New Roman"/>
        </w:rPr>
        <w:t xml:space="preserve"> </w:t>
      </w:r>
      <w:r w:rsidRPr="005E4B44">
        <w:rPr>
          <w:rFonts w:ascii="Times New Roman" w:hAnsi="Times New Roman" w:cs="Times New Roman"/>
          <w:spacing w:val="-1"/>
        </w:rPr>
        <w:t>на</w:t>
      </w:r>
      <w:r w:rsidRPr="005E4B44">
        <w:rPr>
          <w:rFonts w:ascii="Times New Roman" w:hAnsi="Times New Roman" w:cs="Times New Roman"/>
          <w:spacing w:val="1"/>
        </w:rPr>
        <w:t xml:space="preserve"> </w:t>
      </w:r>
      <w:r w:rsidRPr="005E4B44">
        <w:rPr>
          <w:rFonts w:ascii="Times New Roman" w:hAnsi="Times New Roman" w:cs="Times New Roman"/>
          <w:spacing w:val="-1"/>
        </w:rPr>
        <w:t>стоянке</w:t>
      </w:r>
      <w:r w:rsidRPr="005E4B44">
        <w:rPr>
          <w:rFonts w:ascii="Times New Roman" w:hAnsi="Times New Roman" w:cs="Times New Roman"/>
          <w:spacing w:val="51"/>
        </w:rPr>
        <w:t xml:space="preserve"> </w:t>
      </w:r>
      <w:r w:rsidRPr="005E4B44">
        <w:rPr>
          <w:rFonts w:ascii="Times New Roman" w:hAnsi="Times New Roman" w:cs="Times New Roman"/>
          <w:spacing w:val="-1"/>
        </w:rPr>
        <w:t>(парковке)</w:t>
      </w:r>
      <w:r w:rsidRPr="005E4B44">
        <w:rPr>
          <w:rFonts w:ascii="Times New Roman" w:hAnsi="Times New Roman" w:cs="Times New Roman"/>
          <w:spacing w:val="16"/>
        </w:rPr>
        <w:t xml:space="preserve"> </w:t>
      </w:r>
      <w:r w:rsidRPr="005E4B44">
        <w:rPr>
          <w:rFonts w:ascii="Times New Roman" w:hAnsi="Times New Roman" w:cs="Times New Roman"/>
          <w:spacing w:val="-1"/>
        </w:rPr>
        <w:t>выделяется</w:t>
      </w:r>
      <w:r w:rsidRPr="005E4B44">
        <w:rPr>
          <w:rFonts w:ascii="Times New Roman" w:hAnsi="Times New Roman" w:cs="Times New Roman"/>
          <w:spacing w:val="16"/>
        </w:rPr>
        <w:t xml:space="preserve"> </w:t>
      </w:r>
      <w:r w:rsidRPr="005E4B44">
        <w:rPr>
          <w:rFonts w:ascii="Times New Roman" w:hAnsi="Times New Roman" w:cs="Times New Roman"/>
        </w:rPr>
        <w:t>не</w:t>
      </w:r>
      <w:r w:rsidRPr="005E4B44">
        <w:rPr>
          <w:rFonts w:ascii="Times New Roman" w:hAnsi="Times New Roman" w:cs="Times New Roman"/>
          <w:spacing w:val="16"/>
        </w:rPr>
        <w:t xml:space="preserve"> </w:t>
      </w:r>
      <w:r w:rsidRPr="005E4B44">
        <w:rPr>
          <w:rFonts w:ascii="Times New Roman" w:hAnsi="Times New Roman" w:cs="Times New Roman"/>
          <w:spacing w:val="-1"/>
        </w:rPr>
        <w:t>менее</w:t>
      </w:r>
      <w:r w:rsidRPr="005E4B44">
        <w:rPr>
          <w:rFonts w:ascii="Times New Roman" w:hAnsi="Times New Roman" w:cs="Times New Roman"/>
          <w:spacing w:val="13"/>
        </w:rPr>
        <w:t xml:space="preserve"> </w:t>
      </w:r>
      <w:r w:rsidRPr="005E4B44">
        <w:rPr>
          <w:rFonts w:ascii="Times New Roman" w:hAnsi="Times New Roman" w:cs="Times New Roman"/>
        </w:rPr>
        <w:t>10%</w:t>
      </w:r>
      <w:r w:rsidRPr="005E4B44">
        <w:rPr>
          <w:rFonts w:ascii="Times New Roman" w:hAnsi="Times New Roman" w:cs="Times New Roman"/>
          <w:spacing w:val="15"/>
        </w:rPr>
        <w:t xml:space="preserve"> </w:t>
      </w:r>
      <w:r w:rsidRPr="005E4B44">
        <w:rPr>
          <w:rFonts w:ascii="Times New Roman" w:hAnsi="Times New Roman" w:cs="Times New Roman"/>
          <w:spacing w:val="-1"/>
        </w:rPr>
        <w:t>мест</w:t>
      </w:r>
      <w:r w:rsidRPr="005E4B44">
        <w:rPr>
          <w:rFonts w:ascii="Times New Roman" w:hAnsi="Times New Roman" w:cs="Times New Roman"/>
          <w:spacing w:val="15"/>
        </w:rPr>
        <w:t xml:space="preserve"> </w:t>
      </w:r>
      <w:r w:rsidRPr="005E4B44">
        <w:rPr>
          <w:rFonts w:ascii="Times New Roman" w:hAnsi="Times New Roman" w:cs="Times New Roman"/>
          <w:spacing w:val="-1"/>
        </w:rPr>
        <w:t>(но</w:t>
      </w:r>
      <w:r w:rsidRPr="005E4B44">
        <w:rPr>
          <w:rFonts w:ascii="Times New Roman" w:hAnsi="Times New Roman" w:cs="Times New Roman"/>
          <w:spacing w:val="17"/>
        </w:rPr>
        <w:t xml:space="preserve"> </w:t>
      </w:r>
      <w:r w:rsidRPr="005E4B44">
        <w:rPr>
          <w:rFonts w:ascii="Times New Roman" w:hAnsi="Times New Roman" w:cs="Times New Roman"/>
        </w:rPr>
        <w:t>не</w:t>
      </w:r>
      <w:r w:rsidRPr="005E4B44">
        <w:rPr>
          <w:rFonts w:ascii="Times New Roman" w:hAnsi="Times New Roman" w:cs="Times New Roman"/>
          <w:spacing w:val="16"/>
        </w:rPr>
        <w:t xml:space="preserve"> </w:t>
      </w:r>
      <w:r w:rsidRPr="005E4B44">
        <w:rPr>
          <w:rFonts w:ascii="Times New Roman" w:hAnsi="Times New Roman" w:cs="Times New Roman"/>
          <w:spacing w:val="-1"/>
        </w:rPr>
        <w:t>менее</w:t>
      </w:r>
      <w:r w:rsidRPr="005E4B44">
        <w:rPr>
          <w:rFonts w:ascii="Times New Roman" w:hAnsi="Times New Roman" w:cs="Times New Roman"/>
          <w:spacing w:val="13"/>
        </w:rPr>
        <w:t xml:space="preserve"> </w:t>
      </w:r>
      <w:r w:rsidRPr="005E4B44">
        <w:rPr>
          <w:rFonts w:ascii="Times New Roman" w:hAnsi="Times New Roman" w:cs="Times New Roman"/>
          <w:spacing w:val="-1"/>
        </w:rPr>
        <w:t>одного</w:t>
      </w:r>
      <w:r w:rsidRPr="005E4B44">
        <w:rPr>
          <w:rFonts w:ascii="Times New Roman" w:hAnsi="Times New Roman" w:cs="Times New Roman"/>
          <w:spacing w:val="17"/>
        </w:rPr>
        <w:t xml:space="preserve"> </w:t>
      </w:r>
      <w:r w:rsidRPr="005E4B44">
        <w:rPr>
          <w:rFonts w:ascii="Times New Roman" w:hAnsi="Times New Roman" w:cs="Times New Roman"/>
          <w:spacing w:val="-1"/>
        </w:rPr>
        <w:t>места)</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4"/>
        </w:rPr>
        <w:t xml:space="preserve"> </w:t>
      </w:r>
      <w:r w:rsidRPr="005E4B44">
        <w:rPr>
          <w:rFonts w:ascii="Times New Roman" w:hAnsi="Times New Roman" w:cs="Times New Roman"/>
          <w:spacing w:val="-1"/>
        </w:rPr>
        <w:t>бесплатной парковки</w:t>
      </w:r>
      <w:r w:rsidRPr="005E4B44">
        <w:rPr>
          <w:rFonts w:ascii="Times New Roman" w:hAnsi="Times New Roman" w:cs="Times New Roman"/>
          <w:spacing w:val="48"/>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47"/>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5"/>
        </w:rPr>
        <w:t xml:space="preserve"> </w:t>
      </w:r>
      <w:r w:rsidRPr="005E4B44">
        <w:rPr>
          <w:rFonts w:ascii="Times New Roman" w:hAnsi="Times New Roman" w:cs="Times New Roman"/>
          <w:spacing w:val="-1"/>
        </w:rPr>
        <w:t>управляемых</w:t>
      </w:r>
      <w:r w:rsidRPr="005E4B44">
        <w:rPr>
          <w:rFonts w:ascii="Times New Roman" w:hAnsi="Times New Roman" w:cs="Times New Roman"/>
          <w:spacing w:val="47"/>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54"/>
        </w:rPr>
        <w:t xml:space="preserve"> </w:t>
      </w:r>
      <w:r w:rsidRPr="005E4B44">
        <w:rPr>
          <w:rFonts w:ascii="Times New Roman" w:hAnsi="Times New Roman" w:cs="Times New Roman"/>
        </w:rPr>
        <w:t>I,</w:t>
      </w:r>
      <w:r w:rsidRPr="005E4B44">
        <w:rPr>
          <w:rFonts w:ascii="Times New Roman" w:hAnsi="Times New Roman" w:cs="Times New Roman"/>
          <w:spacing w:val="47"/>
        </w:rPr>
        <w:t xml:space="preserve"> </w:t>
      </w:r>
      <w:r w:rsidRPr="005E4B44">
        <w:rPr>
          <w:rFonts w:ascii="Times New Roman" w:hAnsi="Times New Roman" w:cs="Times New Roman"/>
        </w:rPr>
        <w:t>II</w:t>
      </w:r>
      <w:r w:rsidRPr="005E4B44">
        <w:rPr>
          <w:rFonts w:ascii="Times New Roman" w:hAnsi="Times New Roman" w:cs="Times New Roman"/>
          <w:spacing w:val="47"/>
        </w:rPr>
        <w:t xml:space="preserve"> </w:t>
      </w:r>
      <w:r w:rsidRPr="005E4B44">
        <w:rPr>
          <w:rFonts w:ascii="Times New Roman" w:hAnsi="Times New Roman" w:cs="Times New Roman"/>
          <w:spacing w:val="-1"/>
        </w:rPr>
        <w:t>групп,</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4"/>
        </w:rPr>
        <w:t xml:space="preserve"> </w:t>
      </w:r>
      <w:r w:rsidRPr="005E4B44">
        <w:rPr>
          <w:rFonts w:ascii="Times New Roman" w:hAnsi="Times New Roman" w:cs="Times New Roman"/>
        </w:rPr>
        <w:t>также</w:t>
      </w:r>
      <w:r w:rsidRPr="005E4B44">
        <w:rPr>
          <w:rFonts w:ascii="Times New Roman" w:hAnsi="Times New Roman" w:cs="Times New Roman"/>
          <w:spacing w:val="37"/>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6"/>
        </w:rPr>
        <w:t xml:space="preserve"> </w:t>
      </w:r>
      <w:r w:rsidRPr="005E4B44">
        <w:rPr>
          <w:rFonts w:ascii="Times New Roman" w:hAnsi="Times New Roman" w:cs="Times New Roman"/>
        </w:rPr>
        <w:t>III</w:t>
      </w:r>
      <w:r w:rsidRPr="005E4B44">
        <w:rPr>
          <w:rFonts w:ascii="Times New Roman" w:hAnsi="Times New Roman" w:cs="Times New Roman"/>
          <w:spacing w:val="3"/>
        </w:rPr>
        <w:t xml:space="preserve"> </w:t>
      </w:r>
      <w:r w:rsidRPr="005E4B44">
        <w:rPr>
          <w:rFonts w:ascii="Times New Roman" w:hAnsi="Times New Roman" w:cs="Times New Roman"/>
          <w:spacing w:val="-2"/>
        </w:rPr>
        <w:t>группы</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порядке,</w:t>
      </w:r>
      <w:r w:rsidRPr="005E4B44">
        <w:rPr>
          <w:rFonts w:ascii="Times New Roman" w:hAnsi="Times New Roman" w:cs="Times New Roman"/>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3"/>
        </w:rPr>
        <w:t xml:space="preserve"> </w:t>
      </w:r>
      <w:r w:rsidRPr="005E4B44">
        <w:rPr>
          <w:rFonts w:ascii="Times New Roman" w:hAnsi="Times New Roman" w:cs="Times New Roman"/>
          <w:spacing w:val="-1"/>
        </w:rPr>
        <w:t>Правительством</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58"/>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62"/>
        </w:rPr>
        <w:t xml:space="preserve"> </w:t>
      </w:r>
      <w:r w:rsidRPr="005E4B44">
        <w:rPr>
          <w:rFonts w:ascii="Times New Roman" w:hAnsi="Times New Roman" w:cs="Times New Roman"/>
          <w:spacing w:val="-1"/>
        </w:rPr>
        <w:t>средств,</w:t>
      </w:r>
      <w:r w:rsidRPr="005E4B44">
        <w:rPr>
          <w:rFonts w:ascii="Times New Roman" w:hAnsi="Times New Roman" w:cs="Times New Roman"/>
          <w:spacing w:val="60"/>
        </w:rPr>
        <w:t xml:space="preserve"> </w:t>
      </w:r>
      <w:r w:rsidRPr="005E4B44">
        <w:rPr>
          <w:rFonts w:ascii="Times New Roman" w:hAnsi="Times New Roman" w:cs="Times New Roman"/>
          <w:spacing w:val="-1"/>
        </w:rPr>
        <w:t>перевозящих</w:t>
      </w:r>
      <w:r w:rsidRPr="005E4B44">
        <w:rPr>
          <w:rFonts w:ascii="Times New Roman" w:hAnsi="Times New Roman" w:cs="Times New Roman"/>
          <w:spacing w:val="62"/>
        </w:rPr>
        <w:t xml:space="preserve"> </w:t>
      </w:r>
      <w:r w:rsidRPr="005E4B44">
        <w:rPr>
          <w:rFonts w:ascii="Times New Roman" w:hAnsi="Times New Roman" w:cs="Times New Roman"/>
          <w:spacing w:val="-1"/>
        </w:rPr>
        <w:t>таких</w:t>
      </w:r>
      <w:r w:rsidRPr="005E4B44">
        <w:rPr>
          <w:rFonts w:ascii="Times New Roman" w:hAnsi="Times New Roman" w:cs="Times New Roman"/>
          <w:spacing w:val="60"/>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61"/>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(или)</w:t>
      </w:r>
      <w:r w:rsidRPr="005E4B44">
        <w:rPr>
          <w:rFonts w:ascii="Times New Roman" w:hAnsi="Times New Roman" w:cs="Times New Roman"/>
          <w:spacing w:val="59"/>
        </w:rPr>
        <w:t xml:space="preserve"> </w:t>
      </w:r>
      <w:r w:rsidRPr="005E4B44">
        <w:rPr>
          <w:rFonts w:ascii="Times New Roman" w:hAnsi="Times New Roman" w:cs="Times New Roman"/>
          <w:spacing w:val="2"/>
        </w:rPr>
        <w:t>детей -</w:t>
      </w:r>
      <w:r w:rsidRPr="005E4B44">
        <w:rPr>
          <w:rFonts w:ascii="Times New Roman" w:hAnsi="Times New Roman" w:cs="Times New Roman"/>
          <w:spacing w:val="39"/>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rPr>
        <w:t>целях</w:t>
      </w:r>
      <w:r w:rsidRPr="005E4B44">
        <w:rPr>
          <w:rFonts w:ascii="Times New Roman" w:hAnsi="Times New Roman" w:cs="Times New Roman"/>
          <w:spacing w:val="28"/>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3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31"/>
        </w:rPr>
        <w:t xml:space="preserve"> </w:t>
      </w:r>
      <w:r w:rsidRPr="005E4B44">
        <w:rPr>
          <w:rFonts w:ascii="Times New Roman" w:hAnsi="Times New Roman" w:cs="Times New Roman"/>
          <w:spacing w:val="-1"/>
        </w:rPr>
        <w:t>доступа</w:t>
      </w:r>
      <w:r w:rsidRPr="005E4B44">
        <w:rPr>
          <w:rFonts w:ascii="Times New Roman" w:hAnsi="Times New Roman" w:cs="Times New Roman"/>
          <w:spacing w:val="3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rPr>
        <w:t>том</w:t>
      </w:r>
      <w:r w:rsidRPr="005E4B44">
        <w:rPr>
          <w:rFonts w:ascii="Times New Roman" w:hAnsi="Times New Roman" w:cs="Times New Roman"/>
          <w:spacing w:val="29"/>
        </w:rPr>
        <w:t xml:space="preserve"> </w:t>
      </w:r>
      <w:r w:rsidRPr="005E4B44">
        <w:rPr>
          <w:rFonts w:ascii="Times New Roman" w:hAnsi="Times New Roman" w:cs="Times New Roman"/>
          <w:spacing w:val="-2"/>
        </w:rPr>
        <w:t>числе</w:t>
      </w:r>
      <w:r w:rsidRPr="005E4B44">
        <w:rPr>
          <w:rFonts w:ascii="Times New Roman" w:hAnsi="Times New Roman" w:cs="Times New Roman"/>
          <w:spacing w:val="33"/>
        </w:rPr>
        <w:t xml:space="preserve"> </w:t>
      </w:r>
      <w:r w:rsidRPr="005E4B44">
        <w:rPr>
          <w:rFonts w:ascii="Times New Roman" w:hAnsi="Times New Roman" w:cs="Times New Roman"/>
          <w:spacing w:val="-1"/>
        </w:rPr>
        <w:t>передвигающихся</w:t>
      </w:r>
      <w:r w:rsidRPr="005E4B44">
        <w:rPr>
          <w:rFonts w:ascii="Times New Roman" w:hAnsi="Times New Roman" w:cs="Times New Roman"/>
          <w:spacing w:val="47"/>
        </w:rPr>
        <w:t xml:space="preserve"> </w:t>
      </w: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инвалидных</w:t>
      </w:r>
      <w:r w:rsidRPr="005E4B44">
        <w:rPr>
          <w:rFonts w:ascii="Times New Roman" w:hAnsi="Times New Roman" w:cs="Times New Roman"/>
          <w:spacing w:val="45"/>
        </w:rPr>
        <w:t xml:space="preserve"> </w:t>
      </w:r>
      <w:r w:rsidRPr="005E4B44">
        <w:rPr>
          <w:rFonts w:ascii="Times New Roman" w:hAnsi="Times New Roman" w:cs="Times New Roman"/>
          <w:spacing w:val="-1"/>
        </w:rPr>
        <w:t>колясках,</w:t>
      </w:r>
      <w:r w:rsidRPr="005E4B44">
        <w:rPr>
          <w:rFonts w:ascii="Times New Roman" w:hAnsi="Times New Roman" w:cs="Times New Roman"/>
          <w:spacing w:val="46"/>
        </w:rPr>
        <w:t xml:space="preserve"> </w:t>
      </w:r>
      <w:r w:rsidRPr="005E4B44">
        <w:rPr>
          <w:rFonts w:ascii="Times New Roman" w:hAnsi="Times New Roman" w:cs="Times New Roman"/>
          <w:spacing w:val="-2"/>
        </w:rPr>
        <w:t>вход</w:t>
      </w:r>
      <w:r w:rsidRPr="005E4B44">
        <w:rPr>
          <w:rFonts w:ascii="Times New Roman" w:hAnsi="Times New Roman" w:cs="Times New Roman"/>
          <w:spacing w:val="48"/>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rPr>
        <w:t>здание</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2"/>
        </w:rPr>
        <w:t>которых</w:t>
      </w:r>
      <w:r w:rsidRPr="005E4B44">
        <w:rPr>
          <w:rFonts w:ascii="Times New Roman" w:hAnsi="Times New Roman" w:cs="Times New Roman"/>
          <w:spacing w:val="61"/>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62"/>
        </w:rPr>
        <w:t xml:space="preserve"> </w:t>
      </w:r>
      <w:r w:rsidRPr="005E4B44">
        <w:rPr>
          <w:rFonts w:ascii="Times New Roman" w:hAnsi="Times New Roman" w:cs="Times New Roman"/>
          <w:spacing w:val="-1"/>
        </w:rPr>
        <w:t>услуга,</w:t>
      </w:r>
      <w:r w:rsidRPr="005E4B44">
        <w:rPr>
          <w:rFonts w:ascii="Times New Roman" w:hAnsi="Times New Roman" w:cs="Times New Roman"/>
          <w:spacing w:val="61"/>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61"/>
        </w:rPr>
        <w:t xml:space="preserve"> </w:t>
      </w:r>
      <w:r w:rsidRPr="005E4B44">
        <w:rPr>
          <w:rFonts w:ascii="Times New Roman" w:hAnsi="Times New Roman" w:cs="Times New Roman"/>
          <w:spacing w:val="-1"/>
        </w:rPr>
        <w:t>пандусами,</w:t>
      </w:r>
      <w:r w:rsidRPr="005E4B44">
        <w:rPr>
          <w:rFonts w:ascii="Times New Roman" w:hAnsi="Times New Roman" w:cs="Times New Roman"/>
          <w:spacing w:val="39"/>
        </w:rPr>
        <w:t xml:space="preserve"> </w:t>
      </w:r>
      <w:r w:rsidRPr="005E4B44">
        <w:rPr>
          <w:rFonts w:ascii="Times New Roman" w:hAnsi="Times New Roman" w:cs="Times New Roman"/>
          <w:spacing w:val="-1"/>
        </w:rPr>
        <w:t>поручнями,</w:t>
      </w:r>
      <w:r w:rsidRPr="005E4B44">
        <w:rPr>
          <w:rFonts w:ascii="Times New Roman" w:hAnsi="Times New Roman" w:cs="Times New Roman"/>
          <w:spacing w:val="15"/>
        </w:rPr>
        <w:t xml:space="preserve"> </w:t>
      </w:r>
      <w:r w:rsidRPr="005E4B44">
        <w:rPr>
          <w:rFonts w:ascii="Times New Roman" w:hAnsi="Times New Roman" w:cs="Times New Roman"/>
          <w:spacing w:val="-1"/>
        </w:rPr>
        <w:t>тактильными</w:t>
      </w:r>
      <w:r w:rsidRPr="005E4B44">
        <w:rPr>
          <w:rFonts w:ascii="Times New Roman" w:hAnsi="Times New Roman" w:cs="Times New Roman"/>
          <w:spacing w:val="16"/>
        </w:rPr>
        <w:t xml:space="preserve"> </w:t>
      </w:r>
      <w:r w:rsidRPr="005E4B44">
        <w:rPr>
          <w:rFonts w:ascii="Times New Roman" w:hAnsi="Times New Roman" w:cs="Times New Roman"/>
          <w:spacing w:val="-1"/>
        </w:rPr>
        <w:t>(контрастными)</w:t>
      </w:r>
      <w:r w:rsidRPr="005E4B44">
        <w:rPr>
          <w:rFonts w:ascii="Times New Roman" w:hAnsi="Times New Roman" w:cs="Times New Roman"/>
          <w:spacing w:val="16"/>
        </w:rPr>
        <w:t xml:space="preserve"> </w:t>
      </w:r>
      <w:r w:rsidRPr="005E4B44">
        <w:rPr>
          <w:rFonts w:ascii="Times New Roman" w:hAnsi="Times New Roman" w:cs="Times New Roman"/>
          <w:spacing w:val="-1"/>
        </w:rPr>
        <w:t>предупреждающими</w:t>
      </w:r>
      <w:r w:rsidRPr="005E4B44">
        <w:rPr>
          <w:rFonts w:ascii="Times New Roman" w:hAnsi="Times New Roman" w:cs="Times New Roman"/>
          <w:spacing w:val="17"/>
        </w:rPr>
        <w:t xml:space="preserve"> </w:t>
      </w:r>
      <w:r w:rsidRPr="005E4B44">
        <w:rPr>
          <w:rFonts w:ascii="Times New Roman" w:hAnsi="Times New Roman" w:cs="Times New Roman"/>
          <w:spacing w:val="-1"/>
        </w:rPr>
        <w:t>элементами,</w:t>
      </w:r>
      <w:r w:rsidRPr="005E4B44">
        <w:rPr>
          <w:rFonts w:ascii="Times New Roman" w:hAnsi="Times New Roman" w:cs="Times New Roman"/>
          <w:spacing w:val="13"/>
        </w:rPr>
        <w:t xml:space="preserve"> </w:t>
      </w:r>
      <w:r w:rsidRPr="005E4B44">
        <w:rPr>
          <w:rFonts w:ascii="Times New Roman" w:hAnsi="Times New Roman" w:cs="Times New Roman"/>
          <w:spacing w:val="-1"/>
        </w:rPr>
        <w:t>иными</w:t>
      </w:r>
      <w:r w:rsidRPr="005E4B44">
        <w:rPr>
          <w:rFonts w:ascii="Times New Roman" w:hAnsi="Times New Roman" w:cs="Times New Roman"/>
          <w:spacing w:val="29"/>
        </w:rPr>
        <w:t xml:space="preserve"> </w:t>
      </w:r>
      <w:r w:rsidRPr="005E4B44">
        <w:rPr>
          <w:rFonts w:ascii="Times New Roman" w:hAnsi="Times New Roman" w:cs="Times New Roman"/>
          <w:spacing w:val="-1"/>
        </w:rPr>
        <w:t>специальными</w:t>
      </w:r>
      <w:r w:rsidRPr="005E4B44">
        <w:rPr>
          <w:rFonts w:ascii="Times New Roman" w:hAnsi="Times New Roman" w:cs="Times New Roman"/>
          <w:spacing w:val="57"/>
        </w:rPr>
        <w:t xml:space="preserve"> </w:t>
      </w:r>
      <w:r w:rsidRPr="005E4B44">
        <w:rPr>
          <w:rFonts w:ascii="Times New Roman" w:hAnsi="Times New Roman" w:cs="Times New Roman"/>
          <w:spacing w:val="-1"/>
        </w:rPr>
        <w:t>приспособлениями,</w:t>
      </w:r>
      <w:r w:rsidRPr="005E4B44">
        <w:rPr>
          <w:rFonts w:ascii="Times New Roman" w:hAnsi="Times New Roman" w:cs="Times New Roman"/>
          <w:spacing w:val="56"/>
        </w:rPr>
        <w:t xml:space="preserve"> </w:t>
      </w:r>
      <w:r w:rsidRPr="005E4B44">
        <w:rPr>
          <w:rFonts w:ascii="Times New Roman" w:hAnsi="Times New Roman" w:cs="Times New Roman"/>
          <w:spacing w:val="-1"/>
        </w:rPr>
        <w:t>позволяющими</w:t>
      </w:r>
      <w:r w:rsidRPr="005E4B44">
        <w:rPr>
          <w:rFonts w:ascii="Times New Roman" w:hAnsi="Times New Roman" w:cs="Times New Roman"/>
          <w:spacing w:val="57"/>
        </w:rPr>
        <w:t xml:space="preserve"> </w:t>
      </w:r>
      <w:r w:rsidRPr="005E4B44">
        <w:rPr>
          <w:rFonts w:ascii="Times New Roman" w:hAnsi="Times New Roman" w:cs="Times New Roman"/>
          <w:spacing w:val="-1"/>
        </w:rPr>
        <w:t>обеспечить</w:t>
      </w:r>
      <w:r w:rsidRPr="005E4B44">
        <w:rPr>
          <w:rFonts w:ascii="Times New Roman" w:hAnsi="Times New Roman" w:cs="Times New Roman"/>
          <w:spacing w:val="55"/>
        </w:rPr>
        <w:t xml:space="preserve"> </w:t>
      </w:r>
      <w:r w:rsidRPr="005E4B44">
        <w:rPr>
          <w:rFonts w:ascii="Times New Roman" w:hAnsi="Times New Roman" w:cs="Times New Roman"/>
          <w:spacing w:val="-1"/>
        </w:rPr>
        <w:t>беспрепятственный</w:t>
      </w:r>
      <w:r w:rsidRPr="005E4B44">
        <w:rPr>
          <w:rFonts w:ascii="Times New Roman" w:hAnsi="Times New Roman" w:cs="Times New Roman"/>
          <w:spacing w:val="29"/>
        </w:rPr>
        <w:t xml:space="preserve"> </w:t>
      </w:r>
      <w:r w:rsidRPr="005E4B44">
        <w:rPr>
          <w:rFonts w:ascii="Times New Roman" w:hAnsi="Times New Roman" w:cs="Times New Roman"/>
          <w:spacing w:val="-1"/>
        </w:rPr>
        <w:t>доступ</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передвижение</w:t>
      </w:r>
      <w:r w:rsidRPr="005E4B44">
        <w:rPr>
          <w:rFonts w:ascii="Times New Roman" w:hAnsi="Times New Roman" w:cs="Times New Roman"/>
          <w:spacing w:val="45"/>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3"/>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5"/>
        </w:rPr>
        <w:t xml:space="preserve"> </w:t>
      </w:r>
      <w:r w:rsidRPr="005E4B44">
        <w:rPr>
          <w:rFonts w:ascii="Times New Roman" w:hAnsi="Times New Roman" w:cs="Times New Roman"/>
        </w:rPr>
        <w:t>с</w:t>
      </w:r>
      <w:r w:rsidRPr="005E4B44">
        <w:rPr>
          <w:rFonts w:ascii="Times New Roman" w:hAnsi="Times New Roman" w:cs="Times New Roman"/>
          <w:spacing w:val="42"/>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44"/>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7"/>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2"/>
        </w:rPr>
        <w:t>социальной</w:t>
      </w:r>
      <w:r w:rsidRPr="005E4B44">
        <w:rPr>
          <w:rFonts w:ascii="Times New Roman" w:hAnsi="Times New Roman" w:cs="Times New Roman"/>
        </w:rPr>
        <w:t xml:space="preserve"> </w:t>
      </w:r>
      <w:r w:rsidRPr="005E4B44">
        <w:rPr>
          <w:rFonts w:ascii="Times New Roman" w:hAnsi="Times New Roman" w:cs="Times New Roman"/>
          <w:spacing w:val="-1"/>
        </w:rPr>
        <w:t>защите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Центральный</w:t>
      </w:r>
      <w:r w:rsidRPr="005E4B44">
        <w:rPr>
          <w:rFonts w:ascii="Times New Roman" w:hAnsi="Times New Roman" w:cs="Times New Roman"/>
          <w:spacing w:val="23"/>
        </w:rPr>
        <w:t xml:space="preserve"> </w:t>
      </w:r>
      <w:r w:rsidRPr="005E4B44">
        <w:rPr>
          <w:rFonts w:ascii="Times New Roman" w:hAnsi="Times New Roman" w:cs="Times New Roman"/>
          <w:spacing w:val="-1"/>
        </w:rPr>
        <w:t>вход</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здание</w:t>
      </w:r>
      <w:r w:rsidRPr="005E4B44">
        <w:rPr>
          <w:rFonts w:ascii="Times New Roman" w:hAnsi="Times New Roman" w:cs="Times New Roman"/>
          <w:spacing w:val="23"/>
        </w:rPr>
        <w:t xml:space="preserve"> </w:t>
      </w:r>
      <w:r w:rsidRPr="005E4B44">
        <w:rPr>
          <w:rFonts w:ascii="Times New Roman" w:hAnsi="Times New Roman" w:cs="Times New Roman"/>
          <w:spacing w:val="-1"/>
        </w:rPr>
        <w:t>Администрации должен</w:t>
      </w:r>
      <w:r w:rsidRPr="005E4B44">
        <w:rPr>
          <w:rFonts w:ascii="Times New Roman" w:hAnsi="Times New Roman" w:cs="Times New Roman"/>
          <w:spacing w:val="24"/>
        </w:rPr>
        <w:t xml:space="preserve"> </w:t>
      </w:r>
      <w:r w:rsidRPr="005E4B44">
        <w:rPr>
          <w:rFonts w:ascii="Times New Roman" w:hAnsi="Times New Roman" w:cs="Times New Roman"/>
          <w:spacing w:val="-1"/>
        </w:rPr>
        <w:t>быть</w:t>
      </w:r>
      <w:r w:rsidRPr="005E4B44">
        <w:rPr>
          <w:rFonts w:ascii="Times New Roman" w:hAnsi="Times New Roman" w:cs="Times New Roman"/>
          <w:spacing w:val="22"/>
        </w:rPr>
        <w:t xml:space="preserve"> </w:t>
      </w:r>
      <w:r w:rsidRPr="005E4B44">
        <w:rPr>
          <w:rFonts w:ascii="Times New Roman" w:hAnsi="Times New Roman" w:cs="Times New Roman"/>
          <w:spacing w:val="-2"/>
        </w:rPr>
        <w:t>оборудован</w:t>
      </w:r>
      <w:r w:rsidRPr="005E4B44">
        <w:rPr>
          <w:rFonts w:ascii="Times New Roman" w:hAnsi="Times New Roman" w:cs="Times New Roman"/>
          <w:spacing w:val="47"/>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rPr>
        <w:t xml:space="preserve"> </w:t>
      </w:r>
      <w:r w:rsidRPr="005E4B44">
        <w:rPr>
          <w:rFonts w:ascii="Times New Roman" w:hAnsi="Times New Roman" w:cs="Times New Roman"/>
          <w:spacing w:val="-1"/>
        </w:rPr>
        <w:t>табличкой</w:t>
      </w:r>
      <w:r w:rsidRPr="005E4B44">
        <w:rPr>
          <w:rFonts w:ascii="Times New Roman" w:hAnsi="Times New Roman" w:cs="Times New Roman"/>
        </w:rPr>
        <w:t xml:space="preserve"> </w:t>
      </w:r>
      <w:r w:rsidRPr="005E4B44">
        <w:rPr>
          <w:rFonts w:ascii="Times New Roman" w:hAnsi="Times New Roman" w:cs="Times New Roman"/>
          <w:spacing w:val="-1"/>
        </w:rPr>
        <w:t>(вывеской),</w:t>
      </w:r>
      <w:r w:rsidRPr="005E4B44">
        <w:rPr>
          <w:rFonts w:ascii="Times New Roman" w:hAnsi="Times New Roman" w:cs="Times New Roman"/>
          <w:spacing w:val="-3"/>
        </w:rPr>
        <w:t xml:space="preserve"> </w:t>
      </w:r>
      <w:r w:rsidRPr="005E4B44">
        <w:rPr>
          <w:rFonts w:ascii="Times New Roman" w:hAnsi="Times New Roman" w:cs="Times New Roman"/>
          <w:spacing w:val="-1"/>
        </w:rPr>
        <w:t>содержащей</w:t>
      </w:r>
      <w:r w:rsidRPr="005E4B44">
        <w:rPr>
          <w:rFonts w:ascii="Times New Roman" w:hAnsi="Times New Roman" w:cs="Times New Roman"/>
        </w:rPr>
        <w:t xml:space="preserve"> </w:t>
      </w:r>
      <w:r w:rsidRPr="005E4B44">
        <w:rPr>
          <w:rFonts w:ascii="Times New Roman" w:hAnsi="Times New Roman" w:cs="Times New Roman"/>
          <w:spacing w:val="-1"/>
        </w:rPr>
        <w:t>информацию:</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н</w:t>
      </w:r>
      <w:r w:rsidRPr="005E4B44">
        <w:rPr>
          <w:rFonts w:ascii="Times New Roman" w:hAnsi="Times New Roman" w:cs="Times New Roman"/>
          <w:spacing w:val="-1"/>
        </w:rPr>
        <w:t>аименование;</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27"/>
        </w:rPr>
      </w:pPr>
      <w:r w:rsidRPr="005E4B44">
        <w:rPr>
          <w:rFonts w:ascii="Times New Roman" w:hAnsi="Times New Roman" w:cs="Times New Roman"/>
          <w:spacing w:val="-1"/>
        </w:rPr>
        <w:t>местонахождение</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юридический</w:t>
      </w:r>
      <w:r w:rsidRPr="005E4B44">
        <w:rPr>
          <w:rFonts w:ascii="Times New Roman" w:hAnsi="Times New Roman" w:cs="Times New Roman"/>
        </w:rPr>
        <w:t xml:space="preserve"> </w:t>
      </w:r>
      <w:r w:rsidRPr="005E4B44">
        <w:rPr>
          <w:rFonts w:ascii="Times New Roman" w:hAnsi="Times New Roman" w:cs="Times New Roman"/>
          <w:spacing w:val="-2"/>
        </w:rPr>
        <w:t>адрес;</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режим</w:t>
      </w:r>
      <w:r w:rsidRPr="005E4B44">
        <w:rPr>
          <w:rFonts w:ascii="Times New Roman" w:hAnsi="Times New Roman" w:cs="Times New Roman"/>
        </w:rPr>
        <w:t xml:space="preserve"> </w:t>
      </w:r>
      <w:r w:rsidRPr="005E4B44">
        <w:rPr>
          <w:rFonts w:ascii="Times New Roman" w:hAnsi="Times New Roman" w:cs="Times New Roman"/>
          <w:spacing w:val="-1"/>
        </w:rPr>
        <w:t>работы;</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график</w:t>
      </w:r>
      <w:r w:rsidRPr="005E4B44">
        <w:rPr>
          <w:rFonts w:ascii="Times New Roman" w:hAnsi="Times New Roman" w:cs="Times New Roman"/>
          <w:spacing w:val="-3"/>
        </w:rPr>
        <w:t xml:space="preserve"> </w:t>
      </w:r>
      <w:r w:rsidRPr="005E4B44">
        <w:rPr>
          <w:rFonts w:ascii="Times New Roman" w:hAnsi="Times New Roman" w:cs="Times New Roman"/>
          <w:spacing w:val="-1"/>
        </w:rPr>
        <w:t>приема;</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rPr>
        <w:t xml:space="preserve"> </w:t>
      </w:r>
      <w:r w:rsidRPr="005E4B44">
        <w:rPr>
          <w:rFonts w:ascii="Times New Roman" w:hAnsi="Times New Roman" w:cs="Times New Roman"/>
          <w:spacing w:val="-1"/>
        </w:rPr>
        <w:t>телефонов для</w:t>
      </w:r>
      <w:r w:rsidRPr="005E4B44">
        <w:rPr>
          <w:rFonts w:ascii="Times New Roman" w:hAnsi="Times New Roman" w:cs="Times New Roman"/>
        </w:rPr>
        <w:t xml:space="preserve"> </w:t>
      </w:r>
      <w:r w:rsidRPr="005E4B44">
        <w:rPr>
          <w:rFonts w:ascii="Times New Roman" w:hAnsi="Times New Roman" w:cs="Times New Roman"/>
          <w:spacing w:val="-1"/>
        </w:rPr>
        <w:t>справок.</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3"/>
        </w:rPr>
        <w:t xml:space="preserve"> </w:t>
      </w:r>
      <w:r w:rsidRPr="005E4B44">
        <w:rPr>
          <w:rFonts w:ascii="Times New Roman" w:hAnsi="Times New Roman" w:cs="Times New Roman"/>
          <w:spacing w:val="-1"/>
        </w:rPr>
        <w:t>услуга,</w:t>
      </w:r>
      <w:r w:rsidRPr="005E4B44">
        <w:rPr>
          <w:rFonts w:ascii="Times New Roman" w:hAnsi="Times New Roman" w:cs="Times New Roman"/>
          <w:spacing w:val="26"/>
        </w:rPr>
        <w:t xml:space="preserve"> </w:t>
      </w:r>
      <w:r w:rsidRPr="005E4B44">
        <w:rPr>
          <w:rFonts w:ascii="Times New Roman" w:hAnsi="Times New Roman" w:cs="Times New Roman"/>
          <w:spacing w:val="-1"/>
        </w:rPr>
        <w:t>должны</w:t>
      </w:r>
      <w:r w:rsidRPr="005E4B44">
        <w:rPr>
          <w:rFonts w:ascii="Times New Roman" w:hAnsi="Times New Roman" w:cs="Times New Roman"/>
          <w:spacing w:val="24"/>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25"/>
        </w:rPr>
        <w:t xml:space="preserve"> </w:t>
      </w:r>
      <w:r w:rsidRPr="005E4B44">
        <w:rPr>
          <w:rFonts w:ascii="Times New Roman" w:hAnsi="Times New Roman" w:cs="Times New Roman"/>
          <w:spacing w:val="-1"/>
        </w:rPr>
        <w:t>санитарно-эпидемиологическим</w:t>
      </w:r>
      <w:r w:rsidRPr="005E4B44">
        <w:rPr>
          <w:rFonts w:ascii="Times New Roman" w:hAnsi="Times New Roman" w:cs="Times New Roman"/>
          <w:spacing w:val="26"/>
        </w:rPr>
        <w:t xml:space="preserve"> </w:t>
      </w:r>
      <w:r w:rsidRPr="005E4B44">
        <w:rPr>
          <w:rFonts w:ascii="Times New Roman" w:hAnsi="Times New Roman" w:cs="Times New Roman"/>
          <w:spacing w:val="-1"/>
        </w:rPr>
        <w:t>правилам</w:t>
      </w:r>
      <w:r w:rsidRPr="005E4B44">
        <w:rPr>
          <w:rFonts w:ascii="Times New Roman" w:hAnsi="Times New Roman" w:cs="Times New Roman"/>
          <w:spacing w:val="26"/>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нормативам.</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3"/>
        </w:rPr>
        <w:t xml:space="preserve"> </w:t>
      </w:r>
      <w:r w:rsidRPr="005E4B44">
        <w:rPr>
          <w:rFonts w:ascii="Times New Roman" w:hAnsi="Times New Roman" w:cs="Times New Roman"/>
          <w:spacing w:val="-1"/>
        </w:rPr>
        <w:t>услуга, оснащаются:</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29"/>
        </w:rPr>
      </w:pPr>
      <w:r w:rsidRPr="005E4B44">
        <w:rPr>
          <w:rFonts w:ascii="Times New Roman" w:hAnsi="Times New Roman" w:cs="Times New Roman"/>
          <w:spacing w:val="-1"/>
        </w:rPr>
        <w:t>противопожарной</w:t>
      </w:r>
      <w:r w:rsidRPr="005E4B44">
        <w:rPr>
          <w:rFonts w:ascii="Times New Roman" w:hAnsi="Times New Roman" w:cs="Times New Roman"/>
        </w:rPr>
        <w:t xml:space="preserve"> </w:t>
      </w:r>
      <w:r w:rsidRPr="005E4B44">
        <w:rPr>
          <w:rFonts w:ascii="Times New Roman" w:hAnsi="Times New Roman" w:cs="Times New Roman"/>
          <w:spacing w:val="-1"/>
        </w:rPr>
        <w:t>системой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пожаротушения;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системой</w:t>
      </w:r>
      <w:r w:rsidRPr="005E4B44">
        <w:rPr>
          <w:rFonts w:ascii="Times New Roman" w:hAnsi="Times New Roman" w:cs="Times New Roman"/>
        </w:rPr>
        <w:t xml:space="preserve"> </w:t>
      </w:r>
      <w:r w:rsidRPr="005E4B44">
        <w:rPr>
          <w:rFonts w:ascii="Times New Roman" w:hAnsi="Times New Roman" w:cs="Times New Roman"/>
          <w:spacing w:val="-1"/>
        </w:rPr>
        <w:t>оповещения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3"/>
        </w:rPr>
        <w:t xml:space="preserve"> </w:t>
      </w:r>
      <w:r w:rsidRPr="005E4B44">
        <w:rPr>
          <w:rFonts w:ascii="Times New Roman" w:hAnsi="Times New Roman" w:cs="Times New Roman"/>
          <w:spacing w:val="-1"/>
        </w:rPr>
        <w:t>чрезвычайной</w:t>
      </w:r>
      <w:r w:rsidRPr="005E4B44">
        <w:rPr>
          <w:rFonts w:ascii="Times New Roman" w:hAnsi="Times New Roman" w:cs="Times New Roman"/>
        </w:rPr>
        <w:t xml:space="preserve"> </w:t>
      </w:r>
      <w:r w:rsidRPr="005E4B44">
        <w:rPr>
          <w:rFonts w:ascii="Times New Roman" w:hAnsi="Times New Roman" w:cs="Times New Roman"/>
          <w:spacing w:val="-1"/>
        </w:rPr>
        <w:t>ситуации;</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оказания</w:t>
      </w:r>
      <w:r w:rsidRPr="005E4B44">
        <w:rPr>
          <w:rFonts w:ascii="Times New Roman" w:hAnsi="Times New Roman" w:cs="Times New Roman"/>
        </w:rPr>
        <w:t xml:space="preserve"> </w:t>
      </w:r>
      <w:r w:rsidRPr="005E4B44">
        <w:rPr>
          <w:rFonts w:ascii="Times New Roman" w:hAnsi="Times New Roman" w:cs="Times New Roman"/>
          <w:spacing w:val="-1"/>
        </w:rPr>
        <w:t>первой</w:t>
      </w:r>
      <w:r w:rsidRPr="005E4B44">
        <w:rPr>
          <w:rFonts w:ascii="Times New Roman" w:hAnsi="Times New Roman" w:cs="Times New Roman"/>
        </w:rPr>
        <w:t xml:space="preserve"> </w:t>
      </w:r>
      <w:r w:rsidRPr="005E4B44">
        <w:rPr>
          <w:rFonts w:ascii="Times New Roman" w:hAnsi="Times New Roman" w:cs="Times New Roman"/>
          <w:spacing w:val="-1"/>
        </w:rPr>
        <w:t>медицинской</w:t>
      </w:r>
      <w:r w:rsidRPr="005E4B44">
        <w:rPr>
          <w:rFonts w:ascii="Times New Roman" w:hAnsi="Times New Roman" w:cs="Times New Roman"/>
          <w:spacing w:val="-3"/>
        </w:rPr>
        <w:t xml:space="preserve"> </w:t>
      </w:r>
      <w:r w:rsidRPr="005E4B44">
        <w:rPr>
          <w:rFonts w:ascii="Times New Roman" w:hAnsi="Times New Roman" w:cs="Times New Roman"/>
          <w:spacing w:val="-1"/>
        </w:rPr>
        <w:t>помощи;</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туалетными</w:t>
      </w:r>
      <w:r w:rsidRPr="005E4B44">
        <w:rPr>
          <w:rFonts w:ascii="Times New Roman" w:hAnsi="Times New Roman" w:cs="Times New Roman"/>
          <w:spacing w:val="1"/>
        </w:rPr>
        <w:t xml:space="preserve"> </w:t>
      </w:r>
      <w:r w:rsidRPr="005E4B44">
        <w:rPr>
          <w:rFonts w:ascii="Times New Roman" w:hAnsi="Times New Roman" w:cs="Times New Roman"/>
          <w:spacing w:val="-1"/>
        </w:rPr>
        <w:t>комнатами</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посетителей.</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Зал</w:t>
      </w:r>
      <w:r w:rsidRPr="005E4B44">
        <w:rPr>
          <w:rFonts w:ascii="Times New Roman" w:hAnsi="Times New Roman" w:cs="Times New Roman"/>
          <w:spacing w:val="8"/>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6"/>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9"/>
        </w:rPr>
        <w:t xml:space="preserve"> </w:t>
      </w:r>
      <w:r w:rsidRPr="005E4B44">
        <w:rPr>
          <w:rFonts w:ascii="Times New Roman" w:hAnsi="Times New Roman" w:cs="Times New Roman"/>
          <w:spacing w:val="-2"/>
        </w:rPr>
        <w:t>оборудуется</w:t>
      </w:r>
      <w:r w:rsidRPr="005E4B44">
        <w:rPr>
          <w:rFonts w:ascii="Times New Roman" w:hAnsi="Times New Roman" w:cs="Times New Roman"/>
          <w:spacing w:val="9"/>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8"/>
        </w:rPr>
        <w:t xml:space="preserve"> </w:t>
      </w:r>
      <w:r w:rsidRPr="005E4B44">
        <w:rPr>
          <w:rFonts w:ascii="Times New Roman" w:hAnsi="Times New Roman" w:cs="Times New Roman"/>
          <w:spacing w:val="-1"/>
        </w:rPr>
        <w:t>скамьями,</w:t>
      </w:r>
      <w:r w:rsidRPr="005E4B44">
        <w:rPr>
          <w:rFonts w:ascii="Times New Roman" w:hAnsi="Times New Roman" w:cs="Times New Roman"/>
          <w:spacing w:val="8"/>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9"/>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5"/>
        </w:rPr>
        <w:t xml:space="preserve"> </w:t>
      </w:r>
      <w:r w:rsidRPr="005E4B44">
        <w:rPr>
          <w:rFonts w:ascii="Times New Roman" w:hAnsi="Times New Roman" w:cs="Times New Roman"/>
          <w:spacing w:val="-1"/>
        </w:rPr>
        <w:t>определяется</w:t>
      </w:r>
      <w:r w:rsidRPr="005E4B44">
        <w:rPr>
          <w:rFonts w:ascii="Times New Roman" w:hAnsi="Times New Roman" w:cs="Times New Roman"/>
          <w:spacing w:val="33"/>
        </w:rPr>
        <w:t xml:space="preserve"> </w:t>
      </w:r>
      <w:r w:rsidRPr="005E4B44">
        <w:rPr>
          <w:rFonts w:ascii="Times New Roman" w:hAnsi="Times New Roman" w:cs="Times New Roman"/>
          <w:spacing w:val="-2"/>
        </w:rPr>
        <w:t>исходя</w:t>
      </w:r>
      <w:r w:rsidRPr="005E4B44">
        <w:rPr>
          <w:rFonts w:ascii="Times New Roman" w:hAnsi="Times New Roman" w:cs="Times New Roman"/>
          <w:spacing w:val="33"/>
        </w:rPr>
        <w:t xml:space="preserve"> </w:t>
      </w:r>
      <w:r w:rsidRPr="005E4B44">
        <w:rPr>
          <w:rFonts w:ascii="Times New Roman" w:hAnsi="Times New Roman" w:cs="Times New Roman"/>
        </w:rPr>
        <w:t>из</w:t>
      </w:r>
      <w:r w:rsidRPr="005E4B44">
        <w:rPr>
          <w:rFonts w:ascii="Times New Roman" w:hAnsi="Times New Roman" w:cs="Times New Roman"/>
          <w:spacing w:val="32"/>
        </w:rPr>
        <w:t xml:space="preserve"> </w:t>
      </w:r>
      <w:r w:rsidRPr="005E4B44">
        <w:rPr>
          <w:rFonts w:ascii="Times New Roman" w:hAnsi="Times New Roman" w:cs="Times New Roman"/>
          <w:spacing w:val="-1"/>
        </w:rPr>
        <w:t>фактической</w:t>
      </w:r>
      <w:r w:rsidRPr="005E4B44">
        <w:rPr>
          <w:rFonts w:ascii="Times New Roman" w:hAnsi="Times New Roman" w:cs="Times New Roman"/>
          <w:spacing w:val="33"/>
        </w:rPr>
        <w:t xml:space="preserve"> </w:t>
      </w:r>
      <w:r w:rsidRPr="005E4B44">
        <w:rPr>
          <w:rFonts w:ascii="Times New Roman" w:hAnsi="Times New Roman" w:cs="Times New Roman"/>
          <w:spacing w:val="-1"/>
        </w:rPr>
        <w:t>нагрузки</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возможностей</w:t>
      </w:r>
      <w:r w:rsidRPr="005E4B44">
        <w:rPr>
          <w:rFonts w:ascii="Times New Roman" w:hAnsi="Times New Roman" w:cs="Times New Roman"/>
          <w:spacing w:val="31"/>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их</w:t>
      </w:r>
      <w:r w:rsidRPr="005E4B44">
        <w:rPr>
          <w:rFonts w:ascii="Times New Roman" w:hAnsi="Times New Roman" w:cs="Times New Roman"/>
          <w:spacing w:val="31"/>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 xml:space="preserve">помещении,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2"/>
        </w:rPr>
        <w:t xml:space="preserve"> </w:t>
      </w:r>
      <w:r w:rsidRPr="005E4B44">
        <w:rPr>
          <w:rFonts w:ascii="Times New Roman" w:hAnsi="Times New Roman" w:cs="Times New Roman"/>
          <w:spacing w:val="-1"/>
        </w:rPr>
        <w:t>стендами.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Тексты</w:t>
      </w:r>
      <w:r w:rsidRPr="005E4B44">
        <w:rPr>
          <w:rFonts w:ascii="Times New Roman" w:hAnsi="Times New Roman" w:cs="Times New Roman"/>
          <w:spacing w:val="50"/>
        </w:rPr>
        <w:t xml:space="preserve"> </w:t>
      </w:r>
      <w:r w:rsidRPr="005E4B44">
        <w:rPr>
          <w:rFonts w:ascii="Times New Roman" w:hAnsi="Times New Roman" w:cs="Times New Roman"/>
          <w:spacing w:val="-2"/>
        </w:rPr>
        <w:t>материалов,</w:t>
      </w:r>
      <w:r w:rsidRPr="005E4B44">
        <w:rPr>
          <w:rFonts w:ascii="Times New Roman" w:hAnsi="Times New Roman" w:cs="Times New Roman"/>
          <w:spacing w:val="48"/>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53"/>
        </w:rPr>
        <w:t xml:space="preserve"> </w:t>
      </w: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информационном</w:t>
      </w:r>
      <w:r w:rsidRPr="005E4B44">
        <w:rPr>
          <w:rFonts w:ascii="Times New Roman" w:hAnsi="Times New Roman" w:cs="Times New Roman"/>
          <w:spacing w:val="46"/>
        </w:rPr>
        <w:t xml:space="preserve"> </w:t>
      </w:r>
      <w:r w:rsidRPr="005E4B44">
        <w:rPr>
          <w:rFonts w:ascii="Times New Roman" w:hAnsi="Times New Roman" w:cs="Times New Roman"/>
          <w:spacing w:val="-1"/>
        </w:rPr>
        <w:t>стенде,</w:t>
      </w:r>
      <w:r w:rsidRPr="005E4B44">
        <w:rPr>
          <w:rFonts w:ascii="Times New Roman" w:hAnsi="Times New Roman" w:cs="Times New Roman"/>
          <w:spacing w:val="48"/>
        </w:rPr>
        <w:t xml:space="preserve"> </w:t>
      </w:r>
      <w:r w:rsidRPr="005E4B44">
        <w:rPr>
          <w:rFonts w:ascii="Times New Roman" w:hAnsi="Times New Roman" w:cs="Times New Roman"/>
          <w:spacing w:val="-1"/>
        </w:rPr>
        <w:t>печатаются</w:t>
      </w:r>
      <w:r w:rsidRPr="005E4B44">
        <w:rPr>
          <w:rFonts w:ascii="Times New Roman" w:hAnsi="Times New Roman" w:cs="Times New Roman"/>
          <w:spacing w:val="63"/>
        </w:rPr>
        <w:t xml:space="preserve"> </w:t>
      </w:r>
      <w:r w:rsidRPr="005E4B44">
        <w:rPr>
          <w:rFonts w:ascii="Times New Roman" w:hAnsi="Times New Roman" w:cs="Times New Roman"/>
          <w:spacing w:val="-1"/>
        </w:rPr>
        <w:t>удобным</w:t>
      </w:r>
      <w:r w:rsidRPr="005E4B44">
        <w:rPr>
          <w:rFonts w:ascii="Times New Roman" w:hAnsi="Times New Roman" w:cs="Times New Roman"/>
          <w:spacing w:val="8"/>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2"/>
        </w:rPr>
        <w:t>чтения</w:t>
      </w:r>
      <w:r w:rsidRPr="005E4B44">
        <w:rPr>
          <w:rFonts w:ascii="Times New Roman" w:hAnsi="Times New Roman" w:cs="Times New Roman"/>
          <w:spacing w:val="9"/>
        </w:rPr>
        <w:t xml:space="preserve"> </w:t>
      </w:r>
      <w:r w:rsidRPr="005E4B44">
        <w:rPr>
          <w:rFonts w:ascii="Times New Roman" w:hAnsi="Times New Roman" w:cs="Times New Roman"/>
          <w:spacing w:val="-1"/>
        </w:rPr>
        <w:t>шрифтом,</w:t>
      </w:r>
      <w:r w:rsidRPr="005E4B44">
        <w:rPr>
          <w:rFonts w:ascii="Times New Roman" w:hAnsi="Times New Roman" w:cs="Times New Roman"/>
          <w:spacing w:val="8"/>
        </w:rPr>
        <w:t xml:space="preserve"> </w:t>
      </w:r>
      <w:r w:rsidRPr="005E4B44">
        <w:rPr>
          <w:rFonts w:ascii="Times New Roman" w:hAnsi="Times New Roman" w:cs="Times New Roman"/>
        </w:rPr>
        <w:t>без</w:t>
      </w:r>
      <w:r w:rsidRPr="005E4B44">
        <w:rPr>
          <w:rFonts w:ascii="Times New Roman" w:hAnsi="Times New Roman" w:cs="Times New Roman"/>
          <w:spacing w:val="8"/>
        </w:rPr>
        <w:t xml:space="preserve"> </w:t>
      </w:r>
      <w:r w:rsidRPr="005E4B44">
        <w:rPr>
          <w:rFonts w:ascii="Times New Roman" w:hAnsi="Times New Roman" w:cs="Times New Roman"/>
          <w:spacing w:val="-1"/>
        </w:rPr>
        <w:t>исправлений,</w:t>
      </w:r>
      <w:r w:rsidRPr="005E4B44">
        <w:rPr>
          <w:rFonts w:ascii="Times New Roman" w:hAnsi="Times New Roman" w:cs="Times New Roman"/>
          <w:spacing w:val="8"/>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выделением</w:t>
      </w:r>
      <w:r w:rsidRPr="005E4B44">
        <w:rPr>
          <w:rFonts w:ascii="Times New Roman" w:hAnsi="Times New Roman" w:cs="Times New Roman"/>
          <w:spacing w:val="8"/>
        </w:rPr>
        <w:t xml:space="preserve"> </w:t>
      </w:r>
      <w:r w:rsidRPr="005E4B44">
        <w:rPr>
          <w:rFonts w:ascii="Times New Roman" w:hAnsi="Times New Roman" w:cs="Times New Roman"/>
          <w:spacing w:val="-1"/>
        </w:rPr>
        <w:t>наиболее</w:t>
      </w:r>
      <w:r w:rsidRPr="005E4B44">
        <w:rPr>
          <w:rFonts w:ascii="Times New Roman" w:hAnsi="Times New Roman" w:cs="Times New Roman"/>
          <w:spacing w:val="9"/>
        </w:rPr>
        <w:t xml:space="preserve"> </w:t>
      </w:r>
      <w:r w:rsidRPr="005E4B44">
        <w:rPr>
          <w:rFonts w:ascii="Times New Roman" w:hAnsi="Times New Roman" w:cs="Times New Roman"/>
          <w:spacing w:val="-1"/>
        </w:rPr>
        <w:t>важных</w:t>
      </w:r>
      <w:r w:rsidRPr="005E4B44">
        <w:rPr>
          <w:rFonts w:ascii="Times New Roman" w:hAnsi="Times New Roman" w:cs="Times New Roman"/>
          <w:spacing w:val="9"/>
        </w:rPr>
        <w:t xml:space="preserve"> </w:t>
      </w:r>
      <w:r w:rsidRPr="005E4B44">
        <w:rPr>
          <w:rFonts w:ascii="Times New Roman" w:hAnsi="Times New Roman" w:cs="Times New Roman"/>
          <w:spacing w:val="-1"/>
        </w:rPr>
        <w:t>мест</w:t>
      </w:r>
      <w:r w:rsidRPr="005E4B44">
        <w:rPr>
          <w:rFonts w:ascii="Times New Roman" w:hAnsi="Times New Roman" w:cs="Times New Roman"/>
          <w:spacing w:val="43"/>
        </w:rPr>
        <w:t xml:space="preserve"> </w:t>
      </w:r>
      <w:r w:rsidRPr="005E4B44">
        <w:rPr>
          <w:rFonts w:ascii="Times New Roman" w:hAnsi="Times New Roman" w:cs="Times New Roman"/>
          <w:spacing w:val="-1"/>
        </w:rPr>
        <w:t>полужирным</w:t>
      </w:r>
      <w:r w:rsidRPr="005E4B44">
        <w:rPr>
          <w:rFonts w:ascii="Times New Roman" w:hAnsi="Times New Roman" w:cs="Times New Roman"/>
        </w:rPr>
        <w:t xml:space="preserve"> </w:t>
      </w:r>
      <w:r w:rsidRPr="005E4B44">
        <w:rPr>
          <w:rFonts w:ascii="Times New Roman" w:hAnsi="Times New Roman" w:cs="Times New Roman"/>
          <w:spacing w:val="-1"/>
        </w:rPr>
        <w:t>шрифтом.</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52"/>
        </w:rPr>
        <w:t xml:space="preserve"> </w:t>
      </w:r>
      <w:r w:rsidRPr="005E4B44">
        <w:rPr>
          <w:rFonts w:ascii="Times New Roman" w:hAnsi="Times New Roman" w:cs="Times New Roman"/>
          <w:spacing w:val="-1"/>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54"/>
        </w:rPr>
        <w:t xml:space="preserve"> </w:t>
      </w:r>
      <w:r w:rsidRPr="005E4B44">
        <w:rPr>
          <w:rFonts w:ascii="Times New Roman" w:hAnsi="Times New Roman" w:cs="Times New Roman"/>
          <w:spacing w:val="-2"/>
        </w:rPr>
        <w:t>оборудуются</w:t>
      </w:r>
      <w:r w:rsidRPr="005E4B44">
        <w:rPr>
          <w:rFonts w:ascii="Times New Roman" w:hAnsi="Times New Roman" w:cs="Times New Roman"/>
          <w:spacing w:val="54"/>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53"/>
        </w:rPr>
        <w:t xml:space="preserve"> </w:t>
      </w:r>
      <w:r w:rsidRPr="005E4B44">
        <w:rPr>
          <w:rFonts w:ascii="Times New Roman" w:hAnsi="Times New Roman" w:cs="Times New Roman"/>
          <w:spacing w:val="-1"/>
        </w:rPr>
        <w:t>столами</w:t>
      </w:r>
      <w:r w:rsidRPr="005E4B44">
        <w:rPr>
          <w:rFonts w:ascii="Times New Roman" w:hAnsi="Times New Roman" w:cs="Times New Roman"/>
          <w:spacing w:val="54"/>
        </w:rPr>
        <w:t xml:space="preserve"> </w:t>
      </w:r>
      <w:r w:rsidRPr="005E4B44">
        <w:rPr>
          <w:rFonts w:ascii="Times New Roman" w:hAnsi="Times New Roman" w:cs="Times New Roman"/>
          <w:spacing w:val="-1"/>
        </w:rPr>
        <w:t>(стойками),</w:t>
      </w:r>
      <w:r w:rsidRPr="005E4B44">
        <w:rPr>
          <w:rFonts w:ascii="Times New Roman" w:hAnsi="Times New Roman" w:cs="Times New Roman"/>
          <w:spacing w:val="47"/>
        </w:rPr>
        <w:t xml:space="preserve"> </w:t>
      </w:r>
      <w:r w:rsidRPr="005E4B44">
        <w:rPr>
          <w:rFonts w:ascii="Times New Roman" w:hAnsi="Times New Roman" w:cs="Times New Roman"/>
          <w:spacing w:val="-1"/>
        </w:rPr>
        <w:t>бланками</w:t>
      </w:r>
      <w:r w:rsidRPr="005E4B44">
        <w:rPr>
          <w:rFonts w:ascii="Times New Roman" w:hAnsi="Times New Roman" w:cs="Times New Roman"/>
          <w:spacing w:val="1"/>
        </w:rPr>
        <w:t xml:space="preserve"> </w:t>
      </w:r>
      <w:r w:rsidRPr="005E4B44">
        <w:rPr>
          <w:rFonts w:ascii="Times New Roman" w:hAnsi="Times New Roman" w:cs="Times New Roman"/>
          <w:spacing w:val="-2"/>
        </w:rPr>
        <w:t>заявлений,</w:t>
      </w:r>
      <w:r w:rsidRPr="005E4B44">
        <w:rPr>
          <w:rFonts w:ascii="Times New Roman" w:hAnsi="Times New Roman" w:cs="Times New Roman"/>
          <w:spacing w:val="-1"/>
        </w:rPr>
        <w:t xml:space="preserve"> письменными</w:t>
      </w:r>
      <w:r w:rsidRPr="005E4B44">
        <w:rPr>
          <w:rFonts w:ascii="Times New Roman" w:hAnsi="Times New Roman" w:cs="Times New Roman"/>
        </w:rPr>
        <w:t xml:space="preserve"> </w:t>
      </w:r>
      <w:r w:rsidRPr="005E4B44">
        <w:rPr>
          <w:rFonts w:ascii="Times New Roman" w:hAnsi="Times New Roman" w:cs="Times New Roman"/>
          <w:spacing w:val="-1"/>
        </w:rPr>
        <w:t>принадлежностями.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12"/>
        </w:rPr>
        <w:t xml:space="preserve"> </w:t>
      </w:r>
      <w:r w:rsidRPr="005E4B44">
        <w:rPr>
          <w:rFonts w:ascii="Times New Roman" w:hAnsi="Times New Roman" w:cs="Times New Roman"/>
          <w:spacing w:val="-1"/>
        </w:rPr>
        <w:t>приема</w:t>
      </w:r>
      <w:r w:rsidRPr="005E4B44">
        <w:rPr>
          <w:rFonts w:ascii="Times New Roman" w:hAnsi="Times New Roman" w:cs="Times New Roman"/>
          <w:spacing w:val="15"/>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3"/>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15"/>
        </w:rPr>
        <w:t xml:space="preserve"> </w:t>
      </w:r>
      <w:r w:rsidRPr="005E4B44">
        <w:rPr>
          <w:rFonts w:ascii="Times New Roman" w:hAnsi="Times New Roman" w:cs="Times New Roman"/>
          <w:spacing w:val="-1"/>
        </w:rPr>
        <w:t>табличками</w:t>
      </w:r>
      <w:r w:rsidRPr="005E4B44">
        <w:rPr>
          <w:rFonts w:ascii="Times New Roman" w:hAnsi="Times New Roman" w:cs="Times New Roman"/>
          <w:spacing w:val="29"/>
        </w:rPr>
        <w:t xml:space="preserve"> </w:t>
      </w:r>
      <w:r w:rsidRPr="005E4B44">
        <w:rPr>
          <w:rFonts w:ascii="Times New Roman" w:hAnsi="Times New Roman" w:cs="Times New Roman"/>
          <w:spacing w:val="-1"/>
        </w:rPr>
        <w:t>(вывесками)</w:t>
      </w:r>
      <w:r w:rsidRPr="005E4B44">
        <w:rPr>
          <w:rFonts w:ascii="Times New Roman" w:hAnsi="Times New Roman" w:cs="Times New Roman"/>
        </w:rPr>
        <w:t xml:space="preserve"> с</w:t>
      </w:r>
      <w:r w:rsidRPr="005E4B44">
        <w:rPr>
          <w:rFonts w:ascii="Times New Roman" w:hAnsi="Times New Roman" w:cs="Times New Roman"/>
          <w:spacing w:val="-1"/>
        </w:rPr>
        <w:t xml:space="preserve"> указанием:</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кабинета</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наименования</w:t>
      </w:r>
      <w:r w:rsidRPr="005E4B44">
        <w:rPr>
          <w:rFonts w:ascii="Times New Roman" w:hAnsi="Times New Roman" w:cs="Times New Roman"/>
        </w:rPr>
        <w:t xml:space="preserve"> </w:t>
      </w:r>
      <w:r w:rsidRPr="005E4B44">
        <w:rPr>
          <w:rFonts w:ascii="Times New Roman" w:hAnsi="Times New Roman" w:cs="Times New Roman"/>
          <w:spacing w:val="-1"/>
        </w:rPr>
        <w:t>отдела;</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фамилии,</w:t>
      </w:r>
      <w:r w:rsidRPr="005E4B44">
        <w:rPr>
          <w:rFonts w:ascii="Times New Roman" w:hAnsi="Times New Roman" w:cs="Times New Roman"/>
          <w:spacing w:val="-18"/>
        </w:rPr>
        <w:t xml:space="preserve"> </w:t>
      </w:r>
      <w:r w:rsidRPr="005E4B44">
        <w:rPr>
          <w:rFonts w:ascii="Times New Roman" w:hAnsi="Times New Roman" w:cs="Times New Roman"/>
          <w:spacing w:val="-1"/>
        </w:rPr>
        <w:t>имени</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18"/>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14"/>
        </w:rPr>
        <w:t xml:space="preserve"> </w:t>
      </w:r>
      <w:r w:rsidRPr="005E4B44">
        <w:rPr>
          <w:rFonts w:ascii="Times New Roman" w:hAnsi="Times New Roman" w:cs="Times New Roman"/>
        </w:rPr>
        <w:t>-</w:t>
      </w:r>
      <w:r w:rsidRPr="005E4B44">
        <w:rPr>
          <w:rFonts w:ascii="Times New Roman" w:hAnsi="Times New Roman" w:cs="Times New Roman"/>
          <w:spacing w:val="-17"/>
        </w:rPr>
        <w:t xml:space="preserve"> </w:t>
      </w:r>
      <w:r w:rsidRPr="005E4B44">
        <w:rPr>
          <w:rFonts w:ascii="Times New Roman" w:hAnsi="Times New Roman" w:cs="Times New Roman"/>
        </w:rPr>
        <w:t>при</w:t>
      </w:r>
      <w:r w:rsidRPr="005E4B44">
        <w:rPr>
          <w:rFonts w:ascii="Times New Roman" w:hAnsi="Times New Roman" w:cs="Times New Roman"/>
          <w:spacing w:val="-17"/>
        </w:rPr>
        <w:t xml:space="preserve"> </w:t>
      </w:r>
      <w:r w:rsidRPr="005E4B44">
        <w:rPr>
          <w:rFonts w:ascii="Times New Roman" w:hAnsi="Times New Roman" w:cs="Times New Roman"/>
          <w:spacing w:val="-1"/>
        </w:rPr>
        <w:t>наличии),</w:t>
      </w:r>
      <w:r w:rsidRPr="005E4B44">
        <w:rPr>
          <w:rFonts w:ascii="Times New Roman" w:hAnsi="Times New Roman" w:cs="Times New Roman"/>
          <w:spacing w:val="-18"/>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17"/>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43"/>
        </w:rPr>
        <w:t xml:space="preserve"> </w:t>
      </w:r>
      <w:r w:rsidRPr="005E4B44">
        <w:rPr>
          <w:rFonts w:ascii="Times New Roman" w:hAnsi="Times New Roman" w:cs="Times New Roman"/>
          <w:spacing w:val="-1"/>
        </w:rPr>
        <w:t>лица</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прием</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lastRenderedPageBreak/>
        <w:t>графика</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Рабочее</w:t>
      </w:r>
      <w:r w:rsidRPr="005E4B44">
        <w:rPr>
          <w:rFonts w:ascii="Times New Roman" w:hAnsi="Times New Roman" w:cs="Times New Roman"/>
          <w:spacing w:val="12"/>
        </w:rPr>
        <w:t xml:space="preserve"> </w:t>
      </w:r>
      <w:r w:rsidRPr="005E4B44">
        <w:rPr>
          <w:rFonts w:ascii="Times New Roman" w:hAnsi="Times New Roman" w:cs="Times New Roman"/>
          <w:spacing w:val="-1"/>
        </w:rPr>
        <w:t>место</w:t>
      </w:r>
      <w:r w:rsidRPr="005E4B44">
        <w:rPr>
          <w:rFonts w:ascii="Times New Roman" w:hAnsi="Times New Roman" w:cs="Times New Roman"/>
          <w:spacing w:val="12"/>
        </w:rPr>
        <w:t xml:space="preserve"> </w:t>
      </w:r>
      <w:r w:rsidRPr="005E4B44">
        <w:rPr>
          <w:rFonts w:ascii="Times New Roman" w:hAnsi="Times New Roman" w:cs="Times New Roman"/>
          <w:spacing w:val="-1"/>
        </w:rPr>
        <w:t>каждого</w:t>
      </w:r>
      <w:r w:rsidRPr="005E4B44">
        <w:rPr>
          <w:rFonts w:ascii="Times New Roman" w:hAnsi="Times New Roman" w:cs="Times New Roman"/>
          <w:spacing w:val="10"/>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9"/>
        </w:rPr>
        <w:t xml:space="preserve"> </w:t>
      </w:r>
      <w:r w:rsidRPr="005E4B44">
        <w:rPr>
          <w:rFonts w:ascii="Times New Roman" w:hAnsi="Times New Roman" w:cs="Times New Roman"/>
          <w:spacing w:val="-1"/>
        </w:rPr>
        <w:t>лица</w:t>
      </w:r>
      <w:r w:rsidRPr="005E4B44">
        <w:rPr>
          <w:rFonts w:ascii="Times New Roman" w:hAnsi="Times New Roman" w:cs="Times New Roman"/>
          <w:spacing w:val="11"/>
        </w:rPr>
        <w:t xml:space="preserve"> </w:t>
      </w:r>
      <w:r w:rsidRPr="005E4B44">
        <w:rPr>
          <w:rFonts w:ascii="Times New Roman" w:hAnsi="Times New Roman" w:cs="Times New Roman"/>
        </w:rPr>
        <w:t>за</w:t>
      </w:r>
      <w:r w:rsidRPr="005E4B44">
        <w:rPr>
          <w:rFonts w:ascii="Times New Roman" w:hAnsi="Times New Roman" w:cs="Times New Roman"/>
          <w:spacing w:val="10"/>
        </w:rPr>
        <w:t xml:space="preserve"> </w:t>
      </w:r>
      <w:r w:rsidRPr="005E4B44">
        <w:rPr>
          <w:rFonts w:ascii="Times New Roman" w:hAnsi="Times New Roman" w:cs="Times New Roman"/>
          <w:spacing w:val="-1"/>
        </w:rPr>
        <w:t>прием</w:t>
      </w:r>
      <w:r w:rsidRPr="005E4B44">
        <w:rPr>
          <w:rFonts w:ascii="Times New Roman" w:hAnsi="Times New Roman" w:cs="Times New Roman"/>
          <w:spacing w:val="1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0"/>
        </w:rPr>
        <w:t xml:space="preserve"> </w:t>
      </w:r>
      <w:r w:rsidRPr="005E4B44">
        <w:rPr>
          <w:rFonts w:ascii="Times New Roman" w:hAnsi="Times New Roman" w:cs="Times New Roman"/>
          <w:spacing w:val="-1"/>
        </w:rPr>
        <w:t>должно</w:t>
      </w:r>
      <w:r w:rsidRPr="005E4B44">
        <w:rPr>
          <w:rFonts w:ascii="Times New Roman" w:hAnsi="Times New Roman" w:cs="Times New Roman"/>
          <w:spacing w:val="12"/>
        </w:rPr>
        <w:t xml:space="preserve"> </w:t>
      </w:r>
      <w:r w:rsidRPr="005E4B44">
        <w:rPr>
          <w:rFonts w:ascii="Times New Roman" w:hAnsi="Times New Roman" w:cs="Times New Roman"/>
          <w:spacing w:val="-2"/>
        </w:rPr>
        <w:t>быть</w:t>
      </w:r>
      <w:r w:rsidRPr="005E4B44">
        <w:rPr>
          <w:rFonts w:ascii="Times New Roman" w:hAnsi="Times New Roman" w:cs="Times New Roman"/>
          <w:spacing w:val="51"/>
        </w:rPr>
        <w:t xml:space="preserve"> </w:t>
      </w:r>
      <w:r w:rsidRPr="005E4B44">
        <w:rPr>
          <w:rFonts w:ascii="Times New Roman" w:hAnsi="Times New Roman" w:cs="Times New Roman"/>
          <w:spacing w:val="-1"/>
        </w:rPr>
        <w:t>оборудовано</w:t>
      </w:r>
      <w:r w:rsidRPr="005E4B44">
        <w:rPr>
          <w:rFonts w:ascii="Times New Roman" w:hAnsi="Times New Roman" w:cs="Times New Roman"/>
          <w:spacing w:val="55"/>
        </w:rPr>
        <w:t xml:space="preserve"> </w:t>
      </w:r>
      <w:r w:rsidRPr="005E4B44">
        <w:rPr>
          <w:rFonts w:ascii="Times New Roman" w:hAnsi="Times New Roman" w:cs="Times New Roman"/>
          <w:spacing w:val="-1"/>
        </w:rPr>
        <w:t>персональным</w:t>
      </w:r>
      <w:r w:rsidRPr="005E4B44">
        <w:rPr>
          <w:rFonts w:ascii="Times New Roman" w:hAnsi="Times New Roman" w:cs="Times New Roman"/>
          <w:spacing w:val="54"/>
        </w:rPr>
        <w:t xml:space="preserve"> </w:t>
      </w:r>
      <w:r w:rsidRPr="005E4B44">
        <w:rPr>
          <w:rFonts w:ascii="Times New Roman" w:hAnsi="Times New Roman" w:cs="Times New Roman"/>
          <w:spacing w:val="-1"/>
        </w:rPr>
        <w:t>компьютером</w:t>
      </w:r>
      <w:r w:rsidRPr="005E4B44">
        <w:rPr>
          <w:rFonts w:ascii="Times New Roman" w:hAnsi="Times New Roman" w:cs="Times New Roman"/>
          <w:spacing w:val="54"/>
        </w:rPr>
        <w:t xml:space="preserve"> </w:t>
      </w:r>
      <w:r w:rsidRPr="005E4B44">
        <w:rPr>
          <w:rFonts w:ascii="Times New Roman" w:hAnsi="Times New Roman" w:cs="Times New Roman"/>
        </w:rPr>
        <w:t>с</w:t>
      </w:r>
      <w:r w:rsidRPr="005E4B44">
        <w:rPr>
          <w:rFonts w:ascii="Times New Roman" w:hAnsi="Times New Roman" w:cs="Times New Roman"/>
          <w:spacing w:val="54"/>
        </w:rPr>
        <w:t xml:space="preserve"> </w:t>
      </w:r>
      <w:r w:rsidRPr="005E4B44">
        <w:rPr>
          <w:rFonts w:ascii="Times New Roman" w:hAnsi="Times New Roman" w:cs="Times New Roman"/>
          <w:spacing w:val="-1"/>
        </w:rPr>
        <w:t>возможностью</w:t>
      </w:r>
      <w:r w:rsidRPr="005E4B44">
        <w:rPr>
          <w:rFonts w:ascii="Times New Roman" w:hAnsi="Times New Roman" w:cs="Times New Roman"/>
          <w:spacing w:val="53"/>
        </w:rPr>
        <w:t xml:space="preserve"> </w:t>
      </w:r>
      <w:r w:rsidRPr="005E4B44">
        <w:rPr>
          <w:rFonts w:ascii="Times New Roman" w:hAnsi="Times New Roman" w:cs="Times New Roman"/>
          <w:spacing w:val="-1"/>
        </w:rPr>
        <w:t>доступа</w:t>
      </w:r>
      <w:r w:rsidRPr="005E4B44">
        <w:rPr>
          <w:rFonts w:ascii="Times New Roman" w:hAnsi="Times New Roman" w:cs="Times New Roman"/>
          <w:spacing w:val="54"/>
        </w:rPr>
        <w:t xml:space="preserve"> </w:t>
      </w:r>
      <w:r w:rsidRPr="005E4B44">
        <w:rPr>
          <w:rFonts w:ascii="Times New Roman" w:hAnsi="Times New Roman" w:cs="Times New Roman"/>
        </w:rPr>
        <w:t>к</w:t>
      </w:r>
      <w:r w:rsidRPr="005E4B44">
        <w:rPr>
          <w:rFonts w:ascii="Times New Roman" w:hAnsi="Times New Roman" w:cs="Times New Roman"/>
          <w:spacing w:val="54"/>
        </w:rPr>
        <w:t xml:space="preserve"> </w:t>
      </w:r>
      <w:r w:rsidRPr="005E4B44">
        <w:rPr>
          <w:rFonts w:ascii="Times New Roman" w:hAnsi="Times New Roman" w:cs="Times New Roman"/>
          <w:spacing w:val="-1"/>
        </w:rPr>
        <w:t>необходимым</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информационным</w:t>
      </w:r>
      <w:r w:rsidRPr="005E4B44">
        <w:rPr>
          <w:rFonts w:ascii="Times New Roman" w:hAnsi="Times New Roman" w:cs="Times New Roman"/>
          <w:spacing w:val="41"/>
        </w:rPr>
        <w:t xml:space="preserve"> </w:t>
      </w:r>
      <w:r w:rsidRPr="005E4B44">
        <w:rPr>
          <w:rFonts w:ascii="Times New Roman" w:hAnsi="Times New Roman" w:cs="Times New Roman"/>
        </w:rPr>
        <w:t>базам</w:t>
      </w:r>
      <w:r w:rsidRPr="005E4B44">
        <w:rPr>
          <w:rFonts w:ascii="Times New Roman" w:hAnsi="Times New Roman" w:cs="Times New Roman"/>
          <w:spacing w:val="40"/>
        </w:rPr>
        <w:t xml:space="preserve"> </w:t>
      </w:r>
      <w:r w:rsidRPr="005E4B44">
        <w:rPr>
          <w:rFonts w:ascii="Times New Roman" w:hAnsi="Times New Roman" w:cs="Times New Roman"/>
          <w:spacing w:val="-1"/>
        </w:rPr>
        <w:t>данных,</w:t>
      </w:r>
      <w:r w:rsidRPr="005E4B44">
        <w:rPr>
          <w:rFonts w:ascii="Times New Roman" w:hAnsi="Times New Roman" w:cs="Times New Roman"/>
          <w:spacing w:val="40"/>
        </w:rPr>
        <w:t xml:space="preserve"> </w:t>
      </w:r>
      <w:r w:rsidRPr="005E4B44">
        <w:rPr>
          <w:rFonts w:ascii="Times New Roman" w:hAnsi="Times New Roman" w:cs="Times New Roman"/>
          <w:spacing w:val="-1"/>
        </w:rPr>
        <w:t>печатающим</w:t>
      </w:r>
      <w:r w:rsidRPr="005E4B44">
        <w:rPr>
          <w:rFonts w:ascii="Times New Roman" w:hAnsi="Times New Roman" w:cs="Times New Roman"/>
          <w:spacing w:val="41"/>
        </w:rPr>
        <w:t xml:space="preserve"> </w:t>
      </w:r>
      <w:r w:rsidRPr="005E4B44">
        <w:rPr>
          <w:rFonts w:ascii="Times New Roman" w:hAnsi="Times New Roman" w:cs="Times New Roman"/>
          <w:spacing w:val="-1"/>
        </w:rPr>
        <w:t>устройством</w:t>
      </w:r>
      <w:r w:rsidRPr="005E4B44">
        <w:rPr>
          <w:rFonts w:ascii="Times New Roman" w:hAnsi="Times New Roman" w:cs="Times New Roman"/>
          <w:spacing w:val="43"/>
        </w:rPr>
        <w:t xml:space="preserve"> </w:t>
      </w:r>
      <w:r w:rsidRPr="005E4B44">
        <w:rPr>
          <w:rFonts w:ascii="Times New Roman" w:hAnsi="Times New Roman" w:cs="Times New Roman"/>
          <w:spacing w:val="-2"/>
        </w:rPr>
        <w:t>(принтером)</w:t>
      </w:r>
      <w:r w:rsidRPr="005E4B44">
        <w:rPr>
          <w:rFonts w:ascii="Times New Roman" w:hAnsi="Times New Roman" w:cs="Times New Roman"/>
          <w:spacing w:val="41"/>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копирующим</w:t>
      </w:r>
      <w:r w:rsidRPr="005E4B44">
        <w:rPr>
          <w:rFonts w:ascii="Times New Roman" w:hAnsi="Times New Roman" w:cs="Times New Roman"/>
        </w:rPr>
        <w:t xml:space="preserve"> </w:t>
      </w:r>
      <w:r w:rsidRPr="005E4B44">
        <w:rPr>
          <w:rFonts w:ascii="Times New Roman" w:hAnsi="Times New Roman" w:cs="Times New Roman"/>
          <w:spacing w:val="-1"/>
        </w:rPr>
        <w:t>устройством.</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Лицо,</w:t>
      </w:r>
      <w:r w:rsidRPr="005E4B44">
        <w:rPr>
          <w:rFonts w:ascii="Times New Roman" w:hAnsi="Times New Roman" w:cs="Times New Roman"/>
          <w:spacing w:val="-4"/>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3"/>
        </w:rPr>
        <w:t xml:space="preserve"> </w:t>
      </w:r>
      <w:r w:rsidRPr="005E4B44">
        <w:rPr>
          <w:rFonts w:ascii="Times New Roman" w:hAnsi="Times New Roman" w:cs="Times New Roman"/>
        </w:rPr>
        <w:t>за</w:t>
      </w:r>
      <w:r w:rsidRPr="005E4B44">
        <w:rPr>
          <w:rFonts w:ascii="Times New Roman" w:hAnsi="Times New Roman" w:cs="Times New Roman"/>
          <w:spacing w:val="-4"/>
        </w:rPr>
        <w:t xml:space="preserve"> </w:t>
      </w:r>
      <w:r w:rsidRPr="005E4B44">
        <w:rPr>
          <w:rFonts w:ascii="Times New Roman" w:hAnsi="Times New Roman" w:cs="Times New Roman"/>
          <w:spacing w:val="-1"/>
        </w:rPr>
        <w:t>прием</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должно</w:t>
      </w:r>
      <w:r w:rsidRPr="005E4B44">
        <w:rPr>
          <w:rFonts w:ascii="Times New Roman" w:hAnsi="Times New Roman" w:cs="Times New Roman"/>
          <w:spacing w:val="-4"/>
        </w:rPr>
        <w:t xml:space="preserve"> </w:t>
      </w:r>
      <w:r w:rsidRPr="005E4B44">
        <w:rPr>
          <w:rFonts w:ascii="Times New Roman" w:hAnsi="Times New Roman" w:cs="Times New Roman"/>
        </w:rPr>
        <w:t>иметь</w:t>
      </w:r>
      <w:r w:rsidRPr="005E4B44">
        <w:rPr>
          <w:rFonts w:ascii="Times New Roman" w:hAnsi="Times New Roman" w:cs="Times New Roman"/>
          <w:spacing w:val="-7"/>
        </w:rPr>
        <w:t xml:space="preserve"> </w:t>
      </w:r>
      <w:r w:rsidRPr="005E4B44">
        <w:rPr>
          <w:rFonts w:ascii="Times New Roman" w:hAnsi="Times New Roman" w:cs="Times New Roman"/>
          <w:spacing w:val="-1"/>
        </w:rPr>
        <w:t>настольную</w:t>
      </w:r>
      <w:r w:rsidRPr="005E4B44">
        <w:rPr>
          <w:rFonts w:ascii="Times New Roman" w:hAnsi="Times New Roman" w:cs="Times New Roman"/>
          <w:spacing w:val="-4"/>
        </w:rPr>
        <w:t xml:space="preserve"> </w:t>
      </w:r>
      <w:r w:rsidRPr="005E4B44">
        <w:rPr>
          <w:rFonts w:ascii="Times New Roman" w:hAnsi="Times New Roman" w:cs="Times New Roman"/>
          <w:spacing w:val="-1"/>
        </w:rPr>
        <w:t>табличку</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указанием</w:t>
      </w:r>
      <w:r w:rsidRPr="005E4B44">
        <w:rPr>
          <w:rFonts w:ascii="Times New Roman" w:hAnsi="Times New Roman" w:cs="Times New Roman"/>
        </w:rPr>
        <w:t xml:space="preserve"> </w:t>
      </w:r>
      <w:r w:rsidRPr="005E4B44">
        <w:rPr>
          <w:rFonts w:ascii="Times New Roman" w:hAnsi="Times New Roman" w:cs="Times New Roman"/>
          <w:spacing w:val="-1"/>
        </w:rPr>
        <w:t>фамилии,</w:t>
      </w:r>
      <w:r w:rsidRPr="005E4B44">
        <w:rPr>
          <w:rFonts w:ascii="Times New Roman" w:hAnsi="Times New Roman" w:cs="Times New Roman"/>
          <w:spacing w:val="-3"/>
        </w:rPr>
        <w:t xml:space="preserve"> </w:t>
      </w:r>
      <w:r w:rsidRPr="005E4B44">
        <w:rPr>
          <w:rFonts w:ascii="Times New Roman" w:hAnsi="Times New Roman" w:cs="Times New Roman"/>
          <w:spacing w:val="-1"/>
        </w:rPr>
        <w:t>имени, отчества</w:t>
      </w:r>
      <w:r w:rsidRPr="005E4B44">
        <w:rPr>
          <w:rFonts w:ascii="Times New Roman" w:hAnsi="Times New Roman" w:cs="Times New Roman"/>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1"/>
        </w:rPr>
        <w:t xml:space="preserve"> при</w:t>
      </w:r>
      <w:r w:rsidRPr="005E4B44">
        <w:rPr>
          <w:rFonts w:ascii="Times New Roman" w:hAnsi="Times New Roman" w:cs="Times New Roman"/>
          <w:spacing w:val="-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должности.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1"/>
        </w:rPr>
        <w:t>услуги</w:t>
      </w:r>
      <w:r w:rsidRPr="005E4B44">
        <w:rPr>
          <w:rFonts w:ascii="Times New Roman" w:hAnsi="Times New Roman" w:cs="Times New Roman"/>
          <w:spacing w:val="11"/>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23"/>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6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62"/>
        </w:rPr>
        <w:t xml:space="preserve"> </w:t>
      </w:r>
      <w:r w:rsidRPr="005E4B44">
        <w:rPr>
          <w:rFonts w:ascii="Times New Roman" w:hAnsi="Times New Roman" w:cs="Times New Roman"/>
          <w:spacing w:val="-1"/>
        </w:rPr>
        <w:t>доступа</w:t>
      </w:r>
      <w:r w:rsidRPr="005E4B44">
        <w:rPr>
          <w:rFonts w:ascii="Times New Roman" w:hAnsi="Times New Roman" w:cs="Times New Roman"/>
          <w:spacing w:val="64"/>
        </w:rPr>
        <w:t xml:space="preserve"> </w:t>
      </w:r>
      <w:r w:rsidRPr="005E4B44">
        <w:rPr>
          <w:rFonts w:ascii="Times New Roman" w:hAnsi="Times New Roman" w:cs="Times New Roman"/>
        </w:rPr>
        <w:t>к</w:t>
      </w:r>
      <w:r w:rsidRPr="005E4B44">
        <w:rPr>
          <w:rFonts w:ascii="Times New Roman" w:hAnsi="Times New Roman" w:cs="Times New Roman"/>
          <w:spacing w:val="64"/>
        </w:rPr>
        <w:t xml:space="preserve"> </w:t>
      </w:r>
      <w:r w:rsidRPr="005E4B44">
        <w:rPr>
          <w:rFonts w:ascii="Times New Roman" w:hAnsi="Times New Roman" w:cs="Times New Roman"/>
          <w:spacing w:val="-1"/>
        </w:rPr>
        <w:t>объекту</w:t>
      </w:r>
      <w:r w:rsidRPr="005E4B44">
        <w:rPr>
          <w:rFonts w:ascii="Times New Roman" w:hAnsi="Times New Roman" w:cs="Times New Roman"/>
          <w:spacing w:val="60"/>
        </w:rPr>
        <w:t xml:space="preserve"> </w:t>
      </w:r>
      <w:r w:rsidRPr="005E4B44">
        <w:rPr>
          <w:rFonts w:ascii="Times New Roman" w:hAnsi="Times New Roman" w:cs="Times New Roman"/>
          <w:spacing w:val="-1"/>
        </w:rPr>
        <w:t>(зданию,</w:t>
      </w:r>
      <w:r w:rsidRPr="005E4B44">
        <w:rPr>
          <w:rFonts w:ascii="Times New Roman" w:hAnsi="Times New Roman" w:cs="Times New Roman"/>
          <w:spacing w:val="61"/>
        </w:rPr>
        <w:t xml:space="preserve"> </w:t>
      </w:r>
      <w:r w:rsidRPr="005E4B44">
        <w:rPr>
          <w:rFonts w:ascii="Times New Roman" w:hAnsi="Times New Roman" w:cs="Times New Roman"/>
          <w:spacing w:val="-1"/>
        </w:rPr>
        <w:t>помещению),</w:t>
      </w:r>
      <w:r w:rsidRPr="005E4B44">
        <w:rPr>
          <w:rFonts w:ascii="Times New Roman" w:hAnsi="Times New Roman" w:cs="Times New Roman"/>
          <w:spacing w:val="61"/>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
        </w:rPr>
        <w:t xml:space="preserve"> </w:t>
      </w:r>
      <w:r w:rsidRPr="005E4B44">
        <w:rPr>
          <w:rFonts w:ascii="Times New Roman" w:hAnsi="Times New Roman" w:cs="Times New Roman"/>
          <w:spacing w:val="-1"/>
        </w:rPr>
        <w:t>услуга;</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возможность</w:t>
      </w:r>
      <w:r w:rsidRPr="005E4B44">
        <w:rPr>
          <w:rFonts w:ascii="Times New Roman" w:hAnsi="Times New Roman" w:cs="Times New Roman"/>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rPr>
        <w:t xml:space="preserve"> </w:t>
      </w:r>
      <w:r w:rsidRPr="005E4B44">
        <w:rPr>
          <w:rFonts w:ascii="Times New Roman" w:hAnsi="Times New Roman" w:cs="Times New Roman"/>
          <w:spacing w:val="-1"/>
        </w:rPr>
        <w:t>передвижения</w:t>
      </w:r>
      <w:r w:rsidRPr="005E4B44">
        <w:rPr>
          <w:rFonts w:ascii="Times New Roman" w:hAnsi="Times New Roman" w:cs="Times New Roman"/>
        </w:rPr>
        <w:t xml:space="preserve"> по </w:t>
      </w:r>
      <w:r w:rsidRPr="005E4B44">
        <w:rPr>
          <w:rFonts w:ascii="Times New Roman" w:hAnsi="Times New Roman" w:cs="Times New Roman"/>
          <w:spacing w:val="-1"/>
        </w:rPr>
        <w:t>территории,</w:t>
      </w:r>
      <w:r w:rsidRPr="005E4B44">
        <w:rPr>
          <w:rFonts w:ascii="Times New Roman" w:hAnsi="Times New Roman" w:cs="Times New Roman"/>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2"/>
        </w:rPr>
        <w:t>которой</w:t>
      </w:r>
      <w:r w:rsidRPr="005E4B44">
        <w:rPr>
          <w:rFonts w:ascii="Times New Roman" w:hAnsi="Times New Roman" w:cs="Times New Roman"/>
          <w:spacing w:val="41"/>
        </w:rPr>
        <w:t xml:space="preserve"> </w:t>
      </w:r>
      <w:r w:rsidRPr="005E4B44">
        <w:rPr>
          <w:rFonts w:ascii="Times New Roman" w:hAnsi="Times New Roman" w:cs="Times New Roman"/>
          <w:spacing w:val="-1"/>
        </w:rPr>
        <w:t>расположены</w:t>
      </w:r>
      <w:r w:rsidRPr="005E4B44">
        <w:rPr>
          <w:rFonts w:ascii="Times New Roman" w:hAnsi="Times New Roman" w:cs="Times New Roman"/>
        </w:rPr>
        <w:t xml:space="preserve"> </w:t>
      </w:r>
      <w:r w:rsidRPr="005E4B44">
        <w:rPr>
          <w:rFonts w:ascii="Times New Roman" w:hAnsi="Times New Roman" w:cs="Times New Roman"/>
          <w:spacing w:val="-1"/>
        </w:rPr>
        <w:t>здания</w:t>
      </w:r>
      <w:r w:rsidRPr="005E4B44">
        <w:rPr>
          <w:rFonts w:ascii="Times New Roman" w:hAnsi="Times New Roman" w:cs="Times New Roman"/>
          <w:spacing w:val="52"/>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помещения,</w:t>
      </w:r>
      <w:r w:rsidRPr="005E4B44">
        <w:rPr>
          <w:rFonts w:ascii="Times New Roman" w:hAnsi="Times New Roman" w:cs="Times New Roman"/>
        </w:rPr>
        <w:t xml:space="preserve"> в</w:t>
      </w:r>
      <w:r w:rsidRPr="005E4B44">
        <w:rPr>
          <w:rFonts w:ascii="Times New Roman" w:hAnsi="Times New Roman" w:cs="Times New Roman"/>
          <w:spacing w:val="51"/>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0"/>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3"/>
        </w:rPr>
        <w:t xml:space="preserve"> </w:t>
      </w:r>
      <w:r w:rsidRPr="005E4B44">
        <w:rPr>
          <w:rFonts w:ascii="Times New Roman" w:hAnsi="Times New Roman" w:cs="Times New Roman"/>
          <w:spacing w:val="-1"/>
        </w:rPr>
        <w:t>услуга,</w:t>
      </w:r>
      <w:r w:rsidRPr="005E4B44">
        <w:rPr>
          <w:rFonts w:ascii="Times New Roman" w:hAnsi="Times New Roman" w:cs="Times New Roman"/>
          <w:spacing w:val="32"/>
        </w:rPr>
        <w:t xml:space="preserve"> </w:t>
      </w:r>
      <w:r w:rsidRPr="005E4B44">
        <w:rPr>
          <w:rFonts w:ascii="Times New Roman" w:hAnsi="Times New Roman" w:cs="Times New Roman"/>
        </w:rPr>
        <w:t>а</w:t>
      </w:r>
      <w:r w:rsidRPr="005E4B44">
        <w:rPr>
          <w:rFonts w:ascii="Times New Roman" w:hAnsi="Times New Roman" w:cs="Times New Roman"/>
          <w:spacing w:val="33"/>
        </w:rPr>
        <w:t xml:space="preserve"> </w:t>
      </w:r>
      <w:r w:rsidRPr="005E4B44">
        <w:rPr>
          <w:rFonts w:ascii="Times New Roman" w:hAnsi="Times New Roman" w:cs="Times New Roman"/>
        </w:rPr>
        <w:t>также</w:t>
      </w:r>
      <w:r w:rsidRPr="005E4B44">
        <w:rPr>
          <w:rFonts w:ascii="Times New Roman" w:hAnsi="Times New Roman" w:cs="Times New Roman"/>
          <w:spacing w:val="33"/>
        </w:rPr>
        <w:t xml:space="preserve"> </w:t>
      </w:r>
      <w:r w:rsidRPr="005E4B44">
        <w:rPr>
          <w:rFonts w:ascii="Times New Roman" w:hAnsi="Times New Roman" w:cs="Times New Roman"/>
        </w:rPr>
        <w:t>входа</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rPr>
        <w:t>такие</w:t>
      </w:r>
      <w:r w:rsidRPr="005E4B44">
        <w:rPr>
          <w:rFonts w:ascii="Times New Roman" w:hAnsi="Times New Roman" w:cs="Times New Roman"/>
          <w:spacing w:val="33"/>
        </w:rPr>
        <w:t xml:space="preserve"> </w:t>
      </w:r>
      <w:r w:rsidRPr="005E4B44">
        <w:rPr>
          <w:rFonts w:ascii="Times New Roman" w:hAnsi="Times New Roman" w:cs="Times New Roman"/>
          <w:spacing w:val="-1"/>
        </w:rPr>
        <w:t>объекты</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выхода</w:t>
      </w:r>
      <w:r w:rsidRPr="005E4B44">
        <w:rPr>
          <w:rFonts w:ascii="Times New Roman" w:hAnsi="Times New Roman" w:cs="Times New Roman"/>
          <w:spacing w:val="33"/>
        </w:rPr>
        <w:t xml:space="preserve"> </w:t>
      </w:r>
      <w:r w:rsidRPr="005E4B44">
        <w:rPr>
          <w:rFonts w:ascii="Times New Roman" w:hAnsi="Times New Roman" w:cs="Times New Roman"/>
        </w:rPr>
        <w:t>из</w:t>
      </w:r>
      <w:r w:rsidRPr="005E4B44">
        <w:rPr>
          <w:rFonts w:ascii="Times New Roman" w:hAnsi="Times New Roman" w:cs="Times New Roman"/>
          <w:spacing w:val="32"/>
        </w:rPr>
        <w:t xml:space="preserve"> </w:t>
      </w:r>
      <w:r w:rsidRPr="005E4B44">
        <w:rPr>
          <w:rFonts w:ascii="Times New Roman" w:hAnsi="Times New Roman" w:cs="Times New Roman"/>
          <w:spacing w:val="-1"/>
        </w:rPr>
        <w:t>них,</w:t>
      </w:r>
      <w:r w:rsidRPr="005E4B44">
        <w:rPr>
          <w:rFonts w:ascii="Times New Roman" w:hAnsi="Times New Roman" w:cs="Times New Roman"/>
          <w:spacing w:val="32"/>
        </w:rPr>
        <w:t xml:space="preserve"> </w:t>
      </w:r>
      <w:r w:rsidRPr="005E4B44">
        <w:rPr>
          <w:rFonts w:ascii="Times New Roman" w:hAnsi="Times New Roman" w:cs="Times New Roman"/>
          <w:spacing w:val="-1"/>
        </w:rPr>
        <w:t>посадки</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транспортное</w:t>
      </w:r>
      <w:r w:rsidRPr="005E4B44">
        <w:rPr>
          <w:rFonts w:ascii="Times New Roman" w:hAnsi="Times New Roman" w:cs="Times New Roman"/>
          <w:spacing w:val="-13"/>
        </w:rPr>
        <w:t xml:space="preserve"> </w:t>
      </w:r>
      <w:r w:rsidRPr="005E4B44">
        <w:rPr>
          <w:rFonts w:ascii="Times New Roman" w:hAnsi="Times New Roman" w:cs="Times New Roman"/>
          <w:spacing w:val="-2"/>
        </w:rPr>
        <w:t>средство</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высадки</w:t>
      </w:r>
      <w:r w:rsidRPr="005E4B44">
        <w:rPr>
          <w:rFonts w:ascii="Times New Roman" w:hAnsi="Times New Roman" w:cs="Times New Roman"/>
          <w:spacing w:val="-14"/>
        </w:rPr>
        <w:t xml:space="preserve"> </w:t>
      </w:r>
      <w:r w:rsidRPr="005E4B44">
        <w:rPr>
          <w:rFonts w:ascii="Times New Roman" w:hAnsi="Times New Roman" w:cs="Times New Roman"/>
        </w:rPr>
        <w:t>из</w:t>
      </w:r>
      <w:r w:rsidRPr="005E4B44">
        <w:rPr>
          <w:rFonts w:ascii="Times New Roman" w:hAnsi="Times New Roman" w:cs="Times New Roman"/>
          <w:spacing w:val="-13"/>
        </w:rPr>
        <w:t xml:space="preserve"> </w:t>
      </w:r>
      <w:r w:rsidRPr="005E4B44">
        <w:rPr>
          <w:rFonts w:ascii="Times New Roman" w:hAnsi="Times New Roman" w:cs="Times New Roman"/>
          <w:spacing w:val="-1"/>
        </w:rPr>
        <w:t>него,</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том</w:t>
      </w:r>
      <w:r w:rsidRPr="005E4B44">
        <w:rPr>
          <w:rFonts w:ascii="Times New Roman" w:hAnsi="Times New Roman" w:cs="Times New Roman"/>
          <w:spacing w:val="-13"/>
        </w:rPr>
        <w:t xml:space="preserve"> </w:t>
      </w:r>
      <w:r w:rsidRPr="005E4B44">
        <w:rPr>
          <w:rFonts w:ascii="Times New Roman" w:hAnsi="Times New Roman" w:cs="Times New Roman"/>
          <w:spacing w:val="-1"/>
        </w:rPr>
        <w:t>числе</w:t>
      </w:r>
      <w:r w:rsidRPr="005E4B44">
        <w:rPr>
          <w:rFonts w:ascii="Times New Roman" w:hAnsi="Times New Roman" w:cs="Times New Roman"/>
          <w:spacing w:val="-13"/>
        </w:rPr>
        <w:t xml:space="preserve"> </w:t>
      </w:r>
      <w:r w:rsidRPr="005E4B44">
        <w:rPr>
          <w:rFonts w:ascii="Times New Roman" w:hAnsi="Times New Roman" w:cs="Times New Roman"/>
        </w:rPr>
        <w:t>с</w:t>
      </w:r>
      <w:r w:rsidRPr="005E4B44">
        <w:rPr>
          <w:rFonts w:ascii="Times New Roman" w:hAnsi="Times New Roman" w:cs="Times New Roman"/>
          <w:spacing w:val="-1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13"/>
        </w:rPr>
        <w:t xml:space="preserve"> </w:t>
      </w:r>
      <w:r w:rsidRPr="005E4B44">
        <w:rPr>
          <w:rFonts w:ascii="Times New Roman" w:hAnsi="Times New Roman" w:cs="Times New Roman"/>
        </w:rPr>
        <w:t>кресла -</w:t>
      </w:r>
      <w:r w:rsidRPr="005E4B44">
        <w:rPr>
          <w:rFonts w:ascii="Times New Roman" w:hAnsi="Times New Roman" w:cs="Times New Roman"/>
          <w:spacing w:val="-13"/>
        </w:rPr>
        <w:t xml:space="preserve"> </w:t>
      </w:r>
      <w:r w:rsidRPr="005E4B44">
        <w:rPr>
          <w:rFonts w:ascii="Times New Roman" w:hAnsi="Times New Roman" w:cs="Times New Roman"/>
          <w:spacing w:val="-1"/>
        </w:rPr>
        <w:t>коляски;</w:t>
      </w:r>
      <w:r w:rsidRPr="005E4B44">
        <w:rPr>
          <w:rFonts w:ascii="Times New Roman" w:hAnsi="Times New Roman" w:cs="Times New Roman"/>
          <w:spacing w:val="55"/>
        </w:rPr>
        <w:t xml:space="preserve"> </w:t>
      </w:r>
      <w:r w:rsidRPr="005E4B44">
        <w:rPr>
          <w:rFonts w:ascii="Times New Roman" w:hAnsi="Times New Roman" w:cs="Times New Roman"/>
          <w:spacing w:val="-1"/>
        </w:rPr>
        <w:t>сопровождение</w:t>
      </w:r>
      <w:r w:rsidRPr="005E4B44">
        <w:rPr>
          <w:rFonts w:ascii="Times New Roman" w:hAnsi="Times New Roman" w:cs="Times New Roman"/>
          <w:spacing w:val="49"/>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8"/>
        </w:rPr>
        <w:t xml:space="preserve"> </w:t>
      </w:r>
      <w:r w:rsidRPr="005E4B44">
        <w:rPr>
          <w:rFonts w:ascii="Times New Roman" w:hAnsi="Times New Roman" w:cs="Times New Roman"/>
          <w:spacing w:val="-1"/>
        </w:rPr>
        <w:t>имеющих</w:t>
      </w:r>
      <w:r w:rsidRPr="005E4B44">
        <w:rPr>
          <w:rFonts w:ascii="Times New Roman" w:hAnsi="Times New Roman" w:cs="Times New Roman"/>
          <w:spacing w:val="50"/>
        </w:rPr>
        <w:t xml:space="preserve"> </w:t>
      </w:r>
      <w:r w:rsidRPr="005E4B44">
        <w:rPr>
          <w:rFonts w:ascii="Times New Roman" w:hAnsi="Times New Roman" w:cs="Times New Roman"/>
          <w:spacing w:val="-1"/>
        </w:rPr>
        <w:t>стойкие</w:t>
      </w:r>
      <w:r w:rsidRPr="005E4B44">
        <w:rPr>
          <w:rFonts w:ascii="Times New Roman" w:hAnsi="Times New Roman" w:cs="Times New Roman"/>
          <w:spacing w:val="47"/>
        </w:rPr>
        <w:t xml:space="preserve"> </w:t>
      </w:r>
      <w:r w:rsidRPr="005E4B44">
        <w:rPr>
          <w:rFonts w:ascii="Times New Roman" w:hAnsi="Times New Roman" w:cs="Times New Roman"/>
          <w:spacing w:val="-1"/>
        </w:rPr>
        <w:t>расстройства</w:t>
      </w:r>
      <w:r w:rsidRPr="005E4B44">
        <w:rPr>
          <w:rFonts w:ascii="Times New Roman" w:hAnsi="Times New Roman" w:cs="Times New Roman"/>
          <w:spacing w:val="49"/>
        </w:rPr>
        <w:t xml:space="preserve"> </w:t>
      </w:r>
      <w:r w:rsidRPr="005E4B44">
        <w:rPr>
          <w:rFonts w:ascii="Times New Roman" w:hAnsi="Times New Roman" w:cs="Times New Roman"/>
          <w:spacing w:val="-1"/>
        </w:rPr>
        <w:t>функции</w:t>
      </w:r>
      <w:r w:rsidRPr="005E4B44">
        <w:rPr>
          <w:rFonts w:ascii="Times New Roman" w:hAnsi="Times New Roman" w:cs="Times New Roman"/>
          <w:spacing w:val="50"/>
        </w:rPr>
        <w:t xml:space="preserve"> </w:t>
      </w:r>
      <w:r w:rsidRPr="005E4B44">
        <w:rPr>
          <w:rFonts w:ascii="Times New Roman" w:hAnsi="Times New Roman" w:cs="Times New Roman"/>
          <w:spacing w:val="-1"/>
        </w:rPr>
        <w:t>зрения</w:t>
      </w:r>
      <w:r w:rsidRPr="005E4B44">
        <w:rPr>
          <w:rFonts w:ascii="Times New Roman" w:hAnsi="Times New Roman" w:cs="Times New Roman"/>
          <w:spacing w:val="47"/>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самостоятельного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передвижения;</w:t>
      </w:r>
      <w:proofErr w:type="gramEnd"/>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надлежащее</w:t>
      </w:r>
      <w:r w:rsidRPr="005E4B44">
        <w:rPr>
          <w:rFonts w:ascii="Times New Roman" w:hAnsi="Times New Roman" w:cs="Times New Roman"/>
          <w:spacing w:val="20"/>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20"/>
        </w:rPr>
        <w:t xml:space="preserve"> </w:t>
      </w:r>
      <w:r w:rsidRPr="005E4B44">
        <w:rPr>
          <w:rFonts w:ascii="Times New Roman" w:hAnsi="Times New Roman" w:cs="Times New Roman"/>
          <w:spacing w:val="-2"/>
        </w:rPr>
        <w:t>оборудования</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носителей</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0"/>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73"/>
        </w:rPr>
        <w:t xml:space="preserve"> </w:t>
      </w:r>
      <w:r w:rsidRPr="005E4B44">
        <w:rPr>
          <w:rFonts w:ascii="Times New Roman" w:hAnsi="Times New Roman" w:cs="Times New Roman"/>
          <w:spacing w:val="-1"/>
        </w:rPr>
        <w:t>для</w:t>
      </w:r>
      <w:r w:rsidRPr="005E4B44">
        <w:rPr>
          <w:rFonts w:ascii="Times New Roman" w:hAnsi="Times New Roman" w:cs="Times New Roman"/>
          <w:spacing w:val="59"/>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59"/>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58"/>
        </w:rPr>
        <w:t xml:space="preserve"> </w:t>
      </w:r>
      <w:r w:rsidRPr="005E4B44">
        <w:rPr>
          <w:rFonts w:ascii="Times New Roman" w:hAnsi="Times New Roman" w:cs="Times New Roman"/>
          <w:spacing w:val="-1"/>
        </w:rPr>
        <w:t>доступа</w:t>
      </w:r>
      <w:r w:rsidRPr="005E4B44">
        <w:rPr>
          <w:rFonts w:ascii="Times New Roman" w:hAnsi="Times New Roman" w:cs="Times New Roman"/>
          <w:spacing w:val="59"/>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58"/>
        </w:rPr>
        <w:t xml:space="preserve"> к </w:t>
      </w:r>
      <w:r w:rsidRPr="005E4B44">
        <w:rPr>
          <w:rFonts w:ascii="Times New Roman" w:hAnsi="Times New Roman" w:cs="Times New Roman"/>
        </w:rPr>
        <w:t>зданиям</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60"/>
        </w:rPr>
        <w:t xml:space="preserve"> </w:t>
      </w:r>
      <w:r w:rsidRPr="005E4B44">
        <w:rPr>
          <w:rFonts w:ascii="Times New Roman" w:hAnsi="Times New Roman" w:cs="Times New Roman"/>
          <w:spacing w:val="-1"/>
        </w:rPr>
        <w:t>помещениям,</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которых</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1"/>
        </w:rPr>
        <w:t xml:space="preserve"> </w:t>
      </w:r>
      <w:r w:rsidRPr="005E4B44">
        <w:rPr>
          <w:rFonts w:ascii="Times New Roman" w:hAnsi="Times New Roman" w:cs="Times New Roman"/>
          <w:spacing w:val="-1"/>
        </w:rPr>
        <w:t>услуга,</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rPr>
        <w:t>к</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услуге</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spacing w:val="-1"/>
        </w:rPr>
        <w:t>учетом</w:t>
      </w:r>
      <w:r w:rsidRPr="005E4B44">
        <w:rPr>
          <w:rFonts w:ascii="Times New Roman" w:hAnsi="Times New Roman" w:cs="Times New Roman"/>
        </w:rPr>
        <w:t xml:space="preserve"> </w:t>
      </w:r>
      <w:r w:rsidRPr="005E4B44">
        <w:rPr>
          <w:rFonts w:ascii="Times New Roman" w:hAnsi="Times New Roman" w:cs="Times New Roman"/>
          <w:spacing w:val="-1"/>
        </w:rPr>
        <w:t>ограничений</w:t>
      </w:r>
      <w:r w:rsidRPr="005E4B44">
        <w:rPr>
          <w:rFonts w:ascii="Times New Roman" w:hAnsi="Times New Roman" w:cs="Times New Roman"/>
        </w:rPr>
        <w:t xml:space="preserve"> </w:t>
      </w:r>
      <w:r w:rsidRPr="005E4B44">
        <w:rPr>
          <w:rFonts w:ascii="Times New Roman" w:hAnsi="Times New Roman" w:cs="Times New Roman"/>
          <w:spacing w:val="-1"/>
        </w:rPr>
        <w:t>их</w:t>
      </w:r>
      <w:r w:rsidRPr="005E4B44">
        <w:rPr>
          <w:rFonts w:ascii="Times New Roman" w:hAnsi="Times New Roman" w:cs="Times New Roman"/>
          <w:spacing w:val="1"/>
        </w:rPr>
        <w:t xml:space="preserve"> </w:t>
      </w:r>
      <w:r w:rsidRPr="005E4B44">
        <w:rPr>
          <w:rFonts w:ascii="Times New Roman" w:hAnsi="Times New Roman" w:cs="Times New Roman"/>
          <w:spacing w:val="-1"/>
        </w:rPr>
        <w:t>жизнедеятельности;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дублирование</w:t>
      </w:r>
      <w:r w:rsidRPr="005E4B44">
        <w:rPr>
          <w:rFonts w:ascii="Times New Roman" w:hAnsi="Times New Roman" w:cs="Times New Roman"/>
          <w:spacing w:val="13"/>
        </w:rPr>
        <w:t xml:space="preserve"> </w:t>
      </w:r>
      <w:r w:rsidRPr="005E4B44">
        <w:rPr>
          <w:rFonts w:ascii="Times New Roman" w:hAnsi="Times New Roman" w:cs="Times New Roman"/>
          <w:spacing w:val="-1"/>
        </w:rPr>
        <w:t>необходимой</w:t>
      </w:r>
      <w:r w:rsidRPr="005E4B44">
        <w:rPr>
          <w:rFonts w:ascii="Times New Roman" w:hAnsi="Times New Roman" w:cs="Times New Roman"/>
          <w:spacing w:val="14"/>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15"/>
        </w:rPr>
        <w:t xml:space="preserve"> </w:t>
      </w:r>
      <w:r w:rsidRPr="005E4B44">
        <w:rPr>
          <w:rFonts w:ascii="Times New Roman" w:hAnsi="Times New Roman" w:cs="Times New Roman"/>
          <w:spacing w:val="-1"/>
        </w:rPr>
        <w:t>звуковой</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зрительной</w:t>
      </w:r>
      <w:r w:rsidRPr="005E4B44">
        <w:rPr>
          <w:rFonts w:ascii="Times New Roman" w:hAnsi="Times New Roman" w:cs="Times New Roman"/>
          <w:spacing w:val="1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rPr>
        <w:t>а</w:t>
      </w:r>
      <w:r w:rsidRPr="005E4B44">
        <w:rPr>
          <w:rFonts w:ascii="Times New Roman" w:hAnsi="Times New Roman" w:cs="Times New Roman"/>
          <w:spacing w:val="6"/>
        </w:rPr>
        <w:t xml:space="preserve"> </w:t>
      </w:r>
      <w:r w:rsidRPr="005E4B44">
        <w:rPr>
          <w:rFonts w:ascii="Times New Roman" w:hAnsi="Times New Roman" w:cs="Times New Roman"/>
        </w:rPr>
        <w:t>также</w:t>
      </w:r>
      <w:r w:rsidRPr="005E4B44">
        <w:rPr>
          <w:rFonts w:ascii="Times New Roman" w:hAnsi="Times New Roman" w:cs="Times New Roman"/>
          <w:spacing w:val="6"/>
        </w:rPr>
        <w:t xml:space="preserve"> </w:t>
      </w:r>
      <w:r w:rsidRPr="005E4B44">
        <w:rPr>
          <w:rFonts w:ascii="Times New Roman" w:hAnsi="Times New Roman" w:cs="Times New Roman"/>
          <w:spacing w:val="-1"/>
        </w:rPr>
        <w:t>надписей,</w:t>
      </w:r>
      <w:r w:rsidRPr="005E4B44">
        <w:rPr>
          <w:rFonts w:ascii="Times New Roman" w:hAnsi="Times New Roman" w:cs="Times New Roman"/>
          <w:spacing w:val="3"/>
        </w:rPr>
        <w:t xml:space="preserve"> </w:t>
      </w:r>
      <w:r w:rsidRPr="005E4B44">
        <w:rPr>
          <w:rFonts w:ascii="Times New Roman" w:hAnsi="Times New Roman" w:cs="Times New Roman"/>
          <w:spacing w:val="-1"/>
        </w:rPr>
        <w:t>знаков</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6"/>
        </w:rPr>
        <w:t xml:space="preserve"> </w:t>
      </w:r>
      <w:r w:rsidRPr="005E4B44">
        <w:rPr>
          <w:rFonts w:ascii="Times New Roman" w:hAnsi="Times New Roman" w:cs="Times New Roman"/>
          <w:spacing w:val="-1"/>
        </w:rPr>
        <w:t>иной</w:t>
      </w:r>
      <w:r w:rsidRPr="005E4B44">
        <w:rPr>
          <w:rFonts w:ascii="Times New Roman" w:hAnsi="Times New Roman" w:cs="Times New Roman"/>
          <w:spacing w:val="6"/>
        </w:rPr>
        <w:t xml:space="preserve"> </w:t>
      </w:r>
      <w:r w:rsidRPr="005E4B44">
        <w:rPr>
          <w:rFonts w:ascii="Times New Roman" w:hAnsi="Times New Roman" w:cs="Times New Roman"/>
          <w:spacing w:val="-1"/>
        </w:rPr>
        <w:t>текстовой</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6"/>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
        </w:rPr>
        <w:t xml:space="preserve"> </w:t>
      </w:r>
      <w:r w:rsidRPr="005E4B44">
        <w:rPr>
          <w:rFonts w:ascii="Times New Roman" w:hAnsi="Times New Roman" w:cs="Times New Roman"/>
          <w:spacing w:val="-1"/>
        </w:rPr>
        <w:t>знаками,</w:t>
      </w:r>
      <w:r w:rsidRPr="005E4B44">
        <w:rPr>
          <w:rFonts w:ascii="Times New Roman" w:hAnsi="Times New Roman" w:cs="Times New Roman"/>
          <w:spacing w:val="37"/>
        </w:rPr>
        <w:t xml:space="preserve"> </w:t>
      </w:r>
      <w:r w:rsidRPr="005E4B44">
        <w:rPr>
          <w:rFonts w:ascii="Times New Roman" w:hAnsi="Times New Roman" w:cs="Times New Roman"/>
          <w:spacing w:val="-1"/>
        </w:rPr>
        <w:t>выполненными</w:t>
      </w:r>
      <w:r w:rsidRPr="005E4B44">
        <w:rPr>
          <w:rFonts w:ascii="Times New Roman" w:hAnsi="Times New Roman" w:cs="Times New Roman"/>
        </w:rPr>
        <w:t xml:space="preserve"> </w:t>
      </w:r>
      <w:r w:rsidRPr="005E4B44">
        <w:rPr>
          <w:rFonts w:ascii="Times New Roman" w:hAnsi="Times New Roman" w:cs="Times New Roman"/>
          <w:spacing w:val="-1"/>
        </w:rPr>
        <w:t>рельефно-точечным</w:t>
      </w:r>
      <w:r w:rsidRPr="005E4B44">
        <w:rPr>
          <w:rFonts w:ascii="Times New Roman" w:hAnsi="Times New Roman" w:cs="Times New Roman"/>
        </w:rPr>
        <w:t xml:space="preserve"> </w:t>
      </w:r>
      <w:r w:rsidRPr="005E4B44">
        <w:rPr>
          <w:rFonts w:ascii="Times New Roman" w:hAnsi="Times New Roman" w:cs="Times New Roman"/>
          <w:spacing w:val="-1"/>
        </w:rPr>
        <w:t>шрифтом</w:t>
      </w:r>
      <w:r w:rsidRPr="005E4B44">
        <w:rPr>
          <w:rFonts w:ascii="Times New Roman" w:hAnsi="Times New Roman" w:cs="Times New Roman"/>
        </w:rPr>
        <w:t xml:space="preserve"> </w:t>
      </w:r>
      <w:r w:rsidRPr="005E4B44">
        <w:rPr>
          <w:rFonts w:ascii="Times New Roman" w:hAnsi="Times New Roman" w:cs="Times New Roman"/>
          <w:spacing w:val="-2"/>
        </w:rPr>
        <w:t>Брайля;</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rPr>
        <w:t xml:space="preserve"> </w:t>
      </w:r>
      <w:proofErr w:type="spellStart"/>
      <w:r w:rsidRPr="005E4B44">
        <w:rPr>
          <w:rFonts w:ascii="Times New Roman" w:hAnsi="Times New Roman" w:cs="Times New Roman"/>
          <w:spacing w:val="-1"/>
        </w:rPr>
        <w:t>сурдопереводчика</w:t>
      </w:r>
      <w:proofErr w:type="spellEnd"/>
      <w:r w:rsidRPr="005E4B44">
        <w:rPr>
          <w:rFonts w:ascii="Times New Roman" w:hAnsi="Times New Roman" w:cs="Times New Roman"/>
        </w:rPr>
        <w:t xml:space="preserve"> и </w:t>
      </w:r>
      <w:proofErr w:type="spellStart"/>
      <w:r w:rsidRPr="005E4B44">
        <w:rPr>
          <w:rFonts w:ascii="Times New Roman" w:hAnsi="Times New Roman" w:cs="Times New Roman"/>
          <w:spacing w:val="-1"/>
        </w:rPr>
        <w:t>тифлосурдопереводчика</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spacing w:val="11"/>
        </w:rPr>
        <w:t xml:space="preserve"> </w:t>
      </w:r>
      <w:r w:rsidRPr="005E4B44">
        <w:rPr>
          <w:rFonts w:ascii="Times New Roman" w:hAnsi="Times New Roman" w:cs="Times New Roman"/>
          <w:spacing w:val="-1"/>
        </w:rPr>
        <w:t>собаки-проводника</w:t>
      </w:r>
      <w:r w:rsidRPr="005E4B44">
        <w:rPr>
          <w:rFonts w:ascii="Times New Roman" w:hAnsi="Times New Roman" w:cs="Times New Roman"/>
          <w:spacing w:val="11"/>
        </w:rPr>
        <w:t xml:space="preserve"> </w:t>
      </w:r>
      <w:r w:rsidRPr="005E4B44">
        <w:rPr>
          <w:rFonts w:ascii="Times New Roman" w:hAnsi="Times New Roman" w:cs="Times New Roman"/>
          <w:spacing w:val="-1"/>
        </w:rPr>
        <w:t>при</w:t>
      </w:r>
      <w:r w:rsidRPr="005E4B44">
        <w:rPr>
          <w:rFonts w:ascii="Times New Roman" w:hAnsi="Times New Roman" w:cs="Times New Roman"/>
          <w:spacing w:val="1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9"/>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11"/>
        </w:rPr>
        <w:t xml:space="preserve"> </w:t>
      </w:r>
      <w:r w:rsidRPr="005E4B44">
        <w:rPr>
          <w:rFonts w:ascii="Times New Roman" w:hAnsi="Times New Roman" w:cs="Times New Roman"/>
          <w:spacing w:val="-2"/>
        </w:rPr>
        <w:t>ее</w:t>
      </w:r>
      <w:r w:rsidRPr="005E4B44">
        <w:rPr>
          <w:rFonts w:ascii="Times New Roman" w:hAnsi="Times New Roman" w:cs="Times New Roman"/>
          <w:spacing w:val="45"/>
        </w:rPr>
        <w:t xml:space="preserve"> </w:t>
      </w:r>
      <w:r w:rsidRPr="005E4B44">
        <w:rPr>
          <w:rFonts w:ascii="Times New Roman" w:hAnsi="Times New Roman" w:cs="Times New Roman"/>
          <w:spacing w:val="-1"/>
        </w:rPr>
        <w:t>специальное</w:t>
      </w:r>
      <w:r w:rsidRPr="005E4B44">
        <w:rPr>
          <w:rFonts w:ascii="Times New Roman" w:hAnsi="Times New Roman" w:cs="Times New Roman"/>
          <w:spacing w:val="25"/>
        </w:rPr>
        <w:t xml:space="preserve"> </w:t>
      </w:r>
      <w:r w:rsidRPr="005E4B44">
        <w:rPr>
          <w:rFonts w:ascii="Times New Roman" w:hAnsi="Times New Roman" w:cs="Times New Roman"/>
          <w:spacing w:val="-1"/>
        </w:rPr>
        <w:t>обучение,</w:t>
      </w:r>
      <w:r w:rsidRPr="005E4B44">
        <w:rPr>
          <w:rFonts w:ascii="Times New Roman" w:hAnsi="Times New Roman" w:cs="Times New Roman"/>
          <w:spacing w:val="27"/>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объекты</w:t>
      </w:r>
      <w:r w:rsidRPr="005E4B44">
        <w:rPr>
          <w:rFonts w:ascii="Times New Roman" w:hAnsi="Times New Roman" w:cs="Times New Roman"/>
          <w:spacing w:val="28"/>
        </w:rPr>
        <w:t xml:space="preserve"> </w:t>
      </w:r>
      <w:r w:rsidRPr="005E4B44">
        <w:rPr>
          <w:rFonts w:ascii="Times New Roman" w:hAnsi="Times New Roman" w:cs="Times New Roman"/>
          <w:spacing w:val="-1"/>
        </w:rPr>
        <w:t>(здания,</w:t>
      </w:r>
      <w:r w:rsidRPr="005E4B44">
        <w:rPr>
          <w:rFonts w:ascii="Times New Roman" w:hAnsi="Times New Roman" w:cs="Times New Roman"/>
          <w:spacing w:val="25"/>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муниципальные</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оказание</w:t>
      </w:r>
      <w:r w:rsidRPr="005E4B44">
        <w:rPr>
          <w:rFonts w:ascii="Times New Roman" w:hAnsi="Times New Roman" w:cs="Times New Roman"/>
          <w:spacing w:val="52"/>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51"/>
        </w:rPr>
        <w:t xml:space="preserve"> </w:t>
      </w:r>
      <w:r w:rsidRPr="005E4B44">
        <w:rPr>
          <w:rFonts w:ascii="Times New Roman" w:hAnsi="Times New Roman" w:cs="Times New Roman"/>
          <w:spacing w:val="-1"/>
        </w:rPr>
        <w:t>помощи</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преодолении</w:t>
      </w:r>
      <w:r w:rsidRPr="005E4B44">
        <w:rPr>
          <w:rFonts w:ascii="Times New Roman" w:hAnsi="Times New Roman" w:cs="Times New Roman"/>
          <w:spacing w:val="52"/>
        </w:rPr>
        <w:t xml:space="preserve"> </w:t>
      </w:r>
      <w:r w:rsidRPr="005E4B44">
        <w:rPr>
          <w:rFonts w:ascii="Times New Roman" w:hAnsi="Times New Roman" w:cs="Times New Roman"/>
        </w:rPr>
        <w:t>барьеров,</w:t>
      </w:r>
      <w:r w:rsidRPr="005E4B44">
        <w:rPr>
          <w:rFonts w:ascii="Times New Roman" w:hAnsi="Times New Roman" w:cs="Times New Roman"/>
          <w:spacing w:val="51"/>
        </w:rPr>
        <w:t xml:space="preserve"> </w:t>
      </w:r>
      <w:r w:rsidRPr="005E4B44">
        <w:rPr>
          <w:rFonts w:ascii="Times New Roman" w:hAnsi="Times New Roman" w:cs="Times New Roman"/>
          <w:spacing w:val="-1"/>
        </w:rPr>
        <w:t>мешающих</w:t>
      </w:r>
      <w:r w:rsidRPr="005E4B44">
        <w:rPr>
          <w:rFonts w:ascii="Times New Roman" w:hAnsi="Times New Roman" w:cs="Times New Roman"/>
          <w:spacing w:val="53"/>
        </w:rPr>
        <w:t xml:space="preserve"> </w:t>
      </w:r>
      <w:r w:rsidRPr="005E4B44">
        <w:rPr>
          <w:rFonts w:ascii="Times New Roman" w:hAnsi="Times New Roman" w:cs="Times New Roman"/>
          <w:spacing w:val="-1"/>
        </w:rPr>
        <w:t>получению</w:t>
      </w:r>
      <w:r w:rsidRPr="005E4B44">
        <w:rPr>
          <w:rFonts w:ascii="Times New Roman" w:hAnsi="Times New Roman" w:cs="Times New Roman"/>
          <w:spacing w:val="35"/>
        </w:rPr>
        <w:t xml:space="preserve"> </w:t>
      </w:r>
      <w:r w:rsidRPr="005E4B44">
        <w:rPr>
          <w:rFonts w:ascii="Times New Roman" w:hAnsi="Times New Roman" w:cs="Times New Roman"/>
        </w:rPr>
        <w:t xml:space="preserve">ими </w:t>
      </w:r>
      <w:r w:rsidRPr="005E4B44">
        <w:rPr>
          <w:rFonts w:ascii="Times New Roman" w:hAnsi="Times New Roman" w:cs="Times New Roman"/>
          <w:spacing w:val="-1"/>
        </w:rPr>
        <w:t>государственных</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наравне с</w:t>
      </w:r>
      <w:r w:rsidRPr="005E4B44">
        <w:rPr>
          <w:rFonts w:ascii="Times New Roman" w:hAnsi="Times New Roman" w:cs="Times New Roman"/>
          <w:spacing w:val="-3"/>
        </w:rPr>
        <w:t xml:space="preserve"> </w:t>
      </w:r>
      <w:r w:rsidRPr="005E4B44">
        <w:rPr>
          <w:rFonts w:ascii="Times New Roman" w:hAnsi="Times New Roman" w:cs="Times New Roman"/>
          <w:spacing w:val="-1"/>
        </w:rPr>
        <w:t>другими</w:t>
      </w:r>
      <w:r w:rsidRPr="005E4B44">
        <w:rPr>
          <w:rFonts w:ascii="Times New Roman" w:hAnsi="Times New Roman" w:cs="Times New Roman"/>
        </w:rPr>
        <w:t xml:space="preserve"> </w:t>
      </w:r>
      <w:r w:rsidRPr="005E4B44">
        <w:rPr>
          <w:rFonts w:ascii="Times New Roman" w:hAnsi="Times New Roman" w:cs="Times New Roman"/>
          <w:spacing w:val="-1"/>
        </w:rPr>
        <w:t>лицами.</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 xml:space="preserve">Показатели доступности </w:t>
      </w:r>
      <w:r w:rsidRPr="005E4B44">
        <w:rPr>
          <w:sz w:val="22"/>
          <w:szCs w:val="22"/>
        </w:rPr>
        <w:t>и</w:t>
      </w:r>
      <w:r w:rsidRPr="005E4B44">
        <w:rPr>
          <w:spacing w:val="-2"/>
          <w:sz w:val="22"/>
          <w:szCs w:val="22"/>
        </w:rPr>
        <w:t xml:space="preserve"> </w:t>
      </w:r>
      <w:r w:rsidRPr="005E4B44">
        <w:rPr>
          <w:spacing w:val="-1"/>
          <w:sz w:val="22"/>
          <w:szCs w:val="22"/>
        </w:rPr>
        <w:t>качества</w:t>
      </w:r>
      <w:r w:rsidRPr="005E4B44">
        <w:rPr>
          <w:spacing w:val="1"/>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23"/>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rPr>
        <w:t xml:space="preserve"> </w:t>
      </w:r>
      <w:r w:rsidRPr="005E4B44">
        <w:rPr>
          <w:rFonts w:ascii="Times New Roman" w:hAnsi="Times New Roman" w:cs="Times New Roman"/>
          <w:spacing w:val="-1"/>
        </w:rPr>
        <w:t>показателями</w:t>
      </w:r>
      <w:r w:rsidRPr="005E4B44">
        <w:rPr>
          <w:rFonts w:ascii="Times New Roman" w:hAnsi="Times New Roman" w:cs="Times New Roman"/>
        </w:rPr>
        <w:t xml:space="preserve"> </w:t>
      </w:r>
      <w:r w:rsidRPr="005E4B44">
        <w:rPr>
          <w:rFonts w:ascii="Times New Roman" w:hAnsi="Times New Roman" w:cs="Times New Roman"/>
          <w:spacing w:val="-1"/>
        </w:rPr>
        <w:t>доступности</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23"/>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Наличие</w:t>
      </w:r>
      <w:r w:rsidRPr="005E4B44">
        <w:rPr>
          <w:rFonts w:ascii="Times New Roman" w:hAnsi="Times New Roman" w:cs="Times New Roman"/>
          <w:spacing w:val="33"/>
        </w:rPr>
        <w:t xml:space="preserve"> </w:t>
      </w:r>
      <w:r w:rsidRPr="005E4B44">
        <w:rPr>
          <w:rFonts w:ascii="Times New Roman" w:hAnsi="Times New Roman" w:cs="Times New Roman"/>
          <w:spacing w:val="-2"/>
        </w:rPr>
        <w:t>полной</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понятной</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3"/>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2"/>
        </w:rPr>
        <w:t xml:space="preserve"> </w:t>
      </w:r>
      <w:r w:rsidRPr="005E4B44">
        <w:rPr>
          <w:rFonts w:ascii="Times New Roman" w:hAnsi="Times New Roman" w:cs="Times New Roman"/>
          <w:spacing w:val="-1"/>
        </w:rPr>
        <w:t>сроках</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ходе</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2"/>
        </w:rPr>
        <w:t xml:space="preserve"> </w:t>
      </w:r>
      <w:r w:rsidRPr="005E4B44">
        <w:rPr>
          <w:rFonts w:ascii="Times New Roman" w:hAnsi="Times New Roman" w:cs="Times New Roman"/>
          <w:spacing w:val="-2"/>
        </w:rPr>
        <w:t>муниципальной</w:t>
      </w:r>
      <w:r w:rsidRPr="005E4B44">
        <w:rPr>
          <w:rFonts w:ascii="Times New Roman" w:hAnsi="Times New Roman" w:cs="Times New Roman"/>
          <w:spacing w:val="12"/>
        </w:rPr>
        <w:t xml:space="preserve"> </w:t>
      </w:r>
      <w:r w:rsidRPr="005E4B44">
        <w:rPr>
          <w:rFonts w:ascii="Times New Roman" w:hAnsi="Times New Roman" w:cs="Times New Roman"/>
          <w:spacing w:val="-2"/>
        </w:rPr>
        <w:t>услуги</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информационно -</w:t>
      </w:r>
      <w:r w:rsidRPr="005E4B44">
        <w:rPr>
          <w:rFonts w:ascii="Times New Roman" w:hAnsi="Times New Roman" w:cs="Times New Roman"/>
          <w:spacing w:val="69"/>
        </w:rPr>
        <w:t xml:space="preserve"> </w:t>
      </w:r>
      <w:r w:rsidRPr="005E4B44">
        <w:rPr>
          <w:rFonts w:ascii="Times New Roman" w:hAnsi="Times New Roman" w:cs="Times New Roman"/>
          <w:spacing w:val="-1"/>
        </w:rPr>
        <w:t>телекоммуникационных</w:t>
      </w:r>
      <w:r w:rsidRPr="005E4B44">
        <w:rPr>
          <w:rFonts w:ascii="Times New Roman" w:hAnsi="Times New Roman" w:cs="Times New Roman"/>
          <w:spacing w:val="33"/>
        </w:rPr>
        <w:t xml:space="preserve"> </w:t>
      </w:r>
      <w:r w:rsidRPr="005E4B44">
        <w:rPr>
          <w:rFonts w:ascii="Times New Roman" w:hAnsi="Times New Roman" w:cs="Times New Roman"/>
          <w:spacing w:val="-1"/>
        </w:rPr>
        <w:t>сетях</w:t>
      </w:r>
      <w:r w:rsidRPr="005E4B44">
        <w:rPr>
          <w:rFonts w:ascii="Times New Roman" w:hAnsi="Times New Roman" w:cs="Times New Roman"/>
          <w:spacing w:val="33"/>
        </w:rPr>
        <w:t xml:space="preserve"> </w:t>
      </w:r>
      <w:r w:rsidRPr="005E4B44">
        <w:rPr>
          <w:rFonts w:ascii="Times New Roman" w:hAnsi="Times New Roman" w:cs="Times New Roman"/>
          <w:spacing w:val="-1"/>
        </w:rPr>
        <w:t>общего</w:t>
      </w:r>
      <w:r w:rsidRPr="005E4B44">
        <w:rPr>
          <w:rFonts w:ascii="Times New Roman" w:hAnsi="Times New Roman" w:cs="Times New Roman"/>
          <w:spacing w:val="33"/>
        </w:rPr>
        <w:t xml:space="preserve"> </w:t>
      </w:r>
      <w:r w:rsidRPr="005E4B44">
        <w:rPr>
          <w:rFonts w:ascii="Times New Roman" w:hAnsi="Times New Roman" w:cs="Times New Roman"/>
          <w:spacing w:val="-1"/>
        </w:rPr>
        <w:t>пользования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rPr>
        <w:t>том</w:t>
      </w:r>
      <w:r w:rsidRPr="005E4B44">
        <w:rPr>
          <w:rFonts w:ascii="Times New Roman" w:hAnsi="Times New Roman" w:cs="Times New Roman"/>
          <w:spacing w:val="30"/>
        </w:rPr>
        <w:t xml:space="preserve"> </w:t>
      </w:r>
      <w:r w:rsidRPr="005E4B44">
        <w:rPr>
          <w:rFonts w:ascii="Times New Roman" w:hAnsi="Times New Roman" w:cs="Times New Roman"/>
        </w:rPr>
        <w:t>числе</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rPr>
        <w:t>сети</w:t>
      </w:r>
      <w:r w:rsidRPr="005E4B44">
        <w:rPr>
          <w:rFonts w:ascii="Times New Roman" w:hAnsi="Times New Roman" w:cs="Times New Roman"/>
          <w:spacing w:val="33"/>
        </w:rPr>
        <w:t xml:space="preserve"> </w:t>
      </w:r>
      <w:r w:rsidRPr="005E4B44">
        <w:rPr>
          <w:rFonts w:ascii="Times New Roman" w:hAnsi="Times New Roman" w:cs="Times New Roman"/>
          <w:spacing w:val="-1"/>
        </w:rPr>
        <w:t>«Интернет»),</w:t>
      </w:r>
      <w:r w:rsidRPr="005E4B44">
        <w:rPr>
          <w:rFonts w:ascii="Times New Roman" w:hAnsi="Times New Roman" w:cs="Times New Roman"/>
          <w:spacing w:val="37"/>
        </w:rPr>
        <w:t xml:space="preserve"> </w:t>
      </w:r>
      <w:r w:rsidRPr="005E4B44">
        <w:rPr>
          <w:rFonts w:ascii="Times New Roman" w:hAnsi="Times New Roman" w:cs="Times New Roman"/>
          <w:spacing w:val="-1"/>
        </w:rPr>
        <w:t>средствах</w:t>
      </w:r>
      <w:r w:rsidRPr="005E4B44">
        <w:rPr>
          <w:rFonts w:ascii="Times New Roman" w:hAnsi="Times New Roman" w:cs="Times New Roman"/>
          <w:spacing w:val="1"/>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7C5E83">
      <w:pPr>
        <w:pStyle w:val="a5"/>
        <w:widowControl w:val="0"/>
        <w:numPr>
          <w:ilvl w:val="2"/>
          <w:numId w:val="23"/>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22"/>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26"/>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23"/>
        </w:rPr>
        <w:t xml:space="preserve"> </w:t>
      </w:r>
      <w:r w:rsidRPr="005E4B44">
        <w:rPr>
          <w:rFonts w:ascii="Times New Roman" w:hAnsi="Times New Roman" w:cs="Times New Roman"/>
          <w:spacing w:val="-1"/>
        </w:rPr>
        <w:t>уведомлений</w:t>
      </w:r>
      <w:r w:rsidRPr="005E4B44">
        <w:rPr>
          <w:rFonts w:ascii="Times New Roman" w:hAnsi="Times New Roman" w:cs="Times New Roman"/>
          <w:spacing w:val="24"/>
        </w:rPr>
        <w:t xml:space="preserve"> </w:t>
      </w:r>
      <w:r w:rsidRPr="005E4B44">
        <w:rPr>
          <w:rFonts w:ascii="Times New Roman" w:hAnsi="Times New Roman" w:cs="Times New Roman"/>
        </w:rPr>
        <w:t>о</w:t>
      </w:r>
      <w:r w:rsidRPr="005E4B44">
        <w:rPr>
          <w:rFonts w:ascii="Times New Roman" w:hAnsi="Times New Roman" w:cs="Times New Roman"/>
          <w:spacing w:val="2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помощью ЕПГУ.</w:t>
      </w:r>
    </w:p>
    <w:p w:rsidR="005E4B44" w:rsidRPr="005E4B44" w:rsidRDefault="005E4B44" w:rsidP="007C5E83">
      <w:pPr>
        <w:pStyle w:val="a5"/>
        <w:widowControl w:val="0"/>
        <w:numPr>
          <w:ilvl w:val="2"/>
          <w:numId w:val="23"/>
        </w:numPr>
        <w:tabs>
          <w:tab w:val="left" w:pos="2238"/>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Возможность</w:t>
      </w:r>
      <w:r w:rsidRPr="005E4B44">
        <w:rPr>
          <w:rFonts w:ascii="Times New Roman" w:hAnsi="Times New Roman" w:cs="Times New Roman"/>
          <w:spacing w:val="55"/>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9"/>
        </w:rPr>
        <w:t xml:space="preserve"> </w:t>
      </w:r>
      <w:r w:rsidRPr="005E4B44">
        <w:rPr>
          <w:rFonts w:ascii="Times New Roman" w:hAnsi="Times New Roman" w:cs="Times New Roman"/>
        </w:rPr>
        <w:t>о</w:t>
      </w:r>
      <w:r w:rsidRPr="005E4B44">
        <w:rPr>
          <w:rFonts w:ascii="Times New Roman" w:hAnsi="Times New Roman" w:cs="Times New Roman"/>
          <w:spacing w:val="57"/>
        </w:rPr>
        <w:t xml:space="preserve"> </w:t>
      </w:r>
      <w:r w:rsidRPr="005E4B44">
        <w:rPr>
          <w:rFonts w:ascii="Times New Roman" w:hAnsi="Times New Roman" w:cs="Times New Roman"/>
          <w:spacing w:val="-1"/>
        </w:rPr>
        <w:t>ходе</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4"/>
        </w:rPr>
        <w:t xml:space="preserve"> </w:t>
      </w:r>
      <w:r w:rsidRPr="005E4B44">
        <w:rPr>
          <w:rFonts w:ascii="Times New Roman" w:hAnsi="Times New Roman" w:cs="Times New Roman"/>
          <w:spacing w:val="-2"/>
        </w:rPr>
        <w:t>услуги,</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4"/>
        </w:rPr>
        <w:t xml:space="preserve"> </w:t>
      </w:r>
      <w:r w:rsidRPr="005E4B44">
        <w:rPr>
          <w:rFonts w:ascii="Times New Roman" w:hAnsi="Times New Roman" w:cs="Times New Roman"/>
        </w:rPr>
        <w:t>том</w:t>
      </w:r>
      <w:r w:rsidRPr="005E4B44">
        <w:rPr>
          <w:rFonts w:ascii="Times New Roman" w:hAnsi="Times New Roman" w:cs="Times New Roman"/>
          <w:spacing w:val="24"/>
        </w:rPr>
        <w:t xml:space="preserve"> </w:t>
      </w:r>
      <w:r w:rsidRPr="005E4B44">
        <w:rPr>
          <w:rFonts w:ascii="Times New Roman" w:hAnsi="Times New Roman" w:cs="Times New Roman"/>
        </w:rPr>
        <w:t>числе</w:t>
      </w:r>
      <w:r w:rsidRPr="005E4B44">
        <w:rPr>
          <w:rFonts w:ascii="Times New Roman" w:hAnsi="Times New Roman" w:cs="Times New Roman"/>
          <w:spacing w:val="23"/>
        </w:rPr>
        <w:t xml:space="preserve"> </w:t>
      </w:r>
      <w:r w:rsidRPr="005E4B44">
        <w:rPr>
          <w:rFonts w:ascii="Times New Roman" w:hAnsi="Times New Roman" w:cs="Times New Roman"/>
        </w:rPr>
        <w:t>с</w:t>
      </w:r>
      <w:r w:rsidRPr="005E4B44">
        <w:rPr>
          <w:rFonts w:ascii="Times New Roman" w:hAnsi="Times New Roman" w:cs="Times New Roman"/>
          <w:spacing w:val="24"/>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информационно-коммуникационных</w:t>
      </w:r>
      <w:r w:rsidRPr="005E4B44">
        <w:rPr>
          <w:rFonts w:ascii="Times New Roman" w:hAnsi="Times New Roman" w:cs="Times New Roman"/>
          <w:spacing w:val="1"/>
        </w:rPr>
        <w:t xml:space="preserve"> </w:t>
      </w:r>
      <w:r w:rsidRPr="005E4B44">
        <w:rPr>
          <w:rFonts w:ascii="Times New Roman" w:hAnsi="Times New Roman" w:cs="Times New Roman"/>
          <w:spacing w:val="-2"/>
        </w:rPr>
        <w:t>технологий.</w:t>
      </w:r>
    </w:p>
    <w:p w:rsidR="005E4B44" w:rsidRPr="005E4B44" w:rsidRDefault="005E4B44" w:rsidP="007C5E83">
      <w:pPr>
        <w:pStyle w:val="a5"/>
        <w:widowControl w:val="0"/>
        <w:numPr>
          <w:ilvl w:val="1"/>
          <w:numId w:val="12"/>
        </w:numPr>
        <w:tabs>
          <w:tab w:val="left" w:pos="180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47"/>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50"/>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12"/>
        </w:numPr>
        <w:tabs>
          <w:tab w:val="left" w:pos="1743"/>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5E4B44">
        <w:rPr>
          <w:rFonts w:ascii="Times New Roman" w:hAnsi="Times New Roman" w:cs="Times New Roman"/>
          <w:spacing w:val="-1"/>
        </w:rPr>
        <w:t>Своевременность</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8"/>
        </w:rPr>
        <w:t xml:space="preserve"> </w:t>
      </w:r>
      <w:r w:rsidRPr="005E4B44">
        <w:rPr>
          <w:rFonts w:ascii="Times New Roman" w:hAnsi="Times New Roman" w:cs="Times New Roman"/>
          <w:spacing w:val="-2"/>
        </w:rPr>
        <w:t>со</w:t>
      </w:r>
      <w:r w:rsidRPr="005E4B44">
        <w:rPr>
          <w:rFonts w:ascii="Times New Roman" w:hAnsi="Times New Roman" w:cs="Times New Roman"/>
          <w:spacing w:val="38"/>
        </w:rPr>
        <w:t xml:space="preserve"> </w:t>
      </w:r>
      <w:r w:rsidRPr="005E4B44">
        <w:rPr>
          <w:rFonts w:ascii="Times New Roman" w:hAnsi="Times New Roman" w:cs="Times New Roman"/>
          <w:spacing w:val="-1"/>
        </w:rPr>
        <w:t>стандартом</w:t>
      </w:r>
      <w:r w:rsidRPr="005E4B44">
        <w:rPr>
          <w:rFonts w:ascii="Times New Roman" w:hAnsi="Times New Roman" w:cs="Times New Roman"/>
          <w:spacing w:val="37"/>
        </w:rPr>
        <w:t xml:space="preserve"> </w:t>
      </w:r>
      <w:r w:rsidRPr="005E4B44">
        <w:rPr>
          <w:rFonts w:ascii="Times New Roman" w:hAnsi="Times New Roman" w:cs="Times New Roman"/>
        </w:rPr>
        <w:t>ее</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установленным</w:t>
      </w:r>
      <w:r w:rsidRPr="005E4B44">
        <w:rPr>
          <w:rFonts w:ascii="Times New Roman" w:hAnsi="Times New Roman" w:cs="Times New Roman"/>
          <w:spacing w:val="44"/>
        </w:rPr>
        <w:t xml:space="preserve"> </w:t>
      </w:r>
      <w:r w:rsidRPr="005E4B44">
        <w:rPr>
          <w:rFonts w:ascii="Times New Roman" w:hAnsi="Times New Roman" w:cs="Times New Roman"/>
          <w:spacing w:val="-1"/>
        </w:rPr>
        <w:t>настоящим</w:t>
      </w:r>
      <w:r w:rsidRPr="005E4B44">
        <w:rPr>
          <w:rFonts w:ascii="Times New Roman" w:hAnsi="Times New Roman" w:cs="Times New Roman"/>
          <w:spacing w:val="51"/>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2"/>
          <w:numId w:val="12"/>
        </w:numPr>
        <w:tabs>
          <w:tab w:val="left" w:pos="1743"/>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Минимально</w:t>
      </w:r>
      <w:r w:rsidRPr="005E4B44">
        <w:rPr>
          <w:rFonts w:ascii="Times New Roman" w:hAnsi="Times New Roman" w:cs="Times New Roman"/>
          <w:spacing w:val="13"/>
        </w:rPr>
        <w:t xml:space="preserve"> </w:t>
      </w:r>
      <w:r w:rsidRPr="005E4B44">
        <w:rPr>
          <w:rFonts w:ascii="Times New Roman" w:hAnsi="Times New Roman" w:cs="Times New Roman"/>
          <w:spacing w:val="-1"/>
        </w:rPr>
        <w:t>возможное</w:t>
      </w:r>
      <w:r w:rsidRPr="005E4B44">
        <w:rPr>
          <w:rFonts w:ascii="Times New Roman" w:hAnsi="Times New Roman" w:cs="Times New Roman"/>
          <w:spacing w:val="12"/>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11"/>
        </w:rPr>
        <w:t xml:space="preserve"> </w:t>
      </w:r>
      <w:r w:rsidRPr="005E4B44">
        <w:rPr>
          <w:rFonts w:ascii="Times New Roman" w:hAnsi="Times New Roman" w:cs="Times New Roman"/>
          <w:spacing w:val="-1"/>
        </w:rPr>
        <w:t>взаимодействий</w:t>
      </w:r>
      <w:r w:rsidRPr="005E4B44">
        <w:rPr>
          <w:rFonts w:ascii="Times New Roman" w:hAnsi="Times New Roman" w:cs="Times New Roman"/>
          <w:spacing w:val="13"/>
        </w:rPr>
        <w:t xml:space="preserve"> </w:t>
      </w:r>
      <w:r w:rsidRPr="005E4B44">
        <w:rPr>
          <w:rFonts w:ascii="Times New Roman" w:hAnsi="Times New Roman" w:cs="Times New Roman"/>
          <w:spacing w:val="-1"/>
        </w:rPr>
        <w:t>гражданина</w:t>
      </w:r>
      <w:r w:rsidRPr="005E4B44">
        <w:rPr>
          <w:rFonts w:ascii="Times New Roman" w:hAnsi="Times New Roman" w:cs="Times New Roman"/>
          <w:spacing w:val="12"/>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2"/>
        </w:rPr>
        <w:t xml:space="preserve"> </w:t>
      </w:r>
      <w:r w:rsidRPr="005E4B44">
        <w:rPr>
          <w:rFonts w:ascii="Times New Roman" w:hAnsi="Times New Roman" w:cs="Times New Roman"/>
          <w:spacing w:val="-1"/>
        </w:rPr>
        <w:t>лицами,</w:t>
      </w:r>
      <w:r w:rsidRPr="005E4B44">
        <w:rPr>
          <w:rFonts w:ascii="Times New Roman" w:hAnsi="Times New Roman" w:cs="Times New Roman"/>
          <w:spacing w:val="2"/>
        </w:rPr>
        <w:t xml:space="preserve"> </w:t>
      </w:r>
      <w:r w:rsidRPr="005E4B44">
        <w:rPr>
          <w:rFonts w:ascii="Times New Roman" w:hAnsi="Times New Roman" w:cs="Times New Roman"/>
          <w:spacing w:val="-1"/>
        </w:rPr>
        <w:t>участвующими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12"/>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12"/>
        </w:rPr>
        <w:t xml:space="preserve"> </w:t>
      </w:r>
      <w:r w:rsidRPr="005E4B44">
        <w:rPr>
          <w:rFonts w:ascii="Times New Roman" w:hAnsi="Times New Roman" w:cs="Times New Roman"/>
          <w:spacing w:val="-1"/>
        </w:rPr>
        <w:t>обоснованных</w:t>
      </w:r>
      <w:r w:rsidRPr="005E4B44">
        <w:rPr>
          <w:rFonts w:ascii="Times New Roman" w:hAnsi="Times New Roman" w:cs="Times New Roman"/>
          <w:spacing w:val="13"/>
        </w:rPr>
        <w:t xml:space="preserve"> </w:t>
      </w:r>
      <w:r w:rsidRPr="005E4B44">
        <w:rPr>
          <w:rFonts w:ascii="Times New Roman" w:hAnsi="Times New Roman" w:cs="Times New Roman"/>
          <w:spacing w:val="-1"/>
        </w:rPr>
        <w:t>жалоб</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12"/>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0"/>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33"/>
        </w:rPr>
        <w:t xml:space="preserve"> </w:t>
      </w:r>
      <w:r w:rsidRPr="005E4B44">
        <w:rPr>
          <w:rFonts w:ascii="Times New Roman" w:hAnsi="Times New Roman" w:cs="Times New Roman"/>
          <w:spacing w:val="-1"/>
        </w:rPr>
        <w:t xml:space="preserve">сотрудников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1"/>
        </w:rPr>
        <w:t>некорректное</w:t>
      </w:r>
      <w:r w:rsidRPr="005E4B44">
        <w:rPr>
          <w:rFonts w:ascii="Times New Roman" w:hAnsi="Times New Roman" w:cs="Times New Roman"/>
        </w:rPr>
        <w:t xml:space="preserve"> </w:t>
      </w:r>
      <w:r w:rsidRPr="005E4B44">
        <w:rPr>
          <w:rFonts w:ascii="Times New Roman" w:hAnsi="Times New Roman" w:cs="Times New Roman"/>
          <w:spacing w:val="-1"/>
        </w:rPr>
        <w:t>(невнимательное)</w:t>
      </w:r>
      <w:r w:rsidRPr="005E4B44">
        <w:rPr>
          <w:rFonts w:ascii="Times New Roman" w:hAnsi="Times New Roman" w:cs="Times New Roman"/>
        </w:rPr>
        <w:t xml:space="preserve"> </w:t>
      </w:r>
      <w:r w:rsidRPr="005E4B44">
        <w:rPr>
          <w:rFonts w:ascii="Times New Roman" w:hAnsi="Times New Roman" w:cs="Times New Roman"/>
          <w:spacing w:val="-1"/>
        </w:rPr>
        <w:t>отношение</w:t>
      </w:r>
      <w:r w:rsidRPr="005E4B44">
        <w:rPr>
          <w:rFonts w:ascii="Times New Roman" w:hAnsi="Times New Roman" w:cs="Times New Roman"/>
        </w:rPr>
        <w:t xml:space="preserve"> к </w:t>
      </w:r>
      <w:r w:rsidRPr="005E4B44">
        <w:rPr>
          <w:rFonts w:ascii="Times New Roman" w:hAnsi="Times New Roman" w:cs="Times New Roman"/>
          <w:spacing w:val="-1"/>
        </w:rPr>
        <w:t>заявителям.</w:t>
      </w:r>
    </w:p>
    <w:p w:rsidR="005E4B44" w:rsidRPr="005E4B44" w:rsidRDefault="005E4B44" w:rsidP="007C5E83">
      <w:pPr>
        <w:pStyle w:val="a5"/>
        <w:widowControl w:val="0"/>
        <w:numPr>
          <w:ilvl w:val="2"/>
          <w:numId w:val="12"/>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Отсутствие</w:t>
      </w:r>
      <w:r w:rsidRPr="005E4B44">
        <w:rPr>
          <w:rFonts w:ascii="Times New Roman" w:hAnsi="Times New Roman" w:cs="Times New Roman"/>
          <w:spacing w:val="62"/>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63"/>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63"/>
        </w:rPr>
        <w:t xml:space="preserve"> </w:t>
      </w:r>
      <w:r w:rsidRPr="005E4B44">
        <w:rPr>
          <w:rFonts w:ascii="Times New Roman" w:hAnsi="Times New Roman" w:cs="Times New Roman"/>
          <w:spacing w:val="-2"/>
        </w:rPr>
        <w:t>сроков</w:t>
      </w:r>
      <w:r w:rsidRPr="005E4B44">
        <w:rPr>
          <w:rFonts w:ascii="Times New Roman" w:hAnsi="Times New Roman" w:cs="Times New Roman"/>
          <w:spacing w:val="61"/>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процессе</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12"/>
        </w:numPr>
        <w:tabs>
          <w:tab w:val="left" w:pos="1926"/>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8"/>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10"/>
        </w:rPr>
        <w:t xml:space="preserve"> </w:t>
      </w:r>
      <w:r w:rsidRPr="005E4B44">
        <w:rPr>
          <w:rFonts w:ascii="Times New Roman" w:hAnsi="Times New Roman" w:cs="Times New Roman"/>
          <w:spacing w:val="-1"/>
        </w:rPr>
        <w:t>об</w:t>
      </w:r>
      <w:r w:rsidRPr="005E4B44">
        <w:rPr>
          <w:rFonts w:ascii="Times New Roman" w:hAnsi="Times New Roman" w:cs="Times New Roman"/>
          <w:spacing w:val="-7"/>
        </w:rPr>
        <w:t xml:space="preserve"> </w:t>
      </w:r>
      <w:r w:rsidRPr="005E4B44">
        <w:rPr>
          <w:rFonts w:ascii="Times New Roman" w:hAnsi="Times New Roman" w:cs="Times New Roman"/>
          <w:spacing w:val="-1"/>
        </w:rPr>
        <w:t>оспаривании</w:t>
      </w:r>
      <w:r w:rsidRPr="005E4B44">
        <w:rPr>
          <w:rFonts w:ascii="Times New Roman" w:hAnsi="Times New Roman" w:cs="Times New Roman"/>
          <w:spacing w:val="-10"/>
        </w:rPr>
        <w:t xml:space="preserve"> </w:t>
      </w:r>
      <w:r w:rsidRPr="005E4B44">
        <w:rPr>
          <w:rFonts w:ascii="Times New Roman" w:hAnsi="Times New Roman" w:cs="Times New Roman"/>
          <w:spacing w:val="-1"/>
        </w:rPr>
        <w:t>решений,</w:t>
      </w:r>
      <w:r w:rsidRPr="005E4B44">
        <w:rPr>
          <w:rFonts w:ascii="Times New Roman" w:hAnsi="Times New Roman" w:cs="Times New Roman"/>
          <w:spacing w:val="-11"/>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8"/>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rPr>
        <w:t>,</w:t>
      </w:r>
      <w:r w:rsidRPr="005E4B44">
        <w:rPr>
          <w:rFonts w:ascii="Times New Roman" w:hAnsi="Times New Roman" w:cs="Times New Roman"/>
          <w:spacing w:val="61"/>
        </w:rPr>
        <w:t xml:space="preserve"> </w:t>
      </w:r>
      <w:r w:rsidRPr="005E4B44">
        <w:rPr>
          <w:rFonts w:ascii="Times New Roman" w:hAnsi="Times New Roman" w:cs="Times New Roman"/>
          <w:spacing w:val="-1"/>
        </w:rPr>
        <w:t>ее</w:t>
      </w:r>
      <w:r w:rsidRPr="005E4B44">
        <w:rPr>
          <w:rFonts w:ascii="Times New Roman" w:hAnsi="Times New Roman" w:cs="Times New Roman"/>
          <w:spacing w:val="62"/>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62"/>
        </w:rPr>
        <w:t xml:space="preserve"> </w:t>
      </w:r>
      <w:r w:rsidRPr="005E4B44">
        <w:rPr>
          <w:rFonts w:ascii="Times New Roman" w:hAnsi="Times New Roman" w:cs="Times New Roman"/>
          <w:spacing w:val="-1"/>
        </w:rPr>
        <w:t>лиц,</w:t>
      </w:r>
      <w:r w:rsidRPr="005E4B44">
        <w:rPr>
          <w:rFonts w:ascii="Times New Roman" w:hAnsi="Times New Roman" w:cs="Times New Roman"/>
          <w:spacing w:val="61"/>
        </w:rPr>
        <w:t xml:space="preserve"> </w:t>
      </w:r>
      <w:r w:rsidRPr="005E4B44">
        <w:rPr>
          <w:rFonts w:ascii="Times New Roman" w:hAnsi="Times New Roman" w:cs="Times New Roman"/>
          <w:spacing w:val="-1"/>
        </w:rPr>
        <w:t>принимаемых</w:t>
      </w:r>
      <w:r w:rsidRPr="005E4B44">
        <w:rPr>
          <w:rFonts w:ascii="Times New Roman" w:hAnsi="Times New Roman" w:cs="Times New Roman"/>
          <w:spacing w:val="62"/>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59"/>
        </w:rPr>
        <w:t xml:space="preserve"> </w:t>
      </w: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spacing w:val="-1"/>
        </w:rPr>
        <w:t>услуги,</w:t>
      </w:r>
      <w:r w:rsidRPr="005E4B44">
        <w:rPr>
          <w:rFonts w:ascii="Times New Roman" w:hAnsi="Times New Roman" w:cs="Times New Roman"/>
          <w:spacing w:val="58"/>
        </w:rPr>
        <w:t xml:space="preserve"> </w:t>
      </w:r>
      <w:r w:rsidRPr="005E4B44">
        <w:rPr>
          <w:rFonts w:ascii="Times New Roman" w:hAnsi="Times New Roman" w:cs="Times New Roman"/>
          <w:spacing w:val="-1"/>
        </w:rPr>
        <w:t>по</w:t>
      </w:r>
      <w:r w:rsidRPr="005E4B44">
        <w:rPr>
          <w:rFonts w:ascii="Times New Roman" w:hAnsi="Times New Roman" w:cs="Times New Roman"/>
          <w:spacing w:val="57"/>
        </w:rPr>
        <w:t xml:space="preserve"> </w:t>
      </w:r>
      <w:proofErr w:type="gramStart"/>
      <w:r w:rsidRPr="005E4B44">
        <w:rPr>
          <w:rFonts w:ascii="Times New Roman" w:hAnsi="Times New Roman" w:cs="Times New Roman"/>
          <w:spacing w:val="-1"/>
        </w:rPr>
        <w:t>итогам</w:t>
      </w:r>
      <w:proofErr w:type="gramEnd"/>
      <w:r w:rsidRPr="005E4B44">
        <w:rPr>
          <w:rFonts w:ascii="Times New Roman" w:hAnsi="Times New Roman" w:cs="Times New Roman"/>
          <w:spacing w:val="56"/>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2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9"/>
        </w:rPr>
        <w:t xml:space="preserve"> </w:t>
      </w:r>
      <w:r w:rsidRPr="005E4B44">
        <w:rPr>
          <w:rFonts w:ascii="Times New Roman" w:hAnsi="Times New Roman" w:cs="Times New Roman"/>
          <w:spacing w:val="-1"/>
        </w:rPr>
        <w:t>вынесены</w:t>
      </w:r>
      <w:r w:rsidRPr="005E4B44">
        <w:rPr>
          <w:rFonts w:ascii="Times New Roman" w:hAnsi="Times New Roman" w:cs="Times New Roman"/>
          <w:spacing w:val="5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59"/>
        </w:rPr>
        <w:t xml:space="preserve"> </w:t>
      </w:r>
      <w:r w:rsidRPr="005E4B44">
        <w:rPr>
          <w:rFonts w:ascii="Times New Roman" w:hAnsi="Times New Roman" w:cs="Times New Roman"/>
          <w:spacing w:val="-1"/>
        </w:rPr>
        <w:t>об</w:t>
      </w:r>
      <w:r w:rsidRPr="005E4B44">
        <w:rPr>
          <w:rFonts w:ascii="Times New Roman" w:hAnsi="Times New Roman" w:cs="Times New Roman"/>
          <w:spacing w:val="59"/>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59"/>
        </w:rPr>
        <w:t xml:space="preserve"> </w:t>
      </w:r>
      <w:r w:rsidRPr="005E4B44">
        <w:rPr>
          <w:rFonts w:ascii="Times New Roman" w:hAnsi="Times New Roman" w:cs="Times New Roman"/>
          <w:spacing w:val="-1"/>
        </w:rPr>
        <w:t>(частичном</w:t>
      </w:r>
      <w:r w:rsidRPr="005E4B44">
        <w:rPr>
          <w:rFonts w:ascii="Times New Roman" w:hAnsi="Times New Roman" w:cs="Times New Roman"/>
          <w:spacing w:val="58"/>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27"/>
        </w:rPr>
        <w:t xml:space="preserve"> </w:t>
      </w:r>
      <w:r w:rsidRPr="005E4B44">
        <w:rPr>
          <w:rFonts w:ascii="Times New Roman" w:hAnsi="Times New Roman" w:cs="Times New Roman"/>
          <w:spacing w:val="-1"/>
        </w:rPr>
        <w:t>требований</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ind w:firstLine="709"/>
        <w:rPr>
          <w:b/>
          <w:bCs/>
          <w:sz w:val="22"/>
          <w:szCs w:val="22"/>
        </w:rPr>
      </w:pPr>
      <w:r w:rsidRPr="005E4B44">
        <w:rPr>
          <w:spacing w:val="-1"/>
          <w:sz w:val="22"/>
          <w:szCs w:val="22"/>
        </w:rPr>
        <w:t>Иные</w:t>
      </w:r>
      <w:r w:rsidRPr="005E4B44">
        <w:rPr>
          <w:sz w:val="22"/>
          <w:szCs w:val="22"/>
        </w:rPr>
        <w:t xml:space="preserve"> </w:t>
      </w:r>
      <w:r w:rsidRPr="005E4B44">
        <w:rPr>
          <w:spacing w:val="-1"/>
          <w:sz w:val="22"/>
          <w:szCs w:val="22"/>
        </w:rPr>
        <w:t>требования,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том числе</w:t>
      </w:r>
      <w:r w:rsidRPr="005E4B44">
        <w:rPr>
          <w:spacing w:val="-3"/>
          <w:sz w:val="22"/>
          <w:szCs w:val="22"/>
        </w:rPr>
        <w:t xml:space="preserve"> </w:t>
      </w:r>
      <w:r w:rsidRPr="005E4B44">
        <w:rPr>
          <w:spacing w:val="-1"/>
          <w:sz w:val="22"/>
          <w:szCs w:val="22"/>
        </w:rPr>
        <w:t>учитывающие</w:t>
      </w:r>
      <w:r w:rsidRPr="005E4B44">
        <w:rPr>
          <w:sz w:val="22"/>
          <w:szCs w:val="22"/>
        </w:rPr>
        <w:t xml:space="preserve"> </w:t>
      </w:r>
      <w:r w:rsidRPr="005E4B44">
        <w:rPr>
          <w:spacing w:val="-1"/>
          <w:sz w:val="22"/>
          <w:szCs w:val="22"/>
        </w:rPr>
        <w:t>особенности предоставления</w:t>
      </w:r>
      <w:r w:rsidRPr="005E4B44">
        <w:rPr>
          <w:spacing w:val="29"/>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многофункциональных</w:t>
      </w:r>
      <w:r w:rsidRPr="005E4B44">
        <w:rPr>
          <w:spacing w:val="1"/>
          <w:sz w:val="22"/>
          <w:szCs w:val="22"/>
        </w:rPr>
        <w:t xml:space="preserve"> </w:t>
      </w:r>
      <w:r w:rsidRPr="005E4B44">
        <w:rPr>
          <w:spacing w:val="-1"/>
          <w:sz w:val="22"/>
          <w:szCs w:val="22"/>
        </w:rPr>
        <w:t>центрах,</w:t>
      </w:r>
      <w:r w:rsidRPr="005E4B44">
        <w:rPr>
          <w:spacing w:val="-4"/>
          <w:sz w:val="22"/>
          <w:szCs w:val="22"/>
        </w:rPr>
        <w:t xml:space="preserve"> </w:t>
      </w:r>
      <w:r w:rsidRPr="005E4B44">
        <w:rPr>
          <w:spacing w:val="-1"/>
          <w:sz w:val="22"/>
          <w:szCs w:val="22"/>
        </w:rPr>
        <w:t>особенности</w:t>
      </w:r>
      <w:r w:rsidRPr="005E4B44">
        <w:rPr>
          <w:spacing w:val="29"/>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по</w:t>
      </w:r>
      <w:r w:rsidRPr="005E4B44">
        <w:rPr>
          <w:spacing w:val="47"/>
          <w:sz w:val="22"/>
          <w:szCs w:val="22"/>
        </w:rPr>
        <w:t xml:space="preserve"> </w:t>
      </w:r>
      <w:r w:rsidRPr="005E4B44">
        <w:rPr>
          <w:spacing w:val="-1"/>
          <w:sz w:val="22"/>
          <w:szCs w:val="22"/>
        </w:rPr>
        <w:lastRenderedPageBreak/>
        <w:t>экстерриториальному</w:t>
      </w:r>
      <w:r w:rsidRPr="005E4B44">
        <w:rPr>
          <w:spacing w:val="1"/>
          <w:sz w:val="22"/>
          <w:szCs w:val="22"/>
        </w:rPr>
        <w:t xml:space="preserve"> </w:t>
      </w:r>
      <w:r w:rsidRPr="005E4B44">
        <w:rPr>
          <w:spacing w:val="-1"/>
          <w:sz w:val="22"/>
          <w:szCs w:val="22"/>
        </w:rPr>
        <w:t>принципу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особенности предоставления</w:t>
      </w:r>
      <w:r w:rsidRPr="005E4B44">
        <w:rPr>
          <w:spacing w:val="29"/>
          <w:sz w:val="22"/>
          <w:szCs w:val="22"/>
        </w:rPr>
        <w:t xml:space="preserve"> </w:t>
      </w:r>
      <w:r w:rsidRPr="005E4B44">
        <w:rPr>
          <w:spacing w:val="-1"/>
          <w:sz w:val="22"/>
          <w:szCs w:val="22"/>
        </w:rPr>
        <w:t xml:space="preserve">муниципальной </w:t>
      </w:r>
      <w:r w:rsidRPr="005E4B44">
        <w:rPr>
          <w:sz w:val="22"/>
          <w:szCs w:val="22"/>
        </w:rPr>
        <w:t>услуги</w:t>
      </w:r>
      <w:r w:rsidRPr="005E4B44">
        <w:rPr>
          <w:spacing w:val="-1"/>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11"/>
        </w:numPr>
        <w:tabs>
          <w:tab w:val="left" w:pos="153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Предоставление</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7"/>
        </w:rPr>
        <w:t xml:space="preserve"> </w:t>
      </w:r>
      <w:r w:rsidRPr="005E4B44">
        <w:rPr>
          <w:rFonts w:ascii="Times New Roman" w:hAnsi="Times New Roman" w:cs="Times New Roman"/>
          <w:spacing w:val="-2"/>
        </w:rPr>
        <w:t>услуги</w:t>
      </w:r>
      <w:r w:rsidRPr="005E4B44">
        <w:rPr>
          <w:rFonts w:ascii="Times New Roman" w:hAnsi="Times New Roman" w:cs="Times New Roman"/>
          <w:spacing w:val="48"/>
        </w:rPr>
        <w:t xml:space="preserve"> </w:t>
      </w:r>
      <w:r w:rsidRPr="005E4B44">
        <w:rPr>
          <w:rFonts w:ascii="Times New Roman" w:hAnsi="Times New Roman" w:cs="Times New Roman"/>
        </w:rPr>
        <w:t>по</w:t>
      </w:r>
      <w:r w:rsidRPr="005E4B44">
        <w:rPr>
          <w:rFonts w:ascii="Times New Roman" w:hAnsi="Times New Roman" w:cs="Times New Roman"/>
          <w:spacing w:val="37"/>
        </w:rPr>
        <w:t xml:space="preserve"> </w:t>
      </w:r>
      <w:r w:rsidRPr="005E4B44">
        <w:rPr>
          <w:rFonts w:ascii="Times New Roman" w:hAnsi="Times New Roman" w:cs="Times New Roman"/>
          <w:spacing w:val="-1"/>
        </w:rPr>
        <w:t>экстерриториальному</w:t>
      </w:r>
      <w:r w:rsidRPr="005E4B44">
        <w:rPr>
          <w:rFonts w:ascii="Times New Roman" w:hAnsi="Times New Roman" w:cs="Times New Roman"/>
          <w:spacing w:val="2"/>
        </w:rPr>
        <w:t xml:space="preserve"> </w:t>
      </w:r>
      <w:r w:rsidRPr="005E4B44">
        <w:rPr>
          <w:rFonts w:ascii="Times New Roman" w:hAnsi="Times New Roman" w:cs="Times New Roman"/>
          <w:spacing w:val="-1"/>
        </w:rPr>
        <w:t>принципу</w:t>
      </w:r>
      <w:r w:rsidRPr="005E4B44">
        <w:rPr>
          <w:rFonts w:ascii="Times New Roman" w:hAnsi="Times New Roman" w:cs="Times New Roman"/>
          <w:spacing w:val="2"/>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части</w:t>
      </w:r>
      <w:r w:rsidRPr="005E4B44">
        <w:rPr>
          <w:rFonts w:ascii="Times New Roman" w:hAnsi="Times New Roman" w:cs="Times New Roman"/>
          <w:spacing w:val="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6"/>
        </w:rPr>
        <w:t xml:space="preserve"> </w:t>
      </w:r>
      <w:r w:rsidRPr="005E4B44">
        <w:rPr>
          <w:rFonts w:ascii="Times New Roman" w:hAnsi="Times New Roman" w:cs="Times New Roman"/>
          <w:spacing w:val="-2"/>
        </w:rPr>
        <w:t>возможности</w:t>
      </w:r>
      <w:r w:rsidRPr="005E4B44">
        <w:rPr>
          <w:rFonts w:ascii="Times New Roman" w:hAnsi="Times New Roman" w:cs="Times New Roman"/>
          <w:spacing w:val="75"/>
        </w:rPr>
        <w:t xml:space="preserve"> </w:t>
      </w:r>
      <w:r w:rsidRPr="005E4B44">
        <w:rPr>
          <w:rFonts w:ascii="Times New Roman" w:hAnsi="Times New Roman" w:cs="Times New Roman"/>
          <w:spacing w:val="-1"/>
        </w:rPr>
        <w:t>подачи</w:t>
      </w:r>
      <w:r w:rsidRPr="005E4B44">
        <w:rPr>
          <w:rFonts w:ascii="Times New Roman" w:hAnsi="Times New Roman" w:cs="Times New Roman"/>
          <w:spacing w:val="61"/>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5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1"/>
        </w:rPr>
        <w:t xml:space="preserve"> </w:t>
      </w:r>
      <w:r w:rsidRPr="005E4B44">
        <w:rPr>
          <w:rFonts w:ascii="Times New Roman" w:hAnsi="Times New Roman" w:cs="Times New Roman"/>
          <w:spacing w:val="-2"/>
        </w:rPr>
        <w:t>ЕПГУ</w:t>
      </w:r>
      <w:r w:rsidRPr="005E4B44">
        <w:rPr>
          <w:rFonts w:ascii="Times New Roman" w:hAnsi="Times New Roman" w:cs="Times New Roman"/>
          <w:spacing w:val="61"/>
        </w:rPr>
        <w:t xml:space="preserve"> </w:t>
      </w:r>
      <w:r w:rsidRPr="005E4B44">
        <w:rPr>
          <w:rFonts w:ascii="Times New Roman" w:hAnsi="Times New Roman" w:cs="Times New Roman"/>
        </w:rPr>
        <w:t>и</w:t>
      </w:r>
      <w:r w:rsidRPr="005E4B44">
        <w:rPr>
          <w:rFonts w:ascii="Times New Roman" w:hAnsi="Times New Roman" w:cs="Times New Roman"/>
          <w:spacing w:val="61"/>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9"/>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6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11"/>
        </w:numPr>
        <w:tabs>
          <w:tab w:val="left" w:pos="155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Заявителям</w:t>
      </w:r>
      <w:r w:rsidRPr="005E4B44">
        <w:rPr>
          <w:rFonts w:ascii="Times New Roman" w:hAnsi="Times New Roman" w:cs="Times New Roman"/>
          <w:spacing w:val="13"/>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13"/>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11"/>
        </w:rPr>
        <w:t xml:space="preserve"> </w:t>
      </w:r>
      <w:r w:rsidRPr="005E4B44">
        <w:rPr>
          <w:rFonts w:ascii="Times New Roman" w:hAnsi="Times New Roman" w:cs="Times New Roman"/>
          <w:spacing w:val="-1"/>
        </w:rPr>
        <w:t>представления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прилагаемых</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2"/>
        </w:rPr>
        <w:t>электронных</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70"/>
        </w:rPr>
        <w:t xml:space="preserve"> </w:t>
      </w:r>
      <w:r w:rsidRPr="005E4B44">
        <w:rPr>
          <w:rFonts w:ascii="Times New Roman" w:hAnsi="Times New Roman" w:cs="Times New Roman"/>
        </w:rPr>
        <w:t>этом</w:t>
      </w:r>
      <w:r w:rsidRPr="005E4B44">
        <w:rPr>
          <w:rFonts w:ascii="Times New Roman" w:hAnsi="Times New Roman" w:cs="Times New Roman"/>
          <w:spacing w:val="1"/>
        </w:rPr>
        <w:t xml:space="preserve"> </w:t>
      </w:r>
      <w:r w:rsidRPr="005E4B44">
        <w:rPr>
          <w:rFonts w:ascii="Times New Roman" w:hAnsi="Times New Roman" w:cs="Times New Roman"/>
          <w:spacing w:val="-1"/>
        </w:rPr>
        <w:t>случае</w:t>
      </w:r>
      <w:r w:rsidRPr="005E4B44">
        <w:rPr>
          <w:rFonts w:ascii="Times New Roman" w:hAnsi="Times New Roman" w:cs="Times New Roman"/>
          <w:spacing w:val="1"/>
        </w:rPr>
        <w:t xml:space="preserve"> </w:t>
      </w:r>
      <w:r w:rsidRPr="005E4B44">
        <w:rPr>
          <w:rFonts w:ascii="Times New Roman" w:hAnsi="Times New Roman" w:cs="Times New Roman"/>
        </w:rPr>
        <w:t>заявитель</w:t>
      </w:r>
      <w:r w:rsidRPr="005E4B44">
        <w:rPr>
          <w:rFonts w:ascii="Times New Roman" w:hAnsi="Times New Roman" w:cs="Times New Roman"/>
          <w:spacing w:val="69"/>
        </w:rPr>
        <w:t xml:space="preserve"> </w:t>
      </w:r>
      <w:r w:rsidRPr="005E4B44">
        <w:rPr>
          <w:rFonts w:ascii="Times New Roman" w:hAnsi="Times New Roman" w:cs="Times New Roman"/>
          <w:spacing w:val="-1"/>
        </w:rPr>
        <w:t>или</w:t>
      </w:r>
      <w:r w:rsidRPr="005E4B44">
        <w:rPr>
          <w:rFonts w:ascii="Times New Roman" w:hAnsi="Times New Roman" w:cs="Times New Roman"/>
          <w:spacing w:val="1"/>
        </w:rPr>
        <w:t xml:space="preserve"> </w:t>
      </w:r>
      <w:r w:rsidRPr="005E4B44">
        <w:rPr>
          <w:rFonts w:ascii="Times New Roman" w:hAnsi="Times New Roman" w:cs="Times New Roman"/>
          <w:spacing w:val="-1"/>
        </w:rPr>
        <w:t>его</w:t>
      </w:r>
      <w:r w:rsidRPr="005E4B44">
        <w:rPr>
          <w:rFonts w:ascii="Times New Roman" w:hAnsi="Times New Roman" w:cs="Times New Roman"/>
          <w:spacing w:val="69"/>
        </w:rPr>
        <w:t xml:space="preserve"> </w:t>
      </w:r>
      <w:r w:rsidRPr="005E4B44">
        <w:rPr>
          <w:rFonts w:ascii="Times New Roman" w:hAnsi="Times New Roman" w:cs="Times New Roman"/>
          <w:spacing w:val="-1"/>
        </w:rPr>
        <w:t>представитель</w:t>
      </w:r>
      <w:r w:rsidRPr="005E4B44">
        <w:rPr>
          <w:rFonts w:ascii="Times New Roman" w:hAnsi="Times New Roman" w:cs="Times New Roman"/>
          <w:spacing w:val="69"/>
        </w:rPr>
        <w:t xml:space="preserve"> </w:t>
      </w:r>
      <w:r w:rsidRPr="005E4B44">
        <w:rPr>
          <w:rFonts w:ascii="Times New Roman" w:hAnsi="Times New Roman" w:cs="Times New Roman"/>
          <w:spacing w:val="-1"/>
        </w:rPr>
        <w:t>авторизуется</w:t>
      </w:r>
      <w:r w:rsidRPr="005E4B44">
        <w:rPr>
          <w:rFonts w:ascii="Times New Roman" w:hAnsi="Times New Roman" w:cs="Times New Roman"/>
          <w:spacing w:val="1"/>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w:t>
      </w:r>
      <w:r w:rsidRPr="005E4B44">
        <w:rPr>
          <w:rFonts w:ascii="Times New Roman" w:hAnsi="Times New Roman" w:cs="Times New Roman"/>
          <w:spacing w:val="-2"/>
        </w:rPr>
        <w:t>ЕПГУ</w:t>
      </w:r>
      <w:r w:rsidRPr="005E4B44">
        <w:rPr>
          <w:rFonts w:ascii="Times New Roman" w:hAnsi="Times New Roman" w:cs="Times New Roman"/>
          <w:spacing w:val="35"/>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6"/>
        </w:rPr>
        <w:t xml:space="preserve"> </w:t>
      </w:r>
      <w:r w:rsidRPr="005E4B44">
        <w:rPr>
          <w:rFonts w:ascii="Times New Roman" w:hAnsi="Times New Roman" w:cs="Times New Roman"/>
          <w:spacing w:val="-1"/>
        </w:rPr>
        <w:t>подтвержденной</w:t>
      </w:r>
      <w:r w:rsidRPr="005E4B44">
        <w:rPr>
          <w:rFonts w:ascii="Times New Roman" w:hAnsi="Times New Roman" w:cs="Times New Roman"/>
          <w:spacing w:val="66"/>
        </w:rPr>
        <w:t xml:space="preserve"> </w:t>
      </w:r>
      <w:r w:rsidRPr="005E4B44">
        <w:rPr>
          <w:rFonts w:ascii="Times New Roman" w:hAnsi="Times New Roman" w:cs="Times New Roman"/>
          <w:spacing w:val="-1"/>
        </w:rPr>
        <w:t>учетной</w:t>
      </w:r>
      <w:r w:rsidRPr="005E4B44">
        <w:rPr>
          <w:rFonts w:ascii="Times New Roman" w:hAnsi="Times New Roman" w:cs="Times New Roman"/>
          <w:spacing w:val="66"/>
        </w:rPr>
        <w:t xml:space="preserve"> </w:t>
      </w:r>
      <w:r w:rsidRPr="005E4B44">
        <w:rPr>
          <w:rFonts w:ascii="Times New Roman" w:hAnsi="Times New Roman" w:cs="Times New Roman"/>
          <w:spacing w:val="-1"/>
        </w:rPr>
        <w:t>записи</w:t>
      </w:r>
      <w:r w:rsidRPr="005E4B44">
        <w:rPr>
          <w:rFonts w:ascii="Times New Roman" w:hAnsi="Times New Roman" w:cs="Times New Roman"/>
          <w:spacing w:val="66"/>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2"/>
        </w:rPr>
        <w:t>ЕСИА,</w:t>
      </w:r>
      <w:r w:rsidRPr="005E4B44">
        <w:rPr>
          <w:rFonts w:ascii="Times New Roman" w:hAnsi="Times New Roman" w:cs="Times New Roman"/>
          <w:spacing w:val="65"/>
        </w:rPr>
        <w:t xml:space="preserve"> </w:t>
      </w:r>
      <w:r w:rsidRPr="005E4B44">
        <w:rPr>
          <w:rFonts w:ascii="Times New Roman" w:hAnsi="Times New Roman" w:cs="Times New Roman"/>
        </w:rPr>
        <w:t>заполняет</w:t>
      </w:r>
      <w:r w:rsidRPr="005E4B44">
        <w:rPr>
          <w:rFonts w:ascii="Times New Roman" w:hAnsi="Times New Roman" w:cs="Times New Roman"/>
          <w:spacing w:val="66"/>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63"/>
        </w:rPr>
        <w:t xml:space="preserve"> </w:t>
      </w:r>
      <w:r w:rsidRPr="005E4B44">
        <w:rPr>
          <w:rFonts w:ascii="Times New Roman" w:hAnsi="Times New Roman" w:cs="Times New Roman"/>
        </w:rPr>
        <w:t>о</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6"/>
        </w:rPr>
        <w:t xml:space="preserve"> </w:t>
      </w:r>
      <w:r w:rsidRPr="005E4B44">
        <w:rPr>
          <w:rFonts w:ascii="Times New Roman" w:hAnsi="Times New Roman" w:cs="Times New Roman"/>
          <w:spacing w:val="-2"/>
        </w:rPr>
        <w:t>услуги</w:t>
      </w:r>
      <w:r w:rsidRPr="005E4B44">
        <w:rPr>
          <w:rFonts w:ascii="Times New Roman" w:hAnsi="Times New Roman" w:cs="Times New Roman"/>
          <w:spacing w:val="27"/>
        </w:rPr>
        <w:t xml:space="preserve"> </w:t>
      </w:r>
      <w:r w:rsidRPr="005E4B44">
        <w:rPr>
          <w:rFonts w:ascii="Times New Roman" w:hAnsi="Times New Roman" w:cs="Times New Roman"/>
        </w:rPr>
        <w:t>с</w:t>
      </w:r>
      <w:r w:rsidRPr="005E4B44">
        <w:rPr>
          <w:rFonts w:ascii="Times New Roman" w:hAnsi="Times New Roman" w:cs="Times New Roman"/>
          <w:spacing w:val="29"/>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43"/>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электронном</w:t>
      </w:r>
      <w:r w:rsidRPr="005E4B44">
        <w:rPr>
          <w:rFonts w:ascii="Times New Roman" w:hAnsi="Times New Roman" w:cs="Times New Roman"/>
        </w:rPr>
        <w:t xml:space="preserve"> </w:t>
      </w:r>
      <w:r w:rsidRPr="005E4B44">
        <w:rPr>
          <w:rFonts w:ascii="Times New Roman" w:hAnsi="Times New Roman" w:cs="Times New Roman"/>
          <w:spacing w:val="-1"/>
        </w:rPr>
        <w:t>виде.</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Заполненное</w:t>
      </w:r>
      <w:r w:rsidRPr="005E4B44">
        <w:rPr>
          <w:rFonts w:ascii="Times New Roman" w:hAnsi="Times New Roman" w:cs="Times New Roman"/>
          <w:spacing w:val="27"/>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55"/>
        </w:rPr>
        <w:t xml:space="preserve"> </w:t>
      </w:r>
      <w:r w:rsidRPr="005E4B44">
        <w:rPr>
          <w:rFonts w:ascii="Times New Roman" w:hAnsi="Times New Roman" w:cs="Times New Roman"/>
          <w:spacing w:val="-1"/>
        </w:rPr>
        <w:t>отправляется</w:t>
      </w:r>
      <w:r w:rsidRPr="005E4B44">
        <w:rPr>
          <w:rFonts w:ascii="Times New Roman" w:hAnsi="Times New Roman" w:cs="Times New Roman"/>
          <w:spacing w:val="54"/>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4"/>
        </w:rPr>
        <w:t xml:space="preserve"> </w:t>
      </w:r>
      <w:r w:rsidRPr="005E4B44">
        <w:rPr>
          <w:rFonts w:ascii="Times New Roman" w:hAnsi="Times New Roman" w:cs="Times New Roman"/>
          <w:spacing w:val="-2"/>
        </w:rPr>
        <w:t>вместе</w:t>
      </w:r>
      <w:r w:rsidRPr="005E4B44">
        <w:rPr>
          <w:rFonts w:ascii="Times New Roman" w:hAnsi="Times New Roman" w:cs="Times New Roman"/>
          <w:spacing w:val="54"/>
        </w:rPr>
        <w:t xml:space="preserve"> </w:t>
      </w:r>
      <w:r w:rsidRPr="005E4B44">
        <w:rPr>
          <w:rFonts w:ascii="Times New Roman" w:hAnsi="Times New Roman" w:cs="Times New Roman"/>
        </w:rPr>
        <w:t>с</w:t>
      </w:r>
      <w:r w:rsidRPr="005E4B44">
        <w:rPr>
          <w:rFonts w:ascii="Times New Roman" w:hAnsi="Times New Roman" w:cs="Times New Roman"/>
          <w:spacing w:val="52"/>
        </w:rPr>
        <w:t xml:space="preserve"> </w:t>
      </w:r>
      <w:r w:rsidRPr="005E4B44">
        <w:rPr>
          <w:rFonts w:ascii="Times New Roman" w:hAnsi="Times New Roman" w:cs="Times New Roman"/>
          <w:spacing w:val="-1"/>
        </w:rPr>
        <w:t>прикрепленными</w:t>
      </w:r>
      <w:r w:rsidRPr="005E4B44">
        <w:rPr>
          <w:rFonts w:ascii="Times New Roman" w:hAnsi="Times New Roman" w:cs="Times New Roman"/>
          <w:spacing w:val="54"/>
        </w:rPr>
        <w:t xml:space="preserve"> </w:t>
      </w:r>
      <w:r w:rsidRPr="005E4B44">
        <w:rPr>
          <w:rFonts w:ascii="Times New Roman" w:hAnsi="Times New Roman" w:cs="Times New Roman"/>
          <w:spacing w:val="-1"/>
        </w:rPr>
        <w:t>электронными</w:t>
      </w:r>
      <w:r w:rsidRPr="005E4B44">
        <w:rPr>
          <w:rFonts w:ascii="Times New Roman" w:hAnsi="Times New Roman" w:cs="Times New Roman"/>
          <w:spacing w:val="52"/>
        </w:rPr>
        <w:t xml:space="preserve"> </w:t>
      </w:r>
      <w:r w:rsidRPr="005E4B44">
        <w:rPr>
          <w:rFonts w:ascii="Times New Roman" w:hAnsi="Times New Roman" w:cs="Times New Roman"/>
          <w:spacing w:val="-1"/>
        </w:rPr>
        <w:t>образами</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5"/>
        </w:rPr>
        <w:t xml:space="preserve"> </w:t>
      </w:r>
      <w:r w:rsidRPr="005E4B44">
        <w:rPr>
          <w:rFonts w:ascii="Times New Roman" w:hAnsi="Times New Roman" w:cs="Times New Roman"/>
          <w:spacing w:val="-1"/>
        </w:rPr>
        <w:t>услуги,</w:t>
      </w:r>
      <w:r w:rsidRPr="005E4B44">
        <w:rPr>
          <w:rFonts w:ascii="Times New Roman" w:hAnsi="Times New Roman" w:cs="Times New Roman"/>
          <w:spacing w:val="48"/>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48"/>
        </w:rPr>
        <w:t xml:space="preserve">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spacing w:val="-1"/>
        </w:rPr>
        <w:t>ЕСИА</w:t>
      </w:r>
      <w:r w:rsidRPr="005E4B44">
        <w:rPr>
          <w:rFonts w:ascii="Times New Roman" w:hAnsi="Times New Roman" w:cs="Times New Roman"/>
          <w:spacing w:val="47"/>
        </w:rPr>
        <w:t xml:space="preserve"> </w:t>
      </w:r>
      <w:r w:rsidRPr="005E4B44">
        <w:rPr>
          <w:rFonts w:ascii="Times New Roman" w:hAnsi="Times New Roman" w:cs="Times New Roman"/>
        </w:rPr>
        <w:t>заявление</w:t>
      </w:r>
      <w:r w:rsidRPr="005E4B44">
        <w:rPr>
          <w:rFonts w:ascii="Times New Roman" w:hAnsi="Times New Roman" w:cs="Times New Roman"/>
          <w:spacing w:val="46"/>
        </w:rPr>
        <w:t xml:space="preserve"> </w:t>
      </w:r>
      <w:r w:rsidRPr="005E4B44">
        <w:rPr>
          <w:rFonts w:ascii="Times New Roman" w:hAnsi="Times New Roman" w:cs="Times New Roman"/>
        </w:rPr>
        <w:t>о</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spacing w:val="-1"/>
        </w:rPr>
        <w:t>считается</w:t>
      </w:r>
      <w:r w:rsidRPr="005E4B44">
        <w:rPr>
          <w:rFonts w:ascii="Times New Roman" w:hAnsi="Times New Roman" w:cs="Times New Roman"/>
          <w:spacing w:val="28"/>
        </w:rPr>
        <w:t xml:space="preserve"> </w:t>
      </w:r>
      <w:r w:rsidRPr="005E4B44">
        <w:rPr>
          <w:rFonts w:ascii="Times New Roman" w:hAnsi="Times New Roman" w:cs="Times New Roman"/>
          <w:spacing w:val="-1"/>
        </w:rPr>
        <w:t>подписанным</w:t>
      </w:r>
      <w:r w:rsidRPr="005E4B44">
        <w:rPr>
          <w:rFonts w:ascii="Times New Roman" w:hAnsi="Times New Roman" w:cs="Times New Roman"/>
          <w:spacing w:val="35"/>
        </w:rPr>
        <w:t xml:space="preserve"> </w:t>
      </w:r>
      <w:r w:rsidRPr="005E4B44">
        <w:rPr>
          <w:rFonts w:ascii="Times New Roman" w:hAnsi="Times New Roman" w:cs="Times New Roman"/>
          <w:spacing w:val="-1"/>
        </w:rPr>
        <w:t>простой</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0"/>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10"/>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1"/>
        </w:rPr>
        <w:t xml:space="preserve"> </w:t>
      </w:r>
      <w:r w:rsidRPr="005E4B44">
        <w:rPr>
          <w:rFonts w:ascii="Times New Roman" w:hAnsi="Times New Roman" w:cs="Times New Roman"/>
          <w:spacing w:val="-1"/>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подписание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Результаты</w:t>
      </w:r>
      <w:r w:rsidRPr="005E4B44">
        <w:rPr>
          <w:rFonts w:ascii="Times New Roman" w:hAnsi="Times New Roman" w:cs="Times New Roman"/>
          <w:spacing w:val="1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9"/>
        </w:rPr>
        <w:t xml:space="preserve"> </w:t>
      </w:r>
      <w:r w:rsidRPr="005E4B44">
        <w:rPr>
          <w:rFonts w:ascii="Times New Roman" w:hAnsi="Times New Roman" w:cs="Times New Roman"/>
          <w:spacing w:val="-1"/>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2"/>
        </w:rPr>
        <w:t>пункте</w:t>
      </w:r>
      <w:r w:rsidRPr="005E4B44">
        <w:rPr>
          <w:rFonts w:ascii="Times New Roman" w:hAnsi="Times New Roman" w:cs="Times New Roman"/>
          <w:spacing w:val="69"/>
        </w:rPr>
        <w:t xml:space="preserve"> </w:t>
      </w:r>
      <w:r w:rsidRPr="005E4B44">
        <w:rPr>
          <w:rFonts w:ascii="Times New Roman" w:hAnsi="Times New Roman" w:cs="Times New Roman"/>
        </w:rPr>
        <w:t>2.5.</w:t>
      </w:r>
      <w:r w:rsidRPr="005E4B44">
        <w:rPr>
          <w:rFonts w:ascii="Times New Roman" w:hAnsi="Times New Roman" w:cs="Times New Roman"/>
          <w:spacing w:val="69"/>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7"/>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67"/>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68"/>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49"/>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58"/>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личный</w:t>
      </w:r>
      <w:r w:rsidRPr="005E4B44">
        <w:rPr>
          <w:rFonts w:ascii="Times New Roman" w:hAnsi="Times New Roman" w:cs="Times New Roman"/>
          <w:spacing w:val="57"/>
        </w:rPr>
        <w:t xml:space="preserve"> </w:t>
      </w:r>
      <w:r w:rsidRPr="005E4B44">
        <w:rPr>
          <w:rFonts w:ascii="Times New Roman" w:hAnsi="Times New Roman" w:cs="Times New Roman"/>
          <w:spacing w:val="-1"/>
        </w:rPr>
        <w:t>кабинет</w:t>
      </w:r>
      <w:r w:rsidRPr="005E4B44">
        <w:rPr>
          <w:rFonts w:ascii="Times New Roman" w:hAnsi="Times New Roman" w:cs="Times New Roman"/>
          <w:spacing w:val="56"/>
        </w:rPr>
        <w:t xml:space="preserve"> </w:t>
      </w:r>
      <w:r w:rsidRPr="005E4B44">
        <w:rPr>
          <w:rFonts w:ascii="Times New Roman" w:hAnsi="Times New Roman" w:cs="Times New Roman"/>
        </w:rPr>
        <w:t>на</w:t>
      </w:r>
      <w:r w:rsidRPr="005E4B44">
        <w:rPr>
          <w:rFonts w:ascii="Times New Roman" w:hAnsi="Times New Roman" w:cs="Times New Roman"/>
          <w:spacing w:val="59"/>
        </w:rPr>
        <w:t xml:space="preserve"> </w:t>
      </w:r>
      <w:r w:rsidRPr="005E4B44">
        <w:rPr>
          <w:rFonts w:ascii="Times New Roman" w:hAnsi="Times New Roman" w:cs="Times New Roman"/>
          <w:spacing w:val="-2"/>
        </w:rPr>
        <w:t>ЕПГУ</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rPr>
        <w:t>форме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3"/>
        </w:rPr>
        <w:t xml:space="preserve"> </w:t>
      </w:r>
      <w:r w:rsidRPr="005E4B44">
        <w:rPr>
          <w:rFonts w:ascii="Times New Roman" w:hAnsi="Times New Roman" w:cs="Times New Roman"/>
          <w:spacing w:val="-2"/>
        </w:rPr>
        <w:t>подписанного</w:t>
      </w:r>
      <w:r w:rsidRPr="005E4B44">
        <w:rPr>
          <w:rFonts w:ascii="Times New Roman" w:hAnsi="Times New Roman" w:cs="Times New Roman"/>
          <w:spacing w:val="64"/>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62"/>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6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61"/>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37"/>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7"/>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7"/>
        </w:rPr>
        <w:t xml:space="preserve"> </w:t>
      </w:r>
      <w:r w:rsidRPr="005E4B44">
        <w:rPr>
          <w:rFonts w:ascii="Times New Roman" w:hAnsi="Times New Roman" w:cs="Times New Roman"/>
          <w:spacing w:val="-1"/>
        </w:rPr>
        <w:t>лица</w:t>
      </w:r>
      <w:r w:rsidRPr="005E4B44">
        <w:rPr>
          <w:rFonts w:ascii="Times New Roman" w:hAnsi="Times New Roman" w:cs="Times New Roman"/>
          <w:spacing w:val="13"/>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случае</w:t>
      </w:r>
      <w:r w:rsidRPr="005E4B44">
        <w:rPr>
          <w:rFonts w:ascii="Times New Roman" w:hAnsi="Times New Roman" w:cs="Times New Roman"/>
          <w:spacing w:val="16"/>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случае</w:t>
      </w:r>
      <w:r w:rsidRPr="005E4B44">
        <w:rPr>
          <w:rFonts w:ascii="Times New Roman" w:hAnsi="Times New Roman" w:cs="Times New Roman"/>
          <w:spacing w:val="35"/>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35"/>
        </w:rPr>
        <w:t xml:space="preserve"> </w:t>
      </w:r>
      <w:r w:rsidRPr="005E4B44">
        <w:rPr>
          <w:rFonts w:ascii="Times New Roman" w:hAnsi="Times New Roman" w:cs="Times New Roman"/>
          <w:spacing w:val="-1"/>
        </w:rPr>
        <w:t>ЕПГУ</w:t>
      </w:r>
      <w:r w:rsidRPr="005E4B44">
        <w:rPr>
          <w:rFonts w:ascii="Times New Roman" w:hAnsi="Times New Roman" w:cs="Times New Roman"/>
          <w:spacing w:val="33"/>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2"/>
        </w:rPr>
        <w:t>услуги</w:t>
      </w:r>
      <w:r w:rsidRPr="005E4B44">
        <w:rPr>
          <w:rFonts w:ascii="Times New Roman" w:hAnsi="Times New Roman" w:cs="Times New Roman"/>
        </w:rPr>
        <w:t xml:space="preserve"> также </w:t>
      </w:r>
      <w:r w:rsidRPr="005E4B44">
        <w:rPr>
          <w:rFonts w:ascii="Times New Roman" w:hAnsi="Times New Roman" w:cs="Times New Roman"/>
          <w:spacing w:val="-1"/>
        </w:rPr>
        <w:t>может</w:t>
      </w:r>
      <w:r w:rsidRPr="005E4B44">
        <w:rPr>
          <w:rFonts w:ascii="Times New Roman" w:hAnsi="Times New Roman" w:cs="Times New Roman"/>
        </w:rPr>
        <w:t xml:space="preserve"> быть </w:t>
      </w:r>
      <w:r w:rsidRPr="005E4B44">
        <w:rPr>
          <w:rFonts w:ascii="Times New Roman" w:hAnsi="Times New Roman" w:cs="Times New Roman"/>
          <w:spacing w:val="-2"/>
        </w:rPr>
        <w:t>выдан</w:t>
      </w:r>
      <w:r w:rsidRPr="005E4B44">
        <w:rPr>
          <w:rFonts w:ascii="Times New Roman" w:hAnsi="Times New Roman" w:cs="Times New Roman"/>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1"/>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бумажном</w:t>
      </w:r>
      <w:r w:rsidRPr="005E4B44">
        <w:rPr>
          <w:rFonts w:ascii="Times New Roman" w:hAnsi="Times New Roman" w:cs="Times New Roman"/>
          <w:spacing w:val="-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rPr>
        <w:t xml:space="preserve"> </w:t>
      </w:r>
      <w:r w:rsidRPr="005E4B44">
        <w:rPr>
          <w:rFonts w:ascii="Times New Roman" w:hAnsi="Times New Roman" w:cs="Times New Roman"/>
          <w:spacing w:val="-1"/>
        </w:rPr>
        <w:t>центре</w:t>
      </w:r>
      <w:r w:rsidRPr="005E4B44">
        <w:rPr>
          <w:rFonts w:ascii="Times New Roman" w:hAnsi="Times New Roman" w:cs="Times New Roman"/>
        </w:rPr>
        <w:t xml:space="preserve"> в</w:t>
      </w:r>
      <w:r w:rsidRPr="005E4B44">
        <w:rPr>
          <w:rFonts w:ascii="Times New Roman" w:hAnsi="Times New Roman" w:cs="Times New Roman"/>
          <w:spacing w:val="-1"/>
        </w:rPr>
        <w:t xml:space="preserve"> порядке,</w:t>
      </w:r>
      <w:r w:rsidRPr="005E4B44">
        <w:rPr>
          <w:rFonts w:ascii="Times New Roman" w:hAnsi="Times New Roman" w:cs="Times New Roman"/>
        </w:rPr>
        <w:t xml:space="preserve"> </w:t>
      </w:r>
      <w:r w:rsidRPr="005E4B44">
        <w:rPr>
          <w:rFonts w:ascii="Times New Roman" w:hAnsi="Times New Roman" w:cs="Times New Roman"/>
          <w:spacing w:val="-1"/>
        </w:rPr>
        <w:t>указанном</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47"/>
        </w:rPr>
        <w:t xml:space="preserve"> </w:t>
      </w:r>
      <w:r w:rsidRPr="005E4B44">
        <w:rPr>
          <w:rFonts w:ascii="Times New Roman" w:hAnsi="Times New Roman" w:cs="Times New Roman"/>
          <w:spacing w:val="-1"/>
        </w:rPr>
        <w:t>предусмотренном</w:t>
      </w:r>
      <w:r w:rsidRPr="005E4B44">
        <w:rPr>
          <w:rFonts w:ascii="Times New Roman" w:hAnsi="Times New Roman" w:cs="Times New Roman"/>
        </w:rPr>
        <w:t xml:space="preserve"> </w:t>
      </w:r>
      <w:r w:rsidRPr="005E4B44">
        <w:rPr>
          <w:rFonts w:ascii="Times New Roman" w:hAnsi="Times New Roman" w:cs="Times New Roman"/>
          <w:spacing w:val="-1"/>
        </w:rPr>
        <w:t>пунктом</w:t>
      </w:r>
      <w:r w:rsidRPr="005E4B44">
        <w:rPr>
          <w:rFonts w:ascii="Times New Roman" w:hAnsi="Times New Roman" w:cs="Times New Roman"/>
        </w:rPr>
        <w:t xml:space="preserve"> 2.8.</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5"/>
        </w:rPr>
        <w:t xml:space="preserve"> </w:t>
      </w:r>
      <w:r w:rsidRPr="005E4B44">
        <w:rPr>
          <w:rFonts w:ascii="Times New Roman" w:hAnsi="Times New Roman" w:cs="Times New Roman"/>
          <w:spacing w:val="-2"/>
        </w:rPr>
        <w:t>Административного</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11"/>
        </w:numPr>
        <w:kinsoku w:val="0"/>
        <w:overflowPunct w:val="0"/>
        <w:autoSpaceDE w:val="0"/>
        <w:autoSpaceDN w:val="0"/>
        <w:adjustRightInd w:val="0"/>
        <w:spacing w:after="0" w:line="240" w:lineRule="atLeast"/>
        <w:ind w:left="0" w:firstLine="709"/>
        <w:jc w:val="both"/>
        <w:rPr>
          <w:rFonts w:ascii="Times New Roman" w:hAnsi="Times New Roman" w:cs="Times New Roman"/>
        </w:rPr>
      </w:pPr>
      <w:r w:rsidRPr="005E4B44">
        <w:rPr>
          <w:rFonts w:ascii="Times New Roman" w:hAnsi="Times New Roman" w:cs="Times New Roman"/>
          <w:spacing w:val="-1"/>
        </w:rPr>
        <w:t>Электронные</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2"/>
        </w:rPr>
        <w:t xml:space="preserve"> </w:t>
      </w:r>
      <w:r w:rsidRPr="005E4B44">
        <w:rPr>
          <w:rFonts w:ascii="Times New Roman" w:hAnsi="Times New Roman" w:cs="Times New Roman"/>
          <w:spacing w:val="-1"/>
        </w:rPr>
        <w:t>представляются</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5"/>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20"/>
        </w:rPr>
        <w:t xml:space="preserve"> </w:t>
      </w:r>
      <w:proofErr w:type="spellStart"/>
      <w:r w:rsidRPr="005E4B44">
        <w:rPr>
          <w:rFonts w:ascii="Times New Roman" w:hAnsi="Times New Roman" w:cs="Times New Roman"/>
          <w:spacing w:val="-1"/>
        </w:rPr>
        <w:t>xml</w:t>
      </w:r>
      <w:proofErr w:type="spellEnd"/>
      <w:r w:rsidRPr="005E4B44">
        <w:rPr>
          <w:rFonts w:ascii="Times New Roman" w:hAnsi="Times New Roman" w:cs="Times New Roman"/>
          <w:spacing w:val="-1"/>
        </w:rPr>
        <w:t>,</w:t>
      </w:r>
      <w:r w:rsidRPr="005E4B44">
        <w:rPr>
          <w:rFonts w:ascii="Times New Roman" w:hAnsi="Times New Roman" w:cs="Times New Roman"/>
          <w:spacing w:val="13"/>
        </w:rPr>
        <w:t xml:space="preserve"> </w:t>
      </w:r>
      <w:proofErr w:type="spellStart"/>
      <w:r w:rsidRPr="005E4B44">
        <w:rPr>
          <w:rFonts w:ascii="Times New Roman" w:hAnsi="Times New Roman" w:cs="Times New Roman"/>
        </w:rPr>
        <w:t>doc</w:t>
      </w:r>
      <w:proofErr w:type="spellEnd"/>
      <w:r w:rsidRPr="005E4B44">
        <w:rPr>
          <w:rFonts w:ascii="Times New Roman" w:hAnsi="Times New Roman" w:cs="Times New Roman"/>
        </w:rPr>
        <w:t>,</w:t>
      </w:r>
      <w:r w:rsidRPr="005E4B44">
        <w:rPr>
          <w:rFonts w:ascii="Times New Roman" w:hAnsi="Times New Roman" w:cs="Times New Roman"/>
          <w:spacing w:val="39"/>
        </w:rPr>
        <w:t xml:space="preserve"> </w:t>
      </w:r>
      <w:proofErr w:type="spellStart"/>
      <w:r w:rsidRPr="005E4B44">
        <w:rPr>
          <w:rFonts w:ascii="Times New Roman" w:hAnsi="Times New Roman" w:cs="Times New Roman"/>
          <w:spacing w:val="-1"/>
        </w:rPr>
        <w:t>docx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odt</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pdf</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jpeg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zip</w:t>
      </w:r>
      <w:proofErr w:type="spellEnd"/>
      <w:r w:rsidRPr="005E4B44">
        <w:rPr>
          <w:rFonts w:ascii="Times New Roman" w:hAnsi="Times New Roman" w:cs="Times New Roman"/>
          <w:spacing w:val="-1"/>
        </w:rPr>
        <w:t>,</w:t>
      </w:r>
      <w:r w:rsidRPr="005E4B44">
        <w:rPr>
          <w:rFonts w:ascii="Times New Roman" w:hAnsi="Times New Roman" w:cs="Times New Roman"/>
          <w:spacing w:val="-3"/>
        </w:rPr>
        <w:t xml:space="preserve"> </w:t>
      </w:r>
      <w:proofErr w:type="spellStart"/>
      <w:r w:rsidRPr="005E4B44">
        <w:rPr>
          <w:rFonts w:ascii="Times New Roman" w:hAnsi="Times New Roman" w:cs="Times New Roman"/>
          <w:spacing w:val="-1"/>
        </w:rPr>
        <w:t>rar</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sig</w:t>
      </w:r>
      <w:proofErr w:type="spellEnd"/>
      <w:r w:rsidRPr="005E4B44">
        <w:rPr>
          <w:rFonts w:ascii="Times New Roman" w:hAnsi="Times New Roman" w:cs="Times New Roman"/>
          <w:spacing w:val="-1"/>
        </w:rPr>
        <w:t>,</w:t>
      </w:r>
      <w:r w:rsidRPr="005E4B44">
        <w:rPr>
          <w:rFonts w:ascii="Times New Roman" w:hAnsi="Times New Roman" w:cs="Times New Roman"/>
        </w:rPr>
        <w:t xml:space="preserve"> </w:t>
      </w:r>
      <w:proofErr w:type="spellStart"/>
      <w:r w:rsidRPr="005E4B44">
        <w:rPr>
          <w:rFonts w:ascii="Times New Roman" w:hAnsi="Times New Roman" w:cs="Times New Roman"/>
          <w:spacing w:val="-1"/>
        </w:rPr>
        <w:t>png</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2"/>
        </w:rPr>
        <w:t>bmp</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tiff</w:t>
      </w:r>
      <w:proofErr w:type="spellEnd"/>
      <w:r w:rsidRPr="005E4B44">
        <w:rPr>
          <w:rFonts w:ascii="Times New Roman" w:hAnsi="Times New Roman" w:cs="Times New Roman"/>
          <w:spacing w:val="4"/>
        </w:rPr>
        <w:t xml:space="preserve"> </w:t>
      </w:r>
      <w:r w:rsidRPr="005E4B44">
        <w:rPr>
          <w:rFonts w:ascii="Times New Roman" w:hAnsi="Times New Roman" w:cs="Times New Roman"/>
        </w:rPr>
        <w:t>.</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Допускается</w:t>
      </w:r>
      <w:r w:rsidRPr="005E4B44">
        <w:rPr>
          <w:rFonts w:ascii="Times New Roman" w:hAnsi="Times New Roman" w:cs="Times New Roman"/>
          <w:spacing w:val="35"/>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32"/>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3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34"/>
        </w:rPr>
        <w:t xml:space="preserve"> </w:t>
      </w:r>
      <w:r w:rsidRPr="005E4B44">
        <w:rPr>
          <w:rFonts w:ascii="Times New Roman" w:hAnsi="Times New Roman" w:cs="Times New Roman"/>
          <w:spacing w:val="-2"/>
        </w:rPr>
        <w:t>путем</w:t>
      </w:r>
      <w:r w:rsidRPr="005E4B44">
        <w:rPr>
          <w:rFonts w:ascii="Times New Roman" w:hAnsi="Times New Roman" w:cs="Times New Roman"/>
          <w:spacing w:val="34"/>
        </w:rPr>
        <w:t xml:space="preserve"> </w:t>
      </w:r>
      <w:r w:rsidRPr="005E4B44">
        <w:rPr>
          <w:rFonts w:ascii="Times New Roman" w:hAnsi="Times New Roman" w:cs="Times New Roman"/>
          <w:spacing w:val="-1"/>
        </w:rPr>
        <w:t>сканирования</w:t>
      </w:r>
      <w:r w:rsidRPr="005E4B44">
        <w:rPr>
          <w:rFonts w:ascii="Times New Roman" w:hAnsi="Times New Roman" w:cs="Times New Roman"/>
          <w:spacing w:val="39"/>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47"/>
        </w:rPr>
        <w:t xml:space="preserve"> </w:t>
      </w:r>
      <w:r w:rsidRPr="005E4B44">
        <w:rPr>
          <w:rFonts w:ascii="Times New Roman" w:hAnsi="Times New Roman" w:cs="Times New Roman"/>
        </w:rPr>
        <w:t>с</w:t>
      </w:r>
      <w:r w:rsidRPr="005E4B44">
        <w:rPr>
          <w:rFonts w:ascii="Times New Roman" w:hAnsi="Times New Roman" w:cs="Times New Roman"/>
          <w:spacing w:val="44"/>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6"/>
        </w:rPr>
        <w:t xml:space="preserve"> </w:t>
      </w:r>
      <w:r w:rsidRPr="005E4B44">
        <w:rPr>
          <w:rFonts w:ascii="Times New Roman" w:hAnsi="Times New Roman" w:cs="Times New Roman"/>
          <w:spacing w:val="-2"/>
        </w:rPr>
        <w:t>(использование</w:t>
      </w:r>
      <w:r w:rsidRPr="005E4B44">
        <w:rPr>
          <w:rFonts w:ascii="Times New Roman" w:hAnsi="Times New Roman" w:cs="Times New Roman"/>
          <w:spacing w:val="47"/>
        </w:rPr>
        <w:t xml:space="preserve"> </w:t>
      </w:r>
      <w:r w:rsidRPr="005E4B44">
        <w:rPr>
          <w:rFonts w:ascii="Times New Roman" w:hAnsi="Times New Roman" w:cs="Times New Roman"/>
          <w:spacing w:val="-1"/>
        </w:rPr>
        <w:t>копий</w:t>
      </w:r>
      <w:r w:rsidRPr="005E4B44">
        <w:rPr>
          <w:rFonts w:ascii="Times New Roman" w:hAnsi="Times New Roman" w:cs="Times New Roman"/>
          <w:spacing w:val="45"/>
        </w:rPr>
        <w:t xml:space="preserve"> </w:t>
      </w:r>
      <w:r w:rsidRPr="005E4B44">
        <w:rPr>
          <w:rFonts w:ascii="Times New Roman" w:hAnsi="Times New Roman" w:cs="Times New Roman"/>
        </w:rPr>
        <w:t>не</w:t>
      </w:r>
      <w:r w:rsidRPr="005E4B44">
        <w:rPr>
          <w:rFonts w:ascii="Times New Roman" w:hAnsi="Times New Roman" w:cs="Times New Roman"/>
          <w:spacing w:val="44"/>
        </w:rPr>
        <w:t xml:space="preserve"> </w:t>
      </w:r>
      <w:r w:rsidRPr="005E4B44">
        <w:rPr>
          <w:rFonts w:ascii="Times New Roman" w:hAnsi="Times New Roman" w:cs="Times New Roman"/>
          <w:spacing w:val="-1"/>
        </w:rPr>
        <w:t>допускается),</w:t>
      </w:r>
      <w:r w:rsidRPr="005E4B44">
        <w:rPr>
          <w:rFonts w:ascii="Times New Roman" w:hAnsi="Times New Roman" w:cs="Times New Roman"/>
          <w:spacing w:val="57"/>
        </w:rPr>
        <w:t xml:space="preserve"> </w:t>
      </w:r>
      <w:r w:rsidRPr="005E4B44">
        <w:rPr>
          <w:rFonts w:ascii="Times New Roman" w:hAnsi="Times New Roman" w:cs="Times New Roman"/>
          <w:spacing w:val="-1"/>
        </w:rPr>
        <w:t>которое</w:t>
      </w:r>
      <w:r w:rsidRPr="005E4B44">
        <w:rPr>
          <w:rFonts w:ascii="Times New Roman" w:hAnsi="Times New Roman" w:cs="Times New Roman"/>
          <w:spacing w:val="-1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10"/>
        </w:rPr>
        <w:t xml:space="preserve"> </w:t>
      </w:r>
      <w:r w:rsidRPr="005E4B44">
        <w:rPr>
          <w:rFonts w:ascii="Times New Roman" w:hAnsi="Times New Roman" w:cs="Times New Roman"/>
        </w:rPr>
        <w:t>с</w:t>
      </w:r>
      <w:r w:rsidRPr="005E4B44">
        <w:rPr>
          <w:rFonts w:ascii="Times New Roman" w:hAnsi="Times New Roman" w:cs="Times New Roman"/>
          <w:spacing w:val="-10"/>
        </w:rPr>
        <w:t xml:space="preserve"> </w:t>
      </w:r>
      <w:r w:rsidRPr="005E4B44">
        <w:rPr>
          <w:rFonts w:ascii="Times New Roman" w:hAnsi="Times New Roman" w:cs="Times New Roman"/>
          <w:spacing w:val="-2"/>
        </w:rPr>
        <w:t>сохранением</w:t>
      </w:r>
      <w:r w:rsidRPr="005E4B44">
        <w:rPr>
          <w:rFonts w:ascii="Times New Roman" w:hAnsi="Times New Roman" w:cs="Times New Roman"/>
          <w:spacing w:val="-13"/>
        </w:rPr>
        <w:t xml:space="preserve"> </w:t>
      </w:r>
      <w:r w:rsidRPr="005E4B44">
        <w:rPr>
          <w:rFonts w:ascii="Times New Roman" w:hAnsi="Times New Roman" w:cs="Times New Roman"/>
          <w:spacing w:val="-1"/>
        </w:rPr>
        <w:t>ориентации</w:t>
      </w:r>
      <w:r w:rsidRPr="005E4B44">
        <w:rPr>
          <w:rFonts w:ascii="Times New Roman" w:hAnsi="Times New Roman" w:cs="Times New Roman"/>
          <w:spacing w:val="-10"/>
        </w:rPr>
        <w:t xml:space="preserve"> </w:t>
      </w:r>
      <w:r w:rsidRPr="005E4B44">
        <w:rPr>
          <w:rFonts w:ascii="Times New Roman" w:hAnsi="Times New Roman" w:cs="Times New Roman"/>
          <w:spacing w:val="-2"/>
        </w:rPr>
        <w:t>оригинала</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разрешении</w:t>
      </w:r>
      <w:r w:rsidRPr="005E4B44">
        <w:rPr>
          <w:rFonts w:ascii="Times New Roman" w:hAnsi="Times New Roman" w:cs="Times New Roman"/>
          <w:spacing w:val="71"/>
        </w:rPr>
        <w:t xml:space="preserve"> </w:t>
      </w:r>
      <w:r w:rsidRPr="005E4B44">
        <w:rPr>
          <w:rFonts w:ascii="Times New Roman" w:hAnsi="Times New Roman" w:cs="Times New Roman"/>
          <w:spacing w:val="-1"/>
        </w:rPr>
        <w:t>300</w:t>
      </w:r>
      <w:r w:rsidRPr="005E4B44">
        <w:rPr>
          <w:rFonts w:ascii="Times New Roman" w:hAnsi="Times New Roman" w:cs="Times New Roman"/>
          <w:spacing w:val="1"/>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2"/>
        </w:rPr>
        <w:t>500</w:t>
      </w:r>
      <w:r w:rsidRPr="005E4B44">
        <w:rPr>
          <w:rFonts w:ascii="Times New Roman" w:hAnsi="Times New Roman" w:cs="Times New Roman"/>
        </w:rPr>
        <w:t xml:space="preserve"> </w:t>
      </w:r>
      <w:proofErr w:type="spellStart"/>
      <w:r w:rsidRPr="005E4B44">
        <w:rPr>
          <w:rFonts w:ascii="Times New Roman" w:hAnsi="Times New Roman" w:cs="Times New Roman"/>
          <w:spacing w:val="-2"/>
        </w:rPr>
        <w:t>dpi</w:t>
      </w:r>
      <w:proofErr w:type="spellEnd"/>
      <w:r w:rsidRPr="005E4B44">
        <w:rPr>
          <w:rFonts w:ascii="Times New Roman" w:hAnsi="Times New Roman" w:cs="Times New Roman"/>
        </w:rPr>
        <w:t xml:space="preserve"> </w:t>
      </w:r>
      <w:r w:rsidRPr="005E4B44">
        <w:rPr>
          <w:rFonts w:ascii="Times New Roman" w:hAnsi="Times New Roman" w:cs="Times New Roman"/>
          <w:spacing w:val="-1"/>
        </w:rPr>
        <w:t>(масштаб</w:t>
      </w:r>
      <w:r w:rsidRPr="005E4B44">
        <w:rPr>
          <w:rFonts w:ascii="Times New Roman" w:hAnsi="Times New Roman" w:cs="Times New Roman"/>
          <w:spacing w:val="1"/>
        </w:rPr>
        <w:t xml:space="preserve"> </w:t>
      </w:r>
      <w:r w:rsidRPr="005E4B44">
        <w:rPr>
          <w:rFonts w:ascii="Times New Roman" w:hAnsi="Times New Roman" w:cs="Times New Roman"/>
          <w:spacing w:val="-1"/>
        </w:rPr>
        <w:t>1:1)</w:t>
      </w:r>
      <w:r w:rsidRPr="005E4B44">
        <w:rPr>
          <w:rFonts w:ascii="Times New Roman" w:hAnsi="Times New Roman" w:cs="Times New Roman"/>
        </w:rPr>
        <w:t xml:space="preserve"> с</w:t>
      </w:r>
      <w:r w:rsidRPr="005E4B44">
        <w:rPr>
          <w:rFonts w:ascii="Times New Roman" w:hAnsi="Times New Roman" w:cs="Times New Roman"/>
          <w:spacing w:val="-1"/>
        </w:rPr>
        <w:t xml:space="preserve"> использованием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2"/>
        </w:rPr>
        <w:t xml:space="preserve"> </w:t>
      </w:r>
      <w:r w:rsidRPr="005E4B44">
        <w:rPr>
          <w:rFonts w:ascii="Times New Roman" w:hAnsi="Times New Roman" w:cs="Times New Roman"/>
          <w:spacing w:val="-1"/>
        </w:rPr>
        <w:t>режимов:</w:t>
      </w:r>
    </w:p>
    <w:p w:rsidR="005E4B44" w:rsidRPr="005E4B44" w:rsidRDefault="005E4B44" w:rsidP="007C5E83">
      <w:pPr>
        <w:pStyle w:val="a5"/>
        <w:widowControl w:val="0"/>
        <w:numPr>
          <w:ilvl w:val="0"/>
          <w:numId w:val="10"/>
        </w:numPr>
        <w:tabs>
          <w:tab w:val="left" w:pos="100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«черно-белый»</w:t>
      </w:r>
      <w:r w:rsidRPr="005E4B44">
        <w:rPr>
          <w:rFonts w:ascii="Times New Roman" w:hAnsi="Times New Roman" w:cs="Times New Roman"/>
          <w:spacing w:val="3"/>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отсутствии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4"/>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(или)</w:t>
      </w:r>
      <w:r w:rsidRPr="005E4B44">
        <w:rPr>
          <w:rFonts w:ascii="Times New Roman" w:hAnsi="Times New Roman" w:cs="Times New Roman"/>
          <w:spacing w:val="63"/>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0"/>
          <w:numId w:val="10"/>
        </w:numPr>
        <w:tabs>
          <w:tab w:val="left" w:pos="111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«оттенки</w:t>
      </w:r>
      <w:r w:rsidRPr="005E4B44">
        <w:rPr>
          <w:rFonts w:ascii="Times New Roman" w:hAnsi="Times New Roman" w:cs="Times New Roman"/>
        </w:rPr>
        <w:t xml:space="preserve"> </w:t>
      </w:r>
      <w:r w:rsidRPr="005E4B44">
        <w:rPr>
          <w:rFonts w:ascii="Times New Roman" w:hAnsi="Times New Roman" w:cs="Times New Roman"/>
          <w:spacing w:val="-1"/>
        </w:rPr>
        <w:t>серого»</w:t>
      </w:r>
      <w:r w:rsidRPr="005E4B44">
        <w:rPr>
          <w:rFonts w:ascii="Times New Roman" w:hAnsi="Times New Roman" w:cs="Times New Roman"/>
          <w:spacing w:val="48"/>
        </w:rPr>
        <w:t xml:space="preserve"> </w:t>
      </w: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наличии</w:t>
      </w:r>
      <w:r w:rsidRPr="005E4B44">
        <w:rPr>
          <w:rFonts w:ascii="Times New Roman" w:hAnsi="Times New Roman" w:cs="Times New Roman"/>
        </w:rPr>
        <w:t xml:space="preserve"> в </w:t>
      </w:r>
      <w:r w:rsidRPr="005E4B44">
        <w:rPr>
          <w:rFonts w:ascii="Times New Roman" w:hAnsi="Times New Roman" w:cs="Times New Roman"/>
          <w:spacing w:val="-1"/>
        </w:rPr>
        <w:t>документе</w:t>
      </w:r>
      <w:r w:rsidRPr="005E4B44">
        <w:rPr>
          <w:rFonts w:ascii="Times New Roman" w:hAnsi="Times New Roman" w:cs="Times New Roman"/>
          <w:spacing w:val="49"/>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47"/>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35"/>
        </w:rPr>
        <w:t xml:space="preserve"> </w:t>
      </w:r>
      <w:r w:rsidRPr="005E4B44">
        <w:rPr>
          <w:rFonts w:ascii="Times New Roman" w:hAnsi="Times New Roman" w:cs="Times New Roman"/>
          <w:spacing w:val="-1"/>
        </w:rPr>
        <w:t>отличных</w:t>
      </w:r>
      <w:r w:rsidRPr="005E4B44">
        <w:rPr>
          <w:rFonts w:ascii="Times New Roman" w:hAnsi="Times New Roman" w:cs="Times New Roman"/>
          <w:spacing w:val="-3"/>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графического</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изображения);</w:t>
      </w:r>
    </w:p>
    <w:p w:rsidR="005E4B44" w:rsidRPr="005E4B44" w:rsidRDefault="005E4B44" w:rsidP="007C5E83">
      <w:pPr>
        <w:pStyle w:val="a5"/>
        <w:widowControl w:val="0"/>
        <w:numPr>
          <w:ilvl w:val="0"/>
          <w:numId w:val="10"/>
        </w:numPr>
        <w:tabs>
          <w:tab w:val="left" w:pos="1071"/>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«цветной»</w:t>
      </w:r>
      <w:r w:rsidRPr="005E4B44">
        <w:rPr>
          <w:rFonts w:ascii="Times New Roman" w:hAnsi="Times New Roman" w:cs="Times New Roman"/>
        </w:rPr>
        <w:t xml:space="preserve"> </w:t>
      </w:r>
      <w:r w:rsidRPr="005E4B44">
        <w:rPr>
          <w:rFonts w:ascii="Times New Roman" w:hAnsi="Times New Roman" w:cs="Times New Roman"/>
          <w:spacing w:val="-1"/>
        </w:rPr>
        <w:t>или</w:t>
      </w:r>
      <w:r w:rsidRPr="005E4B44">
        <w:rPr>
          <w:rFonts w:ascii="Times New Roman" w:hAnsi="Times New Roman" w:cs="Times New Roman"/>
          <w:spacing w:val="4"/>
        </w:rPr>
        <w:t xml:space="preserve"> </w:t>
      </w:r>
      <w:r w:rsidRPr="005E4B44">
        <w:rPr>
          <w:rFonts w:ascii="Times New Roman" w:hAnsi="Times New Roman" w:cs="Times New Roman"/>
          <w:spacing w:val="-1"/>
        </w:rPr>
        <w:t>«режим</w:t>
      </w:r>
      <w:r w:rsidRPr="005E4B44">
        <w:rPr>
          <w:rFonts w:ascii="Times New Roman" w:hAnsi="Times New Roman" w:cs="Times New Roman"/>
          <w:spacing w:val="3"/>
        </w:rPr>
        <w:t xml:space="preserve"> </w:t>
      </w:r>
      <w:r w:rsidRPr="005E4B44">
        <w:rPr>
          <w:rFonts w:ascii="Times New Roman" w:hAnsi="Times New Roman" w:cs="Times New Roman"/>
          <w:spacing w:val="-1"/>
        </w:rPr>
        <w:t>полной</w:t>
      </w:r>
      <w:r w:rsidRPr="005E4B44">
        <w:rPr>
          <w:rFonts w:ascii="Times New Roman" w:hAnsi="Times New Roman" w:cs="Times New Roman"/>
        </w:rPr>
        <w:t xml:space="preserve"> </w:t>
      </w:r>
      <w:r w:rsidRPr="005E4B44">
        <w:rPr>
          <w:rFonts w:ascii="Times New Roman" w:hAnsi="Times New Roman" w:cs="Times New Roman"/>
          <w:spacing w:val="-1"/>
        </w:rPr>
        <w:t>цветопередачи»</w:t>
      </w:r>
      <w:r w:rsidRPr="005E4B44">
        <w:rPr>
          <w:rFonts w:ascii="Times New Roman" w:hAnsi="Times New Roman" w:cs="Times New Roman"/>
        </w:rPr>
        <w:t xml:space="preserve"> </w:t>
      </w:r>
      <w:r w:rsidRPr="005E4B44">
        <w:rPr>
          <w:rFonts w:ascii="Times New Roman" w:hAnsi="Times New Roman" w:cs="Times New Roman"/>
          <w:spacing w:val="-1"/>
        </w:rPr>
        <w:t>(при</w:t>
      </w:r>
      <w:r w:rsidRPr="005E4B44">
        <w:rPr>
          <w:rFonts w:ascii="Times New Roman" w:hAnsi="Times New Roman" w:cs="Times New Roman"/>
          <w:spacing w:val="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45"/>
        </w:rPr>
        <w:t xml:space="preserve"> </w:t>
      </w:r>
      <w:r w:rsidRPr="005E4B44">
        <w:rPr>
          <w:rFonts w:ascii="Times New Roman" w:hAnsi="Times New Roman" w:cs="Times New Roman"/>
          <w:spacing w:val="-1"/>
        </w:rPr>
        <w:t>цветных</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изображений</w:t>
      </w:r>
      <w:r w:rsidRPr="005E4B44">
        <w:rPr>
          <w:rFonts w:ascii="Times New Roman" w:hAnsi="Times New Roman" w:cs="Times New Roman"/>
        </w:rPr>
        <w:t xml:space="preserve"> </w:t>
      </w:r>
      <w:r w:rsidRPr="005E4B44">
        <w:rPr>
          <w:rFonts w:ascii="Times New Roman" w:hAnsi="Times New Roman" w:cs="Times New Roman"/>
          <w:spacing w:val="-2"/>
        </w:rPr>
        <w:t>либо</w:t>
      </w:r>
      <w:r w:rsidRPr="005E4B44">
        <w:rPr>
          <w:rFonts w:ascii="Times New Roman" w:hAnsi="Times New Roman" w:cs="Times New Roman"/>
          <w:spacing w:val="1"/>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0"/>
          <w:numId w:val="10"/>
        </w:numPr>
        <w:tabs>
          <w:tab w:val="left" w:pos="99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сохранением</w:t>
      </w:r>
      <w:r w:rsidRPr="005E4B44">
        <w:rPr>
          <w:rFonts w:ascii="Times New Roman" w:hAnsi="Times New Roman" w:cs="Times New Roman"/>
          <w:spacing w:val="-6"/>
        </w:rPr>
        <w:t xml:space="preserve"> </w:t>
      </w:r>
      <w:r w:rsidRPr="005E4B44">
        <w:rPr>
          <w:rFonts w:ascii="Times New Roman" w:hAnsi="Times New Roman" w:cs="Times New Roman"/>
        </w:rPr>
        <w:t>всех</w:t>
      </w:r>
      <w:r w:rsidRPr="005E4B44">
        <w:rPr>
          <w:rFonts w:ascii="Times New Roman" w:hAnsi="Times New Roman" w:cs="Times New Roman"/>
          <w:spacing w:val="-8"/>
        </w:rPr>
        <w:t xml:space="preserve"> </w:t>
      </w:r>
      <w:r w:rsidRPr="005E4B44">
        <w:rPr>
          <w:rFonts w:ascii="Times New Roman" w:hAnsi="Times New Roman" w:cs="Times New Roman"/>
          <w:spacing w:val="-1"/>
        </w:rPr>
        <w:t>аутентичных</w:t>
      </w:r>
      <w:r w:rsidRPr="005E4B44">
        <w:rPr>
          <w:rFonts w:ascii="Times New Roman" w:hAnsi="Times New Roman" w:cs="Times New Roman"/>
          <w:spacing w:val="-7"/>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6"/>
        </w:rPr>
        <w:t xml:space="preserve"> </w:t>
      </w:r>
      <w:r w:rsidRPr="005E4B44">
        <w:rPr>
          <w:rFonts w:ascii="Times New Roman" w:hAnsi="Times New Roman" w:cs="Times New Roman"/>
          <w:spacing w:val="-1"/>
        </w:rPr>
        <w:t>подлинности,</w:t>
      </w:r>
      <w:r w:rsidRPr="005E4B44">
        <w:rPr>
          <w:rFonts w:ascii="Times New Roman" w:hAnsi="Times New Roman" w:cs="Times New Roman"/>
          <w:spacing w:val="-6"/>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именно:</w:t>
      </w:r>
      <w:r w:rsidRPr="005E4B44">
        <w:rPr>
          <w:rFonts w:ascii="Times New Roman" w:hAnsi="Times New Roman" w:cs="Times New Roman"/>
          <w:spacing w:val="-5"/>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31"/>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лица, печати, углового</w:t>
      </w:r>
      <w:r w:rsidRPr="005E4B44">
        <w:rPr>
          <w:rFonts w:ascii="Times New Roman" w:hAnsi="Times New Roman" w:cs="Times New Roman"/>
          <w:spacing w:val="1"/>
        </w:rPr>
        <w:t xml:space="preserve"> </w:t>
      </w:r>
      <w:r w:rsidRPr="005E4B44">
        <w:rPr>
          <w:rFonts w:ascii="Times New Roman" w:hAnsi="Times New Roman" w:cs="Times New Roman"/>
          <w:spacing w:val="-1"/>
        </w:rPr>
        <w:t>штампа</w:t>
      </w:r>
      <w:r w:rsidRPr="005E4B44">
        <w:rPr>
          <w:rFonts w:ascii="Times New Roman" w:hAnsi="Times New Roman" w:cs="Times New Roman"/>
          <w:spacing w:val="-3"/>
        </w:rPr>
        <w:t xml:space="preserve"> </w:t>
      </w:r>
      <w:r w:rsidRPr="005E4B44">
        <w:rPr>
          <w:rFonts w:ascii="Times New Roman" w:hAnsi="Times New Roman" w:cs="Times New Roman"/>
          <w:spacing w:val="-1"/>
        </w:rPr>
        <w:t>бланка;</w:t>
      </w:r>
    </w:p>
    <w:p w:rsidR="005E4B44" w:rsidRPr="005E4B44" w:rsidRDefault="005E4B44" w:rsidP="007C5E83">
      <w:pPr>
        <w:pStyle w:val="a5"/>
        <w:widowControl w:val="0"/>
        <w:numPr>
          <w:ilvl w:val="0"/>
          <w:numId w:val="10"/>
        </w:numPr>
        <w:tabs>
          <w:tab w:val="left" w:pos="994"/>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количество</w:t>
      </w:r>
      <w:r w:rsidRPr="005E4B44">
        <w:rPr>
          <w:rFonts w:ascii="Times New Roman" w:hAnsi="Times New Roman" w:cs="Times New Roman"/>
          <w:spacing w:val="-3"/>
        </w:rPr>
        <w:t xml:space="preserve"> </w:t>
      </w:r>
      <w:r w:rsidRPr="005E4B44">
        <w:rPr>
          <w:rFonts w:ascii="Times New Roman" w:hAnsi="Times New Roman" w:cs="Times New Roman"/>
          <w:spacing w:val="-1"/>
        </w:rPr>
        <w:t>файлов</w:t>
      </w:r>
      <w:r w:rsidRPr="005E4B44">
        <w:rPr>
          <w:rFonts w:ascii="Times New Roman" w:hAnsi="Times New Roman" w:cs="Times New Roman"/>
          <w:spacing w:val="-6"/>
        </w:rPr>
        <w:t xml:space="preserve"> </w:t>
      </w:r>
      <w:r w:rsidRPr="005E4B44">
        <w:rPr>
          <w:rFonts w:ascii="Times New Roman" w:hAnsi="Times New Roman" w:cs="Times New Roman"/>
          <w:spacing w:val="-1"/>
        </w:rPr>
        <w:t>должно</w:t>
      </w:r>
      <w:r w:rsidRPr="005E4B44">
        <w:rPr>
          <w:rFonts w:ascii="Times New Roman" w:hAnsi="Times New Roman" w:cs="Times New Roman"/>
          <w:spacing w:val="-3"/>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5"/>
        </w:rPr>
        <w:t xml:space="preserve"> </w:t>
      </w:r>
      <w:r w:rsidRPr="005E4B44">
        <w:rPr>
          <w:rFonts w:ascii="Times New Roman" w:hAnsi="Times New Roman" w:cs="Times New Roman"/>
          <w:spacing w:val="-1"/>
        </w:rPr>
        <w:t>количеству</w:t>
      </w:r>
      <w:r w:rsidRPr="005E4B44">
        <w:rPr>
          <w:rFonts w:ascii="Times New Roman" w:hAnsi="Times New Roman" w:cs="Times New Roman"/>
          <w:spacing w:val="-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каждый</w:t>
      </w:r>
      <w:r w:rsidRPr="005E4B44">
        <w:rPr>
          <w:rFonts w:ascii="Times New Roman" w:hAnsi="Times New Roman" w:cs="Times New Roman"/>
          <w:spacing w:val="-3"/>
        </w:rPr>
        <w:t xml:space="preserve"> </w:t>
      </w:r>
      <w:r w:rsidRPr="005E4B44">
        <w:rPr>
          <w:rFonts w:ascii="Times New Roman" w:hAnsi="Times New Roman" w:cs="Times New Roman"/>
          <w:spacing w:val="-1"/>
        </w:rPr>
        <w:t>из</w:t>
      </w:r>
      <w:r w:rsidRPr="005E4B44">
        <w:rPr>
          <w:rFonts w:ascii="Times New Roman" w:hAnsi="Times New Roman" w:cs="Times New Roman"/>
          <w:spacing w:val="71"/>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
        </w:rPr>
        <w:t xml:space="preserve"> </w:t>
      </w:r>
      <w:r w:rsidRPr="005E4B44">
        <w:rPr>
          <w:rFonts w:ascii="Times New Roman" w:hAnsi="Times New Roman" w:cs="Times New Roman"/>
          <w:spacing w:val="-1"/>
        </w:rPr>
        <w:t>содержит текстовую</w:t>
      </w:r>
      <w:r w:rsidRPr="005E4B44">
        <w:rPr>
          <w:rFonts w:ascii="Times New Roman" w:hAnsi="Times New Roman" w:cs="Times New Roman"/>
          <w:spacing w:val="2"/>
        </w:rPr>
        <w:t xml:space="preserve"> </w:t>
      </w:r>
      <w:r w:rsidRPr="005E4B44">
        <w:rPr>
          <w:rFonts w:ascii="Times New Roman" w:hAnsi="Times New Roman" w:cs="Times New Roman"/>
        </w:rPr>
        <w:t xml:space="preserve">и (или) </w:t>
      </w:r>
      <w:r w:rsidRPr="005E4B44">
        <w:rPr>
          <w:rFonts w:ascii="Times New Roman" w:hAnsi="Times New Roman" w:cs="Times New Roman"/>
          <w:spacing w:val="-1"/>
        </w:rPr>
        <w:t>графическую информацию.</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
        </w:rPr>
        <w:t xml:space="preserve"> </w:t>
      </w:r>
      <w:r w:rsidRPr="005E4B44">
        <w:rPr>
          <w:rFonts w:ascii="Times New Roman" w:hAnsi="Times New Roman" w:cs="Times New Roman"/>
          <w:spacing w:val="-1"/>
        </w:rPr>
        <w:t>должны</w:t>
      </w:r>
      <w:r w:rsidRPr="005E4B44">
        <w:rPr>
          <w:rFonts w:ascii="Times New Roman" w:hAnsi="Times New Roman" w:cs="Times New Roman"/>
        </w:rPr>
        <w:t xml:space="preserve"> </w:t>
      </w:r>
      <w:r w:rsidRPr="005E4B44">
        <w:rPr>
          <w:rFonts w:ascii="Times New Roman" w:hAnsi="Times New Roman" w:cs="Times New Roman"/>
          <w:spacing w:val="-1"/>
        </w:rPr>
        <w:t>обеспечивать:</w:t>
      </w:r>
    </w:p>
    <w:p w:rsidR="005E4B44" w:rsidRPr="005E4B44" w:rsidRDefault="005E4B44" w:rsidP="007C5E83">
      <w:pPr>
        <w:pStyle w:val="a5"/>
        <w:widowControl w:val="0"/>
        <w:numPr>
          <w:ilvl w:val="0"/>
          <w:numId w:val="10"/>
        </w:numPr>
        <w:tabs>
          <w:tab w:val="left" w:pos="997"/>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возможность идентифицировать</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документ </w:t>
      </w:r>
      <w:r w:rsidRPr="005E4B44">
        <w:rPr>
          <w:rFonts w:ascii="Times New Roman" w:hAnsi="Times New Roman" w:cs="Times New Roman"/>
        </w:rPr>
        <w:t xml:space="preserve">и </w:t>
      </w:r>
      <w:r w:rsidRPr="005E4B44">
        <w:rPr>
          <w:rFonts w:ascii="Times New Roman" w:hAnsi="Times New Roman" w:cs="Times New Roman"/>
          <w:spacing w:val="-1"/>
        </w:rPr>
        <w:t>количество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листов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документе;</w:t>
      </w:r>
    </w:p>
    <w:p w:rsidR="005E4B44" w:rsidRPr="005E4B44" w:rsidRDefault="005E4B44" w:rsidP="007C5E83">
      <w:pPr>
        <w:pStyle w:val="a5"/>
        <w:widowControl w:val="0"/>
        <w:numPr>
          <w:ilvl w:val="0"/>
          <w:numId w:val="10"/>
        </w:numPr>
        <w:tabs>
          <w:tab w:val="left" w:pos="1018"/>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для</w:t>
      </w:r>
      <w:r w:rsidRPr="005E4B44">
        <w:rPr>
          <w:rFonts w:ascii="Times New Roman" w:hAnsi="Times New Roman" w:cs="Times New Roman"/>
          <w:spacing w:val="2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1"/>
        </w:rPr>
        <w:t>содержащих</w:t>
      </w:r>
      <w:r w:rsidRPr="005E4B44">
        <w:rPr>
          <w:rFonts w:ascii="Times New Roman" w:hAnsi="Times New Roman" w:cs="Times New Roman"/>
          <w:spacing w:val="21"/>
        </w:rPr>
        <w:t xml:space="preserve"> </w:t>
      </w:r>
      <w:r w:rsidRPr="005E4B44">
        <w:rPr>
          <w:rFonts w:ascii="Times New Roman" w:hAnsi="Times New Roman" w:cs="Times New Roman"/>
          <w:spacing w:val="-1"/>
        </w:rPr>
        <w:t>структурированные</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частям,</w:t>
      </w:r>
      <w:r w:rsidRPr="005E4B44">
        <w:rPr>
          <w:rFonts w:ascii="Times New Roman" w:hAnsi="Times New Roman" w:cs="Times New Roman"/>
          <w:spacing w:val="20"/>
        </w:rPr>
        <w:t xml:space="preserve"> </w:t>
      </w:r>
      <w:r w:rsidRPr="005E4B44">
        <w:rPr>
          <w:rFonts w:ascii="Times New Roman" w:hAnsi="Times New Roman" w:cs="Times New Roman"/>
          <w:spacing w:val="-1"/>
        </w:rPr>
        <w:t>главам,</w:t>
      </w:r>
      <w:r w:rsidRPr="005E4B44">
        <w:rPr>
          <w:rFonts w:ascii="Times New Roman" w:hAnsi="Times New Roman" w:cs="Times New Roman"/>
          <w:spacing w:val="19"/>
        </w:rPr>
        <w:t xml:space="preserve"> </w:t>
      </w:r>
      <w:r w:rsidRPr="005E4B44">
        <w:rPr>
          <w:rFonts w:ascii="Times New Roman" w:hAnsi="Times New Roman" w:cs="Times New Roman"/>
          <w:spacing w:val="-1"/>
        </w:rPr>
        <w:t>разделам</w:t>
      </w:r>
      <w:r w:rsidRPr="005E4B44">
        <w:rPr>
          <w:rFonts w:ascii="Times New Roman" w:hAnsi="Times New Roman" w:cs="Times New Roman"/>
          <w:spacing w:val="41"/>
        </w:rPr>
        <w:t xml:space="preserve"> </w:t>
      </w:r>
      <w:r w:rsidRPr="005E4B44">
        <w:rPr>
          <w:rFonts w:ascii="Times New Roman" w:hAnsi="Times New Roman" w:cs="Times New Roman"/>
          <w:spacing w:val="-1"/>
        </w:rPr>
        <w:t>(подразделам)</w:t>
      </w:r>
      <w:r w:rsidRPr="005E4B44">
        <w:rPr>
          <w:rFonts w:ascii="Times New Roman" w:hAnsi="Times New Roman" w:cs="Times New Roman"/>
          <w:spacing w:val="1"/>
        </w:rPr>
        <w:t xml:space="preserve"> </w:t>
      </w:r>
      <w:r w:rsidRPr="005E4B44">
        <w:rPr>
          <w:rFonts w:ascii="Times New Roman" w:hAnsi="Times New Roman" w:cs="Times New Roman"/>
          <w:spacing w:val="-1"/>
        </w:rPr>
        <w:t>данные</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закладки,</w:t>
      </w:r>
      <w:r w:rsidRPr="005E4B44">
        <w:rPr>
          <w:rFonts w:ascii="Times New Roman" w:hAnsi="Times New Roman" w:cs="Times New Roman"/>
          <w:spacing w:val="5"/>
        </w:rPr>
        <w:t xml:space="preserve"> </w:t>
      </w:r>
      <w:r w:rsidRPr="005E4B44">
        <w:rPr>
          <w:rFonts w:ascii="Times New Roman" w:hAnsi="Times New Roman" w:cs="Times New Roman"/>
          <w:spacing w:val="-1"/>
        </w:rPr>
        <w:t>обеспечивающие</w:t>
      </w:r>
      <w:r w:rsidRPr="005E4B44">
        <w:rPr>
          <w:rFonts w:ascii="Times New Roman" w:hAnsi="Times New Roman" w:cs="Times New Roman"/>
          <w:spacing w:val="4"/>
        </w:rPr>
        <w:t xml:space="preserve"> </w:t>
      </w:r>
      <w:r w:rsidRPr="005E4B44">
        <w:rPr>
          <w:rFonts w:ascii="Times New Roman" w:hAnsi="Times New Roman" w:cs="Times New Roman"/>
          <w:spacing w:val="-2"/>
        </w:rPr>
        <w:t>переходы</w:t>
      </w:r>
      <w:r w:rsidRPr="005E4B44">
        <w:rPr>
          <w:rFonts w:ascii="Times New Roman" w:hAnsi="Times New Roman" w:cs="Times New Roman"/>
          <w:spacing w:val="2"/>
        </w:rPr>
        <w:t xml:space="preserve"> </w:t>
      </w:r>
      <w:r w:rsidRPr="005E4B44">
        <w:rPr>
          <w:rFonts w:ascii="Times New Roman" w:hAnsi="Times New Roman" w:cs="Times New Roman"/>
          <w:spacing w:val="-1"/>
        </w:rPr>
        <w:t>по</w:t>
      </w:r>
      <w:r w:rsidRPr="005E4B44">
        <w:rPr>
          <w:rFonts w:ascii="Times New Roman" w:hAnsi="Times New Roman" w:cs="Times New Roman"/>
          <w:spacing w:val="4"/>
        </w:rPr>
        <w:t xml:space="preserve"> </w:t>
      </w:r>
      <w:r w:rsidRPr="005E4B44">
        <w:rPr>
          <w:rFonts w:ascii="Times New Roman" w:hAnsi="Times New Roman" w:cs="Times New Roman"/>
          <w:spacing w:val="-1"/>
        </w:rPr>
        <w:t>оглавлению</w:t>
      </w:r>
      <w:r w:rsidRPr="005E4B44">
        <w:rPr>
          <w:rFonts w:ascii="Times New Roman" w:hAnsi="Times New Roman" w:cs="Times New Roman"/>
        </w:rPr>
        <w:t xml:space="preserve"> и</w:t>
      </w:r>
      <w:r w:rsidRPr="005E4B44">
        <w:rPr>
          <w:rFonts w:ascii="Times New Roman" w:hAnsi="Times New Roman" w:cs="Times New Roman"/>
          <w:spacing w:val="2"/>
        </w:rPr>
        <w:t xml:space="preserve"> </w:t>
      </w:r>
      <w:r w:rsidRPr="005E4B44">
        <w:rPr>
          <w:rFonts w:ascii="Times New Roman" w:hAnsi="Times New Roman" w:cs="Times New Roman"/>
          <w:spacing w:val="-1"/>
        </w:rPr>
        <w:t>(или)</w:t>
      </w:r>
      <w:r w:rsidRPr="005E4B44">
        <w:rPr>
          <w:rFonts w:ascii="Times New Roman" w:hAnsi="Times New Roman" w:cs="Times New Roman"/>
          <w:spacing w:val="1"/>
        </w:rPr>
        <w:t xml:space="preserve"> </w:t>
      </w:r>
      <w:r w:rsidRPr="005E4B44">
        <w:rPr>
          <w:rFonts w:ascii="Times New Roman" w:hAnsi="Times New Roman" w:cs="Times New Roman"/>
        </w:rPr>
        <w:t>к</w:t>
      </w:r>
      <w:r w:rsidRPr="005E4B44">
        <w:rPr>
          <w:rFonts w:ascii="Times New Roman" w:hAnsi="Times New Roman" w:cs="Times New Roman"/>
          <w:spacing w:val="61"/>
        </w:rPr>
        <w:t xml:space="preserve"> </w:t>
      </w:r>
      <w:r w:rsidRPr="005E4B44">
        <w:rPr>
          <w:rFonts w:ascii="Times New Roman" w:hAnsi="Times New Roman" w:cs="Times New Roman"/>
          <w:spacing w:val="-1"/>
        </w:rPr>
        <w:t>содержащимся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тексте</w:t>
      </w:r>
      <w:r w:rsidRPr="005E4B44">
        <w:rPr>
          <w:rFonts w:ascii="Times New Roman" w:hAnsi="Times New Roman" w:cs="Times New Roman"/>
        </w:rPr>
        <w:t xml:space="preserve"> </w:t>
      </w:r>
      <w:r w:rsidRPr="005E4B44">
        <w:rPr>
          <w:rFonts w:ascii="Times New Roman" w:hAnsi="Times New Roman" w:cs="Times New Roman"/>
          <w:spacing w:val="-1"/>
        </w:rPr>
        <w:t>рисункам</w:t>
      </w:r>
      <w:r w:rsidRPr="005E4B44">
        <w:rPr>
          <w:rFonts w:ascii="Times New Roman" w:hAnsi="Times New Roman" w:cs="Times New Roman"/>
        </w:rPr>
        <w:t xml:space="preserve"> и </w:t>
      </w:r>
      <w:r w:rsidRPr="005E4B44">
        <w:rPr>
          <w:rFonts w:ascii="Times New Roman" w:hAnsi="Times New Roman" w:cs="Times New Roman"/>
          <w:spacing w:val="-1"/>
        </w:rPr>
        <w:t>таблицам.</w:t>
      </w:r>
    </w:p>
    <w:p w:rsidR="005E4B44" w:rsidRPr="005E4B44" w:rsidRDefault="005E4B44" w:rsidP="005E4B44">
      <w:pPr>
        <w:pStyle w:val="a5"/>
        <w:tabs>
          <w:tab w:val="left" w:pos="2506"/>
          <w:tab w:val="left" w:pos="4246"/>
          <w:tab w:val="left" w:pos="6315"/>
          <w:tab w:val="left" w:pos="6682"/>
          <w:tab w:val="left" w:pos="8072"/>
          <w:tab w:val="left" w:pos="8709"/>
          <w:tab w:val="left" w:pos="9412"/>
          <w:tab w:val="left" w:pos="10089"/>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Документы, </w:t>
      </w:r>
      <w:r w:rsidRPr="005E4B44">
        <w:rPr>
          <w:rFonts w:ascii="Times New Roman" w:hAnsi="Times New Roman" w:cs="Times New Roman"/>
          <w:spacing w:val="-1"/>
          <w:w w:val="95"/>
        </w:rPr>
        <w:t xml:space="preserve">подлежащие представлению </w:t>
      </w:r>
      <w:r w:rsidRPr="005E4B44">
        <w:rPr>
          <w:rFonts w:ascii="Times New Roman" w:hAnsi="Times New Roman" w:cs="Times New Roman"/>
        </w:rPr>
        <w:t xml:space="preserve">в </w:t>
      </w:r>
      <w:r w:rsidRPr="005E4B44">
        <w:rPr>
          <w:rFonts w:ascii="Times New Roman" w:hAnsi="Times New Roman" w:cs="Times New Roman"/>
          <w:spacing w:val="-1"/>
        </w:rPr>
        <w:t xml:space="preserve">форматах </w:t>
      </w:r>
      <w:proofErr w:type="spellStart"/>
      <w:r w:rsidRPr="005E4B44">
        <w:rPr>
          <w:rFonts w:ascii="Times New Roman" w:hAnsi="Times New Roman" w:cs="Times New Roman"/>
        </w:rPr>
        <w:t>xls</w:t>
      </w:r>
      <w:proofErr w:type="spellEnd"/>
      <w:r w:rsidRPr="005E4B44">
        <w:rPr>
          <w:rFonts w:ascii="Times New Roman" w:hAnsi="Times New Roman" w:cs="Times New Roman"/>
        </w:rPr>
        <w:t xml:space="preserve">, </w:t>
      </w:r>
      <w:proofErr w:type="spellStart"/>
      <w:r w:rsidRPr="005E4B44">
        <w:rPr>
          <w:rFonts w:ascii="Times New Roman" w:hAnsi="Times New Roman" w:cs="Times New Roman"/>
          <w:spacing w:val="-1"/>
          <w:w w:val="95"/>
        </w:rPr>
        <w:t>xlsx</w:t>
      </w:r>
      <w:proofErr w:type="spellEnd"/>
      <w:r w:rsidRPr="005E4B44">
        <w:rPr>
          <w:rFonts w:ascii="Times New Roman" w:hAnsi="Times New Roman" w:cs="Times New Roman"/>
          <w:spacing w:val="-1"/>
          <w:w w:val="95"/>
        </w:rPr>
        <w:t xml:space="preserve"> </w:t>
      </w:r>
      <w:r w:rsidRPr="005E4B44">
        <w:rPr>
          <w:rFonts w:ascii="Times New Roman" w:hAnsi="Times New Roman" w:cs="Times New Roman"/>
          <w:spacing w:val="-1"/>
        </w:rPr>
        <w:t xml:space="preserve">или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 формируются</w:t>
      </w:r>
      <w:r w:rsidRPr="005E4B44">
        <w:rPr>
          <w:rFonts w:ascii="Times New Roman" w:hAnsi="Times New Roman" w:cs="Times New Roman"/>
        </w:rPr>
        <w:t xml:space="preserve"> в</w:t>
      </w:r>
      <w:r w:rsidRPr="005E4B44">
        <w:rPr>
          <w:rFonts w:ascii="Times New Roman" w:hAnsi="Times New Roman" w:cs="Times New Roman"/>
          <w:spacing w:val="-1"/>
        </w:rPr>
        <w:t xml:space="preserve"> виде</w:t>
      </w:r>
      <w:r w:rsidRPr="005E4B44">
        <w:rPr>
          <w:rFonts w:ascii="Times New Roman" w:hAnsi="Times New Roman" w:cs="Times New Roman"/>
        </w:rPr>
        <w:t xml:space="preserve"> </w:t>
      </w:r>
      <w:r w:rsidRPr="005E4B44">
        <w:rPr>
          <w:rFonts w:ascii="Times New Roman" w:hAnsi="Times New Roman" w:cs="Times New Roman"/>
          <w:spacing w:val="-1"/>
        </w:rPr>
        <w:t>отдельного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p>
    <w:p w:rsidR="005E4B44" w:rsidRPr="005E4B44" w:rsidRDefault="005E4B44" w:rsidP="007C5E83">
      <w:pPr>
        <w:pStyle w:val="1"/>
        <w:keepNext w:val="0"/>
        <w:widowControl w:val="0"/>
        <w:numPr>
          <w:ilvl w:val="0"/>
          <w:numId w:val="23"/>
        </w:numPr>
        <w:kinsoku w:val="0"/>
        <w:overflowPunct w:val="0"/>
        <w:autoSpaceDE w:val="0"/>
        <w:autoSpaceDN w:val="0"/>
        <w:adjustRightInd w:val="0"/>
        <w:spacing w:line="240" w:lineRule="atLeast"/>
        <w:ind w:left="0" w:firstLine="0"/>
        <w:rPr>
          <w:b/>
          <w:bCs/>
          <w:sz w:val="22"/>
          <w:szCs w:val="22"/>
        </w:rPr>
      </w:pPr>
      <w:r w:rsidRPr="005E4B44">
        <w:rPr>
          <w:spacing w:val="-1"/>
          <w:sz w:val="22"/>
          <w:szCs w:val="22"/>
        </w:rPr>
        <w:t>Состав, последовательность</w:t>
      </w:r>
      <w:r w:rsidRPr="005E4B44">
        <w:rPr>
          <w:sz w:val="22"/>
          <w:szCs w:val="22"/>
        </w:rPr>
        <w:t xml:space="preserve"> и</w:t>
      </w:r>
      <w:r w:rsidRPr="005E4B44">
        <w:rPr>
          <w:spacing w:val="-2"/>
          <w:sz w:val="22"/>
          <w:szCs w:val="22"/>
        </w:rPr>
        <w:t xml:space="preserve"> </w:t>
      </w:r>
      <w:r w:rsidRPr="005E4B44">
        <w:rPr>
          <w:sz w:val="22"/>
          <w:szCs w:val="22"/>
        </w:rPr>
        <w:t>сроки</w:t>
      </w:r>
      <w:r w:rsidRPr="005E4B44">
        <w:rPr>
          <w:spacing w:val="-2"/>
          <w:sz w:val="22"/>
          <w:szCs w:val="22"/>
        </w:rPr>
        <w:t xml:space="preserve"> </w:t>
      </w:r>
      <w:r w:rsidRPr="005E4B44">
        <w:rPr>
          <w:spacing w:val="-1"/>
          <w:sz w:val="22"/>
          <w:szCs w:val="22"/>
        </w:rPr>
        <w:t>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pacing w:val="39"/>
          <w:sz w:val="22"/>
          <w:szCs w:val="22"/>
        </w:rPr>
        <w:t xml:space="preserve"> </w:t>
      </w:r>
      <w:r w:rsidRPr="005E4B44">
        <w:rPr>
          <w:spacing w:val="-1"/>
          <w:sz w:val="22"/>
          <w:szCs w:val="22"/>
        </w:rPr>
        <w:t>(действий), требования</w:t>
      </w:r>
      <w:r w:rsidRPr="005E4B44">
        <w:rPr>
          <w:spacing w:val="-2"/>
          <w:sz w:val="22"/>
          <w:szCs w:val="22"/>
        </w:rPr>
        <w:t xml:space="preserve"> </w:t>
      </w:r>
      <w:r w:rsidRPr="005E4B44">
        <w:rPr>
          <w:sz w:val="22"/>
          <w:szCs w:val="22"/>
        </w:rPr>
        <w:t>к</w:t>
      </w:r>
      <w:r w:rsidRPr="005E4B44">
        <w:rPr>
          <w:spacing w:val="-1"/>
          <w:sz w:val="22"/>
          <w:szCs w:val="22"/>
        </w:rPr>
        <w:t xml:space="preserve"> порядку</w:t>
      </w:r>
      <w:r w:rsidRPr="005E4B44">
        <w:rPr>
          <w:spacing w:val="1"/>
          <w:sz w:val="22"/>
          <w:szCs w:val="22"/>
        </w:rPr>
        <w:t xml:space="preserve"> </w:t>
      </w:r>
      <w:r w:rsidRPr="005E4B44">
        <w:rPr>
          <w:spacing w:val="-1"/>
          <w:sz w:val="22"/>
          <w:szCs w:val="22"/>
        </w:rPr>
        <w:t>их</w:t>
      </w:r>
      <w:r w:rsidRPr="005E4B44">
        <w:rPr>
          <w:spacing w:val="1"/>
          <w:sz w:val="22"/>
          <w:szCs w:val="22"/>
        </w:rPr>
        <w:t xml:space="preserve"> </w:t>
      </w:r>
      <w:r w:rsidRPr="005E4B44">
        <w:rPr>
          <w:spacing w:val="-1"/>
          <w:sz w:val="22"/>
          <w:szCs w:val="22"/>
        </w:rPr>
        <w:t>выполнения,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том</w:t>
      </w:r>
      <w:r w:rsidRPr="005E4B44">
        <w:rPr>
          <w:spacing w:val="-2"/>
          <w:sz w:val="22"/>
          <w:szCs w:val="22"/>
        </w:rPr>
        <w:t xml:space="preserve"> </w:t>
      </w:r>
      <w:r w:rsidRPr="005E4B44">
        <w:rPr>
          <w:spacing w:val="-1"/>
          <w:sz w:val="22"/>
          <w:szCs w:val="22"/>
        </w:rPr>
        <w:t>числе</w:t>
      </w:r>
      <w:r w:rsidRPr="005E4B44">
        <w:rPr>
          <w:sz w:val="22"/>
          <w:szCs w:val="22"/>
        </w:rPr>
        <w:t xml:space="preserve"> </w:t>
      </w:r>
      <w:r w:rsidRPr="005E4B44">
        <w:rPr>
          <w:spacing w:val="-1"/>
          <w:sz w:val="22"/>
          <w:szCs w:val="22"/>
        </w:rPr>
        <w:t>особенности</w:t>
      </w:r>
      <w:r w:rsidRPr="005E4B44">
        <w:rPr>
          <w:spacing w:val="41"/>
          <w:sz w:val="22"/>
          <w:szCs w:val="22"/>
        </w:rPr>
        <w:t xml:space="preserve"> </w:t>
      </w:r>
      <w:r w:rsidRPr="005E4B44">
        <w:rPr>
          <w:spacing w:val="-1"/>
          <w:sz w:val="22"/>
          <w:szCs w:val="22"/>
        </w:rPr>
        <w:t>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в</w:t>
      </w:r>
      <w:r w:rsidRPr="005E4B44">
        <w:rPr>
          <w:spacing w:val="-1"/>
          <w:sz w:val="22"/>
          <w:szCs w:val="22"/>
        </w:rPr>
        <w:t xml:space="preserve"> электронной форме</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9"/>
        </w:numPr>
        <w:tabs>
          <w:tab w:val="left" w:pos="1441"/>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5E4B44">
        <w:rPr>
          <w:rFonts w:ascii="Times New Roman" w:hAnsi="Times New Roman" w:cs="Times New Roman"/>
          <w:spacing w:val="-1"/>
        </w:rPr>
        <w:lastRenderedPageBreak/>
        <w:t>Описание</w:t>
      </w:r>
      <w:r w:rsidRPr="005E4B44">
        <w:rPr>
          <w:rFonts w:ascii="Times New Roman" w:hAnsi="Times New Roman" w:cs="Times New Roman"/>
          <w:spacing w:val="56"/>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57"/>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административных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1"/>
        </w:rPr>
        <w:t xml:space="preserve"> </w:t>
      </w:r>
      <w:proofErr w:type="spellStart"/>
      <w:r w:rsidRPr="005E4B44">
        <w:rPr>
          <w:rFonts w:ascii="Times New Roman" w:hAnsi="Times New Roman" w:cs="Times New Roman"/>
          <w:spacing w:val="-1"/>
        </w:rPr>
        <w:t>подуслуги</w:t>
      </w:r>
      <w:proofErr w:type="spellEnd"/>
      <w:r w:rsidRPr="005E4B44">
        <w:rPr>
          <w:rFonts w:ascii="Times New Roman" w:hAnsi="Times New Roman" w:cs="Times New Roman"/>
          <w:spacing w:val="1"/>
        </w:rPr>
        <w:t xml:space="preserve"> </w:t>
      </w:r>
      <w:r w:rsidRPr="005E4B44">
        <w:rPr>
          <w:rFonts w:ascii="Times New Roman" w:hAnsi="Times New Roman" w:cs="Times New Roman"/>
          <w:spacing w:val="-1"/>
        </w:rPr>
        <w:t>«Установление</w:t>
      </w:r>
      <w:r w:rsidRPr="005E4B44">
        <w:rPr>
          <w:rFonts w:ascii="Times New Roman" w:hAnsi="Times New Roman" w:cs="Times New Roman"/>
          <w:spacing w:val="-3"/>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1"/>
        </w:rPr>
        <w:t xml:space="preserve"> </w:t>
      </w:r>
      <w:r w:rsidRPr="005E4B44">
        <w:rPr>
          <w:rFonts w:ascii="Times New Roman" w:hAnsi="Times New Roman" w:cs="Times New Roman"/>
          <w:spacing w:val="-1"/>
        </w:rPr>
        <w:t>сервитута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отдельных</w:t>
      </w:r>
      <w:r w:rsidRPr="005E4B44">
        <w:rPr>
          <w:rFonts w:ascii="Times New Roman" w:hAnsi="Times New Roman" w:cs="Times New Roman"/>
          <w:spacing w:val="-3"/>
        </w:rPr>
        <w:t xml:space="preserve"> </w:t>
      </w:r>
      <w:r w:rsidRPr="005E4B44">
        <w:rPr>
          <w:rFonts w:ascii="Times New Roman" w:hAnsi="Times New Roman" w:cs="Times New Roman"/>
          <w:spacing w:val="-1"/>
        </w:rPr>
        <w:t>целях»:</w:t>
      </w:r>
    </w:p>
    <w:p w:rsidR="005E4B44" w:rsidRPr="005E4B44" w:rsidRDefault="005E4B44" w:rsidP="007C5E83">
      <w:pPr>
        <w:pStyle w:val="a5"/>
        <w:widowControl w:val="0"/>
        <w:numPr>
          <w:ilvl w:val="0"/>
          <w:numId w:val="8"/>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Проверка</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 xml:space="preserve">и </w:t>
      </w:r>
      <w:r w:rsidRPr="005E4B44">
        <w:rPr>
          <w:rFonts w:ascii="Times New Roman" w:hAnsi="Times New Roman" w:cs="Times New Roman"/>
          <w:spacing w:val="-1"/>
        </w:rPr>
        <w:t>регистрация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widowControl w:val="0"/>
        <w:numPr>
          <w:ilvl w:val="0"/>
          <w:numId w:val="8"/>
        </w:numPr>
        <w:tabs>
          <w:tab w:val="left" w:pos="0"/>
        </w:tabs>
        <w:autoSpaceDE w:val="0"/>
        <w:autoSpaceDN w:val="0"/>
        <w:adjustRightInd w:val="0"/>
        <w:spacing w:line="240" w:lineRule="atLeast"/>
        <w:ind w:left="0" w:firstLine="709"/>
        <w:rPr>
          <w:rFonts w:ascii="Times New Roman" w:hAnsi="Times New Roman" w:cs="Times New Roman"/>
          <w:spacing w:val="-1"/>
        </w:rPr>
      </w:pPr>
      <w:r w:rsidRPr="005E4B44">
        <w:rPr>
          <w:rFonts w:ascii="Times New Roman" w:hAnsi="Times New Roman" w:cs="Times New Roman"/>
          <w:spacing w:val="-1"/>
        </w:rPr>
        <w:t>Рассмотрение документов и сведений;</w:t>
      </w:r>
    </w:p>
    <w:p w:rsidR="005E4B44" w:rsidRPr="005E4B44" w:rsidRDefault="005E4B44" w:rsidP="007C5E83">
      <w:pPr>
        <w:pStyle w:val="a5"/>
        <w:widowControl w:val="0"/>
        <w:numPr>
          <w:ilvl w:val="0"/>
          <w:numId w:val="8"/>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2"/>
        </w:rPr>
      </w:pPr>
      <w:r w:rsidRPr="005E4B44">
        <w:rPr>
          <w:rFonts w:ascii="Times New Roman" w:hAnsi="Times New Roman" w:cs="Times New Roman"/>
          <w:spacing w:val="-1"/>
        </w:rPr>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СМЭВ;</w:t>
      </w:r>
    </w:p>
    <w:p w:rsidR="005E4B44" w:rsidRPr="005E4B44" w:rsidRDefault="005E4B44" w:rsidP="007C5E83">
      <w:pPr>
        <w:pStyle w:val="a5"/>
        <w:widowControl w:val="0"/>
        <w:numPr>
          <w:ilvl w:val="0"/>
          <w:numId w:val="8"/>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Оповещение</w:t>
      </w:r>
      <w:r w:rsidRPr="005E4B44">
        <w:rPr>
          <w:rFonts w:ascii="Times New Roman" w:hAnsi="Times New Roman" w:cs="Times New Roman"/>
        </w:rPr>
        <w:t xml:space="preserve"> </w:t>
      </w:r>
      <w:r w:rsidRPr="005E4B44">
        <w:rPr>
          <w:rFonts w:ascii="Times New Roman" w:hAnsi="Times New Roman" w:cs="Times New Roman"/>
          <w:spacing w:val="-1"/>
        </w:rPr>
        <w:t>правообладателей;</w:t>
      </w:r>
    </w:p>
    <w:p w:rsidR="005E4B44" w:rsidRPr="005E4B44" w:rsidRDefault="005E4B44" w:rsidP="007C5E83">
      <w:pPr>
        <w:pStyle w:val="a5"/>
        <w:widowControl w:val="0"/>
        <w:numPr>
          <w:ilvl w:val="0"/>
          <w:numId w:val="8"/>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Принятие</w:t>
      </w:r>
      <w:r w:rsidRPr="005E4B44">
        <w:rPr>
          <w:rFonts w:ascii="Times New Roman" w:hAnsi="Times New Roman" w:cs="Times New Roman"/>
        </w:rPr>
        <w:t xml:space="preserve"> </w:t>
      </w:r>
      <w:r w:rsidRPr="005E4B44">
        <w:rPr>
          <w:rFonts w:ascii="Times New Roman" w:hAnsi="Times New Roman" w:cs="Times New Roman"/>
          <w:spacing w:val="-1"/>
        </w:rPr>
        <w:t>решения;</w:t>
      </w:r>
    </w:p>
    <w:p w:rsidR="005E4B44" w:rsidRPr="005E4B44" w:rsidRDefault="005E4B44" w:rsidP="007C5E83">
      <w:pPr>
        <w:pStyle w:val="a5"/>
        <w:widowControl w:val="0"/>
        <w:numPr>
          <w:ilvl w:val="0"/>
          <w:numId w:val="8"/>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rPr>
        <w:t>Выдача</w:t>
      </w:r>
      <w:r w:rsidRPr="005E4B44">
        <w:rPr>
          <w:rFonts w:ascii="Times New Roman" w:hAnsi="Times New Roman" w:cs="Times New Roman"/>
          <w:spacing w:val="-3"/>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бумажном</w:t>
      </w:r>
      <w:r w:rsidRPr="005E4B44">
        <w:rPr>
          <w:rFonts w:ascii="Times New Roman" w:hAnsi="Times New Roman" w:cs="Times New Roman"/>
        </w:rPr>
        <w:t xml:space="preserve"> </w:t>
      </w:r>
      <w:r w:rsidRPr="005E4B44">
        <w:rPr>
          <w:rFonts w:ascii="Times New Roman" w:hAnsi="Times New Roman" w:cs="Times New Roman"/>
          <w:spacing w:val="-2"/>
        </w:rPr>
        <w:t xml:space="preserve">носителе </w:t>
      </w:r>
      <w:r w:rsidRPr="005E4B44">
        <w:rPr>
          <w:rFonts w:ascii="Times New Roman" w:hAnsi="Times New Roman" w:cs="Times New Roman"/>
          <w:spacing w:val="-1"/>
        </w:rPr>
        <w:t>(опционально).</w:t>
      </w:r>
    </w:p>
    <w:p w:rsidR="005E4B44" w:rsidRPr="005E4B44" w:rsidRDefault="005E4B44" w:rsidP="005E4B44">
      <w:pPr>
        <w:pStyle w:val="a5"/>
        <w:kinsoku w:val="0"/>
        <w:overflowPunct w:val="0"/>
        <w:spacing w:line="240" w:lineRule="atLeast"/>
        <w:ind w:firstLine="709"/>
        <w:jc w:val="center"/>
        <w:rPr>
          <w:rFonts w:ascii="Times New Roman" w:hAnsi="Times New Roman" w:cs="Times New Roman"/>
        </w:rPr>
      </w:pPr>
    </w:p>
    <w:p w:rsidR="005E4B44" w:rsidRPr="005E4B44" w:rsidRDefault="005E4B44" w:rsidP="005E4B44">
      <w:pPr>
        <w:kinsoku w:val="0"/>
        <w:overflowPunct w:val="0"/>
        <w:spacing w:line="240" w:lineRule="atLeast"/>
        <w:jc w:val="center"/>
        <w:rPr>
          <w:rFonts w:ascii="Times New Roman" w:hAnsi="Times New Roman" w:cs="Times New Roman"/>
          <w:b/>
        </w:rPr>
      </w:pPr>
      <w:r w:rsidRPr="005E4B44">
        <w:rPr>
          <w:rFonts w:ascii="Times New Roman" w:hAnsi="Times New Roman" w:cs="Times New Roman"/>
          <w:b/>
        </w:rPr>
        <w:t>Проверка документов и регистрация заявления,</w:t>
      </w:r>
    </w:p>
    <w:p w:rsidR="005E4B44" w:rsidRPr="005E4B44" w:rsidRDefault="005E4B44" w:rsidP="005E4B44">
      <w:pPr>
        <w:kinsoku w:val="0"/>
        <w:overflowPunct w:val="0"/>
        <w:spacing w:line="240" w:lineRule="atLeast"/>
        <w:jc w:val="center"/>
        <w:rPr>
          <w:rFonts w:ascii="Times New Roman" w:hAnsi="Times New Roman" w:cs="Times New Roman"/>
          <w:b/>
        </w:rPr>
      </w:pPr>
      <w:proofErr w:type="gramStart"/>
      <w:r w:rsidRPr="005E4B44">
        <w:rPr>
          <w:rFonts w:ascii="Times New Roman" w:hAnsi="Times New Roman" w:cs="Times New Roman"/>
          <w:b/>
        </w:rPr>
        <w:t>представленных</w:t>
      </w:r>
      <w:proofErr w:type="gramEnd"/>
      <w:r w:rsidRPr="005E4B44">
        <w:rPr>
          <w:rFonts w:ascii="Times New Roman" w:hAnsi="Times New Roman" w:cs="Times New Roman"/>
          <w:b/>
        </w:rPr>
        <w:t xml:space="preserve"> заявителем (представителем заявителя) лично</w:t>
      </w:r>
    </w:p>
    <w:p w:rsidR="005E4B44" w:rsidRPr="005E4B44" w:rsidRDefault="005E4B44" w:rsidP="005E4B44">
      <w:pPr>
        <w:kinsoku w:val="0"/>
        <w:overflowPunct w:val="0"/>
        <w:spacing w:line="240" w:lineRule="atLeast"/>
        <w:jc w:val="center"/>
        <w:rPr>
          <w:rFonts w:ascii="Times New Roman" w:hAnsi="Times New Roman" w:cs="Times New Roman"/>
          <w:b/>
        </w:rPr>
      </w:pPr>
      <w:r w:rsidRPr="005E4B44">
        <w:rPr>
          <w:rFonts w:ascii="Times New Roman" w:hAnsi="Times New Roman" w:cs="Times New Roman"/>
          <w:b/>
        </w:rPr>
        <w:t xml:space="preserve">или </w:t>
      </w:r>
      <w:proofErr w:type="gramStart"/>
      <w:r w:rsidRPr="005E4B44">
        <w:rPr>
          <w:rFonts w:ascii="Times New Roman" w:hAnsi="Times New Roman" w:cs="Times New Roman"/>
          <w:b/>
        </w:rPr>
        <w:t>направленных</w:t>
      </w:r>
      <w:proofErr w:type="gramEnd"/>
      <w:r w:rsidRPr="005E4B44">
        <w:rPr>
          <w:rFonts w:ascii="Times New Roman" w:hAnsi="Times New Roman" w:cs="Times New Roman"/>
          <w:b/>
        </w:rPr>
        <w:t xml:space="preserve"> по почте</w:t>
      </w:r>
    </w:p>
    <w:p w:rsidR="005E4B44" w:rsidRPr="005E4B44" w:rsidRDefault="005E4B44" w:rsidP="005E4B44">
      <w:pPr>
        <w:kinsoku w:val="0"/>
        <w:overflowPunct w:val="0"/>
        <w:spacing w:line="240" w:lineRule="atLeast"/>
        <w:ind w:firstLine="709"/>
        <w:jc w:val="center"/>
        <w:rPr>
          <w:rFonts w:ascii="Times New Roman" w:hAnsi="Times New Roman" w:cs="Times New Roman"/>
          <w:b/>
        </w:rPr>
      </w:pP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3.2.2. Специалист Администрации, ответственный за прием и регистрацию документов:</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1) при личном обращении заявителя (представителя заявителя) проверяет:</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 документ, удостоверяющий личность заявителя (представителя заявителя);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 полномочия представителя заявителя действовать от имени заявителя (в случае если с заявлением обращается представитель заявителя);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3.2.3. После визирования Главой заявление и прилагаемые к нему документы направляются в отдел.</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3.2.5.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3.2.6. Максимальный срок выполнения административной процедуры, предусмотренной настоящим подразделом, составляет 2 рабочих дня.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jc w:val="center"/>
        <w:rPr>
          <w:rFonts w:ascii="Times New Roman" w:hAnsi="Times New Roman" w:cs="Times New Roman"/>
          <w:b/>
          <w:spacing w:val="-1"/>
        </w:rPr>
      </w:pPr>
      <w:r w:rsidRPr="005E4B44">
        <w:rPr>
          <w:rFonts w:ascii="Times New Roman" w:hAnsi="Times New Roman" w:cs="Times New Roman"/>
          <w:b/>
          <w:spacing w:val="-1"/>
        </w:rPr>
        <w:t>Прием и регистрация заявления и документов,</w:t>
      </w:r>
    </w:p>
    <w:p w:rsidR="005E4B44" w:rsidRPr="005E4B44" w:rsidRDefault="005E4B44" w:rsidP="005E4B44">
      <w:pPr>
        <w:kinsoku w:val="0"/>
        <w:overflowPunct w:val="0"/>
        <w:spacing w:line="240" w:lineRule="atLeast"/>
        <w:jc w:val="center"/>
        <w:rPr>
          <w:rFonts w:ascii="Times New Roman" w:hAnsi="Times New Roman" w:cs="Times New Roman"/>
          <w:b/>
          <w:spacing w:val="-1"/>
        </w:rPr>
      </w:pPr>
      <w:r w:rsidRPr="005E4B44">
        <w:rPr>
          <w:rFonts w:ascii="Times New Roman" w:hAnsi="Times New Roman" w:cs="Times New Roman"/>
          <w:b/>
          <w:spacing w:val="-1"/>
        </w:rPr>
        <w:t>направленных с использованием информационно-телекоммуникационной сети «Интернет» в форме электронного документа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3.3.3.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lastRenderedPageBreak/>
        <w:t>3.3.4.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3.3.5.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3.3.6. Обязанности специалиста Администрации, предусмотренные настоящим подразделом, должны быть закреплены в его должностной инструкции.</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3.3.7.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3.3.8.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3.3.9.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kinsoku w:val="0"/>
        <w:overflowPunct w:val="0"/>
        <w:spacing w:line="240" w:lineRule="atLeast"/>
        <w:jc w:val="center"/>
        <w:rPr>
          <w:rFonts w:ascii="Times New Roman" w:hAnsi="Times New Roman" w:cs="Times New Roman"/>
          <w:b/>
          <w:spacing w:val="-1"/>
        </w:rPr>
      </w:pPr>
      <w:r w:rsidRPr="005E4B44">
        <w:rPr>
          <w:rFonts w:ascii="Times New Roman" w:hAnsi="Times New Roman" w:cs="Times New Roman"/>
          <w:b/>
          <w:spacing w:val="-1"/>
        </w:rPr>
        <w:t>Рассмотрение документов и сведений (экспертиза документов, представленных заявителем (представителем заявителя))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отдела заявления и прилагаемых к нему документов.</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2.13. настоящего Административного регламента.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3.4.3. В случае выявления оснований для возврата заявления, предусмотренных пунктом 2.13.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3.4.4. Письмо о возврате заявления специалистом Администрации согласовывается с Главой,  подписывается Главой.</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5 дней, </w:t>
      </w:r>
      <w:proofErr w:type="gramStart"/>
      <w:r w:rsidRPr="005E4B44">
        <w:rPr>
          <w:rFonts w:ascii="Times New Roman" w:hAnsi="Times New Roman" w:cs="Times New Roman"/>
          <w:spacing w:val="-1"/>
        </w:rPr>
        <w:t>с даты поступления</w:t>
      </w:r>
      <w:proofErr w:type="gramEnd"/>
      <w:r w:rsidRPr="005E4B44">
        <w:rPr>
          <w:rFonts w:ascii="Times New Roman" w:hAnsi="Times New Roman" w:cs="Times New Roman"/>
          <w:spacing w:val="-1"/>
        </w:rPr>
        <w:t xml:space="preserve"> заявления в Администрацию.</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3.4.7. В случае отсутствия оснований для возврата заявления, предусмотренных пунктом 2.13.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отдела устанавливает отсутствие (наличие) оснований для отказа в предоставлении услуги,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2.13. настоящего Административного регламента, составляет 5 рабочих дней.</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kinsoku w:val="0"/>
        <w:overflowPunct w:val="0"/>
        <w:spacing w:line="240" w:lineRule="atLeast"/>
        <w:jc w:val="center"/>
        <w:rPr>
          <w:rFonts w:ascii="Times New Roman" w:hAnsi="Times New Roman" w:cs="Times New Roman"/>
          <w:b/>
          <w:spacing w:val="-1"/>
        </w:rPr>
      </w:pPr>
      <w:r w:rsidRPr="005E4B44">
        <w:rPr>
          <w:rFonts w:ascii="Times New Roman" w:hAnsi="Times New Roman" w:cs="Times New Roman"/>
          <w:b/>
          <w:spacing w:val="-1"/>
        </w:rPr>
        <w:t>Формирование и направление межведомственных запросов</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3.5.4. Срок подготовки межведомственных запросов не может превышать 3 рабочих дней.</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не позднее одного рабочего дня, следующего за днем их поступления.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r w:rsidRPr="005E4B44">
        <w:rPr>
          <w:rFonts w:ascii="Times New Roman" w:hAnsi="Times New Roman" w:cs="Times New Roman"/>
          <w:spacing w:val="-1"/>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5E4B44" w:rsidRPr="005E4B44" w:rsidRDefault="005E4B44" w:rsidP="005E4B44">
      <w:pPr>
        <w:kinsoku w:val="0"/>
        <w:overflowPunct w:val="0"/>
        <w:spacing w:line="240" w:lineRule="atLeast"/>
        <w:ind w:left="117" w:firstLine="709"/>
        <w:jc w:val="both"/>
        <w:rPr>
          <w:rFonts w:ascii="Times New Roman" w:hAnsi="Times New Roman" w:cs="Times New Roman"/>
          <w:spacing w:val="-1"/>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rPr>
      </w:pPr>
      <w:r w:rsidRPr="005E4B44">
        <w:rPr>
          <w:rFonts w:ascii="Times New Roman" w:hAnsi="Times New Roman" w:cs="Times New Roman"/>
          <w:b/>
        </w:rPr>
        <w:t>Оповещение правообладателей</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3.6.1.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5E4B44" w:rsidRPr="005E4B44" w:rsidRDefault="005E4B44" w:rsidP="005E4B44">
      <w:pPr>
        <w:spacing w:line="240" w:lineRule="atLeast"/>
        <w:ind w:firstLine="709"/>
        <w:jc w:val="both"/>
        <w:rPr>
          <w:rFonts w:ascii="Times New Roman" w:hAnsi="Times New Roman" w:cs="Times New Roman"/>
        </w:rPr>
      </w:pPr>
      <w:proofErr w:type="gramStart"/>
      <w:r w:rsidRPr="005E4B44">
        <w:rPr>
          <w:rFonts w:ascii="Times New Roman" w:hAnsi="Times New Roman" w:cs="Times New Roman"/>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2.13. настоящего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установлении</w:t>
      </w:r>
      <w:proofErr w:type="gramEnd"/>
      <w:r w:rsidRPr="005E4B44">
        <w:rPr>
          <w:rFonts w:ascii="Times New Roman" w:hAnsi="Times New Roman" w:cs="Times New Roman"/>
        </w:rPr>
        <w:t xml:space="preserve">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3.6.2. В случае</w:t>
      </w:r>
      <w:proofErr w:type="gramStart"/>
      <w:r w:rsidRPr="005E4B44">
        <w:rPr>
          <w:rFonts w:ascii="Times New Roman" w:hAnsi="Times New Roman" w:cs="Times New Roman"/>
        </w:rPr>
        <w:t>,</w:t>
      </w:r>
      <w:proofErr w:type="gramEnd"/>
      <w:r w:rsidRPr="005E4B44">
        <w:rPr>
          <w:rFonts w:ascii="Times New Roman" w:hAnsi="Times New Roman" w:cs="Times New Roman"/>
        </w:rPr>
        <w:t xml:space="preserve"> если подано ходатайство об установлении публичного сервитута в целях, указанных в </w:t>
      </w:r>
      <w:hyperlink r:id="rId31" w:history="1">
        <w:r w:rsidRPr="005E4B44">
          <w:rPr>
            <w:rFonts w:ascii="Times New Roman" w:hAnsi="Times New Roman" w:cs="Times New Roman"/>
          </w:rPr>
          <w:t>подпунктах 1</w:t>
        </w:r>
      </w:hyperlink>
      <w:r w:rsidRPr="005E4B44">
        <w:rPr>
          <w:rFonts w:ascii="Times New Roman" w:hAnsi="Times New Roman" w:cs="Times New Roman"/>
        </w:rPr>
        <w:t xml:space="preserve">, </w:t>
      </w:r>
      <w:hyperlink r:id="rId32" w:history="1">
        <w:r w:rsidRPr="005E4B44">
          <w:rPr>
            <w:rFonts w:ascii="Times New Roman" w:hAnsi="Times New Roman" w:cs="Times New Roman"/>
          </w:rPr>
          <w:t>2</w:t>
        </w:r>
      </w:hyperlink>
      <w:r w:rsidRPr="005E4B44">
        <w:rPr>
          <w:rFonts w:ascii="Times New Roman" w:hAnsi="Times New Roman" w:cs="Times New Roman"/>
        </w:rPr>
        <w:t xml:space="preserve">, </w:t>
      </w:r>
      <w:hyperlink r:id="rId33" w:history="1">
        <w:r w:rsidRPr="005E4B44">
          <w:rPr>
            <w:rFonts w:ascii="Times New Roman" w:hAnsi="Times New Roman" w:cs="Times New Roman"/>
          </w:rPr>
          <w:t>4</w:t>
        </w:r>
      </w:hyperlink>
      <w:r w:rsidRPr="005E4B44">
        <w:rPr>
          <w:rFonts w:ascii="Times New Roman" w:hAnsi="Times New Roman" w:cs="Times New Roman"/>
        </w:rPr>
        <w:t xml:space="preserve"> и </w:t>
      </w:r>
      <w:hyperlink r:id="rId34" w:history="1">
        <w:r w:rsidRPr="005E4B44">
          <w:rPr>
            <w:rFonts w:ascii="Times New Roman" w:hAnsi="Times New Roman" w:cs="Times New Roman"/>
          </w:rPr>
          <w:t>5 статьи 39.37</w:t>
        </w:r>
      </w:hyperlink>
      <w:r w:rsidRPr="005E4B44">
        <w:rPr>
          <w:rFonts w:ascii="Times New Roman" w:hAnsi="Times New Roman" w:cs="Times New Roman"/>
        </w:rPr>
        <w:t xml:space="preserve"> Земельного кодекса Российской Федерации,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2" w:history="1">
        <w:r w:rsidRPr="005E4B44">
          <w:rPr>
            <w:rFonts w:ascii="Times New Roman" w:hAnsi="Times New Roman" w:cs="Times New Roman"/>
          </w:rPr>
          <w:t>пунктами 3</w:t>
        </w:r>
      </w:hyperlink>
      <w:r w:rsidRPr="005E4B44">
        <w:rPr>
          <w:rFonts w:ascii="Times New Roman" w:hAnsi="Times New Roman" w:cs="Times New Roman"/>
        </w:rPr>
        <w:t xml:space="preserve">.6.3. – </w:t>
      </w:r>
      <w:hyperlink w:anchor="Par20" w:history="1">
        <w:r w:rsidRPr="005E4B44">
          <w:rPr>
            <w:rFonts w:ascii="Times New Roman" w:hAnsi="Times New Roman" w:cs="Times New Roman"/>
          </w:rPr>
          <w:t>3.6.9.</w:t>
        </w:r>
      </w:hyperlink>
      <w:r w:rsidRPr="005E4B44">
        <w:rPr>
          <w:rFonts w:ascii="Times New Roman" w:hAnsi="Times New Roman" w:cs="Times New Roman"/>
        </w:rPr>
        <w:t xml:space="preserve"> настоящей статьи.</w:t>
      </w:r>
    </w:p>
    <w:p w:rsidR="005E4B44" w:rsidRPr="005E4B44" w:rsidRDefault="005E4B44" w:rsidP="005E4B44">
      <w:pPr>
        <w:spacing w:line="240" w:lineRule="atLeast"/>
        <w:ind w:firstLine="709"/>
        <w:jc w:val="both"/>
        <w:rPr>
          <w:rFonts w:ascii="Times New Roman" w:hAnsi="Times New Roman" w:cs="Times New Roman"/>
        </w:rPr>
      </w:pPr>
      <w:bookmarkStart w:id="19" w:name="Par2"/>
      <w:bookmarkEnd w:id="19"/>
      <w:r w:rsidRPr="005E4B44">
        <w:rPr>
          <w:rFonts w:ascii="Times New Roman" w:hAnsi="Times New Roman" w:cs="Times New Roman"/>
        </w:rPr>
        <w:t>3.6.3.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5E4B44" w:rsidRPr="005E4B44" w:rsidRDefault="005E4B44" w:rsidP="005E4B44">
      <w:pPr>
        <w:spacing w:line="240" w:lineRule="atLeast"/>
        <w:ind w:firstLine="709"/>
        <w:jc w:val="both"/>
        <w:rPr>
          <w:rFonts w:ascii="Times New Roman" w:hAnsi="Times New Roman" w:cs="Times New Roman"/>
        </w:rPr>
      </w:pPr>
      <w:bookmarkStart w:id="20" w:name="Par3"/>
      <w:bookmarkEnd w:id="20"/>
      <w:r w:rsidRPr="005E4B44">
        <w:rPr>
          <w:rFonts w:ascii="Times New Roman" w:hAnsi="Times New Roman" w:cs="Times New Roman"/>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5E4B44">
        <w:rPr>
          <w:rFonts w:ascii="Times New Roman" w:hAnsi="Times New Roman" w:cs="Times New Roman"/>
        </w:rPr>
        <w:t xml:space="preserve">или) </w:t>
      </w:r>
      <w:proofErr w:type="gramEnd"/>
      <w:r w:rsidRPr="005E4B44">
        <w:rPr>
          <w:rFonts w:ascii="Times New Roman" w:hAnsi="Times New Roman" w:cs="Times New Roman"/>
        </w:rPr>
        <w:t>земли расположены на межселенной территории);</w:t>
      </w:r>
    </w:p>
    <w:p w:rsidR="005E4B44" w:rsidRPr="005E4B44" w:rsidRDefault="005E4B44" w:rsidP="005E4B44">
      <w:pPr>
        <w:spacing w:line="240" w:lineRule="atLeast"/>
        <w:ind w:firstLine="709"/>
        <w:jc w:val="both"/>
        <w:rPr>
          <w:rFonts w:ascii="Times New Roman" w:hAnsi="Times New Roman" w:cs="Times New Roman"/>
        </w:rPr>
      </w:pPr>
      <w:bookmarkStart w:id="21" w:name="Par4"/>
      <w:bookmarkEnd w:id="21"/>
      <w:r w:rsidRPr="005E4B44">
        <w:rPr>
          <w:rFonts w:ascii="Times New Roman" w:hAnsi="Times New Roman" w:cs="Times New Roman"/>
        </w:rPr>
        <w:lastRenderedPageBreak/>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5E4B44">
          <w:rPr>
            <w:rFonts w:ascii="Times New Roman" w:hAnsi="Times New Roman" w:cs="Times New Roman"/>
          </w:rPr>
          <w:t>подпункте 1</w:t>
        </w:r>
      </w:hyperlink>
      <w:r w:rsidRPr="005E4B44">
        <w:rPr>
          <w:rFonts w:ascii="Times New Roman" w:hAnsi="Times New Roman" w:cs="Times New Roman"/>
        </w:rPr>
        <w:t xml:space="preserve"> настоящего пункта, в информационно-телекоммуникационной сети «Интернет»;</w:t>
      </w:r>
    </w:p>
    <w:p w:rsidR="005E4B44" w:rsidRPr="005E4B44" w:rsidRDefault="005E4B44" w:rsidP="005E4B44">
      <w:pPr>
        <w:spacing w:line="240" w:lineRule="atLeast"/>
        <w:ind w:firstLine="709"/>
        <w:jc w:val="both"/>
        <w:rPr>
          <w:rFonts w:ascii="Times New Roman" w:hAnsi="Times New Roman" w:cs="Times New Roman"/>
        </w:rPr>
      </w:pPr>
      <w:bookmarkStart w:id="22" w:name="Par5"/>
      <w:bookmarkEnd w:id="22"/>
      <w:proofErr w:type="gramStart"/>
      <w:r w:rsidRPr="005E4B44">
        <w:rPr>
          <w:rFonts w:ascii="Times New Roman" w:hAnsi="Times New Roman" w:cs="Times New Roman"/>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5E4B44" w:rsidRPr="005E4B44" w:rsidRDefault="005E4B44" w:rsidP="005E4B44">
      <w:pPr>
        <w:spacing w:line="240" w:lineRule="atLeast"/>
        <w:ind w:firstLine="709"/>
        <w:jc w:val="both"/>
        <w:rPr>
          <w:rFonts w:ascii="Times New Roman" w:hAnsi="Times New Roman" w:cs="Times New Roman"/>
        </w:rPr>
      </w:pPr>
      <w:bookmarkStart w:id="23" w:name="Par6"/>
      <w:bookmarkEnd w:id="23"/>
      <w:r w:rsidRPr="005E4B44">
        <w:rPr>
          <w:rFonts w:ascii="Times New Roman" w:hAnsi="Times New Roman" w:cs="Times New Roman"/>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5E4B44">
          <w:rPr>
            <w:rFonts w:ascii="Times New Roman" w:hAnsi="Times New Roman" w:cs="Times New Roman"/>
          </w:rPr>
          <w:t>подпунктов 1</w:t>
        </w:r>
      </w:hyperlink>
      <w:r w:rsidRPr="005E4B44">
        <w:rPr>
          <w:rFonts w:ascii="Times New Roman" w:hAnsi="Times New Roman" w:cs="Times New Roman"/>
        </w:rPr>
        <w:t xml:space="preserve"> и </w:t>
      </w:r>
      <w:hyperlink w:anchor="Par5" w:history="1">
        <w:r w:rsidRPr="005E4B44">
          <w:rPr>
            <w:rFonts w:ascii="Times New Roman" w:hAnsi="Times New Roman" w:cs="Times New Roman"/>
          </w:rPr>
          <w:t>3</w:t>
        </w:r>
      </w:hyperlink>
      <w:r w:rsidRPr="005E4B44">
        <w:rPr>
          <w:rFonts w:ascii="Times New Roman" w:hAnsi="Times New Roman" w:cs="Times New Roman"/>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3.6.4. </w:t>
      </w:r>
      <w:proofErr w:type="gramStart"/>
      <w:r w:rsidRPr="005E4B44">
        <w:rPr>
          <w:rFonts w:ascii="Times New Roman" w:hAnsi="Times New Roman" w:cs="Times New Roman"/>
        </w:rPr>
        <w:t xml:space="preserve">В целях размещения сообщения о возможном установлении публичного сервитута на официальном сайте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в информационно-телекоммуникационной сети «Интернет» в соответствии с </w:t>
      </w:r>
      <w:hyperlink w:anchor="Par4" w:history="1">
        <w:r w:rsidRPr="005E4B44">
          <w:rPr>
            <w:rFonts w:ascii="Times New Roman" w:hAnsi="Times New Roman" w:cs="Times New Roman"/>
          </w:rPr>
          <w:t>подпунктом 2 пункта 3</w:t>
        </w:r>
      </w:hyperlink>
      <w:r w:rsidRPr="005E4B44">
        <w:rPr>
          <w:rFonts w:ascii="Times New Roman" w:hAnsi="Times New Roman" w:cs="Times New Roman"/>
        </w:rPr>
        <w:t xml:space="preserve">.6.3. настоящего раздела орган, уполномоченный на установление публичного сервитута, направляет указанное сообщение и документы, предусмотренные </w:t>
      </w:r>
      <w:hyperlink r:id="rId35" w:history="1">
        <w:r w:rsidRPr="005E4B44">
          <w:rPr>
            <w:rFonts w:ascii="Times New Roman" w:hAnsi="Times New Roman" w:cs="Times New Roman"/>
          </w:rPr>
          <w:t>пунктом 1</w:t>
        </w:r>
      </w:hyperlink>
      <w:r w:rsidRPr="005E4B44">
        <w:rPr>
          <w:rFonts w:ascii="Times New Roman" w:hAnsi="Times New Roman" w:cs="Times New Roman"/>
        </w:rPr>
        <w:t xml:space="preserve"> и </w:t>
      </w:r>
      <w:hyperlink r:id="rId36" w:history="1">
        <w:r w:rsidRPr="005E4B44">
          <w:rPr>
            <w:rFonts w:ascii="Times New Roman" w:hAnsi="Times New Roman" w:cs="Times New Roman"/>
          </w:rPr>
          <w:t>подпунктом 1 пункта 5 статьи 39.41</w:t>
        </w:r>
      </w:hyperlink>
      <w:r w:rsidRPr="005E4B44">
        <w:rPr>
          <w:rFonts w:ascii="Times New Roman" w:hAnsi="Times New Roman" w:cs="Times New Roman"/>
        </w:rPr>
        <w:t xml:space="preserve"> Земельного кодекса Российской Федерации, в орган местного самоуправления указанного сельского</w:t>
      </w:r>
      <w:proofErr w:type="gramEnd"/>
      <w:r w:rsidRPr="005E4B44">
        <w:rPr>
          <w:rFonts w:ascii="Times New Roman" w:hAnsi="Times New Roman" w:cs="Times New Roman"/>
        </w:rPr>
        <w:t xml:space="preserve"> поселения,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в информационно-телекоммуникационной сети «Интернет» осуществляется без взимания платы.</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3.6.5. Извещение правообладателей земельных участков о возможном установлении публичного сервитута в соответствии с </w:t>
      </w:r>
      <w:hyperlink w:anchor="Par3" w:history="1">
        <w:r w:rsidRPr="005E4B44">
          <w:rPr>
            <w:rFonts w:ascii="Times New Roman" w:hAnsi="Times New Roman" w:cs="Times New Roman"/>
          </w:rPr>
          <w:t>подпунктами 1</w:t>
        </w:r>
      </w:hyperlink>
      <w:r w:rsidRPr="005E4B44">
        <w:rPr>
          <w:rFonts w:ascii="Times New Roman" w:hAnsi="Times New Roman" w:cs="Times New Roman"/>
        </w:rPr>
        <w:t xml:space="preserve">, </w:t>
      </w:r>
      <w:hyperlink w:anchor="Par5" w:history="1">
        <w:r w:rsidRPr="005E4B44">
          <w:rPr>
            <w:rFonts w:ascii="Times New Roman" w:hAnsi="Times New Roman" w:cs="Times New Roman"/>
          </w:rPr>
          <w:t>3</w:t>
        </w:r>
      </w:hyperlink>
      <w:r w:rsidRPr="005E4B44">
        <w:rPr>
          <w:rFonts w:ascii="Times New Roman" w:hAnsi="Times New Roman" w:cs="Times New Roman"/>
        </w:rPr>
        <w:t xml:space="preserve"> и </w:t>
      </w:r>
      <w:hyperlink w:anchor="Par6" w:history="1">
        <w:r w:rsidRPr="005E4B44">
          <w:rPr>
            <w:rFonts w:ascii="Times New Roman" w:hAnsi="Times New Roman" w:cs="Times New Roman"/>
          </w:rPr>
          <w:t>4 пункта 3</w:t>
        </w:r>
      </w:hyperlink>
      <w:r w:rsidRPr="005E4B44">
        <w:rPr>
          <w:rFonts w:ascii="Times New Roman" w:hAnsi="Times New Roman" w:cs="Times New Roman"/>
        </w:rPr>
        <w:t xml:space="preserve">.6.3. настоящей статьи, направление копии решения об установлении публичного сервитута правообладателям земельных участков в соответствии с </w:t>
      </w:r>
      <w:hyperlink r:id="rId37" w:history="1">
        <w:r w:rsidRPr="005E4B44">
          <w:rPr>
            <w:rFonts w:ascii="Times New Roman" w:hAnsi="Times New Roman" w:cs="Times New Roman"/>
          </w:rPr>
          <w:t>подпунктом 3 пункта 7 статьи 39.43</w:t>
        </w:r>
      </w:hyperlink>
      <w:r w:rsidRPr="005E4B44">
        <w:rPr>
          <w:rFonts w:ascii="Times New Roman" w:hAnsi="Times New Roman" w:cs="Times New Roman"/>
        </w:rPr>
        <w:t xml:space="preserve"> настоящего Кодекса осуществляются за счет средств заявителя.</w:t>
      </w:r>
    </w:p>
    <w:p w:rsidR="005E4B44" w:rsidRPr="005E4B44" w:rsidRDefault="005E4B44" w:rsidP="005E4B44">
      <w:pPr>
        <w:spacing w:line="240" w:lineRule="atLeast"/>
        <w:ind w:firstLine="709"/>
        <w:jc w:val="both"/>
        <w:rPr>
          <w:rFonts w:ascii="Times New Roman" w:hAnsi="Times New Roman" w:cs="Times New Roman"/>
        </w:rPr>
      </w:pPr>
      <w:bookmarkStart w:id="24" w:name="Par9"/>
      <w:bookmarkEnd w:id="24"/>
      <w:r w:rsidRPr="005E4B44">
        <w:rPr>
          <w:rFonts w:ascii="Times New Roman" w:hAnsi="Times New Roman" w:cs="Times New Roman"/>
        </w:rPr>
        <w:t>3.6.6. Сообщение о возможном установлении публичного сервитута должно содержать:</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1) наименование уполномоченного органа, которым рассматривается ходатайство об установлении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2) цели установления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3) адрес или иное описание местоположения земельного участка (участков), в отношении которого испрашивается публичный сервитут;</w:t>
      </w:r>
    </w:p>
    <w:p w:rsidR="005E4B44" w:rsidRPr="005E4B44" w:rsidRDefault="005E4B44" w:rsidP="005E4B44">
      <w:pPr>
        <w:spacing w:line="240" w:lineRule="atLeast"/>
        <w:ind w:firstLine="709"/>
        <w:jc w:val="both"/>
        <w:rPr>
          <w:rFonts w:ascii="Times New Roman" w:hAnsi="Times New Roman" w:cs="Times New Roman"/>
        </w:rPr>
      </w:pPr>
      <w:proofErr w:type="gramStart"/>
      <w:r w:rsidRPr="005E4B44">
        <w:rPr>
          <w:rFonts w:ascii="Times New Roman" w:hAnsi="Times New Roman" w:cs="Times New Roman"/>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E4B44">
        <w:rPr>
          <w:rFonts w:ascii="Times New Roman" w:hAnsi="Times New Roman" w:cs="Times New Roman"/>
        </w:rPr>
        <w:t>ходатайстве</w:t>
      </w:r>
      <w:proofErr w:type="gramEnd"/>
      <w:r w:rsidRPr="005E4B44">
        <w:rPr>
          <w:rFonts w:ascii="Times New Roman" w:hAnsi="Times New Roman" w:cs="Times New Roman"/>
        </w:rPr>
        <w:t xml:space="preserve"> об установлении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3.6.7. Наряду со сведениями, предусмотренными </w:t>
      </w:r>
      <w:hyperlink w:anchor="Par9" w:history="1">
        <w:r w:rsidRPr="005E4B44">
          <w:rPr>
            <w:rFonts w:ascii="Times New Roman" w:hAnsi="Times New Roman" w:cs="Times New Roman"/>
          </w:rPr>
          <w:t>пунктом 3.6.6</w:t>
        </w:r>
      </w:hyperlink>
      <w:r w:rsidRPr="005E4B44">
        <w:rPr>
          <w:rFonts w:ascii="Times New Roman" w:hAnsi="Times New Roman" w:cs="Times New Roman"/>
        </w:rPr>
        <w:t>. настоящей статьи, сообщение о возможном установлении публичного сервитута должно содержать:</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proofErr w:type="gramStart"/>
      <w:r w:rsidRPr="005E4B44">
        <w:rPr>
          <w:rFonts w:ascii="Times New Roman" w:hAnsi="Times New Roman" w:cs="Times New Roman"/>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roofErr w:type="gramEnd"/>
    </w:p>
    <w:p w:rsidR="005E4B44" w:rsidRPr="005E4B44" w:rsidRDefault="005E4B44" w:rsidP="005E4B44">
      <w:pPr>
        <w:spacing w:line="240" w:lineRule="atLeast"/>
        <w:ind w:firstLine="709"/>
        <w:jc w:val="both"/>
        <w:rPr>
          <w:rFonts w:ascii="Times New Roman" w:hAnsi="Times New Roman" w:cs="Times New Roman"/>
        </w:rPr>
      </w:pPr>
      <w:bookmarkStart w:id="25" w:name="Par18"/>
      <w:bookmarkEnd w:id="25"/>
      <w:r w:rsidRPr="005E4B44">
        <w:rPr>
          <w:rFonts w:ascii="Times New Roman" w:hAnsi="Times New Roman" w:cs="Times New Roman"/>
        </w:rPr>
        <w:t>3) описание местоположения границ публичного сервитута;</w:t>
      </w:r>
    </w:p>
    <w:p w:rsidR="005E4B44" w:rsidRPr="005E4B44" w:rsidRDefault="005E4B44" w:rsidP="005E4B44">
      <w:pPr>
        <w:spacing w:line="240" w:lineRule="atLeast"/>
        <w:ind w:firstLine="709"/>
        <w:jc w:val="both"/>
        <w:rPr>
          <w:rFonts w:ascii="Times New Roman" w:hAnsi="Times New Roman" w:cs="Times New Roman"/>
        </w:rPr>
      </w:pPr>
      <w:bookmarkStart w:id="26" w:name="Par19"/>
      <w:bookmarkEnd w:id="26"/>
      <w:r w:rsidRPr="005E4B44">
        <w:rPr>
          <w:rFonts w:ascii="Times New Roman" w:hAnsi="Times New Roman" w:cs="Times New Roman"/>
        </w:rPr>
        <w:t>4) кадастровые номера земельных участков (при их наличии), в отношении которых испрашивается публичный сервитут.</w:t>
      </w:r>
    </w:p>
    <w:p w:rsidR="005E4B44" w:rsidRPr="005E4B44" w:rsidRDefault="005E4B44" w:rsidP="005E4B44">
      <w:pPr>
        <w:spacing w:line="240" w:lineRule="atLeast"/>
        <w:ind w:firstLine="709"/>
        <w:jc w:val="both"/>
        <w:rPr>
          <w:rFonts w:ascii="Times New Roman" w:hAnsi="Times New Roman" w:cs="Times New Roman"/>
        </w:rPr>
      </w:pPr>
      <w:bookmarkStart w:id="27" w:name="Par20"/>
      <w:bookmarkEnd w:id="27"/>
      <w:r w:rsidRPr="005E4B44">
        <w:rPr>
          <w:rFonts w:ascii="Times New Roman" w:hAnsi="Times New Roman" w:cs="Times New Roman"/>
        </w:rPr>
        <w:t xml:space="preserve">3.6.8. </w:t>
      </w:r>
      <w:proofErr w:type="gramStart"/>
      <w:r w:rsidRPr="005E4B44">
        <w:rPr>
          <w:rFonts w:ascii="Times New Roman" w:hAnsi="Times New Roman" w:cs="Times New Roman"/>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5E4B44">
        <w:rPr>
          <w:rFonts w:ascii="Times New Roman" w:hAnsi="Times New Roman" w:cs="Times New Roman"/>
        </w:rPr>
        <w:lastRenderedPageBreak/>
        <w:t xml:space="preserve">тридцати дней со дня опубликования сообщения, предусмотренного </w:t>
      </w:r>
      <w:hyperlink w:anchor="Par3" w:history="1">
        <w:r w:rsidRPr="005E4B44">
          <w:rPr>
            <w:rFonts w:ascii="Times New Roman" w:hAnsi="Times New Roman" w:cs="Times New Roman"/>
          </w:rPr>
          <w:t>подпунктом 1 пункта 3</w:t>
        </w:r>
      </w:hyperlink>
      <w:r w:rsidRPr="005E4B44">
        <w:rPr>
          <w:rFonts w:ascii="Times New Roman" w:hAnsi="Times New Roman" w:cs="Times New Roman"/>
        </w:rPr>
        <w:t>.6.3.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w:t>
      </w:r>
      <w:proofErr w:type="gramEnd"/>
      <w:r w:rsidRPr="005E4B44">
        <w:rPr>
          <w:rFonts w:ascii="Times New Roman" w:hAnsi="Times New Roman" w:cs="Times New Roman"/>
        </w:rPr>
        <w:t xml:space="preserve">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38" w:history="1">
        <w:r w:rsidRPr="005E4B44">
          <w:rPr>
            <w:rFonts w:ascii="Times New Roman" w:hAnsi="Times New Roman" w:cs="Times New Roman"/>
          </w:rPr>
          <w:t>статьей 39.46</w:t>
        </w:r>
      </w:hyperlink>
      <w:r w:rsidRPr="005E4B44">
        <w:rPr>
          <w:rFonts w:ascii="Times New Roman" w:hAnsi="Times New Roman" w:cs="Times New Roman"/>
        </w:rPr>
        <w:t xml:space="preserve"> Земельного кодекса Российской Федерации.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3.6.9. В случае</w:t>
      </w:r>
      <w:proofErr w:type="gramStart"/>
      <w:r w:rsidRPr="005E4B44">
        <w:rPr>
          <w:rFonts w:ascii="Times New Roman" w:hAnsi="Times New Roman" w:cs="Times New Roman"/>
        </w:rPr>
        <w:t>,</w:t>
      </w:r>
      <w:proofErr w:type="gramEnd"/>
      <w:r w:rsidRPr="005E4B44">
        <w:rPr>
          <w:rFonts w:ascii="Times New Roman" w:hAnsi="Times New Roman" w:cs="Times New Roman"/>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39" w:history="1">
        <w:r w:rsidRPr="005E4B44">
          <w:rPr>
            <w:rFonts w:ascii="Times New Roman" w:hAnsi="Times New Roman" w:cs="Times New Roman"/>
          </w:rPr>
          <w:t>пунктом 10 статьи 56.4</w:t>
        </w:r>
      </w:hyperlink>
      <w:r w:rsidRPr="005E4B44">
        <w:rPr>
          <w:rFonts w:ascii="Times New Roman" w:hAnsi="Times New Roman" w:cs="Times New Roman"/>
        </w:rPr>
        <w:t xml:space="preserve">, </w:t>
      </w:r>
      <w:hyperlink r:id="rId40" w:history="1">
        <w:r w:rsidRPr="005E4B44">
          <w:rPr>
            <w:rFonts w:ascii="Times New Roman" w:hAnsi="Times New Roman" w:cs="Times New Roman"/>
          </w:rPr>
          <w:t>пунктом 1 статьи 56.5</w:t>
        </w:r>
      </w:hyperlink>
      <w:r w:rsidRPr="005E4B44">
        <w:rPr>
          <w:rFonts w:ascii="Times New Roman" w:hAnsi="Times New Roman" w:cs="Times New Roman"/>
        </w:rPr>
        <w:t xml:space="preserve"> Земельного кодекса Российской Федерации. При этом сведения, предусмотренные </w:t>
      </w:r>
      <w:hyperlink w:anchor="Par9" w:history="1">
        <w:r w:rsidRPr="005E4B44">
          <w:rPr>
            <w:rFonts w:ascii="Times New Roman" w:hAnsi="Times New Roman" w:cs="Times New Roman"/>
          </w:rPr>
          <w:t>пунктом 3.6.6</w:t>
        </w:r>
      </w:hyperlink>
      <w:r w:rsidRPr="005E4B44">
        <w:rPr>
          <w:rFonts w:ascii="Times New Roman" w:hAnsi="Times New Roman" w:cs="Times New Roman"/>
        </w:rPr>
        <w:t xml:space="preserve">. и </w:t>
      </w:r>
      <w:hyperlink w:anchor="Par18" w:history="1">
        <w:r w:rsidRPr="005E4B44">
          <w:rPr>
            <w:rFonts w:ascii="Times New Roman" w:hAnsi="Times New Roman" w:cs="Times New Roman"/>
          </w:rPr>
          <w:t>подпунктами 3</w:t>
        </w:r>
      </w:hyperlink>
      <w:r w:rsidRPr="005E4B44">
        <w:rPr>
          <w:rFonts w:ascii="Times New Roman" w:hAnsi="Times New Roman" w:cs="Times New Roman"/>
        </w:rPr>
        <w:t xml:space="preserve"> и </w:t>
      </w:r>
      <w:hyperlink w:anchor="Par19" w:history="1">
        <w:r w:rsidRPr="005E4B44">
          <w:rPr>
            <w:rFonts w:ascii="Times New Roman" w:hAnsi="Times New Roman" w:cs="Times New Roman"/>
          </w:rPr>
          <w:t>4 пункта 3.6.7</w:t>
        </w:r>
      </w:hyperlink>
      <w:r w:rsidRPr="005E4B44">
        <w:rPr>
          <w:rFonts w:ascii="Times New Roman" w:hAnsi="Times New Roman" w:cs="Times New Roman"/>
        </w:rPr>
        <w:t xml:space="preserve">. настоящего раздела,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41" w:history="1">
        <w:r w:rsidRPr="005E4B44">
          <w:rPr>
            <w:rFonts w:ascii="Times New Roman" w:hAnsi="Times New Roman" w:cs="Times New Roman"/>
          </w:rPr>
          <w:t>пунктом 8 статьи 56.5</w:t>
        </w:r>
      </w:hyperlink>
      <w:r w:rsidRPr="005E4B44">
        <w:rPr>
          <w:rFonts w:ascii="Times New Roman" w:hAnsi="Times New Roman" w:cs="Times New Roman"/>
        </w:rPr>
        <w:t xml:space="preserve"> Земельного кодекса Российской Федерации.</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kinsoku w:val="0"/>
        <w:overflowPunct w:val="0"/>
        <w:spacing w:line="240" w:lineRule="atLeast"/>
        <w:jc w:val="center"/>
        <w:rPr>
          <w:rFonts w:ascii="Times New Roman" w:hAnsi="Times New Roman" w:cs="Times New Roman"/>
          <w:b/>
          <w:spacing w:val="-1"/>
        </w:rPr>
      </w:pPr>
      <w:r w:rsidRPr="005E4B44">
        <w:rPr>
          <w:rFonts w:ascii="Times New Roman" w:hAnsi="Times New Roman" w:cs="Times New Roman"/>
          <w:b/>
          <w:spacing w:val="-1"/>
        </w:rPr>
        <w:t>Принятие решения о предоставления муниципальной услуги</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spacing w:val="-1"/>
        </w:rPr>
      </w:pPr>
      <w:r w:rsidRPr="005E4B44">
        <w:rPr>
          <w:rFonts w:ascii="Times New Roman" w:hAnsi="Times New Roman" w:cs="Times New Roman"/>
          <w:b/>
          <w:spacing w:val="-1"/>
        </w:rPr>
        <w:t>или об отказе в предоставлении услуги</w:t>
      </w:r>
    </w:p>
    <w:p w:rsidR="005E4B44" w:rsidRPr="005E4B44" w:rsidRDefault="005E4B44" w:rsidP="005E4B44">
      <w:pPr>
        <w:pStyle w:val="a5"/>
        <w:kinsoku w:val="0"/>
        <w:overflowPunct w:val="0"/>
        <w:spacing w:line="240" w:lineRule="atLeast"/>
        <w:ind w:firstLine="709"/>
        <w:jc w:val="center"/>
        <w:rPr>
          <w:rFonts w:ascii="Times New Roman" w:hAnsi="Times New Roman" w:cs="Times New Roman"/>
          <w:b/>
          <w:spacing w:val="-1"/>
        </w:rPr>
      </w:pPr>
    </w:p>
    <w:p w:rsidR="005E4B44" w:rsidRPr="005E4B44" w:rsidRDefault="005E4B44" w:rsidP="005E4B44">
      <w:pPr>
        <w:kinsoku w:val="0"/>
        <w:overflowPunct w:val="0"/>
        <w:spacing w:line="240" w:lineRule="atLeast"/>
        <w:ind w:firstLine="709"/>
        <w:jc w:val="both"/>
        <w:rPr>
          <w:rFonts w:ascii="Times New Roman" w:hAnsi="Times New Roman" w:cs="Times New Roman"/>
          <w:bCs/>
          <w:spacing w:val="-1"/>
        </w:rPr>
      </w:pPr>
      <w:r w:rsidRPr="005E4B44">
        <w:rPr>
          <w:rFonts w:ascii="Times New Roman" w:hAnsi="Times New Roman" w:cs="Times New Roman"/>
          <w:spacing w:val="-1"/>
        </w:rPr>
        <w:t xml:space="preserve">3.7. </w:t>
      </w:r>
      <w:proofErr w:type="gramStart"/>
      <w:r w:rsidRPr="005E4B44">
        <w:rPr>
          <w:rFonts w:ascii="Times New Roman" w:hAnsi="Times New Roman" w:cs="Times New Roman"/>
          <w:spacing w:val="-1"/>
        </w:rPr>
        <w:t xml:space="preserve">Основанием для начала административной процедуры принятия решения об установлении публичного сервитута, решения об отказе в установлении публичного сервитута и направления (выдачи на руки) указанного решения заявителю (представителю заявителя) является отсутствие (наличие) оснований для </w:t>
      </w:r>
      <w:r w:rsidRPr="005E4B44">
        <w:rPr>
          <w:rFonts w:ascii="Times New Roman" w:hAnsi="Times New Roman" w:cs="Times New Roman"/>
          <w:bCs/>
          <w:spacing w:val="-1"/>
        </w:rPr>
        <w:t>принятия решения об установлении публичного сервитута в предложенных заявителем границах</w:t>
      </w:r>
      <w:r w:rsidRPr="005E4B44">
        <w:rPr>
          <w:rFonts w:ascii="Times New Roman" w:hAnsi="Times New Roman" w:cs="Times New Roman"/>
          <w:spacing w:val="-1"/>
        </w:rPr>
        <w:t>, предусмотренных пунктом 2.13. настоящего Административного регламента, выявленных специалистом Администрации.</w:t>
      </w:r>
      <w:proofErr w:type="gramEnd"/>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3.7.1.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готовит проект постановления Администрации об установлении публичного сервитута;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готовит проект письма Администрации об отказе в предоставлении услуги, которое должно быть обоснованным и содержать указание на все основания отказа.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3.7.2. Проект постановления Администрации об установлении публичного сервитута  подписывается Главой.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Проект письма Администрации об отказе в предоставлении  подписывается Главой.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3.7.3. После подписания проект постановления Администрации об установлении публичного сервитута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3.7.4. В течение пяти рабочих дней со дня принятия решения об установлении публичного сервитута Администрация обязана: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1) </w:t>
      </w:r>
      <w:proofErr w:type="gramStart"/>
      <w:r w:rsidRPr="005E4B44">
        <w:rPr>
          <w:rFonts w:ascii="Times New Roman" w:hAnsi="Times New Roman" w:cs="Times New Roman"/>
          <w:spacing w:val="-1"/>
        </w:rPr>
        <w:t>разместить решение</w:t>
      </w:r>
      <w:proofErr w:type="gramEnd"/>
      <w:r w:rsidRPr="005E4B44">
        <w:rPr>
          <w:rFonts w:ascii="Times New Roman" w:hAnsi="Times New Roman" w:cs="Times New Roman"/>
          <w:spacing w:val="-1"/>
        </w:rPr>
        <w:t xml:space="preserve"> об установлении публичного сервитута на своем официальном сайте в информационно-телекоммуникационной сети «Интернет»;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42" w:history="1">
        <w:r w:rsidRPr="005E4B44">
          <w:rPr>
            <w:rStyle w:val="a3"/>
            <w:rFonts w:ascii="Times New Roman" w:hAnsi="Times New Roman" w:cs="Times New Roman"/>
            <w:spacing w:val="-1"/>
          </w:rPr>
          <w:t>пунктом 1</w:t>
        </w:r>
      </w:hyperlink>
      <w:r w:rsidRPr="005E4B44">
        <w:rPr>
          <w:rFonts w:ascii="Times New Roman" w:hAnsi="Times New Roman" w:cs="Times New Roman"/>
          <w:spacing w:val="-1"/>
        </w:rPr>
        <w:t xml:space="preserve"> или </w:t>
      </w:r>
      <w:hyperlink r:id="rId43" w:history="1">
        <w:r w:rsidRPr="005E4B44">
          <w:rPr>
            <w:rStyle w:val="a3"/>
            <w:rFonts w:ascii="Times New Roman" w:hAnsi="Times New Roman" w:cs="Times New Roman"/>
            <w:spacing w:val="-1"/>
          </w:rPr>
          <w:t>8 статьи 39.42</w:t>
        </w:r>
      </w:hyperlink>
      <w:r w:rsidRPr="005E4B44">
        <w:rPr>
          <w:rFonts w:ascii="Times New Roman" w:hAnsi="Times New Roman" w:cs="Times New Roman"/>
          <w:spacing w:val="-1"/>
        </w:rPr>
        <w:t xml:space="preserve"> настоящего Кодекса, с уведомлением о вручении по почтовым адресам, </w:t>
      </w:r>
      <w:r w:rsidRPr="005E4B44">
        <w:rPr>
          <w:rFonts w:ascii="Times New Roman" w:hAnsi="Times New Roman" w:cs="Times New Roman"/>
          <w:spacing w:val="-1"/>
        </w:rPr>
        <w:lastRenderedPageBreak/>
        <w:t>указанным соответственно в выписке из Единого государственного реестра недвижимости и в заявлениях об учете прав (обременений прав) на земельные</w:t>
      </w:r>
      <w:proofErr w:type="gramEnd"/>
      <w:r w:rsidRPr="005E4B44">
        <w:rPr>
          <w:rFonts w:ascii="Times New Roman" w:hAnsi="Times New Roman" w:cs="Times New Roman"/>
          <w:spacing w:val="-1"/>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1"/>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4) направить копию решения об установлении публичного сервитута в орган регистрации прав;</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3.7.5. Публичный сервитут считается установленным со дня внесения сведений о нем в Единый государственный реестр недвижимости.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1) проверяет документ, удостоверяющий личность заявителя (представителя заявителя);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 выдает заявителю (представителю заявителя) решение об установлении публичного сервитута или решение об отказе в установлении публичного сервитута.</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3.7.8.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решение об установлении публичного сервитута или решение об отказе в установлении публичного сервитута направляется специалистом отдела по адресу, указанному заявителем (представителем заявителя) в заявлении.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3.7.9.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решение об установлении публичного сервитута или решение об отказе в установлении публичного сервитута направляется специалистом Администрации: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в виде электронного документа, который направляется специалистом отдела заявителю (представителю заявителя) посредством электронной почты.</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3.7.10. Принятие решения об установлении публичного сервитута или решения об отказе в установлении публичного сервитута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
    <w:p w:rsidR="005E4B44" w:rsidRPr="005E4B44" w:rsidRDefault="005E4B44" w:rsidP="005E4B44">
      <w:pPr>
        <w:pStyle w:val="a5"/>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3.7.11.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должностной инструкции.</w:t>
      </w:r>
    </w:p>
    <w:p w:rsidR="005E4B44" w:rsidRPr="005E4B44" w:rsidRDefault="005E4B44" w:rsidP="005E4B44">
      <w:pPr>
        <w:pStyle w:val="1"/>
        <w:kinsoku w:val="0"/>
        <w:overflowPunct w:val="0"/>
        <w:spacing w:line="240" w:lineRule="atLeast"/>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2"/>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w:t>
      </w:r>
      <w:r w:rsidRPr="005E4B44">
        <w:rPr>
          <w:spacing w:val="-1"/>
          <w:sz w:val="22"/>
          <w:szCs w:val="22"/>
        </w:rPr>
        <w:t>при предоставлении</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spacing w:val="-1"/>
        </w:rPr>
        <w:t xml:space="preserve">муниципальной услуги </w:t>
      </w:r>
      <w:r w:rsidRPr="005E4B44">
        <w:rPr>
          <w:rFonts w:ascii="Times New Roman" w:hAnsi="Times New Roman" w:cs="Times New Roman"/>
          <w:b/>
          <w:bCs/>
        </w:rPr>
        <w:t xml:space="preserve">в </w:t>
      </w:r>
      <w:r w:rsidRPr="005E4B44">
        <w:rPr>
          <w:rFonts w:ascii="Times New Roman" w:hAnsi="Times New Roman" w:cs="Times New Roman"/>
          <w:b/>
          <w:bCs/>
          <w:spacing w:val="-1"/>
        </w:rPr>
        <w:t>электронной форме</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31"/>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6"/>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rPr>
        <w:t>заявителю</w:t>
      </w:r>
      <w:r w:rsidRPr="005E4B44">
        <w:rPr>
          <w:rFonts w:ascii="Times New Roman" w:hAnsi="Times New Roman" w:cs="Times New Roman"/>
          <w:spacing w:val="-2"/>
        </w:rPr>
        <w:t xml:space="preserve"> </w:t>
      </w:r>
      <w:r w:rsidRPr="005E4B44">
        <w:rPr>
          <w:rFonts w:ascii="Times New Roman" w:hAnsi="Times New Roman" w:cs="Times New Roman"/>
          <w:spacing w:val="-1"/>
        </w:rPr>
        <w:t>обеспечиваются:</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2"/>
        </w:rPr>
      </w:pPr>
      <w:r w:rsidRPr="005E4B44">
        <w:rPr>
          <w:rFonts w:ascii="Times New Roman" w:hAnsi="Times New Roman" w:cs="Times New Roman"/>
          <w:spacing w:val="-1"/>
        </w:rPr>
        <w:t>получение</w:t>
      </w:r>
      <w:r w:rsidRPr="005E4B44">
        <w:rPr>
          <w:rFonts w:ascii="Times New Roman" w:hAnsi="Times New Roman" w:cs="Times New Roman"/>
          <w:spacing w:val="13"/>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сроках</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left="1222"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прием</w:t>
      </w:r>
      <w:r w:rsidRPr="005E4B44">
        <w:rPr>
          <w:rFonts w:ascii="Times New Roman" w:hAnsi="Times New Roman" w:cs="Times New Roman"/>
          <w:spacing w:val="51"/>
        </w:rPr>
        <w:t xml:space="preserve"> </w:t>
      </w:r>
      <w:r w:rsidRPr="005E4B44">
        <w:rPr>
          <w:rFonts w:ascii="Times New Roman" w:hAnsi="Times New Roman" w:cs="Times New Roman"/>
        </w:rPr>
        <w:t>и</w:t>
      </w:r>
      <w:r w:rsidRPr="005E4B44">
        <w:rPr>
          <w:rFonts w:ascii="Times New Roman" w:hAnsi="Times New Roman" w:cs="Times New Roman"/>
          <w:spacing w:val="54"/>
        </w:rPr>
        <w:t xml:space="preserve"> </w:t>
      </w:r>
      <w:r w:rsidRPr="005E4B44">
        <w:rPr>
          <w:rFonts w:ascii="Times New Roman" w:hAnsi="Times New Roman" w:cs="Times New Roman"/>
          <w:spacing w:val="-1"/>
        </w:rPr>
        <w:t>регистрация</w:t>
      </w:r>
      <w:r w:rsidRPr="005E4B44">
        <w:rPr>
          <w:rFonts w:ascii="Times New Roman" w:hAnsi="Times New Roman" w:cs="Times New Roman"/>
          <w:spacing w:val="54"/>
        </w:rPr>
        <w:t xml:space="preserve"> </w:t>
      </w:r>
      <w:r w:rsidRPr="005E4B44">
        <w:rPr>
          <w:rFonts w:ascii="Times New Roman" w:hAnsi="Times New Roman" w:cs="Times New Roman"/>
          <w:spacing w:val="-2"/>
        </w:rPr>
        <w:t>Администрацией</w:t>
      </w:r>
      <w:r w:rsidRPr="005E4B44">
        <w:rPr>
          <w:rFonts w:ascii="Times New Roman" w:hAnsi="Times New Roman" w:cs="Times New Roman"/>
          <w:spacing w:val="5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иных</w:t>
      </w:r>
      <w:r w:rsidRPr="005E4B44">
        <w:rPr>
          <w:rFonts w:ascii="Times New Roman" w:hAnsi="Times New Roman" w:cs="Times New Roman"/>
          <w:spacing w:val="4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43"/>
        </w:rPr>
        <w:t xml:space="preserve"> </w:t>
      </w:r>
      <w:r w:rsidRPr="005E4B44">
        <w:rPr>
          <w:rFonts w:ascii="Times New Roman" w:hAnsi="Times New Roman" w:cs="Times New Roman"/>
          <w:spacing w:val="-2"/>
        </w:rPr>
        <w:t>для</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59"/>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5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left="1222" w:firstLine="709"/>
        <w:rPr>
          <w:rFonts w:ascii="Times New Roman" w:hAnsi="Times New Roman" w:cs="Times New Roman"/>
          <w:spacing w:val="-1"/>
        </w:rPr>
      </w:pPr>
      <w:r w:rsidRPr="005E4B44">
        <w:rPr>
          <w:rFonts w:ascii="Times New Roman" w:hAnsi="Times New Roman" w:cs="Times New Roman"/>
          <w:spacing w:val="-1"/>
        </w:rPr>
        <w:lastRenderedPageBreak/>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2"/>
        </w:rPr>
        <w:t xml:space="preserve"> </w:t>
      </w:r>
      <w:r w:rsidRPr="005E4B44">
        <w:rPr>
          <w:rFonts w:ascii="Times New Roman" w:hAnsi="Times New Roman" w:cs="Times New Roman"/>
        </w:rPr>
        <w:t xml:space="preserve">о </w:t>
      </w:r>
      <w:r w:rsidRPr="005E4B44">
        <w:rPr>
          <w:rFonts w:ascii="Times New Roman" w:hAnsi="Times New Roman" w:cs="Times New Roman"/>
          <w:spacing w:val="-1"/>
        </w:rPr>
        <w:t>ходе</w:t>
      </w:r>
      <w:r w:rsidRPr="005E4B44">
        <w:rPr>
          <w:rFonts w:ascii="Times New Roman" w:hAnsi="Times New Roman" w:cs="Times New Roman"/>
          <w:spacing w:val="-3"/>
        </w:rPr>
        <w:t xml:space="preserve"> </w:t>
      </w:r>
      <w:r w:rsidRPr="005E4B44">
        <w:rPr>
          <w:rFonts w:ascii="Times New Roman" w:hAnsi="Times New Roman" w:cs="Times New Roman"/>
          <w:spacing w:val="-1"/>
        </w:rPr>
        <w:t>рассмотрения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2"/>
        </w:rPr>
      </w:pPr>
      <w:r w:rsidRPr="005E4B44">
        <w:rPr>
          <w:rFonts w:ascii="Times New Roman" w:hAnsi="Times New Roman" w:cs="Times New Roman"/>
          <w:spacing w:val="-1"/>
        </w:rPr>
        <w:t>осуществление</w:t>
      </w:r>
      <w:r w:rsidRPr="005E4B44">
        <w:rPr>
          <w:rFonts w:ascii="Times New Roman" w:hAnsi="Times New Roman" w:cs="Times New Roman"/>
          <w:spacing w:val="9"/>
        </w:rPr>
        <w:t xml:space="preserve"> </w:t>
      </w:r>
      <w:r w:rsidRPr="005E4B44">
        <w:rPr>
          <w:rFonts w:ascii="Times New Roman" w:hAnsi="Times New Roman" w:cs="Times New Roman"/>
          <w:spacing w:val="-1"/>
        </w:rPr>
        <w:t>оценки</w:t>
      </w:r>
      <w:r w:rsidRPr="005E4B44">
        <w:rPr>
          <w:rFonts w:ascii="Times New Roman" w:hAnsi="Times New Roman" w:cs="Times New Roman"/>
          <w:spacing w:val="10"/>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0"/>
          <w:numId w:val="7"/>
        </w:numPr>
        <w:tabs>
          <w:tab w:val="left" w:pos="1222"/>
        </w:tabs>
        <w:kinsoku w:val="0"/>
        <w:overflowPunct w:val="0"/>
        <w:autoSpaceDE w:val="0"/>
        <w:autoSpaceDN w:val="0"/>
        <w:adjustRightInd w:val="0"/>
        <w:spacing w:after="0" w:line="240" w:lineRule="atLeast"/>
        <w:ind w:firstLine="709"/>
        <w:jc w:val="both"/>
        <w:rPr>
          <w:rFonts w:ascii="Times New Roman" w:hAnsi="Times New Roman" w:cs="Times New Roman"/>
          <w:spacing w:val="-1"/>
        </w:rPr>
      </w:pPr>
      <w:r w:rsidRPr="005E4B44">
        <w:rPr>
          <w:rFonts w:ascii="Times New Roman" w:hAnsi="Times New Roman" w:cs="Times New Roman"/>
          <w:spacing w:val="-1"/>
        </w:rPr>
        <w:t>досудебное</w:t>
      </w:r>
      <w:r w:rsidRPr="005E4B44">
        <w:rPr>
          <w:rFonts w:ascii="Times New Roman" w:hAnsi="Times New Roman" w:cs="Times New Roman"/>
          <w:spacing w:val="59"/>
        </w:rPr>
        <w:t xml:space="preserve"> </w:t>
      </w:r>
      <w:r w:rsidRPr="005E4B44">
        <w:rPr>
          <w:rFonts w:ascii="Times New Roman" w:hAnsi="Times New Roman" w:cs="Times New Roman"/>
          <w:spacing w:val="-1"/>
        </w:rPr>
        <w:t>(внесудебное)</w:t>
      </w:r>
      <w:r w:rsidRPr="005E4B44">
        <w:rPr>
          <w:rFonts w:ascii="Times New Roman" w:hAnsi="Times New Roman" w:cs="Times New Roman"/>
          <w:spacing w:val="57"/>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5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60"/>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Администрации либо</w:t>
      </w:r>
      <w:r w:rsidRPr="005E4B44">
        <w:rPr>
          <w:rFonts w:ascii="Times New Roman" w:hAnsi="Times New Roman" w:cs="Times New Roman"/>
          <w:spacing w:val="66"/>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68"/>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67"/>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68"/>
        </w:rPr>
        <w:t xml:space="preserve"> </w:t>
      </w:r>
      <w:r w:rsidRPr="005E4B44">
        <w:rPr>
          <w:rFonts w:ascii="Times New Roman" w:hAnsi="Times New Roman" w:cs="Times New Roman"/>
          <w:spacing w:val="-1"/>
        </w:rPr>
        <w:t>лиц</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8"/>
        </w:rPr>
        <w:t xml:space="preserve"> </w:t>
      </w:r>
      <w:r w:rsidRPr="005E4B44">
        <w:rPr>
          <w:rFonts w:ascii="Times New Roman" w:hAnsi="Times New Roman" w:cs="Times New Roman"/>
          <w:spacing w:val="-2"/>
        </w:rPr>
        <w:t>муниципальную</w:t>
      </w:r>
      <w:r w:rsidRPr="005E4B44">
        <w:rPr>
          <w:rFonts w:ascii="Times New Roman" w:hAnsi="Times New Roman" w:cs="Times New Roman"/>
          <w:spacing w:val="59"/>
        </w:rPr>
        <w:t xml:space="preserve"> </w:t>
      </w:r>
      <w:r w:rsidRPr="005E4B44">
        <w:rPr>
          <w:rFonts w:ascii="Times New Roman" w:hAnsi="Times New Roman" w:cs="Times New Roman"/>
          <w:spacing w:val="-1"/>
        </w:rPr>
        <w:t>услугу, либо</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rPr>
        <w:t xml:space="preserve"> </w:t>
      </w:r>
      <w:r w:rsidRPr="005E4B44">
        <w:rPr>
          <w:rFonts w:ascii="Times New Roman" w:hAnsi="Times New Roman" w:cs="Times New Roman"/>
          <w:spacing w:val="-1"/>
        </w:rPr>
        <w:t>служащего.</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rPr>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p>
    <w:p w:rsidR="005E4B44" w:rsidRPr="005E4B44" w:rsidRDefault="005E4B44" w:rsidP="005E4B44">
      <w:pPr>
        <w:pStyle w:val="1"/>
        <w:kinsoku w:val="0"/>
        <w:overflowPunct w:val="0"/>
        <w:spacing w:line="240" w:lineRule="atLeast"/>
        <w:rPr>
          <w:sz w:val="22"/>
          <w:szCs w:val="22"/>
        </w:rPr>
      </w:pPr>
      <w:r w:rsidRPr="005E4B44">
        <w:rPr>
          <w:sz w:val="22"/>
          <w:szCs w:val="22"/>
        </w:rPr>
        <w:t xml:space="preserve">в </w:t>
      </w:r>
      <w:r w:rsidRPr="005E4B44">
        <w:rPr>
          <w:bCs/>
          <w:spacing w:val="-1"/>
          <w:sz w:val="22"/>
          <w:szCs w:val="22"/>
        </w:rPr>
        <w:t>электронной форме</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pStyle w:val="a5"/>
        <w:widowControl w:val="0"/>
        <w:numPr>
          <w:ilvl w:val="1"/>
          <w:numId w:val="31"/>
        </w:numPr>
        <w:tabs>
          <w:tab w:val="left" w:pos="1429"/>
        </w:tabs>
        <w:kinsoku w:val="0"/>
        <w:overflowPunct w:val="0"/>
        <w:autoSpaceDE w:val="0"/>
        <w:autoSpaceDN w:val="0"/>
        <w:adjustRightInd w:val="0"/>
        <w:spacing w:after="0" w:line="240" w:lineRule="atLeast"/>
        <w:ind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1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18"/>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19"/>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7"/>
        </w:rPr>
        <w:t xml:space="preserve"> </w:t>
      </w:r>
      <w:r w:rsidRPr="005E4B44">
        <w:rPr>
          <w:rFonts w:ascii="Times New Roman" w:hAnsi="Times New Roman" w:cs="Times New Roman"/>
        </w:rPr>
        <w:t>формы</w:t>
      </w:r>
      <w:r w:rsidRPr="005E4B44">
        <w:rPr>
          <w:rFonts w:ascii="Times New Roman" w:hAnsi="Times New Roman" w:cs="Times New Roman"/>
          <w:spacing w:val="4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ЕПГУ</w:t>
      </w:r>
      <w:r w:rsidRPr="005E4B44">
        <w:rPr>
          <w:rFonts w:ascii="Times New Roman" w:hAnsi="Times New Roman" w:cs="Times New Roman"/>
          <w:spacing w:val="47"/>
        </w:rPr>
        <w:t xml:space="preserve"> </w:t>
      </w:r>
      <w:r w:rsidRPr="005E4B44">
        <w:rPr>
          <w:rFonts w:ascii="Times New Roman" w:hAnsi="Times New Roman" w:cs="Times New Roman"/>
          <w:spacing w:val="-1"/>
        </w:rPr>
        <w:t>без</w:t>
      </w:r>
      <w:r w:rsidRPr="005E4B44">
        <w:rPr>
          <w:rFonts w:ascii="Times New Roman" w:hAnsi="Times New Roman" w:cs="Times New Roman"/>
          <w:spacing w:val="46"/>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45"/>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45"/>
        </w:rPr>
        <w:t xml:space="preserve"> </w:t>
      </w:r>
      <w:r w:rsidRPr="005E4B44">
        <w:rPr>
          <w:rFonts w:ascii="Times New Roman" w:hAnsi="Times New Roman" w:cs="Times New Roman"/>
          <w:spacing w:val="-1"/>
        </w:rPr>
        <w:t>подачи</w:t>
      </w:r>
      <w:r w:rsidRPr="005E4B44">
        <w:rPr>
          <w:rFonts w:ascii="Times New Roman" w:hAnsi="Times New Roman" w:cs="Times New Roman"/>
          <w:spacing w:val="4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1"/>
        </w:rPr>
      </w:pPr>
      <w:r w:rsidRPr="005E4B44">
        <w:rPr>
          <w:rFonts w:ascii="Times New Roman" w:hAnsi="Times New Roman" w:cs="Times New Roman"/>
          <w:spacing w:val="-1"/>
        </w:rPr>
        <w:t>Форматно-логическая</w:t>
      </w:r>
      <w:r w:rsidRPr="005E4B44">
        <w:rPr>
          <w:rFonts w:ascii="Times New Roman" w:hAnsi="Times New Roman" w:cs="Times New Roman"/>
          <w:spacing w:val="52"/>
        </w:rPr>
        <w:t xml:space="preserve"> </w:t>
      </w:r>
      <w:r w:rsidRPr="005E4B44">
        <w:rPr>
          <w:rFonts w:ascii="Times New Roman" w:hAnsi="Times New Roman" w:cs="Times New Roman"/>
          <w:spacing w:val="-1"/>
        </w:rPr>
        <w:t>проверка</w:t>
      </w:r>
      <w:r w:rsidRPr="005E4B44">
        <w:rPr>
          <w:rFonts w:ascii="Times New Roman" w:hAnsi="Times New Roman" w:cs="Times New Roman"/>
          <w:spacing w:val="52"/>
        </w:rPr>
        <w:t xml:space="preserve"> </w:t>
      </w:r>
      <w:r w:rsidRPr="005E4B44">
        <w:rPr>
          <w:rFonts w:ascii="Times New Roman" w:hAnsi="Times New Roman" w:cs="Times New Roman"/>
          <w:spacing w:val="-1"/>
        </w:rPr>
        <w:t>сформированного</w:t>
      </w:r>
      <w:r w:rsidRPr="005E4B44">
        <w:rPr>
          <w:rFonts w:ascii="Times New Roman" w:hAnsi="Times New Roman" w:cs="Times New Roman"/>
          <w:spacing w:val="5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39"/>
        </w:rPr>
        <w:t xml:space="preserve"> </w:t>
      </w:r>
      <w:r w:rsidRPr="005E4B44">
        <w:rPr>
          <w:rFonts w:ascii="Times New Roman" w:hAnsi="Times New Roman" w:cs="Times New Roman"/>
        </w:rPr>
        <w:t>после</w:t>
      </w:r>
      <w:r w:rsidRPr="005E4B44">
        <w:rPr>
          <w:rFonts w:ascii="Times New Roman" w:hAnsi="Times New Roman" w:cs="Times New Roman"/>
          <w:spacing w:val="39"/>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42"/>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40"/>
        </w:rPr>
        <w:t xml:space="preserve"> </w:t>
      </w:r>
      <w:r w:rsidRPr="005E4B44">
        <w:rPr>
          <w:rFonts w:ascii="Times New Roman" w:hAnsi="Times New Roman" w:cs="Times New Roman"/>
          <w:spacing w:val="-1"/>
        </w:rPr>
        <w:t>каждого</w:t>
      </w:r>
      <w:r w:rsidRPr="005E4B44">
        <w:rPr>
          <w:rFonts w:ascii="Times New Roman" w:hAnsi="Times New Roman" w:cs="Times New Roman"/>
          <w:spacing w:val="40"/>
        </w:rPr>
        <w:t xml:space="preserve"> </w:t>
      </w:r>
      <w:r w:rsidRPr="005E4B44">
        <w:rPr>
          <w:rFonts w:ascii="Times New Roman" w:hAnsi="Times New Roman" w:cs="Times New Roman"/>
        </w:rPr>
        <w:t>из</w:t>
      </w:r>
      <w:r w:rsidRPr="005E4B44">
        <w:rPr>
          <w:rFonts w:ascii="Times New Roman" w:hAnsi="Times New Roman" w:cs="Times New Roman"/>
          <w:spacing w:val="42"/>
        </w:rPr>
        <w:t xml:space="preserve"> </w:t>
      </w:r>
      <w:r w:rsidRPr="005E4B44">
        <w:rPr>
          <w:rFonts w:ascii="Times New Roman" w:hAnsi="Times New Roman" w:cs="Times New Roman"/>
          <w:spacing w:val="-2"/>
        </w:rPr>
        <w:t>полей</w:t>
      </w:r>
      <w:r w:rsidRPr="005E4B44">
        <w:rPr>
          <w:rFonts w:ascii="Times New Roman" w:hAnsi="Times New Roman" w:cs="Times New Roman"/>
          <w:spacing w:val="43"/>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1"/>
        </w:rPr>
        <w:t xml:space="preserve"> </w:t>
      </w:r>
      <w:r w:rsidRPr="005E4B44">
        <w:rPr>
          <w:rFonts w:ascii="Times New Roman" w:hAnsi="Times New Roman" w:cs="Times New Roman"/>
          <w:spacing w:val="-1"/>
        </w:rPr>
        <w:t>формы</w:t>
      </w:r>
      <w:r w:rsidRPr="005E4B44">
        <w:rPr>
          <w:rFonts w:ascii="Times New Roman" w:hAnsi="Times New Roman" w:cs="Times New Roman"/>
          <w:spacing w:val="4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выявлении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некорректно</w:t>
      </w:r>
      <w:r w:rsidRPr="005E4B44">
        <w:rPr>
          <w:rFonts w:ascii="Times New Roman" w:hAnsi="Times New Roman" w:cs="Times New Roman"/>
          <w:spacing w:val="38"/>
        </w:rPr>
        <w:t xml:space="preserve"> </w:t>
      </w:r>
      <w:r w:rsidRPr="005E4B44">
        <w:rPr>
          <w:rFonts w:ascii="Times New Roman" w:hAnsi="Times New Roman" w:cs="Times New Roman"/>
          <w:spacing w:val="-1"/>
        </w:rPr>
        <w:t>заполненного</w:t>
      </w:r>
      <w:r w:rsidRPr="005E4B44">
        <w:rPr>
          <w:rFonts w:ascii="Times New Roman" w:hAnsi="Times New Roman" w:cs="Times New Roman"/>
          <w:spacing w:val="36"/>
        </w:rPr>
        <w:t xml:space="preserve"> </w:t>
      </w:r>
      <w:r w:rsidRPr="005E4B44">
        <w:rPr>
          <w:rFonts w:ascii="Times New Roman" w:hAnsi="Times New Roman" w:cs="Times New Roman"/>
          <w:spacing w:val="-1"/>
        </w:rPr>
        <w:t>поля</w:t>
      </w:r>
      <w:r w:rsidRPr="005E4B44">
        <w:rPr>
          <w:rFonts w:ascii="Times New Roman" w:hAnsi="Times New Roman" w:cs="Times New Roman"/>
          <w:spacing w:val="3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5"/>
        </w:rPr>
        <w:t xml:space="preserve"> </w:t>
      </w:r>
      <w:r w:rsidRPr="005E4B44">
        <w:rPr>
          <w:rFonts w:ascii="Times New Roman" w:hAnsi="Times New Roman" w:cs="Times New Roman"/>
        </w:rPr>
        <w:t>формы</w:t>
      </w:r>
      <w:r w:rsidRPr="005E4B44">
        <w:rPr>
          <w:rFonts w:ascii="Times New Roman" w:hAnsi="Times New Roman" w:cs="Times New Roman"/>
          <w:spacing w:val="3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8"/>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7"/>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28"/>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характере</w:t>
      </w:r>
      <w:r w:rsidRPr="005E4B44">
        <w:rPr>
          <w:rFonts w:ascii="Times New Roman" w:hAnsi="Times New Roman" w:cs="Times New Roman"/>
          <w:spacing w:val="28"/>
        </w:rPr>
        <w:t xml:space="preserve"> </w:t>
      </w:r>
      <w:r w:rsidRPr="005E4B44">
        <w:rPr>
          <w:rFonts w:ascii="Times New Roman" w:hAnsi="Times New Roman" w:cs="Times New Roman"/>
          <w:spacing w:val="-1"/>
        </w:rPr>
        <w:t>выявленной</w:t>
      </w:r>
      <w:r w:rsidRPr="005E4B44">
        <w:rPr>
          <w:rFonts w:ascii="Times New Roman" w:hAnsi="Times New Roman" w:cs="Times New Roman"/>
          <w:spacing w:val="26"/>
        </w:rPr>
        <w:t xml:space="preserve"> </w:t>
      </w:r>
      <w:r w:rsidRPr="005E4B44">
        <w:rPr>
          <w:rFonts w:ascii="Times New Roman" w:hAnsi="Times New Roman" w:cs="Times New Roman"/>
          <w:spacing w:val="-1"/>
        </w:rPr>
        <w:t>ошибки</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6"/>
        </w:rPr>
        <w:t xml:space="preserve"> </w:t>
      </w:r>
      <w:r w:rsidRPr="005E4B44">
        <w:rPr>
          <w:rFonts w:ascii="Times New Roman" w:hAnsi="Times New Roman" w:cs="Times New Roman"/>
        </w:rPr>
        <w:t>ее</w:t>
      </w:r>
      <w:r w:rsidRPr="005E4B44">
        <w:rPr>
          <w:rFonts w:ascii="Times New Roman" w:hAnsi="Times New Roman" w:cs="Times New Roman"/>
          <w:spacing w:val="28"/>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28"/>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5"/>
        </w:rPr>
        <w:t xml:space="preserve"> </w:t>
      </w:r>
      <w:r w:rsidRPr="005E4B44">
        <w:rPr>
          <w:rFonts w:ascii="Times New Roman" w:hAnsi="Times New Roman" w:cs="Times New Roman"/>
          <w:spacing w:val="-1"/>
        </w:rPr>
        <w:t>информационного</w:t>
      </w:r>
      <w:r w:rsidRPr="005E4B44">
        <w:rPr>
          <w:rFonts w:ascii="Times New Roman" w:hAnsi="Times New Roman" w:cs="Times New Roman"/>
          <w:spacing w:val="1"/>
        </w:rPr>
        <w:t xml:space="preserve"> </w:t>
      </w:r>
      <w:r w:rsidRPr="005E4B44">
        <w:rPr>
          <w:rFonts w:ascii="Times New Roman" w:hAnsi="Times New Roman" w:cs="Times New Roman"/>
          <w:spacing w:val="-2"/>
        </w:rPr>
        <w:t>сообщения</w:t>
      </w:r>
      <w:r w:rsidRPr="005E4B44">
        <w:rPr>
          <w:rFonts w:ascii="Times New Roman" w:hAnsi="Times New Roman" w:cs="Times New Roman"/>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left="833" w:firstLine="709"/>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формировании</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заявителю обеспечивается:</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2"/>
        </w:rPr>
      </w:pPr>
      <w:r w:rsidRPr="005E4B44">
        <w:rPr>
          <w:rFonts w:ascii="Times New Roman" w:hAnsi="Times New Roman" w:cs="Times New Roman"/>
        </w:rPr>
        <w:t>а)</w:t>
      </w:r>
      <w:r w:rsidRPr="005E4B44">
        <w:rPr>
          <w:rFonts w:ascii="Times New Roman" w:hAnsi="Times New Roman" w:cs="Times New Roman"/>
          <w:spacing w:val="30"/>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8"/>
        </w:rPr>
        <w:t xml:space="preserve"> </w:t>
      </w:r>
      <w:r w:rsidRPr="005E4B44">
        <w:rPr>
          <w:rFonts w:ascii="Times New Roman" w:hAnsi="Times New Roman" w:cs="Times New Roman"/>
          <w:spacing w:val="-1"/>
        </w:rPr>
        <w:t>копирования</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сохранения</w:t>
      </w:r>
      <w:r w:rsidRPr="005E4B44">
        <w:rPr>
          <w:rFonts w:ascii="Times New Roman" w:hAnsi="Times New Roman" w:cs="Times New Roman"/>
          <w:spacing w:val="4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иных</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пункте</w:t>
      </w:r>
      <w:r w:rsidRPr="005E4B44">
        <w:rPr>
          <w:rFonts w:ascii="Times New Roman" w:hAnsi="Times New Roman" w:cs="Times New Roman"/>
          <w:spacing w:val="1"/>
        </w:rPr>
        <w:t xml:space="preserve"> </w:t>
      </w:r>
      <w:r w:rsidRPr="005E4B44">
        <w:rPr>
          <w:rFonts w:ascii="Times New Roman" w:hAnsi="Times New Roman" w:cs="Times New Roman"/>
        </w:rPr>
        <w:t>2.8.</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
        </w:rPr>
        <w:t xml:space="preserve"> </w:t>
      </w:r>
      <w:r w:rsidRPr="005E4B44">
        <w:rPr>
          <w:rFonts w:ascii="Times New Roman" w:hAnsi="Times New Roman" w:cs="Times New Roman"/>
          <w:spacing w:val="-2"/>
        </w:rPr>
        <w:t>для</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20"/>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41"/>
        </w:rPr>
        <w:t xml:space="preserve"> </w:t>
      </w:r>
      <w:r w:rsidRPr="005E4B44">
        <w:rPr>
          <w:rFonts w:ascii="Times New Roman" w:hAnsi="Times New Roman" w:cs="Times New Roman"/>
          <w:spacing w:val="-1"/>
        </w:rPr>
        <w:t>печати</w:t>
      </w:r>
      <w:r w:rsidRPr="005E4B44">
        <w:rPr>
          <w:rFonts w:ascii="Times New Roman" w:hAnsi="Times New Roman" w:cs="Times New Roman"/>
          <w:spacing w:val="42"/>
        </w:rPr>
        <w:t xml:space="preserve"> </w:t>
      </w:r>
      <w:r w:rsidRPr="005E4B44">
        <w:rPr>
          <w:rFonts w:ascii="Times New Roman" w:hAnsi="Times New Roman" w:cs="Times New Roman"/>
        </w:rPr>
        <w:t>на</w:t>
      </w:r>
      <w:r w:rsidRPr="005E4B44">
        <w:rPr>
          <w:rFonts w:ascii="Times New Roman" w:hAnsi="Times New Roman" w:cs="Times New Roman"/>
          <w:spacing w:val="42"/>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41"/>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1"/>
        </w:rPr>
        <w:t xml:space="preserve"> </w:t>
      </w:r>
      <w:r w:rsidRPr="005E4B44">
        <w:rPr>
          <w:rFonts w:ascii="Times New Roman" w:hAnsi="Times New Roman" w:cs="Times New Roman"/>
          <w:spacing w:val="-1"/>
        </w:rPr>
        <w:t>копии</w:t>
      </w:r>
      <w:r w:rsidRPr="005E4B44">
        <w:rPr>
          <w:rFonts w:ascii="Times New Roman" w:hAnsi="Times New Roman" w:cs="Times New Roman"/>
          <w:spacing w:val="42"/>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2"/>
        </w:rPr>
        <w:t xml:space="preserve"> </w:t>
      </w:r>
      <w:r w:rsidRPr="005E4B44">
        <w:rPr>
          <w:rFonts w:ascii="Times New Roman" w:hAnsi="Times New Roman" w:cs="Times New Roman"/>
          <w:spacing w:val="-1"/>
        </w:rPr>
        <w:t>формы</w:t>
      </w:r>
      <w:r w:rsidRPr="005E4B44">
        <w:rPr>
          <w:rFonts w:ascii="Times New Roman" w:hAnsi="Times New Roman" w:cs="Times New Roman"/>
          <w:spacing w:val="51"/>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1"/>
        </w:rPr>
      </w:pPr>
      <w:r w:rsidRPr="005E4B44">
        <w:rPr>
          <w:rFonts w:ascii="Times New Roman" w:hAnsi="Times New Roman" w:cs="Times New Roman"/>
          <w:spacing w:val="-1"/>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сохранение</w:t>
      </w:r>
      <w:r w:rsidRPr="005E4B44">
        <w:rPr>
          <w:rFonts w:ascii="Times New Roman" w:hAnsi="Times New Roman" w:cs="Times New Roman"/>
          <w:spacing w:val="66"/>
        </w:rPr>
        <w:t xml:space="preserve"> </w:t>
      </w:r>
      <w:r w:rsidRPr="005E4B44">
        <w:rPr>
          <w:rFonts w:ascii="Times New Roman" w:hAnsi="Times New Roman" w:cs="Times New Roman"/>
          <w:spacing w:val="-1"/>
        </w:rPr>
        <w:t>ранее</w:t>
      </w:r>
      <w:r w:rsidRPr="005E4B44">
        <w:rPr>
          <w:rFonts w:ascii="Times New Roman" w:hAnsi="Times New Roman" w:cs="Times New Roman"/>
          <w:spacing w:val="66"/>
        </w:rPr>
        <w:t xml:space="preserve"> </w:t>
      </w:r>
      <w:r w:rsidRPr="005E4B44">
        <w:rPr>
          <w:rFonts w:ascii="Times New Roman" w:hAnsi="Times New Roman" w:cs="Times New Roman"/>
          <w:spacing w:val="-1"/>
        </w:rPr>
        <w:t>введенных</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2"/>
        </w:rPr>
        <w:t>электронную</w:t>
      </w:r>
      <w:r w:rsidRPr="005E4B44">
        <w:rPr>
          <w:rFonts w:ascii="Times New Roman" w:hAnsi="Times New Roman" w:cs="Times New Roman"/>
          <w:spacing w:val="65"/>
        </w:rPr>
        <w:t xml:space="preserve"> </w:t>
      </w:r>
      <w:r w:rsidRPr="005E4B44">
        <w:rPr>
          <w:rFonts w:ascii="Times New Roman" w:hAnsi="Times New Roman" w:cs="Times New Roman"/>
        </w:rPr>
        <w:t>форму</w:t>
      </w:r>
      <w:r w:rsidRPr="005E4B44">
        <w:rPr>
          <w:rFonts w:ascii="Times New Roman" w:hAnsi="Times New Roman" w:cs="Times New Roman"/>
          <w:spacing w:val="6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7"/>
        </w:rPr>
        <w:t xml:space="preserve"> </w:t>
      </w:r>
      <w:r w:rsidRPr="005E4B44">
        <w:rPr>
          <w:rFonts w:ascii="Times New Roman" w:hAnsi="Times New Roman" w:cs="Times New Roman"/>
          <w:spacing w:val="-1"/>
        </w:rPr>
        <w:t>значений</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любой</w:t>
      </w:r>
      <w:r w:rsidRPr="005E4B44">
        <w:rPr>
          <w:rFonts w:ascii="Times New Roman" w:hAnsi="Times New Roman" w:cs="Times New Roman"/>
          <w:spacing w:val="-14"/>
        </w:rPr>
        <w:t xml:space="preserve"> </w:t>
      </w:r>
      <w:r w:rsidRPr="005E4B44">
        <w:rPr>
          <w:rFonts w:ascii="Times New Roman" w:hAnsi="Times New Roman" w:cs="Times New Roman"/>
          <w:spacing w:val="-1"/>
        </w:rPr>
        <w:t>момент</w:t>
      </w:r>
      <w:r w:rsidRPr="005E4B44">
        <w:rPr>
          <w:rFonts w:ascii="Times New Roman" w:hAnsi="Times New Roman" w:cs="Times New Roman"/>
          <w:spacing w:val="-16"/>
        </w:rPr>
        <w:t xml:space="preserve"> </w:t>
      </w:r>
      <w:r w:rsidRPr="005E4B44">
        <w:rPr>
          <w:rFonts w:ascii="Times New Roman" w:hAnsi="Times New Roman" w:cs="Times New Roman"/>
          <w:spacing w:val="-1"/>
        </w:rPr>
        <w:t>по</w:t>
      </w:r>
      <w:r w:rsidRPr="005E4B44">
        <w:rPr>
          <w:rFonts w:ascii="Times New Roman" w:hAnsi="Times New Roman" w:cs="Times New Roman"/>
          <w:spacing w:val="-12"/>
        </w:rPr>
        <w:t xml:space="preserve"> </w:t>
      </w:r>
      <w:r w:rsidRPr="005E4B44">
        <w:rPr>
          <w:rFonts w:ascii="Times New Roman" w:hAnsi="Times New Roman" w:cs="Times New Roman"/>
          <w:spacing w:val="-1"/>
        </w:rPr>
        <w:t>желанию</w:t>
      </w:r>
      <w:r w:rsidRPr="005E4B44">
        <w:rPr>
          <w:rFonts w:ascii="Times New Roman" w:hAnsi="Times New Roman" w:cs="Times New Roman"/>
          <w:spacing w:val="-16"/>
        </w:rPr>
        <w:t xml:space="preserve"> </w:t>
      </w:r>
      <w:r w:rsidRPr="005E4B44">
        <w:rPr>
          <w:rFonts w:ascii="Times New Roman" w:hAnsi="Times New Roman" w:cs="Times New Roman"/>
          <w:spacing w:val="-1"/>
        </w:rPr>
        <w:t>пользователя,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том</w:t>
      </w:r>
      <w:r w:rsidRPr="005E4B44">
        <w:rPr>
          <w:rFonts w:ascii="Times New Roman" w:hAnsi="Times New Roman" w:cs="Times New Roman"/>
          <w:spacing w:val="-13"/>
        </w:rPr>
        <w:t xml:space="preserve"> </w:t>
      </w:r>
      <w:r w:rsidRPr="005E4B44">
        <w:rPr>
          <w:rFonts w:ascii="Times New Roman" w:hAnsi="Times New Roman" w:cs="Times New Roman"/>
          <w:spacing w:val="-1"/>
        </w:rPr>
        <w:t>числе</w:t>
      </w:r>
      <w:r w:rsidRPr="005E4B44">
        <w:rPr>
          <w:rFonts w:ascii="Times New Roman" w:hAnsi="Times New Roman" w:cs="Times New Roman"/>
          <w:spacing w:val="-16"/>
        </w:rPr>
        <w:t xml:space="preserve"> </w:t>
      </w:r>
      <w:r w:rsidRPr="005E4B44">
        <w:rPr>
          <w:rFonts w:ascii="Times New Roman" w:hAnsi="Times New Roman" w:cs="Times New Roman"/>
          <w:spacing w:val="-1"/>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14"/>
        </w:rPr>
        <w:t xml:space="preserve"> </w:t>
      </w:r>
      <w:r w:rsidRPr="005E4B44">
        <w:rPr>
          <w:rFonts w:ascii="Times New Roman" w:hAnsi="Times New Roman" w:cs="Times New Roman"/>
          <w:spacing w:val="-2"/>
        </w:rPr>
        <w:t>ошибок</w:t>
      </w:r>
      <w:r w:rsidRPr="005E4B44">
        <w:rPr>
          <w:rFonts w:ascii="Times New Roman" w:hAnsi="Times New Roman" w:cs="Times New Roman"/>
          <w:spacing w:val="-15"/>
        </w:rPr>
        <w:t xml:space="preserve"> </w:t>
      </w:r>
      <w:r w:rsidRPr="005E4B44">
        <w:rPr>
          <w:rFonts w:ascii="Times New Roman" w:hAnsi="Times New Roman" w:cs="Times New Roman"/>
          <w:spacing w:val="-1"/>
        </w:rPr>
        <w:t>ввода</w:t>
      </w:r>
      <w:r w:rsidRPr="005E4B44">
        <w:rPr>
          <w:rFonts w:ascii="Times New Roman" w:hAnsi="Times New Roman" w:cs="Times New Roman"/>
          <w:spacing w:val="59"/>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возврате</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повторного</w:t>
      </w:r>
      <w:r w:rsidRPr="005E4B44">
        <w:rPr>
          <w:rFonts w:ascii="Times New Roman" w:hAnsi="Times New Roman" w:cs="Times New Roman"/>
          <w:spacing w:val="3"/>
        </w:rPr>
        <w:t xml:space="preserve"> </w:t>
      </w:r>
      <w:r w:rsidRPr="005E4B44">
        <w:rPr>
          <w:rFonts w:ascii="Times New Roman" w:hAnsi="Times New Roman" w:cs="Times New Roman"/>
          <w:spacing w:val="-2"/>
        </w:rPr>
        <w:t>ввода</w:t>
      </w:r>
      <w:r w:rsidRPr="005E4B44">
        <w:rPr>
          <w:rFonts w:ascii="Times New Roman" w:hAnsi="Times New Roman" w:cs="Times New Roman"/>
        </w:rPr>
        <w:t xml:space="preserve"> </w:t>
      </w:r>
      <w:r w:rsidRPr="005E4B44">
        <w:rPr>
          <w:rFonts w:ascii="Times New Roman" w:hAnsi="Times New Roman" w:cs="Times New Roman"/>
          <w:spacing w:val="-1"/>
        </w:rPr>
        <w:t>значений</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электронную</w:t>
      </w:r>
      <w:r w:rsidRPr="005E4B44">
        <w:rPr>
          <w:rFonts w:ascii="Times New Roman" w:hAnsi="Times New Roman" w:cs="Times New Roman"/>
          <w:spacing w:val="-1"/>
        </w:rPr>
        <w:t xml:space="preserve"> </w:t>
      </w:r>
      <w:r w:rsidRPr="005E4B44">
        <w:rPr>
          <w:rFonts w:ascii="Times New Roman" w:hAnsi="Times New Roman" w:cs="Times New Roman"/>
        </w:rPr>
        <w:t>форму</w:t>
      </w:r>
      <w:r w:rsidRPr="005E4B44">
        <w:rPr>
          <w:rFonts w:ascii="Times New Roman" w:hAnsi="Times New Roman" w:cs="Times New Roman"/>
          <w:spacing w:val="-4"/>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left="113" w:firstLine="709"/>
        <w:jc w:val="both"/>
        <w:rPr>
          <w:rFonts w:ascii="Times New Roman" w:hAnsi="Times New Roman" w:cs="Times New Roman"/>
        </w:rPr>
      </w:pPr>
      <w:r w:rsidRPr="005E4B44">
        <w:rPr>
          <w:rFonts w:ascii="Times New Roman" w:hAnsi="Times New Roman" w:cs="Times New Roman"/>
        </w:rPr>
        <w:t>г)</w:t>
      </w:r>
      <w:r w:rsidRPr="005E4B44">
        <w:rPr>
          <w:rFonts w:ascii="Times New Roman" w:hAnsi="Times New Roman" w:cs="Times New Roman"/>
          <w:spacing w:val="49"/>
        </w:rPr>
        <w:t xml:space="preserve"> </w:t>
      </w:r>
      <w:r w:rsidRPr="005E4B44">
        <w:rPr>
          <w:rFonts w:ascii="Times New Roman" w:hAnsi="Times New Roman" w:cs="Times New Roman"/>
          <w:spacing w:val="-1"/>
        </w:rPr>
        <w:t>заполнение</w:t>
      </w:r>
      <w:r w:rsidRPr="005E4B44">
        <w:rPr>
          <w:rFonts w:ascii="Times New Roman" w:hAnsi="Times New Roman" w:cs="Times New Roman"/>
          <w:spacing w:val="35"/>
        </w:rPr>
        <w:t xml:space="preserve"> </w:t>
      </w:r>
      <w:r w:rsidRPr="005E4B44">
        <w:rPr>
          <w:rFonts w:ascii="Times New Roman" w:hAnsi="Times New Roman" w:cs="Times New Roman"/>
          <w:spacing w:val="-1"/>
        </w:rPr>
        <w:t>полей</w:t>
      </w:r>
      <w:r w:rsidRPr="005E4B44">
        <w:rPr>
          <w:rFonts w:ascii="Times New Roman" w:hAnsi="Times New Roman" w:cs="Times New Roman"/>
          <w:spacing w:val="3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8"/>
        </w:rPr>
        <w:t xml:space="preserve"> </w:t>
      </w:r>
      <w:r w:rsidRPr="005E4B44">
        <w:rPr>
          <w:rFonts w:ascii="Times New Roman" w:hAnsi="Times New Roman" w:cs="Times New Roman"/>
          <w:spacing w:val="-1"/>
        </w:rPr>
        <w:t>формы</w:t>
      </w:r>
      <w:r w:rsidRPr="005E4B44">
        <w:rPr>
          <w:rFonts w:ascii="Times New Roman" w:hAnsi="Times New Roman" w:cs="Times New Roman"/>
          <w:spacing w:val="3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8"/>
        </w:rPr>
        <w:t xml:space="preserve"> </w:t>
      </w:r>
      <w:r w:rsidRPr="005E4B44">
        <w:rPr>
          <w:rFonts w:ascii="Times New Roman" w:hAnsi="Times New Roman" w:cs="Times New Roman"/>
          <w:spacing w:val="-1"/>
        </w:rPr>
        <w:t>до</w:t>
      </w:r>
      <w:r w:rsidRPr="005E4B44">
        <w:rPr>
          <w:rFonts w:ascii="Times New Roman" w:hAnsi="Times New Roman" w:cs="Times New Roman"/>
          <w:spacing w:val="38"/>
        </w:rPr>
        <w:t xml:space="preserve"> </w:t>
      </w:r>
      <w:r w:rsidRPr="005E4B44">
        <w:rPr>
          <w:rFonts w:ascii="Times New Roman" w:hAnsi="Times New Roman" w:cs="Times New Roman"/>
          <w:spacing w:val="-1"/>
        </w:rPr>
        <w:t>начала</w:t>
      </w:r>
      <w:r w:rsidRPr="005E4B44">
        <w:rPr>
          <w:rFonts w:ascii="Times New Roman" w:hAnsi="Times New Roman" w:cs="Times New Roman"/>
          <w:spacing w:val="37"/>
        </w:rPr>
        <w:t xml:space="preserve"> </w:t>
      </w:r>
      <w:r w:rsidRPr="005E4B44">
        <w:rPr>
          <w:rFonts w:ascii="Times New Roman" w:hAnsi="Times New Roman" w:cs="Times New Roman"/>
          <w:spacing w:val="-1"/>
        </w:rPr>
        <w:t>ввода</w:t>
      </w:r>
      <w:r w:rsidRPr="005E4B44">
        <w:rPr>
          <w:rFonts w:ascii="Times New Roman" w:hAnsi="Times New Roman" w:cs="Times New Roman"/>
          <w:spacing w:val="37"/>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5"/>
        </w:rPr>
        <w:t xml:space="preserve"> </w:t>
      </w:r>
      <w:r w:rsidRPr="005E4B44">
        <w:rPr>
          <w:rFonts w:ascii="Times New Roman" w:hAnsi="Times New Roman" w:cs="Times New Roman"/>
        </w:rPr>
        <w:t>заявителем</w:t>
      </w:r>
      <w:r w:rsidRPr="005E4B44">
        <w:rPr>
          <w:rFonts w:ascii="Times New Roman" w:hAnsi="Times New Roman" w:cs="Times New Roman"/>
          <w:spacing w:val="31"/>
        </w:rPr>
        <w:t xml:space="preserve"> </w:t>
      </w:r>
      <w:r w:rsidRPr="005E4B44">
        <w:rPr>
          <w:rFonts w:ascii="Times New Roman" w:hAnsi="Times New Roman" w:cs="Times New Roman"/>
        </w:rPr>
        <w:t>с</w:t>
      </w:r>
      <w:r w:rsidRPr="005E4B44">
        <w:rPr>
          <w:rFonts w:ascii="Times New Roman" w:hAnsi="Times New Roman" w:cs="Times New Roman"/>
          <w:spacing w:val="29"/>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2"/>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1"/>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1"/>
        </w:rPr>
        <w:t xml:space="preserve"> </w:t>
      </w:r>
      <w:r w:rsidRPr="005E4B44">
        <w:rPr>
          <w:rFonts w:ascii="Times New Roman" w:hAnsi="Times New Roman" w:cs="Times New Roman"/>
          <w:spacing w:val="-2"/>
        </w:rPr>
        <w:t>ЕСИА,</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2"/>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9"/>
        </w:rPr>
        <w:t xml:space="preserve"> </w:t>
      </w:r>
      <w:r w:rsidRPr="005E4B44">
        <w:rPr>
          <w:rFonts w:ascii="Times New Roman" w:hAnsi="Times New Roman" w:cs="Times New Roman"/>
          <w:spacing w:val="-1"/>
        </w:rPr>
        <w:t>опубликованных</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 xml:space="preserve">части, </w:t>
      </w:r>
      <w:r w:rsidRPr="005E4B44">
        <w:rPr>
          <w:rFonts w:ascii="Times New Roman" w:hAnsi="Times New Roman" w:cs="Times New Roman"/>
          <w:spacing w:val="-1"/>
        </w:rPr>
        <w:t>касающейся</w:t>
      </w:r>
      <w:r w:rsidRPr="005E4B44">
        <w:rPr>
          <w:rFonts w:ascii="Times New Roman" w:hAnsi="Times New Roman" w:cs="Times New Roman"/>
        </w:rPr>
        <w:t xml:space="preserve"> </w:t>
      </w:r>
      <w:r w:rsidRPr="005E4B44">
        <w:rPr>
          <w:rFonts w:ascii="Times New Roman" w:hAnsi="Times New Roman" w:cs="Times New Roman"/>
          <w:spacing w:val="-1"/>
        </w:rPr>
        <w:t>сведений, отсутствующих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ЕСИА;</w:t>
      </w:r>
    </w:p>
    <w:p w:rsidR="005E4B44" w:rsidRPr="005E4B44" w:rsidRDefault="005E4B44" w:rsidP="005E4B44">
      <w:pPr>
        <w:pStyle w:val="a5"/>
        <w:kinsoku w:val="0"/>
        <w:overflowPunct w:val="0"/>
        <w:spacing w:line="240" w:lineRule="atLeast"/>
        <w:ind w:left="113" w:firstLine="709"/>
        <w:jc w:val="both"/>
        <w:rPr>
          <w:rFonts w:ascii="Times New Roman" w:hAnsi="Times New Roman" w:cs="Times New Roman"/>
          <w:spacing w:val="-1"/>
        </w:rPr>
      </w:pPr>
      <w:r w:rsidRPr="005E4B44">
        <w:rPr>
          <w:rFonts w:ascii="Times New Roman" w:hAnsi="Times New Roman" w:cs="Times New Roman"/>
        </w:rPr>
        <w:t>д)</w:t>
      </w:r>
      <w:r w:rsidRPr="005E4B44">
        <w:rPr>
          <w:rFonts w:ascii="Times New Roman" w:hAnsi="Times New Roman" w:cs="Times New Roman"/>
          <w:spacing w:val="25"/>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22"/>
        </w:rPr>
        <w:t xml:space="preserve"> </w:t>
      </w:r>
      <w:r w:rsidRPr="005E4B44">
        <w:rPr>
          <w:rFonts w:ascii="Times New Roman" w:hAnsi="Times New Roman" w:cs="Times New Roman"/>
          <w:spacing w:val="-1"/>
        </w:rPr>
        <w:t>вернуться</w:t>
      </w:r>
      <w:r w:rsidRPr="005E4B44">
        <w:rPr>
          <w:rFonts w:ascii="Times New Roman" w:hAnsi="Times New Roman" w:cs="Times New Roman"/>
          <w:spacing w:val="23"/>
        </w:rPr>
        <w:t xml:space="preserve"> </w:t>
      </w:r>
      <w:r w:rsidRPr="005E4B44">
        <w:rPr>
          <w:rFonts w:ascii="Times New Roman" w:hAnsi="Times New Roman" w:cs="Times New Roman"/>
        </w:rPr>
        <w:t>на</w:t>
      </w:r>
      <w:r w:rsidRPr="005E4B44">
        <w:rPr>
          <w:rFonts w:ascii="Times New Roman" w:hAnsi="Times New Roman" w:cs="Times New Roman"/>
          <w:spacing w:val="23"/>
        </w:rPr>
        <w:t xml:space="preserve"> </w:t>
      </w:r>
      <w:r w:rsidRPr="005E4B44">
        <w:rPr>
          <w:rFonts w:ascii="Times New Roman" w:hAnsi="Times New Roman" w:cs="Times New Roman"/>
          <w:spacing w:val="-1"/>
        </w:rPr>
        <w:t>любой</w:t>
      </w:r>
      <w:r w:rsidRPr="005E4B44">
        <w:rPr>
          <w:rFonts w:ascii="Times New Roman" w:hAnsi="Times New Roman" w:cs="Times New Roman"/>
          <w:spacing w:val="21"/>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rPr>
        <w:t>этапов</w:t>
      </w:r>
      <w:r w:rsidRPr="005E4B44">
        <w:rPr>
          <w:rFonts w:ascii="Times New Roman" w:hAnsi="Times New Roman" w:cs="Times New Roman"/>
          <w:spacing w:val="22"/>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23"/>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3"/>
        </w:rPr>
        <w:t xml:space="preserve"> </w:t>
      </w:r>
      <w:r w:rsidRPr="005E4B44">
        <w:rPr>
          <w:rFonts w:ascii="Times New Roman" w:hAnsi="Times New Roman" w:cs="Times New Roman"/>
          <w:spacing w:val="-2"/>
        </w:rPr>
        <w:t>формы</w:t>
      </w:r>
      <w:r w:rsidRPr="005E4B44">
        <w:rPr>
          <w:rFonts w:ascii="Times New Roman" w:hAnsi="Times New Roman" w:cs="Times New Roman"/>
          <w:spacing w:val="51"/>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без</w:t>
      </w:r>
      <w:r w:rsidRPr="005E4B44">
        <w:rPr>
          <w:rFonts w:ascii="Times New Roman" w:hAnsi="Times New Roman" w:cs="Times New Roman"/>
          <w:spacing w:val="-4"/>
        </w:rPr>
        <w:t xml:space="preserve"> </w:t>
      </w:r>
      <w:proofErr w:type="gramStart"/>
      <w:r w:rsidRPr="005E4B44">
        <w:rPr>
          <w:rFonts w:ascii="Times New Roman" w:hAnsi="Times New Roman" w:cs="Times New Roman"/>
          <w:spacing w:val="-1"/>
        </w:rPr>
        <w:t>потери</w:t>
      </w:r>
      <w:proofErr w:type="gramEnd"/>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rPr>
        <w:t xml:space="preserve"> </w:t>
      </w:r>
      <w:r w:rsidRPr="005E4B44">
        <w:rPr>
          <w:rFonts w:ascii="Times New Roman" w:hAnsi="Times New Roman" w:cs="Times New Roman"/>
          <w:spacing w:val="-1"/>
        </w:rPr>
        <w:t>введенной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spacing w:line="240" w:lineRule="atLeast"/>
        <w:ind w:left="113" w:firstLine="709"/>
        <w:jc w:val="both"/>
        <w:rPr>
          <w:rFonts w:ascii="Times New Roman" w:hAnsi="Times New Roman" w:cs="Times New Roman"/>
          <w:spacing w:val="-1"/>
        </w:rPr>
      </w:pPr>
      <w:r w:rsidRPr="005E4B44">
        <w:rPr>
          <w:rFonts w:ascii="Times New Roman" w:hAnsi="Times New Roman" w:cs="Times New Roman"/>
        </w:rPr>
        <w:t xml:space="preserve">е) </w:t>
      </w:r>
      <w:r w:rsidRPr="005E4B44">
        <w:rPr>
          <w:rFonts w:ascii="Times New Roman" w:hAnsi="Times New Roman" w:cs="Times New Roman"/>
          <w:spacing w:val="-1"/>
        </w:rPr>
        <w:t>возможность доступа</w:t>
      </w:r>
      <w:r w:rsidRPr="005E4B44">
        <w:rPr>
          <w:rFonts w:ascii="Times New Roman" w:hAnsi="Times New Roman" w:cs="Times New Roman"/>
        </w:rPr>
        <w:t xml:space="preserve"> </w:t>
      </w:r>
      <w:r w:rsidRPr="005E4B44">
        <w:rPr>
          <w:rFonts w:ascii="Times New Roman" w:hAnsi="Times New Roman" w:cs="Times New Roman"/>
          <w:spacing w:val="-1"/>
        </w:rPr>
        <w:t>заявителя</w:t>
      </w:r>
      <w:r w:rsidRPr="005E4B44">
        <w:rPr>
          <w:rFonts w:ascii="Times New Roman" w:hAnsi="Times New Roman" w:cs="Times New Roman"/>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ЕПГУ</w:t>
      </w:r>
      <w:r w:rsidRPr="005E4B44">
        <w:rPr>
          <w:rFonts w:ascii="Times New Roman" w:hAnsi="Times New Roman" w:cs="Times New Roman"/>
        </w:rPr>
        <w:t xml:space="preserve"> к </w:t>
      </w:r>
      <w:r w:rsidRPr="005E4B44">
        <w:rPr>
          <w:rFonts w:ascii="Times New Roman" w:hAnsi="Times New Roman" w:cs="Times New Roman"/>
          <w:spacing w:val="-1"/>
        </w:rPr>
        <w:t>ранее</w:t>
      </w:r>
      <w:r w:rsidRPr="005E4B44">
        <w:rPr>
          <w:rFonts w:ascii="Times New Roman" w:hAnsi="Times New Roman" w:cs="Times New Roman"/>
        </w:rPr>
        <w:t xml:space="preserve"> </w:t>
      </w:r>
      <w:r w:rsidRPr="005E4B44">
        <w:rPr>
          <w:rFonts w:ascii="Times New Roman" w:hAnsi="Times New Roman" w:cs="Times New Roman"/>
          <w:spacing w:val="-1"/>
        </w:rPr>
        <w:t>поданным</w:t>
      </w:r>
      <w:r w:rsidRPr="005E4B44">
        <w:rPr>
          <w:rFonts w:ascii="Times New Roman" w:hAnsi="Times New Roman" w:cs="Times New Roman"/>
          <w:spacing w:val="-3"/>
        </w:rPr>
        <w:t xml:space="preserve"> </w:t>
      </w:r>
      <w:r w:rsidRPr="005E4B44">
        <w:rPr>
          <w:rFonts w:ascii="Times New Roman" w:hAnsi="Times New Roman" w:cs="Times New Roman"/>
        </w:rPr>
        <w:t xml:space="preserve">им </w:t>
      </w:r>
      <w:r w:rsidRPr="005E4B44">
        <w:rPr>
          <w:rFonts w:ascii="Times New Roman" w:hAnsi="Times New Roman" w:cs="Times New Roman"/>
          <w:spacing w:val="-1"/>
        </w:rPr>
        <w:t>заявлениям</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rPr>
        <w:t>течение</w:t>
      </w:r>
      <w:r w:rsidRPr="005E4B44">
        <w:rPr>
          <w:rFonts w:ascii="Times New Roman" w:hAnsi="Times New Roman" w:cs="Times New Roman"/>
          <w:spacing w:val="56"/>
        </w:rPr>
        <w:t xml:space="preserve"> </w:t>
      </w:r>
      <w:r w:rsidRPr="005E4B44">
        <w:rPr>
          <w:rFonts w:ascii="Times New Roman" w:hAnsi="Times New Roman" w:cs="Times New Roman"/>
          <w:spacing w:val="-1"/>
        </w:rPr>
        <w:t>не</w:t>
      </w:r>
      <w:r w:rsidRPr="005E4B44">
        <w:rPr>
          <w:rFonts w:ascii="Times New Roman" w:hAnsi="Times New Roman" w:cs="Times New Roman"/>
          <w:spacing w:val="56"/>
        </w:rPr>
        <w:t xml:space="preserve"> </w:t>
      </w:r>
      <w:r w:rsidRPr="005E4B44">
        <w:rPr>
          <w:rFonts w:ascii="Times New Roman" w:hAnsi="Times New Roman" w:cs="Times New Roman"/>
        </w:rPr>
        <w:t>менее</w:t>
      </w:r>
      <w:r w:rsidRPr="005E4B44">
        <w:rPr>
          <w:rFonts w:ascii="Times New Roman" w:hAnsi="Times New Roman" w:cs="Times New Roman"/>
          <w:spacing w:val="54"/>
        </w:rPr>
        <w:t xml:space="preserve"> </w:t>
      </w:r>
      <w:r w:rsidRPr="005E4B44">
        <w:rPr>
          <w:rFonts w:ascii="Times New Roman" w:hAnsi="Times New Roman" w:cs="Times New Roman"/>
          <w:spacing w:val="-1"/>
        </w:rPr>
        <w:t>одного</w:t>
      </w:r>
      <w:r w:rsidRPr="005E4B44">
        <w:rPr>
          <w:rFonts w:ascii="Times New Roman" w:hAnsi="Times New Roman" w:cs="Times New Roman"/>
          <w:spacing w:val="57"/>
        </w:rPr>
        <w:t xml:space="preserve"> </w:t>
      </w:r>
      <w:r w:rsidRPr="005E4B44">
        <w:rPr>
          <w:rFonts w:ascii="Times New Roman" w:hAnsi="Times New Roman" w:cs="Times New Roman"/>
          <w:spacing w:val="-1"/>
        </w:rPr>
        <w:t>года,</w:t>
      </w:r>
      <w:r w:rsidRPr="005E4B44">
        <w:rPr>
          <w:rFonts w:ascii="Times New Roman" w:hAnsi="Times New Roman" w:cs="Times New Roman"/>
          <w:spacing w:val="56"/>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57"/>
        </w:rPr>
        <w:t xml:space="preserve"> </w:t>
      </w:r>
      <w:r w:rsidRPr="005E4B44">
        <w:rPr>
          <w:rFonts w:ascii="Times New Roman" w:hAnsi="Times New Roman" w:cs="Times New Roman"/>
          <w:spacing w:val="-1"/>
        </w:rPr>
        <w:t>частично</w:t>
      </w:r>
      <w:r w:rsidRPr="005E4B44">
        <w:rPr>
          <w:rFonts w:ascii="Times New Roman" w:hAnsi="Times New Roman" w:cs="Times New Roman"/>
          <w:spacing w:val="65"/>
        </w:rPr>
        <w:t xml:space="preserve"> </w:t>
      </w:r>
      <w:r w:rsidRPr="005E4B44">
        <w:rPr>
          <w:rFonts w:ascii="Times New Roman" w:hAnsi="Times New Roman" w:cs="Times New Roman"/>
          <w:spacing w:val="-1"/>
        </w:rPr>
        <w:t>сформированных</w:t>
      </w:r>
      <w:r w:rsidRPr="005E4B44">
        <w:rPr>
          <w:rFonts w:ascii="Times New Roman" w:hAnsi="Times New Roman" w:cs="Times New Roman"/>
          <w:spacing w:val="57"/>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62"/>
        </w:rPr>
        <w:t xml:space="preserve"> </w:t>
      </w:r>
      <w:r w:rsidRPr="005E4B44">
        <w:rPr>
          <w:rFonts w:ascii="Times New Roman" w:hAnsi="Times New Roman" w:cs="Times New Roman"/>
        </w:rPr>
        <w:t>-</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течение</w:t>
      </w:r>
      <w:r w:rsidRPr="005E4B44">
        <w:rPr>
          <w:rFonts w:ascii="Times New Roman" w:hAnsi="Times New Roman" w:cs="Times New Roman"/>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менее</w:t>
      </w:r>
      <w:r w:rsidRPr="005E4B44">
        <w:rPr>
          <w:rFonts w:ascii="Times New Roman" w:hAnsi="Times New Roman" w:cs="Times New Roman"/>
        </w:rPr>
        <w:t xml:space="preserve"> 3</w:t>
      </w:r>
      <w:r w:rsidRPr="005E4B44">
        <w:rPr>
          <w:rFonts w:ascii="Times New Roman" w:hAnsi="Times New Roman" w:cs="Times New Roman"/>
          <w:spacing w:val="-3"/>
        </w:rPr>
        <w:t xml:space="preserve"> </w:t>
      </w:r>
      <w:r w:rsidRPr="005E4B44">
        <w:rPr>
          <w:rFonts w:ascii="Times New Roman" w:hAnsi="Times New Roman" w:cs="Times New Roman"/>
          <w:spacing w:val="-1"/>
        </w:rPr>
        <w:t>месяцев.</w:t>
      </w:r>
    </w:p>
    <w:p w:rsidR="005E4B44" w:rsidRPr="005E4B44" w:rsidRDefault="005E4B44" w:rsidP="005E4B44">
      <w:pPr>
        <w:pStyle w:val="a5"/>
        <w:kinsoku w:val="0"/>
        <w:overflowPunct w:val="0"/>
        <w:spacing w:line="240" w:lineRule="atLeast"/>
        <w:ind w:left="112" w:firstLine="709"/>
        <w:jc w:val="both"/>
        <w:rPr>
          <w:rFonts w:ascii="Times New Roman" w:hAnsi="Times New Roman" w:cs="Times New Roman"/>
          <w:spacing w:val="-2"/>
        </w:rPr>
      </w:pPr>
      <w:r w:rsidRPr="005E4B44">
        <w:rPr>
          <w:rFonts w:ascii="Times New Roman" w:hAnsi="Times New Roman" w:cs="Times New Roman"/>
          <w:spacing w:val="-1"/>
        </w:rPr>
        <w:t>Сформированное</w:t>
      </w:r>
      <w:r w:rsidRPr="005E4B44">
        <w:rPr>
          <w:rFonts w:ascii="Times New Roman" w:hAnsi="Times New Roman" w:cs="Times New Roman"/>
        </w:rPr>
        <w:t xml:space="preserve"> и </w:t>
      </w:r>
      <w:r w:rsidRPr="005E4B44">
        <w:rPr>
          <w:rFonts w:ascii="Times New Roman" w:hAnsi="Times New Roman" w:cs="Times New Roman"/>
          <w:spacing w:val="-1"/>
        </w:rPr>
        <w:t>подписанное</w:t>
      </w:r>
      <w:r w:rsidRPr="005E4B44">
        <w:rPr>
          <w:rFonts w:ascii="Times New Roman" w:hAnsi="Times New Roman" w:cs="Times New Roman"/>
          <w:spacing w:val="1"/>
        </w:rPr>
        <w:t xml:space="preserve"> </w:t>
      </w:r>
      <w:proofErr w:type="gramStart"/>
      <w:r w:rsidRPr="005E4B44">
        <w:rPr>
          <w:rFonts w:ascii="Times New Roman" w:hAnsi="Times New Roman" w:cs="Times New Roman"/>
          <w:spacing w:val="-1"/>
        </w:rPr>
        <w:t>заявление</w:t>
      </w:r>
      <w:proofErr w:type="gramEnd"/>
      <w:r w:rsidRPr="005E4B44">
        <w:rPr>
          <w:rFonts w:ascii="Times New Roman" w:hAnsi="Times New Roman" w:cs="Times New Roman"/>
        </w:rPr>
        <w:t xml:space="preserve"> и</w:t>
      </w:r>
      <w:r w:rsidRPr="005E4B44">
        <w:rPr>
          <w:rFonts w:ascii="Times New Roman" w:hAnsi="Times New Roman" w:cs="Times New Roman"/>
          <w:spacing w:val="2"/>
        </w:rPr>
        <w:t xml:space="preserve"> </w:t>
      </w:r>
      <w:r w:rsidRPr="005E4B44">
        <w:rPr>
          <w:rFonts w:ascii="Times New Roman" w:hAnsi="Times New Roman" w:cs="Times New Roman"/>
          <w:spacing w:val="-1"/>
        </w:rPr>
        <w:t>иные</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
        </w:rPr>
        <w:t xml:space="preserve"> </w:t>
      </w:r>
      <w:r w:rsidRPr="005E4B44">
        <w:rPr>
          <w:rFonts w:ascii="Times New Roman" w:hAnsi="Times New Roman" w:cs="Times New Roman"/>
          <w:spacing w:val="-2"/>
        </w:rPr>
        <w:t>необходимые</w:t>
      </w:r>
      <w:r w:rsidRPr="005E4B44">
        <w:rPr>
          <w:rFonts w:ascii="Times New Roman" w:hAnsi="Times New Roman" w:cs="Times New Roman"/>
        </w:rPr>
        <w:t xml:space="preserve"> для</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7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7"/>
        </w:rPr>
        <w:t xml:space="preserve"> </w:t>
      </w:r>
      <w:r w:rsidRPr="005E4B44">
        <w:rPr>
          <w:rFonts w:ascii="Times New Roman" w:hAnsi="Times New Roman" w:cs="Times New Roman"/>
          <w:spacing w:val="-1"/>
        </w:rPr>
        <w:t>услуги,</w:t>
      </w:r>
      <w:r w:rsidRPr="005E4B44">
        <w:rPr>
          <w:rFonts w:ascii="Times New Roman" w:hAnsi="Times New Roman" w:cs="Times New Roman"/>
          <w:spacing w:val="69"/>
        </w:rPr>
        <w:t xml:space="preserve"> </w:t>
      </w:r>
      <w:r w:rsidRPr="005E4B44">
        <w:rPr>
          <w:rFonts w:ascii="Times New Roman" w:hAnsi="Times New Roman" w:cs="Times New Roman"/>
          <w:spacing w:val="-1"/>
        </w:rPr>
        <w:t>направляются</w:t>
      </w:r>
      <w:r w:rsidRPr="005E4B44">
        <w:rPr>
          <w:rFonts w:ascii="Times New Roman" w:hAnsi="Times New Roman" w:cs="Times New Roman"/>
        </w:rPr>
        <w:t xml:space="preserve"> в</w:t>
      </w:r>
      <w:r w:rsidRPr="005E4B44">
        <w:rPr>
          <w:rFonts w:ascii="Times New Roman" w:hAnsi="Times New Roman" w:cs="Times New Roman"/>
          <w:spacing w:val="25"/>
        </w:rPr>
        <w:t xml:space="preserve"> </w:t>
      </w:r>
      <w:r w:rsidRPr="005E4B44">
        <w:rPr>
          <w:rFonts w:ascii="Times New Roman" w:hAnsi="Times New Roman" w:cs="Times New Roman"/>
          <w:spacing w:val="-1"/>
        </w:rPr>
        <w:t>Администрацию 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7C5E83">
      <w:pPr>
        <w:pStyle w:val="a5"/>
        <w:widowControl w:val="0"/>
        <w:numPr>
          <w:ilvl w:val="1"/>
          <w:numId w:val="31"/>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Администрация</w:t>
      </w:r>
      <w:r w:rsidRPr="005E4B44">
        <w:rPr>
          <w:rFonts w:ascii="Times New Roman" w:hAnsi="Times New Roman" w:cs="Times New Roman"/>
          <w:spacing w:val="40"/>
        </w:rPr>
        <w:t xml:space="preserve"> </w:t>
      </w:r>
      <w:r w:rsidRPr="005E4B44">
        <w:rPr>
          <w:rFonts w:ascii="Times New Roman" w:hAnsi="Times New Roman" w:cs="Times New Roman"/>
          <w:spacing w:val="-1"/>
        </w:rPr>
        <w:t>обеспечивает</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rPr>
        <w:t>срок</w:t>
      </w:r>
      <w:r w:rsidRPr="005E4B44">
        <w:rPr>
          <w:rFonts w:ascii="Times New Roman" w:hAnsi="Times New Roman" w:cs="Times New Roman"/>
          <w:spacing w:val="40"/>
        </w:rPr>
        <w:t xml:space="preserve"> </w:t>
      </w:r>
      <w:r w:rsidRPr="005E4B44">
        <w:rPr>
          <w:rFonts w:ascii="Times New Roman" w:hAnsi="Times New Roman" w:cs="Times New Roman"/>
        </w:rPr>
        <w:t>не</w:t>
      </w:r>
      <w:r w:rsidRPr="005E4B44">
        <w:rPr>
          <w:rFonts w:ascii="Times New Roman" w:hAnsi="Times New Roman" w:cs="Times New Roman"/>
          <w:spacing w:val="40"/>
        </w:rPr>
        <w:t xml:space="preserve"> </w:t>
      </w:r>
      <w:r w:rsidRPr="005E4B44">
        <w:rPr>
          <w:rFonts w:ascii="Times New Roman" w:hAnsi="Times New Roman" w:cs="Times New Roman"/>
          <w:spacing w:val="-1"/>
        </w:rPr>
        <w:t>позднее</w:t>
      </w:r>
      <w:r w:rsidRPr="005E4B44">
        <w:rPr>
          <w:rFonts w:ascii="Times New Roman" w:hAnsi="Times New Roman" w:cs="Times New Roman"/>
          <w:spacing w:val="38"/>
        </w:rPr>
        <w:t xml:space="preserve"> </w:t>
      </w:r>
      <w:r w:rsidRPr="005E4B44">
        <w:rPr>
          <w:rFonts w:ascii="Times New Roman" w:hAnsi="Times New Roman" w:cs="Times New Roman"/>
        </w:rPr>
        <w:t>1</w:t>
      </w:r>
      <w:r w:rsidRPr="005E4B44">
        <w:rPr>
          <w:rFonts w:ascii="Times New Roman" w:hAnsi="Times New Roman" w:cs="Times New Roman"/>
          <w:spacing w:val="40"/>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40"/>
        </w:rPr>
        <w:t xml:space="preserve"> </w:t>
      </w:r>
      <w:r w:rsidRPr="005E4B44">
        <w:rPr>
          <w:rFonts w:ascii="Times New Roman" w:hAnsi="Times New Roman" w:cs="Times New Roman"/>
        </w:rPr>
        <w:t>дня</w:t>
      </w:r>
      <w:r w:rsidRPr="005E4B44">
        <w:rPr>
          <w:rFonts w:ascii="Times New Roman" w:hAnsi="Times New Roman" w:cs="Times New Roman"/>
          <w:spacing w:val="40"/>
        </w:rPr>
        <w:t xml:space="preserve"> </w:t>
      </w:r>
      <w:r w:rsidRPr="005E4B44">
        <w:rPr>
          <w:rFonts w:ascii="Times New Roman" w:hAnsi="Times New Roman" w:cs="Times New Roman"/>
        </w:rPr>
        <w:t>с</w:t>
      </w:r>
      <w:r w:rsidRPr="005E4B44">
        <w:rPr>
          <w:rFonts w:ascii="Times New Roman" w:hAnsi="Times New Roman" w:cs="Times New Roman"/>
          <w:spacing w:val="33"/>
        </w:rPr>
        <w:t xml:space="preserve"> </w:t>
      </w:r>
      <w:r w:rsidRPr="005E4B44">
        <w:rPr>
          <w:rFonts w:ascii="Times New Roman" w:hAnsi="Times New Roman" w:cs="Times New Roman"/>
          <w:spacing w:val="-1"/>
        </w:rPr>
        <w:t>момента</w:t>
      </w:r>
      <w:r w:rsidRPr="005E4B44">
        <w:rPr>
          <w:rFonts w:ascii="Times New Roman" w:hAnsi="Times New Roman" w:cs="Times New Roman"/>
          <w:spacing w:val="54"/>
        </w:rPr>
        <w:t xml:space="preserve"> </w:t>
      </w:r>
      <w:r w:rsidRPr="005E4B44">
        <w:rPr>
          <w:rFonts w:ascii="Times New Roman" w:hAnsi="Times New Roman" w:cs="Times New Roman"/>
          <w:spacing w:val="-1"/>
        </w:rPr>
        <w:t>подачи</w:t>
      </w:r>
      <w:r w:rsidRPr="005E4B44">
        <w:rPr>
          <w:rFonts w:ascii="Times New Roman" w:hAnsi="Times New Roman" w:cs="Times New Roman"/>
          <w:spacing w:val="5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ЕПГУ,</w:t>
      </w:r>
      <w:r w:rsidRPr="005E4B44">
        <w:rPr>
          <w:rFonts w:ascii="Times New Roman" w:hAnsi="Times New Roman" w:cs="Times New Roman"/>
          <w:spacing w:val="54"/>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случае</w:t>
      </w:r>
      <w:r w:rsidRPr="005E4B44">
        <w:rPr>
          <w:rFonts w:ascii="Times New Roman" w:hAnsi="Times New Roman" w:cs="Times New Roman"/>
          <w:spacing w:val="57"/>
        </w:rPr>
        <w:t xml:space="preserve"> </w:t>
      </w:r>
      <w:r w:rsidRPr="005E4B44">
        <w:rPr>
          <w:rFonts w:ascii="Times New Roman" w:hAnsi="Times New Roman" w:cs="Times New Roman"/>
        </w:rPr>
        <w:t>его</w:t>
      </w:r>
      <w:r w:rsidRPr="005E4B44">
        <w:rPr>
          <w:rFonts w:ascii="Times New Roman" w:hAnsi="Times New Roman" w:cs="Times New Roman"/>
          <w:spacing w:val="55"/>
        </w:rPr>
        <w:t xml:space="preserve"> </w:t>
      </w:r>
      <w:r w:rsidRPr="005E4B44">
        <w:rPr>
          <w:rFonts w:ascii="Times New Roman" w:hAnsi="Times New Roman" w:cs="Times New Roman"/>
          <w:spacing w:val="-1"/>
        </w:rPr>
        <w:t>поступления</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нерабочий</w:t>
      </w:r>
      <w:r w:rsidRPr="005E4B44">
        <w:rPr>
          <w:rFonts w:ascii="Times New Roman" w:hAnsi="Times New Roman" w:cs="Times New Roman"/>
          <w:spacing w:val="54"/>
        </w:rPr>
        <w:t xml:space="preserve"> </w:t>
      </w:r>
      <w:r w:rsidRPr="005E4B44">
        <w:rPr>
          <w:rFonts w:ascii="Times New Roman" w:hAnsi="Times New Roman" w:cs="Times New Roman"/>
          <w:spacing w:val="-2"/>
        </w:rPr>
        <w:t>или</w:t>
      </w:r>
      <w:r w:rsidRPr="005E4B44">
        <w:rPr>
          <w:rFonts w:ascii="Times New Roman" w:hAnsi="Times New Roman" w:cs="Times New Roman"/>
          <w:spacing w:val="31"/>
        </w:rPr>
        <w:t xml:space="preserve"> </w:t>
      </w:r>
      <w:r w:rsidRPr="005E4B44">
        <w:rPr>
          <w:rFonts w:ascii="Times New Roman" w:hAnsi="Times New Roman" w:cs="Times New Roman"/>
          <w:spacing w:val="-1"/>
        </w:rPr>
        <w:t>праздничный</w:t>
      </w:r>
      <w:r w:rsidRPr="005E4B44">
        <w:rPr>
          <w:rFonts w:ascii="Times New Roman" w:hAnsi="Times New Roman" w:cs="Times New Roman"/>
          <w:spacing w:val="-3"/>
        </w:rPr>
        <w:t xml:space="preserve"> </w:t>
      </w:r>
      <w:r w:rsidRPr="005E4B44">
        <w:rPr>
          <w:rFonts w:ascii="Times New Roman" w:hAnsi="Times New Roman" w:cs="Times New Roman"/>
          <w:spacing w:val="-1"/>
        </w:rPr>
        <w:t>день,</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следующий</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ним</w:t>
      </w:r>
      <w:r w:rsidRPr="005E4B44">
        <w:rPr>
          <w:rFonts w:ascii="Times New Roman" w:hAnsi="Times New Roman" w:cs="Times New Roman"/>
        </w:rPr>
        <w:t xml:space="preserve"> </w:t>
      </w:r>
      <w:r w:rsidRPr="005E4B44">
        <w:rPr>
          <w:rFonts w:ascii="Times New Roman" w:hAnsi="Times New Roman" w:cs="Times New Roman"/>
          <w:spacing w:val="-1"/>
        </w:rPr>
        <w:t>первый</w:t>
      </w:r>
      <w:r w:rsidRPr="005E4B44">
        <w:rPr>
          <w:rFonts w:ascii="Times New Roman" w:hAnsi="Times New Roman" w:cs="Times New Roman"/>
        </w:rPr>
        <w:t xml:space="preserve"> </w:t>
      </w:r>
      <w:r w:rsidRPr="005E4B44">
        <w:rPr>
          <w:rFonts w:ascii="Times New Roman" w:hAnsi="Times New Roman" w:cs="Times New Roman"/>
          <w:spacing w:val="-1"/>
        </w:rPr>
        <w:t>рабочий</w:t>
      </w:r>
      <w:r w:rsidRPr="005E4B44">
        <w:rPr>
          <w:rFonts w:ascii="Times New Roman" w:hAnsi="Times New Roman" w:cs="Times New Roman"/>
        </w:rPr>
        <w:t xml:space="preserve"> </w:t>
      </w:r>
      <w:r w:rsidRPr="005E4B44">
        <w:rPr>
          <w:rFonts w:ascii="Times New Roman" w:hAnsi="Times New Roman" w:cs="Times New Roman"/>
          <w:spacing w:val="-1"/>
        </w:rPr>
        <w:t>день:</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а)</w:t>
      </w:r>
      <w:r w:rsidRPr="005E4B44">
        <w:rPr>
          <w:rFonts w:ascii="Times New Roman" w:hAnsi="Times New Roman" w:cs="Times New Roman"/>
          <w:spacing w:val="68"/>
        </w:rPr>
        <w:t xml:space="preserve"> </w:t>
      </w:r>
      <w:r w:rsidRPr="005E4B44">
        <w:rPr>
          <w:rFonts w:ascii="Times New Roman" w:hAnsi="Times New Roman" w:cs="Times New Roman"/>
          <w:spacing w:val="-1"/>
        </w:rPr>
        <w:t>прием</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5"/>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6"/>
        </w:rPr>
        <w:t xml:space="preserve"> </w:t>
      </w:r>
      <w:r w:rsidRPr="005E4B44">
        <w:rPr>
          <w:rFonts w:ascii="Times New Roman" w:hAnsi="Times New Roman" w:cs="Times New Roman"/>
          <w:spacing w:val="-1"/>
        </w:rPr>
        <w:t>для</w:t>
      </w:r>
      <w:r w:rsidRPr="005E4B44">
        <w:rPr>
          <w:rFonts w:ascii="Times New Roman" w:hAnsi="Times New Roman" w:cs="Times New Roman"/>
          <w:spacing w:val="6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3"/>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2"/>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сообщения</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41"/>
        </w:rPr>
        <w:t xml:space="preserve"> </w:t>
      </w:r>
      <w:r w:rsidRPr="005E4B44">
        <w:rPr>
          <w:rFonts w:ascii="Times New Roman" w:hAnsi="Times New Roman" w:cs="Times New Roman"/>
          <w:spacing w:val="-1"/>
        </w:rPr>
        <w:t>поступлении</w:t>
      </w:r>
      <w:r w:rsidRPr="005E4B44">
        <w:rPr>
          <w:rFonts w:ascii="Times New Roman" w:hAnsi="Times New Roman" w:cs="Times New Roman"/>
        </w:rPr>
        <w:t xml:space="preserve"> </w:t>
      </w:r>
      <w:r w:rsidRPr="005E4B44">
        <w:rPr>
          <w:rFonts w:ascii="Times New Roman" w:hAnsi="Times New Roman" w:cs="Times New Roman"/>
          <w:spacing w:val="-2"/>
        </w:rPr>
        <w:t>заявления;</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49"/>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1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4"/>
        </w:rPr>
        <w:t xml:space="preserve"> </w:t>
      </w:r>
      <w:r w:rsidRPr="005E4B44">
        <w:rPr>
          <w:rFonts w:ascii="Times New Roman" w:hAnsi="Times New Roman" w:cs="Times New Roman"/>
          <w:spacing w:val="-1"/>
        </w:rPr>
        <w:t>уведомления</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4"/>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spacing w:val="-1"/>
        </w:rPr>
        <w:t>либо</w:t>
      </w:r>
      <w:r w:rsidRPr="005E4B44">
        <w:rPr>
          <w:rFonts w:ascii="Times New Roman" w:hAnsi="Times New Roman" w:cs="Times New Roman"/>
          <w:spacing w:val="65"/>
        </w:rPr>
        <w:t xml:space="preserve"> </w:t>
      </w:r>
      <w:r w:rsidRPr="005E4B44">
        <w:rPr>
          <w:rFonts w:ascii="Times New Roman" w:hAnsi="Times New Roman" w:cs="Times New Roman"/>
          <w:spacing w:val="-1"/>
        </w:rPr>
        <w:t>об</w:t>
      </w:r>
      <w:r w:rsidRPr="005E4B44">
        <w:rPr>
          <w:rFonts w:ascii="Times New Roman" w:hAnsi="Times New Roman" w:cs="Times New Roman"/>
          <w:spacing w:val="65"/>
        </w:rPr>
        <w:t xml:space="preserve"> </w:t>
      </w:r>
      <w:r w:rsidRPr="005E4B44">
        <w:rPr>
          <w:rFonts w:ascii="Times New Roman" w:hAnsi="Times New Roman" w:cs="Times New Roman"/>
        </w:rPr>
        <w:t>отказе</w:t>
      </w:r>
      <w:r w:rsidRPr="005E4B44">
        <w:rPr>
          <w:rFonts w:ascii="Times New Roman" w:hAnsi="Times New Roman" w:cs="Times New Roman"/>
          <w:spacing w:val="63"/>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приеме</w:t>
      </w:r>
      <w:r w:rsidRPr="005E4B44">
        <w:rPr>
          <w:rFonts w:ascii="Times New Roman" w:hAnsi="Times New Roman" w:cs="Times New Roman"/>
          <w:spacing w:val="6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3"/>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5"/>
        </w:rPr>
        <w:t xml:space="preserve"> </w:t>
      </w:r>
      <w:r w:rsidRPr="005E4B44">
        <w:rPr>
          <w:rFonts w:ascii="Times New Roman" w:hAnsi="Times New Roman" w:cs="Times New Roman"/>
          <w:spacing w:val="-1"/>
        </w:rPr>
        <w:t>для</w:t>
      </w:r>
      <w:r w:rsidRPr="005E4B44">
        <w:rPr>
          <w:rFonts w:ascii="Times New Roman" w:hAnsi="Times New Roman" w:cs="Times New Roman"/>
          <w:spacing w:val="6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1"/>
          <w:numId w:val="31"/>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Электронное</w:t>
      </w:r>
      <w:r w:rsidRPr="005E4B44">
        <w:rPr>
          <w:rFonts w:ascii="Times New Roman" w:hAnsi="Times New Roman" w:cs="Times New Roman"/>
          <w:spacing w:val="44"/>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44"/>
        </w:rPr>
        <w:t xml:space="preserve"> </w:t>
      </w:r>
      <w:r w:rsidRPr="005E4B44">
        <w:rPr>
          <w:rFonts w:ascii="Times New Roman" w:hAnsi="Times New Roman" w:cs="Times New Roman"/>
          <w:spacing w:val="-1"/>
        </w:rPr>
        <w:t>становится</w:t>
      </w:r>
      <w:r w:rsidRPr="005E4B44">
        <w:rPr>
          <w:rFonts w:ascii="Times New Roman" w:hAnsi="Times New Roman" w:cs="Times New Roman"/>
          <w:spacing w:val="42"/>
        </w:rPr>
        <w:t xml:space="preserve"> </w:t>
      </w:r>
      <w:r w:rsidRPr="005E4B44">
        <w:rPr>
          <w:rFonts w:ascii="Times New Roman" w:hAnsi="Times New Roman" w:cs="Times New Roman"/>
          <w:spacing w:val="-1"/>
        </w:rPr>
        <w:t>доступным</w:t>
      </w:r>
      <w:r w:rsidRPr="005E4B44">
        <w:rPr>
          <w:rFonts w:ascii="Times New Roman" w:hAnsi="Times New Roman" w:cs="Times New Roman"/>
          <w:spacing w:val="41"/>
        </w:rPr>
        <w:t xml:space="preserve"> </w:t>
      </w:r>
      <w:r w:rsidRPr="005E4B44">
        <w:rPr>
          <w:rFonts w:ascii="Times New Roman" w:hAnsi="Times New Roman" w:cs="Times New Roman"/>
          <w:spacing w:val="-1"/>
        </w:rPr>
        <w:t>для</w:t>
      </w:r>
      <w:r w:rsidRPr="005E4B44">
        <w:rPr>
          <w:rFonts w:ascii="Times New Roman" w:hAnsi="Times New Roman" w:cs="Times New Roman"/>
          <w:spacing w:val="42"/>
        </w:rPr>
        <w:t xml:space="preserve"> </w:t>
      </w:r>
      <w:r w:rsidRPr="005E4B44">
        <w:rPr>
          <w:rFonts w:ascii="Times New Roman" w:hAnsi="Times New Roman" w:cs="Times New Roman"/>
          <w:spacing w:val="-2"/>
        </w:rPr>
        <w:t>должностного</w:t>
      </w:r>
      <w:r w:rsidRPr="005E4B44">
        <w:rPr>
          <w:rFonts w:ascii="Times New Roman" w:hAnsi="Times New Roman" w:cs="Times New Roman"/>
          <w:spacing w:val="45"/>
        </w:rPr>
        <w:t xml:space="preserve"> </w:t>
      </w:r>
      <w:r w:rsidRPr="005E4B44">
        <w:rPr>
          <w:rFonts w:ascii="Times New Roman" w:hAnsi="Times New Roman" w:cs="Times New Roman"/>
          <w:spacing w:val="-1"/>
        </w:rPr>
        <w:t>лица</w:t>
      </w:r>
      <w:r w:rsidRPr="005E4B44">
        <w:rPr>
          <w:rFonts w:ascii="Times New Roman" w:hAnsi="Times New Roman" w:cs="Times New Roman"/>
          <w:spacing w:val="5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20"/>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22"/>
        </w:rPr>
        <w:t xml:space="preserve"> </w:t>
      </w:r>
      <w:r w:rsidRPr="005E4B44">
        <w:rPr>
          <w:rFonts w:ascii="Times New Roman" w:hAnsi="Times New Roman" w:cs="Times New Roman"/>
        </w:rPr>
        <w:t>за</w:t>
      </w:r>
      <w:r w:rsidRPr="005E4B44">
        <w:rPr>
          <w:rFonts w:ascii="Times New Roman" w:hAnsi="Times New Roman" w:cs="Times New Roman"/>
          <w:spacing w:val="20"/>
        </w:rPr>
        <w:t xml:space="preserve"> </w:t>
      </w:r>
      <w:r w:rsidRPr="005E4B44">
        <w:rPr>
          <w:rFonts w:ascii="Times New Roman" w:hAnsi="Times New Roman" w:cs="Times New Roman"/>
          <w:spacing w:val="-1"/>
        </w:rPr>
        <w:t>прием</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2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(далее</w:t>
      </w:r>
      <w:r w:rsidRPr="005E4B44">
        <w:rPr>
          <w:rFonts w:ascii="Times New Roman" w:hAnsi="Times New Roman" w:cs="Times New Roman"/>
          <w:spacing w:val="30"/>
        </w:rPr>
        <w:t xml:space="preserve"> </w:t>
      </w:r>
      <w:r w:rsidRPr="005E4B44">
        <w:rPr>
          <w:rFonts w:ascii="Times New Roman" w:hAnsi="Times New Roman" w:cs="Times New Roman"/>
        </w:rPr>
        <w:t>-</w:t>
      </w:r>
      <w:r w:rsidRPr="005E4B44">
        <w:rPr>
          <w:rFonts w:ascii="Times New Roman" w:hAnsi="Times New Roman" w:cs="Times New Roman"/>
          <w:spacing w:val="43"/>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49"/>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51"/>
        </w:rPr>
        <w:t xml:space="preserve"> </w:t>
      </w:r>
      <w:r w:rsidRPr="005E4B44">
        <w:rPr>
          <w:rFonts w:ascii="Times New Roman" w:hAnsi="Times New Roman" w:cs="Times New Roman"/>
          <w:spacing w:val="-1"/>
        </w:rPr>
        <w:t>лицо),</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2"/>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52"/>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3"/>
        </w:rPr>
        <w:t xml:space="preserve"> </w:t>
      </w:r>
      <w:r w:rsidRPr="005E4B44">
        <w:rPr>
          <w:rFonts w:ascii="Times New Roman" w:hAnsi="Times New Roman" w:cs="Times New Roman"/>
          <w:spacing w:val="-1"/>
        </w:rPr>
        <w:t>используемой</w:t>
      </w:r>
      <w:r w:rsidRPr="005E4B44">
        <w:rPr>
          <w:rFonts w:ascii="Times New Roman" w:hAnsi="Times New Roman" w:cs="Times New Roman"/>
          <w:spacing w:val="47"/>
        </w:rPr>
        <w:t xml:space="preserve"> </w:t>
      </w:r>
      <w:r w:rsidRPr="005E4B44">
        <w:rPr>
          <w:rFonts w:ascii="Times New Roman" w:hAnsi="Times New Roman" w:cs="Times New Roman"/>
          <w:spacing w:val="-1"/>
        </w:rPr>
        <w:t>Администрации для</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(далее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1"/>
        </w:rPr>
        <w:t>ГИС).</w:t>
      </w:r>
    </w:p>
    <w:p w:rsidR="005E4B44" w:rsidRPr="005E4B44" w:rsidRDefault="005E4B44" w:rsidP="005E4B44">
      <w:pPr>
        <w:pStyle w:val="a5"/>
        <w:tabs>
          <w:tab w:val="left" w:pos="0"/>
        </w:tabs>
        <w:kinsoku w:val="0"/>
        <w:overflowPunct w:val="0"/>
        <w:spacing w:line="240" w:lineRule="atLeast"/>
        <w:ind w:firstLine="709"/>
        <w:rPr>
          <w:rFonts w:ascii="Times New Roman" w:hAnsi="Times New Roman" w:cs="Times New Roman"/>
          <w:spacing w:val="-2"/>
        </w:rPr>
      </w:pPr>
      <w:r w:rsidRPr="005E4B44">
        <w:rPr>
          <w:rFonts w:ascii="Times New Roman" w:hAnsi="Times New Roman" w:cs="Times New Roman"/>
          <w:spacing w:val="-1"/>
        </w:rPr>
        <w:t>Ответственное</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должностное</w:t>
      </w:r>
      <w:r w:rsidRPr="005E4B44">
        <w:rPr>
          <w:rFonts w:ascii="Times New Roman" w:hAnsi="Times New Roman" w:cs="Times New Roman"/>
        </w:rPr>
        <w:t xml:space="preserve"> </w:t>
      </w:r>
      <w:r w:rsidRPr="005E4B44">
        <w:rPr>
          <w:rFonts w:ascii="Times New Roman" w:hAnsi="Times New Roman" w:cs="Times New Roman"/>
          <w:spacing w:val="-2"/>
        </w:rPr>
        <w:t>лицо:</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проверяет</w:t>
      </w:r>
      <w:r w:rsidRPr="005E4B44">
        <w:rPr>
          <w:rFonts w:ascii="Times New Roman" w:hAnsi="Times New Roman" w:cs="Times New Roman"/>
          <w:spacing w:val="-6"/>
        </w:rPr>
        <w:t xml:space="preserve"> </w:t>
      </w:r>
      <w:r w:rsidRPr="005E4B44">
        <w:rPr>
          <w:rFonts w:ascii="Times New Roman" w:hAnsi="Times New Roman" w:cs="Times New Roman"/>
          <w:spacing w:val="-1"/>
        </w:rPr>
        <w:t>наличие</w:t>
      </w:r>
      <w:r w:rsidRPr="005E4B44">
        <w:rPr>
          <w:rFonts w:ascii="Times New Roman" w:hAnsi="Times New Roman" w:cs="Times New Roman"/>
          <w:spacing w:val="-3"/>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6"/>
        </w:rPr>
        <w:t xml:space="preserve"> </w:t>
      </w:r>
      <w:r w:rsidRPr="005E4B44">
        <w:rPr>
          <w:rFonts w:ascii="Times New Roman" w:hAnsi="Times New Roman" w:cs="Times New Roman"/>
          <w:spacing w:val="-1"/>
        </w:rPr>
        <w:t>поступивших</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ЕПГУ,</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периодом</w:t>
      </w:r>
      <w:r w:rsidRPr="005E4B44">
        <w:rPr>
          <w:rFonts w:ascii="Times New Roman" w:hAnsi="Times New Roman" w:cs="Times New Roman"/>
          <w:spacing w:val="-6"/>
        </w:rPr>
        <w:t xml:space="preserve"> </w:t>
      </w:r>
      <w:r w:rsidRPr="005E4B44">
        <w:rPr>
          <w:rFonts w:ascii="Times New Roman" w:hAnsi="Times New Roman" w:cs="Times New Roman"/>
          <w:spacing w:val="-1"/>
        </w:rPr>
        <w:t>не</w:t>
      </w:r>
      <w:r w:rsidRPr="005E4B44">
        <w:rPr>
          <w:rFonts w:ascii="Times New Roman" w:hAnsi="Times New Roman" w:cs="Times New Roman"/>
          <w:spacing w:val="29"/>
        </w:rPr>
        <w:t xml:space="preserve"> </w:t>
      </w:r>
      <w:r w:rsidRPr="005E4B44">
        <w:rPr>
          <w:rFonts w:ascii="Times New Roman" w:hAnsi="Times New Roman" w:cs="Times New Roman"/>
        </w:rPr>
        <w:t>реже</w:t>
      </w:r>
      <w:r w:rsidRPr="005E4B44">
        <w:rPr>
          <w:rFonts w:ascii="Times New Roman" w:hAnsi="Times New Roman" w:cs="Times New Roman"/>
          <w:spacing w:val="-3"/>
        </w:rPr>
        <w:t xml:space="preserve"> </w:t>
      </w:r>
      <w:r w:rsidRPr="005E4B44">
        <w:rPr>
          <w:rFonts w:ascii="Times New Roman" w:hAnsi="Times New Roman" w:cs="Times New Roman"/>
        </w:rPr>
        <w:t>2</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раз </w:t>
      </w:r>
      <w:r w:rsidRPr="005E4B44">
        <w:rPr>
          <w:rFonts w:ascii="Times New Roman" w:hAnsi="Times New Roman" w:cs="Times New Roman"/>
        </w:rPr>
        <w:t>в</w:t>
      </w:r>
      <w:r w:rsidRPr="005E4B44">
        <w:rPr>
          <w:rFonts w:ascii="Times New Roman" w:hAnsi="Times New Roman" w:cs="Times New Roman"/>
          <w:spacing w:val="-1"/>
        </w:rPr>
        <w:t xml:space="preserve"> день;</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рассматривает</w:t>
      </w:r>
      <w:r w:rsidRPr="005E4B44">
        <w:rPr>
          <w:rFonts w:ascii="Times New Roman" w:hAnsi="Times New Roman" w:cs="Times New Roman"/>
          <w:spacing w:val="48"/>
        </w:rPr>
        <w:t xml:space="preserve"> </w:t>
      </w:r>
      <w:r w:rsidRPr="005E4B44">
        <w:rPr>
          <w:rFonts w:ascii="Times New Roman" w:hAnsi="Times New Roman" w:cs="Times New Roman"/>
          <w:spacing w:val="-1"/>
        </w:rPr>
        <w:t>поступившие</w:t>
      </w:r>
      <w:r w:rsidRPr="005E4B44">
        <w:rPr>
          <w:rFonts w:ascii="Times New Roman" w:hAnsi="Times New Roman" w:cs="Times New Roman"/>
          <w:spacing w:val="4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9"/>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spacing w:val="-1"/>
        </w:rPr>
        <w:t>приложенные</w:t>
      </w:r>
      <w:r w:rsidRPr="005E4B44">
        <w:rPr>
          <w:rFonts w:ascii="Times New Roman" w:hAnsi="Times New Roman" w:cs="Times New Roman"/>
          <w:spacing w:val="47"/>
        </w:rPr>
        <w:t xml:space="preserve"> </w:t>
      </w:r>
      <w:r w:rsidRPr="005E4B44">
        <w:rPr>
          <w:rFonts w:ascii="Times New Roman" w:hAnsi="Times New Roman" w:cs="Times New Roman"/>
          <w:spacing w:val="-1"/>
        </w:rPr>
        <w:t>образы</w:t>
      </w:r>
      <w:r w:rsidRPr="005E4B44">
        <w:rPr>
          <w:rFonts w:ascii="Times New Roman" w:hAnsi="Times New Roman" w:cs="Times New Roman"/>
          <w:spacing w:val="4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1"/>
        </w:rPr>
        <w:t>(документы);</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производит</w:t>
      </w:r>
      <w:r w:rsidRPr="005E4B44">
        <w:rPr>
          <w:rFonts w:ascii="Times New Roman" w:hAnsi="Times New Roman" w:cs="Times New Roman"/>
          <w:spacing w:val="28"/>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1"/>
        </w:rPr>
        <w:t xml:space="preserve"> </w:t>
      </w:r>
      <w:r w:rsidRPr="005E4B44">
        <w:rPr>
          <w:rFonts w:ascii="Times New Roman" w:hAnsi="Times New Roman" w:cs="Times New Roman"/>
        </w:rPr>
        <w:t>с</w:t>
      </w:r>
      <w:r w:rsidRPr="005E4B44">
        <w:rPr>
          <w:rFonts w:ascii="Times New Roman" w:hAnsi="Times New Roman" w:cs="Times New Roman"/>
          <w:spacing w:val="29"/>
        </w:rPr>
        <w:t xml:space="preserve"> </w:t>
      </w:r>
      <w:r w:rsidRPr="005E4B44">
        <w:rPr>
          <w:rFonts w:ascii="Times New Roman" w:hAnsi="Times New Roman" w:cs="Times New Roman"/>
          <w:spacing w:val="-1"/>
        </w:rPr>
        <w:t>пунктом</w:t>
      </w:r>
      <w:r w:rsidRPr="005E4B44">
        <w:rPr>
          <w:rFonts w:ascii="Times New Roman" w:hAnsi="Times New Roman" w:cs="Times New Roman"/>
          <w:spacing w:val="31"/>
        </w:rPr>
        <w:t xml:space="preserve"> </w:t>
      </w:r>
      <w:r w:rsidRPr="005E4B44">
        <w:rPr>
          <w:rFonts w:ascii="Times New Roman" w:hAnsi="Times New Roman" w:cs="Times New Roman"/>
        </w:rPr>
        <w:t>3.4.</w:t>
      </w:r>
      <w:r w:rsidRPr="005E4B44">
        <w:rPr>
          <w:rFonts w:ascii="Times New Roman" w:hAnsi="Times New Roman" w:cs="Times New Roman"/>
          <w:spacing w:val="29"/>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9"/>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31"/>
        </w:numPr>
        <w:tabs>
          <w:tab w:val="left" w:pos="0"/>
          <w:tab w:val="left" w:pos="1482"/>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Заявителю</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rPr>
        <w:t>качестве</w:t>
      </w:r>
      <w:r w:rsidRPr="005E4B44">
        <w:rPr>
          <w:rFonts w:ascii="Times New Roman" w:hAnsi="Times New Roman" w:cs="Times New Roman"/>
          <w:spacing w:val="7"/>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rPr>
        <w:t xml:space="preserve"> возможность</w:t>
      </w:r>
      <w:r w:rsidRPr="005E4B44">
        <w:rPr>
          <w:rFonts w:ascii="Times New Roman" w:hAnsi="Times New Roman" w:cs="Times New Roman"/>
          <w:spacing w:val="-1"/>
        </w:rPr>
        <w:t xml:space="preserve"> получения</w:t>
      </w:r>
      <w:r w:rsidRPr="005E4B44">
        <w:rPr>
          <w:rFonts w:ascii="Times New Roman" w:hAnsi="Times New Roman" w:cs="Times New Roman"/>
        </w:rPr>
        <w:t xml:space="preserve"> </w:t>
      </w:r>
      <w:r w:rsidRPr="005E4B44">
        <w:rPr>
          <w:rFonts w:ascii="Times New Roman" w:hAnsi="Times New Roman" w:cs="Times New Roman"/>
          <w:spacing w:val="-1"/>
        </w:rPr>
        <w:t>документа:</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lastRenderedPageBreak/>
        <w:t>в</w:t>
      </w:r>
      <w:r w:rsidRPr="005E4B44">
        <w:rPr>
          <w:rFonts w:ascii="Times New Roman" w:hAnsi="Times New Roman" w:cs="Times New Roman"/>
          <w:spacing w:val="10"/>
        </w:rPr>
        <w:t xml:space="preserve"> </w:t>
      </w:r>
      <w:r w:rsidRPr="005E4B44">
        <w:rPr>
          <w:rFonts w:ascii="Times New Roman" w:hAnsi="Times New Roman" w:cs="Times New Roman"/>
          <w:spacing w:val="-1"/>
        </w:rPr>
        <w:t>форме</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0"/>
        </w:rPr>
        <w:t xml:space="preserve"> </w:t>
      </w:r>
      <w:r w:rsidRPr="005E4B44">
        <w:rPr>
          <w:rFonts w:ascii="Times New Roman" w:hAnsi="Times New Roman" w:cs="Times New Roman"/>
          <w:spacing w:val="-2"/>
        </w:rPr>
        <w:t>подписанного</w:t>
      </w:r>
      <w:r w:rsidRPr="005E4B44">
        <w:rPr>
          <w:rFonts w:ascii="Times New Roman" w:hAnsi="Times New Roman" w:cs="Times New Roman"/>
          <w:spacing w:val="12"/>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10"/>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4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5"/>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16"/>
        </w:rPr>
        <w:t xml:space="preserve"> </w:t>
      </w:r>
      <w:r w:rsidRPr="005E4B44">
        <w:rPr>
          <w:rFonts w:ascii="Times New Roman" w:hAnsi="Times New Roman" w:cs="Times New Roman"/>
          <w:spacing w:val="-2"/>
        </w:rPr>
        <w:t>уполномоченного</w:t>
      </w:r>
      <w:r w:rsidRPr="005E4B44">
        <w:rPr>
          <w:rFonts w:ascii="Times New Roman" w:hAnsi="Times New Roman" w:cs="Times New Roman"/>
          <w:spacing w:val="16"/>
        </w:rPr>
        <w:t xml:space="preserve"> </w:t>
      </w:r>
      <w:r w:rsidRPr="005E4B44">
        <w:rPr>
          <w:rFonts w:ascii="Times New Roman" w:hAnsi="Times New Roman" w:cs="Times New Roman"/>
          <w:spacing w:val="-2"/>
        </w:rPr>
        <w:t>должностного</w:t>
      </w:r>
      <w:r w:rsidRPr="005E4B44">
        <w:rPr>
          <w:rFonts w:ascii="Times New Roman" w:hAnsi="Times New Roman" w:cs="Times New Roman"/>
          <w:spacing w:val="16"/>
        </w:rPr>
        <w:t xml:space="preserve"> </w:t>
      </w:r>
      <w:r w:rsidRPr="005E4B44">
        <w:rPr>
          <w:rFonts w:ascii="Times New Roman" w:hAnsi="Times New Roman" w:cs="Times New Roman"/>
          <w:spacing w:val="-1"/>
        </w:rPr>
        <w:t>лица</w:t>
      </w:r>
      <w:r w:rsidRPr="005E4B44">
        <w:rPr>
          <w:rFonts w:ascii="Times New Roman" w:hAnsi="Times New Roman" w:cs="Times New Roman"/>
          <w:spacing w:val="1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
        </w:rPr>
        <w:t xml:space="preserve"> </w:t>
      </w:r>
      <w:r w:rsidRPr="005E4B44">
        <w:rPr>
          <w:rFonts w:ascii="Times New Roman" w:hAnsi="Times New Roman" w:cs="Times New Roman"/>
          <w:spacing w:val="-1"/>
        </w:rPr>
        <w:t>направленного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заявителю </w:t>
      </w:r>
      <w:r w:rsidRPr="005E4B44">
        <w:rPr>
          <w:rFonts w:ascii="Times New Roman" w:hAnsi="Times New Roman" w:cs="Times New Roman"/>
        </w:rPr>
        <w:t>в</w:t>
      </w:r>
      <w:r w:rsidRPr="005E4B44">
        <w:rPr>
          <w:rFonts w:ascii="Times New Roman" w:hAnsi="Times New Roman" w:cs="Times New Roman"/>
          <w:spacing w:val="-1"/>
        </w:rPr>
        <w:t xml:space="preserve"> личный</w:t>
      </w:r>
      <w:r w:rsidRPr="005E4B44">
        <w:rPr>
          <w:rFonts w:ascii="Times New Roman" w:hAnsi="Times New Roman" w:cs="Times New Roman"/>
        </w:rPr>
        <w:t xml:space="preserve"> </w:t>
      </w:r>
      <w:r w:rsidRPr="005E4B44">
        <w:rPr>
          <w:rFonts w:ascii="Times New Roman" w:hAnsi="Times New Roman" w:cs="Times New Roman"/>
          <w:spacing w:val="-1"/>
        </w:rPr>
        <w:t>кабинет</w:t>
      </w:r>
      <w:r w:rsidRPr="005E4B44">
        <w:rPr>
          <w:rFonts w:ascii="Times New Roman" w:hAnsi="Times New Roman" w:cs="Times New Roman"/>
        </w:rPr>
        <w:t xml:space="preserve"> </w:t>
      </w:r>
      <w:r w:rsidRPr="005E4B44">
        <w:rPr>
          <w:rFonts w:ascii="Times New Roman" w:hAnsi="Times New Roman" w:cs="Times New Roman"/>
          <w:spacing w:val="-2"/>
        </w:rPr>
        <w:t>на</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rPr>
        <w:t>виде</w:t>
      </w:r>
      <w:r w:rsidRPr="005E4B44">
        <w:rPr>
          <w:rFonts w:ascii="Times New Roman" w:hAnsi="Times New Roman" w:cs="Times New Roman"/>
          <w:spacing w:val="47"/>
        </w:rPr>
        <w:t xml:space="preserve"> </w:t>
      </w:r>
      <w:r w:rsidRPr="005E4B44">
        <w:rPr>
          <w:rFonts w:ascii="Times New Roman" w:hAnsi="Times New Roman" w:cs="Times New Roman"/>
          <w:spacing w:val="-1"/>
        </w:rPr>
        <w:t>бумажного</w:t>
      </w:r>
      <w:r w:rsidRPr="005E4B44">
        <w:rPr>
          <w:rFonts w:ascii="Times New Roman" w:hAnsi="Times New Roman" w:cs="Times New Roman"/>
          <w:spacing w:val="4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2"/>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50"/>
        </w:rPr>
        <w:t xml:space="preserve"> </w:t>
      </w:r>
      <w:r w:rsidRPr="005E4B44">
        <w:rPr>
          <w:rFonts w:ascii="Times New Roman" w:hAnsi="Times New Roman" w:cs="Times New Roman"/>
          <w:spacing w:val="-2"/>
        </w:rPr>
        <w:t>содержание</w:t>
      </w:r>
      <w:r w:rsidRPr="005E4B44">
        <w:rPr>
          <w:rFonts w:ascii="Times New Roman" w:hAnsi="Times New Roman" w:cs="Times New Roman"/>
          <w:spacing w:val="4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3"/>
        </w:rPr>
        <w:t xml:space="preserve"> </w:t>
      </w:r>
      <w:r w:rsidRPr="005E4B44">
        <w:rPr>
          <w:rFonts w:ascii="Times New Roman" w:hAnsi="Times New Roman" w:cs="Times New Roman"/>
          <w:spacing w:val="-1"/>
        </w:rPr>
        <w:t>который</w:t>
      </w:r>
      <w:r w:rsidRPr="005E4B44">
        <w:rPr>
          <w:rFonts w:ascii="Times New Roman" w:hAnsi="Times New Roman" w:cs="Times New Roman"/>
          <w:spacing w:val="14"/>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10"/>
        </w:rPr>
        <w:t xml:space="preserve"> </w:t>
      </w:r>
      <w:r w:rsidRPr="005E4B44">
        <w:rPr>
          <w:rFonts w:ascii="Times New Roman" w:hAnsi="Times New Roman" w:cs="Times New Roman"/>
          <w:spacing w:val="-1"/>
        </w:rPr>
        <w:t>получает</w:t>
      </w:r>
      <w:r w:rsidRPr="005E4B44">
        <w:rPr>
          <w:rFonts w:ascii="Times New Roman" w:hAnsi="Times New Roman" w:cs="Times New Roman"/>
          <w:spacing w:val="14"/>
        </w:rPr>
        <w:t xml:space="preserve"> </w:t>
      </w:r>
      <w:r w:rsidRPr="005E4B44">
        <w:rPr>
          <w:rFonts w:ascii="Times New Roman" w:hAnsi="Times New Roman" w:cs="Times New Roman"/>
          <w:spacing w:val="-1"/>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личном</w:t>
      </w:r>
      <w:r w:rsidRPr="005E4B44">
        <w:rPr>
          <w:rFonts w:ascii="Times New Roman" w:hAnsi="Times New Roman" w:cs="Times New Roman"/>
          <w:spacing w:val="11"/>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31"/>
        </w:numPr>
        <w:tabs>
          <w:tab w:val="left" w:pos="0"/>
        </w:tabs>
        <w:kinsoku w:val="0"/>
        <w:overflowPunct w:val="0"/>
        <w:autoSpaceDE w:val="0"/>
        <w:autoSpaceDN w:val="0"/>
        <w:adjustRightInd w:val="0"/>
        <w:spacing w:after="0"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6"/>
        </w:rPr>
        <w:t xml:space="preserve"> </w:t>
      </w:r>
      <w:r w:rsidRPr="005E4B44">
        <w:rPr>
          <w:rFonts w:ascii="Times New Roman" w:hAnsi="Times New Roman" w:cs="Times New Roman"/>
          <w:spacing w:val="-1"/>
        </w:rPr>
        <w:t>ходе</w:t>
      </w:r>
      <w:r w:rsidRPr="005E4B44">
        <w:rPr>
          <w:rFonts w:ascii="Times New Roman" w:hAnsi="Times New Roman" w:cs="Times New Roman"/>
          <w:spacing w:val="15"/>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6"/>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1"/>
        </w:rPr>
        <w:t xml:space="preserve"> </w:t>
      </w:r>
      <w:r w:rsidRPr="005E4B44">
        <w:rPr>
          <w:rFonts w:ascii="Times New Roman" w:hAnsi="Times New Roman" w:cs="Times New Roman"/>
          <w:spacing w:val="-1"/>
        </w:rPr>
        <w:t>производится</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личном</w:t>
      </w:r>
      <w:r w:rsidRPr="005E4B44">
        <w:rPr>
          <w:rFonts w:ascii="Times New Roman" w:hAnsi="Times New Roman" w:cs="Times New Roman"/>
          <w:spacing w:val="49"/>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19"/>
        </w:rPr>
        <w:t xml:space="preserve"> </w:t>
      </w:r>
      <w:r w:rsidRPr="005E4B44">
        <w:rPr>
          <w:rFonts w:ascii="Times New Roman" w:hAnsi="Times New Roman" w:cs="Times New Roman"/>
        </w:rPr>
        <w:t>на</w:t>
      </w:r>
      <w:r w:rsidRPr="005E4B44">
        <w:rPr>
          <w:rFonts w:ascii="Times New Roman" w:hAnsi="Times New Roman" w:cs="Times New Roman"/>
          <w:spacing w:val="22"/>
        </w:rPr>
        <w:t xml:space="preserve"> </w:t>
      </w:r>
      <w:r w:rsidRPr="005E4B44">
        <w:rPr>
          <w:rFonts w:ascii="Times New Roman" w:hAnsi="Times New Roman" w:cs="Times New Roman"/>
          <w:spacing w:val="-2"/>
        </w:rPr>
        <w:t>ЕПГУ</w:t>
      </w:r>
      <w:r w:rsidRPr="005E4B44">
        <w:rPr>
          <w:rFonts w:ascii="Times New Roman" w:hAnsi="Times New Roman" w:cs="Times New Roman"/>
          <w:spacing w:val="22"/>
        </w:rPr>
        <w:t xml:space="preserve"> </w:t>
      </w:r>
      <w:r w:rsidRPr="005E4B44">
        <w:rPr>
          <w:rFonts w:ascii="Times New Roman" w:hAnsi="Times New Roman" w:cs="Times New Roman"/>
          <w:spacing w:val="-1"/>
        </w:rPr>
        <w:t>при</w:t>
      </w:r>
      <w:r w:rsidRPr="005E4B44">
        <w:rPr>
          <w:rFonts w:ascii="Times New Roman" w:hAnsi="Times New Roman" w:cs="Times New Roman"/>
          <w:spacing w:val="21"/>
        </w:rPr>
        <w:t xml:space="preserve"> </w:t>
      </w:r>
      <w:r w:rsidRPr="005E4B44">
        <w:rPr>
          <w:rFonts w:ascii="Times New Roman" w:hAnsi="Times New Roman" w:cs="Times New Roman"/>
          <w:spacing w:val="-1"/>
        </w:rPr>
        <w:t>условии</w:t>
      </w:r>
      <w:r w:rsidRPr="005E4B44">
        <w:rPr>
          <w:rFonts w:ascii="Times New Roman" w:hAnsi="Times New Roman" w:cs="Times New Roman"/>
          <w:spacing w:val="21"/>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21"/>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21"/>
        </w:rPr>
        <w:t xml:space="preserve"> </w:t>
      </w:r>
      <w:r w:rsidRPr="005E4B44">
        <w:rPr>
          <w:rFonts w:ascii="Times New Roman" w:hAnsi="Times New Roman" w:cs="Times New Roman"/>
          <w:spacing w:val="-1"/>
        </w:rPr>
        <w:t>имеет</w:t>
      </w:r>
      <w:r w:rsidRPr="005E4B44">
        <w:rPr>
          <w:rFonts w:ascii="Times New Roman" w:hAnsi="Times New Roman" w:cs="Times New Roman"/>
          <w:spacing w:val="22"/>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51"/>
        </w:rPr>
        <w:t xml:space="preserve"> </w:t>
      </w:r>
      <w:r w:rsidRPr="005E4B44">
        <w:rPr>
          <w:rFonts w:ascii="Times New Roman" w:hAnsi="Times New Roman" w:cs="Times New Roman"/>
          <w:spacing w:val="-1"/>
        </w:rPr>
        <w:t>просматривать</w:t>
      </w:r>
      <w:r w:rsidRPr="005E4B44">
        <w:rPr>
          <w:rFonts w:ascii="Times New Roman" w:hAnsi="Times New Roman" w:cs="Times New Roman"/>
          <w:spacing w:val="55"/>
        </w:rPr>
        <w:t xml:space="preserve"> </w:t>
      </w:r>
      <w:r w:rsidRPr="005E4B44">
        <w:rPr>
          <w:rFonts w:ascii="Times New Roman" w:hAnsi="Times New Roman" w:cs="Times New Roman"/>
          <w:spacing w:val="-2"/>
        </w:rPr>
        <w:t>статус</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5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6"/>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57"/>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56"/>
        </w:rPr>
        <w:t xml:space="preserve"> </w:t>
      </w:r>
      <w:r w:rsidRPr="005E4B44">
        <w:rPr>
          <w:rFonts w:ascii="Times New Roman" w:hAnsi="Times New Roman" w:cs="Times New Roman"/>
        </w:rPr>
        <w:t>о</w:t>
      </w:r>
      <w:r w:rsidRPr="005E4B44">
        <w:rPr>
          <w:rFonts w:ascii="Times New Roman" w:hAnsi="Times New Roman" w:cs="Times New Roman"/>
          <w:spacing w:val="57"/>
        </w:rPr>
        <w:t xml:space="preserve"> </w:t>
      </w:r>
      <w:r w:rsidRPr="005E4B44">
        <w:rPr>
          <w:rFonts w:ascii="Times New Roman" w:hAnsi="Times New Roman" w:cs="Times New Roman"/>
          <w:spacing w:val="-1"/>
        </w:rPr>
        <w:t>дальнейших</w:t>
      </w:r>
      <w:r w:rsidRPr="005E4B44">
        <w:rPr>
          <w:rFonts w:ascii="Times New Roman" w:hAnsi="Times New Roman" w:cs="Times New Roman"/>
          <w:spacing w:val="47"/>
        </w:rPr>
        <w:t xml:space="preserve"> </w:t>
      </w:r>
      <w:r w:rsidRPr="005E4B44">
        <w:rPr>
          <w:rFonts w:ascii="Times New Roman" w:hAnsi="Times New Roman" w:cs="Times New Roman"/>
          <w:spacing w:val="-1"/>
        </w:rPr>
        <w:t>действиях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личном</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кабинете</w:t>
      </w:r>
      <w:r w:rsidRPr="005E4B44">
        <w:rPr>
          <w:rFonts w:ascii="Times New Roman" w:hAnsi="Times New Roman" w:cs="Times New Roman"/>
        </w:rPr>
        <w:t xml:space="preserve"> </w:t>
      </w:r>
      <w:r w:rsidRPr="005E4B44">
        <w:rPr>
          <w:rFonts w:ascii="Times New Roman" w:hAnsi="Times New Roman" w:cs="Times New Roman"/>
          <w:spacing w:val="-2"/>
        </w:rPr>
        <w:t>по</w:t>
      </w:r>
      <w:r w:rsidRPr="005E4B44">
        <w:rPr>
          <w:rFonts w:ascii="Times New Roman" w:hAnsi="Times New Roman" w:cs="Times New Roman"/>
          <w:spacing w:val="1"/>
        </w:rPr>
        <w:t xml:space="preserve"> </w:t>
      </w:r>
      <w:r w:rsidRPr="005E4B44">
        <w:rPr>
          <w:rFonts w:ascii="Times New Roman" w:hAnsi="Times New Roman" w:cs="Times New Roman"/>
          <w:spacing w:val="-1"/>
        </w:rPr>
        <w:t>собственной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инициативе, </w:t>
      </w:r>
      <w:r w:rsidRPr="005E4B44">
        <w:rPr>
          <w:rFonts w:ascii="Times New Roman" w:hAnsi="Times New Roman" w:cs="Times New Roman"/>
        </w:rPr>
        <w:t>в</w:t>
      </w:r>
      <w:r w:rsidRPr="005E4B44">
        <w:rPr>
          <w:rFonts w:ascii="Times New Roman" w:hAnsi="Times New Roman" w:cs="Times New Roman"/>
          <w:spacing w:val="-1"/>
        </w:rPr>
        <w:t xml:space="preserve"> любое</w:t>
      </w:r>
      <w:r w:rsidRPr="005E4B44">
        <w:rPr>
          <w:rFonts w:ascii="Times New Roman" w:hAnsi="Times New Roman" w:cs="Times New Roman"/>
        </w:rPr>
        <w:t xml:space="preserve"> </w:t>
      </w:r>
      <w:r w:rsidRPr="005E4B44">
        <w:rPr>
          <w:rFonts w:ascii="Times New Roman" w:hAnsi="Times New Roman" w:cs="Times New Roman"/>
          <w:spacing w:val="-1"/>
        </w:rPr>
        <w:t>время.</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При</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4"/>
        </w:rPr>
        <w:t xml:space="preserve"> </w:t>
      </w:r>
      <w:r w:rsidRPr="005E4B44">
        <w:rPr>
          <w:rFonts w:ascii="Times New Roman" w:hAnsi="Times New Roman" w:cs="Times New Roman"/>
          <w:spacing w:val="-2"/>
        </w:rPr>
        <w:t>услуги</w:t>
      </w:r>
      <w:r w:rsidRPr="005E4B44">
        <w:rPr>
          <w:rFonts w:ascii="Times New Roman" w:hAnsi="Times New Roman" w:cs="Times New Roman"/>
          <w:spacing w:val="55"/>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5"/>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заявителю направляется:</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rPr>
        <w:t>а)</w:t>
      </w:r>
      <w:r w:rsidRPr="005E4B44">
        <w:rPr>
          <w:rFonts w:ascii="Times New Roman" w:hAnsi="Times New Roman" w:cs="Times New Roman"/>
          <w:spacing w:val="66"/>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66"/>
        </w:rPr>
        <w:t xml:space="preserve"> </w:t>
      </w:r>
      <w:r w:rsidRPr="005E4B44">
        <w:rPr>
          <w:rFonts w:ascii="Times New Roman" w:hAnsi="Times New Roman" w:cs="Times New Roman"/>
        </w:rPr>
        <w:t>о</w:t>
      </w:r>
      <w:r w:rsidRPr="005E4B44">
        <w:rPr>
          <w:rFonts w:ascii="Times New Roman" w:hAnsi="Times New Roman" w:cs="Times New Roman"/>
          <w:spacing w:val="65"/>
        </w:rPr>
        <w:t xml:space="preserve"> </w:t>
      </w:r>
      <w:r w:rsidRPr="005E4B44">
        <w:rPr>
          <w:rFonts w:ascii="Times New Roman" w:hAnsi="Times New Roman" w:cs="Times New Roman"/>
          <w:spacing w:val="-1"/>
        </w:rPr>
        <w:t>приеме</w:t>
      </w:r>
      <w:r w:rsidRPr="005E4B44">
        <w:rPr>
          <w:rFonts w:ascii="Times New Roman" w:hAnsi="Times New Roman" w:cs="Times New Roman"/>
          <w:spacing w:val="66"/>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6"/>
        </w:rPr>
        <w:t xml:space="preserve"> </w:t>
      </w:r>
      <w:r w:rsidRPr="005E4B44">
        <w:rPr>
          <w:rFonts w:ascii="Times New Roman" w:hAnsi="Times New Roman" w:cs="Times New Roman"/>
          <w:spacing w:val="-1"/>
        </w:rPr>
        <w:t>иных</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1"/>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0"/>
        </w:rPr>
        <w:t xml:space="preserve"> </w:t>
      </w:r>
      <w:r w:rsidRPr="005E4B44">
        <w:rPr>
          <w:rFonts w:ascii="Times New Roman" w:hAnsi="Times New Roman" w:cs="Times New Roman"/>
          <w:spacing w:val="-1"/>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9"/>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8"/>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8"/>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факте</w:t>
      </w:r>
      <w:r w:rsidRPr="005E4B44">
        <w:rPr>
          <w:rFonts w:ascii="Times New Roman" w:hAnsi="Times New Roman" w:cs="Times New Roman"/>
          <w:spacing w:val="8"/>
        </w:rPr>
        <w:t xml:space="preserve"> </w:t>
      </w:r>
      <w:r w:rsidRPr="005E4B44">
        <w:rPr>
          <w:rFonts w:ascii="Times New Roman" w:hAnsi="Times New Roman" w:cs="Times New Roman"/>
          <w:spacing w:val="-1"/>
        </w:rPr>
        <w:t>приема</w:t>
      </w:r>
      <w:r w:rsidRPr="005E4B44">
        <w:rPr>
          <w:rFonts w:ascii="Times New Roman" w:hAnsi="Times New Roman" w:cs="Times New Roman"/>
          <w:spacing w:val="6"/>
        </w:rPr>
        <w:t xml:space="preserve"> </w:t>
      </w:r>
      <w:r w:rsidRPr="005E4B44">
        <w:rPr>
          <w:rFonts w:ascii="Times New Roman" w:hAnsi="Times New Roman" w:cs="Times New Roman"/>
        </w:rPr>
        <w:t>заявления</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2"/>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начале</w:t>
      </w:r>
      <w:r w:rsidRPr="005E4B44">
        <w:rPr>
          <w:rFonts w:ascii="Times New Roman" w:hAnsi="Times New Roman" w:cs="Times New Roman"/>
          <w:spacing w:val="3"/>
        </w:rPr>
        <w:t xml:space="preserve"> </w:t>
      </w:r>
      <w:r w:rsidRPr="005E4B44">
        <w:rPr>
          <w:rFonts w:ascii="Times New Roman" w:hAnsi="Times New Roman" w:cs="Times New Roman"/>
          <w:spacing w:val="-2"/>
        </w:rPr>
        <w:t>процедуры</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25"/>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rPr>
        <w:t>также</w:t>
      </w:r>
      <w:r w:rsidRPr="005E4B44">
        <w:rPr>
          <w:rFonts w:ascii="Times New Roman" w:hAnsi="Times New Roman" w:cs="Times New Roman"/>
          <w:spacing w:val="24"/>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3"/>
        </w:rPr>
        <w:t xml:space="preserve"> </w:t>
      </w:r>
      <w:r w:rsidRPr="005E4B44">
        <w:rPr>
          <w:rFonts w:ascii="Times New Roman" w:hAnsi="Times New Roman" w:cs="Times New Roman"/>
        </w:rPr>
        <w:t>о</w:t>
      </w:r>
      <w:r w:rsidRPr="005E4B44">
        <w:rPr>
          <w:rFonts w:ascii="Times New Roman" w:hAnsi="Times New Roman" w:cs="Times New Roman"/>
          <w:spacing w:val="24"/>
        </w:rPr>
        <w:t xml:space="preserve"> </w:t>
      </w:r>
      <w:r w:rsidRPr="005E4B44">
        <w:rPr>
          <w:rFonts w:ascii="Times New Roman" w:hAnsi="Times New Roman" w:cs="Times New Roman"/>
        </w:rPr>
        <w:t>дате</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времени</w:t>
      </w:r>
      <w:r w:rsidRPr="005E4B44">
        <w:rPr>
          <w:rFonts w:ascii="Times New Roman" w:hAnsi="Times New Roman" w:cs="Times New Roman"/>
          <w:spacing w:val="62"/>
        </w:rPr>
        <w:t xml:space="preserve"> </w:t>
      </w:r>
      <w:r w:rsidRPr="005E4B44">
        <w:rPr>
          <w:rFonts w:ascii="Times New Roman" w:hAnsi="Times New Roman" w:cs="Times New Roman"/>
          <w:spacing w:val="-1"/>
        </w:rPr>
        <w:t>окончания</w:t>
      </w:r>
      <w:r w:rsidRPr="005E4B44">
        <w:rPr>
          <w:rFonts w:ascii="Times New Roman" w:hAnsi="Times New Roman" w:cs="Times New Roman"/>
          <w:spacing w:val="5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spacing w:val="62"/>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52"/>
        </w:rPr>
        <w:t xml:space="preserve"> </w:t>
      </w:r>
      <w:r w:rsidRPr="005E4B44">
        <w:rPr>
          <w:rFonts w:ascii="Times New Roman" w:hAnsi="Times New Roman" w:cs="Times New Roman"/>
          <w:spacing w:val="-1"/>
        </w:rPr>
        <w:t>отказ</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приеме</w:t>
      </w:r>
      <w:r w:rsidRPr="005E4B44">
        <w:rPr>
          <w:rFonts w:ascii="Times New Roman" w:hAnsi="Times New Roman" w:cs="Times New Roman"/>
          <w:spacing w:val="5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roofErr w:type="gramEnd"/>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32"/>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33"/>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1"/>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33"/>
        </w:rPr>
        <w:t xml:space="preserve"> </w:t>
      </w:r>
      <w:r w:rsidRPr="005E4B44">
        <w:rPr>
          <w:rFonts w:ascii="Times New Roman" w:hAnsi="Times New Roman" w:cs="Times New Roman"/>
          <w:spacing w:val="-2"/>
        </w:rPr>
        <w:t>для</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1"/>
        </w:rPr>
        <w:t>услуги,</w:t>
      </w:r>
      <w:r w:rsidRPr="005E4B44">
        <w:rPr>
          <w:rFonts w:ascii="Times New Roman" w:hAnsi="Times New Roman" w:cs="Times New Roman"/>
          <w:spacing w:val="15"/>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6"/>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6"/>
        </w:rPr>
        <w:t xml:space="preserve"> </w:t>
      </w:r>
      <w:r w:rsidRPr="005E4B44">
        <w:rPr>
          <w:rFonts w:ascii="Times New Roman" w:hAnsi="Times New Roman" w:cs="Times New Roman"/>
        </w:rPr>
        <w:t>о</w:t>
      </w:r>
      <w:r w:rsidRPr="005E4B44">
        <w:rPr>
          <w:rFonts w:ascii="Times New Roman" w:hAnsi="Times New Roman" w:cs="Times New Roman"/>
          <w:spacing w:val="23"/>
        </w:rPr>
        <w:t xml:space="preserve"> </w:t>
      </w:r>
      <w:r w:rsidRPr="005E4B44">
        <w:rPr>
          <w:rFonts w:ascii="Times New Roman" w:hAnsi="Times New Roman" w:cs="Times New Roman"/>
          <w:spacing w:val="-1"/>
        </w:rPr>
        <w:t>принятии</w:t>
      </w:r>
      <w:r w:rsidRPr="005E4B44">
        <w:rPr>
          <w:rFonts w:ascii="Times New Roman" w:hAnsi="Times New Roman" w:cs="Times New Roman"/>
          <w:spacing w:val="21"/>
        </w:rPr>
        <w:t xml:space="preserve"> </w:t>
      </w:r>
      <w:r w:rsidRPr="005E4B44">
        <w:rPr>
          <w:rFonts w:ascii="Times New Roman" w:hAnsi="Times New Roman" w:cs="Times New Roman"/>
          <w:spacing w:val="-1"/>
        </w:rPr>
        <w:t>положительного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решения</w:t>
      </w:r>
      <w:r w:rsidRPr="005E4B44">
        <w:rPr>
          <w:rFonts w:ascii="Times New Roman" w:hAnsi="Times New Roman" w:cs="Times New Roman"/>
          <w:spacing w:val="21"/>
        </w:rPr>
        <w:t xml:space="preserve"> </w:t>
      </w:r>
      <w:r w:rsidRPr="005E4B44">
        <w:rPr>
          <w:rFonts w:ascii="Times New Roman" w:hAnsi="Times New Roman" w:cs="Times New Roman"/>
        </w:rPr>
        <w:t>о</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0"/>
        </w:rPr>
        <w:t xml:space="preserve"> </w:t>
      </w:r>
      <w:r w:rsidRPr="005E4B44">
        <w:rPr>
          <w:rFonts w:ascii="Times New Roman" w:hAnsi="Times New Roman" w:cs="Times New Roman"/>
          <w:spacing w:val="-1"/>
        </w:rPr>
        <w:t>услуги</w:t>
      </w:r>
      <w:r w:rsidRPr="005E4B44">
        <w:rPr>
          <w:rFonts w:ascii="Times New Roman" w:hAnsi="Times New Roman" w:cs="Times New Roman"/>
          <w:spacing w:val="66"/>
        </w:rPr>
        <w:t xml:space="preserve"> </w:t>
      </w:r>
      <w:r w:rsidRPr="005E4B44">
        <w:rPr>
          <w:rFonts w:ascii="Times New Roman" w:hAnsi="Times New Roman" w:cs="Times New Roman"/>
        </w:rPr>
        <w:t>и</w:t>
      </w:r>
      <w:r w:rsidRPr="005E4B44">
        <w:rPr>
          <w:rFonts w:ascii="Times New Roman" w:hAnsi="Times New Roman" w:cs="Times New Roman"/>
          <w:spacing w:val="66"/>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63"/>
        </w:rPr>
        <w:t xml:space="preserve"> </w:t>
      </w:r>
      <w:r w:rsidRPr="005E4B44">
        <w:rPr>
          <w:rFonts w:ascii="Times New Roman" w:hAnsi="Times New Roman" w:cs="Times New Roman"/>
          <w:spacing w:val="-1"/>
        </w:rPr>
        <w:t>получить</w:t>
      </w:r>
      <w:r w:rsidRPr="005E4B44">
        <w:rPr>
          <w:rFonts w:ascii="Times New Roman" w:hAnsi="Times New Roman" w:cs="Times New Roman"/>
          <w:spacing w:val="64"/>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1"/>
        </w:rPr>
        <w:t>услуги</w:t>
      </w:r>
      <w:r w:rsidRPr="005E4B44">
        <w:rPr>
          <w:rFonts w:ascii="Times New Roman" w:hAnsi="Times New Roman" w:cs="Times New Roman"/>
          <w:spacing w:val="5"/>
        </w:rPr>
        <w:t xml:space="preserve"> </w:t>
      </w:r>
      <w:r w:rsidRPr="005E4B44">
        <w:rPr>
          <w:rFonts w:ascii="Times New Roman" w:hAnsi="Times New Roman" w:cs="Times New Roman"/>
          <w:spacing w:val="-1"/>
        </w:rPr>
        <w:t>либо</w:t>
      </w:r>
      <w:r w:rsidRPr="005E4B44">
        <w:rPr>
          <w:rFonts w:ascii="Times New Roman" w:hAnsi="Times New Roman" w:cs="Times New Roman"/>
          <w:spacing w:val="5"/>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5"/>
        </w:rPr>
        <w:t xml:space="preserve"> </w:t>
      </w:r>
      <w:r w:rsidRPr="005E4B44">
        <w:rPr>
          <w:rFonts w:ascii="Times New Roman" w:hAnsi="Times New Roman" w:cs="Times New Roman"/>
          <w:spacing w:val="-1"/>
        </w:rPr>
        <w:t>отказ</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31"/>
        </w:numPr>
        <w:tabs>
          <w:tab w:val="left" w:pos="0"/>
        </w:tabs>
        <w:kinsoku w:val="0"/>
        <w:overflowPunct w:val="0"/>
        <w:autoSpaceDE w:val="0"/>
        <w:autoSpaceDN w:val="0"/>
        <w:adjustRightInd w:val="0"/>
        <w:spacing w:after="0" w:line="240" w:lineRule="atLeast"/>
        <w:ind w:left="0" w:firstLine="709"/>
        <w:rPr>
          <w:rFonts w:ascii="Times New Roman" w:hAnsi="Times New Roman" w:cs="Times New Roman"/>
          <w:spacing w:val="-2"/>
        </w:rPr>
      </w:pPr>
      <w:r w:rsidRPr="005E4B44">
        <w:rPr>
          <w:rFonts w:ascii="Times New Roman" w:hAnsi="Times New Roman" w:cs="Times New Roman"/>
          <w:spacing w:val="-1"/>
        </w:rPr>
        <w:t>Оценка</w:t>
      </w:r>
      <w:r w:rsidRPr="005E4B44">
        <w:rPr>
          <w:rFonts w:ascii="Times New Roman" w:hAnsi="Times New Roman" w:cs="Times New Roman"/>
        </w:rPr>
        <w:t xml:space="preserve"> </w:t>
      </w:r>
      <w:r w:rsidRPr="005E4B44">
        <w:rPr>
          <w:rFonts w:ascii="Times New Roman" w:hAnsi="Times New Roman" w:cs="Times New Roman"/>
          <w:spacing w:val="-1"/>
        </w:rPr>
        <w:t>качества предоставления</w:t>
      </w:r>
      <w:r w:rsidRPr="005E4B44">
        <w:rPr>
          <w:rFonts w:ascii="Times New Roman" w:hAnsi="Times New Roman" w:cs="Times New Roman"/>
        </w:rPr>
        <w:t xml:space="preserve"> </w:t>
      </w:r>
      <w:r w:rsidRPr="005E4B44">
        <w:rPr>
          <w:rFonts w:ascii="Times New Roman" w:hAnsi="Times New Roman" w:cs="Times New Roman"/>
          <w:spacing w:val="-2"/>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tabs>
          <w:tab w:val="left" w:pos="0"/>
        </w:tabs>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Оценка</w:t>
      </w:r>
      <w:r w:rsidRPr="005E4B44">
        <w:rPr>
          <w:rFonts w:ascii="Times New Roman" w:hAnsi="Times New Roman" w:cs="Times New Roman"/>
          <w:spacing w:val="59"/>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spacing w:val="-1"/>
        </w:rPr>
        <w:t>услуги</w:t>
      </w:r>
      <w:r w:rsidRPr="005E4B44">
        <w:rPr>
          <w:rFonts w:ascii="Times New Roman" w:hAnsi="Times New Roman" w:cs="Times New Roman"/>
          <w:spacing w:val="29"/>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5"/>
        </w:rPr>
        <w:t xml:space="preserve"> </w:t>
      </w:r>
      <w:r w:rsidRPr="005E4B44">
        <w:rPr>
          <w:rFonts w:ascii="Times New Roman" w:hAnsi="Times New Roman" w:cs="Times New Roman"/>
        </w:rPr>
        <w:t>с</w:t>
      </w:r>
      <w:r w:rsidRPr="005E4B44">
        <w:rPr>
          <w:rFonts w:ascii="Times New Roman" w:hAnsi="Times New Roman" w:cs="Times New Roman"/>
          <w:spacing w:val="34"/>
        </w:rPr>
        <w:t xml:space="preserve"> </w:t>
      </w:r>
      <w:r w:rsidRPr="005E4B44">
        <w:rPr>
          <w:rFonts w:ascii="Times New Roman" w:hAnsi="Times New Roman" w:cs="Times New Roman"/>
          <w:spacing w:val="-1"/>
        </w:rPr>
        <w:t>Правилами</w:t>
      </w:r>
      <w:r w:rsidRPr="005E4B44">
        <w:rPr>
          <w:rFonts w:ascii="Times New Roman" w:hAnsi="Times New Roman" w:cs="Times New Roman"/>
          <w:spacing w:val="35"/>
        </w:rPr>
        <w:t xml:space="preserve"> </w:t>
      </w:r>
      <w:r w:rsidRPr="005E4B44">
        <w:rPr>
          <w:rFonts w:ascii="Times New Roman" w:hAnsi="Times New Roman" w:cs="Times New Roman"/>
          <w:spacing w:val="-2"/>
        </w:rPr>
        <w:t>оценки</w:t>
      </w:r>
      <w:r w:rsidRPr="005E4B44">
        <w:rPr>
          <w:rFonts w:ascii="Times New Roman" w:hAnsi="Times New Roman" w:cs="Times New Roman"/>
          <w:spacing w:val="35"/>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35"/>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73"/>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17"/>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21"/>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6"/>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1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3"/>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57"/>
        </w:rPr>
        <w:t xml:space="preserve"> </w:t>
      </w:r>
      <w:r w:rsidRPr="005E4B44">
        <w:rPr>
          <w:rFonts w:ascii="Times New Roman" w:hAnsi="Times New Roman" w:cs="Times New Roman"/>
          <w:spacing w:val="-1"/>
        </w:rPr>
        <w:t>власти</w:t>
      </w:r>
      <w:r w:rsidRPr="005E4B44">
        <w:rPr>
          <w:rFonts w:ascii="Times New Roman" w:hAnsi="Times New Roman" w:cs="Times New Roman"/>
          <w:spacing w:val="59"/>
        </w:rPr>
        <w:t xml:space="preserve"> </w:t>
      </w:r>
      <w:r w:rsidRPr="005E4B44">
        <w:rPr>
          <w:rFonts w:ascii="Times New Roman" w:hAnsi="Times New Roman" w:cs="Times New Roman"/>
          <w:spacing w:val="-1"/>
        </w:rPr>
        <w:t>(их</w:t>
      </w:r>
      <w:r w:rsidRPr="005E4B44">
        <w:rPr>
          <w:rFonts w:ascii="Times New Roman" w:hAnsi="Times New Roman" w:cs="Times New Roman"/>
          <w:spacing w:val="57"/>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57"/>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58"/>
        </w:rPr>
        <w:t xml:space="preserve"> </w:t>
      </w:r>
      <w:r w:rsidRPr="005E4B44">
        <w:rPr>
          <w:rFonts w:ascii="Times New Roman" w:hAnsi="Times New Roman" w:cs="Times New Roman"/>
        </w:rPr>
        <w:t>с</w:t>
      </w:r>
      <w:r w:rsidRPr="005E4B44">
        <w:rPr>
          <w:rFonts w:ascii="Times New Roman" w:hAnsi="Times New Roman" w:cs="Times New Roman"/>
          <w:spacing w:val="58"/>
        </w:rPr>
        <w:t xml:space="preserve"> </w:t>
      </w:r>
      <w:r w:rsidRPr="005E4B44">
        <w:rPr>
          <w:rFonts w:ascii="Times New Roman" w:hAnsi="Times New Roman" w:cs="Times New Roman"/>
          <w:spacing w:val="-1"/>
        </w:rPr>
        <w:t>учетом</w:t>
      </w:r>
      <w:r w:rsidRPr="005E4B44">
        <w:rPr>
          <w:rFonts w:ascii="Times New Roman" w:hAnsi="Times New Roman" w:cs="Times New Roman"/>
          <w:spacing w:val="55"/>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ими</w:t>
      </w:r>
      <w:r w:rsidRPr="005E4B44">
        <w:rPr>
          <w:rFonts w:ascii="Times New Roman" w:hAnsi="Times New Roman" w:cs="Times New Roman"/>
          <w:spacing w:val="1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6"/>
        </w:rPr>
        <w:t xml:space="preserve"> </w:t>
      </w:r>
      <w:r w:rsidRPr="005E4B44">
        <w:rPr>
          <w:rFonts w:ascii="Times New Roman" w:hAnsi="Times New Roman" w:cs="Times New Roman"/>
          <w:spacing w:val="-2"/>
        </w:rPr>
        <w:t>услуг,</w:t>
      </w:r>
      <w:r w:rsidRPr="005E4B44">
        <w:rPr>
          <w:rFonts w:ascii="Times New Roman" w:hAnsi="Times New Roman" w:cs="Times New Roman"/>
          <w:spacing w:val="14"/>
        </w:rPr>
        <w:t xml:space="preserve"> </w:t>
      </w:r>
      <w:r w:rsidRPr="005E4B44">
        <w:rPr>
          <w:rFonts w:ascii="Times New Roman" w:hAnsi="Times New Roman" w:cs="Times New Roman"/>
        </w:rPr>
        <w:t>а</w:t>
      </w:r>
      <w:r w:rsidRPr="005E4B44">
        <w:rPr>
          <w:rFonts w:ascii="Times New Roman" w:hAnsi="Times New Roman" w:cs="Times New Roman"/>
          <w:spacing w:val="17"/>
        </w:rPr>
        <w:t xml:space="preserve"> </w:t>
      </w:r>
      <w:r w:rsidRPr="005E4B44">
        <w:rPr>
          <w:rFonts w:ascii="Times New Roman" w:hAnsi="Times New Roman" w:cs="Times New Roman"/>
        </w:rPr>
        <w:t>также</w:t>
      </w:r>
      <w:r w:rsidRPr="005E4B44">
        <w:rPr>
          <w:rFonts w:ascii="Times New Roman" w:hAnsi="Times New Roman" w:cs="Times New Roman"/>
          <w:spacing w:val="13"/>
        </w:rPr>
        <w:t xml:space="preserve"> </w:t>
      </w:r>
      <w:r w:rsidRPr="005E4B44">
        <w:rPr>
          <w:rFonts w:ascii="Times New Roman" w:hAnsi="Times New Roman" w:cs="Times New Roman"/>
          <w:spacing w:val="-1"/>
        </w:rPr>
        <w:t>применения</w:t>
      </w:r>
      <w:r w:rsidRPr="005E4B44">
        <w:rPr>
          <w:rFonts w:ascii="Times New Roman" w:hAnsi="Times New Roman" w:cs="Times New Roman"/>
          <w:spacing w:val="15"/>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45"/>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52"/>
        </w:rPr>
        <w:t xml:space="preserve"> </w:t>
      </w:r>
      <w:r w:rsidRPr="005E4B44">
        <w:rPr>
          <w:rFonts w:ascii="Times New Roman" w:hAnsi="Times New Roman" w:cs="Times New Roman"/>
          <w:spacing w:val="-2"/>
        </w:rPr>
        <w:t>оценки</w:t>
      </w:r>
      <w:r w:rsidRPr="005E4B44">
        <w:rPr>
          <w:rFonts w:ascii="Times New Roman" w:hAnsi="Times New Roman" w:cs="Times New Roman"/>
          <w:spacing w:val="52"/>
        </w:rPr>
        <w:t xml:space="preserve"> </w:t>
      </w:r>
      <w:r w:rsidRPr="005E4B44">
        <w:rPr>
          <w:rFonts w:ascii="Times New Roman" w:hAnsi="Times New Roman" w:cs="Times New Roman"/>
          <w:spacing w:val="-1"/>
        </w:rPr>
        <w:t>как</w:t>
      </w:r>
      <w:r w:rsidRPr="005E4B44">
        <w:rPr>
          <w:rFonts w:ascii="Times New Roman" w:hAnsi="Times New Roman" w:cs="Times New Roman"/>
          <w:spacing w:val="52"/>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50"/>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50"/>
        </w:rPr>
        <w:t xml:space="preserve"> </w:t>
      </w:r>
      <w:r w:rsidRPr="005E4B44">
        <w:rPr>
          <w:rFonts w:ascii="Times New Roman" w:hAnsi="Times New Roman" w:cs="Times New Roman"/>
          <w:spacing w:val="-1"/>
        </w:rPr>
        <w:t>решений</w:t>
      </w:r>
      <w:r w:rsidRPr="005E4B44">
        <w:rPr>
          <w:rFonts w:ascii="Times New Roman" w:hAnsi="Times New Roman" w:cs="Times New Roman"/>
          <w:spacing w:val="50"/>
        </w:rPr>
        <w:t xml:space="preserve"> </w:t>
      </w:r>
      <w:r w:rsidRPr="005E4B44">
        <w:rPr>
          <w:rFonts w:ascii="Times New Roman" w:hAnsi="Times New Roman" w:cs="Times New Roman"/>
        </w:rPr>
        <w:t>о</w:t>
      </w:r>
      <w:r w:rsidRPr="005E4B44">
        <w:rPr>
          <w:rFonts w:ascii="Times New Roman" w:hAnsi="Times New Roman" w:cs="Times New Roman"/>
          <w:spacing w:val="51"/>
        </w:rPr>
        <w:t xml:space="preserve"> </w:t>
      </w:r>
      <w:r w:rsidRPr="005E4B44">
        <w:rPr>
          <w:rFonts w:ascii="Times New Roman" w:hAnsi="Times New Roman" w:cs="Times New Roman"/>
          <w:spacing w:val="-1"/>
        </w:rPr>
        <w:t>досрочном</w:t>
      </w:r>
      <w:r w:rsidRPr="005E4B44">
        <w:rPr>
          <w:rFonts w:ascii="Times New Roman" w:hAnsi="Times New Roman" w:cs="Times New Roman"/>
          <w:spacing w:val="51"/>
        </w:rPr>
        <w:t xml:space="preserve"> </w:t>
      </w:r>
      <w:r w:rsidRPr="005E4B44">
        <w:rPr>
          <w:rFonts w:ascii="Times New Roman" w:hAnsi="Times New Roman" w:cs="Times New Roman"/>
        </w:rPr>
        <w:t>прекращении</w:t>
      </w:r>
      <w:r w:rsidRPr="005E4B44">
        <w:rPr>
          <w:rFonts w:ascii="Times New Roman" w:hAnsi="Times New Roman" w:cs="Times New Roman"/>
          <w:spacing w:val="37"/>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8"/>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9"/>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9"/>
        </w:rPr>
        <w:t xml:space="preserve"> </w:t>
      </w:r>
      <w:r w:rsidRPr="005E4B44">
        <w:rPr>
          <w:rFonts w:ascii="Times New Roman" w:hAnsi="Times New Roman" w:cs="Times New Roman"/>
          <w:spacing w:val="-1"/>
        </w:rPr>
        <w:t>своих</w:t>
      </w:r>
      <w:r w:rsidRPr="005E4B44">
        <w:rPr>
          <w:rFonts w:ascii="Times New Roman" w:hAnsi="Times New Roman" w:cs="Times New Roman"/>
          <w:spacing w:val="6"/>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6"/>
        </w:rPr>
        <w:t xml:space="preserve"> </w:t>
      </w:r>
      <w:r w:rsidRPr="005E4B44">
        <w:rPr>
          <w:rFonts w:ascii="Times New Roman" w:hAnsi="Times New Roman" w:cs="Times New Roman"/>
          <w:spacing w:val="-1"/>
        </w:rPr>
        <w:t>обязанностей,</w:t>
      </w:r>
      <w:r w:rsidRPr="005E4B44">
        <w:rPr>
          <w:rFonts w:ascii="Times New Roman" w:hAnsi="Times New Roman" w:cs="Times New Roman"/>
          <w:spacing w:val="37"/>
        </w:rPr>
        <w:t xml:space="preserve"> </w:t>
      </w:r>
      <w:r w:rsidRPr="005E4B44">
        <w:rPr>
          <w:rFonts w:ascii="Times New Roman" w:hAnsi="Times New Roman" w:cs="Times New Roman"/>
          <w:spacing w:val="-1"/>
        </w:rPr>
        <w:t>утвержденными</w:t>
      </w:r>
      <w:r w:rsidRPr="005E4B44">
        <w:rPr>
          <w:rFonts w:ascii="Times New Roman" w:hAnsi="Times New Roman" w:cs="Times New Roman"/>
          <w:spacing w:val="12"/>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13"/>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1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4"/>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2"/>
        </w:rPr>
        <w:t xml:space="preserve"> </w:t>
      </w:r>
      <w:r w:rsidRPr="005E4B44">
        <w:rPr>
          <w:rFonts w:ascii="Times New Roman" w:hAnsi="Times New Roman" w:cs="Times New Roman"/>
        </w:rPr>
        <w:t>от</w:t>
      </w:r>
      <w:r w:rsidRPr="005E4B44">
        <w:rPr>
          <w:rFonts w:ascii="Times New Roman" w:hAnsi="Times New Roman" w:cs="Times New Roman"/>
          <w:spacing w:val="10"/>
        </w:rPr>
        <w:t xml:space="preserve"> </w:t>
      </w:r>
      <w:r w:rsidRPr="005E4B44">
        <w:rPr>
          <w:rFonts w:ascii="Times New Roman" w:hAnsi="Times New Roman" w:cs="Times New Roman"/>
          <w:spacing w:val="-1"/>
        </w:rPr>
        <w:t>12.12.2012</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spacing w:val="-1"/>
        </w:rPr>
        <w:t>1284</w:t>
      </w:r>
      <w:r w:rsidRPr="005E4B44">
        <w:rPr>
          <w:rFonts w:ascii="Times New Roman" w:hAnsi="Times New Roman" w:cs="Times New Roman"/>
          <w:spacing w:val="-7"/>
        </w:rPr>
        <w:t xml:space="preserve"> </w:t>
      </w:r>
      <w:r w:rsidRPr="005E4B44">
        <w:rPr>
          <w:rFonts w:ascii="Times New Roman" w:hAnsi="Times New Roman" w:cs="Times New Roman"/>
          <w:spacing w:val="-2"/>
        </w:rPr>
        <w:t>«Об</w:t>
      </w:r>
      <w:proofErr w:type="gramEnd"/>
      <w:r w:rsidRPr="005E4B44">
        <w:rPr>
          <w:rFonts w:ascii="Times New Roman" w:hAnsi="Times New Roman" w:cs="Times New Roman"/>
          <w:spacing w:val="-7"/>
        </w:rPr>
        <w:t xml:space="preserve"> </w:t>
      </w:r>
      <w:proofErr w:type="gramStart"/>
      <w:r w:rsidRPr="005E4B44">
        <w:rPr>
          <w:rFonts w:ascii="Times New Roman" w:hAnsi="Times New Roman" w:cs="Times New Roman"/>
          <w:spacing w:val="-1"/>
        </w:rPr>
        <w:t>оценке</w:t>
      </w:r>
      <w:r w:rsidRPr="005E4B44">
        <w:rPr>
          <w:rFonts w:ascii="Times New Roman" w:hAnsi="Times New Roman" w:cs="Times New Roman"/>
          <w:spacing w:val="-8"/>
        </w:rPr>
        <w:t xml:space="preserve"> </w:t>
      </w:r>
      <w:r w:rsidRPr="005E4B44">
        <w:rPr>
          <w:rFonts w:ascii="Times New Roman" w:hAnsi="Times New Roman" w:cs="Times New Roman"/>
          <w:spacing w:val="-2"/>
        </w:rPr>
        <w:t>гражданами</w:t>
      </w:r>
      <w:r w:rsidRPr="005E4B44">
        <w:rPr>
          <w:rFonts w:ascii="Times New Roman" w:hAnsi="Times New Roman" w:cs="Times New Roman"/>
          <w:spacing w:val="-7"/>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10"/>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10"/>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57"/>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7"/>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8"/>
        </w:rPr>
        <w:t xml:space="preserve"> </w:t>
      </w:r>
      <w:r w:rsidRPr="005E4B44">
        <w:rPr>
          <w:rFonts w:ascii="Times New Roman" w:hAnsi="Times New Roman" w:cs="Times New Roman"/>
          <w:spacing w:val="-1"/>
        </w:rPr>
        <w:t>органов</w:t>
      </w:r>
      <w:r w:rsidRPr="005E4B44">
        <w:rPr>
          <w:rFonts w:ascii="Times New Roman" w:hAnsi="Times New Roman" w:cs="Times New Roman"/>
          <w:spacing w:val="7"/>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8"/>
        </w:rPr>
        <w:t xml:space="preserve"> </w:t>
      </w:r>
      <w:r w:rsidRPr="005E4B44">
        <w:rPr>
          <w:rFonts w:ascii="Times New Roman" w:hAnsi="Times New Roman" w:cs="Times New Roman"/>
          <w:spacing w:val="-1"/>
        </w:rPr>
        <w:t>власти</w:t>
      </w:r>
      <w:r w:rsidRPr="005E4B44">
        <w:rPr>
          <w:rFonts w:ascii="Times New Roman" w:hAnsi="Times New Roman" w:cs="Times New Roman"/>
          <w:spacing w:val="8"/>
        </w:rPr>
        <w:t xml:space="preserve"> </w:t>
      </w:r>
      <w:r w:rsidRPr="005E4B44">
        <w:rPr>
          <w:rFonts w:ascii="Times New Roman" w:hAnsi="Times New Roman" w:cs="Times New Roman"/>
        </w:rPr>
        <w:t>(их</w:t>
      </w:r>
      <w:r w:rsidRPr="005E4B44">
        <w:rPr>
          <w:rFonts w:ascii="Times New Roman" w:hAnsi="Times New Roman" w:cs="Times New Roman"/>
          <w:spacing w:val="29"/>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1"/>
        </w:rPr>
        <w:t xml:space="preserve"> </w:t>
      </w:r>
      <w:r w:rsidRPr="005E4B44">
        <w:rPr>
          <w:rFonts w:ascii="Times New Roman" w:hAnsi="Times New Roman" w:cs="Times New Roman"/>
          <w:spacing w:val="-1"/>
        </w:rPr>
        <w:t>подразделений)</w:t>
      </w:r>
      <w:r w:rsidRPr="005E4B44">
        <w:rPr>
          <w:rFonts w:ascii="Times New Roman" w:hAnsi="Times New Roman" w:cs="Times New Roman"/>
        </w:rPr>
        <w:t xml:space="preserve"> и</w:t>
      </w:r>
      <w:r w:rsidRPr="005E4B44">
        <w:rPr>
          <w:rFonts w:ascii="Times New Roman" w:hAnsi="Times New Roman" w:cs="Times New Roman"/>
          <w:spacing w:val="2"/>
        </w:rPr>
        <w:t xml:space="preserve"> </w:t>
      </w:r>
      <w:r w:rsidRPr="005E4B44">
        <w:rPr>
          <w:rFonts w:ascii="Times New Roman" w:hAnsi="Times New Roman" w:cs="Times New Roman"/>
          <w:spacing w:val="-2"/>
        </w:rPr>
        <w:t>территориальных</w:t>
      </w:r>
      <w:r w:rsidRPr="005E4B44">
        <w:rPr>
          <w:rFonts w:ascii="Times New Roman" w:hAnsi="Times New Roman" w:cs="Times New Roman"/>
          <w:spacing w:val="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53"/>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17"/>
        </w:rPr>
        <w:t xml:space="preserve"> </w:t>
      </w:r>
      <w:r w:rsidRPr="005E4B44">
        <w:rPr>
          <w:rFonts w:ascii="Times New Roman" w:hAnsi="Times New Roman" w:cs="Times New Roman"/>
          <w:spacing w:val="-1"/>
        </w:rPr>
        <w:t>фондов</w:t>
      </w:r>
      <w:r w:rsidRPr="005E4B44">
        <w:rPr>
          <w:rFonts w:ascii="Times New Roman" w:hAnsi="Times New Roman" w:cs="Times New Roman"/>
          <w:spacing w:val="-18"/>
        </w:rPr>
        <w:t xml:space="preserve"> </w:t>
      </w:r>
      <w:r w:rsidRPr="005E4B44">
        <w:rPr>
          <w:rFonts w:ascii="Times New Roman" w:hAnsi="Times New Roman" w:cs="Times New Roman"/>
          <w:spacing w:val="-1"/>
        </w:rPr>
        <w:t>(их</w:t>
      </w:r>
      <w:r w:rsidRPr="005E4B44">
        <w:rPr>
          <w:rFonts w:ascii="Times New Roman" w:hAnsi="Times New Roman" w:cs="Times New Roman"/>
          <w:spacing w:val="-17"/>
        </w:rPr>
        <w:t xml:space="preserve"> </w:t>
      </w:r>
      <w:r w:rsidRPr="005E4B44">
        <w:rPr>
          <w:rFonts w:ascii="Times New Roman" w:hAnsi="Times New Roman" w:cs="Times New Roman"/>
          <w:spacing w:val="-1"/>
        </w:rPr>
        <w:t>региональных</w:t>
      </w:r>
      <w:r w:rsidRPr="005E4B44">
        <w:rPr>
          <w:rFonts w:ascii="Times New Roman" w:hAnsi="Times New Roman" w:cs="Times New Roman"/>
          <w:spacing w:val="-17"/>
        </w:rPr>
        <w:t xml:space="preserve"> </w:t>
      </w:r>
      <w:r w:rsidRPr="005E4B44">
        <w:rPr>
          <w:rFonts w:ascii="Times New Roman" w:hAnsi="Times New Roman" w:cs="Times New Roman"/>
          <w:spacing w:val="-1"/>
        </w:rPr>
        <w:t>отделений)</w:t>
      </w:r>
      <w:r w:rsidRPr="005E4B44">
        <w:rPr>
          <w:rFonts w:ascii="Times New Roman" w:hAnsi="Times New Roman" w:cs="Times New Roman"/>
          <w:spacing w:val="-18"/>
        </w:rPr>
        <w:t xml:space="preserve"> </w:t>
      </w:r>
      <w:r w:rsidRPr="005E4B44">
        <w:rPr>
          <w:rFonts w:ascii="Times New Roman" w:hAnsi="Times New Roman" w:cs="Times New Roman"/>
        </w:rPr>
        <w:t>с</w:t>
      </w:r>
      <w:r w:rsidRPr="005E4B44">
        <w:rPr>
          <w:rFonts w:ascii="Times New Roman" w:hAnsi="Times New Roman" w:cs="Times New Roman"/>
          <w:spacing w:val="-18"/>
        </w:rPr>
        <w:t xml:space="preserve"> </w:t>
      </w:r>
      <w:r w:rsidRPr="005E4B44">
        <w:rPr>
          <w:rFonts w:ascii="Times New Roman" w:hAnsi="Times New Roman" w:cs="Times New Roman"/>
          <w:spacing w:val="-1"/>
        </w:rPr>
        <w:t>учетом</w:t>
      </w:r>
      <w:r w:rsidRPr="005E4B44">
        <w:rPr>
          <w:rFonts w:ascii="Times New Roman" w:hAnsi="Times New Roman" w:cs="Times New Roman"/>
          <w:spacing w:val="-18"/>
        </w:rPr>
        <w:t xml:space="preserve"> </w:t>
      </w:r>
      <w:r w:rsidRPr="005E4B44">
        <w:rPr>
          <w:rFonts w:ascii="Times New Roman" w:hAnsi="Times New Roman" w:cs="Times New Roman"/>
        </w:rPr>
        <w:t>качества</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9"/>
        </w:rPr>
        <w:t xml:space="preserve"> </w:t>
      </w:r>
      <w:r w:rsidRPr="005E4B44">
        <w:rPr>
          <w:rFonts w:ascii="Times New Roman" w:hAnsi="Times New Roman" w:cs="Times New Roman"/>
          <w:spacing w:val="-2"/>
        </w:rPr>
        <w:t>услуг,</w:t>
      </w:r>
      <w:r w:rsidRPr="005E4B44">
        <w:rPr>
          <w:rFonts w:ascii="Times New Roman" w:hAnsi="Times New Roman" w:cs="Times New Roman"/>
          <w:spacing w:val="39"/>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40"/>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39"/>
        </w:rPr>
        <w:t xml:space="preserve"> </w:t>
      </w:r>
      <w:r w:rsidRPr="005E4B44">
        <w:rPr>
          <w:rFonts w:ascii="Times New Roman" w:hAnsi="Times New Roman" w:cs="Times New Roman"/>
          <w:spacing w:val="-1"/>
        </w:rPr>
        <w:t>центров</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7"/>
        </w:rPr>
        <w:t xml:space="preserve"> </w:t>
      </w:r>
      <w:r w:rsidRPr="005E4B44">
        <w:rPr>
          <w:rFonts w:ascii="Times New Roman" w:hAnsi="Times New Roman" w:cs="Times New Roman"/>
          <w:spacing w:val="-1"/>
        </w:rPr>
        <w:t>услуг</w:t>
      </w:r>
      <w:r w:rsidRPr="005E4B44">
        <w:rPr>
          <w:rFonts w:ascii="Times New Roman" w:hAnsi="Times New Roman" w:cs="Times New Roman"/>
          <w:spacing w:val="37"/>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учетом</w:t>
      </w:r>
      <w:r w:rsidRPr="005E4B44">
        <w:rPr>
          <w:rFonts w:ascii="Times New Roman" w:hAnsi="Times New Roman" w:cs="Times New Roman"/>
          <w:spacing w:val="36"/>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3"/>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9"/>
        </w:rPr>
        <w:t xml:space="preserve"> </w:t>
      </w:r>
      <w:r w:rsidRPr="005E4B44">
        <w:rPr>
          <w:rFonts w:ascii="Times New Roman" w:hAnsi="Times New Roman" w:cs="Times New Roman"/>
          <w:spacing w:val="-2"/>
        </w:rPr>
        <w:t>услуг,</w:t>
      </w:r>
      <w:r w:rsidRPr="005E4B44">
        <w:rPr>
          <w:rFonts w:ascii="Times New Roman" w:hAnsi="Times New Roman" w:cs="Times New Roman"/>
          <w:spacing w:val="10"/>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rPr>
        <w:t>также</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применении</w:t>
      </w:r>
      <w:r w:rsidRPr="005E4B44">
        <w:rPr>
          <w:rFonts w:ascii="Times New Roman" w:hAnsi="Times New Roman" w:cs="Times New Roman"/>
          <w:spacing w:val="52"/>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52"/>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52"/>
        </w:rPr>
        <w:t xml:space="preserve"> </w:t>
      </w:r>
      <w:r w:rsidRPr="005E4B44">
        <w:rPr>
          <w:rFonts w:ascii="Times New Roman" w:hAnsi="Times New Roman" w:cs="Times New Roman"/>
          <w:spacing w:val="-1"/>
        </w:rPr>
        <w:t>оценки</w:t>
      </w:r>
      <w:r w:rsidRPr="005E4B44">
        <w:rPr>
          <w:rFonts w:ascii="Times New Roman" w:hAnsi="Times New Roman" w:cs="Times New Roman"/>
          <w:spacing w:val="52"/>
        </w:rPr>
        <w:t xml:space="preserve"> </w:t>
      </w:r>
      <w:r w:rsidRPr="005E4B44">
        <w:rPr>
          <w:rFonts w:ascii="Times New Roman" w:hAnsi="Times New Roman" w:cs="Times New Roman"/>
        </w:rPr>
        <w:t>как</w:t>
      </w:r>
      <w:r w:rsidRPr="005E4B44">
        <w:rPr>
          <w:rFonts w:ascii="Times New Roman" w:hAnsi="Times New Roman" w:cs="Times New Roman"/>
          <w:spacing w:val="53"/>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52"/>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52"/>
        </w:rPr>
        <w:t xml:space="preserve"> </w:t>
      </w:r>
      <w:r w:rsidRPr="005E4B44">
        <w:rPr>
          <w:rFonts w:ascii="Times New Roman" w:hAnsi="Times New Roman" w:cs="Times New Roman"/>
          <w:spacing w:val="-1"/>
        </w:rPr>
        <w:t>решений</w:t>
      </w:r>
      <w:r w:rsidRPr="005E4B44">
        <w:rPr>
          <w:rFonts w:ascii="Times New Roman" w:hAnsi="Times New Roman" w:cs="Times New Roman"/>
          <w:spacing w:val="50"/>
        </w:rPr>
        <w:t xml:space="preserve"> </w:t>
      </w:r>
      <w:r w:rsidRPr="005E4B44">
        <w:rPr>
          <w:rFonts w:ascii="Times New Roman" w:hAnsi="Times New Roman" w:cs="Times New Roman"/>
        </w:rPr>
        <w:t>о</w:t>
      </w:r>
      <w:r w:rsidRPr="005E4B44">
        <w:rPr>
          <w:rFonts w:ascii="Times New Roman" w:hAnsi="Times New Roman" w:cs="Times New Roman"/>
          <w:spacing w:val="39"/>
        </w:rPr>
        <w:t xml:space="preserve"> </w:t>
      </w:r>
      <w:r w:rsidRPr="005E4B44">
        <w:rPr>
          <w:rFonts w:ascii="Times New Roman" w:hAnsi="Times New Roman" w:cs="Times New Roman"/>
          <w:spacing w:val="-1"/>
        </w:rPr>
        <w:t>досрочном</w:t>
      </w:r>
      <w:proofErr w:type="gramEnd"/>
      <w:r w:rsidRPr="005E4B44">
        <w:rPr>
          <w:rFonts w:ascii="Times New Roman" w:hAnsi="Times New Roman" w:cs="Times New Roman"/>
          <w:spacing w:val="19"/>
        </w:rPr>
        <w:t xml:space="preserve"> </w:t>
      </w:r>
      <w:proofErr w:type="gramStart"/>
      <w:r w:rsidRPr="005E4B44">
        <w:rPr>
          <w:rFonts w:ascii="Times New Roman" w:hAnsi="Times New Roman" w:cs="Times New Roman"/>
          <w:spacing w:val="-1"/>
        </w:rPr>
        <w:t>прекращении</w:t>
      </w:r>
      <w:proofErr w:type="gramEnd"/>
      <w:r w:rsidRPr="005E4B44">
        <w:rPr>
          <w:rFonts w:ascii="Times New Roman" w:hAnsi="Times New Roman" w:cs="Times New Roman"/>
          <w:spacing w:val="18"/>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18"/>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21"/>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18"/>
        </w:rPr>
        <w:t xml:space="preserve"> </w:t>
      </w:r>
      <w:r w:rsidRPr="005E4B44">
        <w:rPr>
          <w:rFonts w:ascii="Times New Roman" w:hAnsi="Times New Roman" w:cs="Times New Roman"/>
        </w:rPr>
        <w:t>своих</w:t>
      </w:r>
      <w:r w:rsidRPr="005E4B44">
        <w:rPr>
          <w:rFonts w:ascii="Times New Roman" w:hAnsi="Times New Roman" w:cs="Times New Roman"/>
          <w:spacing w:val="3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обязанностей».</w:t>
      </w:r>
    </w:p>
    <w:p w:rsidR="005E4B44" w:rsidRPr="005E4B44" w:rsidRDefault="005E4B44" w:rsidP="007C5E83">
      <w:pPr>
        <w:pStyle w:val="a5"/>
        <w:widowControl w:val="0"/>
        <w:numPr>
          <w:ilvl w:val="1"/>
          <w:numId w:val="31"/>
        </w:numPr>
        <w:tabs>
          <w:tab w:val="left" w:pos="0"/>
          <w:tab w:val="left" w:pos="1635"/>
        </w:tabs>
        <w:kinsoku w:val="0"/>
        <w:overflowPunct w:val="0"/>
        <w:autoSpaceDE w:val="0"/>
        <w:autoSpaceDN w:val="0"/>
        <w:adjustRightInd w:val="0"/>
        <w:spacing w:after="0" w:line="240" w:lineRule="atLeast"/>
        <w:ind w:left="0" w:firstLine="709"/>
        <w:jc w:val="both"/>
        <w:rPr>
          <w:rFonts w:ascii="Times New Roman" w:hAnsi="Times New Roman" w:cs="Times New Roman"/>
        </w:rPr>
      </w:pPr>
      <w:r w:rsidRPr="005E4B44">
        <w:rPr>
          <w:rFonts w:ascii="Times New Roman" w:hAnsi="Times New Roman" w:cs="Times New Roman"/>
          <w:spacing w:val="-1"/>
        </w:rPr>
        <w:t>Заявителю</w:t>
      </w:r>
      <w:r w:rsidRPr="005E4B44">
        <w:rPr>
          <w:rFonts w:ascii="Times New Roman" w:hAnsi="Times New Roman" w:cs="Times New Roman"/>
          <w:spacing w:val="-4"/>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3"/>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7"/>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жалобы</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spacing w:val="47"/>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8"/>
        </w:rPr>
        <w:t xml:space="preserve"> </w:t>
      </w:r>
      <w:r w:rsidRPr="005E4B44">
        <w:rPr>
          <w:rFonts w:ascii="Times New Roman" w:hAnsi="Times New Roman" w:cs="Times New Roman"/>
          <w:spacing w:val="-2"/>
        </w:rPr>
        <w:t>или</w:t>
      </w:r>
      <w:r w:rsidRPr="005E4B44">
        <w:rPr>
          <w:rFonts w:ascii="Times New Roman" w:hAnsi="Times New Roman" w:cs="Times New Roman"/>
          <w:spacing w:val="8"/>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7"/>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6"/>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6"/>
        </w:rPr>
        <w:t xml:space="preserve"> </w:t>
      </w:r>
      <w:r w:rsidRPr="005E4B44">
        <w:rPr>
          <w:rFonts w:ascii="Times New Roman" w:hAnsi="Times New Roman" w:cs="Times New Roman"/>
          <w:spacing w:val="-1"/>
        </w:rPr>
        <w:t>лица</w:t>
      </w:r>
      <w:r w:rsidRPr="005E4B44">
        <w:rPr>
          <w:rFonts w:ascii="Times New Roman" w:hAnsi="Times New Roman" w:cs="Times New Roman"/>
          <w:spacing w:val="79"/>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3"/>
        </w:rPr>
        <w:t xml:space="preserve"> </w:t>
      </w:r>
      <w:r w:rsidRPr="005E4B44">
        <w:rPr>
          <w:rFonts w:ascii="Times New Roman" w:hAnsi="Times New Roman" w:cs="Times New Roman"/>
          <w:spacing w:val="-1"/>
        </w:rPr>
        <w:t>либо</w:t>
      </w:r>
      <w:r w:rsidRPr="005E4B44">
        <w:rPr>
          <w:rFonts w:ascii="Times New Roman" w:hAnsi="Times New Roman" w:cs="Times New Roman"/>
          <w:spacing w:val="14"/>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4"/>
        </w:rPr>
        <w:t xml:space="preserve"> </w:t>
      </w:r>
      <w:r w:rsidRPr="005E4B44">
        <w:rPr>
          <w:rFonts w:ascii="Times New Roman" w:hAnsi="Times New Roman" w:cs="Times New Roman"/>
          <w:spacing w:val="-2"/>
        </w:rPr>
        <w:t>со</w:t>
      </w:r>
      <w:r w:rsidRPr="005E4B44">
        <w:rPr>
          <w:rFonts w:ascii="Times New Roman" w:hAnsi="Times New Roman" w:cs="Times New Roman"/>
          <w:spacing w:val="12"/>
        </w:rPr>
        <w:t xml:space="preserve"> </w:t>
      </w:r>
      <w:r w:rsidRPr="005E4B44">
        <w:rPr>
          <w:rFonts w:ascii="Times New Roman" w:hAnsi="Times New Roman" w:cs="Times New Roman"/>
          <w:spacing w:val="-1"/>
        </w:rPr>
        <w:t>статьей 11.2.</w:t>
      </w:r>
      <w:r w:rsidRPr="005E4B44">
        <w:rPr>
          <w:rFonts w:ascii="Times New Roman" w:hAnsi="Times New Roman" w:cs="Times New Roman"/>
          <w:spacing w:val="69"/>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67"/>
        </w:rPr>
        <w:t xml:space="preserve"> </w:t>
      </w:r>
      <w:r w:rsidRPr="005E4B44">
        <w:rPr>
          <w:rFonts w:ascii="Times New Roman" w:hAnsi="Times New Roman" w:cs="Times New Roman"/>
          <w:spacing w:val="-1"/>
        </w:rPr>
        <w:t>закона</w:t>
      </w:r>
      <w:r w:rsidRPr="005E4B44">
        <w:rPr>
          <w:rFonts w:ascii="Times New Roman" w:hAnsi="Times New Roman" w:cs="Times New Roman"/>
          <w:spacing w:val="66"/>
        </w:rPr>
        <w:t xml:space="preserve"> </w:t>
      </w:r>
      <w:r w:rsidRPr="005E4B44">
        <w:rPr>
          <w:rFonts w:ascii="Times New Roman" w:hAnsi="Times New Roman" w:cs="Times New Roman"/>
        </w:rPr>
        <w:t>№</w:t>
      </w:r>
      <w:r w:rsidRPr="005E4B44">
        <w:rPr>
          <w:rFonts w:ascii="Times New Roman" w:hAnsi="Times New Roman" w:cs="Times New Roman"/>
          <w:spacing w:val="69"/>
        </w:rPr>
        <w:t xml:space="preserve"> </w:t>
      </w:r>
      <w:r w:rsidRPr="005E4B44">
        <w:rPr>
          <w:rFonts w:ascii="Times New Roman" w:hAnsi="Times New Roman" w:cs="Times New Roman"/>
          <w:spacing w:val="-1"/>
        </w:rPr>
        <w:t>210-ФЗ</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68"/>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66"/>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35"/>
        </w:rPr>
        <w:t xml:space="preserve"> </w:t>
      </w:r>
      <w:r w:rsidRPr="005E4B44">
        <w:rPr>
          <w:rFonts w:ascii="Times New Roman" w:hAnsi="Times New Roman" w:cs="Times New Roman"/>
          <w:spacing w:val="-1"/>
        </w:rPr>
        <w:t>Правительства 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r w:rsidRPr="005E4B44">
        <w:rPr>
          <w:rFonts w:ascii="Times New Roman" w:hAnsi="Times New Roman" w:cs="Times New Roman"/>
        </w:rPr>
        <w:t xml:space="preserve"> от 20.11.</w:t>
      </w:r>
      <w:r w:rsidRPr="005E4B44">
        <w:rPr>
          <w:rFonts w:ascii="Times New Roman" w:hAnsi="Times New Roman" w:cs="Times New Roman"/>
          <w:spacing w:val="-1"/>
        </w:rPr>
        <w:t>2012</w:t>
      </w:r>
      <w:r w:rsidRPr="005E4B44">
        <w:rPr>
          <w:rFonts w:ascii="Times New Roman" w:hAnsi="Times New Roman" w:cs="Times New Roman"/>
        </w:rPr>
        <w:t xml:space="preserve"> № </w:t>
      </w:r>
      <w:r w:rsidRPr="005E4B44">
        <w:rPr>
          <w:rFonts w:ascii="Times New Roman" w:hAnsi="Times New Roman" w:cs="Times New Roman"/>
          <w:spacing w:val="-1"/>
        </w:rPr>
        <w:t>1198</w:t>
      </w:r>
      <w:r w:rsidRPr="005E4B44">
        <w:rPr>
          <w:rFonts w:ascii="Times New Roman" w:hAnsi="Times New Roman" w:cs="Times New Roman"/>
          <w:spacing w:val="1"/>
        </w:rPr>
        <w:t xml:space="preserve"> </w:t>
      </w:r>
      <w:r w:rsidRPr="005E4B44">
        <w:rPr>
          <w:rFonts w:ascii="Times New Roman" w:hAnsi="Times New Roman" w:cs="Times New Roman"/>
          <w:spacing w:val="-1"/>
        </w:rPr>
        <w:t>«О федеральной</w:t>
      </w:r>
      <w:r w:rsidRPr="005E4B44">
        <w:rPr>
          <w:rFonts w:ascii="Times New Roman" w:hAnsi="Times New Roman" w:cs="Times New Roman"/>
          <w:spacing w:val="57"/>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spacing w:val="6"/>
        </w:rPr>
        <w:t xml:space="preserve"> </w:t>
      </w:r>
      <w:r w:rsidRPr="005E4B44">
        <w:rPr>
          <w:rFonts w:ascii="Times New Roman" w:hAnsi="Times New Roman" w:cs="Times New Roman"/>
          <w:spacing w:val="-1"/>
        </w:rPr>
        <w:t>системе,</w:t>
      </w:r>
      <w:r w:rsidRPr="005E4B44">
        <w:rPr>
          <w:rFonts w:ascii="Times New Roman" w:hAnsi="Times New Roman" w:cs="Times New Roman"/>
          <w:spacing w:val="5"/>
        </w:rPr>
        <w:t xml:space="preserve"> </w:t>
      </w:r>
      <w:r w:rsidRPr="005E4B44">
        <w:rPr>
          <w:rFonts w:ascii="Times New Roman" w:hAnsi="Times New Roman" w:cs="Times New Roman"/>
          <w:spacing w:val="-1"/>
        </w:rPr>
        <w:t>обеспечивающей</w:t>
      </w:r>
      <w:r w:rsidRPr="005E4B44">
        <w:rPr>
          <w:rFonts w:ascii="Times New Roman" w:hAnsi="Times New Roman" w:cs="Times New Roman"/>
          <w:spacing w:val="4"/>
        </w:rPr>
        <w:t xml:space="preserve"> </w:t>
      </w:r>
      <w:r w:rsidRPr="005E4B44">
        <w:rPr>
          <w:rFonts w:ascii="Times New Roman" w:hAnsi="Times New Roman" w:cs="Times New Roman"/>
          <w:spacing w:val="-1"/>
        </w:rPr>
        <w:t>процесс</w:t>
      </w:r>
      <w:r w:rsidRPr="005E4B44">
        <w:rPr>
          <w:rFonts w:ascii="Times New Roman" w:hAnsi="Times New Roman" w:cs="Times New Roman"/>
          <w:spacing w:val="12"/>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57"/>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66"/>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6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69"/>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69"/>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69"/>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69"/>
        </w:rPr>
        <w:t xml:space="preserve"> </w:t>
      </w:r>
      <w:r w:rsidRPr="005E4B44">
        <w:rPr>
          <w:rFonts w:ascii="Times New Roman" w:hAnsi="Times New Roman" w:cs="Times New Roman"/>
          <w:spacing w:val="-1"/>
        </w:rPr>
        <w:t>при 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rPr>
        <w:t xml:space="preserve">и </w:t>
      </w:r>
      <w:r w:rsidRPr="005E4B44">
        <w:rPr>
          <w:rFonts w:ascii="Times New Roman" w:hAnsi="Times New Roman" w:cs="Times New Roman"/>
          <w:spacing w:val="-2"/>
        </w:rPr>
        <w:t>муниципальных</w:t>
      </w:r>
      <w:r w:rsidRPr="005E4B44">
        <w:rPr>
          <w:rFonts w:ascii="Times New Roman" w:hAnsi="Times New Roman" w:cs="Times New Roman"/>
          <w:spacing w:val="1"/>
        </w:rPr>
        <w:t xml:space="preserve"> </w:t>
      </w:r>
      <w:r w:rsidRPr="005E4B44">
        <w:rPr>
          <w:rFonts w:ascii="Times New Roman" w:hAnsi="Times New Roman" w:cs="Times New Roman"/>
        </w:rPr>
        <w:t>услуг».</w:t>
      </w:r>
    </w:p>
    <w:p w:rsidR="005E4B44" w:rsidRPr="005E4B44" w:rsidRDefault="005E4B44" w:rsidP="005E4B44">
      <w:pPr>
        <w:pStyle w:val="a5"/>
        <w:kinsoku w:val="0"/>
        <w:overflowPunct w:val="0"/>
        <w:spacing w:line="240" w:lineRule="atLeast"/>
        <w:ind w:firstLine="709"/>
        <w:rPr>
          <w:rFonts w:ascii="Times New Roman" w:hAnsi="Times New Roman" w:cs="Times New Roman"/>
        </w:rPr>
      </w:pPr>
    </w:p>
    <w:p w:rsidR="005E4B44" w:rsidRPr="005E4B44" w:rsidRDefault="005E4B44" w:rsidP="005E4B44">
      <w:pPr>
        <w:pStyle w:val="1"/>
        <w:kinsoku w:val="0"/>
        <w:overflowPunct w:val="0"/>
        <w:spacing w:line="240" w:lineRule="atLeast"/>
        <w:rPr>
          <w:sz w:val="22"/>
          <w:szCs w:val="22"/>
        </w:rPr>
      </w:pPr>
      <w:r w:rsidRPr="005E4B44">
        <w:rPr>
          <w:spacing w:val="-1"/>
          <w:sz w:val="22"/>
          <w:szCs w:val="22"/>
        </w:rPr>
        <w:t>Порядок исправления</w:t>
      </w:r>
      <w:r w:rsidRPr="005E4B44">
        <w:rPr>
          <w:spacing w:val="-2"/>
          <w:sz w:val="22"/>
          <w:szCs w:val="22"/>
        </w:rPr>
        <w:t xml:space="preserve"> </w:t>
      </w:r>
      <w:r w:rsidRPr="005E4B44">
        <w:rPr>
          <w:spacing w:val="-1"/>
          <w:sz w:val="22"/>
          <w:szCs w:val="22"/>
        </w:rPr>
        <w:t>допущенных</w:t>
      </w:r>
      <w:r w:rsidRPr="005E4B44">
        <w:rPr>
          <w:spacing w:val="1"/>
          <w:sz w:val="22"/>
          <w:szCs w:val="22"/>
        </w:rPr>
        <w:t xml:space="preserve"> </w:t>
      </w:r>
      <w:r w:rsidRPr="005E4B44">
        <w:rPr>
          <w:spacing w:val="-1"/>
          <w:sz w:val="22"/>
          <w:szCs w:val="22"/>
        </w:rPr>
        <w:t xml:space="preserve">опечаток </w:t>
      </w:r>
      <w:r w:rsidRPr="005E4B44">
        <w:rPr>
          <w:sz w:val="22"/>
          <w:szCs w:val="22"/>
        </w:rPr>
        <w:t>и</w:t>
      </w:r>
      <w:r w:rsidRPr="005E4B44">
        <w:rPr>
          <w:spacing w:val="-2"/>
          <w:sz w:val="22"/>
          <w:szCs w:val="22"/>
        </w:rPr>
        <w:t xml:space="preserve"> </w:t>
      </w:r>
      <w:r w:rsidRPr="005E4B44">
        <w:rPr>
          <w:spacing w:val="-1"/>
          <w:sz w:val="22"/>
          <w:szCs w:val="22"/>
        </w:rPr>
        <w:t xml:space="preserve">ошибок </w:t>
      </w:r>
      <w:r w:rsidRPr="005E4B44">
        <w:rPr>
          <w:sz w:val="22"/>
          <w:szCs w:val="22"/>
        </w:rPr>
        <w:t>в</w:t>
      </w:r>
      <w:r w:rsidRPr="005E4B44">
        <w:rPr>
          <w:spacing w:val="-1"/>
          <w:sz w:val="22"/>
          <w:szCs w:val="22"/>
        </w:rPr>
        <w:t xml:space="preserve"> выданных</w:t>
      </w:r>
      <w:r w:rsidRPr="005E4B44">
        <w:rPr>
          <w:spacing w:val="39"/>
          <w:sz w:val="22"/>
          <w:szCs w:val="22"/>
        </w:rPr>
        <w:t xml:space="preserve"> </w:t>
      </w:r>
      <w:r w:rsidRPr="005E4B44">
        <w:rPr>
          <w:sz w:val="22"/>
          <w:szCs w:val="22"/>
        </w:rPr>
        <w:t>в</w:t>
      </w:r>
      <w:r w:rsidRPr="005E4B44">
        <w:rPr>
          <w:spacing w:val="-1"/>
          <w:sz w:val="22"/>
          <w:szCs w:val="22"/>
        </w:rPr>
        <w:t xml:space="preserve"> результате</w:t>
      </w:r>
      <w:r w:rsidRPr="005E4B44">
        <w:rPr>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w:t>
      </w:r>
      <w:r w:rsidRPr="005E4B44">
        <w:rPr>
          <w:spacing w:val="-1"/>
          <w:sz w:val="22"/>
          <w:szCs w:val="22"/>
        </w:rPr>
        <w:t xml:space="preserve">услуги </w:t>
      </w:r>
      <w:r w:rsidRPr="005E4B44">
        <w:rPr>
          <w:bCs/>
          <w:spacing w:val="-1"/>
          <w:sz w:val="22"/>
          <w:szCs w:val="22"/>
        </w:rPr>
        <w:t>документах</w:t>
      </w:r>
    </w:p>
    <w:p w:rsidR="005E4B44" w:rsidRPr="005E4B44" w:rsidRDefault="005E4B44" w:rsidP="005E4B44">
      <w:pPr>
        <w:pStyle w:val="a5"/>
        <w:kinsoku w:val="0"/>
        <w:overflowPunct w:val="0"/>
        <w:spacing w:line="240" w:lineRule="atLeast"/>
        <w:ind w:firstLine="709"/>
        <w:rPr>
          <w:rFonts w:ascii="Times New Roman" w:hAnsi="Times New Roman" w:cs="Times New Roman"/>
          <w:b/>
          <w:bCs/>
        </w:rPr>
      </w:pPr>
    </w:p>
    <w:p w:rsidR="005E4B44" w:rsidRPr="005E4B44" w:rsidRDefault="005E4B44" w:rsidP="007C5E83">
      <w:pPr>
        <w:widowControl w:val="0"/>
        <w:numPr>
          <w:ilvl w:val="1"/>
          <w:numId w:val="31"/>
        </w:numPr>
        <w:tabs>
          <w:tab w:val="left" w:pos="152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случае</w:t>
      </w:r>
      <w:r w:rsidRPr="005E4B44">
        <w:rPr>
          <w:rFonts w:ascii="Times New Roman" w:hAnsi="Times New Roman" w:cs="Times New Roman"/>
          <w:spacing w:val="50"/>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50"/>
        </w:rPr>
        <w:t xml:space="preserve"> </w:t>
      </w:r>
      <w:r w:rsidRPr="005E4B44">
        <w:rPr>
          <w:rFonts w:ascii="Times New Roman" w:hAnsi="Times New Roman" w:cs="Times New Roman"/>
        </w:rPr>
        <w:t>и</w:t>
      </w:r>
      <w:r w:rsidRPr="005E4B44">
        <w:rPr>
          <w:rFonts w:ascii="Times New Roman" w:hAnsi="Times New Roman" w:cs="Times New Roman"/>
          <w:spacing w:val="48"/>
        </w:rPr>
        <w:t xml:space="preserve"> </w:t>
      </w:r>
      <w:r w:rsidRPr="005E4B44">
        <w:rPr>
          <w:rFonts w:ascii="Times New Roman" w:hAnsi="Times New Roman" w:cs="Times New Roman"/>
          <w:spacing w:val="-2"/>
        </w:rPr>
        <w:t>ошибок</w:t>
      </w:r>
      <w:r w:rsidRPr="005E4B44">
        <w:rPr>
          <w:rFonts w:ascii="Times New Roman" w:hAnsi="Times New Roman" w:cs="Times New Roman"/>
          <w:spacing w:val="50"/>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8"/>
        </w:rPr>
        <w:t xml:space="preserve"> </w:t>
      </w:r>
      <w:r w:rsidRPr="005E4B44">
        <w:rPr>
          <w:rFonts w:ascii="Times New Roman" w:hAnsi="Times New Roman" w:cs="Times New Roman"/>
          <w:spacing w:val="-1"/>
        </w:rPr>
        <w:t>вправе</w:t>
      </w:r>
      <w:r w:rsidRPr="005E4B44">
        <w:rPr>
          <w:rFonts w:ascii="Times New Roman" w:hAnsi="Times New Roman" w:cs="Times New Roman"/>
          <w:spacing w:val="49"/>
        </w:rPr>
        <w:t xml:space="preserve"> </w:t>
      </w:r>
      <w:r w:rsidRPr="005E4B44">
        <w:rPr>
          <w:rFonts w:ascii="Times New Roman" w:hAnsi="Times New Roman" w:cs="Times New Roman"/>
          <w:spacing w:val="-1"/>
        </w:rPr>
        <w:t>обратиться</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8"/>
        </w:rPr>
        <w:t xml:space="preserve"> </w:t>
      </w:r>
      <w:r w:rsidRPr="005E4B44">
        <w:rPr>
          <w:rFonts w:ascii="Times New Roman" w:hAnsi="Times New Roman" w:cs="Times New Roman"/>
        </w:rPr>
        <w:t>с</w:t>
      </w:r>
      <w:r w:rsidRPr="005E4B44">
        <w:rPr>
          <w:rFonts w:ascii="Times New Roman" w:hAnsi="Times New Roman" w:cs="Times New Roman"/>
          <w:spacing w:val="-10"/>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9"/>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 xml:space="preserve">пункте </w:t>
      </w:r>
      <w:r w:rsidRPr="005E4B44">
        <w:rPr>
          <w:rFonts w:ascii="Times New Roman" w:hAnsi="Times New Roman" w:cs="Times New Roman"/>
        </w:rPr>
        <w:t>2.8.</w:t>
      </w:r>
      <w:r w:rsidRPr="005E4B44">
        <w:rPr>
          <w:rFonts w:ascii="Times New Roman" w:hAnsi="Times New Roman" w:cs="Times New Roman"/>
          <w:spacing w:val="-1"/>
        </w:rPr>
        <w:t xml:space="preserve"> 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7C5E83">
      <w:pPr>
        <w:widowControl w:val="0"/>
        <w:numPr>
          <w:ilvl w:val="1"/>
          <w:numId w:val="31"/>
        </w:numPr>
        <w:tabs>
          <w:tab w:val="left" w:pos="1531"/>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Основания</w:t>
      </w:r>
      <w:r w:rsidRPr="005E4B44">
        <w:rPr>
          <w:rFonts w:ascii="Times New Roman" w:hAnsi="Times New Roman" w:cs="Times New Roman"/>
          <w:spacing w:val="4"/>
        </w:rPr>
        <w:t xml:space="preserve"> </w:t>
      </w:r>
      <w:r w:rsidRPr="005E4B44">
        <w:rPr>
          <w:rFonts w:ascii="Times New Roman" w:hAnsi="Times New Roman" w:cs="Times New Roman"/>
          <w:spacing w:val="-1"/>
        </w:rPr>
        <w:t>для возврата 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об</w:t>
      </w:r>
      <w:r w:rsidRPr="005E4B44">
        <w:rPr>
          <w:rFonts w:ascii="Times New Roman" w:hAnsi="Times New Roman" w:cs="Times New Roman"/>
          <w:spacing w:val="4"/>
        </w:rPr>
        <w:t xml:space="preserve"> </w:t>
      </w:r>
      <w:r w:rsidRPr="005E4B44">
        <w:rPr>
          <w:rFonts w:ascii="Times New Roman" w:hAnsi="Times New Roman" w:cs="Times New Roman"/>
          <w:spacing w:val="-1"/>
        </w:rPr>
        <w:t>исправлении</w:t>
      </w:r>
      <w:r w:rsidRPr="005E4B44">
        <w:rPr>
          <w:rFonts w:ascii="Times New Roman" w:hAnsi="Times New Roman" w:cs="Times New Roman"/>
          <w:spacing w:val="4"/>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ошибок</w:t>
      </w:r>
      <w:r w:rsidRPr="005E4B44">
        <w:rPr>
          <w:rFonts w:ascii="Times New Roman" w:hAnsi="Times New Roman" w:cs="Times New Roman"/>
          <w:spacing w:val="31"/>
        </w:rPr>
        <w:t xml:space="preserve"> </w:t>
      </w:r>
      <w:r w:rsidRPr="005E4B44">
        <w:rPr>
          <w:rFonts w:ascii="Times New Roman" w:hAnsi="Times New Roman" w:cs="Times New Roman"/>
          <w:spacing w:val="-1"/>
        </w:rPr>
        <w:t>указаны</w:t>
      </w:r>
      <w:r w:rsidRPr="005E4B44">
        <w:rPr>
          <w:rFonts w:ascii="Times New Roman" w:hAnsi="Times New Roman" w:cs="Times New Roman"/>
        </w:rPr>
        <w:t xml:space="preserve"> в</w:t>
      </w:r>
      <w:r w:rsidRPr="005E4B44">
        <w:rPr>
          <w:rFonts w:ascii="Times New Roman" w:hAnsi="Times New Roman" w:cs="Times New Roman"/>
          <w:spacing w:val="-1"/>
        </w:rPr>
        <w:t xml:space="preserve"> пункте</w:t>
      </w:r>
      <w:r w:rsidRPr="005E4B44">
        <w:rPr>
          <w:rFonts w:ascii="Times New Roman" w:hAnsi="Times New Roman" w:cs="Times New Roman"/>
        </w:rPr>
        <w:t xml:space="preserve"> </w:t>
      </w:r>
      <w:r w:rsidRPr="005E4B44">
        <w:rPr>
          <w:rFonts w:ascii="Times New Roman" w:hAnsi="Times New Roman" w:cs="Times New Roman"/>
          <w:spacing w:val="-1"/>
        </w:rPr>
        <w:t>2.13.</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2"/>
        </w:rPr>
        <w:t xml:space="preserve">Административного </w:t>
      </w:r>
      <w:r w:rsidRPr="005E4B44">
        <w:rPr>
          <w:rFonts w:ascii="Times New Roman" w:hAnsi="Times New Roman" w:cs="Times New Roman"/>
          <w:spacing w:val="-1"/>
        </w:rPr>
        <w:t>регламента.</w:t>
      </w:r>
    </w:p>
    <w:p w:rsidR="005E4B44" w:rsidRPr="005E4B44" w:rsidRDefault="005E4B44" w:rsidP="007C5E83">
      <w:pPr>
        <w:widowControl w:val="0"/>
        <w:numPr>
          <w:ilvl w:val="1"/>
          <w:numId w:val="31"/>
        </w:numPr>
        <w:tabs>
          <w:tab w:val="left" w:pos="1531"/>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Исправление</w:t>
      </w:r>
      <w:r w:rsidRPr="005E4B44">
        <w:rPr>
          <w:rFonts w:ascii="Times New Roman" w:hAnsi="Times New Roman" w:cs="Times New Roman"/>
          <w:spacing w:val="40"/>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4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ошибок</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2"/>
        </w:rPr>
        <w:t>выданных</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4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в</w:t>
      </w:r>
      <w:r w:rsidRPr="005E4B44">
        <w:rPr>
          <w:rFonts w:ascii="Times New Roman" w:hAnsi="Times New Roman" w:cs="Times New Roman"/>
          <w:spacing w:val="-1"/>
        </w:rPr>
        <w:t xml:space="preserve"> следующем</w:t>
      </w:r>
      <w:r w:rsidRPr="005E4B44">
        <w:rPr>
          <w:rFonts w:ascii="Times New Roman" w:hAnsi="Times New Roman" w:cs="Times New Roman"/>
        </w:rPr>
        <w:t xml:space="preserve"> </w:t>
      </w:r>
      <w:r w:rsidRPr="005E4B44">
        <w:rPr>
          <w:rFonts w:ascii="Times New Roman" w:hAnsi="Times New Roman" w:cs="Times New Roman"/>
          <w:spacing w:val="-1"/>
        </w:rPr>
        <w:t>порядке:</w:t>
      </w:r>
    </w:p>
    <w:p w:rsidR="005E4B44" w:rsidRPr="005E4B44" w:rsidRDefault="005E4B44" w:rsidP="007C5E83">
      <w:pPr>
        <w:widowControl w:val="0"/>
        <w:numPr>
          <w:ilvl w:val="2"/>
          <w:numId w:val="31"/>
        </w:numPr>
        <w:tabs>
          <w:tab w:val="left" w:pos="2232"/>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Заявитель</w:t>
      </w:r>
      <w:r w:rsidRPr="005E4B44">
        <w:rPr>
          <w:rFonts w:ascii="Times New Roman" w:hAnsi="Times New Roman" w:cs="Times New Roman"/>
          <w:spacing w:val="31"/>
        </w:rPr>
        <w:t xml:space="preserve"> </w:t>
      </w: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обнаружении</w:t>
      </w:r>
      <w:r w:rsidRPr="005E4B44">
        <w:rPr>
          <w:rFonts w:ascii="Times New Roman" w:hAnsi="Times New Roman" w:cs="Times New Roman"/>
          <w:spacing w:val="3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ошибок</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29"/>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4"/>
        </w:rPr>
        <w:t xml:space="preserve"> </w:t>
      </w:r>
      <w:r w:rsidRPr="005E4B44">
        <w:rPr>
          <w:rFonts w:ascii="Times New Roman" w:hAnsi="Times New Roman" w:cs="Times New Roman"/>
          <w:spacing w:val="-1"/>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обращается</w:t>
      </w:r>
      <w:r w:rsidRPr="005E4B44">
        <w:rPr>
          <w:rFonts w:ascii="Times New Roman" w:hAnsi="Times New Roman" w:cs="Times New Roman"/>
          <w:spacing w:val="13"/>
        </w:rPr>
        <w:t xml:space="preserve"> </w:t>
      </w:r>
      <w:r w:rsidRPr="005E4B44">
        <w:rPr>
          <w:rFonts w:ascii="Times New Roman" w:hAnsi="Times New Roman" w:cs="Times New Roman"/>
          <w:spacing w:val="-1"/>
        </w:rPr>
        <w:t>лично</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15"/>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21"/>
        </w:rPr>
        <w:t xml:space="preserve"> </w:t>
      </w:r>
      <w:r w:rsidRPr="005E4B44">
        <w:rPr>
          <w:rFonts w:ascii="Times New Roman" w:hAnsi="Times New Roman" w:cs="Times New Roman"/>
        </w:rPr>
        <w:t>о</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29"/>
        </w:rPr>
        <w:t xml:space="preserve"> </w:t>
      </w:r>
      <w:r w:rsidRPr="005E4B44">
        <w:rPr>
          <w:rFonts w:ascii="Times New Roman" w:hAnsi="Times New Roman" w:cs="Times New Roman"/>
          <w:spacing w:val="-1"/>
        </w:rPr>
        <w:t>исправления</w:t>
      </w:r>
      <w:r w:rsidRPr="005E4B44">
        <w:rPr>
          <w:rFonts w:ascii="Times New Roman" w:hAnsi="Times New Roman" w:cs="Times New Roman"/>
        </w:rPr>
        <w:t xml:space="preserve"> </w:t>
      </w:r>
      <w:r w:rsidRPr="005E4B44">
        <w:rPr>
          <w:rFonts w:ascii="Times New Roman" w:hAnsi="Times New Roman" w:cs="Times New Roman"/>
          <w:spacing w:val="-1"/>
        </w:rPr>
        <w:t>опечаток</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spacing w:val="-1"/>
        </w:rPr>
        <w:t xml:space="preserve"> 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содержится</w:t>
      </w:r>
      <w:r w:rsidRPr="005E4B44">
        <w:rPr>
          <w:rFonts w:ascii="Times New Roman" w:hAnsi="Times New Roman" w:cs="Times New Roman"/>
        </w:rPr>
        <w:t xml:space="preserve"> </w:t>
      </w:r>
      <w:r w:rsidRPr="005E4B44">
        <w:rPr>
          <w:rFonts w:ascii="Times New Roman" w:hAnsi="Times New Roman" w:cs="Times New Roman"/>
          <w:spacing w:val="-1"/>
        </w:rPr>
        <w:t>указание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их</w:t>
      </w:r>
      <w:r w:rsidRPr="005E4B44">
        <w:rPr>
          <w:rFonts w:ascii="Times New Roman" w:hAnsi="Times New Roman" w:cs="Times New Roman"/>
          <w:spacing w:val="-3"/>
        </w:rPr>
        <w:t xml:space="preserve"> </w:t>
      </w:r>
      <w:r w:rsidRPr="005E4B44">
        <w:rPr>
          <w:rFonts w:ascii="Times New Roman" w:hAnsi="Times New Roman" w:cs="Times New Roman"/>
          <w:spacing w:val="-1"/>
        </w:rPr>
        <w:t>описание.</w:t>
      </w:r>
    </w:p>
    <w:p w:rsidR="005E4B44" w:rsidRPr="005E4B44" w:rsidRDefault="005E4B44" w:rsidP="007C5E83">
      <w:pPr>
        <w:widowControl w:val="0"/>
        <w:numPr>
          <w:ilvl w:val="2"/>
          <w:numId w:val="31"/>
        </w:numPr>
        <w:tabs>
          <w:tab w:val="left" w:pos="709"/>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lastRenderedPageBreak/>
        <w:t>Администрация при</w:t>
      </w:r>
      <w:r w:rsidRPr="005E4B44">
        <w:rPr>
          <w:rFonts w:ascii="Times New Roman" w:hAnsi="Times New Roman" w:cs="Times New Roman"/>
          <w:spacing w:val="13"/>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1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18"/>
        </w:rPr>
        <w:t xml:space="preserve"> </w:t>
      </w:r>
      <w:r w:rsidRPr="005E4B44">
        <w:rPr>
          <w:rFonts w:ascii="Times New Roman" w:hAnsi="Times New Roman" w:cs="Times New Roman"/>
          <w:spacing w:val="-2"/>
        </w:rPr>
        <w:t>3.18.1.</w:t>
      </w:r>
      <w:r w:rsidRPr="005E4B44">
        <w:rPr>
          <w:rFonts w:ascii="Times New Roman" w:hAnsi="Times New Roman" w:cs="Times New Roman"/>
          <w:spacing w:val="19"/>
        </w:rPr>
        <w:t xml:space="preserve"> </w:t>
      </w:r>
      <w:r w:rsidRPr="005E4B44">
        <w:rPr>
          <w:rFonts w:ascii="Times New Roman" w:hAnsi="Times New Roman" w:cs="Times New Roman"/>
          <w:spacing w:val="-1"/>
        </w:rPr>
        <w:t>пункта</w:t>
      </w:r>
      <w:r w:rsidRPr="005E4B44">
        <w:rPr>
          <w:rFonts w:ascii="Times New Roman" w:hAnsi="Times New Roman" w:cs="Times New Roman"/>
          <w:spacing w:val="18"/>
        </w:rPr>
        <w:t xml:space="preserve"> </w:t>
      </w:r>
      <w:r w:rsidRPr="005E4B44">
        <w:rPr>
          <w:rFonts w:ascii="Times New Roman" w:hAnsi="Times New Roman" w:cs="Times New Roman"/>
          <w:spacing w:val="-1"/>
        </w:rPr>
        <w:t>3.18.</w:t>
      </w:r>
      <w:r w:rsidRPr="005E4B44">
        <w:rPr>
          <w:rFonts w:ascii="Times New Roman" w:hAnsi="Times New Roman" w:cs="Times New Roman"/>
          <w:spacing w:val="17"/>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9"/>
        </w:rPr>
        <w:t xml:space="preserve"> </w:t>
      </w:r>
      <w:r w:rsidRPr="005E4B44">
        <w:rPr>
          <w:rFonts w:ascii="Times New Roman" w:hAnsi="Times New Roman" w:cs="Times New Roman"/>
          <w:spacing w:val="-1"/>
        </w:rPr>
        <w:t>подраздела,</w:t>
      </w:r>
      <w:r w:rsidRPr="005E4B44">
        <w:rPr>
          <w:rFonts w:ascii="Times New Roman" w:hAnsi="Times New Roman" w:cs="Times New Roman"/>
          <w:spacing w:val="19"/>
        </w:rPr>
        <w:t xml:space="preserve"> </w:t>
      </w:r>
      <w:r w:rsidRPr="005E4B44">
        <w:rPr>
          <w:rFonts w:ascii="Times New Roman" w:hAnsi="Times New Roman" w:cs="Times New Roman"/>
          <w:spacing w:val="-1"/>
        </w:rPr>
        <w:t>рассматривает</w:t>
      </w:r>
      <w:r w:rsidRPr="005E4B44">
        <w:rPr>
          <w:rFonts w:ascii="Times New Roman" w:hAnsi="Times New Roman" w:cs="Times New Roman"/>
          <w:spacing w:val="17"/>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55"/>
        </w:rPr>
        <w:t xml:space="preserve"> </w:t>
      </w:r>
      <w:r w:rsidRPr="005E4B44">
        <w:rPr>
          <w:rFonts w:ascii="Times New Roman" w:hAnsi="Times New Roman" w:cs="Times New Roman"/>
          <w:spacing w:val="-1"/>
        </w:rPr>
        <w:t>внесения</w:t>
      </w:r>
      <w:r w:rsidRPr="005E4B44">
        <w:rPr>
          <w:rFonts w:ascii="Times New Roman" w:hAnsi="Times New Roman" w:cs="Times New Roman"/>
          <w:spacing w:val="11"/>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11"/>
        </w:rPr>
        <w:t xml:space="preserve"> </w:t>
      </w:r>
      <w:r w:rsidRPr="005E4B44">
        <w:rPr>
          <w:rFonts w:ascii="Times New Roman" w:hAnsi="Times New Roman" w:cs="Times New Roman"/>
          <w:spacing w:val="-1"/>
        </w:rPr>
        <w:t>изменений</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7"/>
        </w:rPr>
        <w:t xml:space="preserve"> </w:t>
      </w:r>
      <w:r w:rsidRPr="005E4B44">
        <w:rPr>
          <w:rFonts w:ascii="Times New Roman" w:hAnsi="Times New Roman" w:cs="Times New Roman"/>
          <w:spacing w:val="-1"/>
        </w:rPr>
        <w:t>являющиеся</w:t>
      </w:r>
      <w:r w:rsidRPr="005E4B44">
        <w:rPr>
          <w:rFonts w:ascii="Times New Roman" w:hAnsi="Times New Roman" w:cs="Times New Roman"/>
          <w:spacing w:val="11"/>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widowControl w:val="0"/>
        <w:numPr>
          <w:ilvl w:val="2"/>
          <w:numId w:val="31"/>
        </w:numPr>
        <w:tabs>
          <w:tab w:val="left" w:pos="70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Администрация обеспечивает</w:t>
      </w:r>
      <w:r w:rsidRPr="005E4B44">
        <w:rPr>
          <w:rFonts w:ascii="Times New Roman" w:hAnsi="Times New Roman" w:cs="Times New Roman"/>
          <w:spacing w:val="31"/>
        </w:rPr>
        <w:t xml:space="preserve"> </w:t>
      </w:r>
      <w:r w:rsidRPr="005E4B44">
        <w:rPr>
          <w:rFonts w:ascii="Times New Roman" w:hAnsi="Times New Roman" w:cs="Times New Roman"/>
          <w:spacing w:val="-1"/>
        </w:rPr>
        <w:t>устранение</w:t>
      </w:r>
      <w:r w:rsidRPr="005E4B44">
        <w:rPr>
          <w:rFonts w:ascii="Times New Roman" w:hAnsi="Times New Roman" w:cs="Times New Roman"/>
          <w:spacing w:val="29"/>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ошибок</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10"/>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9"/>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widowControl w:val="0"/>
        <w:numPr>
          <w:ilvl w:val="1"/>
          <w:numId w:val="31"/>
        </w:numPr>
        <w:tabs>
          <w:tab w:val="left" w:pos="1745"/>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Срок</w:t>
      </w:r>
      <w:r w:rsidRPr="005E4B44">
        <w:rPr>
          <w:rFonts w:ascii="Times New Roman" w:hAnsi="Times New Roman" w:cs="Times New Roman"/>
          <w:spacing w:val="66"/>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64"/>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ошибок</w:t>
      </w:r>
      <w:r w:rsidRPr="005E4B44">
        <w:rPr>
          <w:rFonts w:ascii="Times New Roman" w:hAnsi="Times New Roman" w:cs="Times New Roman"/>
          <w:spacing w:val="64"/>
        </w:rPr>
        <w:t xml:space="preserve"> </w:t>
      </w:r>
      <w:r w:rsidRPr="005E4B44">
        <w:rPr>
          <w:rFonts w:ascii="Times New Roman" w:hAnsi="Times New Roman" w:cs="Times New Roman"/>
        </w:rPr>
        <w:t>не</w:t>
      </w:r>
      <w:r w:rsidRPr="005E4B44">
        <w:rPr>
          <w:rFonts w:ascii="Times New Roman" w:hAnsi="Times New Roman" w:cs="Times New Roman"/>
          <w:spacing w:val="64"/>
        </w:rPr>
        <w:t xml:space="preserve"> </w:t>
      </w:r>
      <w:r w:rsidRPr="005E4B44">
        <w:rPr>
          <w:rFonts w:ascii="Times New Roman" w:hAnsi="Times New Roman" w:cs="Times New Roman"/>
          <w:spacing w:val="-1"/>
        </w:rPr>
        <w:t>должен</w:t>
      </w:r>
      <w:r w:rsidRPr="005E4B44">
        <w:rPr>
          <w:rFonts w:ascii="Times New Roman" w:hAnsi="Times New Roman" w:cs="Times New Roman"/>
          <w:spacing w:val="65"/>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65"/>
        </w:rPr>
        <w:t xml:space="preserve"> </w:t>
      </w:r>
      <w:r w:rsidRPr="005E4B44">
        <w:rPr>
          <w:rFonts w:ascii="Times New Roman" w:hAnsi="Times New Roman" w:cs="Times New Roman"/>
        </w:rPr>
        <w:t>3</w:t>
      </w:r>
      <w:r w:rsidRPr="005E4B44">
        <w:rPr>
          <w:rFonts w:ascii="Times New Roman" w:hAnsi="Times New Roman" w:cs="Times New Roman"/>
          <w:spacing w:val="67"/>
        </w:rPr>
        <w:t xml:space="preserve"> </w:t>
      </w:r>
      <w:r w:rsidRPr="005E4B44">
        <w:rPr>
          <w:rFonts w:ascii="Times New Roman" w:hAnsi="Times New Roman" w:cs="Times New Roman"/>
          <w:spacing w:val="-2"/>
        </w:rPr>
        <w:t>(трех)</w:t>
      </w:r>
      <w:r w:rsidRPr="005E4B44">
        <w:rPr>
          <w:rFonts w:ascii="Times New Roman" w:hAnsi="Times New Roman" w:cs="Times New Roman"/>
          <w:spacing w:val="41"/>
        </w:rPr>
        <w:t xml:space="preserve"> </w:t>
      </w:r>
      <w:r w:rsidRPr="005E4B44">
        <w:rPr>
          <w:rFonts w:ascii="Times New Roman" w:hAnsi="Times New Roman" w:cs="Times New Roman"/>
          <w:spacing w:val="-1"/>
        </w:rPr>
        <w:t>рабочих</w:t>
      </w:r>
      <w:r w:rsidRPr="005E4B44">
        <w:rPr>
          <w:rFonts w:ascii="Times New Roman" w:hAnsi="Times New Roman" w:cs="Times New Roman"/>
          <w:spacing w:val="38"/>
        </w:rPr>
        <w:t xml:space="preserve"> </w:t>
      </w:r>
      <w:r w:rsidRPr="005E4B44">
        <w:rPr>
          <w:rFonts w:ascii="Times New Roman" w:hAnsi="Times New Roman" w:cs="Times New Roman"/>
          <w:spacing w:val="-2"/>
        </w:rPr>
        <w:t>дней</w:t>
      </w:r>
      <w:r w:rsidRPr="005E4B44">
        <w:rPr>
          <w:rFonts w:ascii="Times New Roman" w:hAnsi="Times New Roman" w:cs="Times New Roman"/>
          <w:spacing w:val="38"/>
        </w:rPr>
        <w:t xml:space="preserve"> </w:t>
      </w:r>
      <w:proofErr w:type="gramStart"/>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2"/>
        </w:rPr>
        <w:t>даты</w:t>
      </w:r>
      <w:r w:rsidRPr="005E4B44">
        <w:rPr>
          <w:rFonts w:ascii="Times New Roman" w:hAnsi="Times New Roman" w:cs="Times New Roman"/>
          <w:spacing w:val="38"/>
        </w:rPr>
        <w:t xml:space="preserve"> </w:t>
      </w:r>
      <w:r w:rsidRPr="005E4B44">
        <w:rPr>
          <w:rFonts w:ascii="Times New Roman" w:hAnsi="Times New Roman" w:cs="Times New Roman"/>
          <w:spacing w:val="-1"/>
        </w:rPr>
        <w:t>регистрации</w:t>
      </w:r>
      <w:proofErr w:type="gramEnd"/>
      <w:r w:rsidRPr="005E4B44">
        <w:rPr>
          <w:rFonts w:ascii="Times New Roman" w:hAnsi="Times New Roman" w:cs="Times New Roman"/>
          <w:spacing w:val="3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7"/>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35"/>
        </w:rPr>
        <w:t xml:space="preserve"> </w:t>
      </w:r>
      <w:r w:rsidRPr="005E4B44">
        <w:rPr>
          <w:rFonts w:ascii="Times New Roman" w:hAnsi="Times New Roman" w:cs="Times New Roman"/>
          <w:spacing w:val="-1"/>
        </w:rPr>
        <w:t>3.18.1</w:t>
      </w:r>
      <w:r w:rsidRPr="005E4B44">
        <w:rPr>
          <w:rFonts w:ascii="Times New Roman" w:hAnsi="Times New Roman" w:cs="Times New Roman"/>
          <w:spacing w:val="35"/>
        </w:rPr>
        <w:t xml:space="preserve"> </w:t>
      </w:r>
      <w:r w:rsidRPr="005E4B44">
        <w:rPr>
          <w:rFonts w:ascii="Times New Roman" w:hAnsi="Times New Roman" w:cs="Times New Roman"/>
          <w:spacing w:val="-1"/>
        </w:rPr>
        <w:t>пункта</w:t>
      </w:r>
      <w:r w:rsidRPr="005E4B44">
        <w:rPr>
          <w:rFonts w:ascii="Times New Roman" w:hAnsi="Times New Roman" w:cs="Times New Roman"/>
          <w:spacing w:val="41"/>
        </w:rPr>
        <w:t xml:space="preserve"> 3.18. </w:t>
      </w:r>
      <w:r w:rsidRPr="005E4B44">
        <w:rPr>
          <w:rFonts w:ascii="Times New Roman" w:hAnsi="Times New Roman" w:cs="Times New Roman"/>
          <w:spacing w:val="-1"/>
        </w:rPr>
        <w:t>настоящего</w:t>
      </w:r>
      <w:r w:rsidRPr="005E4B44">
        <w:rPr>
          <w:rFonts w:ascii="Times New Roman" w:hAnsi="Times New Roman" w:cs="Times New Roman"/>
          <w:spacing w:val="-2"/>
        </w:rPr>
        <w:t xml:space="preserve"> </w:t>
      </w:r>
      <w:r w:rsidRPr="005E4B44">
        <w:rPr>
          <w:rFonts w:ascii="Times New Roman" w:hAnsi="Times New Roman" w:cs="Times New Roman"/>
          <w:spacing w:val="-1"/>
        </w:rPr>
        <w:t>подраздела.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7C5E83">
      <w:pPr>
        <w:pStyle w:val="1"/>
        <w:keepNext w:val="0"/>
        <w:widowControl w:val="0"/>
        <w:numPr>
          <w:ilvl w:val="0"/>
          <w:numId w:val="23"/>
        </w:numPr>
        <w:tabs>
          <w:tab w:val="left" w:pos="0"/>
        </w:tabs>
        <w:kinsoku w:val="0"/>
        <w:overflowPunct w:val="0"/>
        <w:autoSpaceDE w:val="0"/>
        <w:autoSpaceDN w:val="0"/>
        <w:adjustRightInd w:val="0"/>
        <w:spacing w:line="240" w:lineRule="atLeast"/>
        <w:ind w:left="0" w:firstLine="0"/>
        <w:rPr>
          <w:spacing w:val="-1"/>
          <w:sz w:val="22"/>
          <w:szCs w:val="22"/>
        </w:rPr>
      </w:pPr>
      <w:r w:rsidRPr="005E4B44">
        <w:rPr>
          <w:spacing w:val="-1"/>
          <w:sz w:val="22"/>
          <w:szCs w:val="22"/>
        </w:rPr>
        <w:t>Формы контроля</w:t>
      </w:r>
      <w:r w:rsidRPr="005E4B44">
        <w:rPr>
          <w:spacing w:val="-2"/>
          <w:sz w:val="22"/>
          <w:szCs w:val="22"/>
        </w:rPr>
        <w:t xml:space="preserve"> за</w:t>
      </w:r>
      <w:r w:rsidRPr="005E4B44">
        <w:rPr>
          <w:spacing w:val="1"/>
          <w:sz w:val="22"/>
          <w:szCs w:val="22"/>
        </w:rPr>
        <w:t xml:space="preserve"> </w:t>
      </w:r>
      <w:r w:rsidRPr="005E4B44">
        <w:rPr>
          <w:spacing w:val="-1"/>
          <w:sz w:val="22"/>
          <w:szCs w:val="22"/>
        </w:rPr>
        <w:t>исполнением</w:t>
      </w:r>
      <w:r w:rsidRPr="005E4B44">
        <w:rPr>
          <w:sz w:val="22"/>
          <w:szCs w:val="22"/>
        </w:rPr>
        <w:t xml:space="preserve"> </w:t>
      </w:r>
      <w:r w:rsidRPr="005E4B44">
        <w:rPr>
          <w:spacing w:val="-1"/>
          <w:sz w:val="22"/>
          <w:szCs w:val="22"/>
        </w:rPr>
        <w:t>административного</w:t>
      </w:r>
      <w:r w:rsidRPr="005E4B44">
        <w:rPr>
          <w:spacing w:val="1"/>
          <w:sz w:val="22"/>
          <w:szCs w:val="22"/>
        </w:rPr>
        <w:t xml:space="preserve"> </w:t>
      </w:r>
      <w:r w:rsidRPr="005E4B44">
        <w:rPr>
          <w:spacing w:val="-1"/>
          <w:sz w:val="22"/>
          <w:szCs w:val="22"/>
        </w:rPr>
        <w:t>регламента</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pStyle w:val="1"/>
        <w:tabs>
          <w:tab w:val="left" w:pos="0"/>
        </w:tabs>
        <w:kinsoku w:val="0"/>
        <w:overflowPunct w:val="0"/>
        <w:spacing w:line="240" w:lineRule="atLeast"/>
        <w:rPr>
          <w:b/>
          <w:bCs/>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текущего</w:t>
      </w:r>
      <w:r w:rsidRPr="005E4B44">
        <w:rPr>
          <w:spacing w:val="1"/>
          <w:sz w:val="22"/>
          <w:szCs w:val="22"/>
        </w:rPr>
        <w:t xml:space="preserve"> </w:t>
      </w:r>
      <w:r w:rsidRPr="005E4B44">
        <w:rPr>
          <w:spacing w:val="-1"/>
          <w:sz w:val="22"/>
          <w:szCs w:val="22"/>
        </w:rPr>
        <w:t>контроля</w:t>
      </w:r>
      <w:r w:rsidRPr="005E4B44">
        <w:rPr>
          <w:spacing w:val="-2"/>
          <w:sz w:val="22"/>
          <w:szCs w:val="22"/>
        </w:rPr>
        <w:t xml:space="preserve"> </w:t>
      </w:r>
      <w:r w:rsidRPr="005E4B44">
        <w:rPr>
          <w:sz w:val="22"/>
          <w:szCs w:val="22"/>
        </w:rPr>
        <w:t>за</w:t>
      </w:r>
      <w:r w:rsidRPr="005E4B44">
        <w:rPr>
          <w:spacing w:val="1"/>
          <w:sz w:val="22"/>
          <w:szCs w:val="22"/>
        </w:rPr>
        <w:t xml:space="preserve"> </w:t>
      </w:r>
      <w:r w:rsidRPr="005E4B44">
        <w:rPr>
          <w:spacing w:val="-1"/>
          <w:sz w:val="22"/>
          <w:szCs w:val="22"/>
        </w:rPr>
        <w:t>соблюдением</w:t>
      </w:r>
    </w:p>
    <w:p w:rsidR="005E4B44" w:rsidRPr="005E4B44" w:rsidRDefault="005E4B44" w:rsidP="005E4B44">
      <w:pPr>
        <w:pStyle w:val="a5"/>
        <w:tabs>
          <w:tab w:val="left" w:pos="10632"/>
        </w:tabs>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rPr>
        <w:t>и</w:t>
      </w:r>
      <w:r w:rsidRPr="005E4B44">
        <w:rPr>
          <w:rFonts w:ascii="Times New Roman" w:hAnsi="Times New Roman" w:cs="Times New Roman"/>
          <w:b/>
          <w:bCs/>
          <w:spacing w:val="-1"/>
        </w:rPr>
        <w:t xml:space="preserve"> исполнением</w:t>
      </w:r>
      <w:r w:rsidRPr="005E4B44">
        <w:rPr>
          <w:rFonts w:ascii="Times New Roman" w:hAnsi="Times New Roman" w:cs="Times New Roman"/>
          <w:b/>
          <w:bCs/>
        </w:rPr>
        <w:t xml:space="preserve"> </w:t>
      </w:r>
      <w:r w:rsidRPr="005E4B44">
        <w:rPr>
          <w:rFonts w:ascii="Times New Roman" w:hAnsi="Times New Roman" w:cs="Times New Roman"/>
          <w:b/>
          <w:bCs/>
          <w:spacing w:val="-1"/>
        </w:rPr>
        <w:t>ответственными</w:t>
      </w:r>
      <w:r w:rsidRPr="005E4B44">
        <w:rPr>
          <w:rFonts w:ascii="Times New Roman" w:hAnsi="Times New Roman" w:cs="Times New Roman"/>
          <w:b/>
          <w:bCs/>
        </w:rPr>
        <w:t xml:space="preserve"> </w:t>
      </w:r>
      <w:r w:rsidRPr="005E4B44">
        <w:rPr>
          <w:rFonts w:ascii="Times New Roman" w:hAnsi="Times New Roman" w:cs="Times New Roman"/>
          <w:b/>
          <w:bCs/>
          <w:spacing w:val="-1"/>
        </w:rPr>
        <w:t>должностными</w:t>
      </w:r>
      <w:r w:rsidRPr="005E4B44">
        <w:rPr>
          <w:rFonts w:ascii="Times New Roman" w:hAnsi="Times New Roman" w:cs="Times New Roman"/>
          <w:b/>
          <w:bCs/>
        </w:rPr>
        <w:t xml:space="preserve"> </w:t>
      </w:r>
      <w:r w:rsidRPr="005E4B44">
        <w:rPr>
          <w:rFonts w:ascii="Times New Roman" w:hAnsi="Times New Roman" w:cs="Times New Roman"/>
          <w:b/>
          <w:bCs/>
          <w:spacing w:val="-1"/>
        </w:rPr>
        <w:t>лицами</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положений</w:t>
      </w:r>
      <w:r w:rsidRPr="005E4B44">
        <w:rPr>
          <w:rFonts w:ascii="Times New Roman" w:hAnsi="Times New Roman" w:cs="Times New Roman"/>
          <w:b/>
          <w:bCs/>
          <w:spacing w:val="41"/>
        </w:rPr>
        <w:t xml:space="preserve"> </w:t>
      </w:r>
      <w:r w:rsidRPr="005E4B44">
        <w:rPr>
          <w:rFonts w:ascii="Times New Roman" w:hAnsi="Times New Roman" w:cs="Times New Roman"/>
          <w:b/>
          <w:bCs/>
          <w:spacing w:val="-1"/>
        </w:rPr>
        <w:t>регламента</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иных нормативных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правовых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актов,</w:t>
      </w:r>
      <w:r w:rsidRPr="005E4B44">
        <w:rPr>
          <w:rFonts w:ascii="Times New Roman" w:hAnsi="Times New Roman" w:cs="Times New Roman"/>
          <w:b/>
          <w:bCs/>
          <w:spacing w:val="27"/>
        </w:rPr>
        <w:t xml:space="preserve"> </w:t>
      </w:r>
      <w:r w:rsidRPr="005E4B44">
        <w:rPr>
          <w:rFonts w:ascii="Times New Roman" w:hAnsi="Times New Roman" w:cs="Times New Roman"/>
          <w:b/>
          <w:bCs/>
          <w:spacing w:val="-1"/>
        </w:rPr>
        <w:t>устанавливающих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требования</w:t>
      </w:r>
      <w:r w:rsidRPr="005E4B44">
        <w:rPr>
          <w:rFonts w:ascii="Times New Roman" w:hAnsi="Times New Roman" w:cs="Times New Roman"/>
          <w:b/>
          <w:bCs/>
          <w:spacing w:val="-2"/>
        </w:rPr>
        <w:t xml:space="preserve"> </w:t>
      </w:r>
      <w:r w:rsidRPr="005E4B44">
        <w:rPr>
          <w:rFonts w:ascii="Times New Roman" w:hAnsi="Times New Roman" w:cs="Times New Roman"/>
          <w:b/>
          <w:bCs/>
        </w:rPr>
        <w:t>к</w:t>
      </w:r>
      <w:r w:rsidRPr="005E4B44">
        <w:rPr>
          <w:rFonts w:ascii="Times New Roman" w:hAnsi="Times New Roman" w:cs="Times New Roman"/>
          <w:b/>
          <w:bCs/>
          <w:spacing w:val="-1"/>
        </w:rPr>
        <w:t xml:space="preserve"> предоставлению муниципальной</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услуги,</w:t>
      </w:r>
      <w:r w:rsidRPr="005E4B44">
        <w:rPr>
          <w:rFonts w:ascii="Times New Roman" w:hAnsi="Times New Roman" w:cs="Times New Roman"/>
          <w:b/>
          <w:bCs/>
          <w:spacing w:val="-4"/>
        </w:rPr>
        <w:t xml:space="preserve"> </w:t>
      </w:r>
      <w:r w:rsidRPr="005E4B44">
        <w:rPr>
          <w:rFonts w:ascii="Times New Roman" w:hAnsi="Times New Roman" w:cs="Times New Roman"/>
          <w:b/>
          <w:bCs/>
        </w:rPr>
        <w:t>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также</w:t>
      </w:r>
      <w:r w:rsidRPr="005E4B44">
        <w:rPr>
          <w:rFonts w:ascii="Times New Roman" w:hAnsi="Times New Roman" w:cs="Times New Roman"/>
          <w:b/>
          <w:bCs/>
        </w:rPr>
        <w:t xml:space="preserve"> </w:t>
      </w:r>
      <w:r w:rsidRPr="005E4B44">
        <w:rPr>
          <w:rFonts w:ascii="Times New Roman" w:hAnsi="Times New Roman" w:cs="Times New Roman"/>
          <w:b/>
          <w:bCs/>
          <w:spacing w:val="-1"/>
        </w:rPr>
        <w:t>принятием</w:t>
      </w:r>
      <w:r w:rsidRPr="005E4B44">
        <w:rPr>
          <w:rFonts w:ascii="Times New Roman" w:hAnsi="Times New Roman" w:cs="Times New Roman"/>
          <w:b/>
          <w:bCs/>
        </w:rPr>
        <w:t xml:space="preserve"> </w:t>
      </w:r>
      <w:r w:rsidRPr="005E4B44">
        <w:rPr>
          <w:rFonts w:ascii="Times New Roman" w:hAnsi="Times New Roman" w:cs="Times New Roman"/>
          <w:b/>
          <w:bCs/>
          <w:spacing w:val="-1"/>
        </w:rPr>
        <w:t>ими</w:t>
      </w:r>
      <w:r w:rsidRPr="005E4B44">
        <w:rPr>
          <w:rFonts w:ascii="Times New Roman" w:hAnsi="Times New Roman" w:cs="Times New Roman"/>
          <w:b/>
          <w:bCs/>
        </w:rPr>
        <w:t xml:space="preserve"> </w:t>
      </w:r>
      <w:r w:rsidRPr="005E4B44">
        <w:rPr>
          <w:rFonts w:ascii="Times New Roman" w:hAnsi="Times New Roman" w:cs="Times New Roman"/>
          <w:b/>
          <w:bCs/>
          <w:spacing w:val="-1"/>
        </w:rPr>
        <w:t>решений</w:t>
      </w:r>
    </w:p>
    <w:p w:rsidR="005E4B44" w:rsidRPr="005E4B44" w:rsidRDefault="005E4B44" w:rsidP="007C5E83">
      <w:pPr>
        <w:widowControl w:val="0"/>
        <w:numPr>
          <w:ilvl w:val="1"/>
          <w:numId w:val="25"/>
        </w:numPr>
        <w:tabs>
          <w:tab w:val="left" w:pos="1358"/>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5E4B44">
        <w:rPr>
          <w:rFonts w:ascii="Times New Roman" w:hAnsi="Times New Roman" w:cs="Times New Roman"/>
          <w:spacing w:val="-1"/>
        </w:rPr>
        <w:t>Текущий</w:t>
      </w:r>
      <w:r w:rsidRPr="005E4B44">
        <w:rPr>
          <w:rFonts w:ascii="Times New Roman" w:hAnsi="Times New Roman" w:cs="Times New Roman"/>
          <w:spacing w:val="6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67"/>
        </w:rPr>
        <w:t xml:space="preserve"> </w:t>
      </w:r>
      <w:r w:rsidRPr="005E4B44">
        <w:rPr>
          <w:rFonts w:ascii="Times New Roman" w:hAnsi="Times New Roman" w:cs="Times New Roman"/>
        </w:rPr>
        <w:t>за</w:t>
      </w:r>
      <w:proofErr w:type="gramEnd"/>
      <w:r w:rsidRPr="005E4B44">
        <w:rPr>
          <w:rFonts w:ascii="Times New Roman" w:hAnsi="Times New Roman" w:cs="Times New Roman"/>
          <w:spacing w:val="67"/>
        </w:rPr>
        <w:t xml:space="preserve"> </w:t>
      </w:r>
      <w:r w:rsidRPr="005E4B44">
        <w:rPr>
          <w:rFonts w:ascii="Times New Roman" w:hAnsi="Times New Roman" w:cs="Times New Roman"/>
          <w:spacing w:val="-1"/>
        </w:rPr>
        <w:t>соблюдением</w:t>
      </w:r>
      <w:r w:rsidRPr="005E4B44">
        <w:rPr>
          <w:rFonts w:ascii="Times New Roman" w:hAnsi="Times New Roman" w:cs="Times New Roman"/>
          <w:spacing w:val="65"/>
        </w:rPr>
        <w:t xml:space="preserve"> </w:t>
      </w:r>
      <w:r w:rsidRPr="005E4B44">
        <w:rPr>
          <w:rFonts w:ascii="Times New Roman" w:hAnsi="Times New Roman" w:cs="Times New Roman"/>
        </w:rPr>
        <w:t>и</w:t>
      </w:r>
      <w:r w:rsidRPr="005E4B44">
        <w:rPr>
          <w:rFonts w:ascii="Times New Roman" w:hAnsi="Times New Roman" w:cs="Times New Roman"/>
          <w:spacing w:val="68"/>
        </w:rPr>
        <w:t xml:space="preserve"> </w:t>
      </w:r>
      <w:r w:rsidRPr="005E4B44">
        <w:rPr>
          <w:rFonts w:ascii="Times New Roman" w:hAnsi="Times New Roman" w:cs="Times New Roman"/>
          <w:spacing w:val="-1"/>
        </w:rPr>
        <w:t>исполнением</w:t>
      </w:r>
      <w:r w:rsidRPr="005E4B44">
        <w:rPr>
          <w:rFonts w:ascii="Times New Roman" w:hAnsi="Times New Roman" w:cs="Times New Roman"/>
          <w:spacing w:val="68"/>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0"/>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6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69"/>
        </w:rPr>
        <w:t xml:space="preserve"> </w:t>
      </w:r>
      <w:r w:rsidRPr="005E4B44">
        <w:rPr>
          <w:rFonts w:ascii="Times New Roman" w:hAnsi="Times New Roman" w:cs="Times New Roman"/>
          <w:spacing w:val="-1"/>
        </w:rPr>
        <w:t>иных</w:t>
      </w:r>
      <w:r w:rsidRPr="005E4B44">
        <w:rPr>
          <w:rFonts w:ascii="Times New Roman" w:hAnsi="Times New Roman" w:cs="Times New Roman"/>
        </w:rPr>
        <w:t xml:space="preserve"> </w:t>
      </w:r>
      <w:r w:rsidRPr="005E4B44">
        <w:rPr>
          <w:rFonts w:ascii="Times New Roman" w:hAnsi="Times New Roman" w:cs="Times New Roman"/>
          <w:spacing w:val="-1"/>
        </w:rPr>
        <w:t>нормативных</w:t>
      </w:r>
      <w:r w:rsidRPr="005E4B44">
        <w:rPr>
          <w:rFonts w:ascii="Times New Roman" w:hAnsi="Times New Roman" w:cs="Times New Roman"/>
        </w:rPr>
        <w:t xml:space="preserve"> </w:t>
      </w:r>
      <w:r w:rsidRPr="005E4B44">
        <w:rPr>
          <w:rFonts w:ascii="Times New Roman" w:hAnsi="Times New Roman" w:cs="Times New Roman"/>
          <w:spacing w:val="-1"/>
        </w:rPr>
        <w:t>правовых</w:t>
      </w:r>
      <w:r w:rsidRPr="005E4B44">
        <w:rPr>
          <w:rFonts w:ascii="Times New Roman" w:hAnsi="Times New Roman" w:cs="Times New Roman"/>
        </w:rPr>
        <w:t xml:space="preserve"> </w:t>
      </w:r>
      <w:r w:rsidRPr="005E4B44">
        <w:rPr>
          <w:rFonts w:ascii="Times New Roman" w:hAnsi="Times New Roman" w:cs="Times New Roman"/>
          <w:spacing w:val="-1"/>
        </w:rPr>
        <w:t>актов,</w:t>
      </w:r>
      <w:r w:rsidRPr="005E4B44">
        <w:rPr>
          <w:rFonts w:ascii="Times New Roman" w:hAnsi="Times New Roman" w:cs="Times New Roman"/>
          <w:spacing w:val="41"/>
        </w:rPr>
        <w:t xml:space="preserve"> </w:t>
      </w:r>
      <w:r w:rsidRPr="005E4B44">
        <w:rPr>
          <w:rFonts w:ascii="Times New Roman" w:hAnsi="Times New Roman" w:cs="Times New Roman"/>
          <w:spacing w:val="-1"/>
        </w:rPr>
        <w:t>устанавливающих</w:t>
      </w:r>
      <w:r w:rsidRPr="005E4B44">
        <w:rPr>
          <w:rFonts w:ascii="Times New Roman" w:hAnsi="Times New Roman" w:cs="Times New Roman"/>
          <w:spacing w:val="47"/>
        </w:rPr>
        <w:t xml:space="preserve"> </w:t>
      </w:r>
      <w:r w:rsidRPr="005E4B44">
        <w:rPr>
          <w:rFonts w:ascii="Times New Roman" w:hAnsi="Times New Roman" w:cs="Times New Roman"/>
          <w:spacing w:val="-1"/>
        </w:rPr>
        <w:t>требования</w:t>
      </w:r>
      <w:r w:rsidRPr="005E4B44">
        <w:rPr>
          <w:rFonts w:ascii="Times New Roman" w:hAnsi="Times New Roman" w:cs="Times New Roman"/>
          <w:spacing w:val="48"/>
        </w:rPr>
        <w:t xml:space="preserve"> </w:t>
      </w:r>
      <w:r w:rsidRPr="005E4B44">
        <w:rPr>
          <w:rFonts w:ascii="Times New Roman" w:hAnsi="Times New Roman" w:cs="Times New Roman"/>
        </w:rPr>
        <w:t>к</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35"/>
        </w:rPr>
        <w:t xml:space="preserve"> </w:t>
      </w:r>
      <w:r w:rsidRPr="005E4B44">
        <w:rPr>
          <w:rFonts w:ascii="Times New Roman" w:hAnsi="Times New Roman" w:cs="Times New Roman"/>
          <w:spacing w:val="-1"/>
        </w:rPr>
        <w:t>на</w:t>
      </w:r>
      <w:r w:rsidRPr="005E4B44">
        <w:rPr>
          <w:rFonts w:ascii="Times New Roman" w:hAnsi="Times New Roman" w:cs="Times New Roman"/>
          <w:spacing w:val="32"/>
        </w:rPr>
        <w:t xml:space="preserve"> </w:t>
      </w:r>
      <w:r w:rsidRPr="005E4B44">
        <w:rPr>
          <w:rFonts w:ascii="Times New Roman" w:hAnsi="Times New Roman" w:cs="Times New Roman"/>
          <w:spacing w:val="-1"/>
        </w:rPr>
        <w:t>постоянной</w:t>
      </w:r>
      <w:r w:rsidRPr="005E4B44">
        <w:rPr>
          <w:rFonts w:ascii="Times New Roman" w:hAnsi="Times New Roman" w:cs="Times New Roman"/>
          <w:spacing w:val="35"/>
        </w:rPr>
        <w:t xml:space="preserve"> </w:t>
      </w:r>
      <w:r w:rsidRPr="005E4B44">
        <w:rPr>
          <w:rFonts w:ascii="Times New Roman" w:hAnsi="Times New Roman" w:cs="Times New Roman"/>
          <w:spacing w:val="-2"/>
        </w:rPr>
        <w:t>основе</w:t>
      </w:r>
      <w:r w:rsidRPr="005E4B44">
        <w:rPr>
          <w:rFonts w:ascii="Times New Roman" w:hAnsi="Times New Roman" w:cs="Times New Roman"/>
          <w:spacing w:val="34"/>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35"/>
        </w:rPr>
        <w:t xml:space="preserve"> </w:t>
      </w:r>
      <w:r w:rsidRPr="005E4B44">
        <w:rPr>
          <w:rFonts w:ascii="Times New Roman" w:hAnsi="Times New Roman" w:cs="Times New Roman"/>
          <w:spacing w:val="-2"/>
        </w:rPr>
        <w:t>лицами</w:t>
      </w:r>
      <w:r w:rsidRPr="005E4B44">
        <w:rPr>
          <w:rFonts w:ascii="Times New Roman" w:hAnsi="Times New Roman" w:cs="Times New Roman"/>
          <w:spacing w:val="3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48"/>
        </w:rPr>
        <w:t xml:space="preserve"> </w:t>
      </w:r>
      <w:r w:rsidRPr="005E4B44">
        <w:rPr>
          <w:rFonts w:ascii="Times New Roman" w:hAnsi="Times New Roman" w:cs="Times New Roman"/>
          <w:spacing w:val="-1"/>
        </w:rPr>
        <w:t>уполномоченными</w:t>
      </w:r>
      <w:r w:rsidRPr="005E4B44">
        <w:rPr>
          <w:rFonts w:ascii="Times New Roman" w:hAnsi="Times New Roman" w:cs="Times New Roman"/>
          <w:spacing w:val="49"/>
        </w:rPr>
        <w:t xml:space="preserve"> </w:t>
      </w:r>
      <w:r w:rsidRPr="005E4B44">
        <w:rPr>
          <w:rFonts w:ascii="Times New Roman" w:hAnsi="Times New Roman" w:cs="Times New Roman"/>
        </w:rPr>
        <w:t>на</w:t>
      </w:r>
      <w:r w:rsidRPr="005E4B44">
        <w:rPr>
          <w:rFonts w:ascii="Times New Roman" w:hAnsi="Times New Roman" w:cs="Times New Roman"/>
          <w:spacing w:val="49"/>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49"/>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49"/>
        </w:rPr>
        <w:t xml:space="preserve"> </w:t>
      </w:r>
      <w:r w:rsidRPr="005E4B44">
        <w:rPr>
          <w:rFonts w:ascii="Times New Roman" w:hAnsi="Times New Roman" w:cs="Times New Roman"/>
        </w:rPr>
        <w:t>за</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текущего</w:t>
      </w:r>
      <w:r w:rsidRPr="005E4B44">
        <w:rPr>
          <w:rFonts w:ascii="Times New Roman" w:hAnsi="Times New Roman" w:cs="Times New Roman"/>
          <w:spacing w:val="33"/>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31"/>
        </w:rPr>
        <w:t xml:space="preserve"> </w:t>
      </w:r>
      <w:r w:rsidRPr="005E4B44">
        <w:rPr>
          <w:rFonts w:ascii="Times New Roman" w:hAnsi="Times New Roman" w:cs="Times New Roman"/>
          <w:spacing w:val="-1"/>
        </w:rPr>
        <w:t>используются</w:t>
      </w:r>
      <w:r w:rsidRPr="005E4B44">
        <w:rPr>
          <w:rFonts w:ascii="Times New Roman" w:hAnsi="Times New Roman" w:cs="Times New Roman"/>
          <w:spacing w:val="3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3"/>
        </w:rPr>
        <w:t xml:space="preserve"> </w:t>
      </w:r>
      <w:r w:rsidRPr="005E4B44">
        <w:rPr>
          <w:rFonts w:ascii="Times New Roman" w:hAnsi="Times New Roman" w:cs="Times New Roman"/>
          <w:spacing w:val="-1"/>
        </w:rPr>
        <w:t>служебной</w:t>
      </w:r>
      <w:r w:rsidRPr="005E4B44">
        <w:rPr>
          <w:rFonts w:ascii="Times New Roman" w:hAnsi="Times New Roman" w:cs="Times New Roman"/>
          <w:spacing w:val="33"/>
        </w:rPr>
        <w:t xml:space="preserve"> </w:t>
      </w:r>
      <w:r w:rsidRPr="005E4B44">
        <w:rPr>
          <w:rFonts w:ascii="Times New Roman" w:hAnsi="Times New Roman" w:cs="Times New Roman"/>
          <w:spacing w:val="-1"/>
        </w:rPr>
        <w:t>корреспонденции,</w:t>
      </w:r>
      <w:r w:rsidRPr="005E4B44">
        <w:rPr>
          <w:rFonts w:ascii="Times New Roman" w:hAnsi="Times New Roman" w:cs="Times New Roman"/>
          <w:spacing w:val="31"/>
        </w:rPr>
        <w:t xml:space="preserve"> </w:t>
      </w:r>
      <w:r w:rsidRPr="005E4B44">
        <w:rPr>
          <w:rFonts w:ascii="Times New Roman" w:hAnsi="Times New Roman" w:cs="Times New Roman"/>
          <w:spacing w:val="-1"/>
        </w:rPr>
        <w:t>устная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письменная</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информация</w:t>
      </w:r>
      <w:r w:rsidRPr="005E4B44">
        <w:rPr>
          <w:rFonts w:ascii="Times New Roman" w:hAnsi="Times New Roman" w:cs="Times New Roman"/>
          <w:spacing w:val="-15"/>
        </w:rPr>
        <w:t xml:space="preserve"> </w:t>
      </w:r>
      <w:r w:rsidRPr="005E4B44">
        <w:rPr>
          <w:rFonts w:ascii="Times New Roman" w:hAnsi="Times New Roman" w:cs="Times New Roman"/>
          <w:spacing w:val="-1"/>
        </w:rPr>
        <w:t>специалистов</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4"/>
        </w:rPr>
        <w:t xml:space="preserve"> </w:t>
      </w:r>
      <w:r w:rsidRPr="005E4B44">
        <w:rPr>
          <w:rFonts w:ascii="Times New Roman" w:hAnsi="Times New Roman" w:cs="Times New Roman"/>
          <w:spacing w:val="-1"/>
        </w:rPr>
        <w:t>лиц</w:t>
      </w:r>
      <w:r w:rsidRPr="005E4B44">
        <w:rPr>
          <w:rFonts w:ascii="Times New Roman" w:hAnsi="Times New Roman" w:cs="Times New Roman"/>
          <w:spacing w:val="-1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Текущий</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контроль 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путем проведения</w:t>
      </w:r>
      <w:r w:rsidRPr="005E4B44">
        <w:rPr>
          <w:rFonts w:ascii="Times New Roman" w:hAnsi="Times New Roman" w:cs="Times New Roman"/>
        </w:rPr>
        <w:t xml:space="preserve"> </w:t>
      </w:r>
      <w:r w:rsidRPr="005E4B44">
        <w:rPr>
          <w:rFonts w:ascii="Times New Roman" w:hAnsi="Times New Roman" w:cs="Times New Roman"/>
          <w:spacing w:val="-1"/>
        </w:rPr>
        <w:t>проверок:</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решений</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(об</w:t>
      </w:r>
      <w:r w:rsidRPr="005E4B44">
        <w:rPr>
          <w:rFonts w:ascii="Times New Roman" w:hAnsi="Times New Roman" w:cs="Times New Roman"/>
          <w:spacing w:val="18"/>
        </w:rPr>
        <w:t xml:space="preserve"> </w:t>
      </w:r>
      <w:r w:rsidRPr="005E4B44">
        <w:rPr>
          <w:rFonts w:ascii="Times New Roman" w:hAnsi="Times New Roman" w:cs="Times New Roman"/>
          <w:spacing w:val="-1"/>
        </w:rPr>
        <w:t>отказе</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0"/>
        </w:rPr>
        <w:t xml:space="preserve"> м</w:t>
      </w:r>
      <w:r w:rsidRPr="005E4B44">
        <w:rPr>
          <w:rFonts w:ascii="Times New Roman" w:hAnsi="Times New Roman" w:cs="Times New Roman"/>
          <w:spacing w:val="-1"/>
        </w:rPr>
        <w:t>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выявления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устранения</w:t>
      </w:r>
      <w:r w:rsidRPr="005E4B44">
        <w:rPr>
          <w:rFonts w:ascii="Times New Roman" w:hAnsi="Times New Roman" w:cs="Times New Roman"/>
        </w:rPr>
        <w:t xml:space="preserve"> </w:t>
      </w:r>
      <w:r w:rsidRPr="005E4B44">
        <w:rPr>
          <w:rFonts w:ascii="Times New Roman" w:hAnsi="Times New Roman" w:cs="Times New Roman"/>
          <w:spacing w:val="-1"/>
        </w:rPr>
        <w:t>нарушений</w:t>
      </w:r>
      <w:r w:rsidRPr="005E4B44">
        <w:rPr>
          <w:rFonts w:ascii="Times New Roman" w:hAnsi="Times New Roman" w:cs="Times New Roman"/>
        </w:rPr>
        <w:t xml:space="preserve"> </w:t>
      </w:r>
      <w:r w:rsidRPr="005E4B44">
        <w:rPr>
          <w:rFonts w:ascii="Times New Roman" w:hAnsi="Times New Roman" w:cs="Times New Roman"/>
          <w:spacing w:val="-2"/>
        </w:rPr>
        <w:t>прав</w:t>
      </w:r>
      <w:r w:rsidRPr="005E4B44">
        <w:rPr>
          <w:rFonts w:ascii="Times New Roman" w:hAnsi="Times New Roman" w:cs="Times New Roman"/>
          <w:spacing w:val="-1"/>
        </w:rPr>
        <w:t xml:space="preserve"> граждан;</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рассмотрения,</w:t>
      </w:r>
      <w:r w:rsidRPr="005E4B44">
        <w:rPr>
          <w:rFonts w:ascii="Times New Roman" w:hAnsi="Times New Roman" w:cs="Times New Roman"/>
          <w:spacing w:val="-3"/>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3"/>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подготовки</w:t>
      </w:r>
      <w:r w:rsidRPr="005E4B44">
        <w:rPr>
          <w:rFonts w:ascii="Times New Roman" w:hAnsi="Times New Roman" w:cs="Times New Roman"/>
          <w:spacing w:val="-2"/>
        </w:rPr>
        <w:t xml:space="preserve"> </w:t>
      </w:r>
      <w:r w:rsidRPr="005E4B44">
        <w:rPr>
          <w:rFonts w:ascii="Times New Roman" w:hAnsi="Times New Roman" w:cs="Times New Roman"/>
          <w:spacing w:val="-1"/>
        </w:rPr>
        <w:t>ответов на</w:t>
      </w:r>
      <w:r w:rsidRPr="005E4B44">
        <w:rPr>
          <w:rFonts w:ascii="Times New Roman" w:hAnsi="Times New Roman" w:cs="Times New Roman"/>
          <w:spacing w:val="-3"/>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1"/>
        </w:rPr>
        <w:t xml:space="preserve"> </w:t>
      </w:r>
      <w:r w:rsidRPr="005E4B44">
        <w:rPr>
          <w:rFonts w:ascii="Times New Roman" w:hAnsi="Times New Roman" w:cs="Times New Roman"/>
          <w:spacing w:val="-1"/>
        </w:rPr>
        <w:t>содержащие</w:t>
      </w:r>
      <w:r w:rsidRPr="005E4B44">
        <w:rPr>
          <w:rFonts w:ascii="Times New Roman" w:hAnsi="Times New Roman" w:cs="Times New Roman"/>
        </w:rPr>
        <w:t xml:space="preserve"> </w:t>
      </w:r>
      <w:r w:rsidRPr="005E4B44">
        <w:rPr>
          <w:rFonts w:ascii="Times New Roman" w:hAnsi="Times New Roman" w:cs="Times New Roman"/>
          <w:spacing w:val="-1"/>
        </w:rPr>
        <w:t>жалобы</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w:t>
      </w:r>
      <w:r w:rsidRPr="005E4B44">
        <w:rPr>
          <w:rFonts w:ascii="Times New Roman" w:hAnsi="Times New Roman" w:cs="Times New Roman"/>
          <w:spacing w:val="-1"/>
        </w:rPr>
        <w:t>действия</w:t>
      </w:r>
      <w:r w:rsidRPr="005E4B44">
        <w:rPr>
          <w:rFonts w:ascii="Times New Roman" w:hAnsi="Times New Roman" w:cs="Times New Roman"/>
        </w:rPr>
        <w:t xml:space="preserve"> </w:t>
      </w:r>
      <w:r w:rsidRPr="005E4B44">
        <w:rPr>
          <w:rFonts w:ascii="Times New Roman" w:hAnsi="Times New Roman" w:cs="Times New Roman"/>
          <w:spacing w:val="-1"/>
        </w:rPr>
        <w:t>(бездействие)</w:t>
      </w:r>
      <w:r w:rsidRPr="005E4B44">
        <w:rPr>
          <w:rFonts w:ascii="Times New Roman" w:hAnsi="Times New Roman" w:cs="Times New Roman"/>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5E4B44">
      <w:pPr>
        <w:pStyle w:val="1"/>
        <w:kinsoku w:val="0"/>
        <w:overflowPunct w:val="0"/>
        <w:spacing w:line="240" w:lineRule="atLeast"/>
        <w:rPr>
          <w:sz w:val="22"/>
          <w:szCs w:val="22"/>
        </w:rPr>
      </w:pPr>
      <w:r w:rsidRPr="005E4B44">
        <w:rPr>
          <w:spacing w:val="-1"/>
          <w:sz w:val="22"/>
          <w:szCs w:val="22"/>
        </w:rPr>
        <w:t xml:space="preserve">Порядок </w:t>
      </w:r>
      <w:r w:rsidRPr="005E4B44">
        <w:rPr>
          <w:sz w:val="22"/>
          <w:szCs w:val="22"/>
        </w:rPr>
        <w:t>и</w:t>
      </w:r>
      <w:r w:rsidRPr="005E4B44">
        <w:rPr>
          <w:spacing w:val="-2"/>
          <w:sz w:val="22"/>
          <w:szCs w:val="22"/>
        </w:rPr>
        <w:t xml:space="preserve"> </w:t>
      </w:r>
      <w:r w:rsidRPr="005E4B44">
        <w:rPr>
          <w:spacing w:val="-1"/>
          <w:sz w:val="22"/>
          <w:szCs w:val="22"/>
        </w:rPr>
        <w:t>периодичность</w:t>
      </w:r>
      <w:r w:rsidRPr="005E4B44">
        <w:rPr>
          <w:sz w:val="22"/>
          <w:szCs w:val="22"/>
        </w:rPr>
        <w:t xml:space="preserve"> </w:t>
      </w:r>
      <w:r w:rsidRPr="005E4B44">
        <w:rPr>
          <w:spacing w:val="-1"/>
          <w:sz w:val="22"/>
          <w:szCs w:val="22"/>
        </w:rPr>
        <w:t>осуществления</w:t>
      </w:r>
      <w:r w:rsidRPr="005E4B44">
        <w:rPr>
          <w:spacing w:val="-2"/>
          <w:sz w:val="22"/>
          <w:szCs w:val="22"/>
        </w:rPr>
        <w:t xml:space="preserve"> </w:t>
      </w:r>
      <w:r w:rsidRPr="005E4B44">
        <w:rPr>
          <w:spacing w:val="-1"/>
          <w:sz w:val="22"/>
          <w:szCs w:val="22"/>
        </w:rPr>
        <w:t>плановых</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внеплановых</w:t>
      </w:r>
      <w:r w:rsidRPr="005E4B44">
        <w:rPr>
          <w:spacing w:val="31"/>
          <w:sz w:val="22"/>
          <w:szCs w:val="22"/>
        </w:rPr>
        <w:t xml:space="preserve"> </w:t>
      </w:r>
      <w:r w:rsidRPr="005E4B44">
        <w:rPr>
          <w:spacing w:val="-1"/>
          <w:sz w:val="22"/>
          <w:szCs w:val="22"/>
        </w:rPr>
        <w:t>проверок полноты</w:t>
      </w:r>
      <w:r w:rsidRPr="005E4B44">
        <w:rPr>
          <w:spacing w:val="-4"/>
          <w:sz w:val="22"/>
          <w:szCs w:val="22"/>
        </w:rPr>
        <w:t xml:space="preserve"> </w:t>
      </w:r>
      <w:r w:rsidRPr="005E4B44">
        <w:rPr>
          <w:sz w:val="22"/>
          <w:szCs w:val="22"/>
        </w:rPr>
        <w:t>и</w:t>
      </w:r>
      <w:r w:rsidRPr="005E4B44">
        <w:rPr>
          <w:spacing w:val="-1"/>
          <w:sz w:val="22"/>
          <w:szCs w:val="22"/>
        </w:rPr>
        <w:t xml:space="preserve"> качества</w:t>
      </w:r>
      <w:r w:rsidRPr="005E4B44">
        <w:rPr>
          <w:spacing w:val="1"/>
          <w:sz w:val="22"/>
          <w:szCs w:val="22"/>
        </w:rPr>
        <w:t xml:space="preserve"> </w:t>
      </w:r>
      <w:r w:rsidRPr="005E4B44">
        <w:rPr>
          <w:spacing w:val="-1"/>
          <w:sz w:val="22"/>
          <w:szCs w:val="22"/>
        </w:rPr>
        <w:t xml:space="preserve">предоставления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 xml:space="preserve">услуги, </w:t>
      </w:r>
      <w:r w:rsidRPr="005E4B44">
        <w:rPr>
          <w:bCs/>
          <w:sz w:val="22"/>
          <w:szCs w:val="22"/>
        </w:rPr>
        <w:t>в</w:t>
      </w:r>
      <w:r w:rsidRPr="005E4B44">
        <w:rPr>
          <w:bCs/>
          <w:spacing w:val="-1"/>
          <w:sz w:val="22"/>
          <w:szCs w:val="22"/>
        </w:rPr>
        <w:t xml:space="preserve"> </w:t>
      </w:r>
      <w:r w:rsidRPr="005E4B44">
        <w:rPr>
          <w:bCs/>
          <w:spacing w:val="-2"/>
          <w:sz w:val="22"/>
          <w:szCs w:val="22"/>
        </w:rPr>
        <w:t>том</w:t>
      </w:r>
      <w:r w:rsidRPr="005E4B44">
        <w:rPr>
          <w:bCs/>
          <w:sz w:val="22"/>
          <w:szCs w:val="22"/>
        </w:rPr>
        <w:t xml:space="preserve"> числе</w:t>
      </w:r>
      <w:r w:rsidRPr="005E4B44">
        <w:rPr>
          <w:bCs/>
          <w:spacing w:val="-3"/>
          <w:sz w:val="22"/>
          <w:szCs w:val="22"/>
        </w:rPr>
        <w:t xml:space="preserve"> </w:t>
      </w:r>
      <w:r w:rsidRPr="005E4B44">
        <w:rPr>
          <w:bCs/>
          <w:spacing w:val="-1"/>
          <w:sz w:val="22"/>
          <w:szCs w:val="22"/>
        </w:rPr>
        <w:t xml:space="preserve">порядок </w:t>
      </w:r>
      <w:r w:rsidRPr="005E4B44">
        <w:rPr>
          <w:bCs/>
          <w:sz w:val="22"/>
          <w:szCs w:val="22"/>
        </w:rPr>
        <w:t>и</w:t>
      </w:r>
      <w:r w:rsidRPr="005E4B44">
        <w:rPr>
          <w:bCs/>
          <w:spacing w:val="-2"/>
          <w:sz w:val="22"/>
          <w:szCs w:val="22"/>
        </w:rPr>
        <w:t xml:space="preserve"> </w:t>
      </w:r>
      <w:r w:rsidRPr="005E4B44">
        <w:rPr>
          <w:bCs/>
          <w:spacing w:val="-1"/>
          <w:sz w:val="22"/>
          <w:szCs w:val="22"/>
        </w:rPr>
        <w:t>формы</w:t>
      </w:r>
      <w:r w:rsidRPr="005E4B44">
        <w:rPr>
          <w:bCs/>
          <w:spacing w:val="-4"/>
          <w:sz w:val="22"/>
          <w:szCs w:val="22"/>
        </w:rPr>
        <w:t xml:space="preserve"> </w:t>
      </w:r>
      <w:r w:rsidRPr="005E4B44">
        <w:rPr>
          <w:bCs/>
          <w:spacing w:val="-1"/>
          <w:sz w:val="22"/>
          <w:szCs w:val="22"/>
        </w:rPr>
        <w:t>контроля</w:t>
      </w:r>
      <w:r w:rsidRPr="005E4B44">
        <w:rPr>
          <w:bCs/>
          <w:spacing w:val="-2"/>
          <w:sz w:val="22"/>
          <w:szCs w:val="22"/>
        </w:rPr>
        <w:t xml:space="preserve"> за</w:t>
      </w:r>
      <w:r w:rsidRPr="005E4B44">
        <w:rPr>
          <w:bCs/>
          <w:spacing w:val="1"/>
          <w:sz w:val="22"/>
          <w:szCs w:val="22"/>
        </w:rPr>
        <w:t xml:space="preserve"> </w:t>
      </w:r>
      <w:r w:rsidRPr="005E4B44">
        <w:rPr>
          <w:bCs/>
          <w:spacing w:val="-1"/>
          <w:sz w:val="22"/>
          <w:szCs w:val="22"/>
        </w:rPr>
        <w:t>полнотой</w:t>
      </w:r>
      <w:r w:rsidRPr="005E4B44">
        <w:rPr>
          <w:bCs/>
          <w:spacing w:val="3"/>
          <w:sz w:val="22"/>
          <w:szCs w:val="22"/>
        </w:rPr>
        <w:t xml:space="preserve"> </w:t>
      </w:r>
      <w:r w:rsidRPr="005E4B44">
        <w:rPr>
          <w:bCs/>
          <w:sz w:val="22"/>
          <w:szCs w:val="22"/>
        </w:rPr>
        <w:t>и</w:t>
      </w:r>
      <w:r w:rsidRPr="005E4B44">
        <w:rPr>
          <w:bCs/>
          <w:spacing w:val="53"/>
          <w:sz w:val="22"/>
          <w:szCs w:val="22"/>
        </w:rPr>
        <w:t xml:space="preserve"> </w:t>
      </w:r>
      <w:r w:rsidRPr="005E4B44">
        <w:rPr>
          <w:bCs/>
          <w:spacing w:val="-1"/>
          <w:sz w:val="22"/>
          <w:szCs w:val="22"/>
        </w:rPr>
        <w:t>качеством</w:t>
      </w:r>
      <w:r w:rsidRPr="005E4B44">
        <w:rPr>
          <w:bCs/>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7C5E83">
      <w:pPr>
        <w:widowControl w:val="0"/>
        <w:numPr>
          <w:ilvl w:val="1"/>
          <w:numId w:val="25"/>
        </w:numPr>
        <w:tabs>
          <w:tab w:val="left" w:pos="1267"/>
        </w:tabs>
        <w:kinsoku w:val="0"/>
        <w:overflowPunct w:val="0"/>
        <w:autoSpaceDE w:val="0"/>
        <w:autoSpaceDN w:val="0"/>
        <w:adjustRightInd w:val="0"/>
        <w:spacing w:line="240" w:lineRule="atLeast"/>
        <w:ind w:left="0" w:firstLine="709"/>
        <w:jc w:val="both"/>
        <w:rPr>
          <w:rFonts w:ascii="Times New Roman" w:hAnsi="Times New Roman" w:cs="Times New Roman"/>
          <w:spacing w:val="-1"/>
        </w:rPr>
      </w:pPr>
      <w:proofErr w:type="gramStart"/>
      <w:r w:rsidRPr="005E4B44">
        <w:rPr>
          <w:rFonts w:ascii="Times New Roman" w:hAnsi="Times New Roman" w:cs="Times New Roman"/>
          <w:spacing w:val="-1"/>
        </w:rPr>
        <w:t>Контроль</w:t>
      </w:r>
      <w:r w:rsidRPr="005E4B44">
        <w:rPr>
          <w:rFonts w:ascii="Times New Roman" w:hAnsi="Times New Roman" w:cs="Times New Roman"/>
          <w:spacing w:val="46"/>
        </w:rPr>
        <w:t xml:space="preserve"> </w:t>
      </w:r>
      <w:r w:rsidRPr="005E4B44">
        <w:rPr>
          <w:rFonts w:ascii="Times New Roman" w:hAnsi="Times New Roman" w:cs="Times New Roman"/>
        </w:rPr>
        <w:t>за</w:t>
      </w:r>
      <w:proofErr w:type="gramEnd"/>
      <w:r w:rsidRPr="005E4B44">
        <w:rPr>
          <w:rFonts w:ascii="Times New Roman" w:hAnsi="Times New Roman" w:cs="Times New Roman"/>
          <w:spacing w:val="44"/>
        </w:rPr>
        <w:t xml:space="preserve"> </w:t>
      </w:r>
      <w:r w:rsidRPr="005E4B44">
        <w:rPr>
          <w:rFonts w:ascii="Times New Roman" w:hAnsi="Times New Roman" w:cs="Times New Roman"/>
          <w:spacing w:val="-1"/>
        </w:rPr>
        <w:t>полнотой</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качеством</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rPr>
        <w:t>себя</w:t>
      </w:r>
      <w:r w:rsidRPr="005E4B44">
        <w:rPr>
          <w:rFonts w:ascii="Times New Roman" w:hAnsi="Times New Roman" w:cs="Times New Roman"/>
          <w:spacing w:val="69"/>
        </w:rPr>
        <w:t xml:space="preserve"> </w:t>
      </w:r>
      <w:r w:rsidRPr="005E4B44">
        <w:rPr>
          <w:rFonts w:ascii="Times New Roman" w:hAnsi="Times New Roman" w:cs="Times New Roman"/>
          <w:spacing w:val="-1"/>
        </w:rPr>
        <w:t>проведение</w:t>
      </w:r>
      <w:r w:rsidRPr="005E4B44">
        <w:rPr>
          <w:rFonts w:ascii="Times New Roman" w:hAnsi="Times New Roman" w:cs="Times New Roman"/>
          <w:spacing w:val="69"/>
        </w:rPr>
        <w:t xml:space="preserve"> </w:t>
      </w:r>
      <w:r w:rsidRPr="005E4B44">
        <w:rPr>
          <w:rFonts w:ascii="Times New Roman" w:hAnsi="Times New Roman" w:cs="Times New Roman"/>
          <w:spacing w:val="-1"/>
        </w:rPr>
        <w:t>плановых</w:t>
      </w:r>
      <w:r w:rsidRPr="005E4B44">
        <w:rPr>
          <w:rFonts w:ascii="Times New Roman" w:hAnsi="Times New Roman" w:cs="Times New Roman"/>
        </w:rPr>
        <w:t xml:space="preserve"> и</w:t>
      </w:r>
      <w:r w:rsidRPr="005E4B44">
        <w:rPr>
          <w:rFonts w:ascii="Times New Roman" w:hAnsi="Times New Roman" w:cs="Times New Roman"/>
          <w:spacing w:val="1"/>
        </w:rPr>
        <w:t xml:space="preserve"> </w:t>
      </w:r>
      <w:r w:rsidRPr="005E4B44">
        <w:rPr>
          <w:rFonts w:ascii="Times New Roman" w:hAnsi="Times New Roman" w:cs="Times New Roman"/>
          <w:spacing w:val="-1"/>
        </w:rPr>
        <w:t>внеплановых</w:t>
      </w:r>
      <w:r w:rsidRPr="005E4B44">
        <w:rPr>
          <w:rFonts w:ascii="Times New Roman" w:hAnsi="Times New Roman" w:cs="Times New Roman"/>
          <w:spacing w:val="41"/>
        </w:rPr>
        <w:t xml:space="preserve"> </w:t>
      </w:r>
      <w:r w:rsidRPr="005E4B44">
        <w:rPr>
          <w:rFonts w:ascii="Times New Roman" w:hAnsi="Times New Roman" w:cs="Times New Roman"/>
          <w:spacing w:val="-1"/>
        </w:rPr>
        <w:t>проверок.</w:t>
      </w:r>
    </w:p>
    <w:p w:rsidR="005E4B44" w:rsidRPr="005E4B44" w:rsidRDefault="005E4B44" w:rsidP="007C5E83">
      <w:pPr>
        <w:widowControl w:val="0"/>
        <w:numPr>
          <w:ilvl w:val="1"/>
          <w:numId w:val="25"/>
        </w:numPr>
        <w:tabs>
          <w:tab w:val="left" w:pos="115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2"/>
        </w:rPr>
        <w:t>Плановые</w:t>
      </w:r>
      <w:r w:rsidRPr="005E4B44">
        <w:rPr>
          <w:rFonts w:ascii="Times New Roman" w:hAnsi="Times New Roman" w:cs="Times New Roman"/>
          <w:spacing w:val="1"/>
        </w:rPr>
        <w:t xml:space="preserve"> </w:t>
      </w:r>
      <w:r w:rsidRPr="005E4B44">
        <w:rPr>
          <w:rFonts w:ascii="Times New Roman" w:hAnsi="Times New Roman" w:cs="Times New Roman"/>
          <w:spacing w:val="-1"/>
        </w:rPr>
        <w:t>проверки</w:t>
      </w:r>
      <w:r w:rsidRPr="005E4B44">
        <w:rPr>
          <w:rFonts w:ascii="Times New Roman" w:hAnsi="Times New Roman" w:cs="Times New Roman"/>
          <w:spacing w:val="2"/>
        </w:rPr>
        <w:t xml:space="preserve"> </w:t>
      </w:r>
      <w:r w:rsidRPr="005E4B44">
        <w:rPr>
          <w:rFonts w:ascii="Times New Roman" w:hAnsi="Times New Roman" w:cs="Times New Roman"/>
          <w:spacing w:val="-1"/>
        </w:rPr>
        <w:t>осуществляются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4"/>
        </w:rPr>
        <w:t xml:space="preserve"> </w:t>
      </w:r>
      <w:r w:rsidRPr="005E4B44">
        <w:rPr>
          <w:rFonts w:ascii="Times New Roman" w:hAnsi="Times New Roman" w:cs="Times New Roman"/>
          <w:spacing w:val="-1"/>
        </w:rPr>
        <w:t>годовых</w:t>
      </w:r>
      <w:r w:rsidRPr="005E4B44">
        <w:rPr>
          <w:rFonts w:ascii="Times New Roman" w:hAnsi="Times New Roman" w:cs="Times New Roman"/>
          <w:spacing w:val="3"/>
        </w:rPr>
        <w:t xml:space="preserve"> </w:t>
      </w:r>
      <w:r w:rsidRPr="005E4B44">
        <w:rPr>
          <w:rFonts w:ascii="Times New Roman" w:hAnsi="Times New Roman" w:cs="Times New Roman"/>
          <w:spacing w:val="-1"/>
        </w:rPr>
        <w:t>планов</w:t>
      </w:r>
      <w:r w:rsidRPr="005E4B44">
        <w:rPr>
          <w:rFonts w:ascii="Times New Roman" w:hAnsi="Times New Roman" w:cs="Times New Roman"/>
          <w:spacing w:val="1"/>
        </w:rPr>
        <w:t xml:space="preserve"> </w:t>
      </w:r>
      <w:r w:rsidRPr="005E4B44">
        <w:rPr>
          <w:rFonts w:ascii="Times New Roman" w:hAnsi="Times New Roman" w:cs="Times New Roman"/>
          <w:spacing w:val="-2"/>
        </w:rPr>
        <w:t>работы</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
        </w:rPr>
        <w:t xml:space="preserve"> </w:t>
      </w:r>
      <w:r w:rsidRPr="005E4B44">
        <w:rPr>
          <w:rFonts w:ascii="Times New Roman" w:hAnsi="Times New Roman" w:cs="Times New Roman"/>
          <w:spacing w:val="-1"/>
        </w:rPr>
        <w:t>утверждаемых</w:t>
      </w:r>
      <w:r w:rsidRPr="005E4B44">
        <w:rPr>
          <w:rFonts w:ascii="Times New Roman" w:hAnsi="Times New Roman" w:cs="Times New Roman"/>
          <w:spacing w:val="7"/>
        </w:rPr>
        <w:t xml:space="preserve"> </w:t>
      </w:r>
      <w:r w:rsidRPr="005E4B44">
        <w:rPr>
          <w:rFonts w:ascii="Times New Roman" w:hAnsi="Times New Roman" w:cs="Times New Roman"/>
          <w:spacing w:val="-1"/>
        </w:rPr>
        <w:t>Главой.</w:t>
      </w:r>
      <w:r w:rsidRPr="005E4B44">
        <w:rPr>
          <w:rFonts w:ascii="Times New Roman" w:hAnsi="Times New Roman" w:cs="Times New Roman"/>
          <w:spacing w:val="27"/>
        </w:rPr>
        <w:t xml:space="preserve"> </w:t>
      </w:r>
      <w:r w:rsidRPr="005E4B44">
        <w:rPr>
          <w:rFonts w:ascii="Times New Roman" w:hAnsi="Times New Roman" w:cs="Times New Roman"/>
          <w:spacing w:val="-1"/>
        </w:rPr>
        <w:t>При</w:t>
      </w:r>
      <w:r w:rsidRPr="005E4B44">
        <w:rPr>
          <w:rFonts w:ascii="Times New Roman" w:hAnsi="Times New Roman" w:cs="Times New Roman"/>
          <w:spacing w:val="35"/>
        </w:rPr>
        <w:t xml:space="preserve"> </w:t>
      </w:r>
      <w:r w:rsidRPr="005E4B44">
        <w:rPr>
          <w:rFonts w:ascii="Times New Roman" w:hAnsi="Times New Roman" w:cs="Times New Roman"/>
          <w:spacing w:val="-1"/>
        </w:rPr>
        <w:t>плановой</w:t>
      </w:r>
      <w:r w:rsidRPr="005E4B44">
        <w:rPr>
          <w:rFonts w:ascii="Times New Roman" w:hAnsi="Times New Roman" w:cs="Times New Roman"/>
          <w:spacing w:val="35"/>
        </w:rPr>
        <w:t xml:space="preserve"> </w:t>
      </w:r>
      <w:r w:rsidRPr="005E4B44">
        <w:rPr>
          <w:rFonts w:ascii="Times New Roman" w:hAnsi="Times New Roman" w:cs="Times New Roman"/>
          <w:spacing w:val="-1"/>
        </w:rPr>
        <w:t>проверке</w:t>
      </w:r>
      <w:r w:rsidRPr="005E4B44">
        <w:rPr>
          <w:rFonts w:ascii="Times New Roman" w:hAnsi="Times New Roman" w:cs="Times New Roman"/>
          <w:spacing w:val="34"/>
        </w:rPr>
        <w:t xml:space="preserve"> </w:t>
      </w:r>
      <w:r w:rsidRPr="005E4B44">
        <w:rPr>
          <w:rFonts w:ascii="Times New Roman" w:hAnsi="Times New Roman" w:cs="Times New Roman"/>
          <w:spacing w:val="-1"/>
        </w:rPr>
        <w:t>полноты</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rPr>
        <w:t>качества</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контролю подлежат: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соблюдение</w:t>
      </w:r>
      <w:r w:rsidRPr="005E4B44">
        <w:rPr>
          <w:rFonts w:ascii="Times New Roman" w:hAnsi="Times New Roman" w:cs="Times New Roman"/>
        </w:rPr>
        <w:t xml:space="preserve"> </w:t>
      </w:r>
      <w:r w:rsidRPr="005E4B44">
        <w:rPr>
          <w:rFonts w:ascii="Times New Roman" w:hAnsi="Times New Roman" w:cs="Times New Roman"/>
          <w:spacing w:val="-2"/>
        </w:rPr>
        <w:t>сроков</w:t>
      </w:r>
      <w:r w:rsidRPr="005E4B44">
        <w:rPr>
          <w:rFonts w:ascii="Times New Roman" w:hAnsi="Times New Roman" w:cs="Times New Roman"/>
          <w:spacing w:val="-1"/>
        </w:rPr>
        <w:t xml:space="preserve">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43"/>
        </w:rPr>
        <w:t xml:space="preserve"> </w:t>
      </w:r>
      <w:r w:rsidRPr="005E4B44">
        <w:rPr>
          <w:rFonts w:ascii="Times New Roman" w:hAnsi="Times New Roman" w:cs="Times New Roman"/>
          <w:spacing w:val="-1"/>
        </w:rPr>
        <w:t>соблюдение</w:t>
      </w:r>
      <w:r w:rsidRPr="005E4B44">
        <w:rPr>
          <w:rFonts w:ascii="Times New Roman" w:hAnsi="Times New Roman" w:cs="Times New Roman"/>
          <w:spacing w:val="-3"/>
        </w:rPr>
        <w:t xml:space="preserve"> </w:t>
      </w:r>
      <w:r w:rsidRPr="005E4B44">
        <w:rPr>
          <w:rFonts w:ascii="Times New Roman" w:hAnsi="Times New Roman" w:cs="Times New Roman"/>
          <w:spacing w:val="-1"/>
        </w:rPr>
        <w:t>положений</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35"/>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обоснованность</w:t>
      </w:r>
      <w:r w:rsidRPr="005E4B44">
        <w:rPr>
          <w:rFonts w:ascii="Times New Roman" w:hAnsi="Times New Roman" w:cs="Times New Roman"/>
          <w:spacing w:val="-12"/>
        </w:rPr>
        <w:t xml:space="preserve"> </w:t>
      </w:r>
      <w:r w:rsidRPr="005E4B44">
        <w:rPr>
          <w:rFonts w:ascii="Times New Roman" w:hAnsi="Times New Roman" w:cs="Times New Roman"/>
          <w:spacing w:val="-1"/>
        </w:rPr>
        <w:t>принятого</w:t>
      </w:r>
      <w:r w:rsidRPr="005E4B44">
        <w:rPr>
          <w:rFonts w:ascii="Times New Roman" w:hAnsi="Times New Roman" w:cs="Times New Roman"/>
          <w:spacing w:val="-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12"/>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отказе</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предоставлении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Основанием</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проведения</w:t>
      </w:r>
      <w:r w:rsidRPr="005E4B44">
        <w:rPr>
          <w:rFonts w:ascii="Times New Roman" w:hAnsi="Times New Roman" w:cs="Times New Roman"/>
        </w:rPr>
        <w:t xml:space="preserve"> </w:t>
      </w:r>
      <w:r w:rsidRPr="005E4B44">
        <w:rPr>
          <w:rFonts w:ascii="Times New Roman" w:hAnsi="Times New Roman" w:cs="Times New Roman"/>
          <w:spacing w:val="-2"/>
        </w:rPr>
        <w:t>внеплановых</w:t>
      </w:r>
      <w:r w:rsidRPr="005E4B44">
        <w:rPr>
          <w:rFonts w:ascii="Times New Roman" w:hAnsi="Times New Roman" w:cs="Times New Roman"/>
          <w:spacing w:val="1"/>
        </w:rPr>
        <w:t xml:space="preserve"> </w:t>
      </w:r>
      <w:r w:rsidRPr="005E4B44">
        <w:rPr>
          <w:rFonts w:ascii="Times New Roman" w:hAnsi="Times New Roman" w:cs="Times New Roman"/>
          <w:spacing w:val="-1"/>
        </w:rPr>
        <w:t>проверок</w:t>
      </w:r>
      <w:r w:rsidRPr="005E4B44">
        <w:rPr>
          <w:rFonts w:ascii="Times New Roman" w:hAnsi="Times New Roman" w:cs="Times New Roman"/>
        </w:rPr>
        <w:t xml:space="preserve"> </w:t>
      </w:r>
      <w:r w:rsidRPr="005E4B44">
        <w:rPr>
          <w:rFonts w:ascii="Times New Roman" w:hAnsi="Times New Roman" w:cs="Times New Roman"/>
          <w:spacing w:val="-1"/>
        </w:rPr>
        <w:t>являются: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iCs/>
          <w:spacing w:val="-1"/>
        </w:rPr>
        <w:t>;</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обращения</w:t>
      </w:r>
      <w:r w:rsidRPr="005E4B44">
        <w:rPr>
          <w:rFonts w:ascii="Times New Roman" w:hAnsi="Times New Roman" w:cs="Times New Roman"/>
          <w:spacing w:val="6"/>
        </w:rPr>
        <w:t xml:space="preserve"> </w:t>
      </w:r>
      <w:r w:rsidRPr="005E4B44">
        <w:rPr>
          <w:rFonts w:ascii="Times New Roman" w:hAnsi="Times New Roman" w:cs="Times New Roman"/>
          <w:spacing w:val="-1"/>
        </w:rPr>
        <w:t>граждан</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7"/>
        </w:rPr>
        <w:t xml:space="preserve"> </w:t>
      </w:r>
      <w:r w:rsidRPr="005E4B44">
        <w:rPr>
          <w:rFonts w:ascii="Times New Roman" w:hAnsi="Times New Roman" w:cs="Times New Roman"/>
          <w:spacing w:val="-1"/>
        </w:rPr>
        <w:t>лиц</w:t>
      </w:r>
      <w:r w:rsidRPr="005E4B44">
        <w:rPr>
          <w:rFonts w:ascii="Times New Roman" w:hAnsi="Times New Roman" w:cs="Times New Roman"/>
          <w:spacing w:val="5"/>
        </w:rPr>
        <w:t xml:space="preserve"> </w:t>
      </w:r>
      <w:r w:rsidRPr="005E4B44">
        <w:rPr>
          <w:rFonts w:ascii="Times New Roman" w:hAnsi="Times New Roman" w:cs="Times New Roman"/>
        </w:rPr>
        <w:t>на</w:t>
      </w:r>
      <w:r w:rsidRPr="005E4B44">
        <w:rPr>
          <w:rFonts w:ascii="Times New Roman" w:hAnsi="Times New Roman" w:cs="Times New Roman"/>
          <w:spacing w:val="6"/>
        </w:rPr>
        <w:t xml:space="preserve"> </w:t>
      </w:r>
      <w:r w:rsidRPr="005E4B44">
        <w:rPr>
          <w:rFonts w:ascii="Times New Roman" w:hAnsi="Times New Roman" w:cs="Times New Roman"/>
          <w:spacing w:val="-1"/>
        </w:rPr>
        <w:t>нарушения</w:t>
      </w:r>
      <w:r w:rsidRPr="005E4B44">
        <w:rPr>
          <w:rFonts w:ascii="Times New Roman" w:hAnsi="Times New Roman" w:cs="Times New Roman"/>
          <w:spacing w:val="6"/>
        </w:rPr>
        <w:t xml:space="preserve"> </w:t>
      </w:r>
      <w:r w:rsidRPr="005E4B44">
        <w:rPr>
          <w:rFonts w:ascii="Times New Roman" w:hAnsi="Times New Roman" w:cs="Times New Roman"/>
          <w:spacing w:val="-1"/>
        </w:rPr>
        <w:t>законодательства,</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том</w:t>
      </w:r>
      <w:r w:rsidRPr="005E4B44">
        <w:rPr>
          <w:rFonts w:ascii="Times New Roman" w:hAnsi="Times New Roman" w:cs="Times New Roman"/>
          <w:spacing w:val="4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качество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906117">
      <w:pPr>
        <w:pStyle w:val="1"/>
        <w:kinsoku w:val="0"/>
        <w:overflowPunct w:val="0"/>
        <w:spacing w:line="240" w:lineRule="atLeast"/>
        <w:jc w:val="both"/>
        <w:rPr>
          <w:spacing w:val="-1"/>
          <w:sz w:val="22"/>
          <w:szCs w:val="22"/>
        </w:rPr>
      </w:pPr>
      <w:r w:rsidRPr="005E4B44">
        <w:rPr>
          <w:spacing w:val="-1"/>
          <w:sz w:val="22"/>
          <w:szCs w:val="22"/>
        </w:rPr>
        <w:t>Ответственность</w:t>
      </w:r>
      <w:r w:rsidRPr="005E4B44">
        <w:rPr>
          <w:sz w:val="22"/>
          <w:szCs w:val="22"/>
        </w:rPr>
        <w:t xml:space="preserve"> </w:t>
      </w:r>
      <w:r w:rsidRPr="005E4B44">
        <w:rPr>
          <w:spacing w:val="-1"/>
          <w:sz w:val="22"/>
          <w:szCs w:val="22"/>
        </w:rPr>
        <w:t>должностных</w:t>
      </w:r>
      <w:r w:rsidRPr="005E4B44">
        <w:rPr>
          <w:spacing w:val="-3"/>
          <w:sz w:val="22"/>
          <w:szCs w:val="22"/>
        </w:rPr>
        <w:t xml:space="preserve"> </w:t>
      </w:r>
      <w:r w:rsidRPr="005E4B44">
        <w:rPr>
          <w:spacing w:val="-1"/>
          <w:sz w:val="22"/>
          <w:szCs w:val="22"/>
        </w:rPr>
        <w:t xml:space="preserve">лиц </w:t>
      </w:r>
      <w:r w:rsidRPr="005E4B44">
        <w:rPr>
          <w:sz w:val="22"/>
          <w:szCs w:val="22"/>
        </w:rPr>
        <w:t>за</w:t>
      </w:r>
      <w:r w:rsidRPr="005E4B44">
        <w:rPr>
          <w:spacing w:val="-2"/>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и</w:t>
      </w:r>
      <w:r w:rsidRPr="005E4B44">
        <w:rPr>
          <w:spacing w:val="-1"/>
          <w:sz w:val="22"/>
          <w:szCs w:val="22"/>
        </w:rPr>
        <w:t xml:space="preserve"> действия</w:t>
      </w:r>
      <w:r w:rsidRPr="005E4B44">
        <w:rPr>
          <w:spacing w:val="35"/>
          <w:sz w:val="22"/>
          <w:szCs w:val="22"/>
        </w:rPr>
        <w:t xml:space="preserve"> </w:t>
      </w:r>
      <w:r w:rsidRPr="005E4B44">
        <w:rPr>
          <w:spacing w:val="-1"/>
          <w:sz w:val="22"/>
          <w:szCs w:val="22"/>
        </w:rPr>
        <w:t>(бездействие), принимаемые</w:t>
      </w:r>
      <w:r w:rsidRPr="005E4B44">
        <w:rPr>
          <w:sz w:val="22"/>
          <w:szCs w:val="22"/>
        </w:rPr>
        <w:t xml:space="preserve"> </w:t>
      </w:r>
      <w:r w:rsidRPr="005E4B44">
        <w:rPr>
          <w:spacing w:val="-1"/>
          <w:sz w:val="22"/>
          <w:szCs w:val="22"/>
        </w:rPr>
        <w:t>(осуществляемые)</w:t>
      </w:r>
      <w:r w:rsidRPr="005E4B44">
        <w:rPr>
          <w:sz w:val="22"/>
          <w:szCs w:val="22"/>
        </w:rPr>
        <w:t xml:space="preserve"> </w:t>
      </w:r>
      <w:r w:rsidRPr="005E4B44">
        <w:rPr>
          <w:spacing w:val="-1"/>
          <w:sz w:val="22"/>
          <w:szCs w:val="22"/>
        </w:rPr>
        <w:t>ими</w:t>
      </w:r>
      <w:r w:rsidRPr="005E4B44">
        <w:rPr>
          <w:sz w:val="22"/>
          <w:szCs w:val="22"/>
        </w:rPr>
        <w:t xml:space="preserve"> в</w:t>
      </w:r>
      <w:r w:rsidRPr="005E4B44">
        <w:rPr>
          <w:spacing w:val="-1"/>
          <w:sz w:val="22"/>
          <w:szCs w:val="22"/>
        </w:rPr>
        <w:t xml:space="preserve"> ходе</w:t>
      </w:r>
      <w:r w:rsidRPr="005E4B44">
        <w:rPr>
          <w:spacing w:val="47"/>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 услуги</w:t>
      </w:r>
    </w:p>
    <w:p w:rsidR="005E4B44" w:rsidRPr="005E4B44" w:rsidRDefault="005E4B44" w:rsidP="007C5E83">
      <w:pPr>
        <w:widowControl w:val="0"/>
        <w:numPr>
          <w:ilvl w:val="1"/>
          <w:numId w:val="25"/>
        </w:numPr>
        <w:tabs>
          <w:tab w:val="left" w:pos="1214"/>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По</w:t>
      </w:r>
      <w:r w:rsidRPr="005E4B44">
        <w:rPr>
          <w:rFonts w:ascii="Times New Roman" w:hAnsi="Times New Roman" w:cs="Times New Roman"/>
          <w:spacing w:val="65"/>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63"/>
        </w:rPr>
        <w:t xml:space="preserve"> </w:t>
      </w:r>
      <w:r w:rsidRPr="005E4B44">
        <w:rPr>
          <w:rFonts w:ascii="Times New Roman" w:hAnsi="Times New Roman" w:cs="Times New Roman"/>
          <w:spacing w:val="-1"/>
        </w:rPr>
        <w:t>проведенных</w:t>
      </w:r>
      <w:r w:rsidRPr="005E4B44">
        <w:rPr>
          <w:rFonts w:ascii="Times New Roman" w:hAnsi="Times New Roman" w:cs="Times New Roman"/>
          <w:spacing w:val="65"/>
        </w:rPr>
        <w:t xml:space="preserve"> </w:t>
      </w:r>
      <w:r w:rsidRPr="005E4B44">
        <w:rPr>
          <w:rFonts w:ascii="Times New Roman" w:hAnsi="Times New Roman" w:cs="Times New Roman"/>
          <w:spacing w:val="-1"/>
        </w:rPr>
        <w:t>проверок</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случае</w:t>
      </w:r>
      <w:r w:rsidRPr="005E4B44">
        <w:rPr>
          <w:rFonts w:ascii="Times New Roman" w:hAnsi="Times New Roman" w:cs="Times New Roman"/>
          <w:spacing w:val="64"/>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62"/>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3"/>
        </w:rPr>
        <w:t xml:space="preserve"> </w:t>
      </w:r>
      <w:r w:rsidRPr="005E4B44">
        <w:rPr>
          <w:rFonts w:ascii="Times New Roman" w:hAnsi="Times New Roman" w:cs="Times New Roman"/>
          <w:spacing w:val="-1"/>
        </w:rPr>
        <w:t>положений</w:t>
      </w:r>
      <w:r w:rsidRPr="005E4B44">
        <w:rPr>
          <w:rFonts w:ascii="Times New Roman" w:hAnsi="Times New Roman" w:cs="Times New Roman"/>
          <w:spacing w:val="6"/>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
        </w:rPr>
        <w:t xml:space="preserve"> федеральных и областных </w:t>
      </w:r>
      <w:r w:rsidRPr="005E4B44">
        <w:rPr>
          <w:rFonts w:ascii="Times New Roman" w:hAnsi="Times New Roman" w:cs="Times New Roman"/>
          <w:spacing w:val="-1"/>
        </w:rPr>
        <w:t>нормативных</w:t>
      </w:r>
      <w:r w:rsidRPr="005E4B44">
        <w:rPr>
          <w:rFonts w:ascii="Times New Roman" w:hAnsi="Times New Roman" w:cs="Times New Roman"/>
          <w:spacing w:val="6"/>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39"/>
        </w:rPr>
        <w:t xml:space="preserve"> </w:t>
      </w:r>
      <w:r w:rsidRPr="005E4B44">
        <w:rPr>
          <w:rFonts w:ascii="Times New Roman" w:hAnsi="Times New Roman" w:cs="Times New Roman"/>
        </w:rPr>
        <w:t>актов</w:t>
      </w:r>
      <w:r w:rsidRPr="005E4B44">
        <w:rPr>
          <w:rFonts w:ascii="Times New Roman" w:hAnsi="Times New Roman" w:cs="Times New Roman"/>
          <w:spacing w:val="50"/>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нормативных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57"/>
        </w:rPr>
        <w:t xml:space="preserve"> </w:t>
      </w:r>
      <w:r w:rsidRPr="005E4B44">
        <w:rPr>
          <w:rFonts w:ascii="Times New Roman" w:hAnsi="Times New Roman" w:cs="Times New Roman"/>
          <w:spacing w:val="-1"/>
        </w:rPr>
        <w:t>актов</w:t>
      </w:r>
      <w:r w:rsidRPr="005E4B44">
        <w:rPr>
          <w:rFonts w:ascii="Times New Roman" w:hAnsi="Times New Roman" w:cs="Times New Roman"/>
          <w:spacing w:val="5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5"/>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57"/>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65"/>
        </w:rPr>
        <w:t xml:space="preserve"> </w:t>
      </w:r>
      <w:proofErr w:type="spellStart"/>
      <w:r w:rsidRPr="005E4B44">
        <w:rPr>
          <w:rFonts w:ascii="Times New Roman" w:hAnsi="Times New Roman" w:cs="Times New Roman"/>
          <w:iCs/>
          <w:spacing w:val="-1"/>
        </w:rPr>
        <w:t>Барсуковского</w:t>
      </w:r>
      <w:proofErr w:type="spellEnd"/>
      <w:r w:rsidRPr="005E4B44">
        <w:rPr>
          <w:rFonts w:ascii="Times New Roman" w:hAnsi="Times New Roman" w:cs="Times New Roman"/>
          <w:iCs/>
          <w:spacing w:val="-1"/>
        </w:rPr>
        <w:t xml:space="preserve"> сельского поселения </w:t>
      </w:r>
      <w:proofErr w:type="spellStart"/>
      <w:r w:rsidRPr="005E4B44">
        <w:rPr>
          <w:rFonts w:ascii="Times New Roman" w:hAnsi="Times New Roman" w:cs="Times New Roman"/>
          <w:iCs/>
          <w:spacing w:val="-1"/>
        </w:rPr>
        <w:t>Монастырщинского</w:t>
      </w:r>
      <w:proofErr w:type="spellEnd"/>
      <w:r w:rsidRPr="005E4B44">
        <w:rPr>
          <w:rFonts w:ascii="Times New Roman" w:hAnsi="Times New Roman" w:cs="Times New Roman"/>
          <w:iCs/>
          <w:spacing w:val="-1"/>
        </w:rPr>
        <w:t xml:space="preserve"> района Смоленской области</w:t>
      </w:r>
      <w:r w:rsidRPr="005E4B44">
        <w:rPr>
          <w:rFonts w:ascii="Times New Roman" w:hAnsi="Times New Roman" w:cs="Times New Roman"/>
          <w:i/>
          <w:iCs/>
          <w:spacing w:val="-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4"/>
        </w:rPr>
        <w:t xml:space="preserve"> </w:t>
      </w:r>
      <w:r w:rsidRPr="005E4B44">
        <w:rPr>
          <w:rFonts w:ascii="Times New Roman" w:hAnsi="Times New Roman" w:cs="Times New Roman"/>
          <w:spacing w:val="-1"/>
        </w:rPr>
        <w:t>привлечение</w:t>
      </w:r>
      <w:r w:rsidRPr="005E4B44">
        <w:rPr>
          <w:rFonts w:ascii="Times New Roman" w:hAnsi="Times New Roman" w:cs="Times New Roman"/>
          <w:spacing w:val="41"/>
        </w:rPr>
        <w:t xml:space="preserve"> </w:t>
      </w:r>
      <w:r w:rsidRPr="005E4B44">
        <w:rPr>
          <w:rFonts w:ascii="Times New Roman" w:hAnsi="Times New Roman" w:cs="Times New Roman"/>
          <w:spacing w:val="-1"/>
        </w:rPr>
        <w:t>виновных</w:t>
      </w:r>
      <w:r w:rsidRPr="005E4B44">
        <w:rPr>
          <w:rFonts w:ascii="Times New Roman" w:hAnsi="Times New Roman" w:cs="Times New Roman"/>
          <w:spacing w:val="44"/>
        </w:rPr>
        <w:t xml:space="preserve"> </w:t>
      </w:r>
      <w:r w:rsidRPr="005E4B44">
        <w:rPr>
          <w:rFonts w:ascii="Times New Roman" w:hAnsi="Times New Roman" w:cs="Times New Roman"/>
          <w:spacing w:val="-1"/>
        </w:rPr>
        <w:t>лиц</w:t>
      </w:r>
      <w:r w:rsidRPr="005E4B44">
        <w:rPr>
          <w:rFonts w:ascii="Times New Roman" w:hAnsi="Times New Roman" w:cs="Times New Roman"/>
          <w:spacing w:val="42"/>
        </w:rPr>
        <w:t xml:space="preserve"> </w:t>
      </w:r>
      <w:r w:rsidRPr="005E4B44">
        <w:rPr>
          <w:rFonts w:ascii="Times New Roman" w:hAnsi="Times New Roman" w:cs="Times New Roman"/>
        </w:rPr>
        <w:t>к</w:t>
      </w:r>
      <w:r w:rsidRPr="005E4B44">
        <w:rPr>
          <w:rFonts w:ascii="Times New Roman" w:hAnsi="Times New Roman" w:cs="Times New Roman"/>
          <w:spacing w:val="41"/>
        </w:rPr>
        <w:t xml:space="preserve"> </w:t>
      </w:r>
      <w:r w:rsidRPr="005E4B44">
        <w:rPr>
          <w:rFonts w:ascii="Times New Roman" w:hAnsi="Times New Roman" w:cs="Times New Roman"/>
          <w:spacing w:val="-1"/>
        </w:rPr>
        <w:t>ответственности</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Персональная</w:t>
      </w:r>
      <w:r w:rsidRPr="005E4B44">
        <w:rPr>
          <w:rFonts w:ascii="Times New Roman" w:hAnsi="Times New Roman" w:cs="Times New Roman"/>
          <w:spacing w:val="20"/>
        </w:rPr>
        <w:t xml:space="preserve"> </w:t>
      </w:r>
      <w:r w:rsidRPr="005E4B44">
        <w:rPr>
          <w:rFonts w:ascii="Times New Roman" w:hAnsi="Times New Roman" w:cs="Times New Roman"/>
          <w:spacing w:val="-1"/>
        </w:rPr>
        <w:t>ответственность</w:t>
      </w:r>
      <w:r w:rsidRPr="005E4B44">
        <w:rPr>
          <w:rFonts w:ascii="Times New Roman" w:hAnsi="Times New Roman" w:cs="Times New Roman"/>
          <w:spacing w:val="21"/>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20"/>
        </w:rPr>
        <w:t xml:space="preserve"> </w:t>
      </w:r>
      <w:r w:rsidRPr="005E4B44">
        <w:rPr>
          <w:rFonts w:ascii="Times New Roman" w:hAnsi="Times New Roman" w:cs="Times New Roman"/>
          <w:spacing w:val="-1"/>
        </w:rPr>
        <w:t>лиц</w:t>
      </w:r>
      <w:r w:rsidRPr="005E4B44">
        <w:rPr>
          <w:rFonts w:ascii="Times New Roman" w:hAnsi="Times New Roman" w:cs="Times New Roman"/>
          <w:spacing w:val="20"/>
        </w:rPr>
        <w:t xml:space="preserve"> </w:t>
      </w:r>
      <w:r w:rsidRPr="005E4B44">
        <w:rPr>
          <w:rFonts w:ascii="Times New Roman" w:hAnsi="Times New Roman" w:cs="Times New Roman"/>
        </w:rPr>
        <w:t>за</w:t>
      </w:r>
      <w:r w:rsidRPr="005E4B44">
        <w:rPr>
          <w:rFonts w:ascii="Times New Roman" w:hAnsi="Times New Roman" w:cs="Times New Roman"/>
          <w:spacing w:val="19"/>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39"/>
        </w:rPr>
        <w:t xml:space="preserve"> </w:t>
      </w:r>
      <w:r w:rsidRPr="005E4B44">
        <w:rPr>
          <w:rFonts w:ascii="Times New Roman" w:hAnsi="Times New Roman" w:cs="Times New Roman"/>
          <w:spacing w:val="-1"/>
        </w:rPr>
        <w:t>своевременность</w:t>
      </w:r>
      <w:r w:rsidRPr="005E4B44">
        <w:rPr>
          <w:rFonts w:ascii="Times New Roman" w:hAnsi="Times New Roman" w:cs="Times New Roman"/>
          <w:spacing w:val="-4"/>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2"/>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1"/>
        </w:rPr>
        <w:t>(об</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отказе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6"/>
        </w:rPr>
        <w:t xml:space="preserve"> </w:t>
      </w:r>
      <w:r w:rsidRPr="005E4B44">
        <w:rPr>
          <w:rFonts w:ascii="Times New Roman" w:hAnsi="Times New Roman" w:cs="Times New Roman"/>
          <w:spacing w:val="-2"/>
        </w:rPr>
        <w:t>услуги</w:t>
      </w:r>
      <w:r w:rsidRPr="005E4B44">
        <w:rPr>
          <w:rFonts w:ascii="Times New Roman" w:hAnsi="Times New Roman" w:cs="Times New Roman"/>
          <w:spacing w:val="47"/>
        </w:rPr>
        <w:t xml:space="preserve"> </w:t>
      </w:r>
      <w:r w:rsidRPr="005E4B44">
        <w:rPr>
          <w:rFonts w:ascii="Times New Roman" w:hAnsi="Times New Roman" w:cs="Times New Roman"/>
          <w:spacing w:val="-1"/>
        </w:rPr>
        <w:t>закрепляется</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rPr>
        <w:t>их</w:t>
      </w:r>
      <w:r w:rsidRPr="005E4B44">
        <w:rPr>
          <w:rFonts w:ascii="Times New Roman" w:hAnsi="Times New Roman" w:cs="Times New Roman"/>
          <w:spacing w:val="47"/>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45"/>
        </w:rPr>
        <w:t xml:space="preserve"> </w:t>
      </w:r>
      <w:r w:rsidRPr="005E4B44">
        <w:rPr>
          <w:rFonts w:ascii="Times New Roman" w:hAnsi="Times New Roman" w:cs="Times New Roman"/>
          <w:spacing w:val="-1"/>
        </w:rPr>
        <w:t>инструкциях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требованиями</w:t>
      </w:r>
      <w:r w:rsidRPr="005E4B44">
        <w:rPr>
          <w:rFonts w:ascii="Times New Roman" w:hAnsi="Times New Roman" w:cs="Times New Roman"/>
          <w:spacing w:val="1"/>
        </w:rPr>
        <w:t xml:space="preserve"> </w:t>
      </w:r>
      <w:r w:rsidRPr="005E4B44">
        <w:rPr>
          <w:rFonts w:ascii="Times New Roman" w:hAnsi="Times New Roman" w:cs="Times New Roman"/>
          <w:spacing w:val="-1"/>
        </w:rPr>
        <w:t>законодательства.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1"/>
        <w:kinsoku w:val="0"/>
        <w:overflowPunct w:val="0"/>
        <w:spacing w:line="240" w:lineRule="atLeast"/>
        <w:rPr>
          <w:b/>
          <w:bCs/>
          <w:sz w:val="22"/>
          <w:szCs w:val="22"/>
        </w:rPr>
      </w:pPr>
      <w:r w:rsidRPr="005E4B44">
        <w:rPr>
          <w:spacing w:val="-1"/>
          <w:sz w:val="22"/>
          <w:szCs w:val="22"/>
        </w:rPr>
        <w:lastRenderedPageBreak/>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формам</w:t>
      </w:r>
      <w:r w:rsidRPr="005E4B44">
        <w:rPr>
          <w:sz w:val="22"/>
          <w:szCs w:val="22"/>
        </w:rPr>
        <w:t xml:space="preserve"> </w:t>
      </w:r>
      <w:r w:rsidRPr="005E4B44">
        <w:rPr>
          <w:spacing w:val="-1"/>
          <w:sz w:val="22"/>
          <w:szCs w:val="22"/>
        </w:rPr>
        <w:t>контроля</w:t>
      </w:r>
      <w:r w:rsidRPr="005E4B44">
        <w:rPr>
          <w:spacing w:val="-2"/>
          <w:sz w:val="22"/>
          <w:szCs w:val="22"/>
        </w:rPr>
        <w:t xml:space="preserve"> за</w:t>
      </w:r>
      <w:r w:rsidRPr="005E4B44">
        <w:rPr>
          <w:spacing w:val="1"/>
          <w:sz w:val="22"/>
          <w:szCs w:val="22"/>
        </w:rPr>
        <w:t xml:space="preserve"> </w:t>
      </w:r>
      <w:r w:rsidRPr="005E4B44">
        <w:rPr>
          <w:spacing w:val="-1"/>
          <w:sz w:val="22"/>
          <w:szCs w:val="22"/>
        </w:rPr>
        <w:t>предоставлением</w:t>
      </w:r>
      <w:r w:rsidRPr="005E4B44">
        <w:rPr>
          <w:spacing w:val="51"/>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со</w:t>
      </w:r>
      <w:r w:rsidRPr="005E4B44">
        <w:rPr>
          <w:spacing w:val="1"/>
          <w:sz w:val="22"/>
          <w:szCs w:val="22"/>
        </w:rPr>
        <w:t xml:space="preserve"> </w:t>
      </w:r>
      <w:r w:rsidRPr="005E4B44">
        <w:rPr>
          <w:spacing w:val="-1"/>
          <w:sz w:val="22"/>
          <w:szCs w:val="22"/>
        </w:rPr>
        <w:t>стороны граждан,</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spacing w:val="-1"/>
        </w:rPr>
        <w:t>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 xml:space="preserve">объединений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организаций</w:t>
      </w:r>
    </w:p>
    <w:p w:rsidR="005E4B44" w:rsidRPr="005E4B44" w:rsidRDefault="005E4B44" w:rsidP="007C5E83">
      <w:pPr>
        <w:widowControl w:val="0"/>
        <w:numPr>
          <w:ilvl w:val="1"/>
          <w:numId w:val="25"/>
        </w:numPr>
        <w:tabs>
          <w:tab w:val="left" w:pos="1238"/>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17"/>
        </w:rPr>
        <w:t xml:space="preserve"> </w:t>
      </w:r>
      <w:r w:rsidRPr="005E4B44">
        <w:rPr>
          <w:rFonts w:ascii="Times New Roman" w:hAnsi="Times New Roman" w:cs="Times New Roman"/>
          <w:spacing w:val="-1"/>
        </w:rPr>
        <w:t>их</w:t>
      </w:r>
      <w:r w:rsidRPr="005E4B44">
        <w:rPr>
          <w:rFonts w:ascii="Times New Roman" w:hAnsi="Times New Roman" w:cs="Times New Roman"/>
          <w:spacing w:val="16"/>
        </w:rPr>
        <w:t xml:space="preserve"> </w:t>
      </w:r>
      <w:r w:rsidRPr="005E4B44">
        <w:rPr>
          <w:rFonts w:ascii="Times New Roman" w:hAnsi="Times New Roman" w:cs="Times New Roman"/>
          <w:spacing w:val="-2"/>
        </w:rPr>
        <w:t>объединения</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8"/>
        </w:rPr>
        <w:t xml:space="preserve"> </w:t>
      </w:r>
      <w:r w:rsidRPr="005E4B44">
        <w:rPr>
          <w:rFonts w:ascii="Times New Roman" w:hAnsi="Times New Roman" w:cs="Times New Roman"/>
          <w:spacing w:val="-1"/>
        </w:rPr>
        <w:t>имеют</w:t>
      </w:r>
      <w:r w:rsidRPr="005E4B44">
        <w:rPr>
          <w:rFonts w:ascii="Times New Roman" w:hAnsi="Times New Roman" w:cs="Times New Roman"/>
          <w:spacing w:val="17"/>
        </w:rPr>
        <w:t xml:space="preserve"> </w:t>
      </w:r>
      <w:r w:rsidRPr="005E4B44">
        <w:rPr>
          <w:rFonts w:ascii="Times New Roman" w:hAnsi="Times New Roman" w:cs="Times New Roman"/>
          <w:spacing w:val="-1"/>
        </w:rPr>
        <w:t>право</w:t>
      </w:r>
      <w:r w:rsidRPr="005E4B44">
        <w:rPr>
          <w:rFonts w:ascii="Times New Roman" w:hAnsi="Times New Roman" w:cs="Times New Roman"/>
          <w:spacing w:val="16"/>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31"/>
        </w:rPr>
        <w:t xml:space="preserve"> </w:t>
      </w:r>
      <w:r w:rsidRPr="005E4B44">
        <w:rPr>
          <w:rFonts w:ascii="Times New Roman" w:hAnsi="Times New Roman" w:cs="Times New Roman"/>
        </w:rPr>
        <w:t>за</w:t>
      </w:r>
      <w:proofErr w:type="gramEnd"/>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3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2"/>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путем</w:t>
      </w:r>
      <w:r w:rsidRPr="005E4B44">
        <w:rPr>
          <w:rFonts w:ascii="Times New Roman" w:hAnsi="Times New Roman" w:cs="Times New Roman"/>
          <w:spacing w:val="4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1"/>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ходе</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 xml:space="preserve">муниципальной услуги,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том числе</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1"/>
        </w:rPr>
        <w:t>сроках</w:t>
      </w:r>
      <w:r w:rsidRPr="005E4B44">
        <w:rPr>
          <w:rFonts w:ascii="Times New Roman" w:hAnsi="Times New Roman" w:cs="Times New Roman"/>
          <w:spacing w:val="1"/>
        </w:rPr>
        <w:t xml:space="preserve"> </w:t>
      </w:r>
      <w:r w:rsidRPr="005E4B44">
        <w:rPr>
          <w:rFonts w:ascii="Times New Roman" w:hAnsi="Times New Roman" w:cs="Times New Roman"/>
          <w:spacing w:val="-1"/>
        </w:rPr>
        <w:t>завершения</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
        </w:rPr>
        <w:t xml:space="preserve"> </w:t>
      </w:r>
      <w:r w:rsidRPr="005E4B44">
        <w:rPr>
          <w:rFonts w:ascii="Times New Roman" w:hAnsi="Times New Roman" w:cs="Times New Roman"/>
          <w:spacing w:val="-2"/>
        </w:rPr>
        <w:t>процедур</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4"/>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2"/>
        </w:rPr>
        <w:t>объединения</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имеют право:</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направлять</w:t>
      </w:r>
      <w:r w:rsidRPr="005E4B44">
        <w:rPr>
          <w:rFonts w:ascii="Times New Roman" w:hAnsi="Times New Roman" w:cs="Times New Roman"/>
          <w:spacing w:val="35"/>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3"/>
        </w:rPr>
        <w:t xml:space="preserve"> </w:t>
      </w:r>
      <w:r w:rsidRPr="005E4B44">
        <w:rPr>
          <w:rFonts w:ascii="Times New Roman" w:hAnsi="Times New Roman" w:cs="Times New Roman"/>
        </w:rPr>
        <w:t>по</w:t>
      </w:r>
      <w:r w:rsidRPr="005E4B44">
        <w:rPr>
          <w:rFonts w:ascii="Times New Roman" w:hAnsi="Times New Roman" w:cs="Times New Roman"/>
          <w:spacing w:val="34"/>
        </w:rPr>
        <w:t xml:space="preserve"> </w:t>
      </w:r>
      <w:r w:rsidRPr="005E4B44">
        <w:rPr>
          <w:rFonts w:ascii="Times New Roman" w:hAnsi="Times New Roman" w:cs="Times New Roman"/>
          <w:spacing w:val="-1"/>
        </w:rPr>
        <w:t>улучшению</w:t>
      </w:r>
      <w:r w:rsidRPr="005E4B44">
        <w:rPr>
          <w:rFonts w:ascii="Times New Roman" w:hAnsi="Times New Roman" w:cs="Times New Roman"/>
          <w:spacing w:val="34"/>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вносить</w:t>
      </w:r>
      <w:r w:rsidRPr="005E4B44">
        <w:rPr>
          <w:rFonts w:ascii="Times New Roman" w:hAnsi="Times New Roman" w:cs="Times New Roman"/>
          <w:spacing w:val="30"/>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32"/>
        </w:rPr>
        <w:t xml:space="preserve"> </w:t>
      </w:r>
      <w:r w:rsidRPr="005E4B44">
        <w:rPr>
          <w:rFonts w:ascii="Times New Roman" w:hAnsi="Times New Roman" w:cs="Times New Roman"/>
          <w:spacing w:val="-2"/>
        </w:rPr>
        <w:t>мерах</w:t>
      </w:r>
      <w:r w:rsidRPr="005E4B44">
        <w:rPr>
          <w:rFonts w:ascii="Times New Roman" w:hAnsi="Times New Roman" w:cs="Times New Roman"/>
          <w:spacing w:val="30"/>
        </w:rPr>
        <w:t xml:space="preserve"> </w:t>
      </w:r>
      <w:r w:rsidRPr="005E4B44">
        <w:rPr>
          <w:rFonts w:ascii="Times New Roman" w:hAnsi="Times New Roman" w:cs="Times New Roman"/>
        </w:rPr>
        <w:t>по</w:t>
      </w:r>
      <w:r w:rsidRPr="005E4B44">
        <w:rPr>
          <w:rFonts w:ascii="Times New Roman" w:hAnsi="Times New Roman" w:cs="Times New Roman"/>
          <w:spacing w:val="30"/>
        </w:rPr>
        <w:t xml:space="preserve"> </w:t>
      </w:r>
      <w:r w:rsidRPr="005E4B44">
        <w:rPr>
          <w:rFonts w:ascii="Times New Roman" w:hAnsi="Times New Roman" w:cs="Times New Roman"/>
          <w:spacing w:val="-1"/>
        </w:rPr>
        <w:t>устранению</w:t>
      </w:r>
      <w:r w:rsidRPr="005E4B44">
        <w:rPr>
          <w:rFonts w:ascii="Times New Roman" w:hAnsi="Times New Roman" w:cs="Times New Roman"/>
          <w:spacing w:val="31"/>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3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5"/>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widowControl w:val="0"/>
        <w:numPr>
          <w:ilvl w:val="1"/>
          <w:numId w:val="25"/>
        </w:numPr>
        <w:tabs>
          <w:tab w:val="left" w:pos="1329"/>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1"/>
        </w:rPr>
        <w:t>Должностные</w:t>
      </w:r>
      <w:r w:rsidRPr="005E4B44">
        <w:rPr>
          <w:rFonts w:ascii="Times New Roman" w:hAnsi="Times New Roman" w:cs="Times New Roman"/>
          <w:spacing w:val="37"/>
        </w:rPr>
        <w:t xml:space="preserve"> </w:t>
      </w:r>
      <w:r w:rsidRPr="005E4B44">
        <w:rPr>
          <w:rFonts w:ascii="Times New Roman" w:hAnsi="Times New Roman" w:cs="Times New Roman"/>
          <w:spacing w:val="-1"/>
        </w:rPr>
        <w:t>лица</w:t>
      </w:r>
      <w:r w:rsidRPr="005E4B44">
        <w:rPr>
          <w:rFonts w:ascii="Times New Roman" w:hAnsi="Times New Roman" w:cs="Times New Roman"/>
          <w:spacing w:val="39"/>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39"/>
        </w:rPr>
        <w:t xml:space="preserve"> </w:t>
      </w:r>
      <w:r w:rsidRPr="005E4B44">
        <w:rPr>
          <w:rFonts w:ascii="Times New Roman" w:hAnsi="Times New Roman" w:cs="Times New Roman"/>
        </w:rPr>
        <w:t>принимают</w:t>
      </w:r>
      <w:r w:rsidRPr="005E4B44">
        <w:rPr>
          <w:rFonts w:ascii="Times New Roman" w:hAnsi="Times New Roman" w:cs="Times New Roman"/>
          <w:spacing w:val="39"/>
        </w:rPr>
        <w:t xml:space="preserve"> </w:t>
      </w:r>
      <w:r w:rsidRPr="005E4B44">
        <w:rPr>
          <w:rFonts w:ascii="Times New Roman" w:hAnsi="Times New Roman" w:cs="Times New Roman"/>
          <w:spacing w:val="-1"/>
        </w:rPr>
        <w:t>меры</w:t>
      </w:r>
      <w:r w:rsidRPr="005E4B44">
        <w:rPr>
          <w:rFonts w:ascii="Times New Roman" w:hAnsi="Times New Roman" w:cs="Times New Roman"/>
          <w:spacing w:val="37"/>
        </w:rPr>
        <w:t xml:space="preserve"> </w:t>
      </w:r>
      <w:r w:rsidRPr="005E4B44">
        <w:rPr>
          <w:rFonts w:ascii="Times New Roman" w:hAnsi="Times New Roman" w:cs="Times New Roman"/>
        </w:rPr>
        <w:t>к</w:t>
      </w:r>
      <w:r w:rsidRPr="005E4B44">
        <w:rPr>
          <w:rFonts w:ascii="Times New Roman" w:hAnsi="Times New Roman" w:cs="Times New Roman"/>
          <w:spacing w:val="45"/>
        </w:rPr>
        <w:t xml:space="preserve"> </w:t>
      </w:r>
      <w:r w:rsidRPr="005E4B44">
        <w:rPr>
          <w:rFonts w:ascii="Times New Roman" w:hAnsi="Times New Roman" w:cs="Times New Roman"/>
          <w:spacing w:val="-1"/>
        </w:rPr>
        <w:t>прекращению</w:t>
      </w:r>
      <w:r w:rsidRPr="005E4B44">
        <w:rPr>
          <w:rFonts w:ascii="Times New Roman" w:hAnsi="Times New Roman" w:cs="Times New Roman"/>
          <w:spacing w:val="40"/>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42"/>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3"/>
        </w:rPr>
        <w:t xml:space="preserve"> </w:t>
      </w:r>
      <w:r w:rsidRPr="005E4B44">
        <w:rPr>
          <w:rFonts w:ascii="Times New Roman" w:hAnsi="Times New Roman" w:cs="Times New Roman"/>
          <w:spacing w:val="-1"/>
        </w:rPr>
        <w:t>устраняют</w:t>
      </w:r>
      <w:r w:rsidRPr="005E4B44">
        <w:rPr>
          <w:rFonts w:ascii="Times New Roman" w:hAnsi="Times New Roman" w:cs="Times New Roman"/>
          <w:spacing w:val="40"/>
        </w:rPr>
        <w:t xml:space="preserve"> </w:t>
      </w:r>
      <w:r w:rsidRPr="005E4B44">
        <w:rPr>
          <w:rFonts w:ascii="Times New Roman" w:hAnsi="Times New Roman" w:cs="Times New Roman"/>
          <w:spacing w:val="-1"/>
        </w:rPr>
        <w:t>причины</w:t>
      </w:r>
      <w:r w:rsidRPr="005E4B44">
        <w:rPr>
          <w:rFonts w:ascii="Times New Roman" w:hAnsi="Times New Roman" w:cs="Times New Roman"/>
          <w:spacing w:val="41"/>
        </w:rPr>
        <w:t xml:space="preserve"> </w:t>
      </w:r>
      <w:r w:rsidRPr="005E4B44">
        <w:rPr>
          <w:rFonts w:ascii="Times New Roman" w:hAnsi="Times New Roman" w:cs="Times New Roman"/>
        </w:rPr>
        <w:t>и</w:t>
      </w:r>
      <w:r w:rsidRPr="005E4B44">
        <w:rPr>
          <w:rFonts w:ascii="Times New Roman" w:hAnsi="Times New Roman" w:cs="Times New Roman"/>
          <w:spacing w:val="44"/>
        </w:rPr>
        <w:t xml:space="preserve"> </w:t>
      </w:r>
      <w:r w:rsidRPr="005E4B44">
        <w:rPr>
          <w:rFonts w:ascii="Times New Roman" w:hAnsi="Times New Roman" w:cs="Times New Roman"/>
          <w:spacing w:val="-1"/>
        </w:rPr>
        <w:t>условия,</w:t>
      </w:r>
      <w:r w:rsidRPr="005E4B44">
        <w:rPr>
          <w:rFonts w:ascii="Times New Roman" w:hAnsi="Times New Roman" w:cs="Times New Roman"/>
          <w:spacing w:val="37"/>
        </w:rPr>
        <w:t xml:space="preserve"> </w:t>
      </w:r>
      <w:r w:rsidRPr="005E4B44">
        <w:rPr>
          <w:rFonts w:ascii="Times New Roman" w:hAnsi="Times New Roman" w:cs="Times New Roman"/>
          <w:spacing w:val="-1"/>
        </w:rPr>
        <w:t>способствующие</w:t>
      </w:r>
      <w:r w:rsidRPr="005E4B44">
        <w:rPr>
          <w:rFonts w:ascii="Times New Roman" w:hAnsi="Times New Roman" w:cs="Times New Roman"/>
        </w:rPr>
        <w:t xml:space="preserve"> </w:t>
      </w:r>
      <w:r w:rsidRPr="005E4B44">
        <w:rPr>
          <w:rFonts w:ascii="Times New Roman" w:hAnsi="Times New Roman" w:cs="Times New Roman"/>
          <w:spacing w:val="-1"/>
        </w:rPr>
        <w:t>совершению</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3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1"/>
        </w:rPr>
        <w:t xml:space="preserve"> </w:t>
      </w:r>
      <w:r w:rsidRPr="005E4B44">
        <w:rPr>
          <w:rFonts w:ascii="Times New Roman" w:hAnsi="Times New Roman" w:cs="Times New Roman"/>
          <w:spacing w:val="-1"/>
        </w:rPr>
        <w:t>замечаний</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предложений</w:t>
      </w:r>
      <w:r w:rsidRPr="005E4B44">
        <w:rPr>
          <w:rFonts w:ascii="Times New Roman" w:hAnsi="Times New Roman" w:cs="Times New Roman"/>
          <w:spacing w:val="31"/>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3"/>
        </w:rPr>
        <w:t xml:space="preserve"> </w:t>
      </w:r>
      <w:r w:rsidRPr="005E4B44">
        <w:rPr>
          <w:rFonts w:ascii="Times New Roman" w:hAnsi="Times New Roman" w:cs="Times New Roman"/>
        </w:rPr>
        <w:t>их</w:t>
      </w:r>
      <w:r w:rsidRPr="005E4B44">
        <w:rPr>
          <w:rFonts w:ascii="Times New Roman" w:hAnsi="Times New Roman" w:cs="Times New Roman"/>
          <w:spacing w:val="21"/>
        </w:rPr>
        <w:t xml:space="preserve"> </w:t>
      </w:r>
      <w:r w:rsidRPr="005E4B44">
        <w:rPr>
          <w:rFonts w:ascii="Times New Roman" w:hAnsi="Times New Roman" w:cs="Times New Roman"/>
          <w:spacing w:val="-1"/>
        </w:rPr>
        <w:t>объединений</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организаций</w:t>
      </w:r>
      <w:r w:rsidRPr="005E4B44">
        <w:rPr>
          <w:rFonts w:ascii="Times New Roman" w:hAnsi="Times New Roman" w:cs="Times New Roman"/>
          <w:spacing w:val="21"/>
        </w:rPr>
        <w:t xml:space="preserve"> </w:t>
      </w:r>
      <w:r w:rsidRPr="005E4B44">
        <w:rPr>
          <w:rFonts w:ascii="Times New Roman" w:hAnsi="Times New Roman" w:cs="Times New Roman"/>
          <w:spacing w:val="-1"/>
        </w:rPr>
        <w:t>доводится</w:t>
      </w:r>
      <w:r w:rsidRPr="005E4B44">
        <w:rPr>
          <w:rFonts w:ascii="Times New Roman" w:hAnsi="Times New Roman" w:cs="Times New Roman"/>
          <w:spacing w:val="20"/>
        </w:rPr>
        <w:t xml:space="preserve"> </w:t>
      </w:r>
      <w:r w:rsidRPr="005E4B44">
        <w:rPr>
          <w:rFonts w:ascii="Times New Roman" w:hAnsi="Times New Roman" w:cs="Times New Roman"/>
        </w:rPr>
        <w:t>до</w:t>
      </w:r>
      <w:r w:rsidRPr="005E4B44">
        <w:rPr>
          <w:rFonts w:ascii="Times New Roman" w:hAnsi="Times New Roman" w:cs="Times New Roman"/>
          <w:spacing w:val="21"/>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0"/>
        </w:rPr>
        <w:t xml:space="preserve"> </w:t>
      </w:r>
      <w:r w:rsidRPr="005E4B44">
        <w:rPr>
          <w:rFonts w:ascii="Times New Roman" w:hAnsi="Times New Roman" w:cs="Times New Roman"/>
          <w:spacing w:val="-1"/>
        </w:rPr>
        <w:t>лиц,</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направивших</w:t>
      </w:r>
      <w:r w:rsidRPr="005E4B44">
        <w:rPr>
          <w:rFonts w:ascii="Times New Roman" w:hAnsi="Times New Roman" w:cs="Times New Roman"/>
          <w:spacing w:val="21"/>
        </w:rPr>
        <w:t xml:space="preserve"> </w:t>
      </w:r>
      <w:r w:rsidRPr="005E4B44">
        <w:rPr>
          <w:rFonts w:ascii="Times New Roman" w:hAnsi="Times New Roman" w:cs="Times New Roman"/>
          <w:spacing w:val="-2"/>
        </w:rPr>
        <w:t>эти</w:t>
      </w:r>
      <w:r w:rsidRPr="005E4B44">
        <w:rPr>
          <w:rFonts w:ascii="Times New Roman" w:hAnsi="Times New Roman" w:cs="Times New Roman"/>
          <w:spacing w:val="31"/>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предложения.</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7C5E83">
      <w:pPr>
        <w:pStyle w:val="1"/>
        <w:keepNext w:val="0"/>
        <w:widowControl w:val="0"/>
        <w:numPr>
          <w:ilvl w:val="0"/>
          <w:numId w:val="23"/>
        </w:numPr>
        <w:kinsoku w:val="0"/>
        <w:overflowPunct w:val="0"/>
        <w:autoSpaceDE w:val="0"/>
        <w:autoSpaceDN w:val="0"/>
        <w:adjustRightInd w:val="0"/>
        <w:spacing w:line="240" w:lineRule="atLeast"/>
        <w:ind w:left="0" w:firstLine="0"/>
        <w:rPr>
          <w:spacing w:val="-1"/>
          <w:sz w:val="22"/>
          <w:szCs w:val="22"/>
        </w:rPr>
      </w:pPr>
      <w:r w:rsidRPr="005E4B44">
        <w:rPr>
          <w:spacing w:val="-1"/>
          <w:sz w:val="22"/>
          <w:szCs w:val="22"/>
        </w:rPr>
        <w:t>Досудебный (внесудебный)</w:t>
      </w:r>
      <w:r w:rsidRPr="005E4B44">
        <w:rPr>
          <w:sz w:val="22"/>
          <w:szCs w:val="22"/>
        </w:rPr>
        <w:t xml:space="preserve"> </w:t>
      </w:r>
      <w:r w:rsidRPr="005E4B44">
        <w:rPr>
          <w:spacing w:val="-1"/>
          <w:sz w:val="22"/>
          <w:szCs w:val="22"/>
        </w:rPr>
        <w:t>порядок</w:t>
      </w:r>
      <w:r w:rsidRPr="005E4B44">
        <w:rPr>
          <w:spacing w:val="-4"/>
          <w:sz w:val="22"/>
          <w:szCs w:val="22"/>
        </w:rPr>
        <w:t xml:space="preserve"> </w:t>
      </w:r>
      <w:r w:rsidRPr="005E4B44">
        <w:rPr>
          <w:spacing w:val="-1"/>
          <w:sz w:val="22"/>
          <w:szCs w:val="22"/>
        </w:rPr>
        <w:t>обжалования</w:t>
      </w:r>
      <w:r w:rsidRPr="005E4B44">
        <w:rPr>
          <w:spacing w:val="-2"/>
          <w:sz w:val="22"/>
          <w:szCs w:val="22"/>
        </w:rPr>
        <w:t xml:space="preserve"> </w:t>
      </w:r>
      <w:r w:rsidRPr="005E4B44">
        <w:rPr>
          <w:spacing w:val="-1"/>
          <w:sz w:val="22"/>
          <w:szCs w:val="22"/>
        </w:rPr>
        <w:t xml:space="preserve">решений </w:t>
      </w:r>
      <w:r w:rsidRPr="005E4B44">
        <w:rPr>
          <w:sz w:val="22"/>
          <w:szCs w:val="22"/>
        </w:rPr>
        <w:t>и</w:t>
      </w:r>
      <w:r w:rsidRPr="005E4B44">
        <w:rPr>
          <w:spacing w:val="-2"/>
          <w:sz w:val="22"/>
          <w:szCs w:val="22"/>
        </w:rPr>
        <w:t xml:space="preserve"> </w:t>
      </w:r>
      <w:r w:rsidRPr="005E4B44">
        <w:rPr>
          <w:spacing w:val="-1"/>
          <w:sz w:val="22"/>
          <w:szCs w:val="22"/>
        </w:rPr>
        <w:t>действий</w:t>
      </w:r>
      <w:r w:rsidRPr="005E4B44">
        <w:rPr>
          <w:spacing w:val="47"/>
          <w:sz w:val="22"/>
          <w:szCs w:val="22"/>
        </w:rPr>
        <w:t xml:space="preserve"> </w:t>
      </w:r>
      <w:r w:rsidRPr="005E4B44">
        <w:rPr>
          <w:spacing w:val="-1"/>
          <w:sz w:val="22"/>
          <w:szCs w:val="22"/>
        </w:rPr>
        <w:t>(бездействия) органа,</w:t>
      </w:r>
      <w:r w:rsidRPr="005E4B44">
        <w:rPr>
          <w:sz w:val="22"/>
          <w:szCs w:val="22"/>
        </w:rPr>
        <w:t xml:space="preserve"> </w:t>
      </w:r>
      <w:r w:rsidRPr="005E4B44">
        <w:rPr>
          <w:spacing w:val="-1"/>
          <w:sz w:val="22"/>
          <w:szCs w:val="22"/>
        </w:rPr>
        <w:t>предоставляющего</w:t>
      </w:r>
      <w:r w:rsidRPr="005E4B44">
        <w:rPr>
          <w:spacing w:val="1"/>
          <w:sz w:val="22"/>
          <w:szCs w:val="22"/>
        </w:rPr>
        <w:t xml:space="preserve"> </w:t>
      </w:r>
      <w:r w:rsidRPr="005E4B44">
        <w:rPr>
          <w:spacing w:val="-1"/>
          <w:sz w:val="22"/>
          <w:szCs w:val="22"/>
        </w:rPr>
        <w:t>муниципальную</w:t>
      </w:r>
      <w:r w:rsidRPr="005E4B44">
        <w:rPr>
          <w:spacing w:val="47"/>
          <w:sz w:val="22"/>
          <w:szCs w:val="22"/>
        </w:rPr>
        <w:t xml:space="preserve"> </w:t>
      </w:r>
      <w:r w:rsidRPr="005E4B44">
        <w:rPr>
          <w:spacing w:val="-1"/>
          <w:sz w:val="22"/>
          <w:szCs w:val="22"/>
        </w:rPr>
        <w:t xml:space="preserve">услугу, </w:t>
      </w:r>
      <w:r w:rsidRPr="005E4B44">
        <w:rPr>
          <w:sz w:val="22"/>
          <w:szCs w:val="22"/>
        </w:rPr>
        <w:t>а</w:t>
      </w:r>
      <w:r w:rsidRPr="005E4B44">
        <w:rPr>
          <w:spacing w:val="-3"/>
          <w:sz w:val="22"/>
          <w:szCs w:val="22"/>
        </w:rPr>
        <w:t xml:space="preserve"> </w:t>
      </w:r>
      <w:r w:rsidRPr="005E4B44">
        <w:rPr>
          <w:spacing w:val="-1"/>
          <w:sz w:val="22"/>
          <w:szCs w:val="22"/>
        </w:rPr>
        <w:t>также</w:t>
      </w:r>
      <w:r w:rsidRPr="005E4B44">
        <w:rPr>
          <w:sz w:val="22"/>
          <w:szCs w:val="22"/>
        </w:rPr>
        <w:t xml:space="preserve"> </w:t>
      </w:r>
      <w:r w:rsidRPr="005E4B44">
        <w:rPr>
          <w:spacing w:val="-1"/>
          <w:sz w:val="22"/>
          <w:szCs w:val="22"/>
        </w:rPr>
        <w:t>его</w:t>
      </w:r>
      <w:r w:rsidRPr="005E4B44">
        <w:rPr>
          <w:spacing w:val="-3"/>
          <w:sz w:val="22"/>
          <w:szCs w:val="22"/>
        </w:rPr>
        <w:t xml:space="preserve"> </w:t>
      </w:r>
      <w:r w:rsidRPr="005E4B44">
        <w:rPr>
          <w:spacing w:val="-1"/>
          <w:sz w:val="22"/>
          <w:szCs w:val="22"/>
        </w:rPr>
        <w:t>должностных</w:t>
      </w:r>
      <w:r w:rsidRPr="005E4B44">
        <w:rPr>
          <w:spacing w:val="-3"/>
          <w:sz w:val="22"/>
          <w:szCs w:val="22"/>
        </w:rPr>
        <w:t xml:space="preserve"> </w:t>
      </w:r>
      <w:r w:rsidRPr="005E4B44">
        <w:rPr>
          <w:spacing w:val="-1"/>
          <w:sz w:val="22"/>
          <w:szCs w:val="22"/>
        </w:rPr>
        <w:t>лиц, муниципальных</w:t>
      </w:r>
      <w:r w:rsidRPr="005E4B44">
        <w:rPr>
          <w:spacing w:val="41"/>
          <w:sz w:val="22"/>
          <w:szCs w:val="22"/>
        </w:rPr>
        <w:t xml:space="preserve"> </w:t>
      </w:r>
      <w:r w:rsidRPr="005E4B44">
        <w:rPr>
          <w:spacing w:val="-1"/>
          <w:sz w:val="22"/>
          <w:szCs w:val="22"/>
        </w:rPr>
        <w:t>служащих</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5.2. Информация о порядке обжалования решений и действий (бездействия) сотрудников отдела также размещается: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1) в информационно-телекоммуникационных сетях общего пользования (в том числе в сети Интернет) на Интернет-сайте Администрации: </w:t>
      </w:r>
      <w:r w:rsidRPr="005E4B44">
        <w:rPr>
          <w:rFonts w:ascii="Times New Roman" w:hAnsi="Times New Roman" w:cs="Times New Roman"/>
        </w:rPr>
        <w:fldChar w:fldCharType="begin"/>
      </w:r>
      <w:r w:rsidRPr="005E4B44">
        <w:rPr>
          <w:rFonts w:ascii="Times New Roman" w:hAnsi="Times New Roman" w:cs="Times New Roman"/>
        </w:rPr>
        <w:instrText xml:space="preserve"> HYPERLINK </w:instrText>
      </w:r>
      <w:r w:rsidRPr="005E4B44">
        <w:rPr>
          <w:rFonts w:ascii="Times New Roman" w:hAnsi="Times New Roman" w:cs="Times New Roman"/>
        </w:rPr>
        <w:fldChar w:fldCharType="separate"/>
      </w:r>
      <w:r w:rsidRPr="005E4B44">
        <w:rPr>
          <w:rFonts w:ascii="Times New Roman" w:hAnsi="Times New Roman" w:cs="Times New Roman"/>
          <w:b/>
          <w:bCs/>
        </w:rPr>
        <w:t>Ошибка! Недопустимый объект гиперссылки</w:t>
      </w:r>
      <w:proofErr w:type="gramStart"/>
      <w:r w:rsidRPr="005E4B44">
        <w:rPr>
          <w:rFonts w:ascii="Times New Roman" w:hAnsi="Times New Roman" w:cs="Times New Roman"/>
          <w:b/>
          <w:bCs/>
        </w:rPr>
        <w:t>.</w:t>
      </w:r>
      <w:r w:rsidRPr="005E4B44">
        <w:rPr>
          <w:rFonts w:ascii="Times New Roman" w:hAnsi="Times New Roman" w:cs="Times New Roman"/>
        </w:rPr>
        <w:fldChar w:fldCharType="end"/>
      </w:r>
      <w:r w:rsidRPr="005E4B44">
        <w:rPr>
          <w:rFonts w:ascii="Times New Roman" w:hAnsi="Times New Roman" w:cs="Times New Roman"/>
        </w:rPr>
        <w:t>;</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2) на информационных стендах Администрации;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3) в региональной государственной информационной системе «Портал государственных и муниципальных услуг (функций) Смоленской области».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5.3. Заявитель может обратиться с жалобой, в том числе в следующих случаях:</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1) нарушение срока регистрации запроса заявителя о предоставлении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2) нарушение срока предоставления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E4B44">
        <w:rPr>
          <w:rFonts w:ascii="Times New Roman" w:hAnsi="Times New Roman" w:cs="Times New Roman"/>
        </w:rPr>
        <w:lastRenderedPageBreak/>
        <w:t>Федерального закона «Об организации предоставления государственных и муниципальных услуг» от 27.07.2010 № 210-ФЗ.</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5.4. Заявитель вправе подать жалобу в письменной форме на бумажном носителе, в электронной форме в Администрацию.</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5.5. Жалоба в письменной форме может быть также направлена по почте либо принята при личном приеме заявителя.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5.6. Жалоба должна содержать:</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5.7. </w:t>
      </w:r>
      <w:proofErr w:type="gramStart"/>
      <w:r w:rsidRPr="005E4B44">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4B44">
        <w:rPr>
          <w:rFonts w:ascii="Times New Roman" w:hAnsi="Times New Roman" w:cs="Times New Roman"/>
        </w:rPr>
        <w:t xml:space="preserve"> исправлений – в течение 5 рабочих дней со дня ее регистрации. </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5.8. По результатам рассмотрения жалобы должностное лицо, ответственное за рассмотрение жалобы, принимает одно из следующих решений:</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2) отказывает в удовлетворении жалобы.</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B44">
        <w:rPr>
          <w:rFonts w:ascii="Times New Roman" w:hAnsi="Times New Roman" w:cs="Times New Roman"/>
        </w:rPr>
        <w:t>неудобства</w:t>
      </w:r>
      <w:proofErr w:type="gramEnd"/>
      <w:r w:rsidRPr="005E4B4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5.8.2. В случае признания </w:t>
      </w:r>
      <w:proofErr w:type="gramStart"/>
      <w:r w:rsidRPr="005E4B44">
        <w:rPr>
          <w:rFonts w:ascii="Times New Roman" w:hAnsi="Times New Roman" w:cs="Times New Roman"/>
        </w:rPr>
        <w:t>жалобы</w:t>
      </w:r>
      <w:proofErr w:type="gramEnd"/>
      <w:r w:rsidRPr="005E4B44">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5.10. В случае если жалоба </w:t>
      </w:r>
      <w:proofErr w:type="gramStart"/>
      <w:r w:rsidRPr="005E4B44">
        <w:rPr>
          <w:rFonts w:ascii="Times New Roman" w:hAnsi="Times New Roman" w:cs="Times New Roman"/>
        </w:rPr>
        <w:t>поступила в форме электронного документа ответ заявителю направляется</w:t>
      </w:r>
      <w:proofErr w:type="gramEnd"/>
      <w:r w:rsidRPr="005E4B44">
        <w:rPr>
          <w:rFonts w:ascii="Times New Roman" w:hAnsi="Times New Roman" w:cs="Times New Roman"/>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5.11. Ответ на жалобу заявителя не дается в случаях, если: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 в жалобе не </w:t>
      </w:r>
      <w:proofErr w:type="gramStart"/>
      <w:r w:rsidRPr="005E4B44">
        <w:rPr>
          <w:rFonts w:ascii="Times New Roman" w:hAnsi="Times New Roman" w:cs="Times New Roman"/>
        </w:rPr>
        <w:t>указаны</w:t>
      </w:r>
      <w:proofErr w:type="gramEnd"/>
      <w:r w:rsidRPr="005E4B44">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w:t>
      </w:r>
      <w:r w:rsidRPr="005E4B44">
        <w:rPr>
          <w:rFonts w:ascii="Times New Roman" w:hAnsi="Times New Roman" w:cs="Times New Roman"/>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7C5E83">
      <w:pPr>
        <w:pStyle w:val="1"/>
        <w:keepNext w:val="0"/>
        <w:widowControl w:val="0"/>
        <w:numPr>
          <w:ilvl w:val="0"/>
          <w:numId w:val="23"/>
        </w:numPr>
        <w:kinsoku w:val="0"/>
        <w:overflowPunct w:val="0"/>
        <w:autoSpaceDE w:val="0"/>
        <w:autoSpaceDN w:val="0"/>
        <w:adjustRightInd w:val="0"/>
        <w:spacing w:line="240" w:lineRule="atLeast"/>
        <w:ind w:left="0" w:firstLine="0"/>
        <w:rPr>
          <w:b/>
          <w:bCs/>
          <w:sz w:val="22"/>
          <w:szCs w:val="22"/>
        </w:rPr>
      </w:pPr>
      <w:r w:rsidRPr="005E4B44">
        <w:rPr>
          <w:spacing w:val="-1"/>
          <w:sz w:val="22"/>
          <w:szCs w:val="22"/>
        </w:rPr>
        <w:t>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в</w:t>
      </w:r>
      <w:r w:rsidRPr="005E4B44">
        <w:rPr>
          <w:spacing w:val="41"/>
          <w:sz w:val="22"/>
          <w:szCs w:val="22"/>
        </w:rPr>
        <w:t xml:space="preserve"> </w:t>
      </w:r>
      <w:r w:rsidRPr="005E4B44">
        <w:rPr>
          <w:spacing w:val="-1"/>
          <w:sz w:val="22"/>
          <w:szCs w:val="22"/>
        </w:rPr>
        <w:t>многофункциональных</w:t>
      </w:r>
      <w:r w:rsidRPr="005E4B44">
        <w:rPr>
          <w:spacing w:val="1"/>
          <w:sz w:val="22"/>
          <w:szCs w:val="22"/>
        </w:rPr>
        <w:t xml:space="preserve"> </w:t>
      </w:r>
      <w:r w:rsidRPr="005E4B44">
        <w:rPr>
          <w:spacing w:val="-1"/>
          <w:sz w:val="22"/>
          <w:szCs w:val="22"/>
        </w:rPr>
        <w:t>центрах</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государственных</w:t>
      </w:r>
      <w:r w:rsidRPr="005E4B44">
        <w:rPr>
          <w:spacing w:val="1"/>
          <w:sz w:val="22"/>
          <w:szCs w:val="22"/>
        </w:rPr>
        <w:t xml:space="preserve"> </w:t>
      </w:r>
      <w:r w:rsidRPr="005E4B44">
        <w:rPr>
          <w:sz w:val="22"/>
          <w:szCs w:val="22"/>
        </w:rPr>
        <w:t>и</w:t>
      </w:r>
      <w:r w:rsidRPr="005E4B44">
        <w:rPr>
          <w:spacing w:val="33"/>
          <w:sz w:val="22"/>
          <w:szCs w:val="22"/>
        </w:rPr>
        <w:t xml:space="preserve"> </w:t>
      </w:r>
      <w:r w:rsidRPr="005E4B44">
        <w:rPr>
          <w:spacing w:val="-1"/>
          <w:sz w:val="22"/>
          <w:szCs w:val="22"/>
        </w:rPr>
        <w:t>муниципальных</w:t>
      </w:r>
      <w:r w:rsidRPr="005E4B44">
        <w:rPr>
          <w:spacing w:val="1"/>
          <w:sz w:val="22"/>
          <w:szCs w:val="22"/>
        </w:rPr>
        <w:t xml:space="preserve"> </w:t>
      </w:r>
      <w:r w:rsidRPr="005E4B44">
        <w:rPr>
          <w:spacing w:val="-1"/>
          <w:sz w:val="22"/>
          <w:szCs w:val="22"/>
        </w:rPr>
        <w:t>услуг</w:t>
      </w:r>
    </w:p>
    <w:p w:rsidR="005E4B44" w:rsidRPr="005E4B44" w:rsidRDefault="005E4B44" w:rsidP="005E4B44">
      <w:pPr>
        <w:pStyle w:val="a5"/>
        <w:kinsoku w:val="0"/>
        <w:overflowPunct w:val="0"/>
        <w:spacing w:line="240" w:lineRule="atLeast"/>
        <w:ind w:hanging="1"/>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r w:rsidRPr="005E4B44">
        <w:rPr>
          <w:rFonts w:ascii="Times New Roman" w:hAnsi="Times New Roman" w:cs="Times New Roman"/>
          <w:b/>
          <w:bCs/>
        </w:rPr>
        <w:t xml:space="preserve"> </w:t>
      </w:r>
      <w:r w:rsidRPr="005E4B44">
        <w:rPr>
          <w:rFonts w:ascii="Times New Roman" w:hAnsi="Times New Roman" w:cs="Times New Roman"/>
          <w:b/>
          <w:bCs/>
          <w:spacing w:val="-1"/>
        </w:rPr>
        <w:t>(действий)</w:t>
      </w:r>
      <w:r w:rsidRPr="005E4B44">
        <w:rPr>
          <w:rFonts w:ascii="Times New Roman" w:hAnsi="Times New Roman" w:cs="Times New Roman"/>
          <w:b/>
          <w:bCs/>
        </w:rPr>
        <w:t xml:space="preserve"> </w:t>
      </w:r>
      <w:r w:rsidRPr="005E4B44">
        <w:rPr>
          <w:rFonts w:ascii="Times New Roman" w:hAnsi="Times New Roman" w:cs="Times New Roman"/>
          <w:b/>
          <w:bCs/>
          <w:spacing w:val="-1"/>
        </w:rPr>
        <w:t>при</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 xml:space="preserve">предоставлении муниципальной </w:t>
      </w:r>
      <w:r w:rsidRPr="005E4B44">
        <w:rPr>
          <w:rFonts w:ascii="Times New Roman" w:hAnsi="Times New Roman" w:cs="Times New Roman"/>
          <w:b/>
          <w:bCs/>
          <w:spacing w:val="-2"/>
        </w:rPr>
        <w:t>услуги,</w:t>
      </w:r>
      <w:r w:rsidRPr="005E4B44">
        <w:rPr>
          <w:rFonts w:ascii="Times New Roman" w:hAnsi="Times New Roman" w:cs="Times New Roman"/>
          <w:b/>
          <w:bCs/>
          <w:spacing w:val="-1"/>
        </w:rPr>
        <w:t xml:space="preserve"> выполняемых</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многофункциональными</w:t>
      </w:r>
      <w:r w:rsidRPr="005E4B44">
        <w:rPr>
          <w:rFonts w:ascii="Times New Roman" w:hAnsi="Times New Roman" w:cs="Times New Roman"/>
          <w:b/>
          <w:bCs/>
        </w:rPr>
        <w:t xml:space="preserve"> </w:t>
      </w:r>
      <w:r w:rsidRPr="005E4B44">
        <w:rPr>
          <w:rFonts w:ascii="Times New Roman" w:hAnsi="Times New Roman" w:cs="Times New Roman"/>
          <w:b/>
          <w:bCs/>
          <w:spacing w:val="-1"/>
        </w:rPr>
        <w:t>центрами</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rPr>
        <w:t xml:space="preserve">6.1. </w:t>
      </w:r>
      <w:r w:rsidRPr="005E4B44">
        <w:rPr>
          <w:rFonts w:ascii="Times New Roman" w:hAnsi="Times New Roman" w:cs="Times New Roman"/>
          <w:spacing w:val="-2"/>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7"/>
        </w:rPr>
        <w:t xml:space="preserve"> </w:t>
      </w:r>
      <w:r w:rsidRPr="005E4B44">
        <w:rPr>
          <w:rFonts w:ascii="Times New Roman" w:hAnsi="Times New Roman" w:cs="Times New Roman"/>
        </w:rPr>
        <w:t>о</w:t>
      </w:r>
      <w:r w:rsidRPr="005E4B44">
        <w:rPr>
          <w:rFonts w:ascii="Times New Roman" w:hAnsi="Times New Roman" w:cs="Times New Roman"/>
          <w:spacing w:val="57"/>
        </w:rPr>
        <w:t xml:space="preserve"> </w:t>
      </w:r>
      <w:r w:rsidRPr="005E4B44">
        <w:rPr>
          <w:rFonts w:ascii="Times New Roman" w:hAnsi="Times New Roman" w:cs="Times New Roman"/>
          <w:spacing w:val="-2"/>
        </w:rPr>
        <w:t>порядке</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4"/>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4"/>
        </w:rPr>
        <w:t xml:space="preserve"> </w:t>
      </w:r>
      <w:r w:rsidRPr="005E4B44">
        <w:rPr>
          <w:rFonts w:ascii="Times New Roman" w:hAnsi="Times New Roman" w:cs="Times New Roman"/>
          <w:spacing w:val="-1"/>
        </w:rPr>
        <w:t>центре,</w:t>
      </w:r>
      <w:r w:rsidRPr="005E4B44">
        <w:rPr>
          <w:rFonts w:ascii="Times New Roman" w:hAnsi="Times New Roman" w:cs="Times New Roman"/>
          <w:spacing w:val="34"/>
        </w:rPr>
        <w:t xml:space="preserve"> </w:t>
      </w:r>
      <w:r w:rsidRPr="005E4B44">
        <w:rPr>
          <w:rFonts w:ascii="Times New Roman" w:hAnsi="Times New Roman" w:cs="Times New Roman"/>
        </w:rPr>
        <w:t>по</w:t>
      </w:r>
      <w:r w:rsidRPr="005E4B44">
        <w:rPr>
          <w:rFonts w:ascii="Times New Roman" w:hAnsi="Times New Roman" w:cs="Times New Roman"/>
          <w:spacing w:val="33"/>
        </w:rPr>
        <w:t xml:space="preserve"> </w:t>
      </w:r>
      <w:r w:rsidRPr="005E4B44">
        <w:rPr>
          <w:rFonts w:ascii="Times New Roman" w:hAnsi="Times New Roman" w:cs="Times New Roman"/>
          <w:spacing w:val="-1"/>
        </w:rPr>
        <w:t>иным</w:t>
      </w:r>
      <w:r w:rsidRPr="005E4B44">
        <w:rPr>
          <w:rFonts w:ascii="Times New Roman" w:hAnsi="Times New Roman" w:cs="Times New Roman"/>
          <w:spacing w:val="34"/>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9"/>
        </w:rPr>
        <w:t xml:space="preserve"> </w:t>
      </w:r>
      <w:r w:rsidRPr="005E4B44">
        <w:rPr>
          <w:rFonts w:ascii="Times New Roman" w:hAnsi="Times New Roman" w:cs="Times New Roman"/>
          <w:spacing w:val="-1"/>
        </w:rPr>
        <w:t>связанным</w:t>
      </w:r>
      <w:r w:rsidRPr="005E4B44">
        <w:rPr>
          <w:rFonts w:ascii="Times New Roman" w:hAnsi="Times New Roman" w:cs="Times New Roman"/>
          <w:spacing w:val="40"/>
        </w:rPr>
        <w:t xml:space="preserve"> </w:t>
      </w:r>
      <w:r w:rsidRPr="005E4B44">
        <w:rPr>
          <w:rFonts w:ascii="Times New Roman" w:hAnsi="Times New Roman" w:cs="Times New Roman"/>
        </w:rPr>
        <w:t>с</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0"/>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rPr>
        <w:t>а</w:t>
      </w:r>
      <w:r w:rsidRPr="005E4B44">
        <w:rPr>
          <w:rFonts w:ascii="Times New Roman" w:hAnsi="Times New Roman" w:cs="Times New Roman"/>
          <w:spacing w:val="40"/>
        </w:rPr>
        <w:t xml:space="preserve"> </w:t>
      </w:r>
      <w:r w:rsidRPr="005E4B44">
        <w:rPr>
          <w:rFonts w:ascii="Times New Roman" w:hAnsi="Times New Roman" w:cs="Times New Roman"/>
          <w:spacing w:val="-1"/>
        </w:rPr>
        <w:t>также</w:t>
      </w:r>
      <w:r w:rsidRPr="005E4B44">
        <w:rPr>
          <w:rFonts w:ascii="Times New Roman" w:hAnsi="Times New Roman" w:cs="Times New Roman"/>
          <w:spacing w:val="45"/>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27"/>
        </w:rPr>
        <w:t xml:space="preserve"> </w:t>
      </w:r>
      <w:r w:rsidRPr="005E4B44">
        <w:rPr>
          <w:rFonts w:ascii="Times New Roman" w:hAnsi="Times New Roman" w:cs="Times New Roman"/>
        </w:rPr>
        <w:t>заявителей</w:t>
      </w:r>
      <w:r w:rsidRPr="005E4B44">
        <w:rPr>
          <w:rFonts w:ascii="Times New Roman" w:hAnsi="Times New Roman" w:cs="Times New Roman"/>
          <w:spacing w:val="29"/>
        </w:rPr>
        <w:t xml:space="preserve"> </w:t>
      </w:r>
      <w:r w:rsidRPr="005E4B44">
        <w:rPr>
          <w:rFonts w:ascii="Times New Roman" w:hAnsi="Times New Roman" w:cs="Times New Roman"/>
        </w:rPr>
        <w:t>о</w:t>
      </w:r>
      <w:r w:rsidRPr="005E4B44">
        <w:rPr>
          <w:rFonts w:ascii="Times New Roman" w:hAnsi="Times New Roman" w:cs="Times New Roman"/>
          <w:spacing w:val="27"/>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выдачу</w:t>
      </w:r>
      <w:r w:rsidRPr="005E4B44">
        <w:rPr>
          <w:rFonts w:ascii="Times New Roman" w:hAnsi="Times New Roman" w:cs="Times New Roman"/>
          <w:spacing w:val="19"/>
        </w:rPr>
        <w:t xml:space="preserve"> </w:t>
      </w:r>
      <w:r w:rsidRPr="005E4B44">
        <w:rPr>
          <w:rFonts w:ascii="Times New Roman" w:hAnsi="Times New Roman" w:cs="Times New Roman"/>
        </w:rPr>
        <w:t>заявителю</w:t>
      </w:r>
      <w:r w:rsidRPr="005E4B44">
        <w:rPr>
          <w:rFonts w:ascii="Times New Roman" w:hAnsi="Times New Roman" w:cs="Times New Roman"/>
          <w:spacing w:val="21"/>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8"/>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8"/>
        </w:rPr>
        <w:t xml:space="preserve"> </w:t>
      </w:r>
      <w:r w:rsidRPr="005E4B44">
        <w:rPr>
          <w:rFonts w:ascii="Times New Roman" w:hAnsi="Times New Roman" w:cs="Times New Roman"/>
          <w:spacing w:val="-1"/>
        </w:rPr>
        <w:t>подтверждающих</w:t>
      </w:r>
      <w:r w:rsidRPr="005E4B44">
        <w:rPr>
          <w:rFonts w:ascii="Times New Roman" w:hAnsi="Times New Roman" w:cs="Times New Roman"/>
          <w:spacing w:val="9"/>
        </w:rPr>
        <w:t xml:space="preserve"> </w:t>
      </w:r>
      <w:r w:rsidRPr="005E4B44">
        <w:rPr>
          <w:rFonts w:ascii="Times New Roman" w:hAnsi="Times New Roman" w:cs="Times New Roman"/>
          <w:spacing w:val="-2"/>
        </w:rPr>
        <w:t>содержание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направленных</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4"/>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25"/>
        </w:rPr>
        <w:t xml:space="preserve"> </w:t>
      </w:r>
      <w:r w:rsidRPr="005E4B44">
        <w:rPr>
          <w:rFonts w:ascii="Times New Roman" w:hAnsi="Times New Roman" w:cs="Times New Roman"/>
          <w:spacing w:val="-1"/>
        </w:rPr>
        <w:t>центр</w:t>
      </w:r>
      <w:r w:rsidRPr="005E4B44">
        <w:rPr>
          <w:rFonts w:ascii="Times New Roman" w:hAnsi="Times New Roman" w:cs="Times New Roman"/>
          <w:spacing w:val="23"/>
        </w:rPr>
        <w:t xml:space="preserve"> </w:t>
      </w:r>
      <w:r w:rsidRPr="005E4B44">
        <w:rPr>
          <w:rFonts w:ascii="Times New Roman" w:hAnsi="Times New Roman" w:cs="Times New Roman"/>
        </w:rPr>
        <w:t>по</w:t>
      </w:r>
      <w:r w:rsidRPr="005E4B44">
        <w:rPr>
          <w:rFonts w:ascii="Times New Roman" w:hAnsi="Times New Roman" w:cs="Times New Roman"/>
          <w:spacing w:val="29"/>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а</w:t>
      </w:r>
      <w:r w:rsidRPr="005E4B44">
        <w:rPr>
          <w:rFonts w:ascii="Times New Roman" w:hAnsi="Times New Roman" w:cs="Times New Roman"/>
          <w:spacing w:val="11"/>
        </w:rPr>
        <w:t xml:space="preserve"> </w:t>
      </w:r>
      <w:r w:rsidRPr="005E4B44">
        <w:rPr>
          <w:rFonts w:ascii="Times New Roman" w:hAnsi="Times New Roman" w:cs="Times New Roman"/>
        </w:rPr>
        <w:t>также</w:t>
      </w:r>
      <w:r w:rsidRPr="005E4B44">
        <w:rPr>
          <w:rFonts w:ascii="Times New Roman" w:hAnsi="Times New Roman" w:cs="Times New Roman"/>
          <w:spacing w:val="45"/>
        </w:rPr>
        <w:t xml:space="preserve"> </w:t>
      </w:r>
      <w:r w:rsidRPr="005E4B44">
        <w:rPr>
          <w:rFonts w:ascii="Times New Roman" w:hAnsi="Times New Roman" w:cs="Times New Roman"/>
          <w:spacing w:val="-1"/>
        </w:rPr>
        <w:t>выдача</w:t>
      </w:r>
      <w:r w:rsidRPr="005E4B44">
        <w:rPr>
          <w:rFonts w:ascii="Times New Roman" w:hAnsi="Times New Roman" w:cs="Times New Roman"/>
          <w:spacing w:val="28"/>
        </w:rPr>
        <w:t xml:space="preserve"> </w:t>
      </w:r>
      <w:r w:rsidRPr="005E4B44">
        <w:rPr>
          <w:rFonts w:ascii="Times New Roman" w:hAnsi="Times New Roman" w:cs="Times New Roman"/>
          <w:spacing w:val="-2"/>
        </w:rPr>
        <w:t>документов,</w:t>
      </w:r>
      <w:r w:rsidRPr="005E4B44">
        <w:rPr>
          <w:rFonts w:ascii="Times New Roman" w:hAnsi="Times New Roman" w:cs="Times New Roman"/>
          <w:spacing w:val="27"/>
        </w:rPr>
        <w:t xml:space="preserve"> </w:t>
      </w:r>
      <w:r w:rsidRPr="005E4B44">
        <w:rPr>
          <w:rFonts w:ascii="Times New Roman" w:hAnsi="Times New Roman" w:cs="Times New Roman"/>
          <w:spacing w:val="-1"/>
        </w:rPr>
        <w:t>включая</w:t>
      </w:r>
      <w:r w:rsidRPr="005E4B44">
        <w:rPr>
          <w:rFonts w:ascii="Times New Roman" w:hAnsi="Times New Roman" w:cs="Times New Roman"/>
          <w:spacing w:val="28"/>
        </w:rPr>
        <w:t xml:space="preserve"> </w:t>
      </w:r>
      <w:r w:rsidRPr="005E4B44">
        <w:rPr>
          <w:rFonts w:ascii="Times New Roman" w:hAnsi="Times New Roman" w:cs="Times New Roman"/>
          <w:spacing w:val="-1"/>
        </w:rPr>
        <w:t>составление</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25"/>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25"/>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proofErr w:type="gramStart"/>
      <w:r w:rsidRPr="005E4B44">
        <w:rPr>
          <w:rFonts w:ascii="Times New Roman" w:hAnsi="Times New Roman" w:cs="Times New Roman"/>
          <w:spacing w:val="-1"/>
        </w:rPr>
        <w:t>заверение</w:t>
      </w:r>
      <w:r w:rsidRPr="005E4B44">
        <w:rPr>
          <w:rFonts w:ascii="Times New Roman" w:hAnsi="Times New Roman" w:cs="Times New Roman"/>
          <w:spacing w:val="67"/>
        </w:rPr>
        <w:t xml:space="preserve"> </w:t>
      </w:r>
      <w:r w:rsidRPr="005E4B44">
        <w:rPr>
          <w:rFonts w:ascii="Times New Roman" w:hAnsi="Times New Roman" w:cs="Times New Roman"/>
          <w:spacing w:val="-1"/>
        </w:rPr>
        <w:t>выписок</w:t>
      </w:r>
      <w:proofErr w:type="gramEnd"/>
      <w:r w:rsidRPr="005E4B44">
        <w:rPr>
          <w:rFonts w:ascii="Times New Roman" w:hAnsi="Times New Roman" w:cs="Times New Roman"/>
          <w:spacing w:val="-1"/>
        </w:rPr>
        <w:t>,</w:t>
      </w:r>
      <w:r w:rsidRPr="005E4B44">
        <w:rPr>
          <w:rFonts w:ascii="Times New Roman" w:hAnsi="Times New Roman" w:cs="Times New Roman"/>
          <w:spacing w:val="26"/>
        </w:rPr>
        <w:t xml:space="preserve"> </w:t>
      </w:r>
      <w:r w:rsidRPr="005E4B44">
        <w:rPr>
          <w:rFonts w:ascii="Times New Roman" w:hAnsi="Times New Roman" w:cs="Times New Roman"/>
        </w:rPr>
        <w:t>из</w:t>
      </w:r>
      <w:r w:rsidRPr="005E4B44">
        <w:rPr>
          <w:rFonts w:ascii="Times New Roman" w:hAnsi="Times New Roman" w:cs="Times New Roman"/>
          <w:spacing w:val="25"/>
        </w:rPr>
        <w:t xml:space="preserve"> </w:t>
      </w:r>
      <w:r w:rsidRPr="005E4B44">
        <w:rPr>
          <w:rFonts w:ascii="Times New Roman" w:hAnsi="Times New Roman" w:cs="Times New Roman"/>
          <w:spacing w:val="-2"/>
        </w:rPr>
        <w:t>информационных</w:t>
      </w:r>
      <w:r w:rsidRPr="005E4B44">
        <w:rPr>
          <w:rFonts w:ascii="Times New Roman" w:hAnsi="Times New Roman" w:cs="Times New Roman"/>
          <w:spacing w:val="26"/>
        </w:rPr>
        <w:t xml:space="preserve"> </w:t>
      </w:r>
      <w:r w:rsidRPr="005E4B44">
        <w:rPr>
          <w:rFonts w:ascii="Times New Roman" w:hAnsi="Times New Roman" w:cs="Times New Roman"/>
          <w:spacing w:val="-1"/>
        </w:rPr>
        <w:t>систем</w:t>
      </w:r>
      <w:r w:rsidRPr="005E4B44">
        <w:rPr>
          <w:rFonts w:ascii="Times New Roman" w:hAnsi="Times New Roman" w:cs="Times New Roman"/>
          <w:spacing w:val="2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24"/>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rPr>
        <w:t xml:space="preserve"> </w:t>
      </w:r>
      <w:r w:rsidRPr="005E4B44">
        <w:rPr>
          <w:rFonts w:ascii="Times New Roman" w:hAnsi="Times New Roman" w:cs="Times New Roman"/>
          <w:spacing w:val="-2"/>
        </w:rPr>
        <w:t>услуг;</w:t>
      </w:r>
    </w:p>
    <w:p w:rsidR="005E4B44" w:rsidRPr="005E4B44" w:rsidRDefault="005E4B44" w:rsidP="005E4B44">
      <w:pPr>
        <w:tabs>
          <w:tab w:val="left" w:pos="1664"/>
          <w:tab w:val="left" w:pos="3203"/>
          <w:tab w:val="left" w:pos="3579"/>
          <w:tab w:val="left" w:pos="4948"/>
          <w:tab w:val="left" w:pos="7309"/>
          <w:tab w:val="left" w:pos="9195"/>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w w:val="95"/>
        </w:rPr>
        <w:t xml:space="preserve">иные </w:t>
      </w:r>
      <w:r w:rsidRPr="005E4B44">
        <w:rPr>
          <w:rFonts w:ascii="Times New Roman" w:hAnsi="Times New Roman" w:cs="Times New Roman"/>
          <w:spacing w:val="-2"/>
        </w:rPr>
        <w:t xml:space="preserve">процедуры </w:t>
      </w:r>
      <w:r w:rsidRPr="005E4B44">
        <w:rPr>
          <w:rFonts w:ascii="Times New Roman" w:hAnsi="Times New Roman" w:cs="Times New Roman"/>
          <w:w w:val="95"/>
        </w:rPr>
        <w:t xml:space="preserve">и </w:t>
      </w:r>
      <w:r w:rsidRPr="005E4B44">
        <w:rPr>
          <w:rFonts w:ascii="Times New Roman" w:hAnsi="Times New Roman" w:cs="Times New Roman"/>
          <w:spacing w:val="-1"/>
        </w:rPr>
        <w:t xml:space="preserve">действия, </w:t>
      </w:r>
      <w:r w:rsidRPr="005E4B44">
        <w:rPr>
          <w:rFonts w:ascii="Times New Roman" w:hAnsi="Times New Roman" w:cs="Times New Roman"/>
          <w:spacing w:val="-1"/>
          <w:w w:val="95"/>
        </w:rPr>
        <w:t xml:space="preserve">предусмотренные </w:t>
      </w:r>
      <w:r w:rsidRPr="005E4B44">
        <w:rPr>
          <w:rFonts w:ascii="Times New Roman" w:hAnsi="Times New Roman" w:cs="Times New Roman"/>
          <w:spacing w:val="-1"/>
        </w:rPr>
        <w:t xml:space="preserve">Федеральным законом </w:t>
      </w:r>
      <w:r w:rsidRPr="005E4B44">
        <w:rPr>
          <w:rFonts w:ascii="Times New Roman" w:hAnsi="Times New Roman" w:cs="Times New Roman"/>
        </w:rPr>
        <w:t xml:space="preserve">№ </w:t>
      </w:r>
      <w:r w:rsidRPr="005E4B44">
        <w:rPr>
          <w:rFonts w:ascii="Times New Roman" w:hAnsi="Times New Roman" w:cs="Times New Roman"/>
          <w:spacing w:val="-1"/>
        </w:rPr>
        <w:t>210-ФЗ.</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5"/>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частью</w:t>
      </w:r>
      <w:r w:rsidRPr="005E4B44">
        <w:rPr>
          <w:rFonts w:ascii="Times New Roman" w:hAnsi="Times New Roman" w:cs="Times New Roman"/>
          <w:spacing w:val="37"/>
        </w:rPr>
        <w:t xml:space="preserve"> </w:t>
      </w:r>
      <w:r w:rsidRPr="005E4B44">
        <w:rPr>
          <w:rFonts w:ascii="Times New Roman" w:hAnsi="Times New Roman" w:cs="Times New Roman"/>
        </w:rPr>
        <w:t>1.1</w:t>
      </w:r>
      <w:r w:rsidRPr="005E4B44">
        <w:rPr>
          <w:rFonts w:ascii="Times New Roman" w:hAnsi="Times New Roman" w:cs="Times New Roman"/>
          <w:spacing w:val="36"/>
        </w:rPr>
        <w:t xml:space="preserve"> </w:t>
      </w:r>
      <w:r w:rsidRPr="005E4B44">
        <w:rPr>
          <w:rFonts w:ascii="Times New Roman" w:hAnsi="Times New Roman" w:cs="Times New Roman"/>
          <w:spacing w:val="-1"/>
        </w:rPr>
        <w:t>статьи</w:t>
      </w:r>
      <w:r w:rsidRPr="005E4B44">
        <w:rPr>
          <w:rFonts w:ascii="Times New Roman" w:hAnsi="Times New Roman" w:cs="Times New Roman"/>
          <w:spacing w:val="36"/>
        </w:rPr>
        <w:t xml:space="preserve"> </w:t>
      </w:r>
      <w:r w:rsidRPr="005E4B44">
        <w:rPr>
          <w:rFonts w:ascii="Times New Roman" w:hAnsi="Times New Roman" w:cs="Times New Roman"/>
          <w:spacing w:val="-1"/>
        </w:rPr>
        <w:t>16</w:t>
      </w:r>
      <w:r w:rsidRPr="005E4B44">
        <w:rPr>
          <w:rFonts w:ascii="Times New Roman" w:hAnsi="Times New Roman" w:cs="Times New Roman"/>
          <w:spacing w:val="36"/>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закона</w:t>
      </w:r>
      <w:r w:rsidRPr="005E4B44">
        <w:rPr>
          <w:rFonts w:ascii="Times New Roman" w:hAnsi="Times New Roman" w:cs="Times New Roman"/>
          <w:spacing w:val="35"/>
        </w:rPr>
        <w:t xml:space="preserve"> </w:t>
      </w:r>
      <w:r w:rsidRPr="005E4B44">
        <w:rPr>
          <w:rFonts w:ascii="Times New Roman" w:hAnsi="Times New Roman" w:cs="Times New Roman"/>
        </w:rPr>
        <w:t>№</w:t>
      </w:r>
      <w:r w:rsidRPr="005E4B44">
        <w:rPr>
          <w:rFonts w:ascii="Times New Roman" w:hAnsi="Times New Roman" w:cs="Times New Roman"/>
          <w:spacing w:val="38"/>
        </w:rPr>
        <w:t xml:space="preserve"> </w:t>
      </w:r>
      <w:r w:rsidRPr="005E4B44">
        <w:rPr>
          <w:rFonts w:ascii="Times New Roman" w:hAnsi="Times New Roman" w:cs="Times New Roman"/>
        </w:rPr>
        <w:t>210-ФЗ</w:t>
      </w:r>
      <w:r w:rsidRPr="005E4B44">
        <w:rPr>
          <w:rFonts w:ascii="Times New Roman" w:hAnsi="Times New Roman" w:cs="Times New Roman"/>
          <w:spacing w:val="36"/>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реализации</w:t>
      </w:r>
      <w:r w:rsidRPr="005E4B44">
        <w:rPr>
          <w:rFonts w:ascii="Times New Roman" w:hAnsi="Times New Roman" w:cs="Times New Roman"/>
          <w:spacing w:val="7"/>
        </w:rPr>
        <w:t xml:space="preserve"> </w:t>
      </w:r>
      <w:r w:rsidRPr="005E4B44">
        <w:rPr>
          <w:rFonts w:ascii="Times New Roman" w:hAnsi="Times New Roman" w:cs="Times New Roman"/>
          <w:spacing w:val="-1"/>
        </w:rPr>
        <w:t>своих</w:t>
      </w:r>
      <w:r w:rsidRPr="005E4B44">
        <w:rPr>
          <w:rFonts w:ascii="Times New Roman" w:hAnsi="Times New Roman" w:cs="Times New Roman"/>
          <w:spacing w:val="9"/>
        </w:rPr>
        <w:t xml:space="preserve"> </w:t>
      </w:r>
      <w:r w:rsidRPr="005E4B44">
        <w:rPr>
          <w:rFonts w:ascii="Times New Roman" w:hAnsi="Times New Roman" w:cs="Times New Roman"/>
          <w:spacing w:val="-1"/>
        </w:rPr>
        <w:t>функций</w:t>
      </w:r>
      <w:r w:rsidRPr="005E4B44">
        <w:rPr>
          <w:rFonts w:ascii="Times New Roman" w:hAnsi="Times New Roman" w:cs="Times New Roman"/>
          <w:spacing w:val="7"/>
        </w:rPr>
        <w:t xml:space="preserve"> </w:t>
      </w:r>
      <w:r w:rsidRPr="005E4B44">
        <w:rPr>
          <w:rFonts w:ascii="Times New Roman" w:hAnsi="Times New Roman" w:cs="Times New Roman"/>
          <w:spacing w:val="-1"/>
        </w:rPr>
        <w:t>многофункциональные</w:t>
      </w:r>
      <w:r w:rsidRPr="005E4B44">
        <w:rPr>
          <w:rFonts w:ascii="Times New Roman" w:hAnsi="Times New Roman" w:cs="Times New Roman"/>
          <w:spacing w:val="6"/>
        </w:rPr>
        <w:t xml:space="preserve"> </w:t>
      </w:r>
      <w:r w:rsidRPr="005E4B44">
        <w:rPr>
          <w:rFonts w:ascii="Times New Roman" w:hAnsi="Times New Roman" w:cs="Times New Roman"/>
          <w:spacing w:val="-1"/>
        </w:rPr>
        <w:t>центры</w:t>
      </w:r>
      <w:r w:rsidRPr="005E4B44">
        <w:rPr>
          <w:rFonts w:ascii="Times New Roman" w:hAnsi="Times New Roman" w:cs="Times New Roman"/>
          <w:spacing w:val="7"/>
        </w:rPr>
        <w:t xml:space="preserve"> </w:t>
      </w:r>
      <w:r w:rsidRPr="005E4B44">
        <w:rPr>
          <w:rFonts w:ascii="Times New Roman" w:hAnsi="Times New Roman" w:cs="Times New Roman"/>
        </w:rPr>
        <w:t>вправе</w:t>
      </w:r>
      <w:r w:rsidRPr="005E4B44">
        <w:rPr>
          <w:rFonts w:ascii="Times New Roman" w:hAnsi="Times New Roman" w:cs="Times New Roman"/>
          <w:spacing w:val="6"/>
        </w:rPr>
        <w:t xml:space="preserve"> </w:t>
      </w:r>
      <w:r w:rsidRPr="005E4B44">
        <w:rPr>
          <w:rFonts w:ascii="Times New Roman" w:hAnsi="Times New Roman" w:cs="Times New Roman"/>
          <w:spacing w:val="-1"/>
        </w:rPr>
        <w:t>привлекать</w:t>
      </w:r>
      <w:r w:rsidRPr="005E4B44">
        <w:rPr>
          <w:rFonts w:ascii="Times New Roman" w:hAnsi="Times New Roman" w:cs="Times New Roman"/>
          <w:spacing w:val="5"/>
        </w:rPr>
        <w:t xml:space="preserve"> </w:t>
      </w:r>
      <w:r w:rsidRPr="005E4B44">
        <w:rPr>
          <w:rFonts w:ascii="Times New Roman" w:hAnsi="Times New Roman" w:cs="Times New Roman"/>
          <w:spacing w:val="-1"/>
        </w:rPr>
        <w:t>иные</w:t>
      </w:r>
      <w:r w:rsidRPr="005E4B44">
        <w:rPr>
          <w:rFonts w:ascii="Times New Roman" w:hAnsi="Times New Roman" w:cs="Times New Roman"/>
          <w:spacing w:val="33"/>
        </w:rPr>
        <w:t xml:space="preserve"> </w:t>
      </w:r>
      <w:r w:rsidRPr="005E4B44">
        <w:rPr>
          <w:rFonts w:ascii="Times New Roman" w:hAnsi="Times New Roman" w:cs="Times New Roman"/>
          <w:spacing w:val="-1"/>
        </w:rPr>
        <w:t>организации.</w:t>
      </w:r>
    </w:p>
    <w:p w:rsidR="005E4B44" w:rsidRPr="005E4B44" w:rsidRDefault="005E4B44" w:rsidP="005E4B44">
      <w:pPr>
        <w:kinsoku w:val="0"/>
        <w:overflowPunct w:val="0"/>
        <w:spacing w:line="240" w:lineRule="atLeast"/>
        <w:ind w:firstLine="709"/>
        <w:rPr>
          <w:rFonts w:ascii="Times New Roman" w:hAnsi="Times New Roman" w:cs="Times New Roman"/>
        </w:rPr>
      </w:pPr>
    </w:p>
    <w:p w:rsidR="005E4B44" w:rsidRPr="005E4B44" w:rsidRDefault="005E4B44" w:rsidP="005E4B44">
      <w:pPr>
        <w:kinsoku w:val="0"/>
        <w:overflowPunct w:val="0"/>
        <w:spacing w:line="240" w:lineRule="atLeast"/>
        <w:jc w:val="center"/>
        <w:outlineLvl w:val="0"/>
        <w:rPr>
          <w:rFonts w:ascii="Times New Roman" w:hAnsi="Times New Roman" w:cs="Times New Roman"/>
          <w:b/>
          <w:bCs/>
          <w:spacing w:val="-1"/>
        </w:rPr>
      </w:pPr>
      <w:r w:rsidRPr="005E4B44">
        <w:rPr>
          <w:rFonts w:ascii="Times New Roman" w:hAnsi="Times New Roman" w:cs="Times New Roman"/>
          <w:b/>
          <w:bCs/>
          <w:spacing w:val="-1"/>
        </w:rPr>
        <w:t>Информирование</w:t>
      </w:r>
      <w:r w:rsidRPr="005E4B44">
        <w:rPr>
          <w:rFonts w:ascii="Times New Roman" w:hAnsi="Times New Roman" w:cs="Times New Roman"/>
          <w:b/>
          <w:bCs/>
        </w:rPr>
        <w:t xml:space="preserve"> </w:t>
      </w:r>
      <w:r w:rsidRPr="005E4B44">
        <w:rPr>
          <w:rFonts w:ascii="Times New Roman" w:hAnsi="Times New Roman" w:cs="Times New Roman"/>
          <w:b/>
          <w:bCs/>
          <w:spacing w:val="-1"/>
        </w:rPr>
        <w:t>заявителей</w:t>
      </w:r>
    </w:p>
    <w:p w:rsidR="005E4B44" w:rsidRPr="005E4B44" w:rsidRDefault="005E4B44" w:rsidP="005E4B44">
      <w:pPr>
        <w:kinsoku w:val="0"/>
        <w:overflowPunct w:val="0"/>
        <w:spacing w:line="240" w:lineRule="atLeast"/>
        <w:ind w:firstLine="709"/>
        <w:jc w:val="center"/>
        <w:outlineLvl w:val="0"/>
        <w:rPr>
          <w:rFonts w:ascii="Times New Roman" w:hAnsi="Times New Roman" w:cs="Times New Roman"/>
        </w:rPr>
      </w:pPr>
    </w:p>
    <w:p w:rsidR="005E4B44" w:rsidRPr="005E4B44" w:rsidRDefault="005E4B44" w:rsidP="007C5E83">
      <w:pPr>
        <w:widowControl w:val="0"/>
        <w:numPr>
          <w:ilvl w:val="1"/>
          <w:numId w:val="28"/>
        </w:numPr>
        <w:tabs>
          <w:tab w:val="left" w:pos="1636"/>
        </w:tabs>
        <w:kinsoku w:val="0"/>
        <w:overflowPunct w:val="0"/>
        <w:autoSpaceDE w:val="0"/>
        <w:autoSpaceDN w:val="0"/>
        <w:adjustRightInd w:val="0"/>
        <w:spacing w:line="240" w:lineRule="atLeast"/>
        <w:ind w:left="0" w:firstLine="709"/>
        <w:jc w:val="both"/>
        <w:rPr>
          <w:rFonts w:ascii="Times New Roman" w:hAnsi="Times New Roman" w:cs="Times New Roman"/>
          <w:spacing w:val="-1"/>
        </w:rPr>
      </w:pPr>
      <w:r w:rsidRPr="005E4B44">
        <w:rPr>
          <w:rFonts w:ascii="Times New Roman" w:hAnsi="Times New Roman" w:cs="Times New Roman"/>
          <w:spacing w:val="-2"/>
        </w:rPr>
        <w:t>Информирование</w:t>
      </w:r>
      <w:r w:rsidRPr="005E4B44">
        <w:rPr>
          <w:rFonts w:ascii="Times New Roman" w:hAnsi="Times New Roman" w:cs="Times New Roman"/>
          <w:spacing w:val="38"/>
        </w:rPr>
        <w:t xml:space="preserve"> </w:t>
      </w:r>
      <w:r w:rsidRPr="005E4B44">
        <w:rPr>
          <w:rFonts w:ascii="Times New Roman" w:hAnsi="Times New Roman" w:cs="Times New Roman"/>
        </w:rPr>
        <w:t>заявителя</w:t>
      </w:r>
      <w:r w:rsidRPr="005E4B44">
        <w:rPr>
          <w:rFonts w:ascii="Times New Roman" w:hAnsi="Times New Roman" w:cs="Times New Roman"/>
          <w:spacing w:val="36"/>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36"/>
        </w:rPr>
        <w:t xml:space="preserve"> </w:t>
      </w:r>
      <w:r w:rsidRPr="005E4B44">
        <w:rPr>
          <w:rFonts w:ascii="Times New Roman" w:hAnsi="Times New Roman" w:cs="Times New Roman"/>
          <w:spacing w:val="-1"/>
        </w:rPr>
        <w:t>центрами</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следующими</w:t>
      </w:r>
      <w:r w:rsidRPr="005E4B44">
        <w:rPr>
          <w:rFonts w:ascii="Times New Roman" w:hAnsi="Times New Roman" w:cs="Times New Roman"/>
          <w:spacing w:val="1"/>
        </w:rPr>
        <w:t xml:space="preserve"> </w:t>
      </w:r>
      <w:r w:rsidRPr="005E4B44">
        <w:rPr>
          <w:rFonts w:ascii="Times New Roman" w:hAnsi="Times New Roman" w:cs="Times New Roman"/>
          <w:spacing w:val="-1"/>
        </w:rPr>
        <w:t>способами:</w:t>
      </w:r>
    </w:p>
    <w:p w:rsidR="005E4B44" w:rsidRPr="005E4B44" w:rsidRDefault="005E4B44" w:rsidP="005E4B44">
      <w:pPr>
        <w:tabs>
          <w:tab w:val="left" w:pos="709"/>
        </w:tabs>
        <w:kinsoku w:val="0"/>
        <w:overflowPunct w:val="0"/>
        <w:spacing w:line="240" w:lineRule="atLeast"/>
        <w:jc w:val="both"/>
        <w:rPr>
          <w:rFonts w:ascii="Times New Roman" w:hAnsi="Times New Roman" w:cs="Times New Roman"/>
          <w:spacing w:val="-1"/>
        </w:rPr>
      </w:pPr>
      <w:r w:rsidRPr="005E4B44">
        <w:rPr>
          <w:rFonts w:ascii="Times New Roman" w:hAnsi="Times New Roman" w:cs="Times New Roman"/>
          <w:spacing w:val="-1"/>
        </w:rPr>
        <w:tab/>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7"/>
        </w:rPr>
        <w:t xml:space="preserve"> </w:t>
      </w:r>
      <w:r w:rsidRPr="005E4B44">
        <w:rPr>
          <w:rFonts w:ascii="Times New Roman" w:hAnsi="Times New Roman" w:cs="Times New Roman"/>
          <w:spacing w:val="-1"/>
        </w:rPr>
        <w:t>привлечения</w:t>
      </w:r>
      <w:r w:rsidRPr="005E4B44">
        <w:rPr>
          <w:rFonts w:ascii="Times New Roman" w:hAnsi="Times New Roman" w:cs="Times New Roman"/>
          <w:spacing w:val="47"/>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6"/>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4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rPr>
        <w:t>также</w:t>
      </w:r>
      <w:r w:rsidRPr="005E4B44">
        <w:rPr>
          <w:rFonts w:ascii="Times New Roman" w:hAnsi="Times New Roman" w:cs="Times New Roman"/>
          <w:spacing w:val="47"/>
        </w:rPr>
        <w:t xml:space="preserve"> </w:t>
      </w:r>
      <w:r w:rsidRPr="005E4B44">
        <w:rPr>
          <w:rFonts w:ascii="Times New Roman" w:hAnsi="Times New Roman" w:cs="Times New Roman"/>
          <w:spacing w:val="-1"/>
        </w:rPr>
        <w:t>путем</w:t>
      </w:r>
      <w:r w:rsidRPr="005E4B44">
        <w:rPr>
          <w:rFonts w:ascii="Times New Roman" w:hAnsi="Times New Roman" w:cs="Times New Roman"/>
          <w:spacing w:val="41"/>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официальных</w:t>
      </w:r>
      <w:r w:rsidRPr="005E4B44">
        <w:rPr>
          <w:rFonts w:ascii="Times New Roman" w:hAnsi="Times New Roman" w:cs="Times New Roman"/>
          <w:spacing w:val="31"/>
        </w:rPr>
        <w:t xml:space="preserve"> </w:t>
      </w:r>
      <w:r w:rsidRPr="005E4B44">
        <w:rPr>
          <w:rFonts w:ascii="Times New Roman" w:hAnsi="Times New Roman" w:cs="Times New Roman"/>
          <w:spacing w:val="-1"/>
        </w:rPr>
        <w:t>сайтах</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31"/>
        </w:rPr>
        <w:t xml:space="preserve"> </w:t>
      </w:r>
      <w:r w:rsidRPr="005E4B44">
        <w:rPr>
          <w:rFonts w:ascii="Times New Roman" w:hAnsi="Times New Roman" w:cs="Times New Roman"/>
          <w:spacing w:val="-2"/>
        </w:rPr>
        <w:t>стендах</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44"/>
        </w:rPr>
        <w:t xml:space="preserve"> </w:t>
      </w:r>
      <w:r w:rsidRPr="005E4B44">
        <w:rPr>
          <w:rFonts w:ascii="Times New Roman" w:hAnsi="Times New Roman" w:cs="Times New Roman"/>
          <w:spacing w:val="-1"/>
        </w:rPr>
        <w:t>при</w:t>
      </w:r>
      <w:r w:rsidRPr="005E4B44">
        <w:rPr>
          <w:rFonts w:ascii="Times New Roman" w:hAnsi="Times New Roman" w:cs="Times New Roman"/>
          <w:spacing w:val="42"/>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3"/>
        </w:rPr>
        <w:t xml:space="preserve"> </w:t>
      </w:r>
      <w:r w:rsidRPr="005E4B44">
        <w:rPr>
          <w:rFonts w:ascii="Times New Roman" w:hAnsi="Times New Roman" w:cs="Times New Roman"/>
        </w:rPr>
        <w:t>заявителя</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42"/>
        </w:rPr>
        <w:t xml:space="preserve"> </w:t>
      </w:r>
      <w:r w:rsidRPr="005E4B44">
        <w:rPr>
          <w:rFonts w:ascii="Times New Roman" w:hAnsi="Times New Roman" w:cs="Times New Roman"/>
          <w:spacing w:val="-1"/>
        </w:rPr>
        <w:t>центр</w:t>
      </w:r>
      <w:r w:rsidRPr="005E4B44">
        <w:rPr>
          <w:rFonts w:ascii="Times New Roman" w:hAnsi="Times New Roman" w:cs="Times New Roman"/>
          <w:spacing w:val="45"/>
        </w:rPr>
        <w:t xml:space="preserve"> </w:t>
      </w:r>
      <w:r w:rsidRPr="005E4B44">
        <w:rPr>
          <w:rFonts w:ascii="Times New Roman" w:hAnsi="Times New Roman" w:cs="Times New Roman"/>
          <w:spacing w:val="-1"/>
        </w:rPr>
        <w:t>лично,</w:t>
      </w:r>
      <w:r w:rsidRPr="005E4B44">
        <w:rPr>
          <w:rFonts w:ascii="Times New Roman" w:hAnsi="Times New Roman" w:cs="Times New Roman"/>
          <w:spacing w:val="43"/>
        </w:rPr>
        <w:t xml:space="preserve"> </w:t>
      </w:r>
      <w:r w:rsidRPr="005E4B44">
        <w:rPr>
          <w:rFonts w:ascii="Times New Roman" w:hAnsi="Times New Roman" w:cs="Times New Roman"/>
        </w:rPr>
        <w:t>по</w:t>
      </w:r>
      <w:r w:rsidRPr="005E4B44">
        <w:rPr>
          <w:rFonts w:ascii="Times New Roman" w:hAnsi="Times New Roman" w:cs="Times New Roman"/>
          <w:spacing w:val="29"/>
        </w:rPr>
        <w:t xml:space="preserve"> </w:t>
      </w:r>
      <w:r w:rsidRPr="005E4B44">
        <w:rPr>
          <w:rFonts w:ascii="Times New Roman" w:hAnsi="Times New Roman" w:cs="Times New Roman"/>
          <w:spacing w:val="-1"/>
        </w:rPr>
        <w:t>телефону, посредством</w:t>
      </w:r>
      <w:r w:rsidRPr="005E4B44">
        <w:rPr>
          <w:rFonts w:ascii="Times New Roman" w:hAnsi="Times New Roman" w:cs="Times New Roman"/>
        </w:rPr>
        <w:t xml:space="preserve"> </w:t>
      </w:r>
      <w:r w:rsidRPr="005E4B44">
        <w:rPr>
          <w:rFonts w:ascii="Times New Roman" w:hAnsi="Times New Roman" w:cs="Times New Roman"/>
          <w:spacing w:val="-1"/>
        </w:rPr>
        <w:t>почтовых</w:t>
      </w:r>
      <w:r w:rsidRPr="005E4B44">
        <w:rPr>
          <w:rFonts w:ascii="Times New Roman" w:hAnsi="Times New Roman" w:cs="Times New Roman"/>
          <w:spacing w:val="1"/>
        </w:rPr>
        <w:t xml:space="preserve"> </w:t>
      </w:r>
      <w:r w:rsidRPr="005E4B44">
        <w:rPr>
          <w:rFonts w:ascii="Times New Roman" w:hAnsi="Times New Roman" w:cs="Times New Roman"/>
          <w:spacing w:val="-1"/>
        </w:rPr>
        <w:t>отправлений либо</w:t>
      </w:r>
      <w:r w:rsidRPr="005E4B44">
        <w:rPr>
          <w:rFonts w:ascii="Times New Roman" w:hAnsi="Times New Roman" w:cs="Times New Roman"/>
          <w:spacing w:val="1"/>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почте.</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личном</w:t>
      </w:r>
      <w:r w:rsidRPr="005E4B44">
        <w:rPr>
          <w:rFonts w:ascii="Times New Roman" w:hAnsi="Times New Roman" w:cs="Times New Roman"/>
          <w:spacing w:val="44"/>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7"/>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6"/>
        </w:rPr>
        <w:t xml:space="preserve"> </w:t>
      </w:r>
      <w:r w:rsidRPr="005E4B44">
        <w:rPr>
          <w:rFonts w:ascii="Times New Roman" w:hAnsi="Times New Roman" w:cs="Times New Roman"/>
          <w:spacing w:val="-1"/>
        </w:rPr>
        <w:t>центра</w:t>
      </w:r>
      <w:r w:rsidRPr="005E4B44">
        <w:rPr>
          <w:rFonts w:ascii="Times New Roman" w:hAnsi="Times New Roman" w:cs="Times New Roman"/>
          <w:spacing w:val="56"/>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27"/>
        </w:rPr>
        <w:t xml:space="preserve"> </w:t>
      </w:r>
      <w:r w:rsidRPr="005E4B44">
        <w:rPr>
          <w:rFonts w:ascii="Times New Roman" w:hAnsi="Times New Roman" w:cs="Times New Roman"/>
          <w:spacing w:val="-1"/>
        </w:rPr>
        <w:t>информирует</w:t>
      </w:r>
      <w:r w:rsidRPr="005E4B44">
        <w:rPr>
          <w:rFonts w:ascii="Times New Roman" w:hAnsi="Times New Roman" w:cs="Times New Roman"/>
          <w:spacing w:val="47"/>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45"/>
        </w:rPr>
        <w:t xml:space="preserve"> </w:t>
      </w:r>
      <w:r w:rsidRPr="005E4B44">
        <w:rPr>
          <w:rFonts w:ascii="Times New Roman" w:hAnsi="Times New Roman" w:cs="Times New Roman"/>
        </w:rPr>
        <w:t>по</w:t>
      </w:r>
      <w:r w:rsidRPr="005E4B44">
        <w:rPr>
          <w:rFonts w:ascii="Times New Roman" w:hAnsi="Times New Roman" w:cs="Times New Roman"/>
          <w:spacing w:val="46"/>
        </w:rPr>
        <w:t xml:space="preserve"> </w:t>
      </w:r>
      <w:r w:rsidRPr="005E4B44">
        <w:rPr>
          <w:rFonts w:ascii="Times New Roman" w:hAnsi="Times New Roman" w:cs="Times New Roman"/>
          <w:spacing w:val="-1"/>
        </w:rPr>
        <w:t>интересующим</w:t>
      </w:r>
      <w:r w:rsidRPr="005E4B44">
        <w:rPr>
          <w:rFonts w:ascii="Times New Roman" w:hAnsi="Times New Roman" w:cs="Times New Roman"/>
          <w:spacing w:val="49"/>
        </w:rPr>
        <w:t xml:space="preserve"> </w:t>
      </w:r>
      <w:r w:rsidRPr="005E4B44">
        <w:rPr>
          <w:rFonts w:ascii="Times New Roman" w:hAnsi="Times New Roman" w:cs="Times New Roman"/>
        </w:rPr>
        <w:t>их</w:t>
      </w:r>
      <w:r w:rsidRPr="005E4B44">
        <w:rPr>
          <w:rFonts w:ascii="Times New Roman" w:hAnsi="Times New Roman" w:cs="Times New Roman"/>
          <w:spacing w:val="48"/>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45"/>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45"/>
        </w:rPr>
        <w:t xml:space="preserve"> </w:t>
      </w:r>
      <w:r w:rsidRPr="005E4B44">
        <w:rPr>
          <w:rFonts w:ascii="Times New Roman" w:hAnsi="Times New Roman" w:cs="Times New Roman"/>
        </w:rPr>
        <w:t>форме</w:t>
      </w:r>
      <w:r w:rsidRPr="005E4B44">
        <w:rPr>
          <w:rFonts w:ascii="Times New Roman" w:hAnsi="Times New Roman" w:cs="Times New Roman"/>
          <w:spacing w:val="38"/>
        </w:rPr>
        <w:t xml:space="preserve"> </w:t>
      </w:r>
      <w:r w:rsidRPr="005E4B44">
        <w:rPr>
          <w:rFonts w:ascii="Times New Roman" w:hAnsi="Times New Roman" w:cs="Times New Roman"/>
        </w:rPr>
        <w:t>с</w:t>
      </w:r>
      <w:r w:rsidRPr="005E4B44">
        <w:rPr>
          <w:rFonts w:ascii="Times New Roman" w:hAnsi="Times New Roman" w:cs="Times New Roman"/>
          <w:spacing w:val="40"/>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40"/>
        </w:rPr>
        <w:t xml:space="preserve"> </w:t>
      </w:r>
      <w:r w:rsidRPr="005E4B44">
        <w:rPr>
          <w:rFonts w:ascii="Times New Roman" w:hAnsi="Times New Roman" w:cs="Times New Roman"/>
          <w:spacing w:val="-1"/>
        </w:rPr>
        <w:t>официально-делового</w:t>
      </w:r>
      <w:r w:rsidRPr="005E4B44">
        <w:rPr>
          <w:rFonts w:ascii="Times New Roman" w:hAnsi="Times New Roman" w:cs="Times New Roman"/>
          <w:spacing w:val="40"/>
        </w:rPr>
        <w:t xml:space="preserve"> </w:t>
      </w:r>
      <w:r w:rsidRPr="005E4B44">
        <w:rPr>
          <w:rFonts w:ascii="Times New Roman" w:hAnsi="Times New Roman" w:cs="Times New Roman"/>
          <w:spacing w:val="-1"/>
        </w:rPr>
        <w:t>стиля</w:t>
      </w:r>
      <w:r w:rsidRPr="005E4B44">
        <w:rPr>
          <w:rFonts w:ascii="Times New Roman" w:hAnsi="Times New Roman" w:cs="Times New Roman"/>
          <w:spacing w:val="38"/>
        </w:rPr>
        <w:t xml:space="preserve"> </w:t>
      </w:r>
      <w:r w:rsidRPr="005E4B44">
        <w:rPr>
          <w:rFonts w:ascii="Times New Roman" w:hAnsi="Times New Roman" w:cs="Times New Roman"/>
          <w:spacing w:val="-1"/>
        </w:rPr>
        <w:t>речи.</w:t>
      </w:r>
      <w:r w:rsidRPr="005E4B44">
        <w:rPr>
          <w:rFonts w:ascii="Times New Roman" w:hAnsi="Times New Roman" w:cs="Times New Roman"/>
          <w:spacing w:val="37"/>
        </w:rPr>
        <w:t xml:space="preserve"> </w:t>
      </w:r>
      <w:r w:rsidRPr="005E4B44">
        <w:rPr>
          <w:rFonts w:ascii="Times New Roman" w:hAnsi="Times New Roman" w:cs="Times New Roman"/>
          <w:spacing w:val="-1"/>
        </w:rPr>
        <w:t>Рекомендуемое</w:t>
      </w:r>
      <w:r w:rsidRPr="005E4B44">
        <w:rPr>
          <w:rFonts w:ascii="Times New Roman" w:hAnsi="Times New Roman" w:cs="Times New Roman"/>
          <w:spacing w:val="40"/>
        </w:rPr>
        <w:t xml:space="preserve"> </w:t>
      </w:r>
      <w:r w:rsidRPr="005E4B44">
        <w:rPr>
          <w:rFonts w:ascii="Times New Roman" w:hAnsi="Times New Roman" w:cs="Times New Roman"/>
          <w:spacing w:val="-1"/>
        </w:rPr>
        <w:t>время</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консультации</w:t>
      </w:r>
      <w:r w:rsidRPr="005E4B44">
        <w:rPr>
          <w:rFonts w:ascii="Times New Roman" w:hAnsi="Times New Roman" w:cs="Times New Roman"/>
          <w:spacing w:val="44"/>
        </w:rPr>
        <w:t xml:space="preserve"> </w:t>
      </w:r>
      <w:r w:rsidRPr="005E4B44">
        <w:rPr>
          <w:rFonts w:ascii="Times New Roman" w:hAnsi="Times New Roman" w:cs="Times New Roman"/>
        </w:rPr>
        <w:t>–</w:t>
      </w:r>
      <w:r w:rsidRPr="005E4B44">
        <w:rPr>
          <w:rFonts w:ascii="Times New Roman" w:hAnsi="Times New Roman" w:cs="Times New Roman"/>
          <w:spacing w:val="41"/>
        </w:rPr>
        <w:t xml:space="preserve"> </w:t>
      </w:r>
      <w:r w:rsidRPr="005E4B44">
        <w:rPr>
          <w:rFonts w:ascii="Times New Roman" w:hAnsi="Times New Roman" w:cs="Times New Roman"/>
        </w:rPr>
        <w:t>не</w:t>
      </w:r>
      <w:r w:rsidRPr="005E4B44">
        <w:rPr>
          <w:rFonts w:ascii="Times New Roman" w:hAnsi="Times New Roman" w:cs="Times New Roman"/>
          <w:spacing w:val="40"/>
        </w:rPr>
        <w:t xml:space="preserve"> </w:t>
      </w:r>
      <w:r w:rsidRPr="005E4B44">
        <w:rPr>
          <w:rFonts w:ascii="Times New Roman" w:hAnsi="Times New Roman" w:cs="Times New Roman"/>
          <w:spacing w:val="-1"/>
        </w:rPr>
        <w:t>более</w:t>
      </w:r>
      <w:r w:rsidRPr="005E4B44">
        <w:rPr>
          <w:rFonts w:ascii="Times New Roman" w:hAnsi="Times New Roman" w:cs="Times New Roman"/>
          <w:spacing w:val="42"/>
        </w:rPr>
        <w:t xml:space="preserve"> </w:t>
      </w:r>
      <w:r w:rsidRPr="005E4B44">
        <w:rPr>
          <w:rFonts w:ascii="Times New Roman" w:hAnsi="Times New Roman" w:cs="Times New Roman"/>
          <w:spacing w:val="-1"/>
        </w:rPr>
        <w:t>15</w:t>
      </w:r>
      <w:r w:rsidRPr="005E4B44">
        <w:rPr>
          <w:rFonts w:ascii="Times New Roman" w:hAnsi="Times New Roman" w:cs="Times New Roman"/>
          <w:spacing w:val="43"/>
        </w:rPr>
        <w:t xml:space="preserve"> </w:t>
      </w:r>
      <w:r w:rsidRPr="005E4B44">
        <w:rPr>
          <w:rFonts w:ascii="Times New Roman" w:hAnsi="Times New Roman" w:cs="Times New Roman"/>
          <w:spacing w:val="-2"/>
        </w:rPr>
        <w:t>минут,</w:t>
      </w:r>
      <w:r w:rsidRPr="005E4B44">
        <w:rPr>
          <w:rFonts w:ascii="Times New Roman" w:hAnsi="Times New Roman" w:cs="Times New Roman"/>
          <w:spacing w:val="41"/>
        </w:rPr>
        <w:t xml:space="preserve"> </w:t>
      </w:r>
      <w:r w:rsidRPr="005E4B44">
        <w:rPr>
          <w:rFonts w:ascii="Times New Roman" w:hAnsi="Times New Roman" w:cs="Times New Roman"/>
        </w:rPr>
        <w:t>время</w:t>
      </w:r>
      <w:r w:rsidRPr="005E4B44">
        <w:rPr>
          <w:rFonts w:ascii="Times New Roman" w:hAnsi="Times New Roman" w:cs="Times New Roman"/>
          <w:spacing w:val="41"/>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очереди</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секторе</w:t>
      </w:r>
      <w:r w:rsidRPr="005E4B44">
        <w:rPr>
          <w:rFonts w:ascii="Times New Roman" w:hAnsi="Times New Roman" w:cs="Times New Roman"/>
          <w:spacing w:val="6"/>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9"/>
        </w:rPr>
        <w:t xml:space="preserve"> </w:t>
      </w:r>
      <w:r w:rsidRPr="005E4B44">
        <w:rPr>
          <w:rFonts w:ascii="Times New Roman" w:hAnsi="Times New Roman" w:cs="Times New Roman"/>
        </w:rPr>
        <w:t>услугах</w:t>
      </w:r>
      <w:r w:rsidRPr="005E4B44">
        <w:rPr>
          <w:rFonts w:ascii="Times New Roman" w:hAnsi="Times New Roman" w:cs="Times New Roman"/>
          <w:spacing w:val="9"/>
        </w:rPr>
        <w:t xml:space="preserve"> </w:t>
      </w:r>
      <w:r w:rsidRPr="005E4B44">
        <w:rPr>
          <w:rFonts w:ascii="Times New Roman" w:hAnsi="Times New Roman" w:cs="Times New Roman"/>
        </w:rPr>
        <w:t>не</w:t>
      </w:r>
      <w:r w:rsidRPr="005E4B44">
        <w:rPr>
          <w:rFonts w:ascii="Times New Roman" w:hAnsi="Times New Roman" w:cs="Times New Roman"/>
          <w:spacing w:val="41"/>
        </w:rPr>
        <w:t xml:space="preserve"> </w:t>
      </w:r>
      <w:r w:rsidRPr="005E4B44">
        <w:rPr>
          <w:rFonts w:ascii="Times New Roman" w:hAnsi="Times New Roman" w:cs="Times New Roman"/>
        </w:rPr>
        <w:t>может</w:t>
      </w:r>
      <w:r w:rsidRPr="005E4B44">
        <w:rPr>
          <w:rFonts w:ascii="Times New Roman" w:hAnsi="Times New Roman" w:cs="Times New Roman"/>
          <w:spacing w:val="-3"/>
        </w:rPr>
        <w:t xml:space="preserve"> </w:t>
      </w:r>
      <w:r w:rsidRPr="005E4B44">
        <w:rPr>
          <w:rFonts w:ascii="Times New Roman" w:hAnsi="Times New Roman" w:cs="Times New Roman"/>
          <w:spacing w:val="-1"/>
        </w:rPr>
        <w:t>превышать 15</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Ответ</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2"/>
        </w:rPr>
        <w:t xml:space="preserve"> </w:t>
      </w:r>
      <w:r w:rsidRPr="005E4B44">
        <w:rPr>
          <w:rFonts w:ascii="Times New Roman" w:hAnsi="Times New Roman" w:cs="Times New Roman"/>
          <w:spacing w:val="-1"/>
        </w:rPr>
        <w:t>звонок</w:t>
      </w:r>
      <w:r w:rsidRPr="005E4B44">
        <w:rPr>
          <w:rFonts w:ascii="Times New Roman" w:hAnsi="Times New Roman" w:cs="Times New Roman"/>
          <w:spacing w:val="49"/>
        </w:rPr>
        <w:t xml:space="preserve"> </w:t>
      </w:r>
      <w:r w:rsidRPr="005E4B44">
        <w:rPr>
          <w:rFonts w:ascii="Times New Roman" w:hAnsi="Times New Roman" w:cs="Times New Roman"/>
          <w:spacing w:val="-1"/>
        </w:rPr>
        <w:t>должен</w:t>
      </w:r>
      <w:r w:rsidRPr="005E4B44">
        <w:rPr>
          <w:rFonts w:ascii="Times New Roman" w:hAnsi="Times New Roman" w:cs="Times New Roman"/>
          <w:spacing w:val="50"/>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16"/>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5"/>
        </w:rPr>
        <w:t xml:space="preserve"> </w:t>
      </w:r>
      <w:r w:rsidRPr="005E4B44">
        <w:rPr>
          <w:rFonts w:ascii="Times New Roman" w:hAnsi="Times New Roman" w:cs="Times New Roman"/>
          <w:spacing w:val="-1"/>
        </w:rPr>
        <w:t>фамилии,</w:t>
      </w:r>
      <w:r w:rsidRPr="005E4B44">
        <w:rPr>
          <w:rFonts w:ascii="Times New Roman" w:hAnsi="Times New Roman" w:cs="Times New Roman"/>
          <w:spacing w:val="12"/>
        </w:rPr>
        <w:t xml:space="preserve"> </w:t>
      </w:r>
      <w:r w:rsidRPr="005E4B44">
        <w:rPr>
          <w:rFonts w:ascii="Times New Roman" w:hAnsi="Times New Roman" w:cs="Times New Roman"/>
          <w:spacing w:val="-1"/>
        </w:rPr>
        <w:t>имени,</w:t>
      </w:r>
      <w:r w:rsidRPr="005E4B44">
        <w:rPr>
          <w:rFonts w:ascii="Times New Roman" w:hAnsi="Times New Roman" w:cs="Times New Roman"/>
          <w:spacing w:val="15"/>
        </w:rPr>
        <w:t xml:space="preserve"> </w:t>
      </w:r>
      <w:r w:rsidRPr="005E4B44">
        <w:rPr>
          <w:rFonts w:ascii="Times New Roman" w:hAnsi="Times New Roman" w:cs="Times New Roman"/>
          <w:spacing w:val="-1"/>
        </w:rPr>
        <w:t>отчестве</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3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32"/>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3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31"/>
        </w:rPr>
        <w:t xml:space="preserve"> </w:t>
      </w:r>
      <w:r w:rsidRPr="005E4B44">
        <w:rPr>
          <w:rFonts w:ascii="Times New Roman" w:hAnsi="Times New Roman" w:cs="Times New Roman"/>
          <w:spacing w:val="-1"/>
        </w:rPr>
        <w:t>звонок.</w:t>
      </w:r>
      <w:r w:rsidRPr="005E4B44">
        <w:rPr>
          <w:rFonts w:ascii="Times New Roman" w:hAnsi="Times New Roman" w:cs="Times New Roman"/>
          <w:spacing w:val="32"/>
        </w:rPr>
        <w:t xml:space="preserve"> </w:t>
      </w:r>
      <w:r w:rsidRPr="005E4B44">
        <w:rPr>
          <w:rFonts w:ascii="Times New Roman" w:hAnsi="Times New Roman" w:cs="Times New Roman"/>
          <w:spacing w:val="-2"/>
        </w:rPr>
        <w:t>Индивидуальное</w:t>
      </w:r>
      <w:r w:rsidRPr="005E4B44">
        <w:rPr>
          <w:rFonts w:ascii="Times New Roman" w:hAnsi="Times New Roman" w:cs="Times New Roman"/>
          <w:spacing w:val="61"/>
        </w:rPr>
        <w:t xml:space="preserve"> </w:t>
      </w:r>
      <w:r w:rsidRPr="005E4B44">
        <w:rPr>
          <w:rFonts w:ascii="Times New Roman" w:hAnsi="Times New Roman" w:cs="Times New Roman"/>
          <w:spacing w:val="-1"/>
        </w:rPr>
        <w:t>устное</w:t>
      </w:r>
      <w:r w:rsidRPr="005E4B44">
        <w:rPr>
          <w:rFonts w:ascii="Times New Roman" w:hAnsi="Times New Roman" w:cs="Times New Roman"/>
          <w:spacing w:val="20"/>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20"/>
        </w:rPr>
        <w:t xml:space="preserve"> </w:t>
      </w:r>
      <w:r w:rsidRPr="005E4B44">
        <w:rPr>
          <w:rFonts w:ascii="Times New Roman" w:hAnsi="Times New Roman" w:cs="Times New Roman"/>
          <w:spacing w:val="-2"/>
        </w:rPr>
        <w:t>при</w:t>
      </w:r>
      <w:r w:rsidRPr="005E4B44">
        <w:rPr>
          <w:rFonts w:ascii="Times New Roman" w:hAnsi="Times New Roman" w:cs="Times New Roman"/>
          <w:spacing w:val="20"/>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8"/>
        </w:rPr>
        <w:t xml:space="preserve"> </w:t>
      </w:r>
      <w:r w:rsidRPr="005E4B44">
        <w:rPr>
          <w:rFonts w:ascii="Times New Roman" w:hAnsi="Times New Roman" w:cs="Times New Roman"/>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59"/>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центра</w:t>
      </w:r>
      <w:r w:rsidRPr="005E4B44">
        <w:rPr>
          <w:rFonts w:ascii="Times New Roman" w:hAnsi="Times New Roman" w:cs="Times New Roman"/>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не </w:t>
      </w:r>
      <w:r w:rsidRPr="005E4B44">
        <w:rPr>
          <w:rFonts w:ascii="Times New Roman" w:hAnsi="Times New Roman" w:cs="Times New Roman"/>
          <w:spacing w:val="-1"/>
        </w:rPr>
        <w:t>более</w:t>
      </w:r>
      <w:r w:rsidRPr="005E4B44">
        <w:rPr>
          <w:rFonts w:ascii="Times New Roman" w:hAnsi="Times New Roman" w:cs="Times New Roman"/>
          <w:spacing w:val="-3"/>
        </w:rPr>
        <w:t xml:space="preserve"> </w:t>
      </w:r>
      <w:r w:rsidRPr="005E4B44">
        <w:rPr>
          <w:rFonts w:ascii="Times New Roman" w:hAnsi="Times New Roman" w:cs="Times New Roman"/>
        </w:rPr>
        <w:t>10</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lastRenderedPageBreak/>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8"/>
        </w:rPr>
        <w:t xml:space="preserve"> </w:t>
      </w:r>
      <w:r w:rsidRPr="005E4B44">
        <w:rPr>
          <w:rFonts w:ascii="Times New Roman" w:hAnsi="Times New Roman" w:cs="Times New Roman"/>
        </w:rPr>
        <w:t>если</w:t>
      </w:r>
      <w:r w:rsidRPr="005E4B44">
        <w:rPr>
          <w:rFonts w:ascii="Times New Roman" w:hAnsi="Times New Roman" w:cs="Times New Roman"/>
          <w:spacing w:val="-10"/>
        </w:rPr>
        <w:t xml:space="preserve"> </w:t>
      </w:r>
      <w:r w:rsidRPr="005E4B44">
        <w:rPr>
          <w:rFonts w:ascii="Times New Roman" w:hAnsi="Times New Roman" w:cs="Times New Roman"/>
          <w:spacing w:val="-1"/>
        </w:rPr>
        <w:t>для</w:t>
      </w:r>
      <w:r w:rsidRPr="005E4B44">
        <w:rPr>
          <w:rFonts w:ascii="Times New Roman" w:hAnsi="Times New Roman" w:cs="Times New Roman"/>
          <w:spacing w:val="-10"/>
        </w:rPr>
        <w:t xml:space="preserve"> </w:t>
      </w:r>
      <w:r w:rsidRPr="005E4B44">
        <w:rPr>
          <w:rFonts w:ascii="Times New Roman" w:hAnsi="Times New Roman" w:cs="Times New Roman"/>
          <w:spacing w:val="-2"/>
        </w:rPr>
        <w:t>подготовки</w:t>
      </w:r>
      <w:r w:rsidRPr="005E4B44">
        <w:rPr>
          <w:rFonts w:ascii="Times New Roman" w:hAnsi="Times New Roman" w:cs="Times New Roman"/>
          <w:spacing w:val="-8"/>
        </w:rPr>
        <w:t xml:space="preserve"> </w:t>
      </w:r>
      <w:r w:rsidRPr="005E4B44">
        <w:rPr>
          <w:rFonts w:ascii="Times New Roman" w:hAnsi="Times New Roman" w:cs="Times New Roman"/>
          <w:spacing w:val="-1"/>
        </w:rPr>
        <w:t>ответа</w:t>
      </w:r>
      <w:r w:rsidRPr="005E4B44">
        <w:rPr>
          <w:rFonts w:ascii="Times New Roman" w:hAnsi="Times New Roman" w:cs="Times New Roman"/>
          <w:spacing w:val="-8"/>
        </w:rPr>
        <w:t xml:space="preserve"> </w:t>
      </w:r>
      <w:r w:rsidRPr="005E4B44">
        <w:rPr>
          <w:rFonts w:ascii="Times New Roman" w:hAnsi="Times New Roman" w:cs="Times New Roman"/>
          <w:spacing w:val="-1"/>
        </w:rPr>
        <w:t>требуется</w:t>
      </w:r>
      <w:r w:rsidRPr="005E4B44">
        <w:rPr>
          <w:rFonts w:ascii="Times New Roman" w:hAnsi="Times New Roman" w:cs="Times New Roman"/>
          <w:spacing w:val="-8"/>
        </w:rPr>
        <w:t xml:space="preserve"> </w:t>
      </w:r>
      <w:r w:rsidRPr="005E4B44">
        <w:rPr>
          <w:rFonts w:ascii="Times New Roman" w:hAnsi="Times New Roman" w:cs="Times New Roman"/>
          <w:spacing w:val="-1"/>
        </w:rPr>
        <w:t>более</w:t>
      </w:r>
      <w:r w:rsidRPr="005E4B44">
        <w:rPr>
          <w:rFonts w:ascii="Times New Roman" w:hAnsi="Times New Roman" w:cs="Times New Roman"/>
          <w:spacing w:val="-10"/>
        </w:rPr>
        <w:t xml:space="preserve"> </w:t>
      </w:r>
      <w:r w:rsidRPr="005E4B44">
        <w:rPr>
          <w:rFonts w:ascii="Times New Roman" w:hAnsi="Times New Roman" w:cs="Times New Roman"/>
          <w:spacing w:val="-1"/>
        </w:rPr>
        <w:t>продолжительное</w:t>
      </w:r>
      <w:r w:rsidRPr="005E4B44">
        <w:rPr>
          <w:rFonts w:ascii="Times New Roman" w:hAnsi="Times New Roman" w:cs="Times New Roman"/>
          <w:spacing w:val="-8"/>
        </w:rPr>
        <w:t xml:space="preserve"> </w:t>
      </w:r>
      <w:r w:rsidRPr="005E4B44">
        <w:rPr>
          <w:rFonts w:ascii="Times New Roman" w:hAnsi="Times New Roman" w:cs="Times New Roman"/>
          <w:spacing w:val="-1"/>
        </w:rPr>
        <w:t>время,</w:t>
      </w:r>
      <w:r w:rsidRPr="005E4B44">
        <w:rPr>
          <w:rFonts w:ascii="Times New Roman" w:hAnsi="Times New Roman" w:cs="Times New Roman"/>
          <w:spacing w:val="47"/>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r w:rsidRPr="005E4B44">
        <w:rPr>
          <w:rFonts w:ascii="Times New Roman" w:hAnsi="Times New Roman" w:cs="Times New Roman"/>
          <w:spacing w:val="-4"/>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3"/>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3"/>
        </w:rPr>
        <w:t xml:space="preserve"> </w:t>
      </w:r>
      <w:r w:rsidRPr="005E4B44">
        <w:rPr>
          <w:rFonts w:ascii="Times New Roman" w:hAnsi="Times New Roman" w:cs="Times New Roman"/>
        </w:rPr>
        <w:t>устное</w:t>
      </w:r>
      <w:r w:rsidRPr="005E4B44">
        <w:rPr>
          <w:rFonts w:ascii="Times New Roman" w:hAnsi="Times New Roman" w:cs="Times New Roman"/>
          <w:spacing w:val="45"/>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телефону, </w:t>
      </w:r>
      <w:r w:rsidRPr="005E4B44">
        <w:rPr>
          <w:rFonts w:ascii="Times New Roman" w:hAnsi="Times New Roman" w:cs="Times New Roman"/>
        </w:rPr>
        <w:t xml:space="preserve">может </w:t>
      </w:r>
      <w:r w:rsidRPr="005E4B44">
        <w:rPr>
          <w:rFonts w:ascii="Times New Roman" w:hAnsi="Times New Roman" w:cs="Times New Roman"/>
          <w:spacing w:val="-1"/>
        </w:rPr>
        <w:t>предложить заявителю:</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изложить</w:t>
      </w:r>
      <w:r w:rsidRPr="005E4B44">
        <w:rPr>
          <w:rFonts w:ascii="Times New Roman" w:hAnsi="Times New Roman" w:cs="Times New Roman"/>
          <w:spacing w:val="34"/>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35"/>
        </w:rPr>
        <w:t xml:space="preserve"> </w:t>
      </w:r>
      <w:r w:rsidRPr="005E4B44">
        <w:rPr>
          <w:rFonts w:ascii="Times New Roman" w:hAnsi="Times New Roman" w:cs="Times New Roman"/>
          <w:spacing w:val="-1"/>
        </w:rPr>
        <w:t>форме</w:t>
      </w:r>
      <w:r w:rsidRPr="005E4B44">
        <w:rPr>
          <w:rFonts w:ascii="Times New Roman" w:hAnsi="Times New Roman" w:cs="Times New Roman"/>
          <w:spacing w:val="35"/>
        </w:rPr>
        <w:t xml:space="preserve"> </w:t>
      </w:r>
      <w:r w:rsidRPr="005E4B44">
        <w:rPr>
          <w:rFonts w:ascii="Times New Roman" w:hAnsi="Times New Roman" w:cs="Times New Roman"/>
          <w:spacing w:val="-1"/>
        </w:rPr>
        <w:t>(ответ</w:t>
      </w:r>
      <w:r w:rsidRPr="005E4B44">
        <w:rPr>
          <w:rFonts w:ascii="Times New Roman" w:hAnsi="Times New Roman" w:cs="Times New Roman"/>
          <w:spacing w:val="35"/>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33"/>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spacing w:val="1"/>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2"/>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в</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обращении);</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proofErr w:type="gramStart"/>
      <w:r w:rsidRPr="005E4B44">
        <w:rPr>
          <w:rFonts w:ascii="Times New Roman" w:hAnsi="Times New Roman" w:cs="Times New Roman"/>
          <w:spacing w:val="-1"/>
        </w:rPr>
        <w:t>При</w:t>
      </w:r>
      <w:r w:rsidRPr="005E4B44">
        <w:rPr>
          <w:rFonts w:ascii="Times New Roman" w:hAnsi="Times New Roman" w:cs="Times New Roman"/>
          <w:spacing w:val="23"/>
        </w:rPr>
        <w:t xml:space="preserve"> </w:t>
      </w:r>
      <w:r w:rsidRPr="005E4B44">
        <w:rPr>
          <w:rFonts w:ascii="Times New Roman" w:hAnsi="Times New Roman" w:cs="Times New Roman"/>
          <w:spacing w:val="-1"/>
        </w:rPr>
        <w:t>консультировании</w:t>
      </w:r>
      <w:r w:rsidRPr="005E4B44">
        <w:rPr>
          <w:rFonts w:ascii="Times New Roman" w:hAnsi="Times New Roman" w:cs="Times New Roman"/>
          <w:spacing w:val="23"/>
        </w:rPr>
        <w:t xml:space="preserve"> </w:t>
      </w:r>
      <w:r w:rsidRPr="005E4B44">
        <w:rPr>
          <w:rFonts w:ascii="Times New Roman" w:hAnsi="Times New Roman" w:cs="Times New Roman"/>
          <w:spacing w:val="-1"/>
        </w:rPr>
        <w:t>по</w:t>
      </w:r>
      <w:r w:rsidRPr="005E4B44">
        <w:rPr>
          <w:rFonts w:ascii="Times New Roman" w:hAnsi="Times New Roman" w:cs="Times New Roman"/>
          <w:spacing w:val="23"/>
        </w:rPr>
        <w:t xml:space="preserve"> </w:t>
      </w:r>
      <w:r w:rsidRPr="005E4B44">
        <w:rPr>
          <w:rFonts w:ascii="Times New Roman" w:hAnsi="Times New Roman" w:cs="Times New Roman"/>
          <w:spacing w:val="-1"/>
        </w:rPr>
        <w:t>письменным</w:t>
      </w:r>
      <w:r w:rsidRPr="005E4B44">
        <w:rPr>
          <w:rFonts w:ascii="Times New Roman" w:hAnsi="Times New Roman" w:cs="Times New Roman"/>
          <w:spacing w:val="19"/>
        </w:rPr>
        <w:t xml:space="preserve"> </w:t>
      </w:r>
      <w:r w:rsidRPr="005E4B44">
        <w:rPr>
          <w:rFonts w:ascii="Times New Roman" w:hAnsi="Times New Roman" w:cs="Times New Roman"/>
          <w:spacing w:val="-1"/>
        </w:rPr>
        <w:t>обращениям</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23"/>
        </w:rPr>
        <w:t xml:space="preserve"> </w:t>
      </w:r>
      <w:r w:rsidRPr="005E4B44">
        <w:rPr>
          <w:rFonts w:ascii="Times New Roman" w:hAnsi="Times New Roman" w:cs="Times New Roman"/>
          <w:spacing w:val="-1"/>
        </w:rPr>
        <w:t>ответ</w:t>
      </w:r>
      <w:r w:rsidRPr="005E4B44">
        <w:rPr>
          <w:rFonts w:ascii="Times New Roman" w:hAnsi="Times New Roman" w:cs="Times New Roman"/>
          <w:spacing w:val="47"/>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
        </w:rPr>
        <w:t xml:space="preserve"> </w:t>
      </w:r>
      <w:r w:rsidRPr="005E4B44">
        <w:rPr>
          <w:rFonts w:ascii="Times New Roman" w:hAnsi="Times New Roman" w:cs="Times New Roman"/>
          <w:spacing w:val="-2"/>
        </w:rPr>
        <w:t>виде</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2"/>
        </w:rPr>
        <w:t>срок</w:t>
      </w:r>
      <w:r w:rsidRPr="005E4B44">
        <w:rPr>
          <w:rFonts w:ascii="Times New Roman" w:hAnsi="Times New Roman" w:cs="Times New Roman"/>
          <w:spacing w:val="2"/>
        </w:rPr>
        <w:t xml:space="preserve"> </w:t>
      </w:r>
      <w:r w:rsidRPr="005E4B44">
        <w:rPr>
          <w:rFonts w:ascii="Times New Roman" w:hAnsi="Times New Roman" w:cs="Times New Roman"/>
        </w:rPr>
        <w:t>не</w:t>
      </w:r>
      <w:r w:rsidRPr="005E4B44">
        <w:rPr>
          <w:rFonts w:ascii="Times New Roman" w:hAnsi="Times New Roman" w:cs="Times New Roman"/>
          <w:spacing w:val="4"/>
        </w:rPr>
        <w:t xml:space="preserve"> </w:t>
      </w:r>
      <w:r w:rsidRPr="005E4B44">
        <w:rPr>
          <w:rFonts w:ascii="Times New Roman" w:hAnsi="Times New Roman" w:cs="Times New Roman"/>
          <w:spacing w:val="-2"/>
        </w:rPr>
        <w:t>позднее</w:t>
      </w:r>
      <w:r w:rsidRPr="005E4B44">
        <w:rPr>
          <w:rFonts w:ascii="Times New Roman" w:hAnsi="Times New Roman" w:cs="Times New Roman"/>
          <w:spacing w:val="4"/>
        </w:rPr>
        <w:t xml:space="preserve"> </w:t>
      </w:r>
      <w:r w:rsidRPr="005E4B44">
        <w:rPr>
          <w:rFonts w:ascii="Times New Roman" w:hAnsi="Times New Roman" w:cs="Times New Roman"/>
          <w:spacing w:val="-1"/>
        </w:rPr>
        <w:t>30</w:t>
      </w:r>
      <w:r w:rsidRPr="005E4B44">
        <w:rPr>
          <w:rFonts w:ascii="Times New Roman" w:hAnsi="Times New Roman" w:cs="Times New Roman"/>
          <w:spacing w:val="4"/>
        </w:rPr>
        <w:t xml:space="preserve"> </w:t>
      </w:r>
      <w:r w:rsidRPr="005E4B44">
        <w:rPr>
          <w:rFonts w:ascii="Times New Roman" w:hAnsi="Times New Roman" w:cs="Times New Roman"/>
          <w:spacing w:val="-1"/>
        </w:rPr>
        <w:t>календарных</w:t>
      </w:r>
      <w:r w:rsidRPr="005E4B44">
        <w:rPr>
          <w:rFonts w:ascii="Times New Roman" w:hAnsi="Times New Roman" w:cs="Times New Roman"/>
          <w:spacing w:val="2"/>
        </w:rPr>
        <w:t xml:space="preserve"> </w:t>
      </w:r>
      <w:r w:rsidRPr="005E4B44">
        <w:rPr>
          <w:rFonts w:ascii="Times New Roman" w:hAnsi="Times New Roman" w:cs="Times New Roman"/>
          <w:spacing w:val="-1"/>
        </w:rPr>
        <w:t>дней</w:t>
      </w:r>
      <w:r w:rsidRPr="005E4B44">
        <w:rPr>
          <w:rFonts w:ascii="Times New Roman" w:hAnsi="Times New Roman" w:cs="Times New Roman"/>
          <w:spacing w:val="2"/>
        </w:rPr>
        <w:t xml:space="preserve"> </w:t>
      </w:r>
      <w:r w:rsidRPr="005E4B44">
        <w:rPr>
          <w:rFonts w:ascii="Times New Roman" w:hAnsi="Times New Roman" w:cs="Times New Roman"/>
        </w:rPr>
        <w:t>с</w:t>
      </w:r>
      <w:r w:rsidRPr="005E4B44">
        <w:rPr>
          <w:rFonts w:ascii="Times New Roman" w:hAnsi="Times New Roman" w:cs="Times New Roman"/>
          <w:spacing w:val="4"/>
        </w:rPr>
        <w:t xml:space="preserve"> </w:t>
      </w:r>
      <w:r w:rsidRPr="005E4B44">
        <w:rPr>
          <w:rFonts w:ascii="Times New Roman" w:hAnsi="Times New Roman" w:cs="Times New Roman"/>
          <w:spacing w:val="-1"/>
        </w:rPr>
        <w:t>момента</w:t>
      </w:r>
      <w:r w:rsidRPr="005E4B44">
        <w:rPr>
          <w:rFonts w:ascii="Times New Roman" w:hAnsi="Times New Roman" w:cs="Times New Roman"/>
          <w:spacing w:val="5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8"/>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форме</w:t>
      </w:r>
      <w:r w:rsidRPr="005E4B44">
        <w:rPr>
          <w:rFonts w:ascii="Times New Roman" w:hAnsi="Times New Roman" w:cs="Times New Roman"/>
          <w:spacing w:val="40"/>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0"/>
        </w:rPr>
        <w:t xml:space="preserve"> </w:t>
      </w:r>
      <w:r w:rsidRPr="005E4B44">
        <w:rPr>
          <w:rFonts w:ascii="Times New Roman" w:hAnsi="Times New Roman" w:cs="Times New Roman"/>
        </w:rPr>
        <w:t>по</w:t>
      </w:r>
      <w:r w:rsidRPr="005E4B44">
        <w:rPr>
          <w:rFonts w:ascii="Times New Roman" w:hAnsi="Times New Roman" w:cs="Times New Roman"/>
          <w:spacing w:val="40"/>
        </w:rPr>
        <w:t xml:space="preserve"> </w:t>
      </w:r>
      <w:r w:rsidRPr="005E4B44">
        <w:rPr>
          <w:rFonts w:ascii="Times New Roman" w:hAnsi="Times New Roman" w:cs="Times New Roman"/>
          <w:spacing w:val="-1"/>
        </w:rPr>
        <w:t>адресу</w:t>
      </w:r>
      <w:r w:rsidRPr="005E4B44">
        <w:rPr>
          <w:rFonts w:ascii="Times New Roman" w:hAnsi="Times New Roman" w:cs="Times New Roman"/>
          <w:spacing w:val="3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1"/>
        </w:rPr>
        <w:t xml:space="preserve"> </w:t>
      </w:r>
      <w:r w:rsidRPr="005E4B44">
        <w:rPr>
          <w:rFonts w:ascii="Times New Roman" w:hAnsi="Times New Roman" w:cs="Times New Roman"/>
          <w:spacing w:val="-1"/>
        </w:rPr>
        <w:t>почты,</w:t>
      </w:r>
      <w:r w:rsidRPr="005E4B44">
        <w:rPr>
          <w:rFonts w:ascii="Times New Roman" w:hAnsi="Times New Roman" w:cs="Times New Roman"/>
          <w:spacing w:val="46"/>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6"/>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47"/>
        </w:rPr>
        <w:t xml:space="preserve"> </w:t>
      </w:r>
      <w:r w:rsidRPr="005E4B44">
        <w:rPr>
          <w:rFonts w:ascii="Times New Roman" w:hAnsi="Times New Roman" w:cs="Times New Roman"/>
          <w:spacing w:val="-2"/>
        </w:rPr>
        <w:t>центр</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форме</w:t>
      </w:r>
      <w:r w:rsidRPr="005E4B44">
        <w:rPr>
          <w:rFonts w:ascii="Times New Roman" w:hAnsi="Times New Roman" w:cs="Times New Roman"/>
          <w:spacing w:val="18"/>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8"/>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18"/>
        </w:rPr>
        <w:t xml:space="preserve"> </w:t>
      </w:r>
      <w:r w:rsidRPr="005E4B44">
        <w:rPr>
          <w:rFonts w:ascii="Times New Roman" w:hAnsi="Times New Roman" w:cs="Times New Roman"/>
          <w:spacing w:val="-1"/>
        </w:rPr>
        <w:t>почтовому</w:t>
      </w:r>
      <w:r w:rsidRPr="005E4B44">
        <w:rPr>
          <w:rFonts w:ascii="Times New Roman" w:hAnsi="Times New Roman" w:cs="Times New Roman"/>
          <w:spacing w:val="14"/>
        </w:rPr>
        <w:t xml:space="preserve"> </w:t>
      </w:r>
      <w:r w:rsidRPr="005E4B44">
        <w:rPr>
          <w:rFonts w:ascii="Times New Roman" w:hAnsi="Times New Roman" w:cs="Times New Roman"/>
          <w:spacing w:val="-1"/>
        </w:rPr>
        <w:t>адресу,</w:t>
      </w:r>
      <w:r w:rsidRPr="005E4B44">
        <w:rPr>
          <w:rFonts w:ascii="Times New Roman" w:hAnsi="Times New Roman" w:cs="Times New Roman"/>
          <w:spacing w:val="30"/>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38"/>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38"/>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9"/>
        </w:rPr>
        <w:t xml:space="preserve"> </w:t>
      </w:r>
      <w:r w:rsidRPr="005E4B44">
        <w:rPr>
          <w:rFonts w:ascii="Times New Roman" w:hAnsi="Times New Roman" w:cs="Times New Roman"/>
          <w:spacing w:val="-2"/>
        </w:rPr>
        <w:t>центр</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5"/>
        </w:rPr>
        <w:t xml:space="preserve"> </w:t>
      </w:r>
      <w:r w:rsidRPr="005E4B44">
        <w:rPr>
          <w:rFonts w:ascii="Times New Roman" w:hAnsi="Times New Roman" w:cs="Times New Roman"/>
          <w:spacing w:val="-1"/>
        </w:rPr>
        <w:t>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roofErr w:type="gramEnd"/>
    </w:p>
    <w:p w:rsidR="005E4B44" w:rsidRPr="005E4B44" w:rsidRDefault="005E4B44" w:rsidP="005E4B44">
      <w:pPr>
        <w:kinsoku w:val="0"/>
        <w:overflowPunct w:val="0"/>
        <w:spacing w:line="240" w:lineRule="atLeast"/>
        <w:ind w:firstLine="709"/>
        <w:rPr>
          <w:rFonts w:ascii="Times New Roman" w:hAnsi="Times New Roman" w:cs="Times New Roman"/>
        </w:rPr>
      </w:pPr>
    </w:p>
    <w:p w:rsidR="005E4B44" w:rsidRPr="005E4B44" w:rsidRDefault="005E4B44" w:rsidP="005E4B44">
      <w:pPr>
        <w:kinsoku w:val="0"/>
        <w:overflowPunct w:val="0"/>
        <w:spacing w:line="240" w:lineRule="atLeast"/>
        <w:jc w:val="center"/>
        <w:outlineLvl w:val="0"/>
        <w:rPr>
          <w:rFonts w:ascii="Times New Roman" w:hAnsi="Times New Roman" w:cs="Times New Roman"/>
        </w:rPr>
      </w:pPr>
      <w:r w:rsidRPr="005E4B44">
        <w:rPr>
          <w:rFonts w:ascii="Times New Roman" w:hAnsi="Times New Roman" w:cs="Times New Roman"/>
          <w:b/>
          <w:bCs/>
          <w:spacing w:val="-1"/>
        </w:rPr>
        <w:t>Выдача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заявителю</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результата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w:t>
      </w:r>
      <w:proofErr w:type="gramStart"/>
      <w:r w:rsidRPr="005E4B44">
        <w:rPr>
          <w:rFonts w:ascii="Times New Roman" w:hAnsi="Times New Roman" w:cs="Times New Roman"/>
          <w:b/>
          <w:bCs/>
          <w:spacing w:val="-1"/>
        </w:rPr>
        <w:t>муниципальной</w:t>
      </w:r>
      <w:proofErr w:type="gramEnd"/>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w:t>
      </w:r>
    </w:p>
    <w:p w:rsidR="005E4B44" w:rsidRPr="005E4B44" w:rsidRDefault="005E4B44" w:rsidP="005E4B44">
      <w:pPr>
        <w:kinsoku w:val="0"/>
        <w:overflowPunct w:val="0"/>
        <w:spacing w:line="240" w:lineRule="atLeast"/>
        <w:ind w:firstLine="709"/>
        <w:rPr>
          <w:rFonts w:ascii="Times New Roman" w:hAnsi="Times New Roman" w:cs="Times New Roman"/>
          <w:b/>
          <w:bCs/>
        </w:rPr>
      </w:pPr>
    </w:p>
    <w:p w:rsidR="005E4B44" w:rsidRPr="005E4B44" w:rsidRDefault="005E4B44" w:rsidP="007C5E83">
      <w:pPr>
        <w:widowControl w:val="0"/>
        <w:numPr>
          <w:ilvl w:val="1"/>
          <w:numId w:val="28"/>
        </w:numPr>
        <w:tabs>
          <w:tab w:val="left" w:pos="1536"/>
        </w:tabs>
        <w:kinsoku w:val="0"/>
        <w:overflowPunct w:val="0"/>
        <w:autoSpaceDE w:val="0"/>
        <w:autoSpaceDN w:val="0"/>
        <w:adjustRightInd w:val="0"/>
        <w:spacing w:line="240" w:lineRule="atLeast"/>
        <w:ind w:left="0" w:firstLine="709"/>
        <w:jc w:val="both"/>
        <w:rPr>
          <w:rFonts w:ascii="Times New Roman" w:hAnsi="Times New Roman" w:cs="Times New Roman"/>
        </w:rPr>
      </w:pPr>
      <w:proofErr w:type="gramStart"/>
      <w:r w:rsidRPr="005E4B44">
        <w:rPr>
          <w:rFonts w:ascii="Times New Roman" w:hAnsi="Times New Roman" w:cs="Times New Roman"/>
          <w:spacing w:val="-1"/>
        </w:rPr>
        <w:t>При</w:t>
      </w:r>
      <w:r w:rsidRPr="005E4B44">
        <w:rPr>
          <w:rFonts w:ascii="Times New Roman" w:hAnsi="Times New Roman" w:cs="Times New Roman"/>
          <w:spacing w:val="9"/>
        </w:rPr>
        <w:t xml:space="preserve"> </w:t>
      </w:r>
      <w:r w:rsidRPr="005E4B44">
        <w:rPr>
          <w:rFonts w:ascii="Times New Roman" w:hAnsi="Times New Roman" w:cs="Times New Roman"/>
          <w:spacing w:val="-1"/>
        </w:rPr>
        <w:t>наличии</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указания</w:t>
      </w:r>
      <w:r w:rsidRPr="005E4B44">
        <w:rPr>
          <w:rFonts w:ascii="Times New Roman" w:hAnsi="Times New Roman" w:cs="Times New Roman"/>
          <w:spacing w:val="6"/>
        </w:rPr>
        <w:t xml:space="preserve"> </w:t>
      </w:r>
      <w:r w:rsidRPr="005E4B44">
        <w:rPr>
          <w:rFonts w:ascii="Times New Roman" w:hAnsi="Times New Roman" w:cs="Times New Roman"/>
        </w:rPr>
        <w:t>о</w:t>
      </w:r>
      <w:r w:rsidRPr="005E4B44">
        <w:rPr>
          <w:rFonts w:ascii="Times New Roman" w:hAnsi="Times New Roman" w:cs="Times New Roman"/>
          <w:spacing w:val="6"/>
        </w:rPr>
        <w:t xml:space="preserve"> </w:t>
      </w:r>
      <w:r w:rsidRPr="005E4B44">
        <w:rPr>
          <w:rFonts w:ascii="Times New Roman" w:hAnsi="Times New Roman" w:cs="Times New Roman"/>
          <w:spacing w:val="-1"/>
        </w:rPr>
        <w:t>выдаче</w:t>
      </w:r>
      <w:r w:rsidRPr="005E4B44">
        <w:rPr>
          <w:rFonts w:ascii="Times New Roman" w:hAnsi="Times New Roman" w:cs="Times New Roman"/>
          <w:spacing w:val="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6"/>
        </w:rPr>
        <w:t xml:space="preserve"> </w:t>
      </w:r>
      <w:r w:rsidRPr="005E4B44">
        <w:rPr>
          <w:rFonts w:ascii="Times New Roman" w:hAnsi="Times New Roman" w:cs="Times New Roman"/>
          <w:spacing w:val="-1"/>
        </w:rPr>
        <w:t>оказания</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6"/>
        </w:rPr>
        <w:t xml:space="preserve"> </w:t>
      </w:r>
      <w:r w:rsidRPr="005E4B44">
        <w:rPr>
          <w:rFonts w:ascii="Times New Roman" w:hAnsi="Times New Roman" w:cs="Times New Roman"/>
        </w:rPr>
        <w:t>через</w:t>
      </w:r>
      <w:r w:rsidRPr="005E4B44">
        <w:rPr>
          <w:rFonts w:ascii="Times New Roman" w:hAnsi="Times New Roman" w:cs="Times New Roman"/>
          <w:spacing w:val="5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9"/>
        </w:rPr>
        <w:t xml:space="preserve"> </w:t>
      </w:r>
      <w:r w:rsidRPr="005E4B44">
        <w:rPr>
          <w:rFonts w:ascii="Times New Roman" w:hAnsi="Times New Roman" w:cs="Times New Roman"/>
          <w:spacing w:val="-1"/>
        </w:rPr>
        <w:t>центр,</w:t>
      </w:r>
      <w:r w:rsidRPr="005E4B44">
        <w:rPr>
          <w:rFonts w:ascii="Times New Roman" w:hAnsi="Times New Roman" w:cs="Times New Roman"/>
          <w:spacing w:val="58"/>
        </w:rPr>
        <w:t xml:space="preserve"> </w:t>
      </w:r>
      <w:r w:rsidRPr="005E4B44">
        <w:rPr>
          <w:rFonts w:ascii="Times New Roman" w:hAnsi="Times New Roman" w:cs="Times New Roman"/>
          <w:spacing w:val="-1"/>
        </w:rPr>
        <w:t>Администрация</w:t>
      </w:r>
      <w:r w:rsidRPr="005E4B44">
        <w:rPr>
          <w:rFonts w:ascii="Times New Roman" w:hAnsi="Times New Roman" w:cs="Times New Roman"/>
          <w:spacing w:val="57"/>
        </w:rPr>
        <w:t xml:space="preserve"> </w:t>
      </w:r>
      <w:r w:rsidRPr="005E4B44">
        <w:rPr>
          <w:rFonts w:ascii="Times New Roman" w:hAnsi="Times New Roman" w:cs="Times New Roman"/>
          <w:spacing w:val="-1"/>
        </w:rPr>
        <w:t>передает</w:t>
      </w:r>
      <w:r w:rsidRPr="005E4B44">
        <w:rPr>
          <w:rFonts w:ascii="Times New Roman" w:hAnsi="Times New Roman" w:cs="Times New Roman"/>
          <w:spacing w:val="58"/>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
        </w:rPr>
        <w:t xml:space="preserve"> </w:t>
      </w:r>
      <w:r w:rsidRPr="005E4B44">
        <w:rPr>
          <w:rFonts w:ascii="Times New Roman" w:hAnsi="Times New Roman" w:cs="Times New Roman"/>
          <w:spacing w:val="-1"/>
        </w:rPr>
        <w:t>центр</w:t>
      </w:r>
      <w:r w:rsidRPr="005E4B44">
        <w:rPr>
          <w:rFonts w:ascii="Times New Roman" w:hAnsi="Times New Roman" w:cs="Times New Roman"/>
          <w:spacing w:val="-2"/>
        </w:rPr>
        <w:t xml:space="preserve"> </w:t>
      </w:r>
      <w:r w:rsidRPr="005E4B44">
        <w:rPr>
          <w:rFonts w:ascii="Times New Roman" w:hAnsi="Times New Roman" w:cs="Times New Roman"/>
          <w:spacing w:val="-1"/>
        </w:rPr>
        <w:t>для</w:t>
      </w:r>
      <w:r w:rsidRPr="005E4B44">
        <w:rPr>
          <w:rFonts w:ascii="Times New Roman" w:hAnsi="Times New Roman" w:cs="Times New Roman"/>
          <w:spacing w:val="-5"/>
        </w:rPr>
        <w:t xml:space="preserve"> </w:t>
      </w:r>
      <w:r w:rsidRPr="005E4B44">
        <w:rPr>
          <w:rFonts w:ascii="Times New Roman" w:hAnsi="Times New Roman" w:cs="Times New Roman"/>
          <w:spacing w:val="-1"/>
        </w:rPr>
        <w:t>последующей</w:t>
      </w:r>
      <w:r w:rsidRPr="005E4B44">
        <w:rPr>
          <w:rFonts w:ascii="Times New Roman" w:hAnsi="Times New Roman" w:cs="Times New Roman"/>
          <w:spacing w:val="-5"/>
        </w:rPr>
        <w:t xml:space="preserve"> </w:t>
      </w:r>
      <w:r w:rsidRPr="005E4B44">
        <w:rPr>
          <w:rFonts w:ascii="Times New Roman" w:hAnsi="Times New Roman" w:cs="Times New Roman"/>
          <w:spacing w:val="-1"/>
        </w:rPr>
        <w:t>выдачи</w:t>
      </w:r>
      <w:r w:rsidRPr="005E4B44">
        <w:rPr>
          <w:rFonts w:ascii="Times New Roman" w:hAnsi="Times New Roman" w:cs="Times New Roman"/>
          <w:spacing w:val="-5"/>
        </w:rPr>
        <w:t xml:space="preserve"> </w:t>
      </w:r>
      <w:r w:rsidRPr="005E4B44">
        <w:rPr>
          <w:rFonts w:ascii="Times New Roman" w:hAnsi="Times New Roman" w:cs="Times New Roman"/>
        </w:rPr>
        <w:t>заявителю</w:t>
      </w:r>
      <w:r w:rsidRPr="005E4B44">
        <w:rPr>
          <w:rFonts w:ascii="Times New Roman" w:hAnsi="Times New Roman" w:cs="Times New Roman"/>
          <w:spacing w:val="-5"/>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41"/>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68"/>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67"/>
        </w:rPr>
        <w:t xml:space="preserve"> </w:t>
      </w:r>
      <w:r w:rsidRPr="005E4B44">
        <w:rPr>
          <w:rFonts w:ascii="Times New Roman" w:hAnsi="Times New Roman" w:cs="Times New Roman"/>
          <w:spacing w:val="-1"/>
        </w:rPr>
        <w:t>соглашениям</w:t>
      </w:r>
      <w:r w:rsidRPr="005E4B44">
        <w:rPr>
          <w:rFonts w:ascii="Times New Roman" w:hAnsi="Times New Roman" w:cs="Times New Roman"/>
          <w:spacing w:val="66"/>
        </w:rPr>
        <w:t xml:space="preserve"> </w:t>
      </w:r>
      <w:r w:rsidRPr="005E4B44">
        <w:rPr>
          <w:rFonts w:ascii="Times New Roman" w:hAnsi="Times New Roman" w:cs="Times New Roman"/>
        </w:rPr>
        <w:t>о</w:t>
      </w:r>
      <w:r w:rsidRPr="005E4B44">
        <w:rPr>
          <w:rFonts w:ascii="Times New Roman" w:hAnsi="Times New Roman" w:cs="Times New Roman"/>
          <w:spacing w:val="69"/>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69"/>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53"/>
        </w:rPr>
        <w:t xml:space="preserve"> </w:t>
      </w:r>
      <w:r w:rsidRPr="005E4B44">
        <w:rPr>
          <w:rFonts w:ascii="Times New Roman" w:hAnsi="Times New Roman" w:cs="Times New Roman"/>
        </w:rPr>
        <w:t>между</w:t>
      </w:r>
      <w:r w:rsidRPr="005E4B44">
        <w:rPr>
          <w:rFonts w:ascii="Times New Roman" w:hAnsi="Times New Roman" w:cs="Times New Roman"/>
          <w:spacing w:val="67"/>
        </w:rPr>
        <w:t xml:space="preserve"> </w:t>
      </w:r>
      <w:r w:rsidRPr="005E4B44">
        <w:rPr>
          <w:rFonts w:ascii="Times New Roman" w:hAnsi="Times New Roman" w:cs="Times New Roman"/>
          <w:spacing w:val="-1"/>
        </w:rPr>
        <w:t>Администрацией</w:t>
      </w:r>
      <w:r w:rsidRPr="005E4B44">
        <w:rPr>
          <w:rFonts w:ascii="Times New Roman" w:hAnsi="Times New Roman" w:cs="Times New Roman"/>
          <w:spacing w:val="1"/>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2"/>
        </w:rPr>
        <w:t>многофункциональным</w:t>
      </w:r>
      <w:r w:rsidRPr="005E4B44">
        <w:rPr>
          <w:rFonts w:ascii="Times New Roman" w:hAnsi="Times New Roman" w:cs="Times New Roman"/>
          <w:spacing w:val="1"/>
        </w:rPr>
        <w:t xml:space="preserve"> </w:t>
      </w:r>
      <w:r w:rsidRPr="005E4B44">
        <w:rPr>
          <w:rFonts w:ascii="Times New Roman" w:hAnsi="Times New Roman" w:cs="Times New Roman"/>
          <w:spacing w:val="-2"/>
        </w:rPr>
        <w:t>центром</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порядке,</w:t>
      </w:r>
      <w:r w:rsidRPr="005E4B44">
        <w:rPr>
          <w:rFonts w:ascii="Times New Roman" w:hAnsi="Times New Roman" w:cs="Times New Roman"/>
          <w:spacing w:val="71"/>
        </w:rPr>
        <w:t xml:space="preserve"> </w:t>
      </w:r>
      <w:r w:rsidRPr="005E4B44">
        <w:rPr>
          <w:rFonts w:ascii="Times New Roman" w:hAnsi="Times New Roman" w:cs="Times New Roman"/>
          <w:spacing w:val="-1"/>
        </w:rPr>
        <w:t>утвержденном</w:t>
      </w:r>
      <w:r w:rsidRPr="005E4B44">
        <w:rPr>
          <w:rFonts w:ascii="Times New Roman" w:hAnsi="Times New Roman" w:cs="Times New Roman"/>
          <w:spacing w:val="-7"/>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6"/>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2"/>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7"/>
        </w:rPr>
        <w:t xml:space="preserve"> </w:t>
      </w:r>
      <w:r w:rsidRPr="005E4B44">
        <w:rPr>
          <w:rFonts w:ascii="Times New Roman" w:hAnsi="Times New Roman" w:cs="Times New Roman"/>
        </w:rPr>
        <w:t>от</w:t>
      </w:r>
      <w:r w:rsidRPr="005E4B44">
        <w:rPr>
          <w:rFonts w:ascii="Times New Roman" w:hAnsi="Times New Roman" w:cs="Times New Roman"/>
          <w:spacing w:val="-11"/>
        </w:rPr>
        <w:t xml:space="preserve"> </w:t>
      </w:r>
      <w:r w:rsidRPr="005E4B44">
        <w:rPr>
          <w:rFonts w:ascii="Times New Roman" w:hAnsi="Times New Roman" w:cs="Times New Roman"/>
          <w:spacing w:val="-2"/>
        </w:rPr>
        <w:t xml:space="preserve">27.09.2011 </w:t>
      </w:r>
      <w:r w:rsidRPr="005E4B44">
        <w:rPr>
          <w:rFonts w:ascii="Times New Roman" w:hAnsi="Times New Roman" w:cs="Times New Roman"/>
        </w:rPr>
        <w:t>№</w:t>
      </w:r>
      <w:r w:rsidRPr="005E4B44">
        <w:rPr>
          <w:rFonts w:ascii="Times New Roman" w:hAnsi="Times New Roman" w:cs="Times New Roman"/>
          <w:spacing w:val="18"/>
        </w:rPr>
        <w:t xml:space="preserve"> </w:t>
      </w:r>
      <w:r w:rsidRPr="005E4B44">
        <w:rPr>
          <w:rFonts w:ascii="Times New Roman" w:hAnsi="Times New Roman" w:cs="Times New Roman"/>
          <w:spacing w:val="-1"/>
        </w:rPr>
        <w:t>797</w:t>
      </w:r>
      <w:r w:rsidRPr="005E4B44">
        <w:rPr>
          <w:rFonts w:ascii="Times New Roman" w:hAnsi="Times New Roman" w:cs="Times New Roman"/>
          <w:spacing w:val="21"/>
        </w:rPr>
        <w:t xml:space="preserve"> </w:t>
      </w:r>
      <w:r w:rsidRPr="005E4B44">
        <w:rPr>
          <w:rFonts w:ascii="Times New Roman" w:hAnsi="Times New Roman" w:cs="Times New Roman"/>
          <w:spacing w:val="-1"/>
        </w:rPr>
        <w:t>«О</w:t>
      </w:r>
      <w:r w:rsidRPr="005E4B44">
        <w:rPr>
          <w:rFonts w:ascii="Times New Roman" w:hAnsi="Times New Roman" w:cs="Times New Roman"/>
          <w:spacing w:val="18"/>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17"/>
        </w:rPr>
        <w:t xml:space="preserve"> </w:t>
      </w:r>
      <w:r w:rsidRPr="005E4B44">
        <w:rPr>
          <w:rFonts w:ascii="Times New Roman" w:hAnsi="Times New Roman" w:cs="Times New Roman"/>
          <w:spacing w:val="-1"/>
        </w:rPr>
        <w:t>между</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17"/>
        </w:rPr>
        <w:t xml:space="preserve"> </w:t>
      </w:r>
      <w:r w:rsidRPr="005E4B44">
        <w:rPr>
          <w:rFonts w:ascii="Times New Roman" w:hAnsi="Times New Roman" w:cs="Times New Roman"/>
          <w:spacing w:val="-2"/>
        </w:rPr>
        <w:t>центрами</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0"/>
        </w:rPr>
        <w:t xml:space="preserve"> </w:t>
      </w:r>
      <w:r w:rsidRPr="005E4B44">
        <w:rPr>
          <w:rFonts w:ascii="Times New Roman" w:hAnsi="Times New Roman" w:cs="Times New Roman"/>
          <w:spacing w:val="-1"/>
        </w:rPr>
        <w:t>услуг</w:t>
      </w:r>
      <w:r w:rsidRPr="005E4B44">
        <w:rPr>
          <w:rFonts w:ascii="Times New Roman" w:hAnsi="Times New Roman" w:cs="Times New Roman"/>
          <w:spacing w:val="32"/>
        </w:rPr>
        <w:t xml:space="preserve"> </w:t>
      </w:r>
      <w:r w:rsidRPr="005E4B44">
        <w:rPr>
          <w:rFonts w:ascii="Times New Roman" w:hAnsi="Times New Roman" w:cs="Times New Roman"/>
        </w:rPr>
        <w:t>и</w:t>
      </w:r>
      <w:proofErr w:type="gramEnd"/>
      <w:r w:rsidRPr="005E4B44">
        <w:rPr>
          <w:rFonts w:ascii="Times New Roman" w:hAnsi="Times New Roman" w:cs="Times New Roman"/>
          <w:spacing w:val="32"/>
        </w:rPr>
        <w:t xml:space="preserve"> </w:t>
      </w:r>
      <w:r w:rsidRPr="005E4B44">
        <w:rPr>
          <w:rFonts w:ascii="Times New Roman" w:hAnsi="Times New Roman" w:cs="Times New Roman"/>
          <w:spacing w:val="-1"/>
        </w:rPr>
        <w:t>федеральными</w:t>
      </w:r>
      <w:r w:rsidRPr="005E4B44">
        <w:rPr>
          <w:rFonts w:ascii="Times New Roman" w:hAnsi="Times New Roman" w:cs="Times New Roman"/>
          <w:spacing w:val="29"/>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13"/>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15"/>
        </w:rPr>
        <w:t xml:space="preserve"> </w:t>
      </w:r>
      <w:r w:rsidRPr="005E4B44">
        <w:rPr>
          <w:rFonts w:ascii="Times New Roman" w:hAnsi="Times New Roman" w:cs="Times New Roman"/>
          <w:spacing w:val="-1"/>
        </w:rPr>
        <w:t>власти,</w:t>
      </w:r>
      <w:r w:rsidRPr="005E4B44">
        <w:rPr>
          <w:rFonts w:ascii="Times New Roman" w:hAnsi="Times New Roman" w:cs="Times New Roman"/>
          <w:spacing w:val="12"/>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1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6"/>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27"/>
        </w:rPr>
        <w:t xml:space="preserve"> </w:t>
      </w:r>
      <w:r w:rsidRPr="005E4B44">
        <w:rPr>
          <w:rFonts w:ascii="Times New Roman" w:hAnsi="Times New Roman" w:cs="Times New Roman"/>
          <w:spacing w:val="-1"/>
        </w:rPr>
        <w:t>фондов,</w:t>
      </w:r>
      <w:r w:rsidRPr="005E4B44">
        <w:rPr>
          <w:rFonts w:ascii="Times New Roman" w:hAnsi="Times New Roman" w:cs="Times New Roman"/>
          <w:spacing w:val="55"/>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5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4"/>
        </w:rPr>
        <w:t xml:space="preserve"> </w:t>
      </w:r>
      <w:r w:rsidRPr="005E4B44">
        <w:rPr>
          <w:rFonts w:ascii="Times New Roman" w:hAnsi="Times New Roman" w:cs="Times New Roman"/>
          <w:spacing w:val="-1"/>
        </w:rPr>
        <w:t>власти</w:t>
      </w:r>
      <w:r w:rsidRPr="005E4B44">
        <w:rPr>
          <w:rFonts w:ascii="Times New Roman" w:hAnsi="Times New Roman" w:cs="Times New Roman"/>
          <w:spacing w:val="57"/>
        </w:rPr>
        <w:t xml:space="preserve"> </w:t>
      </w:r>
      <w:r w:rsidRPr="005E4B44">
        <w:rPr>
          <w:rFonts w:ascii="Times New Roman" w:hAnsi="Times New Roman" w:cs="Times New Roman"/>
          <w:spacing w:val="-1"/>
        </w:rPr>
        <w:t>субъектов</w:t>
      </w:r>
      <w:r w:rsidRPr="005E4B44">
        <w:rPr>
          <w:rFonts w:ascii="Times New Roman" w:hAnsi="Times New Roman" w:cs="Times New Roman"/>
          <w:spacing w:val="5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7"/>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61"/>
        </w:rPr>
        <w:t xml:space="preserve"> </w:t>
      </w:r>
      <w:r w:rsidRPr="005E4B44">
        <w:rPr>
          <w:rFonts w:ascii="Times New Roman" w:hAnsi="Times New Roman" w:cs="Times New Roman"/>
          <w:spacing w:val="-1"/>
        </w:rPr>
        <w:t>органами</w:t>
      </w:r>
      <w:r w:rsidRPr="005E4B44">
        <w:rPr>
          <w:rFonts w:ascii="Times New Roman" w:hAnsi="Times New Roman" w:cs="Times New Roman"/>
        </w:rPr>
        <w:t xml:space="preserve"> </w:t>
      </w:r>
      <w:r w:rsidRPr="005E4B44">
        <w:rPr>
          <w:rFonts w:ascii="Times New Roman" w:hAnsi="Times New Roman" w:cs="Times New Roman"/>
          <w:spacing w:val="-2"/>
        </w:rPr>
        <w:t>местного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самоуправления» (далее </w:t>
      </w:r>
      <w:r w:rsidRPr="005E4B44">
        <w:rPr>
          <w:rFonts w:ascii="Times New Roman" w:hAnsi="Times New Roman" w:cs="Times New Roman"/>
        </w:rPr>
        <w:t xml:space="preserve">– </w:t>
      </w:r>
      <w:r w:rsidRPr="005E4B44">
        <w:rPr>
          <w:rFonts w:ascii="Times New Roman" w:hAnsi="Times New Roman" w:cs="Times New Roman"/>
          <w:spacing w:val="-1"/>
        </w:rPr>
        <w:t>Постановление</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rPr>
        <w:t>797).</w:t>
      </w:r>
    </w:p>
    <w:p w:rsidR="005E4B44" w:rsidRPr="005E4B44" w:rsidRDefault="005E4B44" w:rsidP="005E4B44">
      <w:pPr>
        <w:tabs>
          <w:tab w:val="left" w:pos="709"/>
        </w:tabs>
        <w:kinsoku w:val="0"/>
        <w:overflowPunct w:val="0"/>
        <w:spacing w:line="240" w:lineRule="atLeast"/>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spacing w:val="-1"/>
        </w:rPr>
        <w:t>Порядок</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сроки</w:t>
      </w:r>
      <w:r w:rsidRPr="005E4B44">
        <w:rPr>
          <w:rFonts w:ascii="Times New Roman" w:hAnsi="Times New Roman" w:cs="Times New Roman"/>
          <w:spacing w:val="57"/>
        </w:rPr>
        <w:t xml:space="preserve"> </w:t>
      </w:r>
      <w:r w:rsidRPr="005E4B44">
        <w:rPr>
          <w:rFonts w:ascii="Times New Roman" w:hAnsi="Times New Roman" w:cs="Times New Roman"/>
          <w:spacing w:val="-1"/>
        </w:rPr>
        <w:t>передачи</w:t>
      </w:r>
      <w:r w:rsidRPr="005E4B44">
        <w:rPr>
          <w:rFonts w:ascii="Times New Roman" w:hAnsi="Times New Roman" w:cs="Times New Roman"/>
          <w:spacing w:val="57"/>
        </w:rPr>
        <w:t xml:space="preserve"> </w:t>
      </w:r>
      <w:r w:rsidRPr="005E4B44">
        <w:rPr>
          <w:rFonts w:ascii="Times New Roman" w:hAnsi="Times New Roman" w:cs="Times New Roman"/>
          <w:spacing w:val="-1"/>
        </w:rPr>
        <w:t>Администрацией</w:t>
      </w:r>
      <w:r w:rsidRPr="005E4B44">
        <w:rPr>
          <w:rFonts w:ascii="Times New Roman" w:hAnsi="Times New Roman" w:cs="Times New Roman"/>
          <w:spacing w:val="56"/>
        </w:rPr>
        <w:t xml:space="preserve"> </w:t>
      </w:r>
      <w:r w:rsidRPr="005E4B44">
        <w:rPr>
          <w:rFonts w:ascii="Times New Roman" w:hAnsi="Times New Roman" w:cs="Times New Roman"/>
          <w:spacing w:val="-1"/>
        </w:rPr>
        <w:t>таких</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25"/>
        </w:rPr>
        <w:t xml:space="preserve"> </w:t>
      </w:r>
      <w:r w:rsidRPr="005E4B44">
        <w:rPr>
          <w:rFonts w:ascii="Times New Roman" w:hAnsi="Times New Roman" w:cs="Times New Roman"/>
          <w:spacing w:val="-1"/>
        </w:rPr>
        <w:t>центр</w:t>
      </w:r>
      <w:r w:rsidRPr="005E4B44">
        <w:rPr>
          <w:rFonts w:ascii="Times New Roman" w:hAnsi="Times New Roman" w:cs="Times New Roman"/>
          <w:spacing w:val="26"/>
        </w:rPr>
        <w:t xml:space="preserve"> </w:t>
      </w:r>
      <w:r w:rsidRPr="005E4B44">
        <w:rPr>
          <w:rFonts w:ascii="Times New Roman" w:hAnsi="Times New Roman" w:cs="Times New Roman"/>
          <w:spacing w:val="-1"/>
        </w:rPr>
        <w:t>определяются</w:t>
      </w:r>
      <w:r w:rsidRPr="005E4B44">
        <w:rPr>
          <w:rFonts w:ascii="Times New Roman" w:hAnsi="Times New Roman" w:cs="Times New Roman"/>
          <w:spacing w:val="25"/>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25"/>
        </w:rPr>
        <w:t xml:space="preserve"> </w:t>
      </w:r>
      <w:r w:rsidRPr="005E4B44">
        <w:rPr>
          <w:rFonts w:ascii="Times New Roman" w:hAnsi="Times New Roman" w:cs="Times New Roman"/>
        </w:rPr>
        <w:t>о</w:t>
      </w:r>
      <w:r w:rsidRPr="005E4B44">
        <w:rPr>
          <w:rFonts w:ascii="Times New Roman" w:hAnsi="Times New Roman" w:cs="Times New Roman"/>
          <w:spacing w:val="25"/>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39"/>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
        </w:rPr>
        <w:t xml:space="preserve"> </w:t>
      </w:r>
      <w:r w:rsidRPr="005E4B44">
        <w:rPr>
          <w:rFonts w:ascii="Times New Roman" w:hAnsi="Times New Roman" w:cs="Times New Roman"/>
          <w:spacing w:val="-1"/>
        </w:rPr>
        <w:t>ими</w:t>
      </w:r>
      <w:r w:rsidRPr="005E4B44">
        <w:rPr>
          <w:rFonts w:ascii="Times New Roman" w:hAnsi="Times New Roman" w:cs="Times New Roman"/>
        </w:rPr>
        <w:t xml:space="preserve"> в</w:t>
      </w:r>
      <w:r w:rsidRPr="005E4B44">
        <w:rPr>
          <w:rFonts w:ascii="Times New Roman" w:hAnsi="Times New Roman" w:cs="Times New Roman"/>
          <w:spacing w:val="-1"/>
        </w:rPr>
        <w:t xml:space="preserve"> порядке,</w:t>
      </w:r>
      <w:r w:rsidRPr="005E4B44">
        <w:rPr>
          <w:rFonts w:ascii="Times New Roman" w:hAnsi="Times New Roman" w:cs="Times New Roman"/>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3"/>
        </w:rPr>
        <w:t xml:space="preserve"> </w:t>
      </w:r>
      <w:hyperlink r:id="rId44" w:history="1">
        <w:r w:rsidRPr="005E4B44">
          <w:rPr>
            <w:rFonts w:ascii="Times New Roman" w:hAnsi="Times New Roman" w:cs="Times New Roman"/>
            <w:spacing w:val="-1"/>
          </w:rPr>
          <w:t>Постановлением</w:t>
        </w:r>
      </w:hyperlink>
      <w:r w:rsidRPr="005E4B44">
        <w:rPr>
          <w:rFonts w:ascii="Times New Roman" w:hAnsi="Times New Roman" w:cs="Times New Roman"/>
        </w:rPr>
        <w:t xml:space="preserve"> № </w:t>
      </w:r>
      <w:r w:rsidRPr="005E4B44">
        <w:rPr>
          <w:rFonts w:ascii="Times New Roman" w:hAnsi="Times New Roman" w:cs="Times New Roman"/>
          <w:spacing w:val="-1"/>
        </w:rPr>
        <w:t>797.</w:t>
      </w:r>
    </w:p>
    <w:p w:rsidR="005E4B44" w:rsidRPr="005E4B44" w:rsidRDefault="005E4B44" w:rsidP="007C5E83">
      <w:pPr>
        <w:widowControl w:val="0"/>
        <w:numPr>
          <w:ilvl w:val="1"/>
          <w:numId w:val="28"/>
        </w:numPr>
        <w:tabs>
          <w:tab w:val="left" w:pos="1406"/>
        </w:tabs>
        <w:kinsoku w:val="0"/>
        <w:overflowPunct w:val="0"/>
        <w:autoSpaceDE w:val="0"/>
        <w:autoSpaceDN w:val="0"/>
        <w:adjustRightInd w:val="0"/>
        <w:spacing w:line="240" w:lineRule="atLeast"/>
        <w:ind w:left="0" w:firstLine="709"/>
        <w:jc w:val="both"/>
        <w:rPr>
          <w:rFonts w:ascii="Times New Roman" w:hAnsi="Times New Roman" w:cs="Times New Roman"/>
          <w:spacing w:val="-2"/>
        </w:rPr>
      </w:pPr>
      <w:r w:rsidRPr="005E4B44">
        <w:rPr>
          <w:rFonts w:ascii="Times New Roman" w:hAnsi="Times New Roman" w:cs="Times New Roman"/>
          <w:spacing w:val="-2"/>
        </w:rPr>
        <w:t>Прием</w:t>
      </w:r>
      <w:r w:rsidRPr="005E4B44">
        <w:rPr>
          <w:rFonts w:ascii="Times New Roman" w:hAnsi="Times New Roman" w:cs="Times New Roman"/>
          <w:spacing w:val="1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1"/>
        </w:rPr>
        <w:t>выдачи</w:t>
      </w:r>
      <w:r w:rsidRPr="005E4B44">
        <w:rPr>
          <w:rFonts w:ascii="Times New Roman" w:hAnsi="Times New Roman" w:cs="Times New Roman"/>
          <w:spacing w:val="1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4"/>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16"/>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8"/>
        </w:rPr>
        <w:t xml:space="preserve"> </w:t>
      </w:r>
      <w:r w:rsidRPr="005E4B44">
        <w:rPr>
          <w:rFonts w:ascii="Times New Roman" w:hAnsi="Times New Roman" w:cs="Times New Roman"/>
          <w:spacing w:val="-1"/>
        </w:rPr>
        <w:t>очередности</w:t>
      </w:r>
      <w:r w:rsidRPr="005E4B44">
        <w:rPr>
          <w:rFonts w:ascii="Times New Roman" w:hAnsi="Times New Roman" w:cs="Times New Roman"/>
          <w:spacing w:val="38"/>
        </w:rPr>
        <w:t xml:space="preserve"> </w:t>
      </w:r>
      <w:r w:rsidRPr="005E4B44">
        <w:rPr>
          <w:rFonts w:ascii="Times New Roman" w:hAnsi="Times New Roman" w:cs="Times New Roman"/>
          <w:spacing w:val="-1"/>
        </w:rPr>
        <w:t>при</w:t>
      </w:r>
      <w:r w:rsidRPr="005E4B44">
        <w:rPr>
          <w:rFonts w:ascii="Times New Roman" w:hAnsi="Times New Roman" w:cs="Times New Roman"/>
          <w:spacing w:val="38"/>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29"/>
        </w:rPr>
        <w:t xml:space="preserve"> </w:t>
      </w:r>
      <w:r w:rsidRPr="005E4B44">
        <w:rPr>
          <w:rFonts w:ascii="Times New Roman" w:hAnsi="Times New Roman" w:cs="Times New Roman"/>
          <w:spacing w:val="-1"/>
        </w:rPr>
        <w:t>номерного</w:t>
      </w:r>
      <w:r w:rsidRPr="005E4B44">
        <w:rPr>
          <w:rFonts w:ascii="Times New Roman" w:hAnsi="Times New Roman" w:cs="Times New Roman"/>
          <w:spacing w:val="21"/>
        </w:rPr>
        <w:t xml:space="preserve"> </w:t>
      </w:r>
      <w:r w:rsidRPr="005E4B44">
        <w:rPr>
          <w:rFonts w:ascii="Times New Roman" w:hAnsi="Times New Roman" w:cs="Times New Roman"/>
          <w:spacing w:val="-1"/>
        </w:rPr>
        <w:t>талона</w:t>
      </w:r>
      <w:r w:rsidRPr="005E4B44">
        <w:rPr>
          <w:rFonts w:ascii="Times New Roman" w:hAnsi="Times New Roman" w:cs="Times New Roman"/>
          <w:spacing w:val="20"/>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1"/>
        </w:rPr>
        <w:t>терминала</w:t>
      </w:r>
      <w:r w:rsidRPr="005E4B44">
        <w:rPr>
          <w:rFonts w:ascii="Times New Roman" w:hAnsi="Times New Roman" w:cs="Times New Roman"/>
          <w:spacing w:val="22"/>
        </w:rPr>
        <w:t xml:space="preserve"> </w:t>
      </w:r>
      <w:r w:rsidRPr="005E4B44">
        <w:rPr>
          <w:rFonts w:ascii="Times New Roman" w:hAnsi="Times New Roman" w:cs="Times New Roman"/>
          <w:spacing w:val="-2"/>
        </w:rPr>
        <w:t>электронной</w:t>
      </w:r>
      <w:r w:rsidRPr="005E4B44">
        <w:rPr>
          <w:rFonts w:ascii="Times New Roman" w:hAnsi="Times New Roman" w:cs="Times New Roman"/>
          <w:spacing w:val="21"/>
        </w:rPr>
        <w:t xml:space="preserve"> </w:t>
      </w:r>
      <w:r w:rsidRPr="005E4B44">
        <w:rPr>
          <w:rFonts w:ascii="Times New Roman" w:hAnsi="Times New Roman" w:cs="Times New Roman"/>
          <w:spacing w:val="-1"/>
        </w:rPr>
        <w:t>очереди,</w:t>
      </w:r>
      <w:r w:rsidRPr="005E4B44">
        <w:rPr>
          <w:rFonts w:ascii="Times New Roman" w:hAnsi="Times New Roman" w:cs="Times New Roman"/>
          <w:spacing w:val="20"/>
        </w:rPr>
        <w:t xml:space="preserve"> </w:t>
      </w:r>
      <w:r w:rsidRPr="005E4B44">
        <w:rPr>
          <w:rFonts w:ascii="Times New Roman" w:hAnsi="Times New Roman" w:cs="Times New Roman"/>
          <w:spacing w:val="-1"/>
        </w:rPr>
        <w:t>соответствующего</w:t>
      </w:r>
      <w:r w:rsidRPr="005E4B44">
        <w:rPr>
          <w:rFonts w:ascii="Times New Roman" w:hAnsi="Times New Roman" w:cs="Times New Roman"/>
          <w:spacing w:val="21"/>
        </w:rPr>
        <w:t xml:space="preserve"> </w:t>
      </w:r>
      <w:r w:rsidRPr="005E4B44">
        <w:rPr>
          <w:rFonts w:ascii="Times New Roman" w:hAnsi="Times New Roman" w:cs="Times New Roman"/>
        </w:rPr>
        <w:t>цели</w:t>
      </w:r>
      <w:r w:rsidRPr="005E4B44">
        <w:rPr>
          <w:rFonts w:ascii="Times New Roman" w:hAnsi="Times New Roman" w:cs="Times New Roman"/>
          <w:spacing w:val="55"/>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предварительной</w:t>
      </w:r>
      <w:r w:rsidRPr="005E4B44">
        <w:rPr>
          <w:rFonts w:ascii="Times New Roman" w:hAnsi="Times New Roman" w:cs="Times New Roman"/>
        </w:rPr>
        <w:t xml:space="preserve"> </w:t>
      </w:r>
      <w:r w:rsidRPr="005E4B44">
        <w:rPr>
          <w:rFonts w:ascii="Times New Roman" w:hAnsi="Times New Roman" w:cs="Times New Roman"/>
          <w:spacing w:val="-2"/>
        </w:rPr>
        <w:t>записи.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37"/>
        </w:rPr>
      </w:pPr>
      <w:r w:rsidRPr="005E4B44">
        <w:rPr>
          <w:rFonts w:ascii="Times New Roman" w:hAnsi="Times New Roman" w:cs="Times New Roman"/>
          <w:spacing w:val="-1"/>
        </w:rPr>
        <w:t>Работник</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r w:rsidRPr="005E4B44">
        <w:rPr>
          <w:rFonts w:ascii="Times New Roman" w:hAnsi="Times New Roman" w:cs="Times New Roman"/>
          <w:spacing w:val="4"/>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w:t>
      </w:r>
      <w:r w:rsidRPr="005E4B44">
        <w:rPr>
          <w:rFonts w:ascii="Times New Roman" w:hAnsi="Times New Roman" w:cs="Times New Roman"/>
          <w:spacing w:val="-1"/>
        </w:rPr>
        <w:t>следующие</w:t>
      </w:r>
      <w:r w:rsidRPr="005E4B44">
        <w:rPr>
          <w:rFonts w:ascii="Times New Roman" w:hAnsi="Times New Roman" w:cs="Times New Roman"/>
        </w:rPr>
        <w:t xml:space="preserve"> </w:t>
      </w:r>
      <w:r w:rsidRPr="005E4B44">
        <w:rPr>
          <w:rFonts w:ascii="Times New Roman" w:hAnsi="Times New Roman" w:cs="Times New Roman"/>
          <w:spacing w:val="-1"/>
        </w:rPr>
        <w:t>действия:</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spacing w:val="-1"/>
        </w:rPr>
        <w:t>устанавливает</w:t>
      </w:r>
      <w:r w:rsidRPr="005E4B44">
        <w:rPr>
          <w:rFonts w:ascii="Times New Roman" w:hAnsi="Times New Roman" w:cs="Times New Roman"/>
          <w:spacing w:val="-6"/>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
        </w:rPr>
        <w:t xml:space="preserve"> </w:t>
      </w:r>
      <w:r w:rsidRPr="005E4B44">
        <w:rPr>
          <w:rFonts w:ascii="Times New Roman" w:hAnsi="Times New Roman" w:cs="Times New Roman"/>
          <w:spacing w:val="-1"/>
        </w:rPr>
        <w:t>на</w:t>
      </w:r>
      <w:r w:rsidRPr="005E4B44">
        <w:rPr>
          <w:rFonts w:ascii="Times New Roman" w:hAnsi="Times New Roman" w:cs="Times New Roman"/>
          <w:spacing w:val="-6"/>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
        </w:rPr>
        <w:t xml:space="preserve"> </w:t>
      </w:r>
      <w:r w:rsidRPr="005E4B44">
        <w:rPr>
          <w:rFonts w:ascii="Times New Roman" w:hAnsi="Times New Roman" w:cs="Times New Roman"/>
          <w:spacing w:val="-1"/>
        </w:rPr>
        <w:t xml:space="preserve">удостоверяющего личность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проверяет</w:t>
      </w:r>
      <w:r w:rsidRPr="005E4B44">
        <w:rPr>
          <w:rFonts w:ascii="Times New Roman" w:hAnsi="Times New Roman" w:cs="Times New Roman"/>
          <w:spacing w:val="34"/>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34"/>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4"/>
        </w:rPr>
        <w:t xml:space="preserve"> </w:t>
      </w:r>
      <w:r w:rsidRPr="005E4B44">
        <w:rPr>
          <w:rFonts w:ascii="Times New Roman" w:hAnsi="Times New Roman" w:cs="Times New Roman"/>
        </w:rPr>
        <w:t>заявителя</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случае</w:t>
      </w:r>
      <w:r w:rsidRPr="005E4B44">
        <w:rPr>
          <w:rFonts w:ascii="Times New Roman" w:hAnsi="Times New Roman" w:cs="Times New Roman"/>
          <w:spacing w:val="3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представителя</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5E4B44">
      <w:pPr>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 xml:space="preserve">определяет </w:t>
      </w:r>
      <w:r w:rsidRPr="005E4B44">
        <w:rPr>
          <w:rFonts w:ascii="Times New Roman" w:hAnsi="Times New Roman" w:cs="Times New Roman"/>
          <w:spacing w:val="-2"/>
        </w:rPr>
        <w:t>статус</w:t>
      </w:r>
      <w:r w:rsidRPr="005E4B44">
        <w:rPr>
          <w:rFonts w:ascii="Times New Roman" w:hAnsi="Times New Roman" w:cs="Times New Roman"/>
        </w:rPr>
        <w:t xml:space="preserve"> </w:t>
      </w:r>
      <w:r w:rsidRPr="005E4B44">
        <w:rPr>
          <w:rFonts w:ascii="Times New Roman" w:hAnsi="Times New Roman" w:cs="Times New Roman"/>
          <w:spacing w:val="-1"/>
        </w:rPr>
        <w:t>исполнения</w:t>
      </w:r>
      <w:r w:rsidRPr="005E4B44">
        <w:rPr>
          <w:rFonts w:ascii="Times New Roman" w:hAnsi="Times New Roman" w:cs="Times New Roman"/>
        </w:rPr>
        <w:t xml:space="preserve"> </w:t>
      </w:r>
      <w:r w:rsidRPr="005E4B44">
        <w:rPr>
          <w:rFonts w:ascii="Times New Roman" w:hAnsi="Times New Roman" w:cs="Times New Roman"/>
          <w:spacing w:val="-2"/>
        </w:rPr>
        <w:t>заявления</w:t>
      </w:r>
      <w:r w:rsidRPr="005E4B44">
        <w:rPr>
          <w:rFonts w:ascii="Times New Roman" w:hAnsi="Times New Roman" w:cs="Times New Roman"/>
        </w:rPr>
        <w:t xml:space="preserve"> заявителя</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ГИС;</w:t>
      </w:r>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proofErr w:type="gramStart"/>
      <w:r w:rsidRPr="005E4B44">
        <w:rPr>
          <w:rFonts w:ascii="Times New Roman" w:hAnsi="Times New Roman" w:cs="Times New Roman"/>
          <w:spacing w:val="-1"/>
        </w:rPr>
        <w:t>распечатывает</w:t>
      </w:r>
      <w:r w:rsidRPr="005E4B44">
        <w:rPr>
          <w:rFonts w:ascii="Times New Roman" w:hAnsi="Times New Roman" w:cs="Times New Roman"/>
          <w:spacing w:val="44"/>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виде</w:t>
      </w:r>
      <w:r w:rsidRPr="005E4B44">
        <w:rPr>
          <w:rFonts w:ascii="Times New Roman" w:hAnsi="Times New Roman" w:cs="Times New Roman"/>
          <w:spacing w:val="-10"/>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1"/>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заверяет</w:t>
      </w:r>
      <w:r w:rsidRPr="005E4B44">
        <w:rPr>
          <w:rFonts w:ascii="Times New Roman" w:hAnsi="Times New Roman" w:cs="Times New Roman"/>
          <w:spacing w:val="37"/>
        </w:rPr>
        <w:t xml:space="preserve"> </w:t>
      </w:r>
      <w:r w:rsidRPr="005E4B44">
        <w:rPr>
          <w:rFonts w:ascii="Times New Roman" w:hAnsi="Times New Roman" w:cs="Times New Roman"/>
        </w:rPr>
        <w:t>его</w:t>
      </w:r>
      <w:r w:rsidRPr="005E4B44">
        <w:rPr>
          <w:rFonts w:ascii="Times New Roman" w:hAnsi="Times New Roman" w:cs="Times New Roman"/>
          <w:spacing w:val="38"/>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7"/>
        </w:rPr>
        <w:t xml:space="preserve"> </w:t>
      </w:r>
      <w:r w:rsidRPr="005E4B44">
        <w:rPr>
          <w:rFonts w:ascii="Times New Roman" w:hAnsi="Times New Roman" w:cs="Times New Roman"/>
          <w:spacing w:val="-1"/>
        </w:rPr>
        <w:t>печати</w:t>
      </w:r>
      <w:r w:rsidRPr="005E4B44">
        <w:rPr>
          <w:rFonts w:ascii="Times New Roman" w:hAnsi="Times New Roman" w:cs="Times New Roman"/>
          <w:spacing w:val="38"/>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центра</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2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0"/>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0"/>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0"/>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30"/>
        </w:rPr>
        <w:t xml:space="preserve"> </w:t>
      </w:r>
      <w:r w:rsidRPr="005E4B44">
        <w:rPr>
          <w:rFonts w:ascii="Times New Roman" w:hAnsi="Times New Roman" w:cs="Times New Roman"/>
          <w:spacing w:val="-1"/>
        </w:rPr>
        <w:t>случаях</w:t>
      </w:r>
      <w:r w:rsidRPr="005E4B44">
        <w:rPr>
          <w:rFonts w:ascii="Times New Roman" w:hAnsi="Times New Roman" w:cs="Times New Roman"/>
          <w:spacing w:val="37"/>
        </w:rPr>
        <w:t xml:space="preserve"> </w:t>
      </w:r>
      <w:r w:rsidRPr="005E4B44">
        <w:rPr>
          <w:rFonts w:ascii="Times New Roman" w:hAnsi="Times New Roman" w:cs="Times New Roman"/>
        </w:rPr>
        <w:t>–</w:t>
      </w:r>
      <w:r w:rsidRPr="005E4B44">
        <w:rPr>
          <w:rFonts w:ascii="Times New Roman" w:hAnsi="Times New Roman" w:cs="Times New Roman"/>
          <w:spacing w:val="31"/>
        </w:rPr>
        <w:t xml:space="preserve"> </w:t>
      </w:r>
      <w:r w:rsidRPr="005E4B44">
        <w:rPr>
          <w:rFonts w:ascii="Times New Roman" w:hAnsi="Times New Roman" w:cs="Times New Roman"/>
          <w:spacing w:val="-1"/>
        </w:rPr>
        <w:t>печати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roofErr w:type="gramEnd"/>
    </w:p>
    <w:p w:rsidR="005E4B44" w:rsidRPr="005E4B44" w:rsidRDefault="005E4B44" w:rsidP="005E4B44">
      <w:pPr>
        <w:kinsoku w:val="0"/>
        <w:overflowPunct w:val="0"/>
        <w:spacing w:line="240" w:lineRule="atLeast"/>
        <w:ind w:firstLine="709"/>
        <w:jc w:val="both"/>
        <w:rPr>
          <w:rFonts w:ascii="Times New Roman" w:hAnsi="Times New Roman" w:cs="Times New Roman"/>
          <w:spacing w:val="-2"/>
        </w:rPr>
      </w:pPr>
      <w:r w:rsidRPr="005E4B44">
        <w:rPr>
          <w:rFonts w:ascii="Times New Roman" w:hAnsi="Times New Roman" w:cs="Times New Roman"/>
        </w:rPr>
        <w:t>заверяет</w:t>
      </w:r>
      <w:r w:rsidRPr="005E4B44">
        <w:rPr>
          <w:rFonts w:ascii="Times New Roman" w:hAnsi="Times New Roman" w:cs="Times New Roman"/>
          <w:spacing w:val="8"/>
        </w:rPr>
        <w:t xml:space="preserve"> </w:t>
      </w:r>
      <w:r w:rsidRPr="005E4B44">
        <w:rPr>
          <w:rFonts w:ascii="Times New Roman" w:hAnsi="Times New Roman" w:cs="Times New Roman"/>
          <w:spacing w:val="-1"/>
        </w:rPr>
        <w:t>экземпляр</w:t>
      </w:r>
      <w:r w:rsidRPr="005E4B44">
        <w:rPr>
          <w:rFonts w:ascii="Times New Roman" w:hAnsi="Times New Roman" w:cs="Times New Roman"/>
          <w:spacing w:val="7"/>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7"/>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7"/>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41"/>
        </w:rPr>
        <w:t xml:space="preserve"> </w:t>
      </w:r>
      <w:r w:rsidRPr="005E4B44">
        <w:rPr>
          <w:rFonts w:ascii="Times New Roman" w:hAnsi="Times New Roman" w:cs="Times New Roman"/>
          <w:spacing w:val="-1"/>
        </w:rPr>
        <w:t>печати</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4"/>
        </w:rPr>
        <w:t xml:space="preserve"> </w:t>
      </w:r>
      <w:r w:rsidRPr="005E4B44">
        <w:rPr>
          <w:rFonts w:ascii="Times New Roman" w:hAnsi="Times New Roman" w:cs="Times New Roman"/>
          <w:spacing w:val="-1"/>
        </w:rPr>
        <w:t>центра</w:t>
      </w:r>
      <w:r w:rsidRPr="005E4B44">
        <w:rPr>
          <w:rFonts w:ascii="Times New Roman" w:hAnsi="Times New Roman" w:cs="Times New Roman"/>
          <w:spacing w:val="41"/>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2"/>
        </w:rPr>
        <w:t>предусмотренных</w:t>
      </w:r>
      <w:r w:rsidRPr="005E4B44">
        <w:rPr>
          <w:rFonts w:ascii="Times New Roman" w:hAnsi="Times New Roman" w:cs="Times New Roman"/>
          <w:spacing w:val="4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0"/>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0"/>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0"/>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30"/>
        </w:rPr>
        <w:t xml:space="preserve"> </w:t>
      </w:r>
      <w:r w:rsidRPr="005E4B44">
        <w:rPr>
          <w:rFonts w:ascii="Times New Roman" w:hAnsi="Times New Roman" w:cs="Times New Roman"/>
          <w:spacing w:val="-1"/>
        </w:rPr>
        <w:t>случаях</w:t>
      </w:r>
      <w:r w:rsidRPr="005E4B44">
        <w:rPr>
          <w:rFonts w:ascii="Times New Roman" w:hAnsi="Times New Roman" w:cs="Times New Roman"/>
          <w:spacing w:val="37"/>
        </w:rPr>
        <w:t xml:space="preserve"> </w:t>
      </w:r>
      <w:r w:rsidRPr="005E4B44">
        <w:rPr>
          <w:rFonts w:ascii="Times New Roman" w:hAnsi="Times New Roman" w:cs="Times New Roman"/>
        </w:rPr>
        <w:t>–</w:t>
      </w:r>
      <w:r w:rsidRPr="005E4B44">
        <w:rPr>
          <w:rFonts w:ascii="Times New Roman" w:hAnsi="Times New Roman" w:cs="Times New Roman"/>
          <w:spacing w:val="31"/>
        </w:rPr>
        <w:t xml:space="preserve"> </w:t>
      </w:r>
      <w:r w:rsidRPr="005E4B44">
        <w:rPr>
          <w:rFonts w:ascii="Times New Roman" w:hAnsi="Times New Roman" w:cs="Times New Roman"/>
          <w:spacing w:val="-1"/>
        </w:rPr>
        <w:t>печати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выдает</w:t>
      </w:r>
      <w:r w:rsidRPr="005E4B44">
        <w:rPr>
          <w:rFonts w:ascii="Times New Roman" w:hAnsi="Times New Roman" w:cs="Times New Roman"/>
          <w:spacing w:val="42"/>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4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2"/>
        </w:rPr>
        <w:t xml:space="preserve"> </w:t>
      </w:r>
      <w:r w:rsidRPr="005E4B44">
        <w:rPr>
          <w:rFonts w:ascii="Times New Roman" w:hAnsi="Times New Roman" w:cs="Times New Roman"/>
          <w:spacing w:val="-1"/>
        </w:rPr>
        <w:t>при</w:t>
      </w:r>
      <w:r w:rsidRPr="005E4B44">
        <w:rPr>
          <w:rFonts w:ascii="Times New Roman" w:hAnsi="Times New Roman" w:cs="Times New Roman"/>
          <w:spacing w:val="41"/>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43"/>
        </w:rPr>
        <w:t xml:space="preserve"> </w:t>
      </w:r>
      <w:r w:rsidRPr="005E4B44">
        <w:rPr>
          <w:rFonts w:ascii="Times New Roman" w:hAnsi="Times New Roman" w:cs="Times New Roman"/>
          <w:spacing w:val="-1"/>
        </w:rPr>
        <w:t>запрашивает</w:t>
      </w:r>
      <w:r w:rsidRPr="005E4B44">
        <w:rPr>
          <w:rFonts w:ascii="Times New Roman" w:hAnsi="Times New Roman" w:cs="Times New Roman"/>
          <w:spacing w:val="42"/>
        </w:rPr>
        <w:t xml:space="preserve"> </w:t>
      </w:r>
      <w:r w:rsidRPr="005E4B44">
        <w:rPr>
          <w:rFonts w:ascii="Times New Roman" w:hAnsi="Times New Roman" w:cs="Times New Roman"/>
        </w:rPr>
        <w:t>у</w:t>
      </w:r>
      <w:r w:rsidRPr="005E4B44">
        <w:rPr>
          <w:rFonts w:ascii="Times New Roman" w:hAnsi="Times New Roman" w:cs="Times New Roman"/>
          <w:spacing w:val="38"/>
        </w:rPr>
        <w:t xml:space="preserve"> </w:t>
      </w:r>
      <w:r w:rsidRPr="005E4B44">
        <w:rPr>
          <w:rFonts w:ascii="Times New Roman" w:hAnsi="Times New Roman" w:cs="Times New Roman"/>
        </w:rPr>
        <w:t>заявителя</w:t>
      </w:r>
      <w:r w:rsidRPr="005E4B44">
        <w:rPr>
          <w:rFonts w:ascii="Times New Roman" w:hAnsi="Times New Roman" w:cs="Times New Roman"/>
          <w:spacing w:val="53"/>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каждый</w:t>
      </w:r>
      <w:r w:rsidRPr="005E4B44">
        <w:rPr>
          <w:rFonts w:ascii="Times New Roman" w:hAnsi="Times New Roman" w:cs="Times New Roman"/>
          <w:spacing w:val="-3"/>
        </w:rPr>
        <w:t xml:space="preserve"> </w:t>
      </w:r>
      <w:r w:rsidRPr="005E4B44">
        <w:rPr>
          <w:rFonts w:ascii="Times New Roman" w:hAnsi="Times New Roman" w:cs="Times New Roman"/>
          <w:spacing w:val="-1"/>
        </w:rPr>
        <w:t>выданный</w:t>
      </w:r>
      <w:r w:rsidRPr="005E4B44">
        <w:rPr>
          <w:rFonts w:ascii="Times New Roman" w:hAnsi="Times New Roman" w:cs="Times New Roman"/>
        </w:rPr>
        <w:t xml:space="preserve"> </w:t>
      </w:r>
      <w:r w:rsidRPr="005E4B44">
        <w:rPr>
          <w:rFonts w:ascii="Times New Roman" w:hAnsi="Times New Roman" w:cs="Times New Roman"/>
          <w:spacing w:val="-1"/>
        </w:rPr>
        <w:t>документ;</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запрашивает</w:t>
      </w:r>
      <w:r w:rsidRPr="005E4B44">
        <w:rPr>
          <w:rFonts w:ascii="Times New Roman" w:hAnsi="Times New Roman" w:cs="Times New Roman"/>
          <w:spacing w:val="3"/>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участие</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смс-опросе</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оценки</w:t>
      </w:r>
      <w:r w:rsidRPr="005E4B44">
        <w:rPr>
          <w:rFonts w:ascii="Times New Roman" w:hAnsi="Times New Roman" w:cs="Times New Roman"/>
          <w:spacing w:val="4"/>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
        </w:rPr>
        <w:t xml:space="preserve"> </w:t>
      </w:r>
      <w:r w:rsidRPr="005E4B44">
        <w:rPr>
          <w:rFonts w:ascii="Times New Roman" w:hAnsi="Times New Roman" w:cs="Times New Roman"/>
          <w:spacing w:val="-1"/>
        </w:rPr>
        <w:t>центром.</w:t>
      </w: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1</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публичного сервитута»</w:t>
      </w: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2"/>
        </w:rPr>
      </w:pPr>
    </w:p>
    <w:p w:rsidR="005E4B44" w:rsidRPr="005E4B44" w:rsidRDefault="005E4B44" w:rsidP="005E4B44">
      <w:pPr>
        <w:pStyle w:val="1"/>
        <w:kinsoku w:val="0"/>
        <w:overflowPunct w:val="0"/>
        <w:spacing w:line="240" w:lineRule="atLeast"/>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об</w:t>
      </w:r>
      <w:r w:rsidRPr="005E4B44">
        <w:rPr>
          <w:spacing w:val="-1"/>
          <w:sz w:val="22"/>
          <w:szCs w:val="22"/>
        </w:rPr>
        <w:t xml:space="preserve"> установлении публичного</w:t>
      </w:r>
      <w:r w:rsidRPr="005E4B44">
        <w:rPr>
          <w:spacing w:val="1"/>
          <w:sz w:val="22"/>
          <w:szCs w:val="22"/>
        </w:rPr>
        <w:t xml:space="preserve"> </w:t>
      </w:r>
      <w:r w:rsidRPr="005E4B44">
        <w:rPr>
          <w:spacing w:val="-1"/>
          <w:sz w:val="22"/>
          <w:szCs w:val="22"/>
        </w:rPr>
        <w:t>сервитута</w:t>
      </w:r>
    </w:p>
    <w:p w:rsidR="005E4B44" w:rsidRPr="005E4B44" w:rsidRDefault="005E4B44" w:rsidP="005E4B44">
      <w:pPr>
        <w:kinsoku w:val="0"/>
        <w:overflowPunct w:val="0"/>
        <w:spacing w:line="240" w:lineRule="atLeast"/>
        <w:jc w:val="both"/>
        <w:outlineLvl w:val="0"/>
        <w:rPr>
          <w:rFonts w:ascii="Times New Roman" w:hAnsi="Times New Roman" w:cs="Times New Roman"/>
          <w:bCs/>
          <w:spacing w:val="-1"/>
        </w:rPr>
      </w:pPr>
    </w:p>
    <w:p w:rsidR="005E4B44" w:rsidRPr="005E4B44" w:rsidRDefault="005E4B44" w:rsidP="005E4B44">
      <w:pPr>
        <w:kinsoku w:val="0"/>
        <w:overflowPunct w:val="0"/>
        <w:spacing w:line="240" w:lineRule="atLeast"/>
        <w:jc w:val="center"/>
        <w:outlineLvl w:val="0"/>
        <w:rPr>
          <w:rFonts w:ascii="Times New Roman" w:hAnsi="Times New Roman" w:cs="Times New Roman"/>
          <w:b/>
          <w:bCs/>
        </w:rPr>
      </w:pPr>
      <w:r w:rsidRPr="005E4B44">
        <w:rPr>
          <w:rFonts w:ascii="Times New Roman" w:hAnsi="Times New Roman" w:cs="Times New Roman"/>
          <w:b/>
          <w:bCs/>
        </w:rPr>
        <w:t xml:space="preserve">АДМИНИСТРАЦИЯ </w:t>
      </w:r>
    </w:p>
    <w:p w:rsidR="005E4B44" w:rsidRPr="005E4B44" w:rsidRDefault="005E4B44" w:rsidP="005E4B44">
      <w:pPr>
        <w:kinsoku w:val="0"/>
        <w:overflowPunct w:val="0"/>
        <w:spacing w:line="240" w:lineRule="atLeast"/>
        <w:jc w:val="center"/>
        <w:outlineLvl w:val="0"/>
        <w:rPr>
          <w:rFonts w:ascii="Times New Roman" w:hAnsi="Times New Roman" w:cs="Times New Roman"/>
          <w:b/>
          <w:bCs/>
        </w:rPr>
      </w:pPr>
      <w:r w:rsidRPr="005E4B44">
        <w:rPr>
          <w:rFonts w:ascii="Times New Roman" w:hAnsi="Times New Roman" w:cs="Times New Roman"/>
          <w:b/>
          <w:bCs/>
        </w:rPr>
        <w:t>БАРСУКОВСКОГО СЕЛЬСКОГО ПОСЕЛЕНИЯ</w:t>
      </w:r>
    </w:p>
    <w:p w:rsidR="005E4B44" w:rsidRPr="005E4B44" w:rsidRDefault="005E4B44" w:rsidP="005E4B44">
      <w:pPr>
        <w:kinsoku w:val="0"/>
        <w:overflowPunct w:val="0"/>
        <w:spacing w:line="240" w:lineRule="atLeast"/>
        <w:jc w:val="center"/>
        <w:outlineLvl w:val="0"/>
        <w:rPr>
          <w:rFonts w:ascii="Times New Roman" w:hAnsi="Times New Roman" w:cs="Times New Roman"/>
          <w:b/>
          <w:bCs/>
        </w:rPr>
      </w:pPr>
      <w:r w:rsidRPr="005E4B44">
        <w:rPr>
          <w:rFonts w:ascii="Times New Roman" w:hAnsi="Times New Roman" w:cs="Times New Roman"/>
          <w:b/>
          <w:bCs/>
        </w:rPr>
        <w:t>МОНАСТЫРЩИНСКОГО РАЙОНА СМОЛЕНСКОЙ ОБЛАСТИ</w:t>
      </w:r>
    </w:p>
    <w:p w:rsidR="005E4B44" w:rsidRPr="005E4B44" w:rsidRDefault="005E4B44" w:rsidP="005E4B44">
      <w:pPr>
        <w:kinsoku w:val="0"/>
        <w:overflowPunct w:val="0"/>
        <w:spacing w:line="240" w:lineRule="atLeast"/>
        <w:jc w:val="center"/>
        <w:outlineLvl w:val="0"/>
        <w:rPr>
          <w:rFonts w:ascii="Times New Roman" w:hAnsi="Times New Roman" w:cs="Times New Roman"/>
          <w:b/>
          <w:bCs/>
        </w:rPr>
      </w:pPr>
      <w:r w:rsidRPr="005E4B44">
        <w:rPr>
          <w:rFonts w:ascii="Times New Roman" w:hAnsi="Times New Roman" w:cs="Times New Roman"/>
          <w:b/>
          <w:bCs/>
        </w:rPr>
        <w:t xml:space="preserve"> </w:t>
      </w:r>
    </w:p>
    <w:p w:rsidR="005E4B44" w:rsidRPr="005E4B44" w:rsidRDefault="005E4B44" w:rsidP="005E4B44">
      <w:pPr>
        <w:keepNext/>
        <w:spacing w:line="240" w:lineRule="atLeast"/>
        <w:jc w:val="center"/>
        <w:outlineLvl w:val="2"/>
        <w:rPr>
          <w:rFonts w:ascii="Times New Roman" w:hAnsi="Times New Roman" w:cs="Times New Roman"/>
        </w:rPr>
      </w:pPr>
      <w:proofErr w:type="gramStart"/>
      <w:r w:rsidRPr="005E4B44">
        <w:rPr>
          <w:rFonts w:ascii="Times New Roman" w:hAnsi="Times New Roman" w:cs="Times New Roman"/>
          <w:b/>
        </w:rPr>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от ______________________ № ________</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spacing w:line="240" w:lineRule="atLeast"/>
        <w:jc w:val="both"/>
        <w:rPr>
          <w:rFonts w:ascii="Times New Roman" w:hAnsi="Times New Roman" w:cs="Times New Roman"/>
        </w:rPr>
      </w:pPr>
      <w:r w:rsidRPr="005E4B44">
        <w:rPr>
          <w:rFonts w:ascii="Times New Roman" w:hAnsi="Times New Roman" w:cs="Times New Roman"/>
        </w:rPr>
        <w:lastRenderedPageBreak/>
        <w:t>Об установлении публичного сервитута в отдельных целях</w:t>
      </w:r>
    </w:p>
    <w:p w:rsidR="005E4B44" w:rsidRPr="005E4B44" w:rsidRDefault="005E4B44" w:rsidP="005E4B44">
      <w:pPr>
        <w:spacing w:line="240" w:lineRule="atLeast"/>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proofErr w:type="gramStart"/>
      <w:r w:rsidRPr="005E4B44">
        <w:rPr>
          <w:rFonts w:ascii="Times New Roman" w:hAnsi="Times New Roman" w:cs="Times New Roman"/>
        </w:rPr>
        <w:t xml:space="preserve">В соответствии с Гражданским кодексом Российской Федерации, Земельным </w:t>
      </w:r>
      <w:hyperlink r:id="rId45" w:history="1">
        <w:r w:rsidRPr="005E4B44">
          <w:rPr>
            <w:rStyle w:val="a3"/>
            <w:rFonts w:ascii="Times New Roman" w:hAnsi="Times New Roman" w:cs="Times New Roman"/>
          </w:rPr>
          <w:t>кодексом</w:t>
        </w:r>
      </w:hyperlink>
      <w:r w:rsidRPr="005E4B44">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Уставом </w:t>
      </w:r>
      <w:proofErr w:type="spellStart"/>
      <w:r w:rsidRPr="005E4B44">
        <w:rPr>
          <w:rFonts w:ascii="Times New Roman" w:hAnsi="Times New Roman" w:cs="Times New Roman"/>
        </w:rPr>
        <w:t>Барсуковского</w:t>
      </w:r>
      <w:proofErr w:type="spellEnd"/>
      <w:proofErr w:type="gram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по результатам рассмотрения ходатайства № ____ </w:t>
      </w:r>
      <w:proofErr w:type="gramStart"/>
      <w:r w:rsidRPr="005E4B44">
        <w:rPr>
          <w:rFonts w:ascii="Times New Roman" w:hAnsi="Times New Roman" w:cs="Times New Roman"/>
        </w:rPr>
        <w:t>от</w:t>
      </w:r>
      <w:proofErr w:type="gramEnd"/>
      <w:r w:rsidRPr="005E4B44">
        <w:rPr>
          <w:rFonts w:ascii="Times New Roman" w:hAnsi="Times New Roman" w:cs="Times New Roman"/>
        </w:rPr>
        <w:t xml:space="preserve"> ____ </w:t>
      </w:r>
      <w:proofErr w:type="gramStart"/>
      <w:r w:rsidRPr="005E4B44">
        <w:rPr>
          <w:rFonts w:ascii="Times New Roman" w:hAnsi="Times New Roman" w:cs="Times New Roman"/>
        </w:rPr>
        <w:t>об</w:t>
      </w:r>
      <w:proofErr w:type="gramEnd"/>
      <w:r w:rsidRPr="005E4B44">
        <w:rPr>
          <w:rFonts w:ascii="Times New Roman" w:hAnsi="Times New Roman" w:cs="Times New Roman"/>
        </w:rPr>
        <w:t xml:space="preserve"> установлении публичного сервитута в отношении земельных участков (земель) с кадастровыми номерами ______________, расположенных </w:t>
      </w:r>
      <w:r w:rsidRPr="005E4B44">
        <w:rPr>
          <w:rFonts w:ascii="Times New Roman" w:hAnsi="Times New Roman" w:cs="Times New Roman"/>
          <w:i/>
          <w:iCs/>
        </w:rPr>
        <w:t>(адрес или описание местоположения таких земельных участков или земель)</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7C5E83">
      <w:pPr>
        <w:pStyle w:val="a5"/>
        <w:widowControl w:val="0"/>
        <w:numPr>
          <w:ilvl w:val="0"/>
          <w:numId w:val="30"/>
        </w:numPr>
        <w:kinsoku w:val="0"/>
        <w:overflowPunct w:val="0"/>
        <w:autoSpaceDE w:val="0"/>
        <w:autoSpaceDN w:val="0"/>
        <w:adjustRightInd w:val="0"/>
        <w:spacing w:after="0" w:line="240" w:lineRule="atLeast"/>
        <w:ind w:left="0" w:firstLine="709"/>
        <w:jc w:val="both"/>
        <w:rPr>
          <w:rFonts w:ascii="Times New Roman" w:hAnsi="Times New Roman" w:cs="Times New Roman"/>
        </w:rPr>
      </w:pPr>
      <w:proofErr w:type="gramStart"/>
      <w:r w:rsidRPr="005E4B44">
        <w:rPr>
          <w:rFonts w:ascii="Times New Roman" w:hAnsi="Times New Roman" w:cs="Times New Roman"/>
          <w:spacing w:val="-1"/>
        </w:rPr>
        <w:t>Установить публичный</w:t>
      </w:r>
      <w:r w:rsidRPr="005E4B44">
        <w:rPr>
          <w:rFonts w:ascii="Times New Roman" w:hAnsi="Times New Roman" w:cs="Times New Roman"/>
        </w:rPr>
        <w:t xml:space="preserve"> </w:t>
      </w:r>
      <w:r w:rsidRPr="005E4B44">
        <w:rPr>
          <w:rFonts w:ascii="Times New Roman" w:hAnsi="Times New Roman" w:cs="Times New Roman"/>
          <w:spacing w:val="-1"/>
        </w:rPr>
        <w:t>сервитут</w:t>
      </w:r>
      <w:r w:rsidRPr="005E4B44">
        <w:rPr>
          <w:rFonts w:ascii="Times New Roman" w:hAnsi="Times New Roman" w:cs="Times New Roman"/>
        </w:rPr>
        <w:t xml:space="preserve"> на</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срок ________ </w:t>
      </w:r>
      <w:r w:rsidRPr="005E4B44">
        <w:rPr>
          <w:rFonts w:ascii="Times New Roman" w:hAnsi="Times New Roman" w:cs="Times New Roman"/>
        </w:rPr>
        <w:t xml:space="preserve">в </w:t>
      </w:r>
      <w:r w:rsidRPr="005E4B44">
        <w:rPr>
          <w:rFonts w:ascii="Times New Roman" w:hAnsi="Times New Roman" w:cs="Times New Roman"/>
          <w:spacing w:val="-1"/>
        </w:rPr>
        <w:t>отношении</w:t>
      </w:r>
      <w:r w:rsidRPr="005E4B44">
        <w:rPr>
          <w:rFonts w:ascii="Times New Roman" w:hAnsi="Times New Roman" w:cs="Times New Roman"/>
          <w:spacing w:val="3"/>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2"/>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4"/>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2"/>
        </w:rPr>
        <w:t xml:space="preserve"> </w:t>
      </w:r>
      <w:r w:rsidRPr="005E4B44">
        <w:rPr>
          <w:rFonts w:ascii="Times New Roman" w:hAnsi="Times New Roman" w:cs="Times New Roman"/>
          <w:spacing w:val="-1"/>
        </w:rPr>
        <w:t>(земель)</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целях</w:t>
      </w:r>
      <w:r w:rsidRPr="005E4B44">
        <w:rPr>
          <w:rFonts w:ascii="Times New Roman" w:hAnsi="Times New Roman" w:cs="Times New Roman"/>
        </w:rPr>
        <w:t xml:space="preserve"> </w:t>
      </w:r>
      <w:r w:rsidRPr="005E4B44">
        <w:rPr>
          <w:rFonts w:ascii="Times New Roman" w:hAnsi="Times New Roman" w:cs="Times New Roman"/>
          <w:i/>
          <w:iCs/>
          <w:spacing w:val="-1"/>
        </w:rPr>
        <w:t>(размещение</w:t>
      </w:r>
      <w:r w:rsidRPr="005E4B44">
        <w:rPr>
          <w:rFonts w:ascii="Times New Roman" w:hAnsi="Times New Roman" w:cs="Times New Roman"/>
          <w:i/>
          <w:iCs/>
          <w:spacing w:val="25"/>
        </w:rPr>
        <w:t xml:space="preserve"> </w:t>
      </w:r>
      <w:r w:rsidRPr="005E4B44">
        <w:rPr>
          <w:rFonts w:ascii="Times New Roman" w:hAnsi="Times New Roman" w:cs="Times New Roman"/>
          <w:i/>
          <w:iCs/>
        </w:rPr>
        <w:t>или</w:t>
      </w:r>
      <w:r w:rsidRPr="005E4B44">
        <w:rPr>
          <w:rFonts w:ascii="Times New Roman" w:hAnsi="Times New Roman" w:cs="Times New Roman"/>
          <w:i/>
          <w:iCs/>
          <w:spacing w:val="26"/>
        </w:rPr>
        <w:t xml:space="preserve"> </w:t>
      </w:r>
      <w:r w:rsidRPr="005E4B44">
        <w:rPr>
          <w:rFonts w:ascii="Times New Roman" w:hAnsi="Times New Roman" w:cs="Times New Roman"/>
          <w:i/>
          <w:iCs/>
        </w:rPr>
        <w:t>перенос</w:t>
      </w:r>
      <w:r w:rsidRPr="005E4B44">
        <w:rPr>
          <w:rFonts w:ascii="Times New Roman" w:hAnsi="Times New Roman" w:cs="Times New Roman"/>
          <w:i/>
          <w:iCs/>
          <w:spacing w:val="25"/>
        </w:rPr>
        <w:t xml:space="preserve"> </w:t>
      </w:r>
      <w:r w:rsidRPr="005E4B44">
        <w:rPr>
          <w:rFonts w:ascii="Times New Roman" w:hAnsi="Times New Roman" w:cs="Times New Roman"/>
          <w:i/>
          <w:iCs/>
          <w:spacing w:val="-1"/>
        </w:rPr>
        <w:t>инженерных</w:t>
      </w:r>
      <w:r w:rsidRPr="005E4B44">
        <w:rPr>
          <w:rFonts w:ascii="Times New Roman" w:hAnsi="Times New Roman" w:cs="Times New Roman"/>
          <w:i/>
          <w:iCs/>
          <w:spacing w:val="25"/>
        </w:rPr>
        <w:t xml:space="preserve"> </w:t>
      </w:r>
      <w:r w:rsidRPr="005E4B44">
        <w:rPr>
          <w:rFonts w:ascii="Times New Roman" w:hAnsi="Times New Roman" w:cs="Times New Roman"/>
          <w:i/>
          <w:iCs/>
          <w:spacing w:val="-1"/>
        </w:rPr>
        <w:t>сооружении;</w:t>
      </w:r>
      <w:r w:rsidRPr="005E4B44">
        <w:rPr>
          <w:rFonts w:ascii="Times New Roman" w:hAnsi="Times New Roman" w:cs="Times New Roman"/>
          <w:i/>
          <w:iCs/>
          <w:spacing w:val="25"/>
        </w:rPr>
        <w:t xml:space="preserve"> </w:t>
      </w:r>
      <w:r w:rsidRPr="005E4B44">
        <w:rPr>
          <w:rFonts w:ascii="Times New Roman" w:hAnsi="Times New Roman" w:cs="Times New Roman"/>
          <w:i/>
          <w:iCs/>
          <w:spacing w:val="-1"/>
        </w:rPr>
        <w:t>складирование</w:t>
      </w:r>
      <w:r w:rsidRPr="005E4B44">
        <w:rPr>
          <w:rFonts w:ascii="Times New Roman" w:hAnsi="Times New Roman" w:cs="Times New Roman"/>
          <w:i/>
          <w:iCs/>
          <w:spacing w:val="25"/>
        </w:rPr>
        <w:t xml:space="preserve"> </w:t>
      </w:r>
      <w:r w:rsidRPr="005E4B44">
        <w:rPr>
          <w:rFonts w:ascii="Times New Roman" w:hAnsi="Times New Roman" w:cs="Times New Roman"/>
          <w:i/>
          <w:iCs/>
          <w:spacing w:val="-1"/>
        </w:rPr>
        <w:t>строительных</w:t>
      </w:r>
      <w:r w:rsidRPr="005E4B44">
        <w:rPr>
          <w:rFonts w:ascii="Times New Roman" w:hAnsi="Times New Roman" w:cs="Times New Roman"/>
          <w:i/>
          <w:iCs/>
          <w:spacing w:val="25"/>
        </w:rPr>
        <w:t xml:space="preserve"> </w:t>
      </w:r>
      <w:r w:rsidRPr="005E4B44">
        <w:rPr>
          <w:rFonts w:ascii="Times New Roman" w:hAnsi="Times New Roman" w:cs="Times New Roman"/>
          <w:i/>
          <w:iCs/>
          <w:spacing w:val="-1"/>
        </w:rPr>
        <w:t>материалов,</w:t>
      </w:r>
      <w:r w:rsidRPr="005E4B44">
        <w:rPr>
          <w:rFonts w:ascii="Times New Roman" w:hAnsi="Times New Roman" w:cs="Times New Roman"/>
          <w:i/>
          <w:iCs/>
          <w:spacing w:val="103"/>
        </w:rPr>
        <w:t xml:space="preserve"> </w:t>
      </w:r>
      <w:r w:rsidRPr="005E4B44">
        <w:rPr>
          <w:rFonts w:ascii="Times New Roman" w:hAnsi="Times New Roman" w:cs="Times New Roman"/>
          <w:i/>
          <w:iCs/>
          <w:spacing w:val="-1"/>
        </w:rPr>
        <w:t>размещение</w:t>
      </w:r>
      <w:r w:rsidRPr="005E4B44">
        <w:rPr>
          <w:rFonts w:ascii="Times New Roman" w:hAnsi="Times New Roman" w:cs="Times New Roman"/>
          <w:i/>
          <w:iCs/>
          <w:spacing w:val="56"/>
        </w:rPr>
        <w:t xml:space="preserve"> </w:t>
      </w:r>
      <w:r w:rsidRPr="005E4B44">
        <w:rPr>
          <w:rFonts w:ascii="Times New Roman" w:hAnsi="Times New Roman" w:cs="Times New Roman"/>
          <w:i/>
          <w:iCs/>
          <w:spacing w:val="-1"/>
        </w:rPr>
        <w:t>сооружений</w:t>
      </w:r>
      <w:r w:rsidRPr="005E4B44">
        <w:rPr>
          <w:rFonts w:ascii="Times New Roman" w:hAnsi="Times New Roman" w:cs="Times New Roman"/>
          <w:i/>
          <w:iCs/>
          <w:spacing w:val="57"/>
        </w:rPr>
        <w:t xml:space="preserve"> </w:t>
      </w:r>
      <w:r w:rsidRPr="005E4B44">
        <w:rPr>
          <w:rFonts w:ascii="Times New Roman" w:hAnsi="Times New Roman" w:cs="Times New Roman"/>
          <w:i/>
          <w:iCs/>
        </w:rPr>
        <w:t>и</w:t>
      </w:r>
      <w:r w:rsidRPr="005E4B44">
        <w:rPr>
          <w:rFonts w:ascii="Times New Roman" w:hAnsi="Times New Roman" w:cs="Times New Roman"/>
          <w:i/>
          <w:iCs/>
          <w:spacing w:val="57"/>
        </w:rPr>
        <w:t xml:space="preserve"> </w:t>
      </w:r>
      <w:r w:rsidRPr="005E4B44">
        <w:rPr>
          <w:rFonts w:ascii="Times New Roman" w:hAnsi="Times New Roman" w:cs="Times New Roman"/>
          <w:i/>
          <w:iCs/>
          <w:spacing w:val="-1"/>
        </w:rPr>
        <w:t>строительной</w:t>
      </w:r>
      <w:r w:rsidRPr="005E4B44">
        <w:rPr>
          <w:rFonts w:ascii="Times New Roman" w:hAnsi="Times New Roman" w:cs="Times New Roman"/>
          <w:i/>
          <w:iCs/>
          <w:spacing w:val="57"/>
        </w:rPr>
        <w:t xml:space="preserve"> </w:t>
      </w:r>
      <w:r w:rsidRPr="005E4B44">
        <w:rPr>
          <w:rFonts w:ascii="Times New Roman" w:hAnsi="Times New Roman" w:cs="Times New Roman"/>
          <w:i/>
          <w:iCs/>
          <w:spacing w:val="-1"/>
        </w:rPr>
        <w:t>техники;</w:t>
      </w:r>
      <w:r w:rsidRPr="005E4B44">
        <w:rPr>
          <w:rFonts w:ascii="Times New Roman" w:hAnsi="Times New Roman" w:cs="Times New Roman"/>
          <w:i/>
          <w:iCs/>
          <w:spacing w:val="57"/>
        </w:rPr>
        <w:t xml:space="preserve"> </w:t>
      </w:r>
      <w:r w:rsidRPr="005E4B44">
        <w:rPr>
          <w:rFonts w:ascii="Times New Roman" w:hAnsi="Times New Roman" w:cs="Times New Roman"/>
          <w:i/>
          <w:iCs/>
          <w:spacing w:val="-1"/>
        </w:rPr>
        <w:t>устройство</w:t>
      </w:r>
      <w:r w:rsidRPr="005E4B44">
        <w:rPr>
          <w:rFonts w:ascii="Times New Roman" w:hAnsi="Times New Roman" w:cs="Times New Roman"/>
          <w:i/>
          <w:iCs/>
          <w:spacing w:val="57"/>
        </w:rPr>
        <w:t xml:space="preserve"> </w:t>
      </w:r>
      <w:r w:rsidRPr="005E4B44">
        <w:rPr>
          <w:rFonts w:ascii="Times New Roman" w:hAnsi="Times New Roman" w:cs="Times New Roman"/>
          <w:i/>
          <w:iCs/>
        </w:rPr>
        <w:t>пересечений</w:t>
      </w:r>
      <w:r w:rsidRPr="005E4B44">
        <w:rPr>
          <w:rFonts w:ascii="Times New Roman" w:hAnsi="Times New Roman" w:cs="Times New Roman"/>
          <w:i/>
          <w:iCs/>
          <w:spacing w:val="57"/>
        </w:rPr>
        <w:t xml:space="preserve"> </w:t>
      </w:r>
      <w:r w:rsidRPr="005E4B44">
        <w:rPr>
          <w:rFonts w:ascii="Times New Roman" w:hAnsi="Times New Roman" w:cs="Times New Roman"/>
          <w:i/>
          <w:iCs/>
          <w:spacing w:val="-1"/>
        </w:rPr>
        <w:t>автодорог</w:t>
      </w:r>
      <w:r w:rsidRPr="005E4B44">
        <w:rPr>
          <w:rFonts w:ascii="Times New Roman" w:hAnsi="Times New Roman" w:cs="Times New Roman"/>
          <w:i/>
          <w:iCs/>
          <w:spacing w:val="57"/>
        </w:rPr>
        <w:t xml:space="preserve"> </w:t>
      </w:r>
      <w:r w:rsidRPr="005E4B44">
        <w:rPr>
          <w:rFonts w:ascii="Times New Roman" w:hAnsi="Times New Roman" w:cs="Times New Roman"/>
          <w:i/>
          <w:iCs/>
        </w:rPr>
        <w:t>или</w:t>
      </w:r>
      <w:r w:rsidRPr="005E4B44">
        <w:rPr>
          <w:rFonts w:ascii="Times New Roman" w:hAnsi="Times New Roman" w:cs="Times New Roman"/>
          <w:i/>
          <w:iCs/>
          <w:spacing w:val="57"/>
        </w:rPr>
        <w:t xml:space="preserve"> </w:t>
      </w:r>
      <w:r w:rsidRPr="005E4B44">
        <w:rPr>
          <w:rFonts w:ascii="Times New Roman" w:hAnsi="Times New Roman" w:cs="Times New Roman"/>
          <w:i/>
          <w:iCs/>
          <w:spacing w:val="-1"/>
        </w:rPr>
        <w:t>ж/д</w:t>
      </w:r>
      <w:r w:rsidRPr="005E4B44">
        <w:rPr>
          <w:rFonts w:ascii="Times New Roman" w:hAnsi="Times New Roman" w:cs="Times New Roman"/>
          <w:i/>
          <w:iCs/>
          <w:spacing w:val="87"/>
        </w:rPr>
        <w:t xml:space="preserve"> </w:t>
      </w:r>
      <w:r w:rsidRPr="005E4B44">
        <w:rPr>
          <w:rFonts w:ascii="Times New Roman" w:hAnsi="Times New Roman" w:cs="Times New Roman"/>
          <w:i/>
          <w:iCs/>
          <w:spacing w:val="-1"/>
        </w:rPr>
        <w:t>путей;</w:t>
      </w:r>
      <w:r w:rsidRPr="005E4B44">
        <w:rPr>
          <w:rFonts w:ascii="Times New Roman" w:hAnsi="Times New Roman" w:cs="Times New Roman"/>
          <w:i/>
          <w:iCs/>
          <w:spacing w:val="54"/>
        </w:rPr>
        <w:t xml:space="preserve"> </w:t>
      </w:r>
      <w:r w:rsidRPr="005E4B44">
        <w:rPr>
          <w:rFonts w:ascii="Times New Roman" w:hAnsi="Times New Roman" w:cs="Times New Roman"/>
          <w:i/>
          <w:iCs/>
          <w:spacing w:val="-1"/>
        </w:rPr>
        <w:t>размещение</w:t>
      </w:r>
      <w:r w:rsidRPr="005E4B44">
        <w:rPr>
          <w:rFonts w:ascii="Times New Roman" w:hAnsi="Times New Roman" w:cs="Times New Roman"/>
          <w:i/>
          <w:iCs/>
          <w:spacing w:val="54"/>
        </w:rPr>
        <w:t xml:space="preserve"> </w:t>
      </w:r>
      <w:r w:rsidRPr="005E4B44">
        <w:rPr>
          <w:rFonts w:ascii="Times New Roman" w:hAnsi="Times New Roman" w:cs="Times New Roman"/>
          <w:i/>
          <w:iCs/>
        </w:rPr>
        <w:t>автодорог</w:t>
      </w:r>
      <w:r w:rsidRPr="005E4B44">
        <w:rPr>
          <w:rFonts w:ascii="Times New Roman" w:hAnsi="Times New Roman" w:cs="Times New Roman"/>
          <w:i/>
          <w:iCs/>
          <w:spacing w:val="54"/>
        </w:rPr>
        <w:t xml:space="preserve"> </w:t>
      </w:r>
      <w:r w:rsidRPr="005E4B44">
        <w:rPr>
          <w:rFonts w:ascii="Times New Roman" w:hAnsi="Times New Roman" w:cs="Times New Roman"/>
          <w:i/>
          <w:iCs/>
        </w:rPr>
        <w:t>и</w:t>
      </w:r>
      <w:r w:rsidRPr="005E4B44">
        <w:rPr>
          <w:rFonts w:ascii="Times New Roman" w:hAnsi="Times New Roman" w:cs="Times New Roman"/>
          <w:i/>
          <w:iCs/>
          <w:spacing w:val="54"/>
        </w:rPr>
        <w:t xml:space="preserve"> </w:t>
      </w:r>
      <w:r w:rsidRPr="005E4B44">
        <w:rPr>
          <w:rFonts w:ascii="Times New Roman" w:hAnsi="Times New Roman" w:cs="Times New Roman"/>
          <w:i/>
          <w:iCs/>
        </w:rPr>
        <w:t>ж/д</w:t>
      </w:r>
      <w:r w:rsidRPr="005E4B44">
        <w:rPr>
          <w:rFonts w:ascii="Times New Roman" w:hAnsi="Times New Roman" w:cs="Times New Roman"/>
          <w:i/>
          <w:iCs/>
          <w:spacing w:val="54"/>
        </w:rPr>
        <w:t xml:space="preserve"> </w:t>
      </w:r>
      <w:r w:rsidRPr="005E4B44">
        <w:rPr>
          <w:rFonts w:ascii="Times New Roman" w:hAnsi="Times New Roman" w:cs="Times New Roman"/>
          <w:i/>
          <w:iCs/>
          <w:spacing w:val="-1"/>
        </w:rPr>
        <w:t>путей</w:t>
      </w:r>
      <w:r w:rsidRPr="005E4B44">
        <w:rPr>
          <w:rFonts w:ascii="Times New Roman" w:hAnsi="Times New Roman" w:cs="Times New Roman"/>
          <w:i/>
          <w:iCs/>
          <w:spacing w:val="54"/>
        </w:rPr>
        <w:t xml:space="preserve"> </w:t>
      </w:r>
      <w:r w:rsidRPr="005E4B44">
        <w:rPr>
          <w:rFonts w:ascii="Times New Roman" w:hAnsi="Times New Roman" w:cs="Times New Roman"/>
          <w:i/>
          <w:iCs/>
        </w:rPr>
        <w:t>в</w:t>
      </w:r>
      <w:r w:rsidRPr="005E4B44">
        <w:rPr>
          <w:rFonts w:ascii="Times New Roman" w:hAnsi="Times New Roman" w:cs="Times New Roman"/>
          <w:i/>
          <w:iCs/>
          <w:spacing w:val="54"/>
        </w:rPr>
        <w:t xml:space="preserve"> </w:t>
      </w:r>
      <w:r w:rsidRPr="005E4B44">
        <w:rPr>
          <w:rFonts w:ascii="Times New Roman" w:hAnsi="Times New Roman" w:cs="Times New Roman"/>
          <w:i/>
          <w:iCs/>
          <w:spacing w:val="-1"/>
        </w:rPr>
        <w:t>туннелях;</w:t>
      </w:r>
      <w:r w:rsidRPr="005E4B44">
        <w:rPr>
          <w:rFonts w:ascii="Times New Roman" w:hAnsi="Times New Roman" w:cs="Times New Roman"/>
          <w:i/>
          <w:iCs/>
          <w:spacing w:val="54"/>
        </w:rPr>
        <w:t xml:space="preserve"> </w:t>
      </w:r>
      <w:r w:rsidRPr="005E4B44">
        <w:rPr>
          <w:rFonts w:ascii="Times New Roman" w:hAnsi="Times New Roman" w:cs="Times New Roman"/>
          <w:i/>
          <w:iCs/>
        </w:rPr>
        <w:t>проведение</w:t>
      </w:r>
      <w:r w:rsidRPr="005E4B44">
        <w:rPr>
          <w:rFonts w:ascii="Times New Roman" w:hAnsi="Times New Roman" w:cs="Times New Roman"/>
          <w:i/>
          <w:iCs/>
          <w:spacing w:val="54"/>
        </w:rPr>
        <w:t xml:space="preserve"> </w:t>
      </w:r>
      <w:r w:rsidRPr="005E4B44">
        <w:rPr>
          <w:rFonts w:ascii="Times New Roman" w:hAnsi="Times New Roman" w:cs="Times New Roman"/>
          <w:i/>
          <w:iCs/>
          <w:spacing w:val="-1"/>
        </w:rPr>
        <w:t>инженерных</w:t>
      </w:r>
      <w:r w:rsidRPr="005E4B44">
        <w:rPr>
          <w:rFonts w:ascii="Times New Roman" w:hAnsi="Times New Roman" w:cs="Times New Roman"/>
          <w:i/>
          <w:iCs/>
          <w:spacing w:val="54"/>
        </w:rPr>
        <w:t xml:space="preserve"> </w:t>
      </w:r>
      <w:r w:rsidRPr="005E4B44">
        <w:rPr>
          <w:rFonts w:ascii="Times New Roman" w:hAnsi="Times New Roman" w:cs="Times New Roman"/>
          <w:i/>
          <w:iCs/>
          <w:spacing w:val="-1"/>
        </w:rPr>
        <w:t>изысканий</w:t>
      </w:r>
      <w:r w:rsidRPr="005E4B44">
        <w:rPr>
          <w:rFonts w:ascii="Times New Roman" w:hAnsi="Times New Roman" w:cs="Times New Roman"/>
          <w:i/>
          <w:iCs/>
          <w:spacing w:val="54"/>
        </w:rPr>
        <w:t xml:space="preserve"> </w:t>
      </w:r>
      <w:r w:rsidRPr="005E4B44">
        <w:rPr>
          <w:rFonts w:ascii="Times New Roman" w:hAnsi="Times New Roman" w:cs="Times New Roman"/>
          <w:i/>
          <w:iCs/>
        </w:rPr>
        <w:t>для</w:t>
      </w:r>
      <w:r w:rsidRPr="005E4B44">
        <w:rPr>
          <w:rFonts w:ascii="Times New Roman" w:hAnsi="Times New Roman" w:cs="Times New Roman"/>
          <w:i/>
          <w:iCs/>
          <w:spacing w:val="67"/>
        </w:rPr>
        <w:t xml:space="preserve"> </w:t>
      </w:r>
      <w:r w:rsidRPr="005E4B44">
        <w:rPr>
          <w:rFonts w:ascii="Times New Roman" w:hAnsi="Times New Roman" w:cs="Times New Roman"/>
          <w:i/>
          <w:iCs/>
          <w:spacing w:val="-1"/>
        </w:rPr>
        <w:t>подготовки</w:t>
      </w:r>
      <w:r w:rsidRPr="005E4B44">
        <w:rPr>
          <w:rFonts w:ascii="Times New Roman" w:hAnsi="Times New Roman" w:cs="Times New Roman"/>
          <w:i/>
          <w:iCs/>
          <w:spacing w:val="31"/>
        </w:rPr>
        <w:t xml:space="preserve"> </w:t>
      </w:r>
      <w:r w:rsidRPr="005E4B44">
        <w:rPr>
          <w:rFonts w:ascii="Times New Roman" w:hAnsi="Times New Roman" w:cs="Times New Roman"/>
          <w:i/>
          <w:iCs/>
          <w:spacing w:val="-1"/>
        </w:rPr>
        <w:t>документации</w:t>
      </w:r>
      <w:r w:rsidRPr="005E4B44">
        <w:rPr>
          <w:rFonts w:ascii="Times New Roman" w:hAnsi="Times New Roman" w:cs="Times New Roman"/>
          <w:i/>
          <w:iCs/>
          <w:spacing w:val="30"/>
        </w:rPr>
        <w:t xml:space="preserve"> </w:t>
      </w:r>
      <w:r w:rsidRPr="005E4B44">
        <w:rPr>
          <w:rFonts w:ascii="Times New Roman" w:hAnsi="Times New Roman" w:cs="Times New Roman"/>
          <w:i/>
          <w:iCs/>
        </w:rPr>
        <w:t>по</w:t>
      </w:r>
      <w:r w:rsidRPr="005E4B44">
        <w:rPr>
          <w:rFonts w:ascii="Times New Roman" w:hAnsi="Times New Roman" w:cs="Times New Roman"/>
          <w:i/>
          <w:iCs/>
          <w:spacing w:val="30"/>
        </w:rPr>
        <w:t xml:space="preserve"> </w:t>
      </w:r>
      <w:r w:rsidRPr="005E4B44">
        <w:rPr>
          <w:rFonts w:ascii="Times New Roman" w:hAnsi="Times New Roman" w:cs="Times New Roman"/>
          <w:i/>
          <w:iCs/>
          <w:spacing w:val="-1"/>
        </w:rPr>
        <w:t>планировке</w:t>
      </w:r>
      <w:r w:rsidRPr="005E4B44">
        <w:rPr>
          <w:rFonts w:ascii="Times New Roman" w:hAnsi="Times New Roman" w:cs="Times New Roman"/>
          <w:i/>
          <w:iCs/>
          <w:spacing w:val="30"/>
        </w:rPr>
        <w:t xml:space="preserve"> </w:t>
      </w:r>
      <w:r w:rsidRPr="005E4B44">
        <w:rPr>
          <w:rFonts w:ascii="Times New Roman" w:hAnsi="Times New Roman" w:cs="Times New Roman"/>
          <w:i/>
          <w:iCs/>
        </w:rPr>
        <w:t>территории,</w:t>
      </w:r>
      <w:r w:rsidRPr="005E4B44">
        <w:rPr>
          <w:rFonts w:ascii="Times New Roman" w:hAnsi="Times New Roman" w:cs="Times New Roman"/>
          <w:i/>
          <w:iCs/>
          <w:spacing w:val="30"/>
        </w:rPr>
        <w:t xml:space="preserve"> </w:t>
      </w:r>
      <w:r w:rsidRPr="005E4B44">
        <w:rPr>
          <w:rFonts w:ascii="Times New Roman" w:hAnsi="Times New Roman" w:cs="Times New Roman"/>
          <w:i/>
          <w:iCs/>
          <w:spacing w:val="-1"/>
        </w:rPr>
        <w:t>предусматривающей</w:t>
      </w:r>
      <w:r w:rsidRPr="005E4B44">
        <w:rPr>
          <w:rFonts w:ascii="Times New Roman" w:hAnsi="Times New Roman" w:cs="Times New Roman"/>
          <w:i/>
          <w:iCs/>
          <w:spacing w:val="30"/>
        </w:rPr>
        <w:t xml:space="preserve"> </w:t>
      </w:r>
      <w:r w:rsidRPr="005E4B44">
        <w:rPr>
          <w:rFonts w:ascii="Times New Roman" w:hAnsi="Times New Roman" w:cs="Times New Roman"/>
          <w:i/>
          <w:iCs/>
          <w:spacing w:val="-1"/>
        </w:rPr>
        <w:t>размещение</w:t>
      </w:r>
      <w:r w:rsidRPr="005E4B44">
        <w:rPr>
          <w:rFonts w:ascii="Times New Roman" w:hAnsi="Times New Roman" w:cs="Times New Roman"/>
          <w:i/>
          <w:iCs/>
          <w:spacing w:val="30"/>
        </w:rPr>
        <w:t xml:space="preserve"> </w:t>
      </w:r>
      <w:r w:rsidRPr="005E4B44">
        <w:rPr>
          <w:rFonts w:ascii="Times New Roman" w:hAnsi="Times New Roman" w:cs="Times New Roman"/>
          <w:i/>
          <w:iCs/>
        </w:rPr>
        <w:t>линейных</w:t>
      </w:r>
      <w:r w:rsidRPr="005E4B44">
        <w:rPr>
          <w:rFonts w:ascii="Times New Roman" w:hAnsi="Times New Roman" w:cs="Times New Roman"/>
          <w:i/>
          <w:iCs/>
          <w:spacing w:val="99"/>
        </w:rPr>
        <w:t xml:space="preserve"> </w:t>
      </w:r>
      <w:r w:rsidRPr="005E4B44">
        <w:rPr>
          <w:rFonts w:ascii="Times New Roman" w:hAnsi="Times New Roman" w:cs="Times New Roman"/>
          <w:i/>
          <w:iCs/>
          <w:spacing w:val="-1"/>
        </w:rPr>
        <w:t xml:space="preserve">объектов </w:t>
      </w:r>
      <w:r w:rsidRPr="005E4B44">
        <w:rPr>
          <w:rFonts w:ascii="Times New Roman" w:hAnsi="Times New Roman" w:cs="Times New Roman"/>
          <w:i/>
          <w:iCs/>
        </w:rPr>
        <w:t xml:space="preserve">и </w:t>
      </w:r>
      <w:r w:rsidRPr="005E4B44">
        <w:rPr>
          <w:rFonts w:ascii="Times New Roman" w:hAnsi="Times New Roman" w:cs="Times New Roman"/>
          <w:i/>
          <w:iCs/>
          <w:spacing w:val="-1"/>
        </w:rPr>
        <w:t xml:space="preserve">инженерных </w:t>
      </w:r>
      <w:r w:rsidRPr="005E4B44">
        <w:rPr>
          <w:rFonts w:ascii="Times New Roman" w:hAnsi="Times New Roman" w:cs="Times New Roman"/>
          <w:i/>
          <w:iCs/>
        </w:rPr>
        <w:t>сооружений</w:t>
      </w:r>
      <w:r w:rsidRPr="005E4B44">
        <w:rPr>
          <w:rFonts w:ascii="Times New Roman" w:hAnsi="Times New Roman" w:cs="Times New Roman"/>
        </w:rPr>
        <w:t>).</w:t>
      </w:r>
      <w:proofErr w:type="gramEnd"/>
    </w:p>
    <w:p w:rsidR="005E4B44" w:rsidRPr="005E4B44" w:rsidRDefault="005E4B44" w:rsidP="005E4B44">
      <w:pPr>
        <w:pStyle w:val="a5"/>
        <w:kinsoku w:val="0"/>
        <w:overflowPunct w:val="0"/>
        <w:spacing w:line="240" w:lineRule="atLeast"/>
        <w:ind w:left="753" w:firstLine="0"/>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rPr>
        <w:t xml:space="preserve"> о </w:t>
      </w:r>
      <w:r w:rsidRPr="005E4B44">
        <w:rPr>
          <w:rFonts w:ascii="Times New Roman" w:hAnsi="Times New Roman" w:cs="Times New Roman"/>
          <w:spacing w:val="-1"/>
        </w:rPr>
        <w:t>публичном</w:t>
      </w:r>
      <w:r w:rsidRPr="005E4B44">
        <w:rPr>
          <w:rFonts w:ascii="Times New Roman" w:hAnsi="Times New Roman" w:cs="Times New Roman"/>
          <w:spacing w:val="1"/>
        </w:rPr>
        <w:t xml:space="preserve"> </w:t>
      </w:r>
      <w:r w:rsidRPr="005E4B44">
        <w:rPr>
          <w:rFonts w:ascii="Times New Roman" w:hAnsi="Times New Roman" w:cs="Times New Roman"/>
          <w:spacing w:val="-1"/>
        </w:rPr>
        <w:t>сервитуте:</w:t>
      </w:r>
    </w:p>
    <w:p w:rsidR="005E4B44" w:rsidRPr="005E4B44" w:rsidRDefault="005E4B44" w:rsidP="005E4B44">
      <w:pPr>
        <w:pStyle w:val="a5"/>
        <w:tabs>
          <w:tab w:val="left" w:pos="1070"/>
        </w:tabs>
        <w:kinsoku w:val="0"/>
        <w:overflowPunct w:val="0"/>
        <w:spacing w:line="240" w:lineRule="atLeast"/>
        <w:rPr>
          <w:rFonts w:ascii="Times New Roman" w:hAnsi="Times New Roman" w:cs="Times New Roman"/>
          <w:spacing w:val="-1"/>
        </w:rPr>
      </w:pPr>
      <w:r w:rsidRPr="005E4B44">
        <w:rPr>
          <w:rFonts w:ascii="Times New Roman" w:hAnsi="Times New Roman" w:cs="Times New Roman"/>
          <w:spacing w:val="-1"/>
        </w:rPr>
        <w:t xml:space="preserve">- сведение </w:t>
      </w:r>
      <w:r w:rsidRPr="005E4B44">
        <w:rPr>
          <w:rFonts w:ascii="Times New Roman" w:hAnsi="Times New Roman" w:cs="Times New Roman"/>
        </w:rPr>
        <w:t xml:space="preserve">об </w:t>
      </w:r>
      <w:r w:rsidRPr="005E4B44">
        <w:rPr>
          <w:rFonts w:ascii="Times New Roman" w:hAnsi="Times New Roman" w:cs="Times New Roman"/>
          <w:spacing w:val="-1"/>
        </w:rPr>
        <w:t>обладателе публичного</w:t>
      </w:r>
      <w:r w:rsidRPr="005E4B44">
        <w:rPr>
          <w:rFonts w:ascii="Times New Roman" w:hAnsi="Times New Roman" w:cs="Times New Roman"/>
        </w:rPr>
        <w:t xml:space="preserve"> </w:t>
      </w:r>
      <w:r w:rsidRPr="005E4B44">
        <w:rPr>
          <w:rFonts w:ascii="Times New Roman" w:hAnsi="Times New Roman" w:cs="Times New Roman"/>
          <w:spacing w:val="-1"/>
        </w:rPr>
        <w:t>сервитута.</w:t>
      </w:r>
    </w:p>
    <w:p w:rsidR="005E4B44" w:rsidRPr="005E4B44" w:rsidRDefault="005E4B44" w:rsidP="005E4B44">
      <w:pPr>
        <w:pStyle w:val="a5"/>
        <w:tabs>
          <w:tab w:val="left" w:pos="1070"/>
        </w:tabs>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сведения</w:t>
      </w:r>
      <w:r w:rsidRPr="005E4B44">
        <w:rPr>
          <w:rFonts w:ascii="Times New Roman" w:hAnsi="Times New Roman" w:cs="Times New Roman"/>
        </w:rPr>
        <w:t xml:space="preserve"> о </w:t>
      </w:r>
      <w:r w:rsidRPr="005E4B44">
        <w:rPr>
          <w:rFonts w:ascii="Times New Roman" w:hAnsi="Times New Roman" w:cs="Times New Roman"/>
          <w:spacing w:val="-1"/>
        </w:rPr>
        <w:t>собственнике инженерного</w:t>
      </w:r>
      <w:r w:rsidRPr="005E4B44">
        <w:rPr>
          <w:rFonts w:ascii="Times New Roman" w:hAnsi="Times New Roman" w:cs="Times New Roman"/>
        </w:rPr>
        <w:t xml:space="preserve"> </w:t>
      </w:r>
      <w:r w:rsidRPr="005E4B44">
        <w:rPr>
          <w:rFonts w:ascii="Times New Roman" w:hAnsi="Times New Roman" w:cs="Times New Roman"/>
          <w:spacing w:val="-1"/>
        </w:rPr>
        <w:t>сооружения,</w:t>
      </w:r>
      <w:r w:rsidRPr="005E4B44">
        <w:rPr>
          <w:rFonts w:ascii="Times New Roman" w:hAnsi="Times New Roman" w:cs="Times New Roman"/>
        </w:rPr>
        <w:t xml:space="preserve"> которое</w:t>
      </w:r>
      <w:r w:rsidRPr="005E4B44">
        <w:rPr>
          <w:rFonts w:ascii="Times New Roman" w:hAnsi="Times New Roman" w:cs="Times New Roman"/>
          <w:spacing w:val="-4"/>
        </w:rPr>
        <w:t xml:space="preserve"> </w:t>
      </w:r>
      <w:r w:rsidRPr="005E4B44">
        <w:rPr>
          <w:rFonts w:ascii="Times New Roman" w:hAnsi="Times New Roman" w:cs="Times New Roman"/>
          <w:spacing w:val="-1"/>
        </w:rPr>
        <w:t>переносится</w:t>
      </w:r>
      <w:r w:rsidRPr="005E4B44">
        <w:rPr>
          <w:rFonts w:ascii="Times New Roman" w:hAnsi="Times New Roman" w:cs="Times New Roman"/>
        </w:rPr>
        <w:t xml:space="preserve"> в</w:t>
      </w:r>
      <w:r w:rsidRPr="005E4B44">
        <w:rPr>
          <w:rFonts w:ascii="Times New Roman" w:hAnsi="Times New Roman" w:cs="Times New Roman"/>
          <w:spacing w:val="-1"/>
        </w:rPr>
        <w:t xml:space="preserve"> связи</w:t>
      </w:r>
      <w:r w:rsidRPr="005E4B44">
        <w:rPr>
          <w:rFonts w:ascii="Times New Roman" w:hAnsi="Times New Roman" w:cs="Times New Roman"/>
        </w:rPr>
        <w:t xml:space="preserve"> с</w:t>
      </w:r>
      <w:r w:rsidRPr="005E4B44">
        <w:rPr>
          <w:rFonts w:ascii="Times New Roman" w:hAnsi="Times New Roman" w:cs="Times New Roman"/>
          <w:spacing w:val="-1"/>
        </w:rPr>
        <w:t xml:space="preserve"> изъятием</w:t>
      </w:r>
      <w:r w:rsidRPr="005E4B44">
        <w:rPr>
          <w:rFonts w:ascii="Times New Roman" w:hAnsi="Times New Roman" w:cs="Times New Roman"/>
          <w:spacing w:val="8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6"/>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
        </w:rPr>
        <w:t xml:space="preserve"> </w:t>
      </w:r>
      <w:r w:rsidRPr="005E4B44">
        <w:rPr>
          <w:rFonts w:ascii="Times New Roman" w:hAnsi="Times New Roman" w:cs="Times New Roman"/>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
        </w:rPr>
        <w:t xml:space="preserve"> </w:t>
      </w:r>
      <w:r w:rsidRPr="005E4B44">
        <w:rPr>
          <w:rFonts w:ascii="Times New Roman" w:hAnsi="Times New Roman" w:cs="Times New Roman"/>
          <w:spacing w:val="-1"/>
        </w:rPr>
        <w:t>или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6"/>
        </w:rPr>
        <w:t xml:space="preserve"> </w:t>
      </w:r>
      <w:r w:rsidRPr="005E4B44">
        <w:rPr>
          <w:rFonts w:ascii="Times New Roman" w:hAnsi="Times New Roman" w:cs="Times New Roman"/>
          <w:spacing w:val="-1"/>
        </w:rPr>
        <w:t>нужд</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случае,</w:t>
      </w:r>
      <w:r w:rsidRPr="005E4B44">
        <w:rPr>
          <w:rFonts w:ascii="Times New Roman" w:hAnsi="Times New Roman" w:cs="Times New Roman"/>
          <w:spacing w:val="6"/>
        </w:rPr>
        <w:t xml:space="preserve"> </w:t>
      </w:r>
      <w:r w:rsidRPr="005E4B44">
        <w:rPr>
          <w:rFonts w:ascii="Times New Roman" w:hAnsi="Times New Roman" w:cs="Times New Roman"/>
          <w:spacing w:val="-1"/>
        </w:rPr>
        <w:t>если</w:t>
      </w:r>
      <w:r w:rsidRPr="005E4B44">
        <w:rPr>
          <w:rFonts w:ascii="Times New Roman" w:hAnsi="Times New Roman" w:cs="Times New Roman"/>
          <w:spacing w:val="5"/>
        </w:rPr>
        <w:t xml:space="preserve"> </w:t>
      </w:r>
      <w:r w:rsidRPr="005E4B44">
        <w:rPr>
          <w:rFonts w:ascii="Times New Roman" w:hAnsi="Times New Roman" w:cs="Times New Roman"/>
          <w:spacing w:val="-1"/>
        </w:rPr>
        <w:t>публичный</w:t>
      </w:r>
      <w:r w:rsidRPr="005E4B44">
        <w:rPr>
          <w:rFonts w:ascii="Times New Roman" w:hAnsi="Times New Roman" w:cs="Times New Roman"/>
          <w:spacing w:val="81"/>
        </w:rPr>
        <w:t xml:space="preserve"> </w:t>
      </w:r>
      <w:r w:rsidRPr="005E4B44">
        <w:rPr>
          <w:rFonts w:ascii="Times New Roman" w:hAnsi="Times New Roman" w:cs="Times New Roman"/>
          <w:spacing w:val="-1"/>
        </w:rPr>
        <w:t>сервитут</w:t>
      </w:r>
      <w:r w:rsidRPr="005E4B44">
        <w:rPr>
          <w:rFonts w:ascii="Times New Roman" w:hAnsi="Times New Roman" w:cs="Times New Roman"/>
          <w:spacing w:val="14"/>
        </w:rPr>
        <w:t xml:space="preserve"> </w:t>
      </w:r>
      <w:r w:rsidRPr="005E4B44">
        <w:rPr>
          <w:rFonts w:ascii="Times New Roman" w:hAnsi="Times New Roman" w:cs="Times New Roman"/>
          <w:spacing w:val="-1"/>
        </w:rPr>
        <w:t>устанавливается</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целях</w:t>
      </w:r>
      <w:r w:rsidRPr="005E4B44">
        <w:rPr>
          <w:rFonts w:ascii="Times New Roman" w:hAnsi="Times New Roman" w:cs="Times New Roman"/>
          <w:spacing w:val="9"/>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12"/>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9"/>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9"/>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обладатель</w:t>
      </w:r>
      <w:r w:rsidRPr="005E4B44">
        <w:rPr>
          <w:rFonts w:ascii="Times New Roman" w:hAnsi="Times New Roman" w:cs="Times New Roman"/>
          <w:spacing w:val="71"/>
        </w:rPr>
        <w:t xml:space="preserve"> </w:t>
      </w:r>
      <w:r w:rsidRPr="005E4B44">
        <w:rPr>
          <w:rFonts w:ascii="Times New Roman" w:hAnsi="Times New Roman" w:cs="Times New Roman"/>
          <w:spacing w:val="-1"/>
        </w:rPr>
        <w:t>публичного</w:t>
      </w:r>
      <w:r w:rsidRPr="005E4B44">
        <w:rPr>
          <w:rFonts w:ascii="Times New Roman" w:hAnsi="Times New Roman" w:cs="Times New Roman"/>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
        </w:rPr>
        <w:t xml:space="preserve"> </w:t>
      </w:r>
      <w:r w:rsidRPr="005E4B44">
        <w:rPr>
          <w:rFonts w:ascii="Times New Roman" w:hAnsi="Times New Roman" w:cs="Times New Roman"/>
        </w:rPr>
        <w:t>не</w:t>
      </w:r>
      <w:r w:rsidRPr="005E4B44">
        <w:rPr>
          <w:rFonts w:ascii="Times New Roman" w:hAnsi="Times New Roman" w:cs="Times New Roman"/>
          <w:spacing w:val="-1"/>
        </w:rPr>
        <w:t xml:space="preserve"> является</w:t>
      </w:r>
      <w:r w:rsidRPr="005E4B44">
        <w:rPr>
          <w:rFonts w:ascii="Times New Roman" w:hAnsi="Times New Roman" w:cs="Times New Roman"/>
        </w:rPr>
        <w:t xml:space="preserve"> </w:t>
      </w:r>
      <w:r w:rsidRPr="005E4B44">
        <w:rPr>
          <w:rFonts w:ascii="Times New Roman" w:hAnsi="Times New Roman" w:cs="Times New Roman"/>
          <w:spacing w:val="-1"/>
        </w:rPr>
        <w:t>собственником</w:t>
      </w:r>
      <w:r w:rsidRPr="005E4B44">
        <w:rPr>
          <w:rFonts w:ascii="Times New Roman" w:hAnsi="Times New Roman" w:cs="Times New Roman"/>
          <w:spacing w:val="1"/>
        </w:rPr>
        <w:t xml:space="preserve"> </w:t>
      </w:r>
      <w:r w:rsidRPr="005E4B44">
        <w:rPr>
          <w:rFonts w:ascii="Times New Roman" w:hAnsi="Times New Roman" w:cs="Times New Roman"/>
          <w:spacing w:val="-1"/>
        </w:rPr>
        <w:t>указанного</w:t>
      </w:r>
      <w:r w:rsidRPr="005E4B44">
        <w:rPr>
          <w:rFonts w:ascii="Times New Roman" w:hAnsi="Times New Roman" w:cs="Times New Roman"/>
        </w:rPr>
        <w:t xml:space="preserve"> </w:t>
      </w:r>
      <w:r w:rsidRPr="005E4B44">
        <w:rPr>
          <w:rFonts w:ascii="Times New Roman" w:hAnsi="Times New Roman" w:cs="Times New Roman"/>
          <w:spacing w:val="-1"/>
        </w:rPr>
        <w:t>инженерного</w:t>
      </w:r>
      <w:r w:rsidRPr="005E4B44">
        <w:rPr>
          <w:rFonts w:ascii="Times New Roman" w:hAnsi="Times New Roman" w:cs="Times New Roman"/>
        </w:rPr>
        <w:t xml:space="preserve"> </w:t>
      </w:r>
      <w:r w:rsidRPr="005E4B44">
        <w:rPr>
          <w:rFonts w:ascii="Times New Roman" w:hAnsi="Times New Roman" w:cs="Times New Roman"/>
          <w:spacing w:val="-1"/>
        </w:rPr>
        <w:t>сооружения):</w:t>
      </w:r>
    </w:p>
    <w:p w:rsidR="005E4B44" w:rsidRPr="005E4B44" w:rsidRDefault="005E4B44" w:rsidP="005E4B44">
      <w:pPr>
        <w:pStyle w:val="a5"/>
        <w:tabs>
          <w:tab w:val="left" w:pos="1070"/>
        </w:tabs>
        <w:kinsoku w:val="0"/>
        <w:overflowPunct w:val="0"/>
        <w:spacing w:line="240" w:lineRule="atLeast"/>
        <w:jc w:val="both"/>
        <w:rPr>
          <w:rFonts w:ascii="Times New Roman" w:hAnsi="Times New Roman" w:cs="Times New Roman"/>
        </w:rPr>
      </w:pPr>
      <w:r w:rsidRPr="005E4B44">
        <w:rPr>
          <w:rFonts w:ascii="Times New Roman" w:hAnsi="Times New Roman" w:cs="Times New Roman"/>
          <w:spacing w:val="-1"/>
        </w:rPr>
        <w:t>- кадастровые</w:t>
      </w:r>
      <w:r w:rsidRPr="005E4B44">
        <w:rPr>
          <w:rFonts w:ascii="Times New Roman" w:hAnsi="Times New Roman" w:cs="Times New Roman"/>
        </w:rPr>
        <w:t xml:space="preserve"> номера </w:t>
      </w:r>
      <w:r w:rsidRPr="005E4B44">
        <w:rPr>
          <w:rFonts w:ascii="Times New Roman" w:hAnsi="Times New Roman" w:cs="Times New Roman"/>
          <w:spacing w:val="-1"/>
        </w:rPr>
        <w:t>земельных</w:t>
      </w:r>
      <w:r w:rsidRPr="005E4B44">
        <w:rPr>
          <w:rFonts w:ascii="Times New Roman" w:hAnsi="Times New Roman" w:cs="Times New Roman"/>
          <w:spacing w:val="3"/>
        </w:rPr>
        <w:t xml:space="preserve"> </w:t>
      </w:r>
      <w:r w:rsidRPr="005E4B44">
        <w:rPr>
          <w:rFonts w:ascii="Times New Roman" w:hAnsi="Times New Roman" w:cs="Times New Roman"/>
          <w:spacing w:val="-1"/>
        </w:rPr>
        <w:t>участков</w:t>
      </w:r>
      <w:r w:rsidRPr="005E4B44">
        <w:rPr>
          <w:rFonts w:ascii="Times New Roman" w:hAnsi="Times New Roman" w:cs="Times New Roman"/>
        </w:rPr>
        <w:t xml:space="preserve"> (при </w:t>
      </w:r>
      <w:r w:rsidRPr="005E4B44">
        <w:rPr>
          <w:rFonts w:ascii="Times New Roman" w:hAnsi="Times New Roman" w:cs="Times New Roman"/>
          <w:spacing w:val="-1"/>
        </w:rPr>
        <w:t>их</w:t>
      </w:r>
      <w:r w:rsidRPr="005E4B44">
        <w:rPr>
          <w:rFonts w:ascii="Times New Roman" w:hAnsi="Times New Roman" w:cs="Times New Roman"/>
        </w:rPr>
        <w:t xml:space="preserve"> </w:t>
      </w:r>
      <w:r w:rsidRPr="005E4B44">
        <w:rPr>
          <w:rFonts w:ascii="Times New Roman" w:hAnsi="Times New Roman" w:cs="Times New Roman"/>
          <w:spacing w:val="-1"/>
        </w:rPr>
        <w:t>наличии),</w:t>
      </w:r>
      <w:r w:rsidRPr="005E4B44">
        <w:rPr>
          <w:rFonts w:ascii="Times New Roman" w:hAnsi="Times New Roman" w:cs="Times New Roman"/>
        </w:rPr>
        <w:t xml:space="preserve"> в </w:t>
      </w:r>
      <w:r w:rsidRPr="005E4B44">
        <w:rPr>
          <w:rFonts w:ascii="Times New Roman" w:hAnsi="Times New Roman" w:cs="Times New Roman"/>
          <w:spacing w:val="-1"/>
        </w:rPr>
        <w:t>отношении</w:t>
      </w:r>
      <w:r w:rsidRPr="005E4B44">
        <w:rPr>
          <w:rFonts w:ascii="Times New Roman" w:hAnsi="Times New Roman" w:cs="Times New Roman"/>
        </w:rPr>
        <w:t xml:space="preserve"> </w:t>
      </w:r>
      <w:r w:rsidRPr="005E4B44">
        <w:rPr>
          <w:rFonts w:ascii="Times New Roman" w:hAnsi="Times New Roman" w:cs="Times New Roman"/>
          <w:spacing w:val="-1"/>
        </w:rPr>
        <w:t>которых устанавливается</w:t>
      </w:r>
      <w:r w:rsidRPr="005E4B44">
        <w:rPr>
          <w:rFonts w:ascii="Times New Roman" w:hAnsi="Times New Roman" w:cs="Times New Roman"/>
        </w:rPr>
        <w:t xml:space="preserve"> публичный </w:t>
      </w:r>
      <w:r w:rsidRPr="005E4B44">
        <w:rPr>
          <w:rFonts w:ascii="Times New Roman" w:hAnsi="Times New Roman" w:cs="Times New Roman"/>
          <w:spacing w:val="-1"/>
        </w:rPr>
        <w:t>сервитут</w:t>
      </w:r>
      <w:proofErr w:type="gramStart"/>
      <w:r w:rsidRPr="005E4B44">
        <w:rPr>
          <w:rFonts w:ascii="Times New Roman" w:hAnsi="Times New Roman" w:cs="Times New Roman"/>
          <w:spacing w:val="-1"/>
        </w:rPr>
        <w:t>: ______________________________________________________________________</w:t>
      </w:r>
      <w:r w:rsidRPr="005E4B44">
        <w:rPr>
          <w:rFonts w:ascii="Times New Roman" w:hAnsi="Times New Roman" w:cs="Times New Roman"/>
        </w:rPr>
        <w:t>;</w:t>
      </w:r>
      <w:proofErr w:type="gramEnd"/>
    </w:p>
    <w:p w:rsidR="005E4B44" w:rsidRPr="005E4B44" w:rsidRDefault="005E4B44" w:rsidP="005E4B44">
      <w:pPr>
        <w:pStyle w:val="a5"/>
        <w:tabs>
          <w:tab w:val="left" w:pos="8502"/>
        </w:tabs>
        <w:kinsoku w:val="0"/>
        <w:overflowPunct w:val="0"/>
        <w:spacing w:line="240" w:lineRule="atLeast"/>
        <w:ind w:firstLine="713"/>
        <w:rPr>
          <w:rFonts w:ascii="Times New Roman" w:hAnsi="Times New Roman" w:cs="Times New Roman"/>
        </w:rPr>
      </w:pPr>
      <w:r w:rsidRPr="005E4B44">
        <w:rPr>
          <w:rFonts w:ascii="Times New Roman" w:hAnsi="Times New Roman" w:cs="Times New Roman"/>
          <w:spacing w:val="-1"/>
        </w:rPr>
        <w:t>Кадастровый</w:t>
      </w:r>
      <w:r w:rsidRPr="005E4B44">
        <w:rPr>
          <w:rFonts w:ascii="Times New Roman" w:hAnsi="Times New Roman" w:cs="Times New Roman"/>
        </w:rPr>
        <w:t xml:space="preserve"> </w:t>
      </w:r>
      <w:r w:rsidRPr="005E4B44">
        <w:rPr>
          <w:rFonts w:ascii="Times New Roman" w:hAnsi="Times New Roman" w:cs="Times New Roman"/>
          <w:spacing w:val="-1"/>
        </w:rPr>
        <w:t>квартал,</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rPr>
        <w:t>котором</w:t>
      </w:r>
      <w:r w:rsidRPr="005E4B44">
        <w:rPr>
          <w:rFonts w:ascii="Times New Roman" w:hAnsi="Times New Roman" w:cs="Times New Roman"/>
          <w:spacing w:val="-1"/>
        </w:rPr>
        <w:t xml:space="preserve"> расположены</w:t>
      </w:r>
      <w:r w:rsidRPr="005E4B44">
        <w:rPr>
          <w:rFonts w:ascii="Times New Roman" w:hAnsi="Times New Roman" w:cs="Times New Roman"/>
        </w:rPr>
        <w:t xml:space="preserve"> </w:t>
      </w:r>
      <w:r w:rsidRPr="005E4B44">
        <w:rPr>
          <w:rFonts w:ascii="Times New Roman" w:hAnsi="Times New Roman" w:cs="Times New Roman"/>
          <w:spacing w:val="-1"/>
        </w:rPr>
        <w:t>земли</w:t>
      </w:r>
      <w:proofErr w:type="gramStart"/>
      <w:r w:rsidRPr="005E4B44">
        <w:rPr>
          <w:rFonts w:ascii="Times New Roman" w:hAnsi="Times New Roman" w:cs="Times New Roman"/>
          <w:spacing w:val="-1"/>
        </w:rPr>
        <w:t>: ______________________________________________________________________</w:t>
      </w:r>
      <w:r w:rsidRPr="005E4B44">
        <w:rPr>
          <w:rFonts w:ascii="Times New Roman" w:hAnsi="Times New Roman" w:cs="Times New Roman"/>
        </w:rPr>
        <w:t>;</w:t>
      </w:r>
      <w:proofErr w:type="gramEnd"/>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 xml:space="preserve">Адреса </w:t>
      </w:r>
      <w:r w:rsidRPr="005E4B44">
        <w:rPr>
          <w:rFonts w:ascii="Times New Roman" w:hAnsi="Times New Roman" w:cs="Times New Roman"/>
        </w:rPr>
        <w:t>или</w:t>
      </w:r>
      <w:r w:rsidRPr="005E4B44">
        <w:rPr>
          <w:rFonts w:ascii="Times New Roman" w:hAnsi="Times New Roman" w:cs="Times New Roman"/>
          <w:spacing w:val="1"/>
        </w:rPr>
        <w:t xml:space="preserve"> </w:t>
      </w:r>
      <w:r w:rsidRPr="005E4B44">
        <w:rPr>
          <w:rFonts w:ascii="Times New Roman" w:hAnsi="Times New Roman" w:cs="Times New Roman"/>
          <w:spacing w:val="-1"/>
        </w:rPr>
        <w:t>описание местоположения</w:t>
      </w:r>
      <w:r w:rsidRPr="005E4B44">
        <w:rPr>
          <w:rFonts w:ascii="Times New Roman" w:hAnsi="Times New Roman" w:cs="Times New Roman"/>
        </w:rPr>
        <w:t xml:space="preserve"> таких</w:t>
      </w:r>
      <w:r w:rsidRPr="005E4B44">
        <w:rPr>
          <w:rFonts w:ascii="Times New Roman" w:hAnsi="Times New Roman" w:cs="Times New Roman"/>
          <w:spacing w:val="-1"/>
        </w:rPr>
        <w:t xml:space="preserve"> земельных</w:t>
      </w:r>
      <w:r w:rsidRPr="005E4B44">
        <w:rPr>
          <w:rFonts w:ascii="Times New Roman" w:hAnsi="Times New Roman" w:cs="Times New Roman"/>
          <w:spacing w:val="3"/>
        </w:rPr>
        <w:t xml:space="preserve"> </w:t>
      </w:r>
      <w:r w:rsidRPr="005E4B44">
        <w:rPr>
          <w:rFonts w:ascii="Times New Roman" w:hAnsi="Times New Roman" w:cs="Times New Roman"/>
          <w:spacing w:val="-1"/>
        </w:rPr>
        <w:t>участков</w:t>
      </w:r>
      <w:r w:rsidRPr="005E4B44">
        <w:rPr>
          <w:rFonts w:ascii="Times New Roman" w:hAnsi="Times New Roman" w:cs="Times New Roman"/>
        </w:rPr>
        <w:t xml:space="preserve"> или</w:t>
      </w:r>
      <w:r w:rsidRPr="005E4B44">
        <w:rPr>
          <w:rFonts w:ascii="Times New Roman" w:hAnsi="Times New Roman" w:cs="Times New Roman"/>
          <w:spacing w:val="1"/>
        </w:rPr>
        <w:t xml:space="preserve"> </w:t>
      </w:r>
      <w:r w:rsidRPr="005E4B44">
        <w:rPr>
          <w:rFonts w:ascii="Times New Roman" w:hAnsi="Times New Roman" w:cs="Times New Roman"/>
          <w:spacing w:val="-1"/>
        </w:rPr>
        <w:t>земель:</w:t>
      </w:r>
    </w:p>
    <w:p w:rsidR="005E4B44" w:rsidRPr="005E4B44" w:rsidRDefault="005E4B44" w:rsidP="005E4B44">
      <w:pPr>
        <w:pStyle w:val="a5"/>
        <w:tabs>
          <w:tab w:val="left" w:pos="709"/>
          <w:tab w:val="left" w:pos="6397"/>
        </w:tabs>
        <w:kinsoku w:val="0"/>
        <w:overflowPunct w:val="0"/>
        <w:spacing w:line="240" w:lineRule="atLeast"/>
        <w:ind w:firstLine="0"/>
        <w:rPr>
          <w:rFonts w:ascii="Times New Roman" w:hAnsi="Times New Roman" w:cs="Times New Roman"/>
        </w:rPr>
      </w:pPr>
      <w:r w:rsidRPr="005E4B44">
        <w:rPr>
          <w:rFonts w:ascii="Times New Roman" w:hAnsi="Times New Roman" w:cs="Times New Roman"/>
        </w:rPr>
        <w:tab/>
        <w:t xml:space="preserve">- срок </w:t>
      </w:r>
      <w:r w:rsidRPr="005E4B44">
        <w:rPr>
          <w:rFonts w:ascii="Times New Roman" w:hAnsi="Times New Roman" w:cs="Times New Roman"/>
          <w:spacing w:val="-1"/>
        </w:rPr>
        <w:t>публичного</w:t>
      </w:r>
      <w:r w:rsidRPr="005E4B44">
        <w:rPr>
          <w:rFonts w:ascii="Times New Roman" w:hAnsi="Times New Roman" w:cs="Times New Roman"/>
        </w:rPr>
        <w:t xml:space="preserve"> </w:t>
      </w:r>
      <w:r w:rsidRPr="005E4B44">
        <w:rPr>
          <w:rFonts w:ascii="Times New Roman" w:hAnsi="Times New Roman" w:cs="Times New Roman"/>
          <w:spacing w:val="-1"/>
        </w:rPr>
        <w:t>сервитута</w:t>
      </w:r>
      <w:proofErr w:type="gramStart"/>
      <w:r w:rsidRPr="005E4B44">
        <w:rPr>
          <w:rFonts w:ascii="Times New Roman" w:hAnsi="Times New Roman" w:cs="Times New Roman"/>
          <w:spacing w:val="-1"/>
        </w:rPr>
        <w:t>: ______________________________________________________________________</w:t>
      </w:r>
      <w:r w:rsidRPr="005E4B44">
        <w:rPr>
          <w:rFonts w:ascii="Times New Roman" w:hAnsi="Times New Roman" w:cs="Times New Roman"/>
        </w:rPr>
        <w:t>;</w:t>
      </w:r>
      <w:proofErr w:type="gramEnd"/>
    </w:p>
    <w:p w:rsidR="005E4B44" w:rsidRPr="005E4B44" w:rsidRDefault="005E4B44" w:rsidP="005E4B44">
      <w:pPr>
        <w:pStyle w:val="a5"/>
        <w:tabs>
          <w:tab w:val="left" w:pos="997"/>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rPr>
        <w:t>- срок,</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течение</w:t>
      </w:r>
      <w:r w:rsidRPr="005E4B44">
        <w:rPr>
          <w:rFonts w:ascii="Times New Roman" w:hAnsi="Times New Roman" w:cs="Times New Roman"/>
          <w:spacing w:val="15"/>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6"/>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1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7"/>
        </w:rPr>
        <w:t xml:space="preserve"> </w:t>
      </w:r>
      <w:r w:rsidRPr="005E4B44">
        <w:rPr>
          <w:rFonts w:ascii="Times New Roman" w:hAnsi="Times New Roman" w:cs="Times New Roman"/>
          <w:spacing w:val="-1"/>
        </w:rPr>
        <w:t>(его</w:t>
      </w:r>
      <w:r w:rsidRPr="005E4B44">
        <w:rPr>
          <w:rFonts w:ascii="Times New Roman" w:hAnsi="Times New Roman" w:cs="Times New Roman"/>
          <w:spacing w:val="16"/>
        </w:rPr>
        <w:t xml:space="preserve"> </w:t>
      </w:r>
      <w:r w:rsidRPr="005E4B44">
        <w:rPr>
          <w:rFonts w:ascii="Times New Roman" w:hAnsi="Times New Roman" w:cs="Times New Roman"/>
        </w:rPr>
        <w:t>части)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rPr>
        <w:t>(или)</w:t>
      </w:r>
      <w:r w:rsidRPr="005E4B44">
        <w:rPr>
          <w:rFonts w:ascii="Times New Roman" w:hAnsi="Times New Roman" w:cs="Times New Roman"/>
          <w:spacing w:val="63"/>
        </w:rPr>
        <w:t xml:space="preserve"> </w:t>
      </w:r>
      <w:r w:rsidRPr="005E4B44">
        <w:rPr>
          <w:rFonts w:ascii="Times New Roman" w:hAnsi="Times New Roman" w:cs="Times New Roman"/>
          <w:spacing w:val="-1"/>
        </w:rPr>
        <w:t>расположенного</w:t>
      </w:r>
      <w:r w:rsidRPr="005E4B44">
        <w:rPr>
          <w:rFonts w:ascii="Times New Roman" w:hAnsi="Times New Roman" w:cs="Times New Roman"/>
          <w:spacing w:val="38"/>
        </w:rPr>
        <w:t xml:space="preserve"> </w:t>
      </w:r>
      <w:r w:rsidRPr="005E4B44">
        <w:rPr>
          <w:rFonts w:ascii="Times New Roman" w:hAnsi="Times New Roman" w:cs="Times New Roman"/>
        </w:rPr>
        <w:t>на</w:t>
      </w:r>
      <w:r w:rsidRPr="005E4B44">
        <w:rPr>
          <w:rFonts w:ascii="Times New Roman" w:hAnsi="Times New Roman" w:cs="Times New Roman"/>
          <w:spacing w:val="37"/>
        </w:rPr>
        <w:t xml:space="preserve"> </w:t>
      </w:r>
      <w:r w:rsidRPr="005E4B44">
        <w:rPr>
          <w:rFonts w:ascii="Times New Roman" w:hAnsi="Times New Roman" w:cs="Times New Roman"/>
          <w:spacing w:val="-1"/>
        </w:rPr>
        <w:t>нем</w:t>
      </w:r>
      <w:r w:rsidRPr="005E4B44">
        <w:rPr>
          <w:rFonts w:ascii="Times New Roman" w:hAnsi="Times New Roman" w:cs="Times New Roman"/>
          <w:spacing w:val="37"/>
        </w:rPr>
        <w:t xml:space="preserve"> </w:t>
      </w:r>
      <w:r w:rsidRPr="005E4B44">
        <w:rPr>
          <w:rFonts w:ascii="Times New Roman" w:hAnsi="Times New Roman" w:cs="Times New Roman"/>
          <w:spacing w:val="-1"/>
        </w:rPr>
        <w:t>объекта</w:t>
      </w:r>
      <w:r w:rsidRPr="005E4B44">
        <w:rPr>
          <w:rFonts w:ascii="Times New Roman" w:hAnsi="Times New Roman" w:cs="Times New Roman"/>
          <w:spacing w:val="37"/>
        </w:rPr>
        <w:t xml:space="preserve"> </w:t>
      </w:r>
      <w:r w:rsidRPr="005E4B44">
        <w:rPr>
          <w:rFonts w:ascii="Times New Roman" w:hAnsi="Times New Roman" w:cs="Times New Roman"/>
          <w:spacing w:val="-1"/>
        </w:rPr>
        <w:t>недвижимого</w:t>
      </w:r>
      <w:r w:rsidRPr="005E4B44">
        <w:rPr>
          <w:rFonts w:ascii="Times New Roman" w:hAnsi="Times New Roman" w:cs="Times New Roman"/>
          <w:spacing w:val="38"/>
        </w:rPr>
        <w:t xml:space="preserve"> </w:t>
      </w:r>
      <w:r w:rsidRPr="005E4B44">
        <w:rPr>
          <w:rFonts w:ascii="Times New Roman" w:hAnsi="Times New Roman" w:cs="Times New Roman"/>
          <w:spacing w:val="-1"/>
        </w:rPr>
        <w:t>имущества</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rPr>
        <w:t>соответствии</w:t>
      </w:r>
      <w:r w:rsidRPr="005E4B44">
        <w:rPr>
          <w:rFonts w:ascii="Times New Roman" w:hAnsi="Times New Roman" w:cs="Times New Roman"/>
          <w:spacing w:val="39"/>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их</w:t>
      </w:r>
      <w:r w:rsidRPr="005E4B44">
        <w:rPr>
          <w:rFonts w:ascii="Times New Roman" w:hAnsi="Times New Roman" w:cs="Times New Roman"/>
          <w:spacing w:val="40"/>
        </w:rPr>
        <w:t xml:space="preserve"> </w:t>
      </w:r>
      <w:r w:rsidRPr="005E4B44">
        <w:rPr>
          <w:rFonts w:ascii="Times New Roman" w:hAnsi="Times New Roman" w:cs="Times New Roman"/>
          <w:spacing w:val="-1"/>
        </w:rPr>
        <w:t>разрешенным</w:t>
      </w:r>
      <w:r w:rsidRPr="005E4B44">
        <w:rPr>
          <w:rFonts w:ascii="Times New Roman" w:hAnsi="Times New Roman" w:cs="Times New Roman"/>
          <w:spacing w:val="67"/>
        </w:rPr>
        <w:t xml:space="preserve"> </w:t>
      </w:r>
      <w:r w:rsidRPr="005E4B44">
        <w:rPr>
          <w:rFonts w:ascii="Times New Roman" w:hAnsi="Times New Roman" w:cs="Times New Roman"/>
          <w:spacing w:val="-1"/>
        </w:rPr>
        <w:t>использованием будет</w:t>
      </w:r>
      <w:r w:rsidRPr="005E4B44">
        <w:rPr>
          <w:rFonts w:ascii="Times New Roman" w:hAnsi="Times New Roman" w:cs="Times New Roman"/>
          <w:spacing w:val="2"/>
        </w:rPr>
        <w:t xml:space="preserve"> </w:t>
      </w:r>
      <w:r w:rsidRPr="005E4B44">
        <w:rPr>
          <w:rFonts w:ascii="Times New Roman" w:hAnsi="Times New Roman" w:cs="Times New Roman"/>
          <w:spacing w:val="-1"/>
        </w:rPr>
        <w:t>невозможно</w:t>
      </w:r>
      <w:r w:rsidRPr="005E4B44">
        <w:rPr>
          <w:rFonts w:ascii="Times New Roman" w:hAnsi="Times New Roman" w:cs="Times New Roman"/>
        </w:rPr>
        <w:t xml:space="preserve"> или</w:t>
      </w:r>
      <w:r w:rsidRPr="005E4B44">
        <w:rPr>
          <w:rFonts w:ascii="Times New Roman" w:hAnsi="Times New Roman" w:cs="Times New Roman"/>
          <w:spacing w:val="1"/>
        </w:rPr>
        <w:t xml:space="preserve"> </w:t>
      </w:r>
      <w:r w:rsidRPr="005E4B44">
        <w:rPr>
          <w:rFonts w:ascii="Times New Roman" w:hAnsi="Times New Roman" w:cs="Times New Roman"/>
          <w:spacing w:val="-1"/>
        </w:rPr>
        <w:t>существенно</w:t>
      </w:r>
      <w:r w:rsidRPr="005E4B44">
        <w:rPr>
          <w:rFonts w:ascii="Times New Roman" w:hAnsi="Times New Roman" w:cs="Times New Roman"/>
        </w:rPr>
        <w:t xml:space="preserve"> </w:t>
      </w:r>
      <w:r w:rsidRPr="005E4B44">
        <w:rPr>
          <w:rFonts w:ascii="Times New Roman" w:hAnsi="Times New Roman" w:cs="Times New Roman"/>
          <w:spacing w:val="-1"/>
        </w:rPr>
        <w:t>затруднено</w:t>
      </w:r>
      <w:r w:rsidRPr="005E4B44">
        <w:rPr>
          <w:rFonts w:ascii="Times New Roman" w:hAnsi="Times New Roman" w:cs="Times New Roman"/>
        </w:rPr>
        <w:t xml:space="preserve"> в </w:t>
      </w:r>
      <w:r w:rsidRPr="005E4B44">
        <w:rPr>
          <w:rFonts w:ascii="Times New Roman" w:hAnsi="Times New Roman" w:cs="Times New Roman"/>
          <w:spacing w:val="-1"/>
        </w:rPr>
        <w:t>связи</w:t>
      </w:r>
      <w:r w:rsidRPr="005E4B44">
        <w:rPr>
          <w:rFonts w:ascii="Times New Roman" w:hAnsi="Times New Roman" w:cs="Times New Roman"/>
        </w:rPr>
        <w:t xml:space="preserve"> с</w:t>
      </w:r>
      <w:r w:rsidRPr="005E4B44">
        <w:rPr>
          <w:rFonts w:ascii="Times New Roman" w:hAnsi="Times New Roman" w:cs="Times New Roman"/>
          <w:spacing w:val="-1"/>
        </w:rPr>
        <w:t xml:space="preserve"> осуществлением сервитута (</w:t>
      </w:r>
      <w:r w:rsidRPr="005E4B44">
        <w:rPr>
          <w:rFonts w:ascii="Times New Roman" w:hAnsi="Times New Roman" w:cs="Times New Roman"/>
          <w:i/>
          <w:iCs/>
          <w:spacing w:val="-1"/>
        </w:rPr>
        <w:t>при</w:t>
      </w:r>
      <w:r w:rsidRPr="005E4B44">
        <w:rPr>
          <w:rFonts w:ascii="Times New Roman" w:hAnsi="Times New Roman" w:cs="Times New Roman"/>
          <w:i/>
          <w:iCs/>
        </w:rPr>
        <w:t xml:space="preserve"> наличии такого срока</w:t>
      </w:r>
      <w:proofErr w:type="gramStart"/>
      <w:r w:rsidRPr="005E4B44">
        <w:rPr>
          <w:rFonts w:ascii="Times New Roman" w:hAnsi="Times New Roman" w:cs="Times New Roman"/>
        </w:rPr>
        <w:t>): ______________________________________________________________________;</w:t>
      </w:r>
      <w:proofErr w:type="gramEnd"/>
    </w:p>
    <w:p w:rsidR="005E4B44" w:rsidRPr="005E4B44" w:rsidRDefault="005E4B44" w:rsidP="005E4B44">
      <w:pPr>
        <w:pStyle w:val="a5"/>
        <w:tabs>
          <w:tab w:val="left" w:pos="709"/>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 реквизиты</w:t>
      </w:r>
      <w:r w:rsidRPr="005E4B44">
        <w:rPr>
          <w:rFonts w:ascii="Times New Roman" w:hAnsi="Times New Roman" w:cs="Times New Roman"/>
          <w:spacing w:val="52"/>
        </w:rPr>
        <w:t xml:space="preserve"> </w:t>
      </w:r>
      <w:r w:rsidRPr="005E4B44">
        <w:rPr>
          <w:rFonts w:ascii="Times New Roman" w:hAnsi="Times New Roman" w:cs="Times New Roman"/>
          <w:spacing w:val="-1"/>
        </w:rPr>
        <w:t>решений</w:t>
      </w:r>
      <w:r w:rsidRPr="005E4B44">
        <w:rPr>
          <w:rFonts w:ascii="Times New Roman" w:hAnsi="Times New Roman" w:cs="Times New Roman"/>
          <w:spacing w:val="51"/>
        </w:rPr>
        <w:t xml:space="preserve"> </w:t>
      </w:r>
      <w:r w:rsidRPr="005E4B44">
        <w:rPr>
          <w:rFonts w:ascii="Times New Roman" w:hAnsi="Times New Roman" w:cs="Times New Roman"/>
        </w:rPr>
        <w:t>об</w:t>
      </w:r>
      <w:r w:rsidRPr="005E4B44">
        <w:rPr>
          <w:rFonts w:ascii="Times New Roman" w:hAnsi="Times New Roman" w:cs="Times New Roman"/>
          <w:spacing w:val="55"/>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5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2"/>
        </w:rPr>
        <w:t xml:space="preserve"> </w:t>
      </w:r>
      <w:r w:rsidRPr="005E4B44">
        <w:rPr>
          <w:rFonts w:ascii="Times New Roman" w:hAnsi="Times New Roman" w:cs="Times New Roman"/>
        </w:rPr>
        <w:t>или</w:t>
      </w:r>
      <w:r w:rsidRPr="005E4B44">
        <w:rPr>
          <w:rFonts w:ascii="Times New Roman" w:hAnsi="Times New Roman" w:cs="Times New Roman"/>
          <w:spacing w:val="53"/>
        </w:rPr>
        <w:t xml:space="preserve"> </w:t>
      </w:r>
      <w:r w:rsidRPr="005E4B44">
        <w:rPr>
          <w:rFonts w:ascii="Times New Roman" w:hAnsi="Times New Roman" w:cs="Times New Roman"/>
          <w:spacing w:val="-1"/>
        </w:rPr>
        <w:t>реквизиты</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5"/>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8"/>
        </w:rPr>
        <w:t xml:space="preserve"> </w:t>
      </w:r>
      <w:r w:rsidRPr="005E4B44">
        <w:rPr>
          <w:rFonts w:ascii="Times New Roman" w:hAnsi="Times New Roman" w:cs="Times New Roman"/>
          <w:spacing w:val="-1"/>
        </w:rPr>
        <w:t>пунктом</w:t>
      </w:r>
      <w:r w:rsidRPr="005E4B44">
        <w:rPr>
          <w:rFonts w:ascii="Times New Roman" w:hAnsi="Times New Roman" w:cs="Times New Roman"/>
          <w:spacing w:val="-8"/>
        </w:rPr>
        <w:t xml:space="preserve"> </w:t>
      </w:r>
      <w:r w:rsidRPr="005E4B44">
        <w:rPr>
          <w:rFonts w:ascii="Times New Roman" w:hAnsi="Times New Roman" w:cs="Times New Roman"/>
        </w:rPr>
        <w:t>2</w:t>
      </w:r>
      <w:r w:rsidRPr="005E4B44">
        <w:rPr>
          <w:rFonts w:ascii="Times New Roman" w:hAnsi="Times New Roman" w:cs="Times New Roman"/>
          <w:spacing w:val="-8"/>
        </w:rPr>
        <w:t xml:space="preserve"> </w:t>
      </w:r>
      <w:r w:rsidRPr="005E4B44">
        <w:rPr>
          <w:rFonts w:ascii="Times New Roman" w:hAnsi="Times New Roman" w:cs="Times New Roman"/>
        </w:rPr>
        <w:t>статьи</w:t>
      </w:r>
      <w:r w:rsidRPr="005E4B44">
        <w:rPr>
          <w:rFonts w:ascii="Times New Roman" w:hAnsi="Times New Roman" w:cs="Times New Roman"/>
          <w:spacing w:val="-9"/>
        </w:rPr>
        <w:t xml:space="preserve"> </w:t>
      </w:r>
      <w:r w:rsidRPr="005E4B44">
        <w:rPr>
          <w:rFonts w:ascii="Times New Roman" w:hAnsi="Times New Roman" w:cs="Times New Roman"/>
        </w:rPr>
        <w:t>39.41</w:t>
      </w:r>
      <w:r w:rsidRPr="005E4B44">
        <w:rPr>
          <w:rFonts w:ascii="Times New Roman" w:hAnsi="Times New Roman" w:cs="Times New Roman"/>
          <w:spacing w:val="-8"/>
        </w:rPr>
        <w:t xml:space="preserve"> </w:t>
      </w:r>
      <w:r w:rsidRPr="005E4B44">
        <w:rPr>
          <w:rFonts w:ascii="Times New Roman" w:hAnsi="Times New Roman" w:cs="Times New Roman"/>
        </w:rPr>
        <w:t>ЗК</w:t>
      </w:r>
      <w:r w:rsidRPr="005E4B44">
        <w:rPr>
          <w:rFonts w:ascii="Times New Roman" w:hAnsi="Times New Roman" w:cs="Times New Roman"/>
          <w:spacing w:val="-10"/>
        </w:rPr>
        <w:t xml:space="preserve"> </w:t>
      </w:r>
      <w:r w:rsidRPr="005E4B44">
        <w:rPr>
          <w:rFonts w:ascii="Times New Roman" w:hAnsi="Times New Roman" w:cs="Times New Roman"/>
          <w:spacing w:val="-1"/>
        </w:rPr>
        <w:t>РФ,</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8"/>
        </w:rPr>
        <w:t xml:space="preserve"> </w:t>
      </w:r>
      <w:r w:rsidRPr="005E4B44">
        <w:rPr>
          <w:rFonts w:ascii="Times New Roman" w:hAnsi="Times New Roman" w:cs="Times New Roman"/>
          <w:spacing w:val="-1"/>
        </w:rPr>
        <w:t>если</w:t>
      </w:r>
      <w:r w:rsidRPr="005E4B44">
        <w:rPr>
          <w:rFonts w:ascii="Times New Roman" w:hAnsi="Times New Roman" w:cs="Times New Roman"/>
          <w:spacing w:val="-6"/>
        </w:rPr>
        <w:t xml:space="preserve"> </w:t>
      </w:r>
      <w:r w:rsidRPr="005E4B44">
        <w:rPr>
          <w:rFonts w:ascii="Times New Roman" w:hAnsi="Times New Roman" w:cs="Times New Roman"/>
        </w:rPr>
        <w:t>решение</w:t>
      </w:r>
      <w:r w:rsidRPr="005E4B44">
        <w:rPr>
          <w:rFonts w:ascii="Times New Roman" w:hAnsi="Times New Roman" w:cs="Times New Roman"/>
          <w:spacing w:val="-9"/>
        </w:rPr>
        <w:t xml:space="preserve"> </w:t>
      </w:r>
      <w:r w:rsidRPr="005E4B44">
        <w:rPr>
          <w:rFonts w:ascii="Times New Roman" w:hAnsi="Times New Roman" w:cs="Times New Roman"/>
        </w:rPr>
        <w:t>об</w:t>
      </w:r>
      <w:r w:rsidRPr="005E4B44">
        <w:rPr>
          <w:rFonts w:ascii="Times New Roman" w:hAnsi="Times New Roman" w:cs="Times New Roman"/>
          <w:spacing w:val="-5"/>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7"/>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59"/>
        </w:rPr>
        <w:t xml:space="preserve"> </w:t>
      </w:r>
      <w:r w:rsidRPr="005E4B44">
        <w:rPr>
          <w:rFonts w:ascii="Times New Roman" w:hAnsi="Times New Roman" w:cs="Times New Roman"/>
          <w:spacing w:val="-1"/>
        </w:rPr>
        <w:t>сервитута</w:t>
      </w:r>
      <w:r w:rsidRPr="005E4B44">
        <w:rPr>
          <w:rFonts w:ascii="Times New Roman" w:hAnsi="Times New Roman" w:cs="Times New Roman"/>
        </w:rPr>
        <w:t xml:space="preserve"> </w:t>
      </w:r>
      <w:r w:rsidRPr="005E4B44">
        <w:rPr>
          <w:rFonts w:ascii="Times New Roman" w:hAnsi="Times New Roman" w:cs="Times New Roman"/>
          <w:spacing w:val="-1"/>
        </w:rPr>
        <w:t>принималось</w:t>
      </w:r>
      <w:r w:rsidRPr="005E4B44">
        <w:rPr>
          <w:rFonts w:ascii="Times New Roman" w:hAnsi="Times New Roman" w:cs="Times New Roman"/>
        </w:rPr>
        <w:t xml:space="preserve"> в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spacing w:val="-1"/>
        </w:rPr>
        <w:t>указанными</w:t>
      </w:r>
      <w:r w:rsidRPr="005E4B44">
        <w:rPr>
          <w:rFonts w:ascii="Times New Roman" w:hAnsi="Times New Roman" w:cs="Times New Roman"/>
        </w:rPr>
        <w:t xml:space="preserve"> </w:t>
      </w:r>
      <w:r w:rsidRPr="005E4B44">
        <w:rPr>
          <w:rFonts w:ascii="Times New Roman" w:hAnsi="Times New Roman" w:cs="Times New Roman"/>
          <w:spacing w:val="-1"/>
        </w:rPr>
        <w:t>документами</w:t>
      </w:r>
      <w:r w:rsidRPr="005E4B44">
        <w:rPr>
          <w:rFonts w:ascii="Times New Roman" w:hAnsi="Times New Roman" w:cs="Times New Roman"/>
        </w:rPr>
        <w:t xml:space="preserve"> </w:t>
      </w:r>
      <w:r w:rsidRPr="005E4B44">
        <w:rPr>
          <w:rFonts w:ascii="Times New Roman" w:hAnsi="Times New Roman" w:cs="Times New Roman"/>
          <w:spacing w:val="1"/>
        </w:rPr>
        <w:t>(</w:t>
      </w:r>
      <w:r w:rsidRPr="005E4B44">
        <w:rPr>
          <w:rFonts w:ascii="Times New Roman" w:hAnsi="Times New Roman" w:cs="Times New Roman"/>
          <w:i/>
          <w:iCs/>
          <w:spacing w:val="1"/>
        </w:rPr>
        <w:t>при</w:t>
      </w:r>
      <w:r w:rsidRPr="005E4B44">
        <w:rPr>
          <w:rFonts w:ascii="Times New Roman" w:hAnsi="Times New Roman" w:cs="Times New Roman"/>
          <w:i/>
          <w:iCs/>
        </w:rPr>
        <w:t xml:space="preserve"> наличии </w:t>
      </w:r>
      <w:r w:rsidRPr="005E4B44">
        <w:rPr>
          <w:rFonts w:ascii="Times New Roman" w:hAnsi="Times New Roman" w:cs="Times New Roman"/>
          <w:i/>
          <w:iCs/>
          <w:spacing w:val="-1"/>
        </w:rPr>
        <w:t>решений</w:t>
      </w:r>
      <w:proofErr w:type="gramStart"/>
      <w:r w:rsidRPr="005E4B44">
        <w:rPr>
          <w:rFonts w:ascii="Times New Roman" w:hAnsi="Times New Roman" w:cs="Times New Roman"/>
          <w:spacing w:val="-1"/>
        </w:rPr>
        <w:t>):</w:t>
      </w:r>
      <w:r w:rsidRPr="005E4B44">
        <w:rPr>
          <w:rFonts w:ascii="Times New Roman" w:hAnsi="Times New Roman" w:cs="Times New Roman"/>
        </w:rPr>
        <w:t xml:space="preserve"> ______________________________________________________________________;</w:t>
      </w:r>
      <w:proofErr w:type="gramEnd"/>
    </w:p>
    <w:p w:rsidR="005E4B44" w:rsidRPr="005E4B44" w:rsidRDefault="005E4B44" w:rsidP="005E4B44">
      <w:pPr>
        <w:pStyle w:val="a5"/>
        <w:tabs>
          <w:tab w:val="left" w:pos="997"/>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 реквизиты</w:t>
      </w:r>
      <w:r w:rsidRPr="005E4B44">
        <w:rPr>
          <w:rFonts w:ascii="Times New Roman" w:hAnsi="Times New Roman" w:cs="Times New Roman"/>
          <w:spacing w:val="43"/>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7"/>
        </w:rPr>
        <w:t xml:space="preserve"> </w:t>
      </w:r>
      <w:r w:rsidRPr="005E4B44">
        <w:rPr>
          <w:rFonts w:ascii="Times New Roman" w:hAnsi="Times New Roman" w:cs="Times New Roman"/>
          <w:spacing w:val="-1"/>
        </w:rPr>
        <w:t>актов,</w:t>
      </w:r>
      <w:r w:rsidRPr="005E4B44">
        <w:rPr>
          <w:rFonts w:ascii="Times New Roman" w:hAnsi="Times New Roman" w:cs="Times New Roman"/>
          <w:spacing w:val="43"/>
        </w:rPr>
        <w:t xml:space="preserve"> </w:t>
      </w:r>
      <w:r w:rsidRPr="005E4B44">
        <w:rPr>
          <w:rFonts w:ascii="Times New Roman" w:hAnsi="Times New Roman" w:cs="Times New Roman"/>
          <w:spacing w:val="-1"/>
        </w:rPr>
        <w:t>определяющих</w:t>
      </w:r>
      <w:r w:rsidRPr="005E4B44">
        <w:rPr>
          <w:rFonts w:ascii="Times New Roman" w:hAnsi="Times New Roman" w:cs="Times New Roman"/>
          <w:spacing w:val="45"/>
        </w:rPr>
        <w:t xml:space="preserve"> </w:t>
      </w:r>
      <w:r w:rsidRPr="005E4B44">
        <w:rPr>
          <w:rFonts w:ascii="Times New Roman" w:hAnsi="Times New Roman" w:cs="Times New Roman"/>
          <w:spacing w:val="-1"/>
        </w:rPr>
        <w:t>порядок</w:t>
      </w:r>
      <w:r w:rsidRPr="005E4B44">
        <w:rPr>
          <w:rFonts w:ascii="Times New Roman" w:hAnsi="Times New Roman" w:cs="Times New Roman"/>
          <w:spacing w:val="48"/>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зон</w:t>
      </w:r>
      <w:r w:rsidRPr="005E4B44">
        <w:rPr>
          <w:rFonts w:ascii="Times New Roman" w:hAnsi="Times New Roman" w:cs="Times New Roman"/>
          <w:spacing w:val="46"/>
        </w:rPr>
        <w:t xml:space="preserve"> </w:t>
      </w:r>
      <w:r w:rsidRPr="005E4B44">
        <w:rPr>
          <w:rFonts w:ascii="Times New Roman" w:hAnsi="Times New Roman" w:cs="Times New Roman"/>
        </w:rPr>
        <w:t>с</w:t>
      </w:r>
      <w:r w:rsidRPr="005E4B44">
        <w:rPr>
          <w:rFonts w:ascii="Times New Roman" w:hAnsi="Times New Roman" w:cs="Times New Roman"/>
          <w:spacing w:val="44"/>
        </w:rPr>
        <w:t xml:space="preserve"> </w:t>
      </w:r>
      <w:r w:rsidRPr="005E4B44">
        <w:rPr>
          <w:rFonts w:ascii="Times New Roman" w:hAnsi="Times New Roman" w:cs="Times New Roman"/>
          <w:spacing w:val="-1"/>
        </w:rPr>
        <w:t>особыми</w:t>
      </w:r>
      <w:r w:rsidRPr="005E4B44">
        <w:rPr>
          <w:rFonts w:ascii="Times New Roman" w:hAnsi="Times New Roman" w:cs="Times New Roman"/>
          <w:spacing w:val="79"/>
        </w:rPr>
        <w:t xml:space="preserve"> </w:t>
      </w:r>
      <w:r w:rsidRPr="005E4B44">
        <w:rPr>
          <w:rFonts w:ascii="Times New Roman" w:hAnsi="Times New Roman" w:cs="Times New Roman"/>
          <w:spacing w:val="-1"/>
        </w:rPr>
        <w:t>условиями</w:t>
      </w:r>
      <w:r w:rsidRPr="005E4B44">
        <w:rPr>
          <w:rFonts w:ascii="Times New Roman" w:hAnsi="Times New Roman" w:cs="Times New Roman"/>
          <w:spacing w:val="7"/>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10"/>
        </w:rPr>
        <w:t xml:space="preserve"> </w:t>
      </w:r>
      <w:r w:rsidRPr="005E4B44">
        <w:rPr>
          <w:rFonts w:ascii="Times New Roman" w:hAnsi="Times New Roman" w:cs="Times New Roman"/>
          <w:spacing w:val="-1"/>
        </w:rPr>
        <w:t>территорий</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содержание</w:t>
      </w:r>
      <w:r w:rsidRPr="005E4B44">
        <w:rPr>
          <w:rFonts w:ascii="Times New Roman" w:hAnsi="Times New Roman" w:cs="Times New Roman"/>
          <w:spacing w:val="6"/>
        </w:rPr>
        <w:t xml:space="preserve"> </w:t>
      </w:r>
      <w:r w:rsidRPr="005E4B44">
        <w:rPr>
          <w:rFonts w:ascii="Times New Roman" w:hAnsi="Times New Roman" w:cs="Times New Roman"/>
          <w:spacing w:val="-1"/>
        </w:rPr>
        <w:t>ограничений</w:t>
      </w:r>
      <w:r w:rsidRPr="005E4B44">
        <w:rPr>
          <w:rFonts w:ascii="Times New Roman" w:hAnsi="Times New Roman" w:cs="Times New Roman"/>
          <w:spacing w:val="7"/>
        </w:rPr>
        <w:t xml:space="preserve"> </w:t>
      </w:r>
      <w:r w:rsidRPr="005E4B44">
        <w:rPr>
          <w:rFonts w:ascii="Times New Roman" w:hAnsi="Times New Roman" w:cs="Times New Roman"/>
          <w:spacing w:val="-1"/>
        </w:rPr>
        <w:t>прав</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6"/>
        </w:rPr>
        <w:t xml:space="preserve"> </w:t>
      </w:r>
      <w:r w:rsidRPr="005E4B44">
        <w:rPr>
          <w:rFonts w:ascii="Times New Roman" w:hAnsi="Times New Roman" w:cs="Times New Roman"/>
          <w:spacing w:val="-1"/>
        </w:rPr>
        <w:t>земельные</w:t>
      </w:r>
      <w:r w:rsidRPr="005E4B44">
        <w:rPr>
          <w:rFonts w:ascii="Times New Roman" w:hAnsi="Times New Roman" w:cs="Times New Roman"/>
          <w:spacing w:val="10"/>
        </w:rPr>
        <w:t xml:space="preserve"> </w:t>
      </w:r>
      <w:r w:rsidRPr="005E4B44">
        <w:rPr>
          <w:rFonts w:ascii="Times New Roman" w:hAnsi="Times New Roman" w:cs="Times New Roman"/>
          <w:spacing w:val="-1"/>
        </w:rPr>
        <w:t>участки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5"/>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25"/>
        </w:rPr>
        <w:t xml:space="preserve"> </w:t>
      </w:r>
      <w:r w:rsidRPr="005E4B44">
        <w:rPr>
          <w:rFonts w:ascii="Times New Roman" w:hAnsi="Times New Roman" w:cs="Times New Roman"/>
          <w:spacing w:val="-1"/>
        </w:rPr>
        <w:t>таких</w:t>
      </w:r>
      <w:r w:rsidRPr="005E4B44">
        <w:rPr>
          <w:rFonts w:ascii="Times New Roman" w:hAnsi="Times New Roman" w:cs="Times New Roman"/>
          <w:spacing w:val="25"/>
        </w:rPr>
        <w:t xml:space="preserve"> </w:t>
      </w:r>
      <w:r w:rsidRPr="005E4B44">
        <w:rPr>
          <w:rFonts w:ascii="Times New Roman" w:hAnsi="Times New Roman" w:cs="Times New Roman"/>
          <w:spacing w:val="-1"/>
        </w:rPr>
        <w:t>зон</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случае,</w:t>
      </w:r>
      <w:r w:rsidRPr="005E4B44">
        <w:rPr>
          <w:rFonts w:ascii="Times New Roman" w:hAnsi="Times New Roman" w:cs="Times New Roman"/>
          <w:spacing w:val="23"/>
        </w:rPr>
        <w:t xml:space="preserve"> </w:t>
      </w:r>
      <w:r w:rsidRPr="005E4B44">
        <w:rPr>
          <w:rFonts w:ascii="Times New Roman" w:hAnsi="Times New Roman" w:cs="Times New Roman"/>
        </w:rPr>
        <w:t>если</w:t>
      </w:r>
      <w:r w:rsidRPr="005E4B44">
        <w:rPr>
          <w:rFonts w:ascii="Times New Roman" w:hAnsi="Times New Roman" w:cs="Times New Roman"/>
          <w:spacing w:val="24"/>
        </w:rPr>
        <w:t xml:space="preserve"> </w:t>
      </w:r>
      <w:r w:rsidRPr="005E4B44">
        <w:rPr>
          <w:rFonts w:ascii="Times New Roman" w:hAnsi="Times New Roman" w:cs="Times New Roman"/>
          <w:spacing w:val="-1"/>
        </w:rPr>
        <w:t>публичный</w:t>
      </w:r>
      <w:r w:rsidRPr="005E4B44">
        <w:rPr>
          <w:rFonts w:ascii="Times New Roman" w:hAnsi="Times New Roman" w:cs="Times New Roman"/>
          <w:spacing w:val="24"/>
        </w:rPr>
        <w:t xml:space="preserve"> </w:t>
      </w:r>
      <w:r w:rsidRPr="005E4B44">
        <w:rPr>
          <w:rFonts w:ascii="Times New Roman" w:hAnsi="Times New Roman" w:cs="Times New Roman"/>
          <w:spacing w:val="-1"/>
        </w:rPr>
        <w:t>сервитут</w:t>
      </w:r>
      <w:r w:rsidRPr="005E4B44">
        <w:rPr>
          <w:rFonts w:ascii="Times New Roman" w:hAnsi="Times New Roman" w:cs="Times New Roman"/>
          <w:spacing w:val="29"/>
        </w:rPr>
        <w:t xml:space="preserve"> </w:t>
      </w:r>
      <w:r w:rsidRPr="005E4B44">
        <w:rPr>
          <w:rFonts w:ascii="Times New Roman" w:hAnsi="Times New Roman" w:cs="Times New Roman"/>
          <w:spacing w:val="-1"/>
        </w:rPr>
        <w:t>устанавливается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целях</w:t>
      </w:r>
      <w:r w:rsidRPr="005E4B44">
        <w:rPr>
          <w:rFonts w:ascii="Times New Roman" w:hAnsi="Times New Roman" w:cs="Times New Roman"/>
          <w:spacing w:val="26"/>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55"/>
        </w:rPr>
        <w:t xml:space="preserve"> </w:t>
      </w:r>
      <w:r w:rsidRPr="005E4B44">
        <w:rPr>
          <w:rFonts w:ascii="Times New Roman" w:hAnsi="Times New Roman" w:cs="Times New Roman"/>
          <w:spacing w:val="-1"/>
        </w:rPr>
        <w:t>инженерного</w:t>
      </w:r>
      <w:r w:rsidRPr="005E4B44">
        <w:rPr>
          <w:rFonts w:ascii="Times New Roman" w:hAnsi="Times New Roman" w:cs="Times New Roman"/>
          <w:spacing w:val="26"/>
        </w:rPr>
        <w:t xml:space="preserve"> </w:t>
      </w:r>
      <w:r w:rsidRPr="005E4B44">
        <w:rPr>
          <w:rFonts w:ascii="Times New Roman" w:hAnsi="Times New Roman" w:cs="Times New Roman"/>
          <w:spacing w:val="-1"/>
        </w:rPr>
        <w:t>сооружения,</w:t>
      </w:r>
      <w:r w:rsidRPr="005E4B44">
        <w:rPr>
          <w:rFonts w:ascii="Times New Roman" w:hAnsi="Times New Roman" w:cs="Times New Roman"/>
        </w:rPr>
        <w:t xml:space="preserve"> </w:t>
      </w:r>
      <w:r w:rsidRPr="005E4B44">
        <w:rPr>
          <w:rFonts w:ascii="Times New Roman" w:hAnsi="Times New Roman" w:cs="Times New Roman"/>
          <w:spacing w:val="-1"/>
        </w:rPr>
        <w:t>требующего</w:t>
      </w:r>
      <w:r w:rsidRPr="005E4B44">
        <w:rPr>
          <w:rFonts w:ascii="Times New Roman" w:hAnsi="Times New Roman" w:cs="Times New Roman"/>
        </w:rPr>
        <w:t xml:space="preserve"> </w:t>
      </w:r>
      <w:r w:rsidRPr="005E4B44">
        <w:rPr>
          <w:rFonts w:ascii="Times New Roman" w:hAnsi="Times New Roman" w:cs="Times New Roman"/>
          <w:spacing w:val="-1"/>
        </w:rPr>
        <w:t>установления</w:t>
      </w:r>
      <w:r w:rsidRPr="005E4B44">
        <w:rPr>
          <w:rFonts w:ascii="Times New Roman" w:hAnsi="Times New Roman" w:cs="Times New Roman"/>
        </w:rPr>
        <w:t xml:space="preserve"> зон с </w:t>
      </w:r>
      <w:r w:rsidRPr="005E4B44">
        <w:rPr>
          <w:rFonts w:ascii="Times New Roman" w:hAnsi="Times New Roman" w:cs="Times New Roman"/>
          <w:spacing w:val="-1"/>
        </w:rPr>
        <w:t>особыми</w:t>
      </w:r>
      <w:r w:rsidRPr="005E4B44">
        <w:rPr>
          <w:rFonts w:ascii="Times New Roman" w:hAnsi="Times New Roman" w:cs="Times New Roman"/>
          <w:spacing w:val="29"/>
        </w:rPr>
        <w:t xml:space="preserve"> </w:t>
      </w:r>
      <w:r w:rsidRPr="005E4B44">
        <w:rPr>
          <w:rFonts w:ascii="Times New Roman" w:hAnsi="Times New Roman" w:cs="Times New Roman"/>
          <w:spacing w:val="-1"/>
        </w:rPr>
        <w:t>условиями</w:t>
      </w:r>
      <w:r w:rsidRPr="005E4B44">
        <w:rPr>
          <w:rFonts w:ascii="Times New Roman" w:hAnsi="Times New Roman" w:cs="Times New Roman"/>
          <w:spacing w:val="27"/>
        </w:rPr>
        <w:t xml:space="preserve"> </w:t>
      </w:r>
      <w:r w:rsidRPr="005E4B44">
        <w:rPr>
          <w:rFonts w:ascii="Times New Roman" w:hAnsi="Times New Roman" w:cs="Times New Roman"/>
          <w:spacing w:val="-1"/>
        </w:rPr>
        <w:t xml:space="preserve">использования </w:t>
      </w:r>
      <w:r w:rsidRPr="005E4B44">
        <w:rPr>
          <w:rFonts w:ascii="Times New Roman" w:hAnsi="Times New Roman" w:cs="Times New Roman"/>
          <w:w w:val="95"/>
        </w:rPr>
        <w:t>территорий</w:t>
      </w:r>
      <w:proofErr w:type="gramStart"/>
      <w:r w:rsidRPr="005E4B44">
        <w:rPr>
          <w:rFonts w:ascii="Times New Roman" w:hAnsi="Times New Roman" w:cs="Times New Roman"/>
          <w:w w:val="95"/>
        </w:rPr>
        <w:t>: _________________________________________________________________________</w:t>
      </w:r>
      <w:r w:rsidRPr="005E4B44">
        <w:rPr>
          <w:rFonts w:ascii="Times New Roman" w:hAnsi="Times New Roman" w:cs="Times New Roman"/>
        </w:rPr>
        <w:t>;</w:t>
      </w:r>
      <w:proofErr w:type="gramEnd"/>
    </w:p>
    <w:p w:rsidR="005E4B44" w:rsidRPr="005E4B44" w:rsidRDefault="005E4B44" w:rsidP="005E4B44">
      <w:pPr>
        <w:pStyle w:val="a5"/>
        <w:tabs>
          <w:tab w:val="left" w:pos="997"/>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spacing w:val="-1"/>
        </w:rPr>
        <w:t>- порядок</w:t>
      </w:r>
      <w:r w:rsidRPr="005E4B44">
        <w:rPr>
          <w:rFonts w:ascii="Times New Roman" w:hAnsi="Times New Roman" w:cs="Times New Roman"/>
          <w:spacing w:val="-9"/>
        </w:rPr>
        <w:t xml:space="preserve"> </w:t>
      </w:r>
      <w:r w:rsidRPr="005E4B44">
        <w:rPr>
          <w:rFonts w:ascii="Times New Roman" w:hAnsi="Times New Roman" w:cs="Times New Roman"/>
          <w:spacing w:val="-1"/>
        </w:rPr>
        <w:t>расчета</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внесения</w:t>
      </w:r>
      <w:r w:rsidRPr="005E4B44">
        <w:rPr>
          <w:rFonts w:ascii="Times New Roman" w:hAnsi="Times New Roman" w:cs="Times New Roman"/>
          <w:spacing w:val="-10"/>
        </w:rPr>
        <w:t xml:space="preserve"> </w:t>
      </w:r>
      <w:r w:rsidRPr="005E4B44">
        <w:rPr>
          <w:rFonts w:ascii="Times New Roman" w:hAnsi="Times New Roman" w:cs="Times New Roman"/>
          <w:spacing w:val="-1"/>
        </w:rPr>
        <w:t>платы</w:t>
      </w:r>
      <w:r w:rsidRPr="005E4B44">
        <w:rPr>
          <w:rFonts w:ascii="Times New Roman" w:hAnsi="Times New Roman" w:cs="Times New Roman"/>
          <w:spacing w:val="-10"/>
        </w:rPr>
        <w:t xml:space="preserve"> </w:t>
      </w:r>
      <w:r w:rsidRPr="005E4B44">
        <w:rPr>
          <w:rFonts w:ascii="Times New Roman" w:hAnsi="Times New Roman" w:cs="Times New Roman"/>
        </w:rPr>
        <w:t>за</w:t>
      </w:r>
      <w:r w:rsidRPr="005E4B44">
        <w:rPr>
          <w:rFonts w:ascii="Times New Roman" w:hAnsi="Times New Roman" w:cs="Times New Roman"/>
          <w:spacing w:val="-11"/>
        </w:rPr>
        <w:t xml:space="preserve"> </w:t>
      </w:r>
      <w:r w:rsidRPr="005E4B44">
        <w:rPr>
          <w:rFonts w:ascii="Times New Roman" w:hAnsi="Times New Roman" w:cs="Times New Roman"/>
          <w:spacing w:val="-1"/>
        </w:rPr>
        <w:t>публичный</w:t>
      </w:r>
      <w:r w:rsidRPr="005E4B44">
        <w:rPr>
          <w:rFonts w:ascii="Times New Roman" w:hAnsi="Times New Roman" w:cs="Times New Roman"/>
          <w:spacing w:val="-10"/>
        </w:rPr>
        <w:t xml:space="preserve"> </w:t>
      </w:r>
      <w:r w:rsidRPr="005E4B44">
        <w:rPr>
          <w:rFonts w:ascii="Times New Roman" w:hAnsi="Times New Roman" w:cs="Times New Roman"/>
          <w:spacing w:val="-1"/>
        </w:rPr>
        <w:t>сервитут</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6"/>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10"/>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85"/>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rPr>
        <w:t>отношении</w:t>
      </w:r>
      <w:r w:rsidRPr="005E4B44">
        <w:rPr>
          <w:rFonts w:ascii="Times New Roman" w:hAnsi="Times New Roman" w:cs="Times New Roman"/>
          <w:spacing w:val="24"/>
        </w:rPr>
        <w:t xml:space="preserve"> </w:t>
      </w:r>
      <w:r w:rsidRPr="005E4B44">
        <w:rPr>
          <w:rFonts w:ascii="Times New Roman" w:hAnsi="Times New Roman" w:cs="Times New Roman"/>
          <w:spacing w:val="-1"/>
        </w:rPr>
        <w:t>земель</w:t>
      </w:r>
      <w:r w:rsidRPr="005E4B44">
        <w:rPr>
          <w:rFonts w:ascii="Times New Roman" w:hAnsi="Times New Roman" w:cs="Times New Roman"/>
          <w:spacing w:val="24"/>
        </w:rPr>
        <w:t xml:space="preserve"> </w:t>
      </w:r>
      <w:r w:rsidRPr="005E4B44">
        <w:rPr>
          <w:rFonts w:ascii="Times New Roman" w:hAnsi="Times New Roman" w:cs="Times New Roman"/>
        </w:rPr>
        <w:t>или</w:t>
      </w:r>
      <w:r w:rsidRPr="005E4B44">
        <w:rPr>
          <w:rFonts w:ascii="Times New Roman" w:hAnsi="Times New Roman" w:cs="Times New Roman"/>
          <w:spacing w:val="24"/>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27"/>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23"/>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4"/>
        </w:rPr>
        <w:t xml:space="preserve"> </w:t>
      </w:r>
      <w:r w:rsidRPr="005E4B44">
        <w:rPr>
          <w:rFonts w:ascii="Times New Roman" w:hAnsi="Times New Roman" w:cs="Times New Roman"/>
        </w:rPr>
        <w:t>или</w:t>
      </w:r>
      <w:r w:rsidRPr="005E4B44">
        <w:rPr>
          <w:rFonts w:ascii="Times New Roman" w:hAnsi="Times New Roman" w:cs="Times New Roman"/>
          <w:spacing w:val="7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2"/>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1"/>
        </w:rPr>
        <w:t xml:space="preserve"> </w:t>
      </w:r>
      <w:r w:rsidRPr="005E4B44">
        <w:rPr>
          <w:rFonts w:ascii="Times New Roman" w:hAnsi="Times New Roman" w:cs="Times New Roman"/>
        </w:rPr>
        <w:t xml:space="preserve">и не </w:t>
      </w:r>
      <w:r w:rsidRPr="005E4B44">
        <w:rPr>
          <w:rFonts w:ascii="Times New Roman" w:hAnsi="Times New Roman" w:cs="Times New Roman"/>
          <w:spacing w:val="-1"/>
        </w:rPr>
        <w:t>предоставленных</w:t>
      </w:r>
      <w:r w:rsidRPr="005E4B44">
        <w:rPr>
          <w:rFonts w:ascii="Times New Roman" w:hAnsi="Times New Roman" w:cs="Times New Roman"/>
        </w:rPr>
        <w:t xml:space="preserve"> </w:t>
      </w:r>
      <w:r w:rsidRPr="005E4B44">
        <w:rPr>
          <w:rFonts w:ascii="Times New Roman" w:hAnsi="Times New Roman" w:cs="Times New Roman"/>
          <w:spacing w:val="-1"/>
        </w:rPr>
        <w:t>гражданам</w:t>
      </w:r>
      <w:r w:rsidRPr="005E4B44">
        <w:rPr>
          <w:rFonts w:ascii="Times New Roman" w:hAnsi="Times New Roman" w:cs="Times New Roman"/>
        </w:rPr>
        <w:t xml:space="preserve"> или </w:t>
      </w:r>
      <w:r w:rsidRPr="005E4B44">
        <w:rPr>
          <w:rFonts w:ascii="Times New Roman" w:hAnsi="Times New Roman" w:cs="Times New Roman"/>
          <w:spacing w:val="-1"/>
        </w:rPr>
        <w:t>юридическим</w:t>
      </w:r>
      <w:r w:rsidRPr="005E4B44">
        <w:rPr>
          <w:rFonts w:ascii="Times New Roman" w:hAnsi="Times New Roman" w:cs="Times New Roman"/>
        </w:rPr>
        <w:t xml:space="preserve"> </w:t>
      </w:r>
      <w:r w:rsidRPr="005E4B44">
        <w:rPr>
          <w:rFonts w:ascii="Times New Roman" w:hAnsi="Times New Roman" w:cs="Times New Roman"/>
          <w:spacing w:val="-1"/>
        </w:rPr>
        <w:t>лицам</w:t>
      </w:r>
      <w:r w:rsidRPr="005E4B44">
        <w:rPr>
          <w:rFonts w:ascii="Times New Roman" w:hAnsi="Times New Roman" w:cs="Times New Roman"/>
        </w:rPr>
        <w:t xml:space="preserve"> </w:t>
      </w:r>
      <w:r w:rsidRPr="005E4B44">
        <w:rPr>
          <w:rFonts w:ascii="Times New Roman" w:hAnsi="Times New Roman" w:cs="Times New Roman"/>
          <w:spacing w:val="2"/>
        </w:rPr>
        <w:t>(</w:t>
      </w:r>
      <w:r w:rsidRPr="005E4B44">
        <w:rPr>
          <w:rFonts w:ascii="Times New Roman" w:hAnsi="Times New Roman" w:cs="Times New Roman"/>
          <w:i/>
          <w:iCs/>
          <w:spacing w:val="2"/>
        </w:rPr>
        <w:t xml:space="preserve">при </w:t>
      </w:r>
      <w:r w:rsidRPr="005E4B44">
        <w:rPr>
          <w:rFonts w:ascii="Times New Roman" w:hAnsi="Times New Roman" w:cs="Times New Roman"/>
          <w:i/>
          <w:iCs/>
        </w:rPr>
        <w:t>наличии</w:t>
      </w:r>
      <w:proofErr w:type="gramStart"/>
      <w:r w:rsidRPr="005E4B44">
        <w:rPr>
          <w:rFonts w:ascii="Times New Roman" w:hAnsi="Times New Roman" w:cs="Times New Roman"/>
        </w:rPr>
        <w:t>): ______________________________________________________________________;</w:t>
      </w:r>
      <w:proofErr w:type="gramEnd"/>
    </w:p>
    <w:p w:rsidR="005E4B44" w:rsidRPr="005E4B44" w:rsidRDefault="005E4B44" w:rsidP="005E4B44">
      <w:pPr>
        <w:pStyle w:val="a5"/>
        <w:tabs>
          <w:tab w:val="left" w:pos="997"/>
        </w:tabs>
        <w:kinsoku w:val="0"/>
        <w:overflowPunct w:val="0"/>
        <w:spacing w:line="240" w:lineRule="atLeast"/>
        <w:ind w:firstLine="709"/>
        <w:jc w:val="both"/>
        <w:rPr>
          <w:rFonts w:ascii="Times New Roman" w:hAnsi="Times New Roman" w:cs="Times New Roman"/>
        </w:rPr>
      </w:pPr>
      <w:r w:rsidRPr="005E4B44">
        <w:rPr>
          <w:rFonts w:ascii="Times New Roman" w:hAnsi="Times New Roman" w:cs="Times New Roman"/>
        </w:rPr>
        <w:t>- график</w:t>
      </w:r>
      <w:r w:rsidRPr="005E4B44">
        <w:rPr>
          <w:rFonts w:ascii="Times New Roman" w:hAnsi="Times New Roman" w:cs="Times New Roman"/>
          <w:spacing w:val="26"/>
        </w:rPr>
        <w:t xml:space="preserve"> </w:t>
      </w:r>
      <w:r w:rsidRPr="005E4B44">
        <w:rPr>
          <w:rFonts w:ascii="Times New Roman" w:hAnsi="Times New Roman" w:cs="Times New Roman"/>
          <w:spacing w:val="-1"/>
        </w:rPr>
        <w:t>проведения</w:t>
      </w:r>
      <w:r w:rsidRPr="005E4B44">
        <w:rPr>
          <w:rFonts w:ascii="Times New Roman" w:hAnsi="Times New Roman" w:cs="Times New Roman"/>
          <w:spacing w:val="26"/>
        </w:rPr>
        <w:t xml:space="preserve"> </w:t>
      </w:r>
      <w:r w:rsidRPr="005E4B44">
        <w:rPr>
          <w:rFonts w:ascii="Times New Roman" w:hAnsi="Times New Roman" w:cs="Times New Roman"/>
          <w:spacing w:val="-1"/>
        </w:rPr>
        <w:t>работ</w:t>
      </w:r>
      <w:r w:rsidRPr="005E4B44">
        <w:rPr>
          <w:rFonts w:ascii="Times New Roman" w:hAnsi="Times New Roman" w:cs="Times New Roman"/>
          <w:spacing w:val="26"/>
        </w:rPr>
        <w:t xml:space="preserve"> </w:t>
      </w:r>
      <w:r w:rsidRPr="005E4B44">
        <w:rPr>
          <w:rFonts w:ascii="Times New Roman" w:hAnsi="Times New Roman" w:cs="Times New Roman"/>
        </w:rPr>
        <w:t>при</w:t>
      </w:r>
      <w:r w:rsidRPr="005E4B44">
        <w:rPr>
          <w:rFonts w:ascii="Times New Roman" w:hAnsi="Times New Roman" w:cs="Times New Roman"/>
          <w:spacing w:val="27"/>
        </w:rPr>
        <w:t xml:space="preserve"> </w:t>
      </w:r>
      <w:r w:rsidRPr="005E4B44">
        <w:rPr>
          <w:rFonts w:ascii="Times New Roman" w:hAnsi="Times New Roman" w:cs="Times New Roman"/>
          <w:spacing w:val="-1"/>
        </w:rPr>
        <w:t>осуществлении</w:t>
      </w:r>
      <w:r w:rsidRPr="005E4B44">
        <w:rPr>
          <w:rFonts w:ascii="Times New Roman" w:hAnsi="Times New Roman" w:cs="Times New Roman"/>
          <w:spacing w:val="27"/>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26"/>
        </w:rPr>
        <w:t xml:space="preserve"> </w:t>
      </w:r>
      <w:r w:rsidRPr="005E4B44">
        <w:rPr>
          <w:rFonts w:ascii="Times New Roman" w:hAnsi="Times New Roman" w:cs="Times New Roman"/>
        </w:rPr>
        <w:t>для</w:t>
      </w:r>
      <w:r w:rsidRPr="005E4B44">
        <w:rPr>
          <w:rFonts w:ascii="Times New Roman" w:hAnsi="Times New Roman" w:cs="Times New Roman"/>
          <w:spacing w:val="26"/>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6"/>
        </w:rPr>
        <w:t xml:space="preserve"> </w:t>
      </w:r>
      <w:r w:rsidRPr="005E4B44">
        <w:rPr>
          <w:rFonts w:ascii="Times New Roman" w:hAnsi="Times New Roman" w:cs="Times New Roman"/>
        </w:rPr>
        <w:t>которой</w:t>
      </w:r>
      <w:r w:rsidRPr="005E4B44">
        <w:rPr>
          <w:rFonts w:ascii="Times New Roman" w:hAnsi="Times New Roman" w:cs="Times New Roman"/>
          <w:spacing w:val="73"/>
        </w:rPr>
        <w:t xml:space="preserve"> </w:t>
      </w:r>
      <w:r w:rsidRPr="005E4B44">
        <w:rPr>
          <w:rFonts w:ascii="Times New Roman" w:hAnsi="Times New Roman" w:cs="Times New Roman"/>
          <w:spacing w:val="-1"/>
        </w:rPr>
        <w:t>устанавливается</w:t>
      </w:r>
      <w:r w:rsidRPr="005E4B44">
        <w:rPr>
          <w:rFonts w:ascii="Times New Roman" w:hAnsi="Times New Roman" w:cs="Times New Roman"/>
          <w:spacing w:val="45"/>
        </w:rPr>
        <w:t xml:space="preserve"> </w:t>
      </w:r>
      <w:r w:rsidRPr="005E4B44">
        <w:rPr>
          <w:rFonts w:ascii="Times New Roman" w:hAnsi="Times New Roman" w:cs="Times New Roman"/>
          <w:spacing w:val="-1"/>
        </w:rPr>
        <w:t>публичный</w:t>
      </w:r>
      <w:r w:rsidRPr="005E4B44">
        <w:rPr>
          <w:rFonts w:ascii="Times New Roman" w:hAnsi="Times New Roman" w:cs="Times New Roman"/>
          <w:spacing w:val="45"/>
        </w:rPr>
        <w:t xml:space="preserve"> </w:t>
      </w:r>
      <w:r w:rsidRPr="005E4B44">
        <w:rPr>
          <w:rFonts w:ascii="Times New Roman" w:hAnsi="Times New Roman" w:cs="Times New Roman"/>
          <w:spacing w:val="-1"/>
        </w:rPr>
        <w:t>сервитут</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случае</w:t>
      </w:r>
      <w:r w:rsidRPr="005E4B44">
        <w:rPr>
          <w:rFonts w:ascii="Times New Roman" w:hAnsi="Times New Roman" w:cs="Times New Roman"/>
          <w:spacing w:val="46"/>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45"/>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81"/>
        </w:rPr>
        <w:t xml:space="preserve"> </w:t>
      </w:r>
      <w:r w:rsidRPr="005E4B44">
        <w:rPr>
          <w:rFonts w:ascii="Times New Roman" w:hAnsi="Times New Roman" w:cs="Times New Roman"/>
          <w:spacing w:val="-1"/>
        </w:rPr>
        <w:t>земель</w:t>
      </w:r>
      <w:r w:rsidRPr="005E4B44">
        <w:rPr>
          <w:rFonts w:ascii="Times New Roman" w:hAnsi="Times New Roman" w:cs="Times New Roman"/>
          <w:spacing w:val="27"/>
        </w:rPr>
        <w:t xml:space="preserve"> </w:t>
      </w:r>
      <w:r w:rsidRPr="005E4B44">
        <w:rPr>
          <w:rFonts w:ascii="Times New Roman" w:hAnsi="Times New Roman" w:cs="Times New Roman"/>
        </w:rPr>
        <w:t>или</w:t>
      </w:r>
      <w:r w:rsidRPr="005E4B44">
        <w:rPr>
          <w:rFonts w:ascii="Times New Roman" w:hAnsi="Times New Roman" w:cs="Times New Roman"/>
          <w:spacing w:val="27"/>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0"/>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25"/>
        </w:rPr>
        <w:t xml:space="preserve"> </w:t>
      </w:r>
      <w:r w:rsidRPr="005E4B44">
        <w:rPr>
          <w:rFonts w:ascii="Times New Roman" w:hAnsi="Times New Roman" w:cs="Times New Roman"/>
        </w:rPr>
        <w:t>находящихся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7"/>
        </w:rPr>
        <w:t xml:space="preserve"> </w:t>
      </w:r>
      <w:r w:rsidRPr="005E4B44">
        <w:rPr>
          <w:rFonts w:ascii="Times New Roman" w:hAnsi="Times New Roman" w:cs="Times New Roman"/>
        </w:rPr>
        <w:t>(государственной</w:t>
      </w:r>
      <w:r w:rsidRPr="005E4B44">
        <w:rPr>
          <w:rFonts w:ascii="Times New Roman" w:hAnsi="Times New Roman" w:cs="Times New Roman"/>
          <w:spacing w:val="49"/>
        </w:rPr>
        <w:t xml:space="preserve"> </w:t>
      </w:r>
      <w:r w:rsidRPr="005E4B44">
        <w:rPr>
          <w:rFonts w:ascii="Times New Roman" w:hAnsi="Times New Roman" w:cs="Times New Roman"/>
          <w:spacing w:val="-1"/>
        </w:rPr>
        <w:t>неразграниченной)</w:t>
      </w:r>
      <w:r w:rsidRPr="005E4B44">
        <w:rPr>
          <w:rFonts w:ascii="Times New Roman" w:hAnsi="Times New Roman" w:cs="Times New Roman"/>
          <w:spacing w:val="44"/>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r w:rsidRPr="005E4B44">
        <w:rPr>
          <w:rFonts w:ascii="Times New Roman" w:hAnsi="Times New Roman" w:cs="Times New Roman"/>
        </w:rPr>
        <w:t xml:space="preserve"> и не </w:t>
      </w:r>
      <w:r w:rsidRPr="005E4B44">
        <w:rPr>
          <w:rFonts w:ascii="Times New Roman" w:hAnsi="Times New Roman" w:cs="Times New Roman"/>
          <w:spacing w:val="-1"/>
        </w:rPr>
        <w:t>предоставленных</w:t>
      </w:r>
      <w:r w:rsidRPr="005E4B44">
        <w:rPr>
          <w:rFonts w:ascii="Times New Roman" w:hAnsi="Times New Roman" w:cs="Times New Roman"/>
        </w:rPr>
        <w:t xml:space="preserve"> </w:t>
      </w:r>
      <w:r w:rsidRPr="005E4B44">
        <w:rPr>
          <w:rFonts w:ascii="Times New Roman" w:hAnsi="Times New Roman" w:cs="Times New Roman"/>
          <w:spacing w:val="-1"/>
        </w:rPr>
        <w:t>гражданам</w:t>
      </w:r>
      <w:r w:rsidRPr="005E4B44">
        <w:rPr>
          <w:rFonts w:ascii="Times New Roman" w:hAnsi="Times New Roman" w:cs="Times New Roman"/>
        </w:rPr>
        <w:t xml:space="preserve"> или </w:t>
      </w:r>
      <w:r w:rsidRPr="005E4B44">
        <w:rPr>
          <w:rFonts w:ascii="Times New Roman" w:hAnsi="Times New Roman" w:cs="Times New Roman"/>
          <w:spacing w:val="-1"/>
        </w:rPr>
        <w:t>юридическим лицам</w:t>
      </w:r>
      <w:proofErr w:type="gramStart"/>
      <w:r w:rsidRPr="005E4B44">
        <w:rPr>
          <w:rFonts w:ascii="Times New Roman" w:hAnsi="Times New Roman" w:cs="Times New Roman"/>
          <w:spacing w:val="-1"/>
        </w:rPr>
        <w:t>): ___________________________________________________</w:t>
      </w:r>
      <w:r w:rsidRPr="005E4B44">
        <w:rPr>
          <w:rFonts w:ascii="Times New Roman" w:hAnsi="Times New Roman" w:cs="Times New Roman"/>
        </w:rPr>
        <w:t>;</w:t>
      </w:r>
      <w:proofErr w:type="gramEnd"/>
    </w:p>
    <w:p w:rsidR="005E4B44" w:rsidRPr="005E4B44" w:rsidRDefault="005E4B44" w:rsidP="005E4B44">
      <w:pPr>
        <w:pStyle w:val="a5"/>
        <w:tabs>
          <w:tab w:val="left" w:pos="1530"/>
          <w:tab w:val="left" w:pos="3035"/>
          <w:tab w:val="left" w:pos="4374"/>
          <w:tab w:val="left" w:pos="5779"/>
          <w:tab w:val="left" w:pos="6988"/>
          <w:tab w:val="left" w:pos="8127"/>
          <w:tab w:val="left" w:pos="9436"/>
          <w:tab w:val="left" w:pos="10427"/>
        </w:tabs>
        <w:kinsoku w:val="0"/>
        <w:overflowPunct w:val="0"/>
        <w:spacing w:line="240" w:lineRule="atLeast"/>
        <w:ind w:firstLine="709"/>
        <w:jc w:val="both"/>
        <w:rPr>
          <w:rFonts w:ascii="Times New Roman" w:hAnsi="Times New Roman" w:cs="Times New Roman"/>
          <w:iCs/>
          <w:spacing w:val="-1"/>
        </w:rPr>
      </w:pPr>
      <w:r w:rsidRPr="005E4B44">
        <w:rPr>
          <w:rFonts w:ascii="Times New Roman" w:hAnsi="Times New Roman" w:cs="Times New Roman"/>
          <w:spacing w:val="-1"/>
          <w:w w:val="95"/>
        </w:rPr>
        <w:lastRenderedPageBreak/>
        <w:t xml:space="preserve">- обязанность обладателя публичного сервитута привести </w:t>
      </w:r>
      <w:r w:rsidRPr="005E4B44">
        <w:rPr>
          <w:rFonts w:ascii="Times New Roman" w:hAnsi="Times New Roman" w:cs="Times New Roman"/>
          <w:spacing w:val="-1"/>
        </w:rPr>
        <w:t xml:space="preserve">земельный </w:t>
      </w:r>
      <w:r w:rsidRPr="005E4B44">
        <w:rPr>
          <w:rFonts w:ascii="Times New Roman" w:hAnsi="Times New Roman" w:cs="Times New Roman"/>
          <w:spacing w:val="-2"/>
          <w:w w:val="95"/>
        </w:rPr>
        <w:t xml:space="preserve">участок </w:t>
      </w:r>
      <w:r w:rsidRPr="005E4B44">
        <w:rPr>
          <w:rFonts w:ascii="Times New Roman" w:hAnsi="Times New Roman" w:cs="Times New Roman"/>
        </w:rPr>
        <w:t>в</w:t>
      </w:r>
      <w:r w:rsidRPr="005E4B44">
        <w:rPr>
          <w:rFonts w:ascii="Times New Roman" w:hAnsi="Times New Roman" w:cs="Times New Roman"/>
          <w:spacing w:val="85"/>
        </w:rPr>
        <w:t xml:space="preserve"> </w:t>
      </w:r>
      <w:r w:rsidRPr="005E4B44">
        <w:rPr>
          <w:rFonts w:ascii="Times New Roman" w:hAnsi="Times New Roman" w:cs="Times New Roman"/>
          <w:spacing w:val="-1"/>
        </w:rPr>
        <w:t>состояние,</w:t>
      </w:r>
      <w:r w:rsidRPr="005E4B44">
        <w:rPr>
          <w:rFonts w:ascii="Times New Roman" w:hAnsi="Times New Roman" w:cs="Times New Roman"/>
        </w:rPr>
        <w:t xml:space="preserve"> </w:t>
      </w:r>
      <w:r w:rsidRPr="005E4B44">
        <w:rPr>
          <w:rFonts w:ascii="Times New Roman" w:hAnsi="Times New Roman" w:cs="Times New Roman"/>
          <w:spacing w:val="-1"/>
        </w:rPr>
        <w:t xml:space="preserve">пригодное </w:t>
      </w:r>
      <w:r w:rsidRPr="005E4B44">
        <w:rPr>
          <w:rFonts w:ascii="Times New Roman" w:hAnsi="Times New Roman" w:cs="Times New Roman"/>
        </w:rPr>
        <w:t xml:space="preserve">для </w:t>
      </w:r>
      <w:r w:rsidRPr="005E4B44">
        <w:rPr>
          <w:rFonts w:ascii="Times New Roman" w:hAnsi="Times New Roman" w:cs="Times New Roman"/>
          <w:spacing w:val="-1"/>
        </w:rPr>
        <w:t>использования</w:t>
      </w:r>
      <w:r w:rsidRPr="005E4B44">
        <w:rPr>
          <w:rFonts w:ascii="Times New Roman" w:hAnsi="Times New Roman" w:cs="Times New Roman"/>
        </w:rPr>
        <w:t xml:space="preserve"> в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rPr>
        <w:t xml:space="preserve">видом разрешенного </w:t>
      </w:r>
      <w:r w:rsidRPr="005E4B44">
        <w:rPr>
          <w:rFonts w:ascii="Times New Roman" w:hAnsi="Times New Roman" w:cs="Times New Roman"/>
          <w:spacing w:val="-1"/>
        </w:rPr>
        <w:t>использования</w:t>
      </w:r>
      <w:r w:rsidRPr="005E4B44">
        <w:rPr>
          <w:rFonts w:ascii="Times New Roman" w:hAnsi="Times New Roman" w:cs="Times New Roman"/>
          <w:i/>
          <w:iCs/>
          <w:spacing w:val="-1"/>
        </w:rPr>
        <w:t>.</w:t>
      </w: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______________________________</w:t>
      </w:r>
      <w:r w:rsidRPr="005E4B44">
        <w:rPr>
          <w:rFonts w:ascii="Times New Roman" w:hAnsi="Times New Roman" w:cs="Times New Roman"/>
        </w:rPr>
        <w:tab/>
        <w:t xml:space="preserve"> ____________________________</w:t>
      </w: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spacing w:line="240" w:lineRule="atLeast"/>
        <w:jc w:val="center"/>
        <w:rPr>
          <w:rFonts w:ascii="Times New Roman" w:hAnsi="Times New Roman" w:cs="Times New Roman"/>
        </w:rPr>
      </w:pPr>
      <w:r w:rsidRPr="005E4B44">
        <w:rPr>
          <w:rFonts w:ascii="Times New Roman" w:hAnsi="Times New Roman" w:cs="Times New Roman"/>
        </w:rPr>
        <w:t>(должность)</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(подпись)</w:t>
      </w:r>
    </w:p>
    <w:p w:rsidR="005E4B44" w:rsidRPr="005E4B44" w:rsidRDefault="005E4B44" w:rsidP="005E4B44">
      <w:pPr>
        <w:pStyle w:val="a5"/>
        <w:tabs>
          <w:tab w:val="left" w:pos="1530"/>
          <w:tab w:val="left" w:pos="3035"/>
          <w:tab w:val="left" w:pos="4374"/>
          <w:tab w:val="left" w:pos="5779"/>
          <w:tab w:val="left" w:pos="6988"/>
          <w:tab w:val="left" w:pos="8127"/>
          <w:tab w:val="left" w:pos="9436"/>
          <w:tab w:val="left" w:pos="10427"/>
        </w:tabs>
        <w:kinsoku w:val="0"/>
        <w:overflowPunct w:val="0"/>
        <w:spacing w:line="240" w:lineRule="atLeast"/>
        <w:ind w:firstLine="709"/>
        <w:jc w:val="both"/>
        <w:rPr>
          <w:rFonts w:ascii="Times New Roman" w:hAnsi="Times New Roman" w:cs="Times New Roman"/>
          <w:iCs/>
          <w:spacing w:val="-1"/>
        </w:rPr>
      </w:pP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2</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публичного сервитута»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1"/>
        <w:kinsoku w:val="0"/>
        <w:overflowPunct w:val="0"/>
        <w:spacing w:line="240" w:lineRule="atLeast"/>
        <w:ind w:left="306"/>
        <w:rPr>
          <w:spacing w:val="-1"/>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об</w:t>
      </w:r>
      <w:r w:rsidRPr="005E4B44">
        <w:rPr>
          <w:spacing w:val="-1"/>
          <w:sz w:val="22"/>
          <w:szCs w:val="22"/>
        </w:rPr>
        <w:t xml:space="preserve"> отказе</w:t>
      </w:r>
      <w:r w:rsidRPr="005E4B44">
        <w:rPr>
          <w:sz w:val="22"/>
          <w:szCs w:val="22"/>
        </w:rPr>
        <w:t xml:space="preserve"> в</w:t>
      </w:r>
      <w:r w:rsidRPr="005E4B44">
        <w:rPr>
          <w:spacing w:val="-1"/>
          <w:sz w:val="22"/>
          <w:szCs w:val="22"/>
        </w:rPr>
        <w:t xml:space="preserve"> предоставлении</w:t>
      </w:r>
      <w:r w:rsidRPr="005E4B44">
        <w:rPr>
          <w:spacing w:val="1"/>
          <w:sz w:val="22"/>
          <w:szCs w:val="22"/>
        </w:rPr>
        <w:t xml:space="preserve"> </w:t>
      </w:r>
      <w:r w:rsidRPr="005E4B44">
        <w:rPr>
          <w:spacing w:val="-1"/>
          <w:sz w:val="22"/>
          <w:szCs w:val="22"/>
        </w:rPr>
        <w:t>муниципальной</w:t>
      </w:r>
      <w:r w:rsidRPr="005E4B44">
        <w:rPr>
          <w:spacing w:val="41"/>
          <w:sz w:val="22"/>
          <w:szCs w:val="22"/>
        </w:rPr>
        <w:t xml:space="preserve"> </w:t>
      </w:r>
      <w:r w:rsidRPr="005E4B44">
        <w:rPr>
          <w:spacing w:val="-1"/>
          <w:sz w:val="22"/>
          <w:szCs w:val="22"/>
        </w:rPr>
        <w:t>услуги</w:t>
      </w:r>
    </w:p>
    <w:p w:rsidR="005E4B44" w:rsidRPr="005E4B44" w:rsidRDefault="005E4B44" w:rsidP="005E4B44">
      <w:pPr>
        <w:rPr>
          <w:rFonts w:ascii="Times New Roman" w:hAnsi="Times New Roman" w:cs="Times New Roman"/>
        </w:rPr>
      </w:pP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Кому:</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Контактные</w:t>
      </w:r>
      <w:r w:rsidRPr="005E4B44">
        <w:rPr>
          <w:rFonts w:ascii="Times New Roman" w:hAnsi="Times New Roman" w:cs="Times New Roman"/>
          <w:spacing w:val="-2"/>
        </w:rPr>
        <w:t xml:space="preserve"> </w:t>
      </w:r>
      <w:r w:rsidRPr="005E4B44">
        <w:rPr>
          <w:rFonts w:ascii="Times New Roman" w:hAnsi="Times New Roman" w:cs="Times New Roman"/>
          <w:spacing w:val="-1"/>
        </w:rPr>
        <w:t>данные</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заявителя </w:t>
      </w:r>
      <w:r w:rsidRPr="005E4B44">
        <w:rPr>
          <w:rFonts w:ascii="Times New Roman" w:hAnsi="Times New Roman" w:cs="Times New Roman"/>
          <w:spacing w:val="-1"/>
          <w:w w:val="95"/>
        </w:rPr>
        <w:t>(представителя):</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Тел.:</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rPr>
        <w:t>Эл</w:t>
      </w:r>
      <w:proofErr w:type="gramStart"/>
      <w:r w:rsidRPr="005E4B44">
        <w:rPr>
          <w:rFonts w:ascii="Times New Roman" w:hAnsi="Times New Roman" w:cs="Times New Roman"/>
        </w:rPr>
        <w:t>.</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п</w:t>
      </w:r>
      <w:proofErr w:type="gramEnd"/>
      <w:r w:rsidRPr="005E4B44">
        <w:rPr>
          <w:rFonts w:ascii="Times New Roman" w:hAnsi="Times New Roman" w:cs="Times New Roman"/>
        </w:rPr>
        <w:t>очта:</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pStyle w:val="a5"/>
        <w:kinsoku w:val="0"/>
        <w:overflowPunct w:val="0"/>
        <w:spacing w:line="240" w:lineRule="atLeast"/>
        <w:ind w:left="118" w:firstLine="0"/>
        <w:rPr>
          <w:rFonts w:ascii="Times New Roman" w:hAnsi="Times New Roman" w:cs="Times New Roman"/>
        </w:rPr>
      </w:pPr>
    </w:p>
    <w:p w:rsidR="005E4B44" w:rsidRPr="005E4B44" w:rsidRDefault="005E4B44" w:rsidP="005E4B44">
      <w:pPr>
        <w:kinsoku w:val="0"/>
        <w:overflowPunct w:val="0"/>
        <w:spacing w:line="240" w:lineRule="atLeast"/>
        <w:ind w:left="531"/>
        <w:jc w:val="center"/>
        <w:rPr>
          <w:rFonts w:ascii="Times New Roman" w:hAnsi="Times New Roman" w:cs="Times New Roman"/>
          <w:spacing w:val="-2"/>
        </w:rPr>
      </w:pPr>
      <w:r w:rsidRPr="005E4B44">
        <w:rPr>
          <w:rFonts w:ascii="Times New Roman" w:hAnsi="Times New Roman" w:cs="Times New Roman"/>
          <w:spacing w:val="-2"/>
        </w:rPr>
        <w:t>РЕШЕНИЕ</w:t>
      </w:r>
    </w:p>
    <w:p w:rsidR="005E4B44" w:rsidRPr="005E4B44" w:rsidRDefault="005E4B44" w:rsidP="005E4B44">
      <w:pPr>
        <w:kinsoku w:val="0"/>
        <w:overflowPunct w:val="0"/>
        <w:spacing w:line="240" w:lineRule="atLeast"/>
        <w:ind w:left="248"/>
        <w:jc w:val="center"/>
        <w:rPr>
          <w:rFonts w:ascii="Times New Roman" w:hAnsi="Times New Roman" w:cs="Times New Roman"/>
          <w:spacing w:val="-2"/>
        </w:rPr>
      </w:pPr>
      <w:r w:rsidRPr="005E4B44">
        <w:rPr>
          <w:rFonts w:ascii="Times New Roman" w:hAnsi="Times New Roman" w:cs="Times New Roman"/>
        </w:rPr>
        <w:t>об</w:t>
      </w:r>
      <w:r w:rsidRPr="005E4B44">
        <w:rPr>
          <w:rFonts w:ascii="Times New Roman" w:hAnsi="Times New Roman" w:cs="Times New Roman"/>
          <w:spacing w:val="-3"/>
        </w:rPr>
        <w:t xml:space="preserve"> </w:t>
      </w:r>
      <w:r w:rsidRPr="005E4B44">
        <w:rPr>
          <w:rFonts w:ascii="Times New Roman" w:hAnsi="Times New Roman" w:cs="Times New Roman"/>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 xml:space="preserve">По </w:t>
      </w:r>
      <w:r w:rsidRPr="005E4B44">
        <w:rPr>
          <w:rFonts w:ascii="Times New Roman" w:hAnsi="Times New Roman" w:cs="Times New Roman"/>
          <w:spacing w:val="-1"/>
        </w:rPr>
        <w:t>результатам</w:t>
      </w:r>
      <w:r w:rsidRPr="005E4B44">
        <w:rPr>
          <w:rFonts w:ascii="Times New Roman" w:hAnsi="Times New Roman" w:cs="Times New Roman"/>
          <w:spacing w:val="-2"/>
        </w:rPr>
        <w:t xml:space="preserve"> </w:t>
      </w:r>
      <w:r w:rsidRPr="005E4B44">
        <w:rPr>
          <w:rFonts w:ascii="Times New Roman" w:hAnsi="Times New Roman" w:cs="Times New Roman"/>
        </w:rPr>
        <w:t xml:space="preserve">рассмотрения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и приложенных к нему документов принято решение отказать </w:t>
      </w:r>
      <w:r w:rsidRPr="005E4B44">
        <w:rPr>
          <w:rFonts w:ascii="Times New Roman" w:hAnsi="Times New Roman" w:cs="Times New Roman"/>
        </w:rPr>
        <w:t xml:space="preserve">в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по </w:t>
      </w:r>
      <w:r w:rsidRPr="005E4B44">
        <w:rPr>
          <w:rFonts w:ascii="Times New Roman" w:hAnsi="Times New Roman" w:cs="Times New Roman"/>
          <w:spacing w:val="-1"/>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2835"/>
      </w:tblGrid>
      <w:tr w:rsidR="005E4B44" w:rsidRPr="005E4B44" w:rsidTr="00906117">
        <w:tc>
          <w:tcPr>
            <w:tcW w:w="2093" w:type="dxa"/>
            <w:vAlign w:val="center"/>
          </w:tcPr>
          <w:p w:rsidR="005E4B44" w:rsidRPr="005E4B44" w:rsidRDefault="005E4B44" w:rsidP="00906117">
            <w:pPr>
              <w:kinsoku w:val="0"/>
              <w:overflowPunct w:val="0"/>
              <w:spacing w:line="240" w:lineRule="atLeast"/>
              <w:ind w:left="6"/>
              <w:jc w:val="center"/>
              <w:rPr>
                <w:rFonts w:ascii="Times New Roman" w:hAnsi="Times New Roman" w:cs="Times New Roman"/>
              </w:rPr>
            </w:pPr>
            <w:r w:rsidRPr="005E4B44">
              <w:rPr>
                <w:rFonts w:ascii="Times New Roman" w:hAnsi="Times New Roman" w:cs="Times New Roman"/>
              </w:rPr>
              <w:t xml:space="preserve">№ </w:t>
            </w:r>
            <w:r w:rsidRPr="005E4B44">
              <w:rPr>
                <w:rFonts w:ascii="Times New Roman" w:hAnsi="Times New Roman" w:cs="Times New Roman"/>
                <w:spacing w:val="-1"/>
              </w:rPr>
              <w:t>пункта администр</w:t>
            </w:r>
            <w:r w:rsidRPr="005E4B44">
              <w:rPr>
                <w:rFonts w:ascii="Times New Roman" w:hAnsi="Times New Roman" w:cs="Times New Roman"/>
              </w:rPr>
              <w:t xml:space="preserve">ативного </w:t>
            </w:r>
            <w:r w:rsidRPr="005E4B44">
              <w:rPr>
                <w:rFonts w:ascii="Times New Roman" w:hAnsi="Times New Roman" w:cs="Times New Roman"/>
                <w:spacing w:val="-1"/>
              </w:rPr>
              <w:t>регламент</w:t>
            </w:r>
            <w:r w:rsidRPr="005E4B44">
              <w:rPr>
                <w:rFonts w:ascii="Times New Roman" w:hAnsi="Times New Roman" w:cs="Times New Roman"/>
              </w:rPr>
              <w:t>а</w:t>
            </w:r>
          </w:p>
        </w:tc>
        <w:tc>
          <w:tcPr>
            <w:tcW w:w="5528" w:type="dxa"/>
            <w:vAlign w:val="center"/>
          </w:tcPr>
          <w:p w:rsidR="005E4B44" w:rsidRPr="005E4B44" w:rsidRDefault="005E4B44" w:rsidP="00906117">
            <w:pPr>
              <w:kinsoku w:val="0"/>
              <w:overflowPunct w:val="0"/>
              <w:spacing w:line="240" w:lineRule="atLeast"/>
              <w:ind w:left="6"/>
              <w:jc w:val="center"/>
              <w:rPr>
                <w:rFonts w:ascii="Times New Roman" w:hAnsi="Times New Roman" w:cs="Times New Roman"/>
              </w:rPr>
            </w:pPr>
            <w:r w:rsidRPr="005E4B44">
              <w:rPr>
                <w:rFonts w:ascii="Times New Roman" w:hAnsi="Times New Roman" w:cs="Times New Roman"/>
                <w:spacing w:val="-1"/>
              </w:rPr>
              <w:t>Наименование основания</w:t>
            </w:r>
            <w:r w:rsidRPr="005E4B44">
              <w:rPr>
                <w:rFonts w:ascii="Times New Roman" w:hAnsi="Times New Roman" w:cs="Times New Roman"/>
              </w:rPr>
              <w:t xml:space="preserve"> для</w:t>
            </w:r>
            <w:r w:rsidRPr="005E4B44">
              <w:rPr>
                <w:rFonts w:ascii="Times New Roman" w:hAnsi="Times New Roman" w:cs="Times New Roman"/>
                <w:spacing w:val="2"/>
              </w:rPr>
              <w:t xml:space="preserve"> </w:t>
            </w:r>
            <w:r w:rsidRPr="005E4B44">
              <w:rPr>
                <w:rFonts w:ascii="Times New Roman" w:hAnsi="Times New Roman" w:cs="Times New Roman"/>
              </w:rPr>
              <w:t>отказа</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rPr>
              <w:t>единым</w:t>
            </w:r>
            <w:r w:rsidRPr="005E4B44">
              <w:rPr>
                <w:rFonts w:ascii="Times New Roman" w:hAnsi="Times New Roman" w:cs="Times New Roman"/>
                <w:spacing w:val="-2"/>
              </w:rPr>
              <w:t xml:space="preserve"> </w:t>
            </w:r>
            <w:r w:rsidRPr="005E4B44">
              <w:rPr>
                <w:rFonts w:ascii="Times New Roman" w:hAnsi="Times New Roman" w:cs="Times New Roman"/>
                <w:spacing w:val="-1"/>
              </w:rPr>
              <w:t>стандартом</w:t>
            </w:r>
          </w:p>
        </w:tc>
        <w:tc>
          <w:tcPr>
            <w:tcW w:w="2835" w:type="dxa"/>
            <w:vAlign w:val="center"/>
          </w:tcPr>
          <w:p w:rsidR="005E4B44" w:rsidRPr="005E4B44" w:rsidRDefault="005E4B44" w:rsidP="00906117">
            <w:pPr>
              <w:kinsoku w:val="0"/>
              <w:overflowPunct w:val="0"/>
              <w:spacing w:line="240" w:lineRule="atLeast"/>
              <w:ind w:left="6"/>
              <w:jc w:val="center"/>
              <w:rPr>
                <w:rFonts w:ascii="Times New Roman" w:hAnsi="Times New Roman" w:cs="Times New Roman"/>
              </w:rPr>
            </w:pPr>
            <w:r w:rsidRPr="005E4B44">
              <w:rPr>
                <w:rFonts w:ascii="Times New Roman" w:hAnsi="Times New Roman" w:cs="Times New Roman"/>
                <w:spacing w:val="-1"/>
              </w:rPr>
              <w:t>Разъяснение</w:t>
            </w:r>
            <w:r w:rsidRPr="005E4B44">
              <w:rPr>
                <w:rFonts w:ascii="Times New Roman" w:hAnsi="Times New Roman" w:cs="Times New Roman"/>
                <w:spacing w:val="-4"/>
              </w:rPr>
              <w:t xml:space="preserve"> </w:t>
            </w:r>
            <w:r w:rsidRPr="005E4B44">
              <w:rPr>
                <w:rFonts w:ascii="Times New Roman" w:hAnsi="Times New Roman" w:cs="Times New Roman"/>
                <w:spacing w:val="-1"/>
              </w:rPr>
              <w:t>причин</w:t>
            </w:r>
            <w:r w:rsidRPr="005E4B44">
              <w:rPr>
                <w:rFonts w:ascii="Times New Roman" w:hAnsi="Times New Roman" w:cs="Times New Roman"/>
              </w:rPr>
              <w:t xml:space="preserve"> </w:t>
            </w:r>
            <w:r w:rsidRPr="005E4B44">
              <w:rPr>
                <w:rFonts w:ascii="Times New Roman" w:hAnsi="Times New Roman" w:cs="Times New Roman"/>
                <w:spacing w:val="-1"/>
              </w:rPr>
              <w:t xml:space="preserve">отказа </w:t>
            </w:r>
            <w:r w:rsidRPr="005E4B44">
              <w:rPr>
                <w:rFonts w:ascii="Times New Roman" w:hAnsi="Times New Roman" w:cs="Times New Roman"/>
              </w:rPr>
              <w:t xml:space="preserve">в </w:t>
            </w:r>
            <w:r w:rsidRPr="005E4B44">
              <w:rPr>
                <w:rFonts w:ascii="Times New Roman" w:hAnsi="Times New Roman" w:cs="Times New Roman"/>
                <w:spacing w:val="-1"/>
              </w:rPr>
              <w:t>предоставлении</w:t>
            </w:r>
            <w:r w:rsidRPr="005E4B44">
              <w:rPr>
                <w:rFonts w:ascii="Times New Roman" w:hAnsi="Times New Roman" w:cs="Times New Roman"/>
                <w:spacing w:val="49"/>
              </w:rPr>
              <w:t xml:space="preserve"> </w:t>
            </w:r>
            <w:r w:rsidRPr="005E4B44">
              <w:rPr>
                <w:rFonts w:ascii="Times New Roman" w:hAnsi="Times New Roman" w:cs="Times New Roman"/>
                <w:spacing w:val="-1"/>
              </w:rPr>
              <w:t>услуги</w:t>
            </w:r>
          </w:p>
        </w:tc>
      </w:tr>
      <w:tr w:rsidR="005E4B44" w:rsidRPr="005E4B44" w:rsidTr="00906117">
        <w:tc>
          <w:tcPr>
            <w:tcW w:w="2093" w:type="dxa"/>
            <w:vAlign w:val="center"/>
          </w:tcPr>
          <w:p w:rsidR="005E4B44" w:rsidRPr="005E4B44" w:rsidRDefault="005E4B44" w:rsidP="00906117">
            <w:pPr>
              <w:kinsoku w:val="0"/>
              <w:overflowPunct w:val="0"/>
              <w:spacing w:line="240" w:lineRule="atLeast"/>
              <w:ind w:left="3"/>
              <w:jc w:val="center"/>
              <w:rPr>
                <w:rFonts w:ascii="Times New Roman" w:hAnsi="Times New Roman" w:cs="Times New Roman"/>
              </w:rPr>
            </w:pPr>
            <w:r w:rsidRPr="005E4B44">
              <w:rPr>
                <w:rFonts w:ascii="Times New Roman" w:hAnsi="Times New Roman" w:cs="Times New Roman"/>
              </w:rPr>
              <w:t>2.14.1.</w:t>
            </w:r>
          </w:p>
        </w:tc>
        <w:tc>
          <w:tcPr>
            <w:tcW w:w="5528" w:type="dxa"/>
          </w:tcPr>
          <w:p w:rsidR="005E4B44" w:rsidRPr="005E4B44" w:rsidRDefault="005E4B44" w:rsidP="00906117">
            <w:pPr>
              <w:tabs>
                <w:tab w:val="left" w:pos="1686"/>
                <w:tab w:val="left" w:pos="1872"/>
                <w:tab w:val="left" w:pos="2340"/>
                <w:tab w:val="left" w:pos="2600"/>
                <w:tab w:val="left" w:pos="3166"/>
                <w:tab w:val="left" w:pos="3935"/>
                <w:tab w:val="left" w:pos="4069"/>
              </w:tabs>
              <w:kinsoku w:val="0"/>
              <w:overflowPunct w:val="0"/>
              <w:spacing w:line="240" w:lineRule="atLeast"/>
              <w:ind w:left="3"/>
              <w:jc w:val="both"/>
              <w:rPr>
                <w:rFonts w:ascii="Times New Roman" w:hAnsi="Times New Roman" w:cs="Times New Roman"/>
              </w:rPr>
            </w:pPr>
            <w:r w:rsidRPr="005E4B44">
              <w:rPr>
                <w:rFonts w:ascii="Times New Roman" w:hAnsi="Times New Roman" w:cs="Times New Roman"/>
                <w:spacing w:val="-1"/>
              </w:rPr>
              <w:t xml:space="preserve">Содержащееся </w:t>
            </w:r>
            <w:r w:rsidRPr="005E4B44">
              <w:rPr>
                <w:rFonts w:ascii="Times New Roman" w:hAnsi="Times New Roman" w:cs="Times New Roman"/>
              </w:rPr>
              <w:t>в ходатайстве об</w:t>
            </w:r>
            <w:r w:rsidRPr="005E4B44">
              <w:rPr>
                <w:rFonts w:ascii="Times New Roman" w:hAnsi="Times New Roman" w:cs="Times New Roman"/>
                <w:spacing w:val="28"/>
              </w:rPr>
              <w:t xml:space="preserve"> </w:t>
            </w:r>
            <w:r w:rsidRPr="005E4B44">
              <w:rPr>
                <w:rFonts w:ascii="Times New Roman" w:hAnsi="Times New Roman" w:cs="Times New Roman"/>
                <w:spacing w:val="-1"/>
                <w:w w:val="95"/>
              </w:rPr>
              <w:t xml:space="preserve">установлении публичного </w:t>
            </w:r>
            <w:r w:rsidRPr="005E4B44">
              <w:rPr>
                <w:rFonts w:ascii="Times New Roman" w:hAnsi="Times New Roman" w:cs="Times New Roman"/>
                <w:spacing w:val="-1"/>
              </w:rPr>
              <w:t>сервитута</w:t>
            </w:r>
            <w:r w:rsidRPr="005E4B44">
              <w:rPr>
                <w:rFonts w:ascii="Times New Roman" w:hAnsi="Times New Roman" w:cs="Times New Roman"/>
                <w:spacing w:val="36"/>
              </w:rPr>
              <w:t xml:space="preserve"> </w:t>
            </w:r>
            <w:r w:rsidRPr="005E4B44">
              <w:rPr>
                <w:rFonts w:ascii="Times New Roman" w:hAnsi="Times New Roman" w:cs="Times New Roman"/>
                <w:spacing w:val="-1"/>
                <w:w w:val="95"/>
              </w:rPr>
              <w:t xml:space="preserve">обоснование </w:t>
            </w:r>
            <w:r w:rsidRPr="005E4B44">
              <w:rPr>
                <w:rFonts w:ascii="Times New Roman" w:hAnsi="Times New Roman" w:cs="Times New Roman"/>
                <w:spacing w:val="-1"/>
              </w:rPr>
              <w:t>необходимости</w:t>
            </w:r>
            <w:r w:rsidRPr="005E4B44">
              <w:rPr>
                <w:rFonts w:ascii="Times New Roman" w:hAnsi="Times New Roman" w:cs="Times New Roman"/>
                <w:spacing w:val="31"/>
              </w:rPr>
              <w:t xml:space="preserve"> </w:t>
            </w:r>
            <w:r w:rsidRPr="005E4B44">
              <w:rPr>
                <w:rFonts w:ascii="Times New Roman" w:hAnsi="Times New Roman" w:cs="Times New Roman"/>
                <w:spacing w:val="-1"/>
              </w:rPr>
              <w:t>установления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50"/>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49"/>
              </w:rPr>
              <w:t xml:space="preserve"> </w:t>
            </w:r>
            <w:r w:rsidRPr="005E4B44">
              <w:rPr>
                <w:rFonts w:ascii="Times New Roman" w:hAnsi="Times New Roman" w:cs="Times New Roman"/>
              </w:rPr>
              <w:t>не</w:t>
            </w:r>
            <w:r w:rsidRPr="005E4B44">
              <w:rPr>
                <w:rFonts w:ascii="Times New Roman" w:hAnsi="Times New Roman" w:cs="Times New Roman"/>
                <w:spacing w:val="34"/>
              </w:rPr>
              <w:t xml:space="preserve"> </w:t>
            </w:r>
            <w:r w:rsidRPr="005E4B44">
              <w:rPr>
                <w:rFonts w:ascii="Times New Roman" w:hAnsi="Times New Roman" w:cs="Times New Roman"/>
                <w:spacing w:val="-1"/>
              </w:rPr>
              <w:t>соответствует</w:t>
            </w:r>
            <w:r w:rsidRPr="005E4B44">
              <w:rPr>
                <w:rFonts w:ascii="Times New Roman" w:hAnsi="Times New Roman" w:cs="Times New Roman"/>
              </w:rPr>
              <w:t xml:space="preserve"> требованиям,</w:t>
            </w:r>
            <w:r w:rsidRPr="005E4B44">
              <w:rPr>
                <w:rFonts w:ascii="Times New Roman" w:hAnsi="Times New Roman" w:cs="Times New Roman"/>
                <w:spacing w:val="29"/>
              </w:rPr>
              <w:t xml:space="preserve"> </w:t>
            </w:r>
            <w:r w:rsidRPr="005E4B44">
              <w:rPr>
                <w:rFonts w:ascii="Times New Roman" w:hAnsi="Times New Roman" w:cs="Times New Roman"/>
                <w:spacing w:val="-1"/>
              </w:rPr>
              <w:t xml:space="preserve">установленным </w:t>
            </w:r>
            <w:r w:rsidRPr="005E4B44">
              <w:rPr>
                <w:rFonts w:ascii="Times New Roman" w:hAnsi="Times New Roman" w:cs="Times New Roman"/>
              </w:rPr>
              <w:t xml:space="preserve">в </w:t>
            </w:r>
            <w:r w:rsidRPr="005E4B44">
              <w:rPr>
                <w:rFonts w:ascii="Times New Roman" w:hAnsi="Times New Roman" w:cs="Times New Roman"/>
                <w:spacing w:val="-1"/>
              </w:rPr>
              <w:t xml:space="preserve">соответствии </w:t>
            </w:r>
            <w:r w:rsidRPr="005E4B44">
              <w:rPr>
                <w:rFonts w:ascii="Times New Roman" w:hAnsi="Times New Roman" w:cs="Times New Roman"/>
              </w:rPr>
              <w:t>с</w:t>
            </w:r>
            <w:r w:rsidRPr="005E4B44">
              <w:rPr>
                <w:rFonts w:ascii="Times New Roman" w:hAnsi="Times New Roman" w:cs="Times New Roman"/>
                <w:spacing w:val="38"/>
              </w:rPr>
              <w:t xml:space="preserve"> </w:t>
            </w:r>
            <w:r w:rsidRPr="005E4B44">
              <w:rPr>
                <w:rFonts w:ascii="Times New Roman" w:hAnsi="Times New Roman" w:cs="Times New Roman"/>
                <w:spacing w:val="-1"/>
              </w:rPr>
              <w:t>пунктами</w:t>
            </w:r>
            <w:r w:rsidRPr="005E4B44">
              <w:rPr>
                <w:rFonts w:ascii="Times New Roman" w:hAnsi="Times New Roman" w:cs="Times New Roman"/>
              </w:rPr>
              <w:t xml:space="preserve"> 2</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rPr>
              <w:t>3</w:t>
            </w:r>
            <w:r w:rsidRPr="005E4B44">
              <w:rPr>
                <w:rFonts w:ascii="Times New Roman" w:hAnsi="Times New Roman" w:cs="Times New Roman"/>
                <w:spacing w:val="16"/>
              </w:rPr>
              <w:t xml:space="preserve"> </w:t>
            </w:r>
            <w:r w:rsidRPr="005E4B44">
              <w:rPr>
                <w:rFonts w:ascii="Times New Roman" w:hAnsi="Times New Roman" w:cs="Times New Roman"/>
              </w:rPr>
              <w:t>статьи 39.41. ЗК</w:t>
            </w:r>
            <w:r w:rsidRPr="005E4B44">
              <w:rPr>
                <w:rFonts w:ascii="Times New Roman" w:hAnsi="Times New Roman" w:cs="Times New Roman"/>
                <w:spacing w:val="17"/>
              </w:rPr>
              <w:t xml:space="preserve"> </w:t>
            </w:r>
            <w:r w:rsidRPr="005E4B44">
              <w:rPr>
                <w:rFonts w:ascii="Times New Roman" w:hAnsi="Times New Roman" w:cs="Times New Roman"/>
              </w:rPr>
              <w:t>РФ.</w:t>
            </w:r>
          </w:p>
        </w:tc>
        <w:tc>
          <w:tcPr>
            <w:tcW w:w="2835" w:type="dxa"/>
            <w:vAlign w:val="center"/>
          </w:tcPr>
          <w:p w:rsidR="005E4B44" w:rsidRPr="005E4B44" w:rsidRDefault="005E4B44" w:rsidP="00906117">
            <w:pPr>
              <w:kinsoku w:val="0"/>
              <w:overflowPunct w:val="0"/>
              <w:spacing w:line="240" w:lineRule="atLeast"/>
              <w:ind w:left="3"/>
              <w:jc w:val="both"/>
              <w:rPr>
                <w:rFonts w:ascii="Times New Roman" w:hAnsi="Times New Roman" w:cs="Times New Roman"/>
              </w:rPr>
            </w:pPr>
            <w:r w:rsidRPr="005E4B44">
              <w:rPr>
                <w:rFonts w:ascii="Times New Roman" w:hAnsi="Times New Roman" w:cs="Times New Roman"/>
                <w:spacing w:val="-1"/>
              </w:rPr>
              <w:t>Указываются</w:t>
            </w:r>
            <w:r w:rsidRPr="005E4B44">
              <w:rPr>
                <w:rFonts w:ascii="Times New Roman" w:hAnsi="Times New Roman" w:cs="Times New Roman"/>
              </w:rPr>
              <w:t xml:space="preserve"> </w:t>
            </w:r>
            <w:r w:rsidRPr="005E4B44">
              <w:rPr>
                <w:rFonts w:ascii="Times New Roman" w:hAnsi="Times New Roman" w:cs="Times New Roman"/>
                <w:spacing w:val="-1"/>
              </w:rPr>
              <w:t>основания</w:t>
            </w:r>
            <w:r w:rsidRPr="005E4B44">
              <w:rPr>
                <w:rFonts w:ascii="Times New Roman" w:hAnsi="Times New Roman" w:cs="Times New Roman"/>
              </w:rPr>
              <w:t xml:space="preserve"> такого </w:t>
            </w:r>
            <w:r w:rsidRPr="005E4B44">
              <w:rPr>
                <w:rFonts w:ascii="Times New Roman" w:hAnsi="Times New Roman" w:cs="Times New Roman"/>
                <w:spacing w:val="-1"/>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2.14.2.</w:t>
            </w:r>
          </w:p>
        </w:tc>
        <w:tc>
          <w:tcPr>
            <w:tcW w:w="5528" w:type="dxa"/>
          </w:tcPr>
          <w:p w:rsidR="005E4B44" w:rsidRPr="005E4B44" w:rsidRDefault="005E4B44" w:rsidP="00906117">
            <w:pPr>
              <w:pStyle w:val="TableParagraph"/>
              <w:tabs>
                <w:tab w:val="left" w:pos="3111"/>
              </w:tabs>
              <w:kinsoku w:val="0"/>
              <w:overflowPunct w:val="0"/>
              <w:spacing w:line="240" w:lineRule="atLeast"/>
              <w:ind w:left="6"/>
              <w:jc w:val="both"/>
              <w:rPr>
                <w:sz w:val="22"/>
                <w:szCs w:val="22"/>
              </w:rPr>
            </w:pPr>
            <w:r w:rsidRPr="005E4B44">
              <w:rPr>
                <w:sz w:val="22"/>
                <w:szCs w:val="22"/>
              </w:rPr>
              <w:t>Не</w:t>
            </w:r>
            <w:r w:rsidRPr="005E4B44">
              <w:rPr>
                <w:spacing w:val="51"/>
                <w:sz w:val="22"/>
                <w:szCs w:val="22"/>
              </w:rPr>
              <w:t xml:space="preserve"> </w:t>
            </w:r>
            <w:r w:rsidRPr="005E4B44">
              <w:rPr>
                <w:spacing w:val="-1"/>
                <w:sz w:val="22"/>
                <w:szCs w:val="22"/>
              </w:rPr>
              <w:t>соблюдены</w:t>
            </w:r>
            <w:r w:rsidRPr="005E4B44">
              <w:rPr>
                <w:spacing w:val="54"/>
                <w:sz w:val="22"/>
                <w:szCs w:val="22"/>
              </w:rPr>
              <w:t xml:space="preserve"> </w:t>
            </w:r>
            <w:r w:rsidRPr="005E4B44">
              <w:rPr>
                <w:spacing w:val="-1"/>
                <w:sz w:val="22"/>
                <w:szCs w:val="22"/>
              </w:rPr>
              <w:t>условия</w:t>
            </w:r>
            <w:r w:rsidRPr="005E4B44">
              <w:rPr>
                <w:spacing w:val="57"/>
                <w:sz w:val="22"/>
                <w:szCs w:val="22"/>
              </w:rPr>
              <w:t xml:space="preserve"> </w:t>
            </w:r>
            <w:r w:rsidRPr="005E4B44">
              <w:rPr>
                <w:spacing w:val="-1"/>
                <w:sz w:val="22"/>
                <w:szCs w:val="22"/>
              </w:rPr>
              <w:t>установления</w:t>
            </w:r>
            <w:r w:rsidRPr="005E4B44">
              <w:rPr>
                <w:spacing w:val="31"/>
                <w:sz w:val="22"/>
                <w:szCs w:val="22"/>
              </w:rPr>
              <w:t xml:space="preserve"> </w:t>
            </w:r>
            <w:r w:rsidRPr="005E4B44">
              <w:rPr>
                <w:spacing w:val="-1"/>
                <w:w w:val="95"/>
                <w:sz w:val="22"/>
                <w:szCs w:val="22"/>
              </w:rPr>
              <w:t xml:space="preserve">публичного </w:t>
            </w:r>
            <w:r w:rsidRPr="005E4B44">
              <w:rPr>
                <w:spacing w:val="-1"/>
                <w:sz w:val="22"/>
                <w:szCs w:val="22"/>
              </w:rPr>
              <w:t>сервитута,</w:t>
            </w:r>
            <w:r w:rsidRPr="005E4B44">
              <w:rPr>
                <w:spacing w:val="28"/>
                <w:sz w:val="22"/>
                <w:szCs w:val="22"/>
              </w:rPr>
              <w:t xml:space="preserve"> </w:t>
            </w:r>
            <w:r w:rsidRPr="005E4B44">
              <w:rPr>
                <w:spacing w:val="-1"/>
                <w:sz w:val="22"/>
                <w:szCs w:val="22"/>
              </w:rPr>
              <w:t>предусмотренные</w:t>
            </w:r>
            <w:r w:rsidRPr="005E4B44">
              <w:rPr>
                <w:spacing w:val="-16"/>
                <w:sz w:val="22"/>
                <w:szCs w:val="22"/>
              </w:rPr>
              <w:t xml:space="preserve"> </w:t>
            </w:r>
            <w:r w:rsidRPr="005E4B44">
              <w:rPr>
                <w:spacing w:val="-1"/>
                <w:sz w:val="22"/>
                <w:szCs w:val="22"/>
              </w:rPr>
              <w:t>статьями</w:t>
            </w:r>
            <w:r w:rsidRPr="005E4B44">
              <w:rPr>
                <w:spacing w:val="-14"/>
                <w:sz w:val="22"/>
                <w:szCs w:val="22"/>
              </w:rPr>
              <w:t xml:space="preserve"> </w:t>
            </w:r>
            <w:r w:rsidRPr="005E4B44">
              <w:rPr>
                <w:sz w:val="22"/>
                <w:szCs w:val="22"/>
              </w:rPr>
              <w:t>23</w:t>
            </w:r>
            <w:r w:rsidRPr="005E4B44">
              <w:rPr>
                <w:spacing w:val="-15"/>
                <w:sz w:val="22"/>
                <w:szCs w:val="22"/>
              </w:rPr>
              <w:t xml:space="preserve"> </w:t>
            </w:r>
            <w:r w:rsidRPr="005E4B44">
              <w:rPr>
                <w:sz w:val="22"/>
                <w:szCs w:val="22"/>
              </w:rPr>
              <w:t>и</w:t>
            </w:r>
            <w:r w:rsidRPr="005E4B44">
              <w:rPr>
                <w:spacing w:val="-14"/>
                <w:sz w:val="22"/>
                <w:szCs w:val="22"/>
              </w:rPr>
              <w:t xml:space="preserve"> </w:t>
            </w:r>
            <w:r w:rsidRPr="005E4B44">
              <w:rPr>
                <w:sz w:val="22"/>
                <w:szCs w:val="22"/>
              </w:rPr>
              <w:t>39.39</w:t>
            </w:r>
            <w:r w:rsidRPr="005E4B44">
              <w:rPr>
                <w:spacing w:val="-15"/>
                <w:sz w:val="22"/>
                <w:szCs w:val="22"/>
              </w:rPr>
              <w:t xml:space="preserve"> </w:t>
            </w:r>
            <w:r w:rsidRPr="005E4B44">
              <w:rPr>
                <w:sz w:val="22"/>
                <w:szCs w:val="22"/>
              </w:rPr>
              <w:t>ЗК</w:t>
            </w:r>
            <w:r w:rsidRPr="005E4B44">
              <w:rPr>
                <w:spacing w:val="34"/>
                <w:sz w:val="22"/>
                <w:szCs w:val="22"/>
              </w:rPr>
              <w:t xml:space="preserve"> </w:t>
            </w:r>
            <w:r w:rsidRPr="005E4B44">
              <w:rPr>
                <w:sz w:val="22"/>
                <w:szCs w:val="22"/>
              </w:rPr>
              <w:t>РФ.</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2.14.3.</w:t>
            </w:r>
          </w:p>
        </w:tc>
        <w:tc>
          <w:tcPr>
            <w:tcW w:w="5528" w:type="dxa"/>
          </w:tcPr>
          <w:p w:rsidR="005E4B44" w:rsidRPr="005E4B44" w:rsidRDefault="005E4B44" w:rsidP="00906117">
            <w:pPr>
              <w:pStyle w:val="TableParagraph"/>
              <w:tabs>
                <w:tab w:val="left" w:pos="1999"/>
                <w:tab w:val="left" w:pos="2741"/>
              </w:tabs>
              <w:kinsoku w:val="0"/>
              <w:overflowPunct w:val="0"/>
              <w:spacing w:line="240" w:lineRule="atLeast"/>
              <w:ind w:left="6"/>
              <w:jc w:val="both"/>
              <w:rPr>
                <w:sz w:val="22"/>
                <w:szCs w:val="22"/>
              </w:rPr>
            </w:pPr>
            <w:r w:rsidRPr="005E4B44">
              <w:rPr>
                <w:spacing w:val="-1"/>
                <w:sz w:val="22"/>
                <w:szCs w:val="22"/>
              </w:rPr>
              <w:t>Осуществление</w:t>
            </w:r>
            <w:r w:rsidRPr="005E4B44">
              <w:rPr>
                <w:spacing w:val="32"/>
                <w:sz w:val="22"/>
                <w:szCs w:val="22"/>
              </w:rPr>
              <w:t xml:space="preserve"> </w:t>
            </w:r>
            <w:r w:rsidRPr="005E4B44">
              <w:rPr>
                <w:spacing w:val="-1"/>
                <w:sz w:val="22"/>
                <w:szCs w:val="22"/>
              </w:rPr>
              <w:t>деятельности,</w:t>
            </w:r>
            <w:r w:rsidRPr="005E4B44">
              <w:rPr>
                <w:spacing w:val="33"/>
                <w:sz w:val="22"/>
                <w:szCs w:val="22"/>
              </w:rPr>
              <w:t xml:space="preserve"> </w:t>
            </w:r>
            <w:r w:rsidRPr="005E4B44">
              <w:rPr>
                <w:sz w:val="22"/>
                <w:szCs w:val="22"/>
              </w:rPr>
              <w:t>для</w:t>
            </w:r>
            <w:r w:rsidRPr="005E4B44">
              <w:rPr>
                <w:spacing w:val="44"/>
                <w:sz w:val="22"/>
                <w:szCs w:val="22"/>
              </w:rPr>
              <w:t xml:space="preserve"> </w:t>
            </w:r>
            <w:r w:rsidRPr="005E4B44">
              <w:rPr>
                <w:spacing w:val="-1"/>
                <w:sz w:val="22"/>
                <w:szCs w:val="22"/>
              </w:rPr>
              <w:t>обеспечения</w:t>
            </w:r>
            <w:r w:rsidRPr="005E4B44">
              <w:rPr>
                <w:spacing w:val="14"/>
                <w:sz w:val="22"/>
                <w:szCs w:val="22"/>
              </w:rPr>
              <w:t xml:space="preserve"> </w:t>
            </w:r>
            <w:r w:rsidRPr="005E4B44">
              <w:rPr>
                <w:sz w:val="22"/>
                <w:szCs w:val="22"/>
              </w:rPr>
              <w:t>которой</w:t>
            </w:r>
            <w:r w:rsidRPr="005E4B44">
              <w:rPr>
                <w:spacing w:val="12"/>
                <w:sz w:val="22"/>
                <w:szCs w:val="22"/>
              </w:rPr>
              <w:t xml:space="preserve"> </w:t>
            </w:r>
            <w:r w:rsidRPr="005E4B44">
              <w:rPr>
                <w:spacing w:val="-1"/>
                <w:sz w:val="22"/>
                <w:szCs w:val="22"/>
              </w:rPr>
              <w:t>испрашивается</w:t>
            </w:r>
            <w:r w:rsidRPr="005E4B44">
              <w:rPr>
                <w:spacing w:val="29"/>
                <w:sz w:val="22"/>
                <w:szCs w:val="22"/>
              </w:rPr>
              <w:t xml:space="preserve"> </w:t>
            </w:r>
            <w:r w:rsidRPr="005E4B44">
              <w:rPr>
                <w:spacing w:val="-1"/>
                <w:sz w:val="22"/>
                <w:szCs w:val="22"/>
              </w:rPr>
              <w:t>публичный</w:t>
            </w:r>
            <w:r w:rsidRPr="005E4B44">
              <w:rPr>
                <w:spacing w:val="41"/>
                <w:sz w:val="22"/>
                <w:szCs w:val="22"/>
              </w:rPr>
              <w:t xml:space="preserve"> </w:t>
            </w:r>
            <w:r w:rsidRPr="005E4B44">
              <w:rPr>
                <w:spacing w:val="-1"/>
                <w:sz w:val="22"/>
                <w:szCs w:val="22"/>
              </w:rPr>
              <w:t>сервитут,</w:t>
            </w:r>
            <w:r w:rsidRPr="005E4B44">
              <w:rPr>
                <w:spacing w:val="43"/>
                <w:sz w:val="22"/>
                <w:szCs w:val="22"/>
              </w:rPr>
              <w:t xml:space="preserve"> </w:t>
            </w:r>
            <w:r w:rsidRPr="005E4B44">
              <w:rPr>
                <w:spacing w:val="-1"/>
                <w:sz w:val="22"/>
                <w:szCs w:val="22"/>
              </w:rPr>
              <w:t>запрещено</w:t>
            </w:r>
            <w:r w:rsidRPr="005E4B44">
              <w:rPr>
                <w:spacing w:val="40"/>
                <w:sz w:val="22"/>
                <w:szCs w:val="22"/>
              </w:rPr>
              <w:t xml:space="preserve"> </w:t>
            </w:r>
            <w:r w:rsidRPr="005E4B44">
              <w:rPr>
                <w:sz w:val="22"/>
                <w:szCs w:val="22"/>
              </w:rPr>
              <w:t>в</w:t>
            </w:r>
            <w:r w:rsidRPr="005E4B44">
              <w:rPr>
                <w:spacing w:val="27"/>
                <w:sz w:val="22"/>
                <w:szCs w:val="22"/>
              </w:rPr>
              <w:t xml:space="preserve"> </w:t>
            </w:r>
            <w:r w:rsidRPr="005E4B44">
              <w:rPr>
                <w:spacing w:val="-1"/>
                <w:sz w:val="22"/>
                <w:szCs w:val="22"/>
              </w:rPr>
              <w:t xml:space="preserve">соответствии </w:t>
            </w:r>
            <w:r w:rsidRPr="005E4B44">
              <w:rPr>
                <w:sz w:val="22"/>
                <w:szCs w:val="22"/>
              </w:rPr>
              <w:t xml:space="preserve">с </w:t>
            </w:r>
            <w:r w:rsidRPr="005E4B44">
              <w:rPr>
                <w:spacing w:val="-1"/>
                <w:sz w:val="22"/>
                <w:szCs w:val="22"/>
              </w:rPr>
              <w:t>требованиями</w:t>
            </w:r>
            <w:r w:rsidRPr="005E4B44">
              <w:rPr>
                <w:spacing w:val="39"/>
                <w:sz w:val="22"/>
                <w:szCs w:val="22"/>
              </w:rPr>
              <w:t xml:space="preserve"> </w:t>
            </w:r>
            <w:r w:rsidRPr="005E4B44">
              <w:rPr>
                <w:spacing w:val="-1"/>
                <w:sz w:val="22"/>
                <w:szCs w:val="22"/>
              </w:rPr>
              <w:t>федеральных</w:t>
            </w:r>
            <w:r w:rsidRPr="005E4B44">
              <w:rPr>
                <w:spacing w:val="37"/>
                <w:sz w:val="22"/>
                <w:szCs w:val="22"/>
              </w:rPr>
              <w:t xml:space="preserve"> </w:t>
            </w:r>
            <w:r w:rsidRPr="005E4B44">
              <w:rPr>
                <w:spacing w:val="-1"/>
                <w:sz w:val="22"/>
                <w:szCs w:val="22"/>
              </w:rPr>
              <w:t>законов,</w:t>
            </w:r>
            <w:r w:rsidRPr="005E4B44">
              <w:rPr>
                <w:spacing w:val="35"/>
                <w:sz w:val="22"/>
                <w:szCs w:val="22"/>
              </w:rPr>
              <w:t xml:space="preserve"> </w:t>
            </w:r>
            <w:r w:rsidRPr="005E4B44">
              <w:rPr>
                <w:spacing w:val="-1"/>
                <w:sz w:val="22"/>
                <w:szCs w:val="22"/>
              </w:rPr>
              <w:t>технических</w:t>
            </w:r>
            <w:r w:rsidRPr="005E4B44">
              <w:rPr>
                <w:spacing w:val="33"/>
                <w:sz w:val="22"/>
                <w:szCs w:val="22"/>
              </w:rPr>
              <w:t xml:space="preserve"> </w:t>
            </w:r>
            <w:r w:rsidRPr="005E4B44">
              <w:rPr>
                <w:spacing w:val="-1"/>
                <w:sz w:val="22"/>
                <w:szCs w:val="22"/>
              </w:rPr>
              <w:t>регламентов</w:t>
            </w:r>
            <w:r w:rsidRPr="005E4B44">
              <w:rPr>
                <w:spacing w:val="19"/>
                <w:sz w:val="22"/>
                <w:szCs w:val="22"/>
              </w:rPr>
              <w:t xml:space="preserve"> </w:t>
            </w:r>
            <w:r w:rsidRPr="005E4B44">
              <w:rPr>
                <w:sz w:val="22"/>
                <w:szCs w:val="22"/>
              </w:rPr>
              <w:t>и</w:t>
            </w:r>
            <w:r w:rsidRPr="005E4B44">
              <w:rPr>
                <w:spacing w:val="19"/>
                <w:sz w:val="22"/>
                <w:szCs w:val="22"/>
              </w:rPr>
              <w:t xml:space="preserve"> </w:t>
            </w:r>
            <w:r w:rsidRPr="005E4B44">
              <w:rPr>
                <w:sz w:val="22"/>
                <w:szCs w:val="22"/>
              </w:rPr>
              <w:t>(или)</w:t>
            </w:r>
            <w:r w:rsidRPr="005E4B44">
              <w:rPr>
                <w:spacing w:val="15"/>
                <w:sz w:val="22"/>
                <w:szCs w:val="22"/>
              </w:rPr>
              <w:t xml:space="preserve"> </w:t>
            </w:r>
            <w:r w:rsidRPr="005E4B44">
              <w:rPr>
                <w:spacing w:val="-1"/>
                <w:sz w:val="22"/>
                <w:szCs w:val="22"/>
              </w:rPr>
              <w:t>иных</w:t>
            </w:r>
            <w:r w:rsidRPr="005E4B44">
              <w:rPr>
                <w:spacing w:val="18"/>
                <w:sz w:val="22"/>
                <w:szCs w:val="22"/>
              </w:rPr>
              <w:t xml:space="preserve"> </w:t>
            </w:r>
            <w:r w:rsidRPr="005E4B44">
              <w:rPr>
                <w:spacing w:val="-1"/>
                <w:sz w:val="22"/>
                <w:szCs w:val="22"/>
              </w:rPr>
              <w:t>нормативных</w:t>
            </w:r>
            <w:r w:rsidRPr="005E4B44">
              <w:rPr>
                <w:spacing w:val="35"/>
                <w:sz w:val="22"/>
                <w:szCs w:val="22"/>
              </w:rPr>
              <w:t xml:space="preserve"> </w:t>
            </w:r>
            <w:r w:rsidRPr="005E4B44">
              <w:rPr>
                <w:spacing w:val="-1"/>
                <w:sz w:val="22"/>
                <w:szCs w:val="22"/>
              </w:rPr>
              <w:t>правовых</w:t>
            </w:r>
            <w:r w:rsidRPr="005E4B44">
              <w:rPr>
                <w:spacing w:val="11"/>
                <w:sz w:val="22"/>
                <w:szCs w:val="22"/>
              </w:rPr>
              <w:t xml:space="preserve"> </w:t>
            </w:r>
            <w:r w:rsidRPr="005E4B44">
              <w:rPr>
                <w:spacing w:val="-1"/>
                <w:sz w:val="22"/>
                <w:szCs w:val="22"/>
              </w:rPr>
              <w:t>актов</w:t>
            </w:r>
            <w:r w:rsidRPr="005E4B44">
              <w:rPr>
                <w:spacing w:val="9"/>
                <w:sz w:val="22"/>
                <w:szCs w:val="22"/>
              </w:rPr>
              <w:t xml:space="preserve"> </w:t>
            </w:r>
            <w:r w:rsidRPr="005E4B44">
              <w:rPr>
                <w:sz w:val="22"/>
                <w:szCs w:val="22"/>
              </w:rPr>
              <w:t>на</w:t>
            </w:r>
            <w:r w:rsidRPr="005E4B44">
              <w:rPr>
                <w:spacing w:val="6"/>
                <w:sz w:val="22"/>
                <w:szCs w:val="22"/>
              </w:rPr>
              <w:t xml:space="preserve"> </w:t>
            </w:r>
            <w:r w:rsidRPr="005E4B44">
              <w:rPr>
                <w:spacing w:val="-1"/>
                <w:sz w:val="22"/>
                <w:szCs w:val="22"/>
              </w:rPr>
              <w:t>определенных</w:t>
            </w:r>
            <w:r w:rsidRPr="005E4B44">
              <w:rPr>
                <w:spacing w:val="39"/>
                <w:sz w:val="22"/>
                <w:szCs w:val="22"/>
              </w:rPr>
              <w:t xml:space="preserve"> </w:t>
            </w:r>
            <w:r w:rsidRPr="005E4B44">
              <w:rPr>
                <w:sz w:val="22"/>
                <w:szCs w:val="22"/>
              </w:rPr>
              <w:t>землях,</w:t>
            </w:r>
            <w:r w:rsidRPr="005E4B44">
              <w:rPr>
                <w:spacing w:val="40"/>
                <w:sz w:val="22"/>
                <w:szCs w:val="22"/>
              </w:rPr>
              <w:t xml:space="preserve"> </w:t>
            </w:r>
            <w:r w:rsidRPr="005E4B44">
              <w:rPr>
                <w:sz w:val="22"/>
                <w:szCs w:val="22"/>
              </w:rPr>
              <w:t>территориях,</w:t>
            </w:r>
            <w:r w:rsidRPr="005E4B44">
              <w:rPr>
                <w:spacing w:val="38"/>
                <w:sz w:val="22"/>
                <w:szCs w:val="22"/>
              </w:rPr>
              <w:t xml:space="preserve"> </w:t>
            </w:r>
            <w:r w:rsidRPr="005E4B44">
              <w:rPr>
                <w:sz w:val="22"/>
                <w:szCs w:val="22"/>
              </w:rPr>
              <w:t>в</w:t>
            </w:r>
            <w:r w:rsidRPr="005E4B44">
              <w:rPr>
                <w:spacing w:val="42"/>
                <w:sz w:val="22"/>
                <w:szCs w:val="22"/>
              </w:rPr>
              <w:t xml:space="preserve"> </w:t>
            </w:r>
            <w:r w:rsidRPr="005E4B44">
              <w:rPr>
                <w:spacing w:val="-1"/>
                <w:sz w:val="22"/>
                <w:szCs w:val="22"/>
              </w:rPr>
              <w:t>определенных</w:t>
            </w:r>
            <w:r w:rsidRPr="005E4B44">
              <w:rPr>
                <w:spacing w:val="29"/>
                <w:sz w:val="22"/>
                <w:szCs w:val="22"/>
              </w:rPr>
              <w:t xml:space="preserve"> </w:t>
            </w:r>
            <w:r w:rsidRPr="005E4B44">
              <w:rPr>
                <w:spacing w:val="-1"/>
                <w:sz w:val="22"/>
                <w:szCs w:val="22"/>
              </w:rPr>
              <w:t>зонах,</w:t>
            </w:r>
            <w:r w:rsidRPr="005E4B44">
              <w:rPr>
                <w:spacing w:val="14"/>
                <w:sz w:val="22"/>
                <w:szCs w:val="22"/>
              </w:rPr>
              <w:t xml:space="preserve"> </w:t>
            </w:r>
            <w:r w:rsidRPr="005E4B44">
              <w:rPr>
                <w:sz w:val="22"/>
                <w:szCs w:val="22"/>
              </w:rPr>
              <w:t>в</w:t>
            </w:r>
            <w:r w:rsidRPr="005E4B44">
              <w:rPr>
                <w:spacing w:val="13"/>
                <w:sz w:val="22"/>
                <w:szCs w:val="22"/>
              </w:rPr>
              <w:t xml:space="preserve"> </w:t>
            </w:r>
            <w:r w:rsidRPr="005E4B44">
              <w:rPr>
                <w:spacing w:val="-1"/>
                <w:sz w:val="22"/>
                <w:szCs w:val="22"/>
              </w:rPr>
              <w:t>границах</w:t>
            </w:r>
            <w:r w:rsidRPr="005E4B44">
              <w:rPr>
                <w:spacing w:val="14"/>
                <w:sz w:val="22"/>
                <w:szCs w:val="22"/>
              </w:rPr>
              <w:t xml:space="preserve"> </w:t>
            </w:r>
            <w:r w:rsidRPr="005E4B44">
              <w:rPr>
                <w:spacing w:val="-1"/>
                <w:sz w:val="22"/>
                <w:szCs w:val="22"/>
              </w:rPr>
              <w:t>которых</w:t>
            </w:r>
            <w:r w:rsidRPr="005E4B44">
              <w:rPr>
                <w:spacing w:val="15"/>
                <w:sz w:val="22"/>
                <w:szCs w:val="22"/>
              </w:rPr>
              <w:t xml:space="preserve"> </w:t>
            </w:r>
            <w:r w:rsidRPr="005E4B44">
              <w:rPr>
                <w:spacing w:val="-1"/>
                <w:sz w:val="22"/>
                <w:szCs w:val="22"/>
              </w:rPr>
              <w:t>предлагается</w:t>
            </w:r>
            <w:r w:rsidRPr="005E4B44">
              <w:rPr>
                <w:spacing w:val="43"/>
                <w:sz w:val="22"/>
                <w:szCs w:val="22"/>
              </w:rPr>
              <w:t xml:space="preserve"> </w:t>
            </w:r>
            <w:r w:rsidRPr="005E4B44">
              <w:rPr>
                <w:spacing w:val="-1"/>
                <w:sz w:val="22"/>
                <w:szCs w:val="22"/>
              </w:rPr>
              <w:t>установить</w:t>
            </w:r>
            <w:r w:rsidRPr="005E4B44">
              <w:rPr>
                <w:spacing w:val="1"/>
                <w:sz w:val="22"/>
                <w:szCs w:val="22"/>
              </w:rPr>
              <w:t xml:space="preserve"> </w:t>
            </w:r>
            <w:r w:rsidRPr="005E4B44">
              <w:rPr>
                <w:spacing w:val="-1"/>
                <w:sz w:val="22"/>
                <w:szCs w:val="22"/>
              </w:rPr>
              <w:t>публичный</w:t>
            </w:r>
            <w:r w:rsidRPr="005E4B44">
              <w:rPr>
                <w:sz w:val="22"/>
                <w:szCs w:val="22"/>
              </w:rPr>
              <w:t xml:space="preserve"> </w:t>
            </w:r>
            <w:r w:rsidRPr="005E4B44">
              <w:rPr>
                <w:spacing w:val="-1"/>
                <w:sz w:val="22"/>
                <w:szCs w:val="22"/>
              </w:rPr>
              <w:t>сервитут.</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2.14.4.</w:t>
            </w:r>
          </w:p>
        </w:tc>
        <w:tc>
          <w:tcPr>
            <w:tcW w:w="5528" w:type="dxa"/>
          </w:tcPr>
          <w:p w:rsidR="005E4B44" w:rsidRPr="005E4B44" w:rsidRDefault="005E4B44" w:rsidP="00906117">
            <w:pPr>
              <w:pStyle w:val="TableParagraph"/>
              <w:tabs>
                <w:tab w:val="left" w:pos="1900"/>
                <w:tab w:val="left" w:pos="2646"/>
                <w:tab w:val="left" w:pos="2987"/>
              </w:tabs>
              <w:kinsoku w:val="0"/>
              <w:overflowPunct w:val="0"/>
              <w:spacing w:line="240" w:lineRule="atLeast"/>
              <w:ind w:left="6" w:hanging="6"/>
              <w:jc w:val="both"/>
              <w:rPr>
                <w:sz w:val="22"/>
                <w:szCs w:val="22"/>
              </w:rPr>
            </w:pPr>
            <w:proofErr w:type="gramStart"/>
            <w:r w:rsidRPr="005E4B44">
              <w:rPr>
                <w:spacing w:val="-1"/>
                <w:sz w:val="22"/>
                <w:szCs w:val="22"/>
              </w:rPr>
              <w:t>Осуществление</w:t>
            </w:r>
            <w:r w:rsidRPr="005E4B44">
              <w:rPr>
                <w:spacing w:val="13"/>
                <w:sz w:val="22"/>
                <w:szCs w:val="22"/>
              </w:rPr>
              <w:t xml:space="preserve"> </w:t>
            </w:r>
            <w:r w:rsidRPr="005E4B44">
              <w:rPr>
                <w:sz w:val="22"/>
                <w:szCs w:val="22"/>
              </w:rPr>
              <w:t>деятельности,</w:t>
            </w:r>
            <w:r w:rsidRPr="005E4B44">
              <w:rPr>
                <w:spacing w:val="14"/>
                <w:sz w:val="22"/>
                <w:szCs w:val="22"/>
              </w:rPr>
              <w:t xml:space="preserve"> </w:t>
            </w:r>
            <w:r w:rsidRPr="005E4B44">
              <w:rPr>
                <w:spacing w:val="-1"/>
                <w:sz w:val="22"/>
                <w:szCs w:val="22"/>
              </w:rPr>
              <w:t>для</w:t>
            </w:r>
            <w:r w:rsidRPr="005E4B44">
              <w:rPr>
                <w:spacing w:val="22"/>
                <w:sz w:val="22"/>
                <w:szCs w:val="22"/>
              </w:rPr>
              <w:t xml:space="preserve"> </w:t>
            </w:r>
            <w:r w:rsidRPr="005E4B44">
              <w:rPr>
                <w:spacing w:val="-1"/>
                <w:sz w:val="22"/>
                <w:szCs w:val="22"/>
              </w:rPr>
              <w:t>обеспечения</w:t>
            </w:r>
            <w:r w:rsidRPr="005E4B44">
              <w:rPr>
                <w:spacing w:val="14"/>
                <w:sz w:val="22"/>
                <w:szCs w:val="22"/>
              </w:rPr>
              <w:t xml:space="preserve"> </w:t>
            </w:r>
            <w:r w:rsidRPr="005E4B44">
              <w:rPr>
                <w:sz w:val="22"/>
                <w:szCs w:val="22"/>
              </w:rPr>
              <w:t>которой</w:t>
            </w:r>
            <w:r w:rsidRPr="005E4B44">
              <w:rPr>
                <w:spacing w:val="12"/>
                <w:sz w:val="22"/>
                <w:szCs w:val="22"/>
              </w:rPr>
              <w:t xml:space="preserve"> </w:t>
            </w:r>
            <w:r w:rsidRPr="005E4B44">
              <w:rPr>
                <w:spacing w:val="-1"/>
                <w:sz w:val="22"/>
                <w:szCs w:val="22"/>
              </w:rPr>
              <w:t>испрашивается</w:t>
            </w:r>
            <w:r w:rsidRPr="005E4B44">
              <w:rPr>
                <w:spacing w:val="29"/>
                <w:sz w:val="22"/>
                <w:szCs w:val="22"/>
              </w:rPr>
              <w:t xml:space="preserve"> </w:t>
            </w:r>
            <w:r w:rsidRPr="005E4B44">
              <w:rPr>
                <w:spacing w:val="-1"/>
                <w:sz w:val="22"/>
                <w:szCs w:val="22"/>
              </w:rPr>
              <w:t>публичный</w:t>
            </w:r>
            <w:r w:rsidRPr="005E4B44">
              <w:rPr>
                <w:spacing w:val="-2"/>
                <w:sz w:val="22"/>
                <w:szCs w:val="22"/>
              </w:rPr>
              <w:t xml:space="preserve"> </w:t>
            </w:r>
            <w:r w:rsidRPr="005E4B44">
              <w:rPr>
                <w:spacing w:val="-1"/>
                <w:sz w:val="22"/>
                <w:szCs w:val="22"/>
              </w:rPr>
              <w:t>сервитут,</w:t>
            </w:r>
            <w:r w:rsidRPr="005E4B44">
              <w:rPr>
                <w:sz w:val="22"/>
                <w:szCs w:val="22"/>
              </w:rPr>
              <w:t xml:space="preserve"> а</w:t>
            </w:r>
            <w:r w:rsidRPr="005E4B44">
              <w:rPr>
                <w:spacing w:val="-1"/>
                <w:sz w:val="22"/>
                <w:szCs w:val="22"/>
              </w:rPr>
              <w:t xml:space="preserve"> </w:t>
            </w:r>
            <w:r w:rsidRPr="005E4B44">
              <w:rPr>
                <w:sz w:val="22"/>
                <w:szCs w:val="22"/>
              </w:rPr>
              <w:t>также</w:t>
            </w:r>
            <w:r w:rsidRPr="005E4B44">
              <w:rPr>
                <w:spacing w:val="-3"/>
                <w:sz w:val="22"/>
                <w:szCs w:val="22"/>
              </w:rPr>
              <w:t xml:space="preserve"> </w:t>
            </w:r>
            <w:r w:rsidRPr="005E4B44">
              <w:rPr>
                <w:spacing w:val="-1"/>
                <w:sz w:val="22"/>
                <w:szCs w:val="22"/>
              </w:rPr>
              <w:t>вызванные</w:t>
            </w:r>
            <w:r w:rsidRPr="005E4B44">
              <w:rPr>
                <w:spacing w:val="27"/>
                <w:sz w:val="22"/>
                <w:szCs w:val="22"/>
              </w:rPr>
              <w:t xml:space="preserve"> </w:t>
            </w:r>
            <w:r w:rsidRPr="005E4B44">
              <w:rPr>
                <w:spacing w:val="-1"/>
                <w:sz w:val="22"/>
                <w:szCs w:val="22"/>
              </w:rPr>
              <w:t>указанной</w:t>
            </w:r>
            <w:r w:rsidRPr="005E4B44">
              <w:rPr>
                <w:spacing w:val="31"/>
                <w:sz w:val="22"/>
                <w:szCs w:val="22"/>
              </w:rPr>
              <w:t xml:space="preserve"> </w:t>
            </w:r>
            <w:r w:rsidRPr="005E4B44">
              <w:rPr>
                <w:spacing w:val="-1"/>
                <w:sz w:val="22"/>
                <w:szCs w:val="22"/>
              </w:rPr>
              <w:t>деятельностью</w:t>
            </w:r>
            <w:r w:rsidRPr="005E4B44">
              <w:rPr>
                <w:spacing w:val="31"/>
                <w:sz w:val="22"/>
                <w:szCs w:val="22"/>
              </w:rPr>
              <w:t xml:space="preserve"> </w:t>
            </w:r>
            <w:r w:rsidRPr="005E4B44">
              <w:rPr>
                <w:spacing w:val="-1"/>
                <w:sz w:val="22"/>
                <w:szCs w:val="22"/>
              </w:rPr>
              <w:t>ограничения</w:t>
            </w:r>
            <w:r w:rsidRPr="005E4B44">
              <w:rPr>
                <w:spacing w:val="43"/>
                <w:sz w:val="22"/>
                <w:szCs w:val="22"/>
              </w:rPr>
              <w:t xml:space="preserve"> </w:t>
            </w:r>
            <w:r w:rsidRPr="005E4B44">
              <w:rPr>
                <w:spacing w:val="-1"/>
                <w:sz w:val="22"/>
                <w:szCs w:val="22"/>
              </w:rPr>
              <w:t>прав</w:t>
            </w:r>
            <w:r w:rsidRPr="005E4B44">
              <w:rPr>
                <w:spacing w:val="18"/>
                <w:sz w:val="22"/>
                <w:szCs w:val="22"/>
              </w:rPr>
              <w:t xml:space="preserve"> </w:t>
            </w:r>
            <w:r w:rsidRPr="005E4B44">
              <w:rPr>
                <w:sz w:val="22"/>
                <w:szCs w:val="22"/>
              </w:rPr>
              <w:t>на</w:t>
            </w:r>
            <w:r w:rsidRPr="005E4B44">
              <w:rPr>
                <w:spacing w:val="18"/>
                <w:sz w:val="22"/>
                <w:szCs w:val="22"/>
              </w:rPr>
              <w:t xml:space="preserve"> </w:t>
            </w:r>
            <w:r w:rsidRPr="005E4B44">
              <w:rPr>
                <w:spacing w:val="-1"/>
                <w:sz w:val="22"/>
                <w:szCs w:val="22"/>
              </w:rPr>
              <w:t>землю</w:t>
            </w:r>
            <w:r w:rsidRPr="005E4B44">
              <w:rPr>
                <w:spacing w:val="19"/>
                <w:sz w:val="22"/>
                <w:szCs w:val="22"/>
              </w:rPr>
              <w:t xml:space="preserve"> </w:t>
            </w:r>
            <w:r w:rsidRPr="005E4B44">
              <w:rPr>
                <w:spacing w:val="-1"/>
                <w:sz w:val="22"/>
                <w:szCs w:val="22"/>
              </w:rPr>
              <w:t>повлекут</w:t>
            </w:r>
            <w:r w:rsidRPr="005E4B44">
              <w:rPr>
                <w:spacing w:val="19"/>
                <w:sz w:val="22"/>
                <w:szCs w:val="22"/>
              </w:rPr>
              <w:t xml:space="preserve"> </w:t>
            </w:r>
            <w:r w:rsidRPr="005E4B44">
              <w:rPr>
                <w:spacing w:val="-1"/>
                <w:sz w:val="22"/>
                <w:szCs w:val="22"/>
              </w:rPr>
              <w:t>невозможность</w:t>
            </w:r>
            <w:r w:rsidRPr="005E4B44">
              <w:rPr>
                <w:spacing w:val="45"/>
                <w:sz w:val="22"/>
                <w:szCs w:val="22"/>
              </w:rPr>
              <w:t xml:space="preserve"> </w:t>
            </w:r>
            <w:r w:rsidRPr="005E4B44">
              <w:rPr>
                <w:spacing w:val="-1"/>
                <w:sz w:val="22"/>
                <w:szCs w:val="22"/>
              </w:rPr>
              <w:t>использования</w:t>
            </w:r>
            <w:r w:rsidRPr="005E4B44">
              <w:rPr>
                <w:spacing w:val="4"/>
                <w:sz w:val="22"/>
                <w:szCs w:val="22"/>
              </w:rPr>
              <w:t xml:space="preserve"> </w:t>
            </w:r>
            <w:r w:rsidRPr="005E4B44">
              <w:rPr>
                <w:spacing w:val="-1"/>
                <w:sz w:val="22"/>
                <w:szCs w:val="22"/>
              </w:rPr>
              <w:t>или</w:t>
            </w:r>
            <w:r w:rsidRPr="005E4B44">
              <w:rPr>
                <w:spacing w:val="3"/>
                <w:sz w:val="22"/>
                <w:szCs w:val="22"/>
              </w:rPr>
              <w:t xml:space="preserve"> </w:t>
            </w:r>
            <w:r w:rsidRPr="005E4B44">
              <w:rPr>
                <w:spacing w:val="-1"/>
                <w:sz w:val="22"/>
                <w:szCs w:val="22"/>
              </w:rPr>
              <w:t>существенное</w:t>
            </w:r>
            <w:r w:rsidRPr="005E4B44">
              <w:rPr>
                <w:spacing w:val="35"/>
                <w:sz w:val="22"/>
                <w:szCs w:val="22"/>
              </w:rPr>
              <w:t xml:space="preserve"> </w:t>
            </w:r>
            <w:r w:rsidRPr="005E4B44">
              <w:rPr>
                <w:spacing w:val="-1"/>
                <w:w w:val="95"/>
                <w:sz w:val="22"/>
                <w:szCs w:val="22"/>
              </w:rPr>
              <w:t xml:space="preserve">затруднение </w:t>
            </w:r>
            <w:r w:rsidRPr="005E4B44">
              <w:rPr>
                <w:sz w:val="22"/>
                <w:szCs w:val="22"/>
              </w:rPr>
              <w:t xml:space="preserve">в </w:t>
            </w:r>
            <w:r w:rsidRPr="005E4B44">
              <w:rPr>
                <w:spacing w:val="-1"/>
                <w:sz w:val="22"/>
                <w:szCs w:val="22"/>
              </w:rPr>
              <w:t>использовании</w:t>
            </w:r>
            <w:r w:rsidRPr="005E4B44">
              <w:rPr>
                <w:spacing w:val="25"/>
                <w:sz w:val="22"/>
                <w:szCs w:val="22"/>
              </w:rPr>
              <w:t xml:space="preserve"> </w:t>
            </w:r>
            <w:r w:rsidRPr="005E4B44">
              <w:rPr>
                <w:spacing w:val="-1"/>
                <w:sz w:val="22"/>
                <w:szCs w:val="22"/>
              </w:rPr>
              <w:t>земельного</w:t>
            </w:r>
            <w:r w:rsidRPr="005E4B44">
              <w:rPr>
                <w:spacing w:val="45"/>
                <w:sz w:val="22"/>
                <w:szCs w:val="22"/>
              </w:rPr>
              <w:t xml:space="preserve"> </w:t>
            </w:r>
            <w:r w:rsidRPr="005E4B44">
              <w:rPr>
                <w:spacing w:val="-1"/>
                <w:sz w:val="22"/>
                <w:szCs w:val="22"/>
              </w:rPr>
              <w:t>участка</w:t>
            </w:r>
            <w:r w:rsidRPr="005E4B44">
              <w:rPr>
                <w:spacing w:val="42"/>
                <w:sz w:val="22"/>
                <w:szCs w:val="22"/>
              </w:rPr>
              <w:t xml:space="preserve"> </w:t>
            </w:r>
            <w:r w:rsidRPr="005E4B44">
              <w:rPr>
                <w:sz w:val="22"/>
                <w:szCs w:val="22"/>
              </w:rPr>
              <w:t>и</w:t>
            </w:r>
            <w:r w:rsidRPr="005E4B44">
              <w:rPr>
                <w:spacing w:val="46"/>
                <w:sz w:val="22"/>
                <w:szCs w:val="22"/>
              </w:rPr>
              <w:t xml:space="preserve"> </w:t>
            </w:r>
            <w:r w:rsidRPr="005E4B44">
              <w:rPr>
                <w:sz w:val="22"/>
                <w:szCs w:val="22"/>
              </w:rPr>
              <w:t>(или)</w:t>
            </w:r>
            <w:r w:rsidRPr="005E4B44">
              <w:rPr>
                <w:spacing w:val="20"/>
                <w:sz w:val="22"/>
                <w:szCs w:val="22"/>
              </w:rPr>
              <w:t xml:space="preserve"> </w:t>
            </w:r>
            <w:r w:rsidRPr="005E4B44">
              <w:rPr>
                <w:spacing w:val="-1"/>
                <w:sz w:val="22"/>
                <w:szCs w:val="22"/>
              </w:rPr>
              <w:t>расположенного</w:t>
            </w:r>
            <w:r w:rsidRPr="005E4B44">
              <w:rPr>
                <w:spacing w:val="54"/>
                <w:sz w:val="22"/>
                <w:szCs w:val="22"/>
              </w:rPr>
              <w:t xml:space="preserve"> </w:t>
            </w:r>
            <w:r w:rsidRPr="005E4B44">
              <w:rPr>
                <w:sz w:val="22"/>
                <w:szCs w:val="22"/>
              </w:rPr>
              <w:t>на</w:t>
            </w:r>
            <w:r w:rsidRPr="005E4B44">
              <w:rPr>
                <w:spacing w:val="51"/>
                <w:sz w:val="22"/>
                <w:szCs w:val="22"/>
              </w:rPr>
              <w:t xml:space="preserve"> </w:t>
            </w:r>
            <w:r w:rsidRPr="005E4B44">
              <w:rPr>
                <w:spacing w:val="-1"/>
                <w:sz w:val="22"/>
                <w:szCs w:val="22"/>
              </w:rPr>
              <w:t>нем</w:t>
            </w:r>
            <w:r w:rsidRPr="005E4B44">
              <w:rPr>
                <w:spacing w:val="54"/>
                <w:sz w:val="22"/>
                <w:szCs w:val="22"/>
              </w:rPr>
              <w:t xml:space="preserve"> </w:t>
            </w:r>
            <w:r w:rsidRPr="005E4B44">
              <w:rPr>
                <w:spacing w:val="-1"/>
                <w:sz w:val="22"/>
                <w:szCs w:val="22"/>
              </w:rPr>
              <w:t>объекта</w:t>
            </w:r>
            <w:r w:rsidRPr="005E4B44">
              <w:rPr>
                <w:spacing w:val="39"/>
                <w:sz w:val="22"/>
                <w:szCs w:val="22"/>
              </w:rPr>
              <w:t xml:space="preserve"> </w:t>
            </w:r>
            <w:r w:rsidRPr="005E4B44">
              <w:rPr>
                <w:spacing w:val="-1"/>
                <w:sz w:val="22"/>
                <w:szCs w:val="22"/>
              </w:rPr>
              <w:t>недвижимого</w:t>
            </w:r>
            <w:r w:rsidRPr="005E4B44">
              <w:rPr>
                <w:spacing w:val="4"/>
                <w:sz w:val="22"/>
                <w:szCs w:val="22"/>
              </w:rPr>
              <w:t xml:space="preserve"> </w:t>
            </w:r>
            <w:r w:rsidRPr="005E4B44">
              <w:rPr>
                <w:spacing w:val="-1"/>
                <w:sz w:val="22"/>
                <w:szCs w:val="22"/>
              </w:rPr>
              <w:t>имущества</w:t>
            </w:r>
            <w:r w:rsidRPr="005E4B44">
              <w:rPr>
                <w:spacing w:val="3"/>
                <w:sz w:val="22"/>
                <w:szCs w:val="22"/>
              </w:rPr>
              <w:t xml:space="preserve"> </w:t>
            </w:r>
            <w:r w:rsidRPr="005E4B44">
              <w:rPr>
                <w:sz w:val="22"/>
                <w:szCs w:val="22"/>
              </w:rPr>
              <w:t>в</w:t>
            </w:r>
            <w:r w:rsidRPr="005E4B44">
              <w:rPr>
                <w:spacing w:val="6"/>
                <w:sz w:val="22"/>
                <w:szCs w:val="22"/>
              </w:rPr>
              <w:t xml:space="preserve"> </w:t>
            </w:r>
            <w:r w:rsidRPr="005E4B44">
              <w:rPr>
                <w:sz w:val="22"/>
                <w:szCs w:val="22"/>
              </w:rPr>
              <w:t>соответствии</w:t>
            </w:r>
            <w:r w:rsidRPr="005E4B44">
              <w:rPr>
                <w:spacing w:val="28"/>
                <w:sz w:val="22"/>
                <w:szCs w:val="22"/>
              </w:rPr>
              <w:t xml:space="preserve"> </w:t>
            </w:r>
            <w:r w:rsidRPr="005E4B44">
              <w:rPr>
                <w:sz w:val="22"/>
                <w:szCs w:val="22"/>
              </w:rPr>
              <w:t>с</w:t>
            </w:r>
            <w:r w:rsidRPr="005E4B44">
              <w:rPr>
                <w:spacing w:val="37"/>
                <w:sz w:val="22"/>
                <w:szCs w:val="22"/>
              </w:rPr>
              <w:t xml:space="preserve"> </w:t>
            </w:r>
            <w:r w:rsidRPr="005E4B44">
              <w:rPr>
                <w:sz w:val="22"/>
                <w:szCs w:val="22"/>
              </w:rPr>
              <w:t>их</w:t>
            </w:r>
            <w:r w:rsidRPr="005E4B44">
              <w:rPr>
                <w:spacing w:val="40"/>
                <w:sz w:val="22"/>
                <w:szCs w:val="22"/>
              </w:rPr>
              <w:t xml:space="preserve"> </w:t>
            </w:r>
            <w:r w:rsidRPr="005E4B44">
              <w:rPr>
                <w:spacing w:val="-1"/>
                <w:sz w:val="22"/>
                <w:szCs w:val="22"/>
              </w:rPr>
              <w:t>разрешенным</w:t>
            </w:r>
            <w:r w:rsidRPr="005E4B44">
              <w:rPr>
                <w:spacing w:val="36"/>
                <w:sz w:val="22"/>
                <w:szCs w:val="22"/>
              </w:rPr>
              <w:t xml:space="preserve"> </w:t>
            </w:r>
            <w:r w:rsidRPr="005E4B44">
              <w:rPr>
                <w:spacing w:val="-1"/>
                <w:sz w:val="22"/>
                <w:szCs w:val="22"/>
              </w:rPr>
              <w:t>использованием</w:t>
            </w:r>
            <w:r w:rsidRPr="005E4B44">
              <w:rPr>
                <w:spacing w:val="37"/>
                <w:sz w:val="22"/>
                <w:szCs w:val="22"/>
              </w:rPr>
              <w:t xml:space="preserve"> </w:t>
            </w:r>
            <w:r w:rsidRPr="005E4B44">
              <w:rPr>
                <w:sz w:val="22"/>
                <w:szCs w:val="22"/>
              </w:rPr>
              <w:t>в</w:t>
            </w:r>
            <w:r w:rsidRPr="005E4B44">
              <w:rPr>
                <w:spacing w:val="33"/>
                <w:sz w:val="22"/>
                <w:szCs w:val="22"/>
              </w:rPr>
              <w:t xml:space="preserve"> </w:t>
            </w:r>
            <w:r w:rsidRPr="005E4B44">
              <w:rPr>
                <w:spacing w:val="-1"/>
                <w:sz w:val="22"/>
                <w:szCs w:val="22"/>
              </w:rPr>
              <w:t>течение</w:t>
            </w:r>
            <w:r w:rsidRPr="005E4B44">
              <w:rPr>
                <w:spacing w:val="25"/>
                <w:sz w:val="22"/>
                <w:szCs w:val="22"/>
              </w:rPr>
              <w:t xml:space="preserve"> </w:t>
            </w:r>
            <w:r w:rsidRPr="005E4B44">
              <w:rPr>
                <w:sz w:val="22"/>
                <w:szCs w:val="22"/>
              </w:rPr>
              <w:t>более</w:t>
            </w:r>
            <w:r w:rsidRPr="005E4B44">
              <w:rPr>
                <w:spacing w:val="24"/>
                <w:sz w:val="22"/>
                <w:szCs w:val="22"/>
              </w:rPr>
              <w:t xml:space="preserve"> </w:t>
            </w:r>
            <w:r w:rsidRPr="005E4B44">
              <w:rPr>
                <w:sz w:val="22"/>
                <w:szCs w:val="22"/>
              </w:rPr>
              <w:t>чем</w:t>
            </w:r>
            <w:r w:rsidRPr="005E4B44">
              <w:rPr>
                <w:spacing w:val="25"/>
                <w:sz w:val="22"/>
                <w:szCs w:val="22"/>
              </w:rPr>
              <w:t xml:space="preserve"> </w:t>
            </w:r>
            <w:r w:rsidRPr="005E4B44">
              <w:rPr>
                <w:sz w:val="22"/>
                <w:szCs w:val="22"/>
              </w:rPr>
              <w:t>трех</w:t>
            </w:r>
            <w:r w:rsidRPr="005E4B44">
              <w:rPr>
                <w:spacing w:val="28"/>
                <w:sz w:val="22"/>
                <w:szCs w:val="22"/>
              </w:rPr>
              <w:t xml:space="preserve"> </w:t>
            </w:r>
            <w:r w:rsidRPr="005E4B44">
              <w:rPr>
                <w:spacing w:val="-1"/>
                <w:sz w:val="22"/>
                <w:szCs w:val="22"/>
              </w:rPr>
              <w:t>месяцев</w:t>
            </w:r>
            <w:r w:rsidRPr="005E4B44">
              <w:rPr>
                <w:spacing w:val="25"/>
                <w:sz w:val="22"/>
                <w:szCs w:val="22"/>
              </w:rPr>
              <w:t xml:space="preserve"> </w:t>
            </w:r>
            <w:r w:rsidRPr="005E4B44">
              <w:rPr>
                <w:sz w:val="22"/>
                <w:szCs w:val="22"/>
              </w:rPr>
              <w:t>в</w:t>
            </w:r>
            <w:r w:rsidRPr="005E4B44">
              <w:rPr>
                <w:spacing w:val="29"/>
                <w:sz w:val="22"/>
                <w:szCs w:val="22"/>
              </w:rPr>
              <w:t xml:space="preserve"> </w:t>
            </w:r>
            <w:r w:rsidRPr="005E4B44">
              <w:rPr>
                <w:spacing w:val="-1"/>
                <w:sz w:val="22"/>
                <w:szCs w:val="22"/>
              </w:rPr>
              <w:t>отношении</w:t>
            </w:r>
            <w:r w:rsidRPr="005E4B44">
              <w:rPr>
                <w:spacing w:val="58"/>
                <w:sz w:val="22"/>
                <w:szCs w:val="22"/>
              </w:rPr>
              <w:t xml:space="preserve"> </w:t>
            </w:r>
            <w:r w:rsidRPr="005E4B44">
              <w:rPr>
                <w:spacing w:val="-1"/>
                <w:sz w:val="22"/>
                <w:szCs w:val="22"/>
              </w:rPr>
              <w:t>земельных</w:t>
            </w:r>
            <w:r w:rsidRPr="005E4B44">
              <w:rPr>
                <w:spacing w:val="3"/>
                <w:sz w:val="22"/>
                <w:szCs w:val="22"/>
              </w:rPr>
              <w:t xml:space="preserve"> </w:t>
            </w:r>
            <w:r w:rsidRPr="005E4B44">
              <w:rPr>
                <w:spacing w:val="-1"/>
                <w:sz w:val="22"/>
                <w:szCs w:val="22"/>
              </w:rPr>
              <w:t>участков,</w:t>
            </w:r>
            <w:r w:rsidRPr="005E4B44">
              <w:rPr>
                <w:spacing w:val="25"/>
                <w:sz w:val="22"/>
                <w:szCs w:val="22"/>
              </w:rPr>
              <w:t xml:space="preserve"> </w:t>
            </w:r>
            <w:r w:rsidRPr="005E4B44">
              <w:rPr>
                <w:spacing w:val="-1"/>
                <w:sz w:val="22"/>
                <w:szCs w:val="22"/>
              </w:rPr>
              <w:t>предназначенных</w:t>
            </w:r>
            <w:r w:rsidRPr="005E4B44">
              <w:rPr>
                <w:spacing w:val="52"/>
                <w:sz w:val="22"/>
                <w:szCs w:val="22"/>
              </w:rPr>
              <w:t xml:space="preserve"> </w:t>
            </w:r>
            <w:r w:rsidRPr="005E4B44">
              <w:rPr>
                <w:spacing w:val="-1"/>
                <w:sz w:val="22"/>
                <w:szCs w:val="22"/>
              </w:rPr>
              <w:t>для</w:t>
            </w:r>
            <w:r w:rsidRPr="005E4B44">
              <w:rPr>
                <w:spacing w:val="50"/>
                <w:sz w:val="22"/>
                <w:szCs w:val="22"/>
              </w:rPr>
              <w:t xml:space="preserve"> </w:t>
            </w:r>
            <w:r w:rsidRPr="005E4B44">
              <w:rPr>
                <w:sz w:val="22"/>
                <w:szCs w:val="22"/>
              </w:rPr>
              <w:t>жилищного</w:t>
            </w:r>
            <w:r w:rsidRPr="005E4B44">
              <w:rPr>
                <w:spacing w:val="30"/>
                <w:sz w:val="22"/>
                <w:szCs w:val="22"/>
              </w:rPr>
              <w:t xml:space="preserve"> </w:t>
            </w:r>
            <w:r w:rsidRPr="005E4B44">
              <w:rPr>
                <w:spacing w:val="-1"/>
                <w:sz w:val="22"/>
                <w:szCs w:val="22"/>
              </w:rPr>
              <w:t>строительства</w:t>
            </w:r>
            <w:r w:rsidRPr="005E4B44">
              <w:rPr>
                <w:spacing w:val="42"/>
                <w:sz w:val="22"/>
                <w:szCs w:val="22"/>
              </w:rPr>
              <w:t xml:space="preserve"> </w:t>
            </w:r>
            <w:r w:rsidRPr="005E4B44">
              <w:rPr>
                <w:sz w:val="22"/>
                <w:szCs w:val="22"/>
              </w:rPr>
              <w:t>(в</w:t>
            </w:r>
            <w:r w:rsidRPr="005E4B44">
              <w:rPr>
                <w:spacing w:val="43"/>
                <w:sz w:val="22"/>
                <w:szCs w:val="22"/>
              </w:rPr>
              <w:t xml:space="preserve"> </w:t>
            </w:r>
            <w:r w:rsidRPr="005E4B44">
              <w:rPr>
                <w:sz w:val="22"/>
                <w:szCs w:val="22"/>
              </w:rPr>
              <w:t>том</w:t>
            </w:r>
            <w:r w:rsidRPr="005E4B44">
              <w:rPr>
                <w:spacing w:val="42"/>
                <w:sz w:val="22"/>
                <w:szCs w:val="22"/>
              </w:rPr>
              <w:t xml:space="preserve"> </w:t>
            </w:r>
            <w:r w:rsidRPr="005E4B44">
              <w:rPr>
                <w:spacing w:val="-1"/>
                <w:sz w:val="22"/>
                <w:szCs w:val="22"/>
              </w:rPr>
              <w:t>числе</w:t>
            </w:r>
            <w:r w:rsidRPr="005E4B44">
              <w:rPr>
                <w:spacing w:val="31"/>
                <w:sz w:val="22"/>
                <w:szCs w:val="22"/>
              </w:rPr>
              <w:t xml:space="preserve"> </w:t>
            </w:r>
            <w:r w:rsidRPr="005E4B44">
              <w:rPr>
                <w:spacing w:val="-1"/>
                <w:sz w:val="22"/>
                <w:szCs w:val="22"/>
              </w:rPr>
              <w:t>индивидуального жилищного</w:t>
            </w:r>
            <w:proofErr w:type="gramEnd"/>
            <w:r w:rsidRPr="005E4B44">
              <w:rPr>
                <w:spacing w:val="25"/>
                <w:sz w:val="22"/>
                <w:szCs w:val="22"/>
              </w:rPr>
              <w:t xml:space="preserve"> </w:t>
            </w:r>
            <w:r w:rsidRPr="005E4B44">
              <w:rPr>
                <w:spacing w:val="-1"/>
                <w:sz w:val="22"/>
                <w:szCs w:val="22"/>
              </w:rPr>
              <w:t>строительства),</w:t>
            </w:r>
            <w:r w:rsidRPr="005E4B44">
              <w:rPr>
                <w:spacing w:val="44"/>
                <w:sz w:val="22"/>
                <w:szCs w:val="22"/>
              </w:rPr>
              <w:t xml:space="preserve"> </w:t>
            </w:r>
            <w:r w:rsidRPr="005E4B44">
              <w:rPr>
                <w:spacing w:val="-1"/>
                <w:sz w:val="22"/>
                <w:szCs w:val="22"/>
              </w:rPr>
              <w:t>ведения</w:t>
            </w:r>
            <w:r w:rsidRPr="005E4B44">
              <w:rPr>
                <w:spacing w:val="45"/>
                <w:sz w:val="22"/>
                <w:szCs w:val="22"/>
              </w:rPr>
              <w:t xml:space="preserve"> </w:t>
            </w:r>
            <w:r w:rsidRPr="005E4B44">
              <w:rPr>
                <w:sz w:val="22"/>
                <w:szCs w:val="22"/>
              </w:rPr>
              <w:t>личного</w:t>
            </w:r>
            <w:r w:rsidRPr="005E4B44">
              <w:rPr>
                <w:spacing w:val="37"/>
                <w:sz w:val="22"/>
                <w:szCs w:val="22"/>
              </w:rPr>
              <w:t xml:space="preserve"> </w:t>
            </w:r>
            <w:r w:rsidRPr="005E4B44">
              <w:rPr>
                <w:sz w:val="22"/>
                <w:szCs w:val="22"/>
              </w:rPr>
              <w:t>подсобного</w:t>
            </w:r>
            <w:r w:rsidRPr="005E4B44">
              <w:rPr>
                <w:spacing w:val="9"/>
                <w:sz w:val="22"/>
                <w:szCs w:val="22"/>
              </w:rPr>
              <w:t xml:space="preserve"> </w:t>
            </w:r>
            <w:r w:rsidRPr="005E4B44">
              <w:rPr>
                <w:spacing w:val="-1"/>
                <w:sz w:val="22"/>
                <w:szCs w:val="22"/>
              </w:rPr>
              <w:t>хозяйства,</w:t>
            </w:r>
            <w:r w:rsidRPr="005E4B44">
              <w:rPr>
                <w:spacing w:val="11"/>
                <w:sz w:val="22"/>
                <w:szCs w:val="22"/>
              </w:rPr>
              <w:t xml:space="preserve"> </w:t>
            </w:r>
            <w:r w:rsidRPr="005E4B44">
              <w:rPr>
                <w:spacing w:val="-1"/>
                <w:sz w:val="22"/>
                <w:szCs w:val="22"/>
              </w:rPr>
              <w:t>садоводства,</w:t>
            </w:r>
            <w:r w:rsidRPr="005E4B44">
              <w:rPr>
                <w:spacing w:val="29"/>
                <w:sz w:val="22"/>
                <w:szCs w:val="22"/>
              </w:rPr>
              <w:t xml:space="preserve"> </w:t>
            </w:r>
            <w:r w:rsidRPr="005E4B44">
              <w:rPr>
                <w:spacing w:val="-1"/>
                <w:sz w:val="22"/>
                <w:szCs w:val="22"/>
              </w:rPr>
              <w:t>огородничества,</w:t>
            </w:r>
            <w:r w:rsidRPr="005E4B44">
              <w:rPr>
                <w:spacing w:val="33"/>
                <w:sz w:val="22"/>
                <w:szCs w:val="22"/>
              </w:rPr>
              <w:t xml:space="preserve"> </w:t>
            </w:r>
            <w:r w:rsidRPr="005E4B44">
              <w:rPr>
                <w:sz w:val="22"/>
                <w:szCs w:val="22"/>
              </w:rPr>
              <w:t>или</w:t>
            </w:r>
            <w:r w:rsidRPr="005E4B44">
              <w:rPr>
                <w:spacing w:val="32"/>
                <w:sz w:val="22"/>
                <w:szCs w:val="22"/>
              </w:rPr>
              <w:t xml:space="preserve"> </w:t>
            </w:r>
            <w:r w:rsidRPr="005E4B44">
              <w:rPr>
                <w:sz w:val="22"/>
                <w:szCs w:val="22"/>
              </w:rPr>
              <w:t>одного</w:t>
            </w:r>
            <w:r w:rsidRPr="005E4B44">
              <w:rPr>
                <w:spacing w:val="33"/>
                <w:sz w:val="22"/>
                <w:szCs w:val="22"/>
              </w:rPr>
              <w:t xml:space="preserve"> </w:t>
            </w:r>
            <w:r w:rsidRPr="005E4B44">
              <w:rPr>
                <w:sz w:val="22"/>
                <w:szCs w:val="22"/>
              </w:rPr>
              <w:t>года</w:t>
            </w:r>
            <w:r w:rsidRPr="005E4B44">
              <w:rPr>
                <w:spacing w:val="32"/>
                <w:sz w:val="22"/>
                <w:szCs w:val="22"/>
              </w:rPr>
              <w:t xml:space="preserve"> </w:t>
            </w:r>
            <w:r w:rsidRPr="005E4B44">
              <w:rPr>
                <w:sz w:val="22"/>
                <w:szCs w:val="22"/>
              </w:rPr>
              <w:t>в</w:t>
            </w:r>
            <w:r w:rsidRPr="005E4B44">
              <w:rPr>
                <w:spacing w:val="26"/>
                <w:sz w:val="22"/>
                <w:szCs w:val="22"/>
              </w:rPr>
              <w:t xml:space="preserve"> </w:t>
            </w:r>
            <w:r w:rsidRPr="005E4B44">
              <w:rPr>
                <w:spacing w:val="-1"/>
                <w:sz w:val="22"/>
                <w:szCs w:val="22"/>
              </w:rPr>
              <w:t>отношении</w:t>
            </w:r>
            <w:r w:rsidRPr="005E4B44">
              <w:rPr>
                <w:sz w:val="22"/>
                <w:szCs w:val="22"/>
              </w:rPr>
              <w:t xml:space="preserve"> </w:t>
            </w:r>
            <w:r w:rsidRPr="005E4B44">
              <w:rPr>
                <w:spacing w:val="-2"/>
                <w:sz w:val="22"/>
                <w:szCs w:val="22"/>
              </w:rPr>
              <w:t>иных</w:t>
            </w:r>
            <w:r w:rsidRPr="005E4B44">
              <w:rPr>
                <w:spacing w:val="2"/>
                <w:sz w:val="22"/>
                <w:szCs w:val="22"/>
              </w:rPr>
              <w:t xml:space="preserve"> </w:t>
            </w:r>
            <w:r w:rsidRPr="005E4B44">
              <w:rPr>
                <w:spacing w:val="-1"/>
                <w:sz w:val="22"/>
                <w:szCs w:val="22"/>
              </w:rPr>
              <w:t>земельных</w:t>
            </w:r>
            <w:r w:rsidRPr="005E4B44">
              <w:rPr>
                <w:spacing w:val="4"/>
                <w:sz w:val="22"/>
                <w:szCs w:val="22"/>
              </w:rPr>
              <w:t xml:space="preserve"> </w:t>
            </w:r>
            <w:r w:rsidRPr="005E4B44">
              <w:rPr>
                <w:spacing w:val="-1"/>
                <w:sz w:val="22"/>
                <w:szCs w:val="22"/>
              </w:rPr>
              <w:t>участков.</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lastRenderedPageBreak/>
              <w:t>2.14.5.</w:t>
            </w:r>
          </w:p>
        </w:tc>
        <w:tc>
          <w:tcPr>
            <w:tcW w:w="5528" w:type="dxa"/>
          </w:tcPr>
          <w:p w:rsidR="005E4B44" w:rsidRPr="005E4B44" w:rsidRDefault="005E4B44" w:rsidP="00906117">
            <w:pPr>
              <w:pStyle w:val="TableParagraph"/>
              <w:tabs>
                <w:tab w:val="left" w:pos="1894"/>
                <w:tab w:val="left" w:pos="2184"/>
                <w:tab w:val="left" w:pos="2635"/>
                <w:tab w:val="left" w:pos="3455"/>
                <w:tab w:val="left" w:pos="4067"/>
              </w:tabs>
              <w:kinsoku w:val="0"/>
              <w:overflowPunct w:val="0"/>
              <w:spacing w:line="240" w:lineRule="atLeast"/>
              <w:ind w:left="6"/>
              <w:jc w:val="both"/>
              <w:rPr>
                <w:sz w:val="22"/>
                <w:szCs w:val="22"/>
              </w:rPr>
            </w:pPr>
            <w:proofErr w:type="gramStart"/>
            <w:r w:rsidRPr="005E4B44">
              <w:rPr>
                <w:spacing w:val="-1"/>
                <w:sz w:val="22"/>
                <w:szCs w:val="22"/>
              </w:rPr>
              <w:t>Осуществление</w:t>
            </w:r>
            <w:r w:rsidRPr="005E4B44">
              <w:rPr>
                <w:spacing w:val="32"/>
                <w:sz w:val="22"/>
                <w:szCs w:val="22"/>
              </w:rPr>
              <w:t xml:space="preserve"> </w:t>
            </w:r>
            <w:r w:rsidRPr="005E4B44">
              <w:rPr>
                <w:spacing w:val="-1"/>
                <w:sz w:val="22"/>
                <w:szCs w:val="22"/>
              </w:rPr>
              <w:t>деятельности,</w:t>
            </w:r>
            <w:r w:rsidRPr="005E4B44">
              <w:rPr>
                <w:spacing w:val="33"/>
                <w:sz w:val="22"/>
                <w:szCs w:val="22"/>
              </w:rPr>
              <w:t xml:space="preserve"> </w:t>
            </w:r>
            <w:r w:rsidRPr="005E4B44">
              <w:rPr>
                <w:sz w:val="22"/>
                <w:szCs w:val="22"/>
              </w:rPr>
              <w:t>для</w:t>
            </w:r>
            <w:r w:rsidRPr="005E4B44">
              <w:rPr>
                <w:spacing w:val="44"/>
                <w:sz w:val="22"/>
                <w:szCs w:val="22"/>
              </w:rPr>
              <w:t xml:space="preserve"> </w:t>
            </w:r>
            <w:r w:rsidRPr="005E4B44">
              <w:rPr>
                <w:spacing w:val="-1"/>
                <w:sz w:val="22"/>
                <w:szCs w:val="22"/>
              </w:rPr>
              <w:t xml:space="preserve">обеспечения </w:t>
            </w:r>
            <w:r w:rsidRPr="005E4B44">
              <w:rPr>
                <w:sz w:val="22"/>
                <w:szCs w:val="22"/>
              </w:rPr>
              <w:t xml:space="preserve">которой </w:t>
            </w:r>
            <w:r w:rsidRPr="005E4B44">
              <w:rPr>
                <w:spacing w:val="-1"/>
                <w:sz w:val="22"/>
                <w:szCs w:val="22"/>
              </w:rPr>
              <w:t>подано</w:t>
            </w:r>
            <w:r w:rsidRPr="005E4B44">
              <w:rPr>
                <w:spacing w:val="23"/>
                <w:sz w:val="22"/>
                <w:szCs w:val="22"/>
              </w:rPr>
              <w:t xml:space="preserve"> </w:t>
            </w:r>
            <w:r w:rsidRPr="005E4B44">
              <w:rPr>
                <w:sz w:val="22"/>
                <w:szCs w:val="22"/>
              </w:rPr>
              <w:t xml:space="preserve">ходатайство об </w:t>
            </w:r>
            <w:r w:rsidRPr="005E4B44">
              <w:rPr>
                <w:spacing w:val="-1"/>
                <w:sz w:val="22"/>
                <w:szCs w:val="22"/>
              </w:rPr>
              <w:t>установлении</w:t>
            </w:r>
            <w:r w:rsidRPr="005E4B44">
              <w:rPr>
                <w:spacing w:val="25"/>
                <w:sz w:val="22"/>
                <w:szCs w:val="22"/>
              </w:rPr>
              <w:t xml:space="preserve"> </w:t>
            </w:r>
            <w:r w:rsidRPr="005E4B44">
              <w:rPr>
                <w:spacing w:val="-1"/>
                <w:sz w:val="22"/>
                <w:szCs w:val="22"/>
              </w:rPr>
              <w:t>публичного</w:t>
            </w:r>
            <w:r w:rsidRPr="005E4B44">
              <w:rPr>
                <w:spacing w:val="9"/>
                <w:sz w:val="22"/>
                <w:szCs w:val="22"/>
              </w:rPr>
              <w:t xml:space="preserve"> </w:t>
            </w:r>
            <w:r w:rsidRPr="005E4B44">
              <w:rPr>
                <w:spacing w:val="-1"/>
                <w:sz w:val="22"/>
                <w:szCs w:val="22"/>
              </w:rPr>
              <w:t>сервитута,</w:t>
            </w:r>
            <w:r w:rsidRPr="005E4B44">
              <w:rPr>
                <w:spacing w:val="9"/>
                <w:sz w:val="22"/>
                <w:szCs w:val="22"/>
              </w:rPr>
              <w:t xml:space="preserve"> </w:t>
            </w:r>
            <w:r w:rsidRPr="005E4B44">
              <w:rPr>
                <w:spacing w:val="-1"/>
                <w:sz w:val="22"/>
                <w:szCs w:val="22"/>
              </w:rPr>
              <w:t>повлечет</w:t>
            </w:r>
            <w:r w:rsidRPr="005E4B44">
              <w:rPr>
                <w:spacing w:val="31"/>
                <w:sz w:val="22"/>
                <w:szCs w:val="22"/>
              </w:rPr>
              <w:t xml:space="preserve"> </w:t>
            </w:r>
            <w:r w:rsidRPr="005E4B44">
              <w:rPr>
                <w:spacing w:val="-1"/>
                <w:sz w:val="22"/>
                <w:szCs w:val="22"/>
              </w:rPr>
              <w:t>необходимость реконструкции</w:t>
            </w:r>
            <w:r w:rsidRPr="005E4B44">
              <w:rPr>
                <w:spacing w:val="29"/>
                <w:sz w:val="22"/>
                <w:szCs w:val="22"/>
              </w:rPr>
              <w:t xml:space="preserve"> </w:t>
            </w:r>
            <w:r w:rsidRPr="005E4B44">
              <w:rPr>
                <w:spacing w:val="-1"/>
                <w:sz w:val="22"/>
                <w:szCs w:val="22"/>
              </w:rPr>
              <w:t>(переноса),</w:t>
            </w:r>
            <w:r w:rsidRPr="005E4B44">
              <w:rPr>
                <w:spacing w:val="-8"/>
                <w:sz w:val="22"/>
                <w:szCs w:val="22"/>
              </w:rPr>
              <w:t xml:space="preserve"> </w:t>
            </w:r>
            <w:r w:rsidRPr="005E4B44">
              <w:rPr>
                <w:sz w:val="22"/>
                <w:szCs w:val="22"/>
              </w:rPr>
              <w:t>сноса</w:t>
            </w:r>
            <w:r w:rsidRPr="005E4B44">
              <w:rPr>
                <w:spacing w:val="-9"/>
                <w:sz w:val="22"/>
                <w:szCs w:val="22"/>
              </w:rPr>
              <w:t xml:space="preserve"> </w:t>
            </w:r>
            <w:r w:rsidRPr="005E4B44">
              <w:rPr>
                <w:spacing w:val="-1"/>
                <w:sz w:val="22"/>
                <w:szCs w:val="22"/>
              </w:rPr>
              <w:t>линейного</w:t>
            </w:r>
            <w:r w:rsidRPr="005E4B44">
              <w:rPr>
                <w:spacing w:val="-8"/>
                <w:sz w:val="22"/>
                <w:szCs w:val="22"/>
              </w:rPr>
              <w:t xml:space="preserve"> </w:t>
            </w:r>
            <w:r w:rsidRPr="005E4B44">
              <w:rPr>
                <w:spacing w:val="-1"/>
                <w:sz w:val="22"/>
                <w:szCs w:val="22"/>
              </w:rPr>
              <w:t>объекта</w:t>
            </w:r>
            <w:r w:rsidRPr="005E4B44">
              <w:rPr>
                <w:spacing w:val="-10"/>
                <w:sz w:val="22"/>
                <w:szCs w:val="22"/>
              </w:rPr>
              <w:t xml:space="preserve"> </w:t>
            </w:r>
            <w:r w:rsidRPr="005E4B44">
              <w:rPr>
                <w:sz w:val="22"/>
                <w:szCs w:val="22"/>
              </w:rPr>
              <w:t>или</w:t>
            </w:r>
            <w:r w:rsidRPr="005E4B44">
              <w:rPr>
                <w:spacing w:val="41"/>
                <w:sz w:val="22"/>
                <w:szCs w:val="22"/>
              </w:rPr>
              <w:t xml:space="preserve"> </w:t>
            </w:r>
            <w:r w:rsidRPr="005E4B44">
              <w:rPr>
                <w:sz w:val="22"/>
                <w:szCs w:val="22"/>
              </w:rPr>
              <w:t>иного</w:t>
            </w:r>
            <w:r w:rsidRPr="005E4B44">
              <w:rPr>
                <w:spacing w:val="35"/>
                <w:sz w:val="22"/>
                <w:szCs w:val="22"/>
              </w:rPr>
              <w:t xml:space="preserve"> </w:t>
            </w:r>
            <w:r w:rsidRPr="005E4B44">
              <w:rPr>
                <w:spacing w:val="-1"/>
                <w:sz w:val="22"/>
                <w:szCs w:val="22"/>
              </w:rPr>
              <w:t>сооружения,</w:t>
            </w:r>
            <w:r w:rsidRPr="005E4B44">
              <w:rPr>
                <w:spacing w:val="35"/>
                <w:sz w:val="22"/>
                <w:szCs w:val="22"/>
              </w:rPr>
              <w:t xml:space="preserve"> </w:t>
            </w:r>
            <w:r w:rsidRPr="005E4B44">
              <w:rPr>
                <w:spacing w:val="-1"/>
                <w:sz w:val="22"/>
                <w:szCs w:val="22"/>
              </w:rPr>
              <w:t>размещенных</w:t>
            </w:r>
            <w:r w:rsidRPr="005E4B44">
              <w:rPr>
                <w:spacing w:val="37"/>
                <w:sz w:val="22"/>
                <w:szCs w:val="22"/>
              </w:rPr>
              <w:t xml:space="preserve"> </w:t>
            </w:r>
            <w:r w:rsidRPr="005E4B44">
              <w:rPr>
                <w:sz w:val="22"/>
                <w:szCs w:val="22"/>
              </w:rPr>
              <w:t>на</w:t>
            </w:r>
            <w:r w:rsidRPr="005E4B44">
              <w:rPr>
                <w:spacing w:val="25"/>
                <w:sz w:val="22"/>
                <w:szCs w:val="22"/>
              </w:rPr>
              <w:t xml:space="preserve"> </w:t>
            </w:r>
            <w:r w:rsidRPr="005E4B44">
              <w:rPr>
                <w:spacing w:val="-1"/>
                <w:sz w:val="22"/>
                <w:szCs w:val="22"/>
              </w:rPr>
              <w:t>земельном</w:t>
            </w:r>
            <w:r w:rsidRPr="005E4B44">
              <w:rPr>
                <w:spacing w:val="39"/>
                <w:sz w:val="22"/>
                <w:szCs w:val="22"/>
              </w:rPr>
              <w:t xml:space="preserve"> </w:t>
            </w:r>
            <w:r w:rsidRPr="005E4B44">
              <w:rPr>
                <w:spacing w:val="-1"/>
                <w:sz w:val="22"/>
                <w:szCs w:val="22"/>
              </w:rPr>
              <w:t>участке</w:t>
            </w:r>
            <w:r w:rsidRPr="005E4B44">
              <w:rPr>
                <w:spacing w:val="37"/>
                <w:sz w:val="22"/>
                <w:szCs w:val="22"/>
              </w:rPr>
              <w:t xml:space="preserve"> </w:t>
            </w:r>
            <w:r w:rsidRPr="005E4B44">
              <w:rPr>
                <w:sz w:val="22"/>
                <w:szCs w:val="22"/>
              </w:rPr>
              <w:t>и</w:t>
            </w:r>
            <w:r w:rsidRPr="005E4B44">
              <w:rPr>
                <w:spacing w:val="41"/>
                <w:sz w:val="22"/>
                <w:szCs w:val="22"/>
              </w:rPr>
              <w:t xml:space="preserve"> </w:t>
            </w:r>
            <w:r w:rsidRPr="005E4B44">
              <w:rPr>
                <w:sz w:val="22"/>
                <w:szCs w:val="22"/>
              </w:rPr>
              <w:t>(или)</w:t>
            </w:r>
            <w:r w:rsidRPr="005E4B44">
              <w:rPr>
                <w:spacing w:val="37"/>
                <w:sz w:val="22"/>
                <w:szCs w:val="22"/>
              </w:rPr>
              <w:t xml:space="preserve"> </w:t>
            </w:r>
            <w:r w:rsidRPr="005E4B44">
              <w:rPr>
                <w:sz w:val="22"/>
                <w:szCs w:val="22"/>
              </w:rPr>
              <w:t>землях,</w:t>
            </w:r>
            <w:r w:rsidRPr="005E4B44">
              <w:rPr>
                <w:spacing w:val="29"/>
                <w:sz w:val="22"/>
                <w:szCs w:val="22"/>
              </w:rPr>
              <w:t xml:space="preserve"> </w:t>
            </w:r>
            <w:r w:rsidRPr="005E4B44">
              <w:rPr>
                <w:spacing w:val="-1"/>
                <w:sz w:val="22"/>
                <w:szCs w:val="22"/>
              </w:rPr>
              <w:t>указанных</w:t>
            </w:r>
            <w:r w:rsidRPr="005E4B44">
              <w:rPr>
                <w:spacing w:val="30"/>
                <w:sz w:val="22"/>
                <w:szCs w:val="22"/>
              </w:rPr>
              <w:t xml:space="preserve"> </w:t>
            </w:r>
            <w:r w:rsidRPr="005E4B44">
              <w:rPr>
                <w:sz w:val="22"/>
                <w:szCs w:val="22"/>
              </w:rPr>
              <w:t>в</w:t>
            </w:r>
            <w:r w:rsidRPr="005E4B44">
              <w:rPr>
                <w:spacing w:val="28"/>
                <w:sz w:val="22"/>
                <w:szCs w:val="22"/>
              </w:rPr>
              <w:t xml:space="preserve"> </w:t>
            </w:r>
            <w:r w:rsidRPr="005E4B44">
              <w:rPr>
                <w:spacing w:val="-1"/>
                <w:sz w:val="22"/>
                <w:szCs w:val="22"/>
              </w:rPr>
              <w:t>ходатайстве,</w:t>
            </w:r>
            <w:r w:rsidRPr="005E4B44">
              <w:rPr>
                <w:spacing w:val="28"/>
                <w:sz w:val="22"/>
                <w:szCs w:val="22"/>
              </w:rPr>
              <w:t xml:space="preserve"> </w:t>
            </w:r>
            <w:r w:rsidRPr="005E4B44">
              <w:rPr>
                <w:sz w:val="22"/>
                <w:szCs w:val="22"/>
              </w:rPr>
              <w:t>и</w:t>
            </w:r>
            <w:r w:rsidRPr="005E4B44">
              <w:rPr>
                <w:spacing w:val="29"/>
                <w:sz w:val="22"/>
                <w:szCs w:val="22"/>
              </w:rPr>
              <w:t xml:space="preserve"> </w:t>
            </w:r>
            <w:r w:rsidRPr="005E4B44">
              <w:rPr>
                <w:sz w:val="22"/>
                <w:szCs w:val="22"/>
              </w:rPr>
              <w:t>не</w:t>
            </w:r>
            <w:r w:rsidRPr="005E4B44">
              <w:rPr>
                <w:spacing w:val="21"/>
                <w:sz w:val="22"/>
                <w:szCs w:val="22"/>
              </w:rPr>
              <w:t xml:space="preserve"> </w:t>
            </w:r>
            <w:r w:rsidRPr="005E4B44">
              <w:rPr>
                <w:spacing w:val="-1"/>
                <w:sz w:val="22"/>
                <w:szCs w:val="22"/>
              </w:rPr>
              <w:t xml:space="preserve">предоставлено </w:t>
            </w:r>
            <w:r w:rsidRPr="005E4B44">
              <w:rPr>
                <w:spacing w:val="-1"/>
                <w:w w:val="95"/>
                <w:sz w:val="22"/>
                <w:szCs w:val="22"/>
              </w:rPr>
              <w:t xml:space="preserve">соглашение </w:t>
            </w:r>
            <w:r w:rsidRPr="005E4B44">
              <w:rPr>
                <w:sz w:val="22"/>
                <w:szCs w:val="22"/>
              </w:rPr>
              <w:t>в</w:t>
            </w:r>
            <w:r w:rsidRPr="005E4B44">
              <w:rPr>
                <w:spacing w:val="37"/>
                <w:sz w:val="22"/>
                <w:szCs w:val="22"/>
              </w:rPr>
              <w:t xml:space="preserve"> </w:t>
            </w:r>
            <w:r w:rsidRPr="005E4B44">
              <w:rPr>
                <w:spacing w:val="-1"/>
                <w:sz w:val="22"/>
                <w:szCs w:val="22"/>
              </w:rPr>
              <w:t>письменной</w:t>
            </w:r>
            <w:r w:rsidRPr="005E4B44">
              <w:rPr>
                <w:spacing w:val="27"/>
                <w:sz w:val="22"/>
                <w:szCs w:val="22"/>
              </w:rPr>
              <w:t xml:space="preserve"> </w:t>
            </w:r>
            <w:r w:rsidRPr="005E4B44">
              <w:rPr>
                <w:sz w:val="22"/>
                <w:szCs w:val="22"/>
              </w:rPr>
              <w:t>форме</w:t>
            </w:r>
            <w:r w:rsidRPr="005E4B44">
              <w:rPr>
                <w:spacing w:val="24"/>
                <w:sz w:val="22"/>
                <w:szCs w:val="22"/>
              </w:rPr>
              <w:t xml:space="preserve"> </w:t>
            </w:r>
            <w:r w:rsidRPr="005E4B44">
              <w:rPr>
                <w:sz w:val="22"/>
                <w:szCs w:val="22"/>
              </w:rPr>
              <w:t>между</w:t>
            </w:r>
            <w:r w:rsidRPr="005E4B44">
              <w:rPr>
                <w:spacing w:val="21"/>
                <w:sz w:val="22"/>
                <w:szCs w:val="22"/>
              </w:rPr>
              <w:t xml:space="preserve"> </w:t>
            </w:r>
            <w:r w:rsidRPr="005E4B44">
              <w:rPr>
                <w:spacing w:val="-1"/>
                <w:sz w:val="22"/>
                <w:szCs w:val="22"/>
              </w:rPr>
              <w:t>заявителем</w:t>
            </w:r>
            <w:r w:rsidRPr="005E4B44">
              <w:rPr>
                <w:spacing w:val="27"/>
                <w:sz w:val="22"/>
                <w:szCs w:val="22"/>
              </w:rPr>
              <w:t xml:space="preserve"> </w:t>
            </w:r>
            <w:r w:rsidRPr="005E4B44">
              <w:rPr>
                <w:sz w:val="22"/>
                <w:szCs w:val="22"/>
              </w:rPr>
              <w:t>и</w:t>
            </w:r>
            <w:r w:rsidRPr="005E4B44">
              <w:rPr>
                <w:spacing w:val="33"/>
                <w:sz w:val="22"/>
                <w:szCs w:val="22"/>
              </w:rPr>
              <w:t xml:space="preserve"> </w:t>
            </w:r>
            <w:r w:rsidRPr="005E4B44">
              <w:rPr>
                <w:spacing w:val="-1"/>
                <w:sz w:val="22"/>
                <w:szCs w:val="22"/>
              </w:rPr>
              <w:t>собственником</w:t>
            </w:r>
            <w:r w:rsidRPr="005E4B44">
              <w:rPr>
                <w:spacing w:val="27"/>
                <w:sz w:val="22"/>
                <w:szCs w:val="22"/>
              </w:rPr>
              <w:t xml:space="preserve"> </w:t>
            </w:r>
            <w:r w:rsidRPr="005E4B44">
              <w:rPr>
                <w:spacing w:val="-1"/>
                <w:sz w:val="22"/>
                <w:szCs w:val="22"/>
              </w:rPr>
              <w:t>данных</w:t>
            </w:r>
            <w:r w:rsidRPr="005E4B44">
              <w:rPr>
                <w:spacing w:val="30"/>
                <w:sz w:val="22"/>
                <w:szCs w:val="22"/>
              </w:rPr>
              <w:t xml:space="preserve"> </w:t>
            </w:r>
            <w:r w:rsidRPr="005E4B44">
              <w:rPr>
                <w:spacing w:val="-1"/>
                <w:sz w:val="22"/>
                <w:szCs w:val="22"/>
              </w:rPr>
              <w:t>линейного</w:t>
            </w:r>
            <w:r w:rsidRPr="005E4B44">
              <w:rPr>
                <w:spacing w:val="29"/>
                <w:sz w:val="22"/>
                <w:szCs w:val="22"/>
              </w:rPr>
              <w:t xml:space="preserve"> </w:t>
            </w:r>
            <w:r w:rsidRPr="005E4B44">
              <w:rPr>
                <w:spacing w:val="-1"/>
                <w:sz w:val="22"/>
                <w:szCs w:val="22"/>
              </w:rPr>
              <w:t>объекта,</w:t>
            </w:r>
            <w:r w:rsidRPr="005E4B44">
              <w:rPr>
                <w:spacing w:val="21"/>
                <w:sz w:val="22"/>
                <w:szCs w:val="22"/>
              </w:rPr>
              <w:t xml:space="preserve"> </w:t>
            </w:r>
            <w:r w:rsidRPr="005E4B44">
              <w:rPr>
                <w:spacing w:val="-1"/>
                <w:sz w:val="22"/>
                <w:szCs w:val="22"/>
              </w:rPr>
              <w:t>сооружения</w:t>
            </w:r>
            <w:r w:rsidRPr="005E4B44">
              <w:rPr>
                <w:spacing w:val="21"/>
                <w:sz w:val="22"/>
                <w:szCs w:val="22"/>
              </w:rPr>
              <w:t xml:space="preserve"> </w:t>
            </w:r>
            <w:r w:rsidRPr="005E4B44">
              <w:rPr>
                <w:spacing w:val="1"/>
                <w:sz w:val="22"/>
                <w:szCs w:val="22"/>
              </w:rPr>
              <w:t>об</w:t>
            </w:r>
            <w:r w:rsidRPr="005E4B44">
              <w:rPr>
                <w:spacing w:val="24"/>
                <w:sz w:val="22"/>
                <w:szCs w:val="22"/>
              </w:rPr>
              <w:t xml:space="preserve"> </w:t>
            </w:r>
            <w:r w:rsidRPr="005E4B44">
              <w:rPr>
                <w:spacing w:val="-1"/>
                <w:sz w:val="22"/>
                <w:szCs w:val="22"/>
              </w:rPr>
              <w:t>условиях</w:t>
            </w:r>
            <w:r w:rsidRPr="005E4B44">
              <w:rPr>
                <w:spacing w:val="23"/>
                <w:sz w:val="22"/>
                <w:szCs w:val="22"/>
              </w:rPr>
              <w:t xml:space="preserve"> </w:t>
            </w:r>
            <w:r w:rsidRPr="005E4B44">
              <w:rPr>
                <w:sz w:val="22"/>
                <w:szCs w:val="22"/>
              </w:rPr>
              <w:t>таких</w:t>
            </w:r>
            <w:r w:rsidRPr="005E4B44">
              <w:rPr>
                <w:spacing w:val="34"/>
                <w:sz w:val="22"/>
                <w:szCs w:val="22"/>
              </w:rPr>
              <w:t xml:space="preserve"> </w:t>
            </w:r>
            <w:r w:rsidRPr="005E4B44">
              <w:rPr>
                <w:spacing w:val="-1"/>
                <w:sz w:val="22"/>
                <w:szCs w:val="22"/>
              </w:rPr>
              <w:t>реконструкции</w:t>
            </w:r>
            <w:r w:rsidRPr="005E4B44">
              <w:rPr>
                <w:sz w:val="22"/>
                <w:szCs w:val="22"/>
              </w:rPr>
              <w:t xml:space="preserve"> </w:t>
            </w:r>
            <w:r w:rsidRPr="005E4B44">
              <w:rPr>
                <w:spacing w:val="-1"/>
                <w:sz w:val="22"/>
                <w:szCs w:val="22"/>
              </w:rPr>
              <w:t>(переноса),</w:t>
            </w:r>
            <w:r w:rsidRPr="005E4B44">
              <w:rPr>
                <w:sz w:val="22"/>
                <w:szCs w:val="22"/>
              </w:rPr>
              <w:t xml:space="preserve"> </w:t>
            </w:r>
            <w:r w:rsidRPr="005E4B44">
              <w:rPr>
                <w:spacing w:val="-1"/>
                <w:sz w:val="22"/>
                <w:szCs w:val="22"/>
              </w:rPr>
              <w:t>сноса.</w:t>
            </w:r>
            <w:proofErr w:type="gramEnd"/>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2.14.6</w:t>
            </w:r>
          </w:p>
        </w:tc>
        <w:tc>
          <w:tcPr>
            <w:tcW w:w="5528" w:type="dxa"/>
          </w:tcPr>
          <w:p w:rsidR="005E4B44" w:rsidRPr="005E4B44" w:rsidRDefault="005E4B44" w:rsidP="00906117">
            <w:pPr>
              <w:pStyle w:val="TableParagraph"/>
              <w:tabs>
                <w:tab w:val="left" w:pos="1841"/>
                <w:tab w:val="left" w:pos="2369"/>
                <w:tab w:val="left" w:pos="2942"/>
              </w:tabs>
              <w:kinsoku w:val="0"/>
              <w:overflowPunct w:val="0"/>
              <w:spacing w:line="240" w:lineRule="atLeast"/>
              <w:ind w:left="6"/>
              <w:jc w:val="both"/>
              <w:rPr>
                <w:sz w:val="22"/>
                <w:szCs w:val="22"/>
              </w:rPr>
            </w:pPr>
            <w:r w:rsidRPr="005E4B44">
              <w:rPr>
                <w:sz w:val="22"/>
                <w:szCs w:val="22"/>
              </w:rPr>
              <w:t>Границы</w:t>
            </w:r>
            <w:r w:rsidRPr="005E4B44">
              <w:rPr>
                <w:spacing w:val="28"/>
                <w:sz w:val="22"/>
                <w:szCs w:val="22"/>
              </w:rPr>
              <w:t xml:space="preserve"> </w:t>
            </w:r>
            <w:r w:rsidRPr="005E4B44">
              <w:rPr>
                <w:spacing w:val="-1"/>
                <w:sz w:val="22"/>
                <w:szCs w:val="22"/>
              </w:rPr>
              <w:t>публичного</w:t>
            </w:r>
            <w:r w:rsidRPr="005E4B44">
              <w:rPr>
                <w:spacing w:val="30"/>
                <w:sz w:val="22"/>
                <w:szCs w:val="22"/>
              </w:rPr>
              <w:t xml:space="preserve"> </w:t>
            </w:r>
            <w:r w:rsidRPr="005E4B44">
              <w:rPr>
                <w:spacing w:val="-1"/>
                <w:sz w:val="22"/>
                <w:szCs w:val="22"/>
              </w:rPr>
              <w:t>сервитута</w:t>
            </w:r>
            <w:r w:rsidRPr="005E4B44">
              <w:rPr>
                <w:spacing w:val="30"/>
                <w:sz w:val="22"/>
                <w:szCs w:val="22"/>
              </w:rPr>
              <w:t xml:space="preserve"> </w:t>
            </w:r>
            <w:r w:rsidRPr="005E4B44">
              <w:rPr>
                <w:sz w:val="22"/>
                <w:szCs w:val="22"/>
              </w:rPr>
              <w:t>не</w:t>
            </w:r>
            <w:r w:rsidRPr="005E4B44">
              <w:rPr>
                <w:spacing w:val="30"/>
                <w:sz w:val="22"/>
                <w:szCs w:val="22"/>
              </w:rPr>
              <w:t xml:space="preserve"> </w:t>
            </w:r>
            <w:r w:rsidRPr="005E4B44">
              <w:rPr>
                <w:spacing w:val="-1"/>
                <w:sz w:val="22"/>
                <w:szCs w:val="22"/>
              </w:rPr>
              <w:t>соответствуют  предусмотренной</w:t>
            </w:r>
            <w:r w:rsidRPr="005E4B44">
              <w:rPr>
                <w:spacing w:val="34"/>
                <w:sz w:val="22"/>
                <w:szCs w:val="22"/>
              </w:rPr>
              <w:t xml:space="preserve"> </w:t>
            </w:r>
            <w:r w:rsidRPr="005E4B44">
              <w:rPr>
                <w:spacing w:val="-1"/>
                <w:sz w:val="22"/>
                <w:szCs w:val="22"/>
              </w:rPr>
              <w:t>документацией</w:t>
            </w:r>
            <w:r w:rsidRPr="005E4B44">
              <w:rPr>
                <w:spacing w:val="46"/>
                <w:sz w:val="22"/>
                <w:szCs w:val="22"/>
              </w:rPr>
              <w:t xml:space="preserve"> </w:t>
            </w:r>
            <w:r w:rsidRPr="005E4B44">
              <w:rPr>
                <w:sz w:val="22"/>
                <w:szCs w:val="22"/>
              </w:rPr>
              <w:t>по</w:t>
            </w:r>
            <w:r w:rsidRPr="005E4B44">
              <w:rPr>
                <w:spacing w:val="42"/>
                <w:sz w:val="22"/>
                <w:szCs w:val="22"/>
              </w:rPr>
              <w:t xml:space="preserve"> </w:t>
            </w:r>
            <w:r w:rsidRPr="005E4B44">
              <w:rPr>
                <w:spacing w:val="-1"/>
                <w:sz w:val="22"/>
                <w:szCs w:val="22"/>
              </w:rPr>
              <w:t>планировке</w:t>
            </w:r>
            <w:r w:rsidRPr="005E4B44">
              <w:rPr>
                <w:spacing w:val="29"/>
                <w:sz w:val="22"/>
                <w:szCs w:val="22"/>
              </w:rPr>
              <w:t xml:space="preserve"> </w:t>
            </w:r>
            <w:r w:rsidRPr="005E4B44">
              <w:rPr>
                <w:w w:val="95"/>
                <w:sz w:val="22"/>
                <w:szCs w:val="22"/>
              </w:rPr>
              <w:t xml:space="preserve">территории </w:t>
            </w:r>
            <w:r w:rsidRPr="005E4B44">
              <w:rPr>
                <w:spacing w:val="-1"/>
                <w:sz w:val="22"/>
                <w:szCs w:val="22"/>
              </w:rPr>
              <w:t>зоне размещения</w:t>
            </w:r>
            <w:r w:rsidRPr="005E4B44">
              <w:rPr>
                <w:spacing w:val="28"/>
                <w:sz w:val="22"/>
                <w:szCs w:val="22"/>
              </w:rPr>
              <w:t xml:space="preserve"> </w:t>
            </w:r>
            <w:r w:rsidRPr="005E4B44">
              <w:rPr>
                <w:spacing w:val="-1"/>
                <w:sz w:val="22"/>
                <w:szCs w:val="22"/>
              </w:rPr>
              <w:t>инженерного</w:t>
            </w:r>
            <w:r w:rsidRPr="005E4B44">
              <w:rPr>
                <w:spacing w:val="40"/>
                <w:sz w:val="22"/>
                <w:szCs w:val="22"/>
              </w:rPr>
              <w:t xml:space="preserve"> </w:t>
            </w:r>
            <w:r w:rsidRPr="005E4B44">
              <w:rPr>
                <w:spacing w:val="-1"/>
                <w:sz w:val="22"/>
                <w:szCs w:val="22"/>
              </w:rPr>
              <w:t>сооружения</w:t>
            </w:r>
            <w:r w:rsidRPr="005E4B44">
              <w:rPr>
                <w:spacing w:val="40"/>
                <w:sz w:val="22"/>
                <w:szCs w:val="22"/>
              </w:rPr>
              <w:t xml:space="preserve"> </w:t>
            </w:r>
            <w:r w:rsidRPr="005E4B44">
              <w:rPr>
                <w:sz w:val="22"/>
                <w:szCs w:val="22"/>
              </w:rPr>
              <w:t>в</w:t>
            </w:r>
            <w:r w:rsidRPr="005E4B44">
              <w:rPr>
                <w:spacing w:val="37"/>
                <w:sz w:val="22"/>
                <w:szCs w:val="22"/>
              </w:rPr>
              <w:t xml:space="preserve"> </w:t>
            </w:r>
            <w:r w:rsidRPr="005E4B44">
              <w:rPr>
                <w:sz w:val="22"/>
                <w:szCs w:val="22"/>
              </w:rPr>
              <w:t>целях,</w:t>
            </w:r>
            <w:r w:rsidRPr="005E4B44">
              <w:rPr>
                <w:spacing w:val="25"/>
                <w:sz w:val="22"/>
                <w:szCs w:val="22"/>
              </w:rPr>
              <w:t xml:space="preserve"> </w:t>
            </w:r>
            <w:r w:rsidRPr="005E4B44">
              <w:rPr>
                <w:spacing w:val="-1"/>
                <w:sz w:val="22"/>
                <w:szCs w:val="22"/>
              </w:rPr>
              <w:t>предусмотренных</w:t>
            </w:r>
            <w:r w:rsidRPr="005E4B44">
              <w:rPr>
                <w:spacing w:val="25"/>
                <w:sz w:val="22"/>
                <w:szCs w:val="22"/>
              </w:rPr>
              <w:t xml:space="preserve"> </w:t>
            </w:r>
            <w:r w:rsidRPr="005E4B44">
              <w:rPr>
                <w:spacing w:val="-1"/>
                <w:sz w:val="22"/>
                <w:szCs w:val="22"/>
              </w:rPr>
              <w:t>подпунктами</w:t>
            </w:r>
            <w:r w:rsidRPr="005E4B44">
              <w:rPr>
                <w:spacing w:val="27"/>
                <w:sz w:val="22"/>
                <w:szCs w:val="22"/>
              </w:rPr>
              <w:t xml:space="preserve"> </w:t>
            </w:r>
            <w:r w:rsidRPr="005E4B44">
              <w:rPr>
                <w:sz w:val="22"/>
                <w:szCs w:val="22"/>
              </w:rPr>
              <w:t>1,</w:t>
            </w:r>
            <w:r w:rsidRPr="005E4B44">
              <w:rPr>
                <w:spacing w:val="23"/>
                <w:sz w:val="22"/>
                <w:szCs w:val="22"/>
              </w:rPr>
              <w:t xml:space="preserve"> </w:t>
            </w:r>
            <w:r w:rsidRPr="005E4B44">
              <w:rPr>
                <w:sz w:val="22"/>
                <w:szCs w:val="22"/>
              </w:rPr>
              <w:t>3</w:t>
            </w:r>
            <w:r w:rsidRPr="005E4B44">
              <w:rPr>
                <w:spacing w:val="23"/>
                <w:sz w:val="22"/>
                <w:szCs w:val="22"/>
              </w:rPr>
              <w:t xml:space="preserve"> </w:t>
            </w:r>
            <w:r w:rsidRPr="005E4B44">
              <w:rPr>
                <w:sz w:val="22"/>
                <w:szCs w:val="22"/>
              </w:rPr>
              <w:t>и</w:t>
            </w:r>
            <w:r w:rsidRPr="005E4B44">
              <w:rPr>
                <w:spacing w:val="27"/>
                <w:sz w:val="22"/>
                <w:szCs w:val="22"/>
              </w:rPr>
              <w:t xml:space="preserve"> </w:t>
            </w:r>
            <w:r w:rsidRPr="005E4B44">
              <w:rPr>
                <w:sz w:val="22"/>
                <w:szCs w:val="22"/>
              </w:rPr>
              <w:t>4</w:t>
            </w:r>
            <w:r w:rsidRPr="005E4B44">
              <w:rPr>
                <w:spacing w:val="21"/>
                <w:sz w:val="22"/>
                <w:szCs w:val="22"/>
              </w:rPr>
              <w:t xml:space="preserve"> </w:t>
            </w:r>
            <w:r w:rsidRPr="005E4B44">
              <w:rPr>
                <w:sz w:val="22"/>
                <w:szCs w:val="22"/>
              </w:rPr>
              <w:t xml:space="preserve">статьи 39.37 </w:t>
            </w:r>
            <w:r w:rsidRPr="005E4B44">
              <w:rPr>
                <w:spacing w:val="-1"/>
                <w:sz w:val="22"/>
                <w:szCs w:val="22"/>
              </w:rPr>
              <w:t>ЗК РФ.</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2.14.7.</w:t>
            </w:r>
          </w:p>
        </w:tc>
        <w:tc>
          <w:tcPr>
            <w:tcW w:w="5528" w:type="dxa"/>
          </w:tcPr>
          <w:p w:rsidR="005E4B44" w:rsidRPr="005E4B44" w:rsidRDefault="005E4B44" w:rsidP="00906117">
            <w:pPr>
              <w:pStyle w:val="TableParagraph"/>
              <w:tabs>
                <w:tab w:val="left" w:pos="2654"/>
              </w:tabs>
              <w:kinsoku w:val="0"/>
              <w:overflowPunct w:val="0"/>
              <w:spacing w:line="240" w:lineRule="atLeast"/>
              <w:ind w:left="6"/>
              <w:jc w:val="both"/>
              <w:rPr>
                <w:sz w:val="22"/>
                <w:szCs w:val="22"/>
              </w:rPr>
            </w:pPr>
            <w:r w:rsidRPr="005E4B44">
              <w:rPr>
                <w:spacing w:val="-1"/>
                <w:sz w:val="22"/>
                <w:szCs w:val="22"/>
              </w:rPr>
              <w:t>Установление</w:t>
            </w:r>
            <w:r w:rsidRPr="005E4B44">
              <w:rPr>
                <w:spacing w:val="13"/>
                <w:sz w:val="22"/>
                <w:szCs w:val="22"/>
              </w:rPr>
              <w:t xml:space="preserve"> </w:t>
            </w:r>
            <w:r w:rsidRPr="005E4B44">
              <w:rPr>
                <w:spacing w:val="-1"/>
                <w:sz w:val="22"/>
                <w:szCs w:val="22"/>
              </w:rPr>
              <w:t>публичного</w:t>
            </w:r>
            <w:r w:rsidRPr="005E4B44">
              <w:rPr>
                <w:spacing w:val="14"/>
                <w:sz w:val="22"/>
                <w:szCs w:val="22"/>
              </w:rPr>
              <w:t xml:space="preserve"> </w:t>
            </w:r>
            <w:r w:rsidRPr="005E4B44">
              <w:rPr>
                <w:spacing w:val="-1"/>
                <w:sz w:val="22"/>
                <w:szCs w:val="22"/>
              </w:rPr>
              <w:t>сервитута</w:t>
            </w:r>
            <w:r w:rsidRPr="005E4B44">
              <w:rPr>
                <w:spacing w:val="13"/>
                <w:sz w:val="22"/>
                <w:szCs w:val="22"/>
              </w:rPr>
              <w:t xml:space="preserve"> </w:t>
            </w:r>
            <w:r w:rsidRPr="005E4B44">
              <w:rPr>
                <w:sz w:val="22"/>
                <w:szCs w:val="22"/>
              </w:rPr>
              <w:t>в</w:t>
            </w:r>
            <w:r w:rsidRPr="005E4B44">
              <w:rPr>
                <w:spacing w:val="47"/>
                <w:sz w:val="22"/>
                <w:szCs w:val="22"/>
              </w:rPr>
              <w:t xml:space="preserve"> </w:t>
            </w:r>
            <w:r w:rsidRPr="005E4B44">
              <w:rPr>
                <w:spacing w:val="-1"/>
                <w:sz w:val="22"/>
                <w:szCs w:val="22"/>
              </w:rPr>
              <w:t>границах,</w:t>
            </w:r>
            <w:r w:rsidRPr="005E4B44">
              <w:rPr>
                <w:spacing w:val="50"/>
                <w:sz w:val="22"/>
                <w:szCs w:val="22"/>
              </w:rPr>
              <w:t xml:space="preserve"> </w:t>
            </w:r>
            <w:r w:rsidRPr="005E4B44">
              <w:rPr>
                <w:spacing w:val="-2"/>
                <w:sz w:val="22"/>
                <w:szCs w:val="22"/>
              </w:rPr>
              <w:t>указанных</w:t>
            </w:r>
            <w:r w:rsidRPr="005E4B44">
              <w:rPr>
                <w:spacing w:val="47"/>
                <w:sz w:val="22"/>
                <w:szCs w:val="22"/>
              </w:rPr>
              <w:t xml:space="preserve"> </w:t>
            </w:r>
            <w:r w:rsidRPr="005E4B44">
              <w:rPr>
                <w:sz w:val="22"/>
                <w:szCs w:val="22"/>
              </w:rPr>
              <w:t>в</w:t>
            </w:r>
            <w:r w:rsidRPr="005E4B44">
              <w:rPr>
                <w:spacing w:val="47"/>
                <w:sz w:val="22"/>
                <w:szCs w:val="22"/>
              </w:rPr>
              <w:t xml:space="preserve"> </w:t>
            </w:r>
            <w:r w:rsidRPr="005E4B44">
              <w:rPr>
                <w:spacing w:val="-1"/>
                <w:sz w:val="22"/>
                <w:szCs w:val="22"/>
              </w:rPr>
              <w:t>ходатайстве,</w:t>
            </w:r>
            <w:r w:rsidRPr="005E4B44">
              <w:rPr>
                <w:spacing w:val="51"/>
                <w:sz w:val="22"/>
                <w:szCs w:val="22"/>
              </w:rPr>
              <w:t xml:space="preserve"> </w:t>
            </w:r>
            <w:r w:rsidRPr="005E4B44">
              <w:rPr>
                <w:spacing w:val="-1"/>
                <w:sz w:val="22"/>
                <w:szCs w:val="22"/>
              </w:rPr>
              <w:t>препятствует</w:t>
            </w:r>
            <w:r w:rsidRPr="005E4B44">
              <w:rPr>
                <w:spacing w:val="23"/>
                <w:sz w:val="22"/>
                <w:szCs w:val="22"/>
              </w:rPr>
              <w:t xml:space="preserve"> </w:t>
            </w:r>
            <w:r w:rsidRPr="005E4B44">
              <w:rPr>
                <w:sz w:val="22"/>
                <w:szCs w:val="22"/>
              </w:rPr>
              <w:t>размещению</w:t>
            </w:r>
            <w:r w:rsidRPr="005E4B44">
              <w:rPr>
                <w:spacing w:val="21"/>
                <w:sz w:val="22"/>
                <w:szCs w:val="22"/>
              </w:rPr>
              <w:t xml:space="preserve"> </w:t>
            </w:r>
            <w:r w:rsidRPr="005E4B44">
              <w:rPr>
                <w:spacing w:val="-1"/>
                <w:sz w:val="22"/>
                <w:szCs w:val="22"/>
              </w:rPr>
              <w:t>объектов,</w:t>
            </w:r>
            <w:r w:rsidRPr="005E4B44">
              <w:rPr>
                <w:spacing w:val="30"/>
                <w:sz w:val="22"/>
                <w:szCs w:val="22"/>
              </w:rPr>
              <w:t xml:space="preserve"> </w:t>
            </w:r>
            <w:r w:rsidRPr="005E4B44">
              <w:rPr>
                <w:spacing w:val="-1"/>
                <w:sz w:val="22"/>
                <w:szCs w:val="22"/>
              </w:rPr>
              <w:t>предусмотренных утвержденным</w:t>
            </w:r>
            <w:r w:rsidRPr="005E4B44">
              <w:rPr>
                <w:spacing w:val="27"/>
                <w:sz w:val="22"/>
                <w:szCs w:val="22"/>
              </w:rPr>
              <w:t xml:space="preserve"> </w:t>
            </w:r>
            <w:r w:rsidRPr="005E4B44">
              <w:rPr>
                <w:spacing w:val="-1"/>
                <w:sz w:val="22"/>
                <w:szCs w:val="22"/>
              </w:rPr>
              <w:t>проектом</w:t>
            </w:r>
            <w:r w:rsidRPr="005E4B44">
              <w:rPr>
                <w:sz w:val="22"/>
                <w:szCs w:val="22"/>
              </w:rPr>
              <w:t xml:space="preserve"> </w:t>
            </w:r>
            <w:r w:rsidRPr="005E4B44">
              <w:rPr>
                <w:spacing w:val="-1"/>
                <w:sz w:val="22"/>
                <w:szCs w:val="22"/>
              </w:rPr>
              <w:t>планировки территории.</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2.14.8.</w:t>
            </w:r>
          </w:p>
        </w:tc>
        <w:tc>
          <w:tcPr>
            <w:tcW w:w="5528"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Публичный</w:t>
            </w:r>
            <w:r w:rsidRPr="005E4B44">
              <w:rPr>
                <w:spacing w:val="14"/>
                <w:sz w:val="22"/>
                <w:szCs w:val="22"/>
              </w:rPr>
              <w:t xml:space="preserve"> </w:t>
            </w:r>
            <w:r w:rsidRPr="005E4B44">
              <w:rPr>
                <w:spacing w:val="-1"/>
                <w:sz w:val="22"/>
                <w:szCs w:val="22"/>
              </w:rPr>
              <w:t>сервитут</w:t>
            </w:r>
            <w:r w:rsidRPr="005E4B44">
              <w:rPr>
                <w:spacing w:val="17"/>
                <w:sz w:val="22"/>
                <w:szCs w:val="22"/>
              </w:rPr>
              <w:t xml:space="preserve"> </w:t>
            </w:r>
            <w:r w:rsidRPr="005E4B44">
              <w:rPr>
                <w:spacing w:val="-1"/>
                <w:sz w:val="22"/>
                <w:szCs w:val="22"/>
              </w:rPr>
              <w:t>испрашивается</w:t>
            </w:r>
            <w:r w:rsidRPr="005E4B44">
              <w:rPr>
                <w:spacing w:val="13"/>
                <w:sz w:val="22"/>
                <w:szCs w:val="22"/>
              </w:rPr>
              <w:t xml:space="preserve"> </w:t>
            </w:r>
            <w:r w:rsidRPr="005E4B44">
              <w:rPr>
                <w:sz w:val="22"/>
                <w:szCs w:val="22"/>
              </w:rPr>
              <w:t>в</w:t>
            </w:r>
            <w:r w:rsidRPr="005E4B44">
              <w:rPr>
                <w:spacing w:val="33"/>
                <w:sz w:val="22"/>
                <w:szCs w:val="22"/>
              </w:rPr>
              <w:t xml:space="preserve"> </w:t>
            </w:r>
            <w:r w:rsidRPr="005E4B44">
              <w:rPr>
                <w:spacing w:val="-1"/>
                <w:sz w:val="22"/>
                <w:szCs w:val="22"/>
              </w:rPr>
              <w:t>целях</w:t>
            </w:r>
            <w:r w:rsidRPr="005E4B44">
              <w:rPr>
                <w:spacing w:val="48"/>
                <w:sz w:val="22"/>
                <w:szCs w:val="22"/>
              </w:rPr>
              <w:t xml:space="preserve"> </w:t>
            </w:r>
            <w:r w:rsidRPr="005E4B44">
              <w:rPr>
                <w:spacing w:val="-1"/>
                <w:sz w:val="22"/>
                <w:szCs w:val="22"/>
              </w:rPr>
              <w:t>реконструкции</w:t>
            </w:r>
            <w:r w:rsidRPr="005E4B44">
              <w:rPr>
                <w:spacing w:val="48"/>
                <w:sz w:val="22"/>
                <w:szCs w:val="22"/>
              </w:rPr>
              <w:t xml:space="preserve"> </w:t>
            </w:r>
            <w:r w:rsidRPr="005E4B44">
              <w:rPr>
                <w:spacing w:val="-1"/>
                <w:sz w:val="22"/>
                <w:szCs w:val="22"/>
              </w:rPr>
              <w:t>инженерного</w:t>
            </w:r>
            <w:r w:rsidRPr="005E4B44">
              <w:rPr>
                <w:spacing w:val="31"/>
                <w:sz w:val="22"/>
                <w:szCs w:val="22"/>
              </w:rPr>
              <w:t xml:space="preserve"> </w:t>
            </w:r>
            <w:r w:rsidRPr="005E4B44">
              <w:rPr>
                <w:spacing w:val="-1"/>
                <w:sz w:val="22"/>
                <w:szCs w:val="22"/>
              </w:rPr>
              <w:t>сооружения,</w:t>
            </w:r>
            <w:r w:rsidRPr="005E4B44">
              <w:rPr>
                <w:spacing w:val="54"/>
                <w:sz w:val="22"/>
                <w:szCs w:val="22"/>
              </w:rPr>
              <w:t xml:space="preserve"> </w:t>
            </w:r>
            <w:r w:rsidRPr="005E4B44">
              <w:rPr>
                <w:sz w:val="22"/>
                <w:szCs w:val="22"/>
              </w:rPr>
              <w:t>которое</w:t>
            </w:r>
            <w:r w:rsidRPr="005E4B44">
              <w:rPr>
                <w:spacing w:val="51"/>
                <w:sz w:val="22"/>
                <w:szCs w:val="22"/>
              </w:rPr>
              <w:t xml:space="preserve"> </w:t>
            </w:r>
            <w:r w:rsidRPr="005E4B44">
              <w:rPr>
                <w:spacing w:val="-1"/>
                <w:sz w:val="22"/>
                <w:szCs w:val="22"/>
              </w:rPr>
              <w:t>предполагалось</w:t>
            </w:r>
            <w:r w:rsidRPr="005E4B44">
              <w:rPr>
                <w:spacing w:val="36"/>
                <w:sz w:val="22"/>
                <w:szCs w:val="22"/>
              </w:rPr>
              <w:t xml:space="preserve"> </w:t>
            </w:r>
            <w:r w:rsidRPr="005E4B44">
              <w:rPr>
                <w:spacing w:val="-1"/>
                <w:sz w:val="22"/>
                <w:szCs w:val="22"/>
              </w:rPr>
              <w:t>перенести</w:t>
            </w:r>
            <w:r w:rsidRPr="005E4B44">
              <w:rPr>
                <w:spacing w:val="-6"/>
                <w:sz w:val="22"/>
                <w:szCs w:val="22"/>
              </w:rPr>
              <w:t xml:space="preserve"> </w:t>
            </w:r>
            <w:r w:rsidRPr="005E4B44">
              <w:rPr>
                <w:sz w:val="22"/>
                <w:szCs w:val="22"/>
              </w:rPr>
              <w:t>в</w:t>
            </w:r>
            <w:r w:rsidRPr="005E4B44">
              <w:rPr>
                <w:spacing w:val="-8"/>
                <w:sz w:val="22"/>
                <w:szCs w:val="22"/>
              </w:rPr>
              <w:t xml:space="preserve"> </w:t>
            </w:r>
            <w:r w:rsidRPr="005E4B44">
              <w:rPr>
                <w:spacing w:val="-1"/>
                <w:sz w:val="22"/>
                <w:szCs w:val="22"/>
              </w:rPr>
              <w:t>связи</w:t>
            </w:r>
            <w:r w:rsidRPr="005E4B44">
              <w:rPr>
                <w:spacing w:val="-7"/>
                <w:sz w:val="22"/>
                <w:szCs w:val="22"/>
              </w:rPr>
              <w:t xml:space="preserve"> </w:t>
            </w:r>
            <w:r w:rsidRPr="005E4B44">
              <w:rPr>
                <w:sz w:val="22"/>
                <w:szCs w:val="22"/>
              </w:rPr>
              <w:t>с</w:t>
            </w:r>
            <w:r w:rsidRPr="005E4B44">
              <w:rPr>
                <w:spacing w:val="-9"/>
                <w:sz w:val="22"/>
                <w:szCs w:val="22"/>
              </w:rPr>
              <w:t xml:space="preserve"> </w:t>
            </w:r>
            <w:r w:rsidRPr="005E4B44">
              <w:rPr>
                <w:spacing w:val="-1"/>
                <w:sz w:val="22"/>
                <w:szCs w:val="22"/>
              </w:rPr>
              <w:t>изъятием</w:t>
            </w:r>
            <w:r w:rsidRPr="005E4B44">
              <w:rPr>
                <w:spacing w:val="-8"/>
                <w:sz w:val="22"/>
                <w:szCs w:val="22"/>
              </w:rPr>
              <w:t xml:space="preserve"> </w:t>
            </w:r>
            <w:r w:rsidRPr="005E4B44">
              <w:rPr>
                <w:spacing w:val="-1"/>
                <w:sz w:val="22"/>
                <w:szCs w:val="22"/>
              </w:rPr>
              <w:t>земельного</w:t>
            </w:r>
            <w:r w:rsidRPr="005E4B44">
              <w:rPr>
                <w:spacing w:val="45"/>
                <w:sz w:val="22"/>
                <w:szCs w:val="22"/>
              </w:rPr>
              <w:t xml:space="preserve"> </w:t>
            </w:r>
            <w:r w:rsidRPr="005E4B44">
              <w:rPr>
                <w:spacing w:val="-1"/>
                <w:sz w:val="22"/>
                <w:szCs w:val="22"/>
              </w:rPr>
              <w:t>участка</w:t>
            </w:r>
            <w:r w:rsidRPr="005E4B44">
              <w:rPr>
                <w:sz w:val="22"/>
                <w:szCs w:val="22"/>
              </w:rPr>
              <w:t xml:space="preserve"> для </w:t>
            </w:r>
            <w:r w:rsidRPr="005E4B44">
              <w:rPr>
                <w:spacing w:val="-1"/>
                <w:sz w:val="22"/>
                <w:szCs w:val="22"/>
              </w:rPr>
              <w:t>государственных</w:t>
            </w:r>
            <w:r w:rsidRPr="005E4B44">
              <w:rPr>
                <w:sz w:val="22"/>
                <w:szCs w:val="22"/>
              </w:rPr>
              <w:t xml:space="preserve"> </w:t>
            </w:r>
            <w:r w:rsidRPr="005E4B44">
              <w:rPr>
                <w:spacing w:val="-1"/>
                <w:sz w:val="22"/>
                <w:szCs w:val="22"/>
              </w:rPr>
              <w:t>или муниципальных нужд.</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09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2.14.9.</w:t>
            </w:r>
          </w:p>
        </w:tc>
        <w:tc>
          <w:tcPr>
            <w:tcW w:w="5528"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Документы</w:t>
            </w:r>
            <w:r w:rsidRPr="005E4B44">
              <w:rPr>
                <w:spacing w:val="40"/>
                <w:sz w:val="22"/>
                <w:szCs w:val="22"/>
              </w:rPr>
              <w:t xml:space="preserve"> </w:t>
            </w:r>
            <w:r w:rsidRPr="005E4B44">
              <w:rPr>
                <w:spacing w:val="-1"/>
                <w:sz w:val="22"/>
                <w:szCs w:val="22"/>
              </w:rPr>
              <w:t>(сведения),</w:t>
            </w:r>
            <w:r w:rsidRPr="005E4B44">
              <w:rPr>
                <w:spacing w:val="42"/>
                <w:sz w:val="22"/>
                <w:szCs w:val="22"/>
              </w:rPr>
              <w:t xml:space="preserve"> </w:t>
            </w:r>
            <w:r w:rsidRPr="005E4B44">
              <w:rPr>
                <w:spacing w:val="-1"/>
                <w:sz w:val="22"/>
                <w:szCs w:val="22"/>
              </w:rPr>
              <w:t>представленные</w:t>
            </w:r>
            <w:r w:rsidRPr="005E4B44">
              <w:rPr>
                <w:spacing w:val="45"/>
                <w:sz w:val="22"/>
                <w:szCs w:val="22"/>
              </w:rPr>
              <w:t xml:space="preserve"> </w:t>
            </w:r>
            <w:r w:rsidRPr="005E4B44">
              <w:rPr>
                <w:spacing w:val="-1"/>
                <w:sz w:val="22"/>
                <w:szCs w:val="22"/>
              </w:rPr>
              <w:t>заявителем,</w:t>
            </w:r>
            <w:r w:rsidRPr="005E4B44">
              <w:rPr>
                <w:spacing w:val="54"/>
                <w:sz w:val="22"/>
                <w:szCs w:val="22"/>
              </w:rPr>
              <w:t xml:space="preserve"> </w:t>
            </w:r>
            <w:r w:rsidRPr="005E4B44">
              <w:rPr>
                <w:spacing w:val="-1"/>
                <w:sz w:val="22"/>
                <w:szCs w:val="22"/>
              </w:rPr>
              <w:t>противоречат</w:t>
            </w:r>
            <w:r w:rsidRPr="005E4B44">
              <w:rPr>
                <w:spacing w:val="55"/>
                <w:sz w:val="22"/>
                <w:szCs w:val="22"/>
              </w:rPr>
              <w:t xml:space="preserve"> </w:t>
            </w:r>
            <w:r w:rsidRPr="005E4B44">
              <w:rPr>
                <w:spacing w:val="-1"/>
                <w:sz w:val="22"/>
                <w:szCs w:val="22"/>
              </w:rPr>
              <w:t>документам</w:t>
            </w:r>
            <w:r w:rsidRPr="005E4B44">
              <w:rPr>
                <w:spacing w:val="45"/>
                <w:sz w:val="22"/>
                <w:szCs w:val="22"/>
              </w:rPr>
              <w:t xml:space="preserve"> </w:t>
            </w:r>
            <w:r w:rsidRPr="005E4B44">
              <w:rPr>
                <w:spacing w:val="-1"/>
                <w:sz w:val="22"/>
                <w:szCs w:val="22"/>
              </w:rPr>
              <w:t>(сведениям),</w:t>
            </w:r>
            <w:r w:rsidRPr="005E4B44">
              <w:rPr>
                <w:spacing w:val="13"/>
                <w:sz w:val="22"/>
                <w:szCs w:val="22"/>
              </w:rPr>
              <w:t xml:space="preserve"> </w:t>
            </w:r>
            <w:r w:rsidRPr="005E4B44">
              <w:rPr>
                <w:spacing w:val="-1"/>
                <w:sz w:val="22"/>
                <w:szCs w:val="22"/>
              </w:rPr>
              <w:t>полученным</w:t>
            </w:r>
            <w:r w:rsidRPr="005E4B44">
              <w:rPr>
                <w:spacing w:val="12"/>
                <w:sz w:val="22"/>
                <w:szCs w:val="22"/>
              </w:rPr>
              <w:t xml:space="preserve"> </w:t>
            </w:r>
            <w:r w:rsidRPr="005E4B44">
              <w:rPr>
                <w:sz w:val="22"/>
                <w:szCs w:val="22"/>
              </w:rPr>
              <w:t>в</w:t>
            </w:r>
            <w:r w:rsidRPr="005E4B44">
              <w:rPr>
                <w:spacing w:val="13"/>
                <w:sz w:val="22"/>
                <w:szCs w:val="22"/>
              </w:rPr>
              <w:t xml:space="preserve"> </w:t>
            </w:r>
            <w:r w:rsidRPr="005E4B44">
              <w:rPr>
                <w:spacing w:val="-1"/>
                <w:sz w:val="22"/>
                <w:szCs w:val="22"/>
              </w:rPr>
              <w:t>рамках</w:t>
            </w:r>
            <w:r w:rsidRPr="005E4B44">
              <w:rPr>
                <w:spacing w:val="39"/>
                <w:sz w:val="22"/>
                <w:szCs w:val="22"/>
              </w:rPr>
              <w:t xml:space="preserve"> </w:t>
            </w:r>
            <w:r w:rsidRPr="005E4B44">
              <w:rPr>
                <w:spacing w:val="-1"/>
                <w:sz w:val="22"/>
                <w:szCs w:val="22"/>
              </w:rPr>
              <w:t>межведомственного</w:t>
            </w:r>
            <w:r w:rsidRPr="005E4B44">
              <w:rPr>
                <w:sz w:val="22"/>
                <w:szCs w:val="22"/>
              </w:rPr>
              <w:t xml:space="preserve"> </w:t>
            </w:r>
            <w:r w:rsidRPr="005E4B44">
              <w:rPr>
                <w:spacing w:val="-1"/>
                <w:sz w:val="22"/>
                <w:szCs w:val="22"/>
              </w:rPr>
              <w:t>взаимодействия.</w:t>
            </w:r>
          </w:p>
        </w:tc>
        <w:tc>
          <w:tcPr>
            <w:tcW w:w="2835" w:type="dxa"/>
            <w:vAlign w:val="center"/>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bl>
    <w:p w:rsidR="005E4B44" w:rsidRPr="005E4B44" w:rsidRDefault="005E4B44" w:rsidP="005E4B44">
      <w:pPr>
        <w:pStyle w:val="a5"/>
        <w:kinsoku w:val="0"/>
        <w:overflowPunct w:val="0"/>
        <w:spacing w:line="240" w:lineRule="atLeast"/>
        <w:ind w:firstLine="0"/>
        <w:rPr>
          <w:rFonts w:ascii="Times New Roman" w:hAnsi="Times New Roman" w:cs="Times New Roman"/>
        </w:rPr>
      </w:pPr>
      <w:r w:rsidRPr="005E4B44">
        <w:rPr>
          <w:rFonts w:ascii="Times New Roman" w:hAnsi="Times New Roman" w:cs="Times New Roman"/>
          <w:noProof/>
          <w:lang w:eastAsia="ru-RU"/>
        </w:rPr>
        <mc:AlternateContent>
          <mc:Choice Requires="wps">
            <w:drawing>
              <wp:anchor distT="0" distB="0" distL="114300" distR="114300" simplePos="0" relativeHeight="251659264" behindDoc="1" locked="0" layoutInCell="0" allowOverlap="1" wp14:anchorId="469E8FAE" wp14:editId="4BFAE957">
                <wp:simplePos x="0" y="0"/>
                <wp:positionH relativeFrom="page">
                  <wp:posOffset>1416050</wp:posOffset>
                </wp:positionH>
                <wp:positionV relativeFrom="page">
                  <wp:posOffset>751205</wp:posOffset>
                </wp:positionV>
                <wp:extent cx="12700" cy="17526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275 h 276"/>
                            <a:gd name="T2" fmla="*/ 4 w 20"/>
                            <a:gd name="T3" fmla="*/ 275 h 276"/>
                            <a:gd name="T4" fmla="*/ 4 w 20"/>
                            <a:gd name="T5" fmla="*/ 0 h 276"/>
                            <a:gd name="T6" fmla="*/ 0 w 20"/>
                            <a:gd name="T7" fmla="*/ 0 h 276"/>
                            <a:gd name="T8" fmla="*/ 0 w 20"/>
                            <a:gd name="T9" fmla="*/ 275 h 276"/>
                          </a:gdLst>
                          <a:ahLst/>
                          <a:cxnLst>
                            <a:cxn ang="0">
                              <a:pos x="T0" y="T1"/>
                            </a:cxn>
                            <a:cxn ang="0">
                              <a:pos x="T2" y="T3"/>
                            </a:cxn>
                            <a:cxn ang="0">
                              <a:pos x="T4" y="T5"/>
                            </a:cxn>
                            <a:cxn ang="0">
                              <a:pos x="T6" y="T7"/>
                            </a:cxn>
                            <a:cxn ang="0">
                              <a:pos x="T8" y="T9"/>
                            </a:cxn>
                          </a:cxnLst>
                          <a:rect l="0" t="0" r="r" b="b"/>
                          <a:pathLst>
                            <a:path w="20" h="276">
                              <a:moveTo>
                                <a:pt x="0" y="275"/>
                              </a:moveTo>
                              <a:lnTo>
                                <a:pt x="4" y="275"/>
                              </a:lnTo>
                              <a:lnTo>
                                <a:pt x="4" y="0"/>
                              </a:lnTo>
                              <a:lnTo>
                                <a:pt x="0" y="0"/>
                              </a:lnTo>
                              <a:lnTo>
                                <a:pt x="0"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111.5pt;margin-top:59.15pt;width:1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" o:allowincell="f" path="m,275r4,l4,,,,,275xe" stroked="f">
                <v:path arrowok="t" o:connecttype="custom" o:connectlocs="0,174625;2540,174625;2540,0;0,0;0,174625" o:connectangles="0,0,0,0,0"/>
                <w10:wrap anchorx="page" anchory="page"/>
              </v:shape>
            </w:pict>
          </mc:Fallback>
        </mc:AlternateContent>
      </w:r>
    </w:p>
    <w:p w:rsidR="005E4B44" w:rsidRPr="005E4B44" w:rsidRDefault="005E4B44" w:rsidP="005E4B44">
      <w:pPr>
        <w:kinsoku w:val="0"/>
        <w:overflowPunct w:val="0"/>
        <w:spacing w:line="240" w:lineRule="atLeast"/>
        <w:ind w:left="104" w:firstLine="761"/>
        <w:jc w:val="both"/>
        <w:rPr>
          <w:rFonts w:ascii="Times New Roman" w:hAnsi="Times New Roman" w:cs="Times New Roman"/>
          <w:spacing w:val="-1"/>
        </w:rPr>
      </w:pPr>
      <w:r w:rsidRPr="005E4B44">
        <w:rPr>
          <w:rFonts w:ascii="Times New Roman" w:hAnsi="Times New Roman" w:cs="Times New Roman"/>
          <w:spacing w:val="-1"/>
        </w:rPr>
        <w:t>Вы</w:t>
      </w:r>
      <w:r w:rsidRPr="005E4B44">
        <w:rPr>
          <w:rFonts w:ascii="Times New Roman" w:hAnsi="Times New Roman" w:cs="Times New Roman"/>
        </w:rPr>
        <w:t xml:space="preserve"> вправе</w:t>
      </w:r>
      <w:r w:rsidRPr="005E4B44">
        <w:rPr>
          <w:rFonts w:ascii="Times New Roman" w:hAnsi="Times New Roman" w:cs="Times New Roman"/>
          <w:spacing w:val="6"/>
        </w:rPr>
        <w:t xml:space="preserve"> </w:t>
      </w:r>
      <w:r w:rsidRPr="005E4B44">
        <w:rPr>
          <w:rFonts w:ascii="Times New Roman" w:hAnsi="Times New Roman" w:cs="Times New Roman"/>
        </w:rPr>
        <w:t>повторно</w:t>
      </w:r>
      <w:r w:rsidRPr="005E4B44">
        <w:rPr>
          <w:rFonts w:ascii="Times New Roman" w:hAnsi="Times New Roman" w:cs="Times New Roman"/>
          <w:spacing w:val="6"/>
        </w:rPr>
        <w:t xml:space="preserve"> </w:t>
      </w:r>
      <w:r w:rsidRPr="005E4B44">
        <w:rPr>
          <w:rFonts w:ascii="Times New Roman" w:hAnsi="Times New Roman" w:cs="Times New Roman"/>
        </w:rPr>
        <w:t xml:space="preserve">обратиться в Администрацию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spacing w:val="7"/>
        </w:rPr>
        <w:t xml:space="preserve"> </w:t>
      </w:r>
      <w:r w:rsidRPr="005E4B44">
        <w:rPr>
          <w:rFonts w:ascii="Times New Roman" w:hAnsi="Times New Roman" w:cs="Times New Roman"/>
        </w:rPr>
        <w:t>с</w:t>
      </w:r>
      <w:r w:rsidRPr="005E4B44">
        <w:rPr>
          <w:rFonts w:ascii="Times New Roman" w:hAnsi="Times New Roman" w:cs="Times New Roman"/>
          <w:spacing w:val="55"/>
        </w:rPr>
        <w:t xml:space="preserve"> </w:t>
      </w:r>
      <w:r w:rsidRPr="005E4B44">
        <w:rPr>
          <w:rFonts w:ascii="Times New Roman" w:hAnsi="Times New Roman" w:cs="Times New Roman"/>
          <w:spacing w:val="-1"/>
        </w:rPr>
        <w:t xml:space="preserve">заявлением </w:t>
      </w:r>
      <w:r w:rsidRPr="005E4B44">
        <w:rPr>
          <w:rFonts w:ascii="Times New Roman" w:hAnsi="Times New Roman" w:cs="Times New Roman"/>
        </w:rPr>
        <w:t xml:space="preserve">о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после</w:t>
      </w:r>
      <w:r w:rsidRPr="005E4B44">
        <w:rPr>
          <w:rFonts w:ascii="Times New Roman" w:hAnsi="Times New Roman" w:cs="Times New Roman"/>
          <w:spacing w:val="3"/>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2"/>
        </w:rPr>
        <w:t xml:space="preserve"> </w:t>
      </w:r>
      <w:r w:rsidRPr="005E4B44">
        <w:rPr>
          <w:rFonts w:ascii="Times New Roman" w:hAnsi="Times New Roman" w:cs="Times New Roman"/>
          <w:spacing w:val="-2"/>
        </w:rPr>
        <w:t>указанных</w:t>
      </w:r>
      <w:r w:rsidRPr="005E4B44">
        <w:rPr>
          <w:rFonts w:ascii="Times New Roman" w:hAnsi="Times New Roman" w:cs="Times New Roman"/>
          <w:spacing w:val="1"/>
        </w:rPr>
        <w:t xml:space="preserve"> </w:t>
      </w:r>
      <w:r w:rsidRPr="005E4B44">
        <w:rPr>
          <w:rFonts w:ascii="Times New Roman" w:hAnsi="Times New Roman" w:cs="Times New Roman"/>
          <w:spacing w:val="-1"/>
        </w:rPr>
        <w:t>нарушений.</w:t>
      </w:r>
    </w:p>
    <w:p w:rsidR="005E4B44" w:rsidRPr="005E4B44" w:rsidRDefault="005E4B44" w:rsidP="005E4B44">
      <w:pPr>
        <w:kinsoku w:val="0"/>
        <w:overflowPunct w:val="0"/>
        <w:spacing w:line="240" w:lineRule="atLeast"/>
        <w:ind w:left="104" w:firstLine="761"/>
        <w:jc w:val="both"/>
        <w:rPr>
          <w:rFonts w:ascii="Times New Roman" w:hAnsi="Times New Roman" w:cs="Times New Roman"/>
          <w:spacing w:val="-1"/>
        </w:rPr>
      </w:pPr>
      <w:r w:rsidRPr="005E4B44">
        <w:rPr>
          <w:rFonts w:ascii="Times New Roman" w:hAnsi="Times New Roman" w:cs="Times New Roman"/>
          <w:spacing w:val="-1"/>
        </w:rPr>
        <w:t>Данный</w:t>
      </w:r>
      <w:r w:rsidRPr="005E4B44">
        <w:rPr>
          <w:rFonts w:ascii="Times New Roman" w:hAnsi="Times New Roman" w:cs="Times New Roman"/>
          <w:spacing w:val="29"/>
        </w:rPr>
        <w:t xml:space="preserve"> </w:t>
      </w:r>
      <w:r w:rsidRPr="005E4B44">
        <w:rPr>
          <w:rFonts w:ascii="Times New Roman" w:hAnsi="Times New Roman" w:cs="Times New Roman"/>
          <w:spacing w:val="-1"/>
        </w:rPr>
        <w:t>отказ</w:t>
      </w:r>
      <w:r w:rsidRPr="005E4B44">
        <w:rPr>
          <w:rFonts w:ascii="Times New Roman" w:hAnsi="Times New Roman" w:cs="Times New Roman"/>
          <w:spacing w:val="29"/>
        </w:rPr>
        <w:t xml:space="preserve"> </w:t>
      </w:r>
      <w:r w:rsidRPr="005E4B44">
        <w:rPr>
          <w:rFonts w:ascii="Times New Roman" w:hAnsi="Times New Roman" w:cs="Times New Roman"/>
          <w:spacing w:val="-1"/>
        </w:rPr>
        <w:t>может</w:t>
      </w:r>
      <w:r w:rsidRPr="005E4B44">
        <w:rPr>
          <w:rFonts w:ascii="Times New Roman" w:hAnsi="Times New Roman" w:cs="Times New Roman"/>
          <w:spacing w:val="29"/>
        </w:rPr>
        <w:t xml:space="preserve"> </w:t>
      </w:r>
      <w:r w:rsidRPr="005E4B44">
        <w:rPr>
          <w:rFonts w:ascii="Times New Roman" w:hAnsi="Times New Roman" w:cs="Times New Roman"/>
          <w:spacing w:val="-1"/>
        </w:rPr>
        <w:t>быть</w:t>
      </w:r>
      <w:r w:rsidRPr="005E4B44">
        <w:rPr>
          <w:rFonts w:ascii="Times New Roman" w:hAnsi="Times New Roman" w:cs="Times New Roman"/>
          <w:spacing w:val="29"/>
        </w:rPr>
        <w:t xml:space="preserve"> </w:t>
      </w:r>
      <w:r w:rsidRPr="005E4B44">
        <w:rPr>
          <w:rFonts w:ascii="Times New Roman" w:hAnsi="Times New Roman" w:cs="Times New Roman"/>
          <w:spacing w:val="-1"/>
        </w:rPr>
        <w:t>обжалован</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27"/>
        </w:rPr>
        <w:t xml:space="preserve"> </w:t>
      </w:r>
      <w:r w:rsidRPr="005E4B44">
        <w:rPr>
          <w:rFonts w:ascii="Times New Roman" w:hAnsi="Times New Roman" w:cs="Times New Roman"/>
        </w:rPr>
        <w:t>порядке</w:t>
      </w:r>
      <w:r w:rsidRPr="005E4B44">
        <w:rPr>
          <w:rFonts w:ascii="Times New Roman" w:hAnsi="Times New Roman" w:cs="Times New Roman"/>
          <w:spacing w:val="27"/>
        </w:rPr>
        <w:t xml:space="preserve"> </w:t>
      </w:r>
      <w:r w:rsidRPr="005E4B44">
        <w:rPr>
          <w:rFonts w:ascii="Times New Roman" w:hAnsi="Times New Roman" w:cs="Times New Roman"/>
          <w:spacing w:val="-1"/>
        </w:rPr>
        <w:t>путем</w:t>
      </w:r>
      <w:r w:rsidRPr="005E4B44">
        <w:rPr>
          <w:rFonts w:ascii="Times New Roman" w:hAnsi="Times New Roman" w:cs="Times New Roman"/>
          <w:spacing w:val="3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жалобы</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69"/>
        </w:rPr>
        <w:t xml:space="preserve"> </w:t>
      </w:r>
      <w:r w:rsidRPr="005E4B44">
        <w:rPr>
          <w:rFonts w:ascii="Times New Roman" w:hAnsi="Times New Roman" w:cs="Times New Roman"/>
          <w:spacing w:val="-1"/>
        </w:rPr>
        <w:t>орган,</w:t>
      </w:r>
      <w:r w:rsidRPr="005E4B44">
        <w:rPr>
          <w:rFonts w:ascii="Times New Roman" w:hAnsi="Times New Roman" w:cs="Times New Roman"/>
          <w:spacing w:val="2"/>
        </w:rPr>
        <w:t xml:space="preserve"> </w:t>
      </w:r>
      <w:r w:rsidRPr="005E4B44">
        <w:rPr>
          <w:rFonts w:ascii="Times New Roman" w:hAnsi="Times New Roman" w:cs="Times New Roman"/>
          <w:spacing w:val="-1"/>
        </w:rPr>
        <w:t>уполномоченный</w:t>
      </w:r>
      <w:r w:rsidRPr="005E4B44">
        <w:rPr>
          <w:rFonts w:ascii="Times New Roman" w:hAnsi="Times New Roman" w:cs="Times New Roman"/>
        </w:rPr>
        <w:t xml:space="preserve"> на</w:t>
      </w:r>
      <w:r w:rsidRPr="005E4B44">
        <w:rPr>
          <w:rFonts w:ascii="Times New Roman" w:hAnsi="Times New Roman" w:cs="Times New Roman"/>
          <w:spacing w:val="-1"/>
        </w:rPr>
        <w:t xml:space="preserve"> предоставление</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а</w:t>
      </w:r>
      <w:r w:rsidRPr="005E4B44">
        <w:rPr>
          <w:rFonts w:ascii="Times New Roman" w:hAnsi="Times New Roman" w:cs="Times New Roman"/>
          <w:spacing w:val="-1"/>
        </w:rPr>
        <w:t xml:space="preserve"> </w:t>
      </w:r>
      <w:r w:rsidRPr="005E4B44">
        <w:rPr>
          <w:rFonts w:ascii="Times New Roman" w:hAnsi="Times New Roman" w:cs="Times New Roman"/>
        </w:rPr>
        <w:t>также в</w:t>
      </w:r>
      <w:r w:rsidRPr="005E4B44">
        <w:rPr>
          <w:rFonts w:ascii="Times New Roman" w:hAnsi="Times New Roman" w:cs="Times New Roman"/>
          <w:spacing w:val="1"/>
        </w:rPr>
        <w:t xml:space="preserve"> </w:t>
      </w:r>
      <w:r w:rsidRPr="005E4B44">
        <w:rPr>
          <w:rFonts w:ascii="Times New Roman" w:hAnsi="Times New Roman" w:cs="Times New Roman"/>
          <w:spacing w:val="-1"/>
        </w:rPr>
        <w:t>судебном порядке.</w:t>
      </w:r>
    </w:p>
    <w:p w:rsidR="005E4B44" w:rsidRPr="005E4B44" w:rsidRDefault="005E4B44" w:rsidP="005E4B44">
      <w:pPr>
        <w:kinsoku w:val="0"/>
        <w:overflowPunct w:val="0"/>
        <w:spacing w:line="240" w:lineRule="atLeast"/>
        <w:rPr>
          <w:rFonts w:ascii="Times New Roman" w:hAnsi="Times New Roman" w:cs="Times New Roman"/>
        </w:rPr>
      </w:pPr>
    </w:p>
    <w:p w:rsidR="005E4B44" w:rsidRPr="005E4B44" w:rsidRDefault="005E4B44" w:rsidP="005E4B44">
      <w:pPr>
        <w:kinsoku w:val="0"/>
        <w:overflowPunct w:val="0"/>
        <w:spacing w:line="240" w:lineRule="atLeast"/>
        <w:rPr>
          <w:rFonts w:ascii="Times New Roman" w:hAnsi="Times New Roman" w:cs="Times New Roman"/>
        </w:rPr>
      </w:pPr>
    </w:p>
    <w:p w:rsidR="005E4B44" w:rsidRPr="005E4B44" w:rsidRDefault="005E4B44" w:rsidP="005E4B44">
      <w:pPr>
        <w:kinsoku w:val="0"/>
        <w:overflowPunct w:val="0"/>
        <w:spacing w:line="240" w:lineRule="atLeast"/>
        <w:rPr>
          <w:rFonts w:ascii="Times New Roman" w:hAnsi="Times New Roman" w:cs="Times New Roman"/>
        </w:rPr>
      </w:pPr>
      <w:r w:rsidRPr="005E4B44">
        <w:rPr>
          <w:rFonts w:ascii="Times New Roman" w:hAnsi="Times New Roman" w:cs="Times New Roman"/>
          <w:spacing w:val="-1"/>
        </w:rPr>
        <w:t>Должность</w:t>
      </w:r>
      <w:r w:rsidRPr="005E4B44">
        <w:rPr>
          <w:rFonts w:ascii="Times New Roman" w:hAnsi="Times New Roman" w:cs="Times New Roman"/>
          <w:spacing w:val="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1"/>
        </w:rPr>
        <w:tab/>
      </w:r>
      <w:r w:rsidRPr="005E4B44">
        <w:rPr>
          <w:rFonts w:ascii="Times New Roman" w:hAnsi="Times New Roman" w:cs="Times New Roman"/>
          <w:spacing w:val="-1"/>
        </w:rPr>
        <w:tab/>
        <w:t>Подпись</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ФИО</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3</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публичного сервитута»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1"/>
        <w:kinsoku w:val="0"/>
        <w:overflowPunct w:val="0"/>
        <w:spacing w:line="240" w:lineRule="atLeast"/>
        <w:ind w:left="3853" w:hanging="2204"/>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о</w:t>
      </w:r>
      <w:r w:rsidRPr="005E4B44">
        <w:rPr>
          <w:spacing w:val="2"/>
          <w:sz w:val="22"/>
          <w:szCs w:val="22"/>
        </w:rPr>
        <w:t xml:space="preserve"> </w:t>
      </w:r>
      <w:r w:rsidRPr="005E4B44">
        <w:rPr>
          <w:spacing w:val="-1"/>
          <w:sz w:val="22"/>
          <w:szCs w:val="22"/>
        </w:rPr>
        <w:t>возврате</w:t>
      </w:r>
      <w:r w:rsidRPr="005E4B44">
        <w:rPr>
          <w:sz w:val="22"/>
          <w:szCs w:val="22"/>
        </w:rPr>
        <w:t xml:space="preserve"> </w:t>
      </w:r>
      <w:r w:rsidRPr="005E4B44">
        <w:rPr>
          <w:spacing w:val="-2"/>
          <w:sz w:val="22"/>
          <w:szCs w:val="22"/>
        </w:rPr>
        <w:t>документов,</w:t>
      </w:r>
      <w:r w:rsidRPr="005E4B44">
        <w:rPr>
          <w:spacing w:val="-1"/>
          <w:sz w:val="22"/>
          <w:szCs w:val="22"/>
        </w:rPr>
        <w:t xml:space="preserve"> необходимых</w:t>
      </w:r>
      <w:r w:rsidRPr="005E4B44">
        <w:rPr>
          <w:spacing w:val="1"/>
          <w:sz w:val="22"/>
          <w:szCs w:val="22"/>
        </w:rPr>
        <w:t xml:space="preserve"> </w:t>
      </w:r>
      <w:r w:rsidRPr="005E4B44">
        <w:rPr>
          <w:spacing w:val="-2"/>
          <w:sz w:val="22"/>
          <w:szCs w:val="22"/>
        </w:rPr>
        <w:t>для</w:t>
      </w:r>
      <w:r w:rsidRPr="005E4B44">
        <w:rPr>
          <w:spacing w:val="43"/>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Кому:</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Контактные</w:t>
      </w:r>
      <w:r w:rsidRPr="005E4B44">
        <w:rPr>
          <w:rFonts w:ascii="Times New Roman" w:hAnsi="Times New Roman" w:cs="Times New Roman"/>
          <w:spacing w:val="-2"/>
        </w:rPr>
        <w:t xml:space="preserve"> </w:t>
      </w:r>
      <w:r w:rsidRPr="005E4B44">
        <w:rPr>
          <w:rFonts w:ascii="Times New Roman" w:hAnsi="Times New Roman" w:cs="Times New Roman"/>
          <w:spacing w:val="-1"/>
        </w:rPr>
        <w:t>данные</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заявителя </w:t>
      </w:r>
      <w:r w:rsidRPr="005E4B44">
        <w:rPr>
          <w:rFonts w:ascii="Times New Roman" w:hAnsi="Times New Roman" w:cs="Times New Roman"/>
          <w:spacing w:val="-1"/>
          <w:w w:val="95"/>
        </w:rPr>
        <w:t>(представителя):</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spacing w:val="-1"/>
        </w:rPr>
        <w:t>Тел.:</w:t>
      </w:r>
    </w:p>
    <w:p w:rsidR="005E4B44" w:rsidRPr="005E4B44" w:rsidRDefault="005E4B44" w:rsidP="005E4B44">
      <w:pPr>
        <w:pStyle w:val="a5"/>
        <w:kinsoku w:val="0"/>
        <w:overflowPunct w:val="0"/>
        <w:spacing w:line="240" w:lineRule="atLeast"/>
        <w:ind w:left="6237" w:firstLine="0"/>
        <w:jc w:val="both"/>
        <w:rPr>
          <w:rFonts w:ascii="Times New Roman" w:hAnsi="Times New Roman" w:cs="Times New Roman"/>
        </w:rPr>
      </w:pPr>
      <w:r w:rsidRPr="005E4B44">
        <w:rPr>
          <w:rFonts w:ascii="Times New Roman" w:hAnsi="Times New Roman" w:cs="Times New Roman"/>
        </w:rPr>
        <w:t>Эл</w:t>
      </w:r>
      <w:proofErr w:type="gramStart"/>
      <w:r w:rsidRPr="005E4B44">
        <w:rPr>
          <w:rFonts w:ascii="Times New Roman" w:hAnsi="Times New Roman" w:cs="Times New Roman"/>
        </w:rPr>
        <w:t>.</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п</w:t>
      </w:r>
      <w:proofErr w:type="gramEnd"/>
      <w:r w:rsidRPr="005E4B44">
        <w:rPr>
          <w:rFonts w:ascii="Times New Roman" w:hAnsi="Times New Roman" w:cs="Times New Roman"/>
        </w:rPr>
        <w:t>очта: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spacing w:val="-2"/>
        </w:rPr>
      </w:pPr>
      <w:r w:rsidRPr="005E4B44">
        <w:rPr>
          <w:rFonts w:ascii="Times New Roman" w:hAnsi="Times New Roman" w:cs="Times New Roman"/>
          <w:spacing w:val="-2"/>
        </w:rPr>
        <w:t>РЕШЕНИЕ</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t xml:space="preserve">о </w:t>
      </w:r>
      <w:r w:rsidRPr="005E4B44">
        <w:rPr>
          <w:rFonts w:ascii="Times New Roman" w:hAnsi="Times New Roman" w:cs="Times New Roman"/>
          <w:spacing w:val="-1"/>
        </w:rPr>
        <w:t>возврате</w:t>
      </w:r>
      <w:r w:rsidRPr="005E4B44">
        <w:rPr>
          <w:rFonts w:ascii="Times New Roman" w:hAnsi="Times New Roman" w:cs="Times New Roman"/>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spacing w:val="-2"/>
        </w:rPr>
        <w:t>необходимых</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 xml:space="preserve">По </w:t>
      </w:r>
      <w:r w:rsidRPr="005E4B44">
        <w:rPr>
          <w:rFonts w:ascii="Times New Roman" w:hAnsi="Times New Roman" w:cs="Times New Roman"/>
          <w:spacing w:val="-1"/>
        </w:rPr>
        <w:t>результатам</w:t>
      </w:r>
      <w:r w:rsidRPr="005E4B44">
        <w:rPr>
          <w:rFonts w:ascii="Times New Roman" w:hAnsi="Times New Roman" w:cs="Times New Roman"/>
          <w:spacing w:val="-2"/>
        </w:rPr>
        <w:t xml:space="preserve"> </w:t>
      </w:r>
      <w:r w:rsidRPr="005E4B44">
        <w:rPr>
          <w:rFonts w:ascii="Times New Roman" w:hAnsi="Times New Roman" w:cs="Times New Roman"/>
        </w:rPr>
        <w:t xml:space="preserve">рассмотрения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 ______ </w:t>
      </w:r>
      <w:proofErr w:type="gramStart"/>
      <w:r w:rsidRPr="005E4B44">
        <w:rPr>
          <w:rFonts w:ascii="Times New Roman" w:hAnsi="Times New Roman" w:cs="Times New Roman"/>
          <w:spacing w:val="-3"/>
        </w:rPr>
        <w:t>от</w:t>
      </w:r>
      <w:proofErr w:type="gramEnd"/>
      <w:r w:rsidRPr="005E4B44">
        <w:rPr>
          <w:rFonts w:ascii="Times New Roman" w:hAnsi="Times New Roman" w:cs="Times New Roman"/>
          <w:spacing w:val="-3"/>
        </w:rPr>
        <w:t xml:space="preserve"> _________ </w:t>
      </w:r>
      <w:proofErr w:type="gramStart"/>
      <w:r w:rsidRPr="005E4B44">
        <w:rPr>
          <w:rFonts w:ascii="Times New Roman" w:hAnsi="Times New Roman" w:cs="Times New Roman"/>
        </w:rPr>
        <w:t>по</w:t>
      </w:r>
      <w:proofErr w:type="gramEnd"/>
      <w:r w:rsidRPr="005E4B44">
        <w:rPr>
          <w:rFonts w:ascii="Times New Roman" w:hAnsi="Times New Roman" w:cs="Times New Roman"/>
          <w:spacing w:val="2"/>
        </w:rPr>
        <w:t xml:space="preserve"> </w:t>
      </w:r>
      <w:r w:rsidRPr="005E4B44">
        <w:rPr>
          <w:rFonts w:ascii="Times New Roman" w:hAnsi="Times New Roman" w:cs="Times New Roman"/>
          <w:spacing w:val="-2"/>
        </w:rPr>
        <w:t xml:space="preserve">услуге </w:t>
      </w:r>
      <w:r w:rsidRPr="005E4B44">
        <w:rPr>
          <w:rFonts w:ascii="Times New Roman" w:hAnsi="Times New Roman" w:cs="Times New Roman"/>
        </w:rPr>
        <w:t xml:space="preserve">и </w:t>
      </w:r>
      <w:r w:rsidRPr="005E4B44">
        <w:rPr>
          <w:rFonts w:ascii="Times New Roman" w:hAnsi="Times New Roman" w:cs="Times New Roman"/>
          <w:spacing w:val="-1"/>
        </w:rPr>
        <w:t>приложенных</w:t>
      </w:r>
      <w:r w:rsidRPr="005E4B44">
        <w:rPr>
          <w:rFonts w:ascii="Times New Roman" w:hAnsi="Times New Roman" w:cs="Times New Roman"/>
          <w:spacing w:val="2"/>
        </w:rPr>
        <w:t xml:space="preserve"> </w:t>
      </w:r>
      <w:r w:rsidRPr="005E4B44">
        <w:rPr>
          <w:rFonts w:ascii="Times New Roman" w:hAnsi="Times New Roman" w:cs="Times New Roman"/>
        </w:rPr>
        <w:t>к</w:t>
      </w:r>
      <w:r w:rsidRPr="005E4B44">
        <w:rPr>
          <w:rFonts w:ascii="Times New Roman" w:hAnsi="Times New Roman" w:cs="Times New Roman"/>
          <w:spacing w:val="-2"/>
        </w:rPr>
        <w:t xml:space="preserve"> </w:t>
      </w:r>
      <w:r w:rsidRPr="005E4B44">
        <w:rPr>
          <w:rFonts w:ascii="Times New Roman" w:hAnsi="Times New Roman" w:cs="Times New Roman"/>
        </w:rPr>
        <w:t>нему</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r w:rsidRPr="005E4B44">
        <w:rPr>
          <w:rFonts w:ascii="Times New Roman" w:hAnsi="Times New Roman" w:cs="Times New Roman"/>
        </w:rPr>
        <w:t xml:space="preserve"> принято </w:t>
      </w:r>
      <w:r w:rsidRPr="005E4B44">
        <w:rPr>
          <w:rFonts w:ascii="Times New Roman" w:hAnsi="Times New Roman" w:cs="Times New Roman"/>
          <w:spacing w:val="-1"/>
        </w:rPr>
        <w:t xml:space="preserve">решение </w:t>
      </w:r>
      <w:r w:rsidRPr="005E4B44">
        <w:rPr>
          <w:rFonts w:ascii="Times New Roman" w:hAnsi="Times New Roman" w:cs="Times New Roman"/>
        </w:rPr>
        <w:t xml:space="preserve">о </w:t>
      </w:r>
      <w:r w:rsidRPr="005E4B44">
        <w:rPr>
          <w:rFonts w:ascii="Times New Roman" w:hAnsi="Times New Roman" w:cs="Times New Roman"/>
          <w:spacing w:val="-1"/>
        </w:rPr>
        <w:t>возврате</w:t>
      </w:r>
      <w:r w:rsidRPr="005E4B44">
        <w:rPr>
          <w:rFonts w:ascii="Times New Roman" w:hAnsi="Times New Roman" w:cs="Times New Roman"/>
        </w:rPr>
        <w:t xml:space="preserve"> </w:t>
      </w:r>
      <w:r w:rsidRPr="005E4B44">
        <w:rPr>
          <w:rFonts w:ascii="Times New Roman" w:hAnsi="Times New Roman" w:cs="Times New Roman"/>
          <w:spacing w:val="-1"/>
        </w:rPr>
        <w:t>документов</w:t>
      </w:r>
      <w:r w:rsidRPr="005E4B44">
        <w:rPr>
          <w:rFonts w:ascii="Times New Roman" w:hAnsi="Times New Roman" w:cs="Times New Roman"/>
        </w:rPr>
        <w:t xml:space="preserve"> по </w:t>
      </w:r>
      <w:r w:rsidRPr="005E4B44">
        <w:rPr>
          <w:rFonts w:ascii="Times New Roman" w:hAnsi="Times New Roman" w:cs="Times New Roman"/>
          <w:spacing w:val="-1"/>
        </w:rPr>
        <w:t>следующим основаниям: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977"/>
      </w:tblGrid>
      <w:tr w:rsidR="005E4B44" w:rsidRPr="005E4B44" w:rsidTr="00906117">
        <w:trPr>
          <w:trHeight w:val="660"/>
        </w:trPr>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lastRenderedPageBreak/>
              <w:t xml:space="preserve">№ </w:t>
            </w:r>
            <w:r w:rsidRPr="005E4B44">
              <w:rPr>
                <w:spacing w:val="-1"/>
                <w:sz w:val="22"/>
                <w:szCs w:val="22"/>
              </w:rPr>
              <w:t>пункта</w:t>
            </w:r>
            <w:r w:rsidRPr="005E4B44">
              <w:rPr>
                <w:spacing w:val="21"/>
                <w:sz w:val="22"/>
                <w:szCs w:val="22"/>
              </w:rPr>
              <w:t xml:space="preserve"> </w:t>
            </w:r>
            <w:r w:rsidRPr="005E4B44">
              <w:rPr>
                <w:spacing w:val="-1"/>
                <w:sz w:val="22"/>
                <w:szCs w:val="22"/>
              </w:rPr>
              <w:t>админис</w:t>
            </w:r>
            <w:r w:rsidRPr="005E4B44">
              <w:rPr>
                <w:sz w:val="22"/>
                <w:szCs w:val="22"/>
              </w:rPr>
              <w:t xml:space="preserve">тративного </w:t>
            </w:r>
            <w:r w:rsidRPr="005E4B44">
              <w:rPr>
                <w:spacing w:val="-1"/>
                <w:sz w:val="22"/>
                <w:szCs w:val="22"/>
              </w:rPr>
              <w:t>регламен</w:t>
            </w:r>
            <w:r w:rsidRPr="005E4B44">
              <w:rPr>
                <w:sz w:val="22"/>
                <w:szCs w:val="22"/>
              </w:rPr>
              <w:t>та</w:t>
            </w:r>
          </w:p>
        </w:tc>
        <w:tc>
          <w:tcPr>
            <w:tcW w:w="5103"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pacing w:val="-1"/>
                <w:sz w:val="22"/>
                <w:szCs w:val="22"/>
              </w:rPr>
              <w:t>Наименование</w:t>
            </w:r>
            <w:r w:rsidRPr="005E4B44">
              <w:rPr>
                <w:spacing w:val="3"/>
                <w:sz w:val="22"/>
                <w:szCs w:val="22"/>
              </w:rPr>
              <w:t xml:space="preserve"> </w:t>
            </w:r>
            <w:r w:rsidRPr="005E4B44">
              <w:rPr>
                <w:spacing w:val="-1"/>
                <w:sz w:val="22"/>
                <w:szCs w:val="22"/>
              </w:rPr>
              <w:t>основания</w:t>
            </w:r>
            <w:r w:rsidRPr="005E4B44">
              <w:rPr>
                <w:spacing w:val="4"/>
                <w:sz w:val="22"/>
                <w:szCs w:val="22"/>
              </w:rPr>
              <w:t xml:space="preserve"> </w:t>
            </w:r>
            <w:r w:rsidRPr="005E4B44">
              <w:rPr>
                <w:sz w:val="22"/>
                <w:szCs w:val="22"/>
              </w:rPr>
              <w:t>для</w:t>
            </w:r>
            <w:r w:rsidRPr="005E4B44">
              <w:rPr>
                <w:spacing w:val="5"/>
                <w:sz w:val="22"/>
                <w:szCs w:val="22"/>
              </w:rPr>
              <w:t xml:space="preserve"> </w:t>
            </w:r>
            <w:r w:rsidRPr="005E4B44">
              <w:rPr>
                <w:sz w:val="22"/>
                <w:szCs w:val="22"/>
              </w:rPr>
              <w:t>отказа</w:t>
            </w:r>
            <w:r w:rsidRPr="005E4B44">
              <w:rPr>
                <w:spacing w:val="3"/>
                <w:sz w:val="22"/>
                <w:szCs w:val="22"/>
              </w:rPr>
              <w:t xml:space="preserve"> </w:t>
            </w:r>
            <w:r w:rsidRPr="005E4B44">
              <w:rPr>
                <w:sz w:val="22"/>
                <w:szCs w:val="22"/>
              </w:rPr>
              <w:t>в</w:t>
            </w:r>
            <w:r w:rsidRPr="005E4B44">
              <w:rPr>
                <w:spacing w:val="25"/>
                <w:sz w:val="22"/>
                <w:szCs w:val="22"/>
              </w:rPr>
              <w:t xml:space="preserve"> </w:t>
            </w:r>
            <w:r w:rsidRPr="005E4B44">
              <w:rPr>
                <w:spacing w:val="-1"/>
                <w:sz w:val="22"/>
                <w:szCs w:val="22"/>
              </w:rPr>
              <w:t>соответствии</w:t>
            </w:r>
            <w:r w:rsidRPr="005E4B44">
              <w:rPr>
                <w:sz w:val="22"/>
                <w:szCs w:val="22"/>
              </w:rPr>
              <w:t xml:space="preserve"> с</w:t>
            </w:r>
            <w:r w:rsidRPr="005E4B44">
              <w:rPr>
                <w:spacing w:val="-1"/>
                <w:sz w:val="22"/>
                <w:szCs w:val="22"/>
              </w:rPr>
              <w:t xml:space="preserve"> </w:t>
            </w:r>
            <w:r w:rsidRPr="005E4B44">
              <w:rPr>
                <w:sz w:val="22"/>
                <w:szCs w:val="22"/>
              </w:rPr>
              <w:t>единым</w:t>
            </w:r>
            <w:r w:rsidRPr="005E4B44">
              <w:rPr>
                <w:spacing w:val="-2"/>
                <w:sz w:val="22"/>
                <w:szCs w:val="22"/>
              </w:rPr>
              <w:t xml:space="preserve"> </w:t>
            </w:r>
            <w:r w:rsidRPr="005E4B44">
              <w:rPr>
                <w:spacing w:val="-1"/>
                <w:sz w:val="22"/>
                <w:szCs w:val="22"/>
              </w:rPr>
              <w:t>стандартом</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Разъяснение</w:t>
            </w:r>
            <w:r w:rsidRPr="005E4B44">
              <w:rPr>
                <w:spacing w:val="-4"/>
                <w:sz w:val="22"/>
                <w:szCs w:val="22"/>
              </w:rPr>
              <w:t xml:space="preserve"> </w:t>
            </w:r>
            <w:r w:rsidRPr="005E4B44">
              <w:rPr>
                <w:spacing w:val="-1"/>
                <w:sz w:val="22"/>
                <w:szCs w:val="22"/>
              </w:rPr>
              <w:t>причин</w:t>
            </w:r>
            <w:r w:rsidRPr="005E4B44">
              <w:rPr>
                <w:sz w:val="22"/>
                <w:szCs w:val="22"/>
              </w:rPr>
              <w:t xml:space="preserve"> </w:t>
            </w:r>
            <w:r w:rsidRPr="005E4B44">
              <w:rPr>
                <w:spacing w:val="-1"/>
                <w:sz w:val="22"/>
                <w:szCs w:val="22"/>
              </w:rPr>
              <w:t xml:space="preserve">отказа </w:t>
            </w:r>
            <w:r w:rsidRPr="005E4B44">
              <w:rPr>
                <w:sz w:val="22"/>
                <w:szCs w:val="22"/>
              </w:rPr>
              <w:t xml:space="preserve">в </w:t>
            </w:r>
            <w:r w:rsidRPr="005E4B44">
              <w:rPr>
                <w:spacing w:val="-1"/>
                <w:sz w:val="22"/>
                <w:szCs w:val="22"/>
              </w:rPr>
              <w:t>предоставлении</w:t>
            </w:r>
            <w:r w:rsidRPr="005E4B44">
              <w:rPr>
                <w:spacing w:val="49"/>
                <w:sz w:val="22"/>
                <w:szCs w:val="22"/>
              </w:rPr>
              <w:t xml:space="preserve"> </w:t>
            </w:r>
            <w:r w:rsidRPr="005E4B44">
              <w:rPr>
                <w:spacing w:val="-1"/>
                <w:sz w:val="22"/>
                <w:szCs w:val="22"/>
              </w:rPr>
              <w:t>услуги</w:t>
            </w:r>
          </w:p>
        </w:tc>
      </w:tr>
      <w:tr w:rsidR="005E4B44" w:rsidRPr="005E4B44" w:rsidTr="00906117">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2.13.1.</w:t>
            </w:r>
          </w:p>
        </w:tc>
        <w:tc>
          <w:tcPr>
            <w:tcW w:w="5103"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Заявление подано в орган местного самоуправления, не уполномоченный на установление публичного сервитута для целей, указанных в заявлении</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2.13.2.</w:t>
            </w:r>
          </w:p>
        </w:tc>
        <w:tc>
          <w:tcPr>
            <w:tcW w:w="5103"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 xml:space="preserve">Заявитель не является лицом, предусмотренным </w:t>
            </w:r>
            <w:hyperlink r:id="rId46" w:history="1">
              <w:r w:rsidRPr="005E4B44">
                <w:rPr>
                  <w:rStyle w:val="a3"/>
                  <w:spacing w:val="-1"/>
                  <w:sz w:val="22"/>
                  <w:szCs w:val="22"/>
                </w:rPr>
                <w:t>статьей 39.40</w:t>
              </w:r>
            </w:hyperlink>
            <w:r w:rsidRPr="005E4B44">
              <w:rPr>
                <w:spacing w:val="-1"/>
                <w:sz w:val="22"/>
                <w:szCs w:val="22"/>
              </w:rPr>
              <w:t>. Земельного кодекса Российской Федерации</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2.13.3.</w:t>
            </w:r>
          </w:p>
        </w:tc>
        <w:tc>
          <w:tcPr>
            <w:tcW w:w="5103"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 xml:space="preserve">Подано заявление об установлении публичного сервитута в целях, не предусмотренных </w:t>
            </w:r>
            <w:hyperlink r:id="rId47" w:history="1">
              <w:r w:rsidRPr="005E4B44">
                <w:rPr>
                  <w:rStyle w:val="a3"/>
                  <w:spacing w:val="-1"/>
                  <w:sz w:val="22"/>
                  <w:szCs w:val="22"/>
                </w:rPr>
                <w:t>статьей 39.37</w:t>
              </w:r>
            </w:hyperlink>
            <w:r w:rsidRPr="005E4B44">
              <w:rPr>
                <w:spacing w:val="-1"/>
                <w:sz w:val="22"/>
                <w:szCs w:val="22"/>
              </w:rPr>
              <w:t>. Земельного кодекса Российской Федерации</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2.13.4.</w:t>
            </w:r>
          </w:p>
        </w:tc>
        <w:tc>
          <w:tcPr>
            <w:tcW w:w="5103" w:type="dxa"/>
          </w:tcPr>
          <w:p w:rsidR="005E4B44" w:rsidRPr="005E4B44" w:rsidRDefault="005E4B44" w:rsidP="00906117">
            <w:pPr>
              <w:pStyle w:val="TableParagraph"/>
              <w:tabs>
                <w:tab w:val="left" w:pos="1467"/>
                <w:tab w:val="left" w:pos="2145"/>
                <w:tab w:val="left" w:pos="3469"/>
              </w:tabs>
              <w:kinsoku w:val="0"/>
              <w:overflowPunct w:val="0"/>
              <w:spacing w:line="240" w:lineRule="atLeast"/>
              <w:ind w:left="6"/>
              <w:jc w:val="both"/>
              <w:rPr>
                <w:sz w:val="22"/>
                <w:szCs w:val="22"/>
              </w:rPr>
            </w:pPr>
            <w:r w:rsidRPr="005E4B44">
              <w:rPr>
                <w:spacing w:val="-1"/>
                <w:sz w:val="22"/>
                <w:szCs w:val="22"/>
              </w:rPr>
              <w:t xml:space="preserve">К заявлению об установлении публичного сервитута не приложены документы, предусмотренные </w:t>
            </w:r>
            <w:hyperlink r:id="rId48" w:history="1">
              <w:r w:rsidRPr="005E4B44">
                <w:rPr>
                  <w:rStyle w:val="a3"/>
                  <w:spacing w:val="-1"/>
                  <w:sz w:val="22"/>
                  <w:szCs w:val="22"/>
                </w:rPr>
                <w:t>пунктом</w:t>
              </w:r>
            </w:hyperlink>
            <w:r w:rsidRPr="005E4B44">
              <w:rPr>
                <w:spacing w:val="-1"/>
                <w:sz w:val="22"/>
                <w:szCs w:val="22"/>
              </w:rPr>
              <w:t xml:space="preserve"> 2.8. Административного регламента</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c>
          <w:tcPr>
            <w:tcW w:w="2376" w:type="dxa"/>
            <w:vAlign w:val="center"/>
          </w:tcPr>
          <w:p w:rsidR="005E4B44" w:rsidRPr="005E4B44" w:rsidRDefault="005E4B44" w:rsidP="00906117">
            <w:pPr>
              <w:pStyle w:val="TableParagraph"/>
              <w:kinsoku w:val="0"/>
              <w:overflowPunct w:val="0"/>
              <w:spacing w:line="240" w:lineRule="atLeast"/>
              <w:ind w:left="6"/>
              <w:jc w:val="center"/>
              <w:rPr>
                <w:sz w:val="22"/>
                <w:szCs w:val="22"/>
              </w:rPr>
            </w:pPr>
            <w:r w:rsidRPr="005E4B44">
              <w:rPr>
                <w:sz w:val="22"/>
                <w:szCs w:val="22"/>
              </w:rPr>
              <w:t>2.13.5.</w:t>
            </w:r>
          </w:p>
        </w:tc>
        <w:tc>
          <w:tcPr>
            <w:tcW w:w="5103" w:type="dxa"/>
          </w:tcPr>
          <w:p w:rsidR="005E4B44" w:rsidRPr="005E4B44" w:rsidRDefault="005E4B44" w:rsidP="00906117">
            <w:pPr>
              <w:pStyle w:val="TableParagraph"/>
              <w:kinsoku w:val="0"/>
              <w:overflowPunct w:val="0"/>
              <w:spacing w:line="240" w:lineRule="atLeast"/>
              <w:ind w:left="6"/>
              <w:jc w:val="both"/>
              <w:rPr>
                <w:sz w:val="22"/>
                <w:szCs w:val="22"/>
              </w:rPr>
            </w:pPr>
            <w:r w:rsidRPr="005E4B44">
              <w:rPr>
                <w:spacing w:val="-1"/>
                <w:sz w:val="22"/>
                <w:szCs w:val="22"/>
              </w:rPr>
              <w:t xml:space="preserve">Заявление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Pr="005E4B44">
                <w:rPr>
                  <w:rStyle w:val="a3"/>
                  <w:spacing w:val="-1"/>
                  <w:sz w:val="22"/>
                  <w:szCs w:val="22"/>
                </w:rPr>
                <w:t>пунктом 4</w:t>
              </w:r>
            </w:hyperlink>
            <w:r w:rsidRPr="005E4B44">
              <w:rPr>
                <w:spacing w:val="-1"/>
                <w:sz w:val="22"/>
                <w:szCs w:val="22"/>
              </w:rPr>
              <w:t xml:space="preserve"> статьи 39.4. Земельного кодекса Российской Федерации</w:t>
            </w:r>
          </w:p>
        </w:tc>
        <w:tc>
          <w:tcPr>
            <w:tcW w:w="2977" w:type="dxa"/>
            <w:vAlign w:val="center"/>
          </w:tcPr>
          <w:p w:rsidR="005E4B44" w:rsidRPr="005E4B44" w:rsidRDefault="005E4B44" w:rsidP="00906117">
            <w:pPr>
              <w:pStyle w:val="TableParagraph"/>
              <w:kinsoku w:val="0"/>
              <w:overflowPunct w:val="0"/>
              <w:spacing w:line="240" w:lineRule="atLeast"/>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bl>
    <w:p w:rsidR="005E4B44" w:rsidRPr="005E4B44" w:rsidRDefault="005E4B44" w:rsidP="005E4B44">
      <w:pPr>
        <w:kinsoku w:val="0"/>
        <w:overflowPunct w:val="0"/>
        <w:spacing w:line="240" w:lineRule="atLeast"/>
        <w:ind w:left="104" w:firstLine="761"/>
        <w:jc w:val="both"/>
        <w:rPr>
          <w:rFonts w:ascii="Times New Roman" w:hAnsi="Times New Roman" w:cs="Times New Roman"/>
          <w:spacing w:val="-1"/>
        </w:rPr>
      </w:pPr>
      <w:r w:rsidRPr="005E4B44">
        <w:rPr>
          <w:rFonts w:ascii="Times New Roman" w:hAnsi="Times New Roman" w:cs="Times New Roman"/>
          <w:spacing w:val="-1"/>
        </w:rPr>
        <w:t>Вы</w:t>
      </w:r>
      <w:r w:rsidRPr="005E4B44">
        <w:rPr>
          <w:rFonts w:ascii="Times New Roman" w:hAnsi="Times New Roman" w:cs="Times New Roman"/>
        </w:rPr>
        <w:t xml:space="preserve"> вправе</w:t>
      </w:r>
      <w:r w:rsidRPr="005E4B44">
        <w:rPr>
          <w:rFonts w:ascii="Times New Roman" w:hAnsi="Times New Roman" w:cs="Times New Roman"/>
          <w:spacing w:val="6"/>
        </w:rPr>
        <w:t xml:space="preserve"> </w:t>
      </w:r>
      <w:r w:rsidRPr="005E4B44">
        <w:rPr>
          <w:rFonts w:ascii="Times New Roman" w:hAnsi="Times New Roman" w:cs="Times New Roman"/>
        </w:rPr>
        <w:t>повторно</w:t>
      </w:r>
      <w:r w:rsidRPr="005E4B44">
        <w:rPr>
          <w:rFonts w:ascii="Times New Roman" w:hAnsi="Times New Roman" w:cs="Times New Roman"/>
          <w:spacing w:val="6"/>
        </w:rPr>
        <w:t xml:space="preserve"> </w:t>
      </w:r>
      <w:r w:rsidRPr="005E4B44">
        <w:rPr>
          <w:rFonts w:ascii="Times New Roman" w:hAnsi="Times New Roman" w:cs="Times New Roman"/>
        </w:rPr>
        <w:t xml:space="preserve">обратиться в </w:t>
      </w:r>
      <w:r w:rsidRPr="005E4B44">
        <w:rPr>
          <w:rFonts w:ascii="Times New Roman" w:hAnsi="Times New Roman" w:cs="Times New Roman"/>
          <w:spacing w:val="-1"/>
        </w:rPr>
        <w:t xml:space="preserve">Администрацию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spacing w:val="7"/>
        </w:rPr>
        <w:t xml:space="preserve"> </w:t>
      </w:r>
      <w:r w:rsidRPr="005E4B44">
        <w:rPr>
          <w:rFonts w:ascii="Times New Roman" w:hAnsi="Times New Roman" w:cs="Times New Roman"/>
        </w:rPr>
        <w:t>с</w:t>
      </w:r>
      <w:r w:rsidRPr="005E4B44">
        <w:rPr>
          <w:rFonts w:ascii="Times New Roman" w:hAnsi="Times New Roman" w:cs="Times New Roman"/>
          <w:spacing w:val="55"/>
        </w:rPr>
        <w:t xml:space="preserve"> </w:t>
      </w:r>
      <w:r w:rsidRPr="005E4B44">
        <w:rPr>
          <w:rFonts w:ascii="Times New Roman" w:hAnsi="Times New Roman" w:cs="Times New Roman"/>
          <w:spacing w:val="-1"/>
        </w:rPr>
        <w:t xml:space="preserve">заявлением </w:t>
      </w:r>
      <w:r w:rsidRPr="005E4B44">
        <w:rPr>
          <w:rFonts w:ascii="Times New Roman" w:hAnsi="Times New Roman" w:cs="Times New Roman"/>
        </w:rPr>
        <w:t xml:space="preserve">о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после</w:t>
      </w:r>
      <w:r w:rsidRPr="005E4B44">
        <w:rPr>
          <w:rFonts w:ascii="Times New Roman" w:hAnsi="Times New Roman" w:cs="Times New Roman"/>
          <w:spacing w:val="3"/>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2"/>
        </w:rPr>
        <w:t xml:space="preserve"> </w:t>
      </w:r>
      <w:r w:rsidRPr="005E4B44">
        <w:rPr>
          <w:rFonts w:ascii="Times New Roman" w:hAnsi="Times New Roman" w:cs="Times New Roman"/>
          <w:spacing w:val="-2"/>
        </w:rPr>
        <w:t>указанных</w:t>
      </w:r>
      <w:r w:rsidRPr="005E4B44">
        <w:rPr>
          <w:rFonts w:ascii="Times New Roman" w:hAnsi="Times New Roman" w:cs="Times New Roman"/>
          <w:spacing w:val="1"/>
        </w:rPr>
        <w:t xml:space="preserve"> </w:t>
      </w:r>
      <w:r w:rsidRPr="005E4B44">
        <w:rPr>
          <w:rFonts w:ascii="Times New Roman" w:hAnsi="Times New Roman" w:cs="Times New Roman"/>
          <w:spacing w:val="-1"/>
        </w:rPr>
        <w:t>нарушений.</w:t>
      </w:r>
    </w:p>
    <w:p w:rsidR="005E4B44" w:rsidRPr="005E4B44" w:rsidRDefault="005E4B44" w:rsidP="005E4B44">
      <w:pPr>
        <w:kinsoku w:val="0"/>
        <w:overflowPunct w:val="0"/>
        <w:spacing w:line="240" w:lineRule="atLeast"/>
        <w:ind w:left="104" w:firstLine="761"/>
        <w:jc w:val="both"/>
        <w:rPr>
          <w:rFonts w:ascii="Times New Roman" w:hAnsi="Times New Roman" w:cs="Times New Roman"/>
          <w:spacing w:val="-1"/>
        </w:rPr>
      </w:pPr>
      <w:r w:rsidRPr="005E4B44">
        <w:rPr>
          <w:rFonts w:ascii="Times New Roman" w:hAnsi="Times New Roman" w:cs="Times New Roman"/>
          <w:spacing w:val="-1"/>
        </w:rPr>
        <w:t>Данный</w:t>
      </w:r>
      <w:r w:rsidRPr="005E4B44">
        <w:rPr>
          <w:rFonts w:ascii="Times New Roman" w:hAnsi="Times New Roman" w:cs="Times New Roman"/>
          <w:spacing w:val="29"/>
        </w:rPr>
        <w:t xml:space="preserve"> </w:t>
      </w:r>
      <w:r w:rsidRPr="005E4B44">
        <w:rPr>
          <w:rFonts w:ascii="Times New Roman" w:hAnsi="Times New Roman" w:cs="Times New Roman"/>
          <w:spacing w:val="-1"/>
        </w:rPr>
        <w:t>отказ</w:t>
      </w:r>
      <w:r w:rsidRPr="005E4B44">
        <w:rPr>
          <w:rFonts w:ascii="Times New Roman" w:hAnsi="Times New Roman" w:cs="Times New Roman"/>
          <w:spacing w:val="29"/>
        </w:rPr>
        <w:t xml:space="preserve"> </w:t>
      </w:r>
      <w:r w:rsidRPr="005E4B44">
        <w:rPr>
          <w:rFonts w:ascii="Times New Roman" w:hAnsi="Times New Roman" w:cs="Times New Roman"/>
          <w:spacing w:val="-1"/>
        </w:rPr>
        <w:t>может</w:t>
      </w:r>
      <w:r w:rsidRPr="005E4B44">
        <w:rPr>
          <w:rFonts w:ascii="Times New Roman" w:hAnsi="Times New Roman" w:cs="Times New Roman"/>
          <w:spacing w:val="29"/>
        </w:rPr>
        <w:t xml:space="preserve"> </w:t>
      </w:r>
      <w:r w:rsidRPr="005E4B44">
        <w:rPr>
          <w:rFonts w:ascii="Times New Roman" w:hAnsi="Times New Roman" w:cs="Times New Roman"/>
          <w:spacing w:val="-1"/>
        </w:rPr>
        <w:t>быть</w:t>
      </w:r>
      <w:r w:rsidRPr="005E4B44">
        <w:rPr>
          <w:rFonts w:ascii="Times New Roman" w:hAnsi="Times New Roman" w:cs="Times New Roman"/>
          <w:spacing w:val="29"/>
        </w:rPr>
        <w:t xml:space="preserve"> </w:t>
      </w:r>
      <w:r w:rsidRPr="005E4B44">
        <w:rPr>
          <w:rFonts w:ascii="Times New Roman" w:hAnsi="Times New Roman" w:cs="Times New Roman"/>
          <w:spacing w:val="-1"/>
        </w:rPr>
        <w:t>обжалован</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27"/>
        </w:rPr>
        <w:t xml:space="preserve"> </w:t>
      </w:r>
      <w:r w:rsidRPr="005E4B44">
        <w:rPr>
          <w:rFonts w:ascii="Times New Roman" w:hAnsi="Times New Roman" w:cs="Times New Roman"/>
        </w:rPr>
        <w:t>порядке</w:t>
      </w:r>
      <w:r w:rsidRPr="005E4B44">
        <w:rPr>
          <w:rFonts w:ascii="Times New Roman" w:hAnsi="Times New Roman" w:cs="Times New Roman"/>
          <w:spacing w:val="27"/>
        </w:rPr>
        <w:t xml:space="preserve"> </w:t>
      </w:r>
      <w:r w:rsidRPr="005E4B44">
        <w:rPr>
          <w:rFonts w:ascii="Times New Roman" w:hAnsi="Times New Roman" w:cs="Times New Roman"/>
          <w:spacing w:val="-1"/>
        </w:rPr>
        <w:t>путем</w:t>
      </w:r>
      <w:r w:rsidRPr="005E4B44">
        <w:rPr>
          <w:rFonts w:ascii="Times New Roman" w:hAnsi="Times New Roman" w:cs="Times New Roman"/>
          <w:spacing w:val="3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жалобы</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69"/>
        </w:rPr>
        <w:t xml:space="preserve"> </w:t>
      </w:r>
      <w:r w:rsidRPr="005E4B44">
        <w:rPr>
          <w:rFonts w:ascii="Times New Roman" w:hAnsi="Times New Roman" w:cs="Times New Roman"/>
          <w:spacing w:val="-1"/>
        </w:rPr>
        <w:t>орган,</w:t>
      </w:r>
      <w:r w:rsidRPr="005E4B44">
        <w:rPr>
          <w:rFonts w:ascii="Times New Roman" w:hAnsi="Times New Roman" w:cs="Times New Roman"/>
          <w:spacing w:val="2"/>
        </w:rPr>
        <w:t xml:space="preserve"> </w:t>
      </w:r>
      <w:r w:rsidRPr="005E4B44">
        <w:rPr>
          <w:rFonts w:ascii="Times New Roman" w:hAnsi="Times New Roman" w:cs="Times New Roman"/>
          <w:spacing w:val="-1"/>
        </w:rPr>
        <w:t>уполномоченный</w:t>
      </w:r>
      <w:r w:rsidRPr="005E4B44">
        <w:rPr>
          <w:rFonts w:ascii="Times New Roman" w:hAnsi="Times New Roman" w:cs="Times New Roman"/>
        </w:rPr>
        <w:t xml:space="preserve"> на</w:t>
      </w:r>
      <w:r w:rsidRPr="005E4B44">
        <w:rPr>
          <w:rFonts w:ascii="Times New Roman" w:hAnsi="Times New Roman" w:cs="Times New Roman"/>
          <w:spacing w:val="-1"/>
        </w:rPr>
        <w:t xml:space="preserve"> предоставление</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а</w:t>
      </w:r>
      <w:r w:rsidRPr="005E4B44">
        <w:rPr>
          <w:rFonts w:ascii="Times New Roman" w:hAnsi="Times New Roman" w:cs="Times New Roman"/>
          <w:spacing w:val="-1"/>
        </w:rPr>
        <w:t xml:space="preserve"> </w:t>
      </w:r>
      <w:r w:rsidRPr="005E4B44">
        <w:rPr>
          <w:rFonts w:ascii="Times New Roman" w:hAnsi="Times New Roman" w:cs="Times New Roman"/>
        </w:rPr>
        <w:t>также в</w:t>
      </w:r>
      <w:r w:rsidRPr="005E4B44">
        <w:rPr>
          <w:rFonts w:ascii="Times New Roman" w:hAnsi="Times New Roman" w:cs="Times New Roman"/>
          <w:spacing w:val="1"/>
        </w:rPr>
        <w:t xml:space="preserve"> </w:t>
      </w:r>
      <w:r w:rsidRPr="005E4B44">
        <w:rPr>
          <w:rFonts w:ascii="Times New Roman" w:hAnsi="Times New Roman" w:cs="Times New Roman"/>
          <w:spacing w:val="-1"/>
        </w:rPr>
        <w:t>судебном порядке.</w:t>
      </w:r>
    </w:p>
    <w:p w:rsidR="005E4B44" w:rsidRPr="005E4B44" w:rsidRDefault="005E4B44" w:rsidP="005E4B44">
      <w:pPr>
        <w:kinsoku w:val="0"/>
        <w:overflowPunct w:val="0"/>
        <w:spacing w:line="240" w:lineRule="atLeast"/>
        <w:rPr>
          <w:rFonts w:ascii="Times New Roman" w:hAnsi="Times New Roman" w:cs="Times New Roman"/>
        </w:rPr>
      </w:pPr>
    </w:p>
    <w:p w:rsidR="005E4B44" w:rsidRPr="005E4B44" w:rsidRDefault="005E4B44" w:rsidP="005E4B44">
      <w:pPr>
        <w:kinsoku w:val="0"/>
        <w:overflowPunct w:val="0"/>
        <w:spacing w:line="240" w:lineRule="atLeast"/>
        <w:rPr>
          <w:rFonts w:ascii="Times New Roman" w:hAnsi="Times New Roman" w:cs="Times New Roman"/>
        </w:rPr>
      </w:pPr>
    </w:p>
    <w:p w:rsidR="005E4B44" w:rsidRPr="005E4B44" w:rsidRDefault="005E4B44" w:rsidP="005E4B44">
      <w:pPr>
        <w:pStyle w:val="a5"/>
        <w:kinsoku w:val="0"/>
        <w:overflowPunct w:val="0"/>
        <w:spacing w:line="240" w:lineRule="atLeast"/>
        <w:ind w:left="112" w:firstLine="0"/>
        <w:rPr>
          <w:rFonts w:ascii="Times New Roman" w:hAnsi="Times New Roman" w:cs="Times New Roman"/>
          <w:spacing w:val="-1"/>
        </w:rPr>
      </w:pPr>
      <w:r w:rsidRPr="005E4B44">
        <w:rPr>
          <w:rFonts w:ascii="Times New Roman" w:hAnsi="Times New Roman" w:cs="Times New Roman"/>
          <w:spacing w:val="-1"/>
        </w:rPr>
        <w:t>Должность</w:t>
      </w:r>
      <w:r w:rsidRPr="005E4B44">
        <w:rPr>
          <w:rFonts w:ascii="Times New Roman" w:hAnsi="Times New Roman" w:cs="Times New Roman"/>
          <w:spacing w:val="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1"/>
        </w:rPr>
        <w:tab/>
      </w:r>
      <w:r w:rsidRPr="005E4B44">
        <w:rPr>
          <w:rFonts w:ascii="Times New Roman" w:hAnsi="Times New Roman" w:cs="Times New Roman"/>
          <w:spacing w:val="-1"/>
        </w:rPr>
        <w:tab/>
        <w:t>Подпись</w:t>
      </w:r>
      <w:r w:rsidRPr="005E4B44">
        <w:rPr>
          <w:rFonts w:ascii="Times New Roman" w:hAnsi="Times New Roman" w:cs="Times New Roman"/>
          <w:spacing w:val="-1"/>
        </w:rPr>
        <w:tab/>
      </w:r>
      <w:r w:rsidRPr="005E4B44">
        <w:rPr>
          <w:rFonts w:ascii="Times New Roman" w:hAnsi="Times New Roman" w:cs="Times New Roman"/>
          <w:spacing w:val="-1"/>
        </w:rPr>
        <w:tab/>
        <w:t>ФИО</w:t>
      </w:r>
    </w:p>
    <w:p w:rsidR="005E4B44" w:rsidRPr="005E4B44" w:rsidRDefault="005E4B44" w:rsidP="005E4B44">
      <w:pPr>
        <w:pStyle w:val="a5"/>
        <w:kinsoku w:val="0"/>
        <w:overflowPunct w:val="0"/>
        <w:spacing w:line="240" w:lineRule="atLeast"/>
        <w:ind w:left="112" w:firstLine="0"/>
        <w:rPr>
          <w:rFonts w:ascii="Times New Roman" w:hAnsi="Times New Roman" w:cs="Times New Roman"/>
          <w:spacing w:val="-1"/>
        </w:rPr>
      </w:pPr>
    </w:p>
    <w:p w:rsidR="005E4B44" w:rsidRPr="005E4B44" w:rsidRDefault="005E4B44" w:rsidP="005E4B44">
      <w:pPr>
        <w:kinsoku w:val="0"/>
        <w:overflowPunct w:val="0"/>
        <w:spacing w:line="240" w:lineRule="atLeast"/>
        <w:ind w:left="5103"/>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4</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публичного сервитута»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1"/>
        <w:kinsoku w:val="0"/>
        <w:overflowPunct w:val="0"/>
        <w:spacing w:line="240" w:lineRule="atLeast"/>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заявления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 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bCs/>
          <w:spacing w:val="-2"/>
        </w:rPr>
      </w:pPr>
      <w:r w:rsidRPr="005E4B44">
        <w:rPr>
          <w:rFonts w:ascii="Times New Roman" w:hAnsi="Times New Roman" w:cs="Times New Roman"/>
          <w:b/>
          <w:bCs/>
          <w:spacing w:val="-1"/>
        </w:rPr>
        <w:t>«Установление</w:t>
      </w:r>
      <w:r w:rsidRPr="005E4B44">
        <w:rPr>
          <w:rFonts w:ascii="Times New Roman" w:hAnsi="Times New Roman" w:cs="Times New Roman"/>
          <w:b/>
          <w:bCs/>
        </w:rPr>
        <w:t xml:space="preserve"> </w:t>
      </w:r>
      <w:r w:rsidRPr="005E4B44">
        <w:rPr>
          <w:rFonts w:ascii="Times New Roman" w:hAnsi="Times New Roman" w:cs="Times New Roman"/>
          <w:b/>
          <w:bCs/>
          <w:spacing w:val="-1"/>
        </w:rPr>
        <w:t>публичного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сервитута</w:t>
      </w:r>
      <w:r w:rsidRPr="005E4B44">
        <w:rPr>
          <w:rFonts w:ascii="Times New Roman" w:hAnsi="Times New Roman" w:cs="Times New Roman"/>
          <w:b/>
          <w:bCs/>
          <w:spacing w:val="-2"/>
        </w:rPr>
        <w:t>»</w:t>
      </w:r>
    </w:p>
    <w:p w:rsidR="005E4B44" w:rsidRPr="005E4B44" w:rsidRDefault="005E4B44" w:rsidP="005E4B44">
      <w:pPr>
        <w:pStyle w:val="a5"/>
        <w:kinsoku w:val="0"/>
        <w:overflowPunct w:val="0"/>
        <w:spacing w:line="240" w:lineRule="atLeast"/>
        <w:ind w:left="347" w:firstLine="0"/>
        <w:jc w:val="center"/>
        <w:rPr>
          <w:rFonts w:ascii="Times New Roman" w:hAnsi="Times New Roman" w:cs="Times New Roman"/>
          <w:b/>
          <w:bCs/>
          <w:spacing w:val="-2"/>
        </w:rPr>
      </w:pPr>
    </w:p>
    <w:tbl>
      <w:tblPr>
        <w:tblW w:w="980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516"/>
      </w:tblGrid>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b/>
                <w:bCs/>
              </w:rPr>
              <w:t>Ходатайство об установлении публичного сервитута</w:t>
            </w: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t>(наименование органа, принимающего решение об установлении публичного сервитута)</w:t>
            </w: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t>Сведения о лице, представившем ходатайство об установлении публичного сервитута</w:t>
            </w:r>
          </w:p>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t>(далее – заявитель):</w:t>
            </w: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z w:val="22"/>
                <w:szCs w:val="22"/>
              </w:rPr>
              <w:t>Полное</w:t>
            </w:r>
            <w:r w:rsidRPr="005E4B44">
              <w:rPr>
                <w:spacing w:val="-1"/>
                <w:sz w:val="22"/>
                <w:szCs w:val="22"/>
              </w:rPr>
              <w:t xml:space="preserve"> наименование</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Сокращенное наименование</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Организационно-правовая</w:t>
            </w:r>
            <w:r w:rsidRPr="005E4B44">
              <w:rPr>
                <w:spacing w:val="23"/>
                <w:sz w:val="22"/>
                <w:szCs w:val="22"/>
              </w:rPr>
              <w:t xml:space="preserve"> </w:t>
            </w:r>
            <w:r w:rsidRPr="005E4B44">
              <w:rPr>
                <w:sz w:val="22"/>
                <w:szCs w:val="22"/>
              </w:rPr>
              <w:t>форма</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Почтовый</w:t>
            </w:r>
            <w:r w:rsidRPr="005E4B44">
              <w:rPr>
                <w:sz w:val="22"/>
                <w:szCs w:val="22"/>
              </w:rPr>
              <w:t xml:space="preserve"> </w:t>
            </w:r>
            <w:r w:rsidRPr="005E4B44">
              <w:rPr>
                <w:spacing w:val="-1"/>
                <w:sz w:val="22"/>
                <w:szCs w:val="22"/>
              </w:rPr>
              <w:t>адрес</w:t>
            </w:r>
            <w:r w:rsidRPr="005E4B44">
              <w:rPr>
                <w:spacing w:val="1"/>
                <w:sz w:val="22"/>
                <w:szCs w:val="22"/>
              </w:rPr>
              <w:t xml:space="preserve"> </w:t>
            </w:r>
            <w:r w:rsidRPr="005E4B44">
              <w:rPr>
                <w:spacing w:val="-1"/>
                <w:sz w:val="22"/>
                <w:szCs w:val="22"/>
              </w:rPr>
              <w:t>(индекс,</w:t>
            </w:r>
            <w:r w:rsidRPr="005E4B44">
              <w:rPr>
                <w:spacing w:val="29"/>
                <w:sz w:val="22"/>
                <w:szCs w:val="22"/>
              </w:rPr>
              <w:t xml:space="preserve"> </w:t>
            </w:r>
            <w:r w:rsidRPr="005E4B44">
              <w:rPr>
                <w:spacing w:val="-1"/>
                <w:sz w:val="22"/>
                <w:szCs w:val="22"/>
              </w:rPr>
              <w:t>субъект</w:t>
            </w:r>
            <w:r w:rsidRPr="005E4B44">
              <w:rPr>
                <w:sz w:val="22"/>
                <w:szCs w:val="22"/>
              </w:rPr>
              <w:t xml:space="preserve"> </w:t>
            </w:r>
            <w:r w:rsidRPr="005E4B44">
              <w:rPr>
                <w:spacing w:val="-1"/>
                <w:sz w:val="22"/>
                <w:szCs w:val="22"/>
              </w:rPr>
              <w:t>Российской</w:t>
            </w:r>
            <w:r w:rsidRPr="005E4B44">
              <w:rPr>
                <w:spacing w:val="20"/>
                <w:sz w:val="22"/>
                <w:szCs w:val="22"/>
              </w:rPr>
              <w:t xml:space="preserve"> </w:t>
            </w:r>
            <w:r w:rsidRPr="005E4B44">
              <w:rPr>
                <w:spacing w:val="-1"/>
                <w:sz w:val="22"/>
                <w:szCs w:val="22"/>
              </w:rPr>
              <w:t>Федерации,</w:t>
            </w:r>
            <w:r w:rsidRPr="005E4B44">
              <w:rPr>
                <w:sz w:val="22"/>
                <w:szCs w:val="22"/>
              </w:rPr>
              <w:t xml:space="preserve"> </w:t>
            </w:r>
            <w:r w:rsidRPr="005E4B44">
              <w:rPr>
                <w:spacing w:val="-1"/>
                <w:sz w:val="22"/>
                <w:szCs w:val="22"/>
              </w:rPr>
              <w:t>населенный</w:t>
            </w:r>
            <w:r w:rsidRPr="005E4B44">
              <w:rPr>
                <w:spacing w:val="27"/>
                <w:sz w:val="22"/>
                <w:szCs w:val="22"/>
              </w:rPr>
              <w:t xml:space="preserve"> </w:t>
            </w:r>
            <w:r w:rsidRPr="005E4B44">
              <w:rPr>
                <w:spacing w:val="-1"/>
                <w:sz w:val="22"/>
                <w:szCs w:val="22"/>
              </w:rPr>
              <w:t>пункт,</w:t>
            </w:r>
            <w:r w:rsidRPr="005E4B44">
              <w:rPr>
                <w:spacing w:val="2"/>
                <w:sz w:val="22"/>
                <w:szCs w:val="22"/>
              </w:rPr>
              <w:t xml:space="preserve"> </w:t>
            </w:r>
            <w:r w:rsidRPr="005E4B44">
              <w:rPr>
                <w:spacing w:val="-1"/>
                <w:sz w:val="22"/>
                <w:szCs w:val="22"/>
              </w:rPr>
              <w:t>улица,</w:t>
            </w:r>
            <w:r w:rsidRPr="005E4B44">
              <w:rPr>
                <w:sz w:val="22"/>
                <w:szCs w:val="22"/>
              </w:rPr>
              <w:t xml:space="preserve"> дом)</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Фактический</w:t>
            </w:r>
            <w:r w:rsidRPr="005E4B44">
              <w:rPr>
                <w:sz w:val="22"/>
                <w:szCs w:val="22"/>
              </w:rPr>
              <w:t xml:space="preserve"> </w:t>
            </w:r>
            <w:r w:rsidRPr="005E4B44">
              <w:rPr>
                <w:spacing w:val="-1"/>
                <w:sz w:val="22"/>
                <w:szCs w:val="22"/>
              </w:rPr>
              <w:t>адрес (индекс,</w:t>
            </w:r>
            <w:r w:rsidRPr="005E4B44">
              <w:rPr>
                <w:spacing w:val="33"/>
                <w:sz w:val="22"/>
                <w:szCs w:val="22"/>
              </w:rPr>
              <w:t xml:space="preserve"> </w:t>
            </w:r>
            <w:r w:rsidRPr="005E4B44">
              <w:rPr>
                <w:spacing w:val="-1"/>
                <w:sz w:val="22"/>
                <w:szCs w:val="22"/>
              </w:rPr>
              <w:t>субъект</w:t>
            </w:r>
            <w:r w:rsidRPr="005E4B44">
              <w:rPr>
                <w:sz w:val="22"/>
                <w:szCs w:val="22"/>
              </w:rPr>
              <w:t xml:space="preserve"> </w:t>
            </w:r>
            <w:r w:rsidRPr="005E4B44">
              <w:rPr>
                <w:spacing w:val="-1"/>
                <w:sz w:val="22"/>
                <w:szCs w:val="22"/>
              </w:rPr>
              <w:t>Российской</w:t>
            </w:r>
            <w:r w:rsidRPr="005E4B44">
              <w:rPr>
                <w:spacing w:val="20"/>
                <w:sz w:val="22"/>
                <w:szCs w:val="22"/>
              </w:rPr>
              <w:t xml:space="preserve"> </w:t>
            </w:r>
            <w:r w:rsidRPr="005E4B44">
              <w:rPr>
                <w:spacing w:val="-1"/>
                <w:sz w:val="22"/>
                <w:szCs w:val="22"/>
              </w:rPr>
              <w:t>Федерации,</w:t>
            </w:r>
            <w:r w:rsidRPr="005E4B44">
              <w:rPr>
                <w:sz w:val="22"/>
                <w:szCs w:val="22"/>
              </w:rPr>
              <w:t xml:space="preserve"> </w:t>
            </w:r>
            <w:r w:rsidRPr="005E4B44">
              <w:rPr>
                <w:spacing w:val="-1"/>
                <w:sz w:val="22"/>
                <w:szCs w:val="22"/>
              </w:rPr>
              <w:t>населенный</w:t>
            </w:r>
            <w:r w:rsidRPr="005E4B44">
              <w:rPr>
                <w:spacing w:val="27"/>
                <w:sz w:val="22"/>
                <w:szCs w:val="22"/>
              </w:rPr>
              <w:t xml:space="preserve"> </w:t>
            </w:r>
            <w:r w:rsidRPr="005E4B44">
              <w:rPr>
                <w:spacing w:val="-1"/>
                <w:sz w:val="22"/>
                <w:szCs w:val="22"/>
              </w:rPr>
              <w:t>пункт,</w:t>
            </w:r>
            <w:r w:rsidRPr="005E4B44">
              <w:rPr>
                <w:spacing w:val="2"/>
                <w:sz w:val="22"/>
                <w:szCs w:val="22"/>
              </w:rPr>
              <w:t xml:space="preserve"> </w:t>
            </w:r>
            <w:r w:rsidRPr="005E4B44">
              <w:rPr>
                <w:spacing w:val="-1"/>
                <w:sz w:val="22"/>
                <w:szCs w:val="22"/>
              </w:rPr>
              <w:t>улица,</w:t>
            </w:r>
            <w:r w:rsidRPr="005E4B44">
              <w:rPr>
                <w:sz w:val="22"/>
                <w:szCs w:val="22"/>
              </w:rPr>
              <w:t xml:space="preserve"> дом)</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 xml:space="preserve">Адрес </w:t>
            </w:r>
            <w:r w:rsidRPr="005E4B44">
              <w:rPr>
                <w:sz w:val="22"/>
                <w:szCs w:val="22"/>
              </w:rPr>
              <w:t>электронной</w:t>
            </w:r>
            <w:r w:rsidRPr="005E4B44">
              <w:rPr>
                <w:spacing w:val="-2"/>
                <w:sz w:val="22"/>
                <w:szCs w:val="22"/>
              </w:rPr>
              <w:t xml:space="preserve"> </w:t>
            </w:r>
            <w:r w:rsidRPr="005E4B44">
              <w:rPr>
                <w:spacing w:val="-1"/>
                <w:sz w:val="22"/>
                <w:szCs w:val="22"/>
              </w:rPr>
              <w:t>почты</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z w:val="22"/>
                <w:szCs w:val="22"/>
              </w:rPr>
              <w:t>ОГРН</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pacing w:val="-1"/>
                <w:sz w:val="22"/>
                <w:szCs w:val="22"/>
              </w:rPr>
              <w:t>ИНН</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lastRenderedPageBreak/>
              <w:t>Сведения о представителе заявителя:</w:t>
            </w: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42"/>
              <w:jc w:val="both"/>
              <w:rPr>
                <w:sz w:val="22"/>
                <w:szCs w:val="22"/>
              </w:rPr>
            </w:pPr>
            <w:r w:rsidRPr="005E4B44">
              <w:rPr>
                <w:spacing w:val="-1"/>
                <w:sz w:val="22"/>
                <w:szCs w:val="22"/>
              </w:rPr>
              <w:t>Фамилия</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40"/>
              <w:jc w:val="both"/>
              <w:rPr>
                <w:sz w:val="22"/>
                <w:szCs w:val="22"/>
              </w:rPr>
            </w:pPr>
            <w:r w:rsidRPr="005E4B44">
              <w:rPr>
                <w:spacing w:val="-1"/>
                <w:sz w:val="22"/>
                <w:szCs w:val="22"/>
              </w:rPr>
              <w:t>Имя</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jc w:val="both"/>
              <w:rPr>
                <w:sz w:val="22"/>
                <w:szCs w:val="22"/>
              </w:rPr>
            </w:pPr>
            <w:r w:rsidRPr="005E4B44">
              <w:rPr>
                <w:spacing w:val="-1"/>
                <w:sz w:val="22"/>
                <w:szCs w:val="22"/>
              </w:rPr>
              <w:t>Отчество</w:t>
            </w:r>
            <w:r w:rsidRPr="005E4B44">
              <w:rPr>
                <w:sz w:val="22"/>
                <w:szCs w:val="22"/>
              </w:rPr>
              <w:t xml:space="preserve"> (при</w:t>
            </w:r>
            <w:r w:rsidRPr="005E4B44">
              <w:rPr>
                <w:spacing w:val="1"/>
                <w:sz w:val="22"/>
                <w:szCs w:val="22"/>
              </w:rPr>
              <w:t xml:space="preserve"> </w:t>
            </w:r>
            <w:r w:rsidRPr="005E4B44">
              <w:rPr>
                <w:spacing w:val="-1"/>
                <w:sz w:val="22"/>
                <w:szCs w:val="22"/>
              </w:rPr>
              <w:t>наличии)</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jc w:val="both"/>
              <w:rPr>
                <w:sz w:val="22"/>
                <w:szCs w:val="22"/>
              </w:rPr>
            </w:pPr>
            <w:r w:rsidRPr="005E4B44">
              <w:rPr>
                <w:spacing w:val="-1"/>
                <w:sz w:val="22"/>
                <w:szCs w:val="22"/>
              </w:rPr>
              <w:t xml:space="preserve">Адрес </w:t>
            </w:r>
            <w:r w:rsidRPr="005E4B44">
              <w:rPr>
                <w:sz w:val="22"/>
                <w:szCs w:val="22"/>
              </w:rPr>
              <w:t>электронной</w:t>
            </w:r>
            <w:r w:rsidRPr="005E4B44">
              <w:rPr>
                <w:spacing w:val="-2"/>
                <w:sz w:val="22"/>
                <w:szCs w:val="22"/>
              </w:rPr>
              <w:t xml:space="preserve"> </w:t>
            </w:r>
            <w:r w:rsidRPr="005E4B44">
              <w:rPr>
                <w:spacing w:val="-1"/>
                <w:sz w:val="22"/>
                <w:szCs w:val="22"/>
              </w:rPr>
              <w:t>почты</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41"/>
              <w:jc w:val="both"/>
              <w:rPr>
                <w:sz w:val="22"/>
                <w:szCs w:val="22"/>
              </w:rPr>
            </w:pPr>
            <w:r w:rsidRPr="005E4B44">
              <w:rPr>
                <w:spacing w:val="-1"/>
                <w:sz w:val="22"/>
                <w:szCs w:val="22"/>
              </w:rPr>
              <w:t>Телефон</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41"/>
              <w:jc w:val="both"/>
              <w:rPr>
                <w:spacing w:val="-1"/>
                <w:sz w:val="22"/>
                <w:szCs w:val="22"/>
              </w:rPr>
            </w:pPr>
            <w:r w:rsidRPr="005E4B44">
              <w:rPr>
                <w:spacing w:val="-1"/>
                <w:sz w:val="22"/>
                <w:szCs w:val="22"/>
              </w:rPr>
              <w:t>Наименование и реквизиты документа, подтверждающего полномочия представителя заявителя</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9806" w:type="dxa"/>
            <w:gridSpan w:val="2"/>
          </w:tcPr>
          <w:p w:rsidR="005E4B44" w:rsidRPr="005E4B44" w:rsidRDefault="005E4B44" w:rsidP="00906117">
            <w:pPr>
              <w:pStyle w:val="TableParagraph"/>
              <w:kinsoku w:val="0"/>
              <w:overflowPunct w:val="0"/>
              <w:spacing w:line="240" w:lineRule="atLeast"/>
              <w:ind w:left="97"/>
              <w:jc w:val="both"/>
              <w:rPr>
                <w:sz w:val="22"/>
                <w:szCs w:val="22"/>
              </w:rPr>
            </w:pPr>
            <w:r w:rsidRPr="005E4B44">
              <w:rPr>
                <w:sz w:val="22"/>
                <w:szCs w:val="22"/>
              </w:rPr>
              <w:t>Прошу</w:t>
            </w:r>
            <w:r w:rsidRPr="005E4B44">
              <w:rPr>
                <w:spacing w:val="4"/>
                <w:sz w:val="22"/>
                <w:szCs w:val="22"/>
              </w:rPr>
              <w:t xml:space="preserve"> </w:t>
            </w:r>
            <w:r w:rsidRPr="005E4B44">
              <w:rPr>
                <w:spacing w:val="-1"/>
                <w:sz w:val="22"/>
                <w:szCs w:val="22"/>
              </w:rPr>
              <w:t>установить</w:t>
            </w:r>
            <w:r w:rsidRPr="005E4B44">
              <w:rPr>
                <w:spacing w:val="6"/>
                <w:sz w:val="22"/>
                <w:szCs w:val="22"/>
              </w:rPr>
              <w:t xml:space="preserve"> </w:t>
            </w:r>
            <w:r w:rsidRPr="005E4B44">
              <w:rPr>
                <w:spacing w:val="-1"/>
                <w:sz w:val="22"/>
                <w:szCs w:val="22"/>
              </w:rPr>
              <w:t>публичный</w:t>
            </w:r>
            <w:r w:rsidRPr="005E4B44">
              <w:rPr>
                <w:spacing w:val="5"/>
                <w:sz w:val="22"/>
                <w:szCs w:val="22"/>
              </w:rPr>
              <w:t xml:space="preserve"> </w:t>
            </w:r>
            <w:r w:rsidRPr="005E4B44">
              <w:rPr>
                <w:spacing w:val="-1"/>
                <w:sz w:val="22"/>
                <w:szCs w:val="22"/>
              </w:rPr>
              <w:t>сервитут</w:t>
            </w:r>
            <w:r w:rsidRPr="005E4B44">
              <w:rPr>
                <w:spacing w:val="7"/>
                <w:sz w:val="22"/>
                <w:szCs w:val="22"/>
              </w:rPr>
              <w:t xml:space="preserve"> </w:t>
            </w:r>
            <w:r w:rsidRPr="005E4B44">
              <w:rPr>
                <w:sz w:val="22"/>
                <w:szCs w:val="22"/>
              </w:rPr>
              <w:t>в</w:t>
            </w:r>
            <w:r w:rsidRPr="005E4B44">
              <w:rPr>
                <w:spacing w:val="4"/>
                <w:sz w:val="22"/>
                <w:szCs w:val="22"/>
              </w:rPr>
              <w:t xml:space="preserve"> </w:t>
            </w:r>
            <w:r w:rsidRPr="005E4B44">
              <w:rPr>
                <w:sz w:val="22"/>
                <w:szCs w:val="22"/>
              </w:rPr>
              <w:t>отношении</w:t>
            </w:r>
            <w:r w:rsidRPr="005E4B44">
              <w:rPr>
                <w:spacing w:val="5"/>
                <w:sz w:val="22"/>
                <w:szCs w:val="22"/>
              </w:rPr>
              <w:t xml:space="preserve"> </w:t>
            </w:r>
            <w:r w:rsidRPr="005E4B44">
              <w:rPr>
                <w:spacing w:val="-1"/>
                <w:sz w:val="22"/>
                <w:szCs w:val="22"/>
              </w:rPr>
              <w:t>земель</w:t>
            </w:r>
            <w:r w:rsidRPr="005E4B44">
              <w:rPr>
                <w:spacing w:val="5"/>
                <w:sz w:val="22"/>
                <w:szCs w:val="22"/>
              </w:rPr>
              <w:t xml:space="preserve"> </w:t>
            </w:r>
            <w:r w:rsidRPr="005E4B44">
              <w:rPr>
                <w:sz w:val="22"/>
                <w:szCs w:val="22"/>
              </w:rPr>
              <w:t>и</w:t>
            </w:r>
            <w:r w:rsidRPr="005E4B44">
              <w:rPr>
                <w:spacing w:val="5"/>
                <w:sz w:val="22"/>
                <w:szCs w:val="22"/>
              </w:rPr>
              <w:t xml:space="preserve"> </w:t>
            </w:r>
            <w:r w:rsidRPr="005E4B44">
              <w:rPr>
                <w:spacing w:val="-1"/>
                <w:sz w:val="22"/>
                <w:szCs w:val="22"/>
              </w:rPr>
              <w:t>(или)</w:t>
            </w:r>
            <w:r w:rsidRPr="005E4B44">
              <w:rPr>
                <w:spacing w:val="3"/>
                <w:sz w:val="22"/>
                <w:szCs w:val="22"/>
              </w:rPr>
              <w:t xml:space="preserve"> </w:t>
            </w:r>
            <w:r w:rsidRPr="005E4B44">
              <w:rPr>
                <w:spacing w:val="-1"/>
                <w:sz w:val="22"/>
                <w:szCs w:val="22"/>
              </w:rPr>
              <w:t>земельног</w:t>
            </w:r>
            <w:proofErr w:type="gramStart"/>
            <w:r w:rsidRPr="005E4B44">
              <w:rPr>
                <w:spacing w:val="-1"/>
                <w:sz w:val="22"/>
                <w:szCs w:val="22"/>
              </w:rPr>
              <w:t>о(</w:t>
            </w:r>
            <w:proofErr w:type="spellStart"/>
            <w:proofErr w:type="gramEnd"/>
            <w:r w:rsidRPr="005E4B44">
              <w:rPr>
                <w:spacing w:val="-1"/>
                <w:sz w:val="22"/>
                <w:szCs w:val="22"/>
              </w:rPr>
              <w:t>ых</w:t>
            </w:r>
            <w:proofErr w:type="spellEnd"/>
            <w:r w:rsidRPr="005E4B44">
              <w:rPr>
                <w:spacing w:val="-1"/>
                <w:sz w:val="22"/>
                <w:szCs w:val="22"/>
              </w:rPr>
              <w:t>)</w:t>
            </w:r>
            <w:r w:rsidRPr="005E4B44">
              <w:rPr>
                <w:spacing w:val="65"/>
                <w:sz w:val="22"/>
                <w:szCs w:val="22"/>
              </w:rPr>
              <w:t xml:space="preserve"> </w:t>
            </w:r>
            <w:r w:rsidRPr="005E4B44">
              <w:rPr>
                <w:spacing w:val="-1"/>
                <w:sz w:val="22"/>
                <w:szCs w:val="22"/>
              </w:rPr>
              <w:t>участка(</w:t>
            </w:r>
            <w:proofErr w:type="spellStart"/>
            <w:r w:rsidRPr="005E4B44">
              <w:rPr>
                <w:spacing w:val="-1"/>
                <w:sz w:val="22"/>
                <w:szCs w:val="22"/>
              </w:rPr>
              <w:t>ов</w:t>
            </w:r>
            <w:proofErr w:type="spellEnd"/>
            <w:r w:rsidRPr="005E4B44">
              <w:rPr>
                <w:spacing w:val="-1"/>
                <w:sz w:val="22"/>
                <w:szCs w:val="22"/>
              </w:rPr>
              <w:t>)</w:t>
            </w:r>
            <w:r w:rsidRPr="005E4B44">
              <w:rPr>
                <w:spacing w:val="20"/>
                <w:sz w:val="22"/>
                <w:szCs w:val="22"/>
              </w:rPr>
              <w:t xml:space="preserve"> </w:t>
            </w:r>
            <w:r w:rsidRPr="005E4B44">
              <w:rPr>
                <w:sz w:val="22"/>
                <w:szCs w:val="22"/>
              </w:rPr>
              <w:t>в</w:t>
            </w:r>
            <w:r w:rsidRPr="005E4B44">
              <w:rPr>
                <w:spacing w:val="20"/>
                <w:sz w:val="22"/>
                <w:szCs w:val="22"/>
              </w:rPr>
              <w:t xml:space="preserve"> </w:t>
            </w:r>
            <w:r w:rsidRPr="005E4B44">
              <w:rPr>
                <w:spacing w:val="-1"/>
                <w:sz w:val="22"/>
                <w:szCs w:val="22"/>
              </w:rPr>
              <w:t>целях</w:t>
            </w:r>
            <w:r w:rsidRPr="005E4B44">
              <w:rPr>
                <w:spacing w:val="23"/>
                <w:sz w:val="22"/>
                <w:szCs w:val="22"/>
              </w:rPr>
              <w:t xml:space="preserve"> </w:t>
            </w:r>
            <w:r w:rsidRPr="005E4B44">
              <w:rPr>
                <w:spacing w:val="-1"/>
                <w:sz w:val="22"/>
                <w:szCs w:val="22"/>
              </w:rPr>
              <w:t>(указываются</w:t>
            </w:r>
            <w:r w:rsidRPr="005E4B44">
              <w:rPr>
                <w:spacing w:val="21"/>
                <w:sz w:val="22"/>
                <w:szCs w:val="22"/>
              </w:rPr>
              <w:t xml:space="preserve"> </w:t>
            </w:r>
            <w:r w:rsidRPr="005E4B44">
              <w:rPr>
                <w:sz w:val="22"/>
                <w:szCs w:val="22"/>
              </w:rPr>
              <w:t>цели,</w:t>
            </w:r>
            <w:r w:rsidRPr="005E4B44">
              <w:rPr>
                <w:spacing w:val="21"/>
                <w:sz w:val="22"/>
                <w:szCs w:val="22"/>
              </w:rPr>
              <w:t xml:space="preserve"> </w:t>
            </w:r>
            <w:r w:rsidRPr="005E4B44">
              <w:rPr>
                <w:spacing w:val="-1"/>
                <w:sz w:val="22"/>
                <w:szCs w:val="22"/>
              </w:rPr>
              <w:t>предусмотренные</w:t>
            </w:r>
            <w:r w:rsidRPr="005E4B44">
              <w:rPr>
                <w:spacing w:val="19"/>
                <w:sz w:val="22"/>
                <w:szCs w:val="22"/>
              </w:rPr>
              <w:t xml:space="preserve"> </w:t>
            </w:r>
            <w:r w:rsidRPr="005E4B44">
              <w:rPr>
                <w:sz w:val="22"/>
                <w:szCs w:val="22"/>
              </w:rPr>
              <w:t>статьей</w:t>
            </w:r>
            <w:r w:rsidRPr="005E4B44">
              <w:rPr>
                <w:spacing w:val="22"/>
                <w:sz w:val="22"/>
                <w:szCs w:val="22"/>
              </w:rPr>
              <w:t xml:space="preserve"> </w:t>
            </w:r>
            <w:r w:rsidRPr="005E4B44">
              <w:rPr>
                <w:sz w:val="22"/>
                <w:szCs w:val="22"/>
              </w:rPr>
              <w:t>39.37</w:t>
            </w:r>
            <w:r w:rsidRPr="005E4B44">
              <w:rPr>
                <w:spacing w:val="21"/>
                <w:sz w:val="22"/>
                <w:szCs w:val="22"/>
              </w:rPr>
              <w:t xml:space="preserve"> </w:t>
            </w:r>
            <w:r w:rsidRPr="005E4B44">
              <w:rPr>
                <w:spacing w:val="-1"/>
                <w:sz w:val="22"/>
                <w:szCs w:val="22"/>
              </w:rPr>
              <w:t>Земельного</w:t>
            </w:r>
            <w:r w:rsidRPr="005E4B44">
              <w:rPr>
                <w:spacing w:val="65"/>
                <w:sz w:val="22"/>
                <w:szCs w:val="22"/>
              </w:rPr>
              <w:t xml:space="preserve"> </w:t>
            </w:r>
            <w:r w:rsidRPr="005E4B44">
              <w:rPr>
                <w:spacing w:val="-1"/>
                <w:sz w:val="22"/>
                <w:szCs w:val="22"/>
              </w:rPr>
              <w:t>кодекса</w:t>
            </w:r>
            <w:r w:rsidRPr="005E4B44">
              <w:rPr>
                <w:spacing w:val="8"/>
                <w:sz w:val="22"/>
                <w:szCs w:val="22"/>
              </w:rPr>
              <w:t xml:space="preserve"> </w:t>
            </w:r>
            <w:r w:rsidRPr="005E4B44">
              <w:rPr>
                <w:spacing w:val="-1"/>
                <w:sz w:val="22"/>
                <w:szCs w:val="22"/>
              </w:rPr>
              <w:t>Российской</w:t>
            </w:r>
            <w:r w:rsidRPr="005E4B44">
              <w:rPr>
                <w:spacing w:val="10"/>
                <w:sz w:val="22"/>
                <w:szCs w:val="22"/>
              </w:rPr>
              <w:t xml:space="preserve"> </w:t>
            </w:r>
            <w:r w:rsidRPr="005E4B44">
              <w:rPr>
                <w:spacing w:val="-1"/>
                <w:sz w:val="22"/>
                <w:szCs w:val="22"/>
              </w:rPr>
              <w:t>Федерации</w:t>
            </w:r>
            <w:r w:rsidRPr="005E4B44">
              <w:rPr>
                <w:spacing w:val="10"/>
                <w:sz w:val="22"/>
                <w:szCs w:val="22"/>
              </w:rPr>
              <w:t xml:space="preserve"> </w:t>
            </w:r>
            <w:r w:rsidRPr="005E4B44">
              <w:rPr>
                <w:sz w:val="22"/>
                <w:szCs w:val="22"/>
              </w:rPr>
              <w:t>или</w:t>
            </w:r>
            <w:r w:rsidRPr="005E4B44">
              <w:rPr>
                <w:spacing w:val="10"/>
                <w:sz w:val="22"/>
                <w:szCs w:val="22"/>
              </w:rPr>
              <w:t xml:space="preserve"> </w:t>
            </w:r>
            <w:r w:rsidRPr="005E4B44">
              <w:rPr>
                <w:spacing w:val="-1"/>
                <w:sz w:val="22"/>
                <w:szCs w:val="22"/>
              </w:rPr>
              <w:t>статьей</w:t>
            </w:r>
            <w:r w:rsidRPr="005E4B44">
              <w:rPr>
                <w:spacing w:val="8"/>
                <w:sz w:val="22"/>
                <w:szCs w:val="22"/>
              </w:rPr>
              <w:t xml:space="preserve"> </w:t>
            </w:r>
            <w:r w:rsidRPr="005E4B44">
              <w:rPr>
                <w:sz w:val="22"/>
                <w:szCs w:val="22"/>
              </w:rPr>
              <w:t>3.6</w:t>
            </w:r>
            <w:r w:rsidRPr="005E4B44">
              <w:rPr>
                <w:spacing w:val="9"/>
                <w:sz w:val="22"/>
                <w:szCs w:val="22"/>
              </w:rPr>
              <w:t xml:space="preserve"> </w:t>
            </w:r>
            <w:r w:rsidRPr="005E4B44">
              <w:rPr>
                <w:spacing w:val="-1"/>
                <w:sz w:val="22"/>
                <w:szCs w:val="22"/>
              </w:rPr>
              <w:t>Федерального</w:t>
            </w:r>
            <w:r w:rsidRPr="005E4B44">
              <w:rPr>
                <w:spacing w:val="16"/>
                <w:sz w:val="22"/>
                <w:szCs w:val="22"/>
              </w:rPr>
              <w:t xml:space="preserve"> </w:t>
            </w:r>
            <w:r w:rsidRPr="005E4B44">
              <w:rPr>
                <w:spacing w:val="-1"/>
                <w:sz w:val="22"/>
                <w:szCs w:val="22"/>
              </w:rPr>
              <w:t>закона</w:t>
            </w:r>
            <w:r w:rsidRPr="005E4B44">
              <w:rPr>
                <w:spacing w:val="8"/>
                <w:sz w:val="22"/>
                <w:szCs w:val="22"/>
              </w:rPr>
              <w:t xml:space="preserve"> </w:t>
            </w:r>
            <w:r w:rsidRPr="005E4B44">
              <w:rPr>
                <w:sz w:val="22"/>
                <w:szCs w:val="22"/>
              </w:rPr>
              <w:t>от 25 октября</w:t>
            </w:r>
            <w:r w:rsidRPr="005E4B44">
              <w:rPr>
                <w:spacing w:val="81"/>
                <w:sz w:val="22"/>
                <w:szCs w:val="22"/>
              </w:rPr>
              <w:t xml:space="preserve"> </w:t>
            </w:r>
            <w:r w:rsidRPr="005E4B44">
              <w:rPr>
                <w:sz w:val="22"/>
                <w:szCs w:val="22"/>
              </w:rPr>
              <w:t>2001 г. №</w:t>
            </w:r>
            <w:r w:rsidRPr="005E4B44">
              <w:rPr>
                <w:spacing w:val="-1"/>
                <w:sz w:val="22"/>
                <w:szCs w:val="22"/>
              </w:rPr>
              <w:t xml:space="preserve"> 137-ФЗ</w:t>
            </w:r>
            <w:r w:rsidRPr="005E4B44">
              <w:rPr>
                <w:spacing w:val="4"/>
                <w:sz w:val="22"/>
                <w:szCs w:val="22"/>
              </w:rPr>
              <w:t xml:space="preserve"> </w:t>
            </w:r>
            <w:r w:rsidRPr="005E4B44">
              <w:rPr>
                <w:spacing w:val="-4"/>
                <w:sz w:val="22"/>
                <w:szCs w:val="22"/>
              </w:rPr>
              <w:t>«О</w:t>
            </w:r>
            <w:r w:rsidRPr="005E4B44">
              <w:rPr>
                <w:spacing w:val="1"/>
                <w:sz w:val="22"/>
                <w:szCs w:val="22"/>
              </w:rPr>
              <w:t xml:space="preserve"> </w:t>
            </w:r>
            <w:r w:rsidRPr="005E4B44">
              <w:rPr>
                <w:sz w:val="22"/>
                <w:szCs w:val="22"/>
              </w:rPr>
              <w:t xml:space="preserve">введении в </w:t>
            </w:r>
            <w:r w:rsidRPr="005E4B44">
              <w:rPr>
                <w:spacing w:val="-1"/>
                <w:sz w:val="22"/>
                <w:szCs w:val="22"/>
              </w:rPr>
              <w:t>действие Земельного</w:t>
            </w:r>
            <w:r w:rsidRPr="005E4B44">
              <w:rPr>
                <w:sz w:val="22"/>
                <w:szCs w:val="22"/>
              </w:rPr>
              <w:t xml:space="preserve"> </w:t>
            </w:r>
            <w:r w:rsidRPr="005E4B44">
              <w:rPr>
                <w:spacing w:val="-1"/>
                <w:sz w:val="22"/>
                <w:szCs w:val="22"/>
              </w:rPr>
              <w:t>кодекса Российской</w:t>
            </w:r>
            <w:r w:rsidRPr="005E4B44">
              <w:rPr>
                <w:sz w:val="22"/>
                <w:szCs w:val="22"/>
              </w:rPr>
              <w:t xml:space="preserve"> </w:t>
            </w:r>
            <w:r w:rsidRPr="005E4B44">
              <w:rPr>
                <w:spacing w:val="-1"/>
                <w:sz w:val="22"/>
                <w:szCs w:val="22"/>
              </w:rPr>
              <w:t>Федерации»):</w:t>
            </w:r>
          </w:p>
        </w:tc>
      </w:tr>
      <w:tr w:rsidR="005E4B44" w:rsidRPr="005E4B44" w:rsidTr="00906117">
        <w:tc>
          <w:tcPr>
            <w:tcW w:w="9806" w:type="dxa"/>
            <w:gridSpan w:val="2"/>
          </w:tcPr>
          <w:p w:rsidR="005E4B44" w:rsidRPr="005E4B44" w:rsidRDefault="005E4B44" w:rsidP="00906117">
            <w:pPr>
              <w:pStyle w:val="TableParagraph"/>
              <w:kinsoku w:val="0"/>
              <w:overflowPunct w:val="0"/>
              <w:spacing w:line="240" w:lineRule="atLeast"/>
              <w:ind w:left="97"/>
              <w:rPr>
                <w:sz w:val="22"/>
                <w:szCs w:val="22"/>
              </w:rPr>
            </w:pPr>
            <w:r w:rsidRPr="005E4B44">
              <w:rPr>
                <w:spacing w:val="-1"/>
                <w:sz w:val="22"/>
                <w:szCs w:val="22"/>
              </w:rPr>
              <w:t>Испрашиваемый</w:t>
            </w:r>
            <w:r w:rsidRPr="005E4B44">
              <w:rPr>
                <w:sz w:val="22"/>
                <w:szCs w:val="22"/>
              </w:rPr>
              <w:t xml:space="preserve"> </w:t>
            </w:r>
            <w:r w:rsidRPr="005E4B44">
              <w:rPr>
                <w:spacing w:val="-1"/>
                <w:sz w:val="22"/>
                <w:szCs w:val="22"/>
              </w:rPr>
              <w:t>срок</w:t>
            </w:r>
            <w:r w:rsidRPr="005E4B44">
              <w:rPr>
                <w:sz w:val="22"/>
                <w:szCs w:val="22"/>
              </w:rPr>
              <w:t xml:space="preserve"> </w:t>
            </w:r>
            <w:r w:rsidRPr="005E4B44">
              <w:rPr>
                <w:spacing w:val="-1"/>
                <w:sz w:val="22"/>
                <w:szCs w:val="22"/>
              </w:rPr>
              <w:t>публичного</w:t>
            </w:r>
            <w:r w:rsidRPr="005E4B44">
              <w:rPr>
                <w:sz w:val="22"/>
                <w:szCs w:val="22"/>
              </w:rPr>
              <w:t xml:space="preserve"> </w:t>
            </w:r>
            <w:r w:rsidRPr="005E4B44">
              <w:rPr>
                <w:spacing w:val="-1"/>
                <w:sz w:val="22"/>
                <w:szCs w:val="22"/>
              </w:rPr>
              <w:t>сервитута</w:t>
            </w:r>
          </w:p>
        </w:tc>
      </w:tr>
      <w:tr w:rsidR="005E4B44" w:rsidRPr="005E4B44" w:rsidTr="00906117">
        <w:tc>
          <w:tcPr>
            <w:tcW w:w="9806" w:type="dxa"/>
            <w:gridSpan w:val="2"/>
          </w:tcPr>
          <w:p w:rsidR="005E4B44" w:rsidRPr="005E4B44" w:rsidRDefault="005E4B44" w:rsidP="00906117">
            <w:pPr>
              <w:pStyle w:val="TableParagraph"/>
              <w:tabs>
                <w:tab w:val="left" w:pos="833"/>
                <w:tab w:val="left" w:pos="1716"/>
                <w:tab w:val="left" w:pos="6049"/>
                <w:tab w:val="left" w:pos="7256"/>
                <w:tab w:val="left" w:pos="7999"/>
              </w:tabs>
              <w:kinsoku w:val="0"/>
              <w:overflowPunct w:val="0"/>
              <w:spacing w:line="240" w:lineRule="atLeast"/>
              <w:ind w:left="97"/>
              <w:jc w:val="both"/>
              <w:rPr>
                <w:sz w:val="22"/>
                <w:szCs w:val="22"/>
              </w:rPr>
            </w:pPr>
            <w:r w:rsidRPr="005E4B44">
              <w:rPr>
                <w:sz w:val="22"/>
                <w:szCs w:val="22"/>
              </w:rPr>
              <w:t>Срок,</w:t>
            </w:r>
            <w:r w:rsidRPr="005E4B44">
              <w:rPr>
                <w:spacing w:val="6"/>
                <w:sz w:val="22"/>
                <w:szCs w:val="22"/>
              </w:rPr>
              <w:t xml:space="preserve"> </w:t>
            </w:r>
            <w:r w:rsidRPr="005E4B44">
              <w:rPr>
                <w:sz w:val="22"/>
                <w:szCs w:val="22"/>
              </w:rPr>
              <w:t>в</w:t>
            </w:r>
            <w:r w:rsidRPr="005E4B44">
              <w:rPr>
                <w:spacing w:val="6"/>
                <w:sz w:val="22"/>
                <w:szCs w:val="22"/>
              </w:rPr>
              <w:t xml:space="preserve"> </w:t>
            </w:r>
            <w:r w:rsidRPr="005E4B44">
              <w:rPr>
                <w:spacing w:val="-1"/>
                <w:sz w:val="22"/>
                <w:szCs w:val="22"/>
              </w:rPr>
              <w:t>течение</w:t>
            </w:r>
            <w:r w:rsidRPr="005E4B44">
              <w:rPr>
                <w:spacing w:val="6"/>
                <w:sz w:val="22"/>
                <w:szCs w:val="22"/>
              </w:rPr>
              <w:t xml:space="preserve"> </w:t>
            </w:r>
            <w:r w:rsidRPr="005E4B44">
              <w:rPr>
                <w:sz w:val="22"/>
                <w:szCs w:val="22"/>
              </w:rPr>
              <w:t>которого</w:t>
            </w:r>
            <w:r w:rsidRPr="005E4B44">
              <w:rPr>
                <w:spacing w:val="6"/>
                <w:sz w:val="22"/>
                <w:szCs w:val="22"/>
              </w:rPr>
              <w:t xml:space="preserve"> </w:t>
            </w:r>
            <w:r w:rsidRPr="005E4B44">
              <w:rPr>
                <w:sz w:val="22"/>
                <w:szCs w:val="22"/>
              </w:rPr>
              <w:t>в</w:t>
            </w:r>
            <w:r w:rsidRPr="005E4B44">
              <w:rPr>
                <w:spacing w:val="6"/>
                <w:sz w:val="22"/>
                <w:szCs w:val="22"/>
              </w:rPr>
              <w:t xml:space="preserve"> </w:t>
            </w:r>
            <w:r w:rsidRPr="005E4B44">
              <w:rPr>
                <w:sz w:val="22"/>
                <w:szCs w:val="22"/>
              </w:rPr>
              <w:t>соответствии</w:t>
            </w:r>
            <w:r w:rsidRPr="005E4B44">
              <w:rPr>
                <w:spacing w:val="7"/>
                <w:sz w:val="22"/>
                <w:szCs w:val="22"/>
              </w:rPr>
              <w:t xml:space="preserve"> </w:t>
            </w:r>
            <w:r w:rsidRPr="005E4B44">
              <w:rPr>
                <w:sz w:val="22"/>
                <w:szCs w:val="22"/>
              </w:rPr>
              <w:t>с</w:t>
            </w:r>
            <w:r w:rsidRPr="005E4B44">
              <w:rPr>
                <w:spacing w:val="6"/>
                <w:sz w:val="22"/>
                <w:szCs w:val="22"/>
              </w:rPr>
              <w:t xml:space="preserve"> </w:t>
            </w:r>
            <w:r w:rsidRPr="005E4B44">
              <w:rPr>
                <w:spacing w:val="-1"/>
                <w:sz w:val="22"/>
                <w:szCs w:val="22"/>
              </w:rPr>
              <w:t>расчетом</w:t>
            </w:r>
            <w:r w:rsidRPr="005E4B44">
              <w:rPr>
                <w:spacing w:val="6"/>
                <w:sz w:val="22"/>
                <w:szCs w:val="22"/>
              </w:rPr>
              <w:t xml:space="preserve"> </w:t>
            </w:r>
            <w:r w:rsidRPr="005E4B44">
              <w:rPr>
                <w:spacing w:val="-1"/>
                <w:sz w:val="22"/>
                <w:szCs w:val="22"/>
              </w:rPr>
              <w:t>заявителя</w:t>
            </w:r>
            <w:r w:rsidRPr="005E4B44">
              <w:rPr>
                <w:spacing w:val="6"/>
                <w:sz w:val="22"/>
                <w:szCs w:val="22"/>
              </w:rPr>
              <w:t xml:space="preserve"> </w:t>
            </w:r>
            <w:r w:rsidRPr="005E4B44">
              <w:rPr>
                <w:spacing w:val="-1"/>
                <w:sz w:val="22"/>
                <w:szCs w:val="22"/>
              </w:rPr>
              <w:t>использование</w:t>
            </w:r>
            <w:r w:rsidRPr="005E4B44">
              <w:rPr>
                <w:spacing w:val="6"/>
                <w:sz w:val="22"/>
                <w:szCs w:val="22"/>
              </w:rPr>
              <w:t xml:space="preserve"> </w:t>
            </w:r>
            <w:r w:rsidRPr="005E4B44">
              <w:rPr>
                <w:spacing w:val="-1"/>
                <w:sz w:val="22"/>
                <w:szCs w:val="22"/>
              </w:rPr>
              <w:t>земельного</w:t>
            </w:r>
            <w:r w:rsidRPr="005E4B44">
              <w:rPr>
                <w:spacing w:val="73"/>
                <w:sz w:val="22"/>
                <w:szCs w:val="22"/>
              </w:rPr>
              <w:t xml:space="preserve"> </w:t>
            </w:r>
            <w:r w:rsidRPr="005E4B44">
              <w:rPr>
                <w:spacing w:val="-1"/>
                <w:sz w:val="22"/>
                <w:szCs w:val="22"/>
              </w:rPr>
              <w:t>участка</w:t>
            </w:r>
            <w:r w:rsidRPr="005E4B44">
              <w:rPr>
                <w:spacing w:val="1"/>
                <w:sz w:val="22"/>
                <w:szCs w:val="22"/>
              </w:rPr>
              <w:t xml:space="preserve"> </w:t>
            </w:r>
            <w:r w:rsidRPr="005E4B44">
              <w:rPr>
                <w:spacing w:val="-1"/>
                <w:sz w:val="22"/>
                <w:szCs w:val="22"/>
              </w:rPr>
              <w:t>(его</w:t>
            </w:r>
            <w:r w:rsidRPr="005E4B44">
              <w:rPr>
                <w:spacing w:val="2"/>
                <w:sz w:val="22"/>
                <w:szCs w:val="22"/>
              </w:rPr>
              <w:t xml:space="preserve"> </w:t>
            </w:r>
            <w:r w:rsidRPr="005E4B44">
              <w:rPr>
                <w:sz w:val="22"/>
                <w:szCs w:val="22"/>
              </w:rPr>
              <w:t>части)</w:t>
            </w:r>
            <w:r w:rsidRPr="005E4B44">
              <w:rPr>
                <w:spacing w:val="1"/>
                <w:sz w:val="22"/>
                <w:szCs w:val="22"/>
              </w:rPr>
              <w:t xml:space="preserve"> </w:t>
            </w:r>
            <w:r w:rsidRPr="005E4B44">
              <w:rPr>
                <w:sz w:val="22"/>
                <w:szCs w:val="22"/>
              </w:rPr>
              <w:t>и</w:t>
            </w:r>
            <w:r w:rsidRPr="005E4B44">
              <w:rPr>
                <w:spacing w:val="3"/>
                <w:sz w:val="22"/>
                <w:szCs w:val="22"/>
              </w:rPr>
              <w:t xml:space="preserve"> </w:t>
            </w:r>
            <w:r w:rsidRPr="005E4B44">
              <w:rPr>
                <w:spacing w:val="-1"/>
                <w:sz w:val="22"/>
                <w:szCs w:val="22"/>
              </w:rPr>
              <w:t>(или)</w:t>
            </w:r>
            <w:r w:rsidRPr="005E4B44">
              <w:rPr>
                <w:spacing w:val="1"/>
                <w:sz w:val="22"/>
                <w:szCs w:val="22"/>
              </w:rPr>
              <w:t xml:space="preserve"> </w:t>
            </w:r>
            <w:r w:rsidRPr="005E4B44">
              <w:rPr>
                <w:spacing w:val="-1"/>
                <w:sz w:val="22"/>
                <w:szCs w:val="22"/>
              </w:rPr>
              <w:t>расположенного</w:t>
            </w:r>
            <w:r w:rsidRPr="005E4B44">
              <w:rPr>
                <w:spacing w:val="2"/>
                <w:sz w:val="22"/>
                <w:szCs w:val="22"/>
              </w:rPr>
              <w:t xml:space="preserve"> </w:t>
            </w:r>
            <w:r w:rsidRPr="005E4B44">
              <w:rPr>
                <w:sz w:val="22"/>
                <w:szCs w:val="22"/>
              </w:rPr>
              <w:t>на</w:t>
            </w:r>
            <w:r w:rsidRPr="005E4B44">
              <w:rPr>
                <w:spacing w:val="-1"/>
                <w:sz w:val="22"/>
                <w:szCs w:val="22"/>
              </w:rPr>
              <w:t xml:space="preserve"> нем</w:t>
            </w:r>
            <w:r w:rsidRPr="005E4B44">
              <w:rPr>
                <w:spacing w:val="1"/>
                <w:sz w:val="22"/>
                <w:szCs w:val="22"/>
              </w:rPr>
              <w:t xml:space="preserve"> </w:t>
            </w:r>
            <w:r w:rsidRPr="005E4B44">
              <w:rPr>
                <w:spacing w:val="-1"/>
                <w:sz w:val="22"/>
                <w:szCs w:val="22"/>
              </w:rPr>
              <w:t>объекта</w:t>
            </w:r>
            <w:r w:rsidRPr="005E4B44">
              <w:rPr>
                <w:spacing w:val="1"/>
                <w:sz w:val="22"/>
                <w:szCs w:val="22"/>
              </w:rPr>
              <w:t xml:space="preserve"> </w:t>
            </w:r>
            <w:r w:rsidRPr="005E4B44">
              <w:rPr>
                <w:spacing w:val="-1"/>
                <w:sz w:val="22"/>
                <w:szCs w:val="22"/>
              </w:rPr>
              <w:t>недвижимости</w:t>
            </w:r>
            <w:r w:rsidRPr="005E4B44">
              <w:rPr>
                <w:spacing w:val="3"/>
                <w:sz w:val="22"/>
                <w:szCs w:val="22"/>
              </w:rPr>
              <w:t xml:space="preserve"> </w:t>
            </w:r>
            <w:r w:rsidRPr="005E4B44">
              <w:rPr>
                <w:sz w:val="22"/>
                <w:szCs w:val="22"/>
              </w:rPr>
              <w:t>в</w:t>
            </w:r>
            <w:r w:rsidRPr="005E4B44">
              <w:rPr>
                <w:spacing w:val="1"/>
                <w:sz w:val="22"/>
                <w:szCs w:val="22"/>
              </w:rPr>
              <w:t xml:space="preserve"> </w:t>
            </w:r>
            <w:r w:rsidRPr="005E4B44">
              <w:rPr>
                <w:spacing w:val="-1"/>
                <w:sz w:val="22"/>
                <w:szCs w:val="22"/>
              </w:rPr>
              <w:t>соответствии</w:t>
            </w:r>
            <w:r w:rsidRPr="005E4B44">
              <w:rPr>
                <w:spacing w:val="91"/>
                <w:sz w:val="22"/>
                <w:szCs w:val="22"/>
              </w:rPr>
              <w:t xml:space="preserve"> </w:t>
            </w:r>
            <w:r w:rsidRPr="005E4B44">
              <w:rPr>
                <w:sz w:val="22"/>
                <w:szCs w:val="22"/>
              </w:rPr>
              <w:t xml:space="preserve">с их </w:t>
            </w:r>
            <w:r w:rsidRPr="005E4B44">
              <w:rPr>
                <w:spacing w:val="-1"/>
                <w:sz w:val="22"/>
                <w:szCs w:val="22"/>
              </w:rPr>
              <w:t>разрешенным</w:t>
            </w:r>
            <w:r w:rsidRPr="005E4B44">
              <w:rPr>
                <w:sz w:val="22"/>
                <w:szCs w:val="22"/>
              </w:rPr>
              <w:t xml:space="preserve"> </w:t>
            </w:r>
            <w:r w:rsidRPr="005E4B44">
              <w:rPr>
                <w:spacing w:val="-1"/>
                <w:sz w:val="22"/>
                <w:szCs w:val="22"/>
              </w:rPr>
              <w:t xml:space="preserve">использованием будет </w:t>
            </w:r>
            <w:r w:rsidRPr="005E4B44">
              <w:rPr>
                <w:w w:val="95"/>
                <w:sz w:val="22"/>
                <w:szCs w:val="22"/>
              </w:rPr>
              <w:t xml:space="preserve">в </w:t>
            </w:r>
            <w:r w:rsidRPr="005E4B44">
              <w:rPr>
                <w:spacing w:val="-1"/>
                <w:sz w:val="22"/>
                <w:szCs w:val="22"/>
              </w:rPr>
              <w:t>соответствии</w:t>
            </w:r>
            <w:r w:rsidRPr="005E4B44">
              <w:rPr>
                <w:spacing w:val="57"/>
                <w:sz w:val="22"/>
                <w:szCs w:val="22"/>
              </w:rPr>
              <w:t xml:space="preserve"> </w:t>
            </w:r>
            <w:r w:rsidRPr="005E4B44">
              <w:rPr>
                <w:sz w:val="22"/>
                <w:szCs w:val="22"/>
              </w:rPr>
              <w:t>с</w:t>
            </w:r>
            <w:r w:rsidRPr="005E4B44">
              <w:rPr>
                <w:spacing w:val="25"/>
                <w:sz w:val="22"/>
                <w:szCs w:val="22"/>
              </w:rPr>
              <w:t xml:space="preserve"> </w:t>
            </w:r>
            <w:r w:rsidRPr="005E4B44">
              <w:rPr>
                <w:spacing w:val="-1"/>
                <w:sz w:val="22"/>
                <w:szCs w:val="22"/>
              </w:rPr>
              <w:t>подпунктом</w:t>
            </w:r>
            <w:r w:rsidRPr="005E4B44">
              <w:rPr>
                <w:spacing w:val="26"/>
                <w:sz w:val="22"/>
                <w:szCs w:val="22"/>
              </w:rPr>
              <w:t xml:space="preserve"> </w:t>
            </w:r>
            <w:r w:rsidRPr="005E4B44">
              <w:rPr>
                <w:sz w:val="22"/>
                <w:szCs w:val="22"/>
              </w:rPr>
              <w:t>4</w:t>
            </w:r>
            <w:r w:rsidRPr="005E4B44">
              <w:rPr>
                <w:spacing w:val="26"/>
                <w:sz w:val="22"/>
                <w:szCs w:val="22"/>
              </w:rPr>
              <w:t xml:space="preserve"> </w:t>
            </w:r>
            <w:r w:rsidRPr="005E4B44">
              <w:rPr>
                <w:spacing w:val="-1"/>
                <w:sz w:val="22"/>
                <w:szCs w:val="22"/>
              </w:rPr>
              <w:t>пункта</w:t>
            </w:r>
            <w:r w:rsidRPr="005E4B44">
              <w:rPr>
                <w:spacing w:val="25"/>
                <w:sz w:val="22"/>
                <w:szCs w:val="22"/>
              </w:rPr>
              <w:t xml:space="preserve"> </w:t>
            </w:r>
            <w:r w:rsidRPr="005E4B44">
              <w:rPr>
                <w:sz w:val="22"/>
                <w:szCs w:val="22"/>
              </w:rPr>
              <w:t>1</w:t>
            </w:r>
            <w:r w:rsidRPr="005E4B44">
              <w:rPr>
                <w:spacing w:val="26"/>
                <w:sz w:val="22"/>
                <w:szCs w:val="22"/>
              </w:rPr>
              <w:t xml:space="preserve"> </w:t>
            </w:r>
            <w:r w:rsidRPr="005E4B44">
              <w:rPr>
                <w:sz w:val="22"/>
                <w:szCs w:val="22"/>
              </w:rPr>
              <w:t>статьи</w:t>
            </w:r>
            <w:r w:rsidRPr="005E4B44">
              <w:rPr>
                <w:spacing w:val="27"/>
                <w:sz w:val="22"/>
                <w:szCs w:val="22"/>
              </w:rPr>
              <w:t xml:space="preserve"> </w:t>
            </w:r>
            <w:r w:rsidRPr="005E4B44">
              <w:rPr>
                <w:sz w:val="22"/>
                <w:szCs w:val="22"/>
              </w:rPr>
              <w:t>39.41</w:t>
            </w:r>
            <w:r w:rsidRPr="005E4B44">
              <w:rPr>
                <w:spacing w:val="26"/>
                <w:sz w:val="22"/>
                <w:szCs w:val="22"/>
              </w:rPr>
              <w:t xml:space="preserve"> </w:t>
            </w:r>
            <w:r w:rsidRPr="005E4B44">
              <w:rPr>
                <w:spacing w:val="-1"/>
                <w:sz w:val="22"/>
                <w:szCs w:val="22"/>
              </w:rPr>
              <w:t>Земельного</w:t>
            </w:r>
            <w:r w:rsidRPr="005E4B44">
              <w:rPr>
                <w:spacing w:val="26"/>
                <w:sz w:val="22"/>
                <w:szCs w:val="22"/>
              </w:rPr>
              <w:t xml:space="preserve"> </w:t>
            </w:r>
            <w:r w:rsidRPr="005E4B44">
              <w:rPr>
                <w:spacing w:val="-1"/>
                <w:sz w:val="22"/>
                <w:szCs w:val="22"/>
              </w:rPr>
              <w:t>кодекса</w:t>
            </w:r>
            <w:r w:rsidRPr="005E4B44">
              <w:rPr>
                <w:spacing w:val="25"/>
                <w:sz w:val="22"/>
                <w:szCs w:val="22"/>
              </w:rPr>
              <w:t xml:space="preserve"> </w:t>
            </w:r>
            <w:r w:rsidRPr="005E4B44">
              <w:rPr>
                <w:spacing w:val="-1"/>
                <w:sz w:val="22"/>
                <w:szCs w:val="22"/>
              </w:rPr>
              <w:t>Российской</w:t>
            </w:r>
            <w:r w:rsidRPr="005E4B44">
              <w:rPr>
                <w:spacing w:val="27"/>
                <w:sz w:val="22"/>
                <w:szCs w:val="22"/>
              </w:rPr>
              <w:t xml:space="preserve"> </w:t>
            </w:r>
            <w:r w:rsidRPr="005E4B44">
              <w:rPr>
                <w:spacing w:val="-1"/>
                <w:sz w:val="22"/>
                <w:szCs w:val="22"/>
              </w:rPr>
              <w:t>Федерации</w:t>
            </w:r>
            <w:r w:rsidRPr="005E4B44">
              <w:rPr>
                <w:spacing w:val="67"/>
                <w:sz w:val="22"/>
                <w:szCs w:val="22"/>
              </w:rPr>
              <w:t xml:space="preserve"> </w:t>
            </w:r>
            <w:r w:rsidRPr="005E4B44">
              <w:rPr>
                <w:spacing w:val="-1"/>
                <w:sz w:val="22"/>
                <w:szCs w:val="22"/>
              </w:rPr>
              <w:t>невозможно</w:t>
            </w:r>
            <w:r w:rsidRPr="005E4B44">
              <w:rPr>
                <w:sz w:val="22"/>
                <w:szCs w:val="22"/>
              </w:rPr>
              <w:t xml:space="preserve"> </w:t>
            </w:r>
            <w:r w:rsidRPr="005E4B44">
              <w:rPr>
                <w:spacing w:val="-1"/>
                <w:sz w:val="22"/>
                <w:szCs w:val="22"/>
              </w:rPr>
              <w:t>или</w:t>
            </w:r>
            <w:r w:rsidRPr="005E4B44">
              <w:rPr>
                <w:sz w:val="22"/>
                <w:szCs w:val="22"/>
              </w:rPr>
              <w:t xml:space="preserve"> </w:t>
            </w:r>
            <w:proofErr w:type="gramStart"/>
            <w:r w:rsidRPr="005E4B44">
              <w:rPr>
                <w:spacing w:val="-1"/>
                <w:sz w:val="22"/>
                <w:szCs w:val="22"/>
              </w:rPr>
              <w:t>существенно</w:t>
            </w:r>
            <w:r w:rsidRPr="005E4B44">
              <w:rPr>
                <w:sz w:val="22"/>
                <w:szCs w:val="22"/>
              </w:rPr>
              <w:t xml:space="preserve"> </w:t>
            </w:r>
            <w:r w:rsidRPr="005E4B44">
              <w:rPr>
                <w:spacing w:val="-1"/>
                <w:sz w:val="22"/>
                <w:szCs w:val="22"/>
              </w:rPr>
              <w:t>затруднено</w:t>
            </w:r>
            <w:proofErr w:type="gramEnd"/>
            <w:r w:rsidRPr="005E4B44">
              <w:rPr>
                <w:sz w:val="22"/>
                <w:szCs w:val="22"/>
              </w:rPr>
              <w:t xml:space="preserve"> (при</w:t>
            </w:r>
            <w:r w:rsidRPr="005E4B44">
              <w:rPr>
                <w:spacing w:val="1"/>
                <w:sz w:val="22"/>
                <w:szCs w:val="22"/>
              </w:rPr>
              <w:t xml:space="preserve"> </w:t>
            </w:r>
            <w:r w:rsidRPr="005E4B44">
              <w:rPr>
                <w:spacing w:val="-1"/>
                <w:sz w:val="22"/>
                <w:szCs w:val="22"/>
              </w:rPr>
              <w:t>возникновении</w:t>
            </w:r>
            <w:r w:rsidRPr="005E4B44">
              <w:rPr>
                <w:sz w:val="22"/>
                <w:szCs w:val="22"/>
              </w:rPr>
              <w:t xml:space="preserve"> </w:t>
            </w:r>
            <w:r w:rsidRPr="005E4B44">
              <w:rPr>
                <w:spacing w:val="-1"/>
                <w:sz w:val="22"/>
                <w:szCs w:val="22"/>
              </w:rPr>
              <w:t>таких</w:t>
            </w:r>
            <w:r w:rsidRPr="005E4B44">
              <w:rPr>
                <w:spacing w:val="2"/>
                <w:sz w:val="22"/>
                <w:szCs w:val="22"/>
              </w:rPr>
              <w:t xml:space="preserve"> </w:t>
            </w:r>
            <w:r w:rsidRPr="005E4B44">
              <w:rPr>
                <w:spacing w:val="-1"/>
                <w:sz w:val="22"/>
                <w:szCs w:val="22"/>
              </w:rPr>
              <w:t>обстоятельств)</w:t>
            </w:r>
          </w:p>
        </w:tc>
      </w:tr>
      <w:tr w:rsidR="005E4B44" w:rsidRPr="005E4B44" w:rsidTr="00906117">
        <w:tc>
          <w:tcPr>
            <w:tcW w:w="9806" w:type="dxa"/>
            <w:gridSpan w:val="2"/>
          </w:tcPr>
          <w:p w:rsidR="005E4B44" w:rsidRPr="005E4B44" w:rsidRDefault="005E4B44" w:rsidP="00906117">
            <w:pPr>
              <w:pStyle w:val="TableParagraph"/>
              <w:kinsoku w:val="0"/>
              <w:overflowPunct w:val="0"/>
              <w:spacing w:line="240" w:lineRule="atLeast"/>
              <w:ind w:left="97"/>
              <w:rPr>
                <w:sz w:val="22"/>
                <w:szCs w:val="22"/>
              </w:rPr>
            </w:pPr>
            <w:r w:rsidRPr="005E4B44">
              <w:rPr>
                <w:spacing w:val="-1"/>
                <w:sz w:val="22"/>
                <w:szCs w:val="22"/>
              </w:rPr>
              <w:t>Обоснование необходимости</w:t>
            </w:r>
            <w:r w:rsidRPr="005E4B44">
              <w:rPr>
                <w:spacing w:val="3"/>
                <w:sz w:val="22"/>
                <w:szCs w:val="22"/>
              </w:rPr>
              <w:t xml:space="preserve"> </w:t>
            </w:r>
            <w:r w:rsidRPr="005E4B44">
              <w:rPr>
                <w:spacing w:val="-1"/>
                <w:sz w:val="22"/>
                <w:szCs w:val="22"/>
              </w:rPr>
              <w:t>установления</w:t>
            </w:r>
            <w:r w:rsidRPr="005E4B44">
              <w:rPr>
                <w:sz w:val="22"/>
                <w:szCs w:val="22"/>
              </w:rPr>
              <w:t xml:space="preserve"> публичного </w:t>
            </w:r>
            <w:r w:rsidRPr="005E4B44">
              <w:rPr>
                <w:spacing w:val="-1"/>
                <w:sz w:val="22"/>
                <w:szCs w:val="22"/>
              </w:rPr>
              <w:t>сервитута</w:t>
            </w:r>
          </w:p>
        </w:tc>
      </w:tr>
      <w:tr w:rsidR="005E4B44" w:rsidRPr="005E4B44" w:rsidTr="00906117">
        <w:tc>
          <w:tcPr>
            <w:tcW w:w="9806" w:type="dxa"/>
            <w:gridSpan w:val="2"/>
          </w:tcPr>
          <w:p w:rsidR="005E4B44" w:rsidRPr="005E4B44" w:rsidRDefault="005E4B44" w:rsidP="00906117">
            <w:pPr>
              <w:pStyle w:val="TableParagraph"/>
              <w:tabs>
                <w:tab w:val="left" w:pos="3477"/>
                <w:tab w:val="left" w:pos="5472"/>
                <w:tab w:val="left" w:pos="8746"/>
              </w:tabs>
              <w:kinsoku w:val="0"/>
              <w:overflowPunct w:val="0"/>
              <w:spacing w:line="240" w:lineRule="atLeast"/>
              <w:ind w:left="97"/>
              <w:jc w:val="both"/>
              <w:rPr>
                <w:sz w:val="22"/>
                <w:szCs w:val="22"/>
              </w:rPr>
            </w:pPr>
            <w:proofErr w:type="gramStart"/>
            <w:r w:rsidRPr="005E4B44">
              <w:rPr>
                <w:spacing w:val="-1"/>
                <w:sz w:val="22"/>
                <w:szCs w:val="22"/>
              </w:rPr>
              <w:t>Сведения</w:t>
            </w:r>
            <w:r w:rsidRPr="005E4B44">
              <w:rPr>
                <w:spacing w:val="14"/>
                <w:sz w:val="22"/>
                <w:szCs w:val="22"/>
              </w:rPr>
              <w:t xml:space="preserve"> </w:t>
            </w:r>
            <w:r w:rsidRPr="005E4B44">
              <w:rPr>
                <w:sz w:val="22"/>
                <w:szCs w:val="22"/>
              </w:rPr>
              <w:t>о</w:t>
            </w:r>
            <w:r w:rsidRPr="005E4B44">
              <w:rPr>
                <w:spacing w:val="11"/>
                <w:sz w:val="22"/>
                <w:szCs w:val="22"/>
              </w:rPr>
              <w:t xml:space="preserve"> </w:t>
            </w:r>
            <w:r w:rsidRPr="005E4B44">
              <w:rPr>
                <w:spacing w:val="-1"/>
                <w:sz w:val="22"/>
                <w:szCs w:val="22"/>
              </w:rPr>
              <w:t>правообладателе</w:t>
            </w:r>
            <w:r w:rsidRPr="005E4B44">
              <w:rPr>
                <w:spacing w:val="13"/>
                <w:sz w:val="22"/>
                <w:szCs w:val="22"/>
              </w:rPr>
              <w:t xml:space="preserve"> </w:t>
            </w:r>
            <w:r w:rsidRPr="005E4B44">
              <w:rPr>
                <w:spacing w:val="-1"/>
                <w:sz w:val="22"/>
                <w:szCs w:val="22"/>
              </w:rPr>
              <w:t>инженерного</w:t>
            </w:r>
            <w:r w:rsidRPr="005E4B44">
              <w:rPr>
                <w:sz w:val="22"/>
                <w:szCs w:val="22"/>
              </w:rPr>
              <w:t xml:space="preserve"> </w:t>
            </w:r>
            <w:r w:rsidRPr="005E4B44">
              <w:rPr>
                <w:spacing w:val="-1"/>
                <w:sz w:val="22"/>
                <w:szCs w:val="22"/>
              </w:rPr>
              <w:t>сооружения,</w:t>
            </w:r>
            <w:r w:rsidRPr="005E4B44">
              <w:rPr>
                <w:sz w:val="22"/>
                <w:szCs w:val="22"/>
              </w:rPr>
              <w:t xml:space="preserve"> </w:t>
            </w:r>
            <w:r w:rsidRPr="005E4B44">
              <w:rPr>
                <w:spacing w:val="-1"/>
                <w:sz w:val="22"/>
                <w:szCs w:val="22"/>
              </w:rPr>
              <w:t>которое</w:t>
            </w:r>
            <w:r w:rsidRPr="005E4B44">
              <w:rPr>
                <w:spacing w:val="13"/>
                <w:sz w:val="22"/>
                <w:szCs w:val="22"/>
              </w:rPr>
              <w:t xml:space="preserve"> </w:t>
            </w:r>
            <w:r w:rsidRPr="005E4B44">
              <w:rPr>
                <w:spacing w:val="-1"/>
                <w:sz w:val="22"/>
                <w:szCs w:val="22"/>
              </w:rPr>
              <w:t>переносится</w:t>
            </w:r>
            <w:r w:rsidRPr="005E4B44">
              <w:rPr>
                <w:sz w:val="22"/>
                <w:szCs w:val="22"/>
              </w:rPr>
              <w:t xml:space="preserve"> в</w:t>
            </w:r>
            <w:r w:rsidRPr="005E4B44">
              <w:rPr>
                <w:spacing w:val="13"/>
                <w:sz w:val="22"/>
                <w:szCs w:val="22"/>
              </w:rPr>
              <w:t xml:space="preserve"> </w:t>
            </w:r>
            <w:r w:rsidRPr="005E4B44">
              <w:rPr>
                <w:spacing w:val="-1"/>
                <w:sz w:val="22"/>
                <w:szCs w:val="22"/>
              </w:rPr>
              <w:t>связи</w:t>
            </w:r>
            <w:r w:rsidRPr="005E4B44">
              <w:rPr>
                <w:spacing w:val="87"/>
                <w:sz w:val="22"/>
                <w:szCs w:val="22"/>
              </w:rPr>
              <w:t xml:space="preserve"> </w:t>
            </w:r>
            <w:r w:rsidRPr="005E4B44">
              <w:rPr>
                <w:sz w:val="22"/>
                <w:szCs w:val="22"/>
              </w:rPr>
              <w:t>с</w:t>
            </w:r>
            <w:r w:rsidRPr="005E4B44">
              <w:rPr>
                <w:spacing w:val="18"/>
                <w:sz w:val="22"/>
                <w:szCs w:val="22"/>
              </w:rPr>
              <w:t xml:space="preserve"> </w:t>
            </w:r>
            <w:r w:rsidRPr="005E4B44">
              <w:rPr>
                <w:spacing w:val="-1"/>
                <w:sz w:val="22"/>
                <w:szCs w:val="22"/>
              </w:rPr>
              <w:t>изъятием</w:t>
            </w:r>
            <w:r w:rsidRPr="005E4B44">
              <w:rPr>
                <w:spacing w:val="18"/>
                <w:sz w:val="22"/>
                <w:szCs w:val="22"/>
              </w:rPr>
              <w:t xml:space="preserve"> </w:t>
            </w:r>
            <w:r w:rsidRPr="005E4B44">
              <w:rPr>
                <w:spacing w:val="-1"/>
                <w:sz w:val="22"/>
                <w:szCs w:val="22"/>
              </w:rPr>
              <w:t>земельного</w:t>
            </w:r>
            <w:r w:rsidRPr="005E4B44">
              <w:rPr>
                <w:sz w:val="22"/>
                <w:szCs w:val="22"/>
              </w:rPr>
              <w:t xml:space="preserve"> </w:t>
            </w:r>
            <w:r w:rsidRPr="005E4B44">
              <w:rPr>
                <w:spacing w:val="-1"/>
                <w:sz w:val="22"/>
                <w:szCs w:val="22"/>
              </w:rPr>
              <w:t>участка</w:t>
            </w:r>
            <w:r w:rsidRPr="005E4B44">
              <w:rPr>
                <w:sz w:val="22"/>
                <w:szCs w:val="22"/>
              </w:rPr>
              <w:t xml:space="preserve"> для </w:t>
            </w:r>
            <w:r w:rsidRPr="005E4B44">
              <w:rPr>
                <w:spacing w:val="-1"/>
                <w:sz w:val="22"/>
                <w:szCs w:val="22"/>
              </w:rPr>
              <w:t>государственных</w:t>
            </w:r>
            <w:r w:rsidRPr="005E4B44">
              <w:rPr>
                <w:sz w:val="22"/>
                <w:szCs w:val="22"/>
              </w:rPr>
              <w:t xml:space="preserve"> или</w:t>
            </w:r>
            <w:r w:rsidRPr="005E4B44">
              <w:rPr>
                <w:spacing w:val="18"/>
                <w:sz w:val="22"/>
                <w:szCs w:val="22"/>
              </w:rPr>
              <w:t xml:space="preserve"> </w:t>
            </w:r>
            <w:r w:rsidRPr="005E4B44">
              <w:rPr>
                <w:spacing w:val="-1"/>
                <w:sz w:val="22"/>
                <w:szCs w:val="22"/>
              </w:rPr>
              <w:t>муниципальных</w:t>
            </w:r>
            <w:r w:rsidRPr="005E4B44">
              <w:rPr>
                <w:sz w:val="22"/>
                <w:szCs w:val="22"/>
              </w:rPr>
              <w:t xml:space="preserve"> </w:t>
            </w:r>
            <w:r w:rsidRPr="005E4B44">
              <w:rPr>
                <w:spacing w:val="-2"/>
                <w:sz w:val="22"/>
                <w:szCs w:val="22"/>
              </w:rPr>
              <w:t>нужд</w:t>
            </w:r>
            <w:r w:rsidRPr="005E4B44">
              <w:rPr>
                <w:spacing w:val="57"/>
                <w:sz w:val="22"/>
                <w:szCs w:val="22"/>
              </w:rPr>
              <w:t xml:space="preserve"> </w:t>
            </w:r>
            <w:r w:rsidRPr="005E4B44">
              <w:rPr>
                <w:sz w:val="22"/>
                <w:szCs w:val="22"/>
              </w:rPr>
              <w:t>в</w:t>
            </w:r>
            <w:r w:rsidRPr="005E4B44">
              <w:rPr>
                <w:spacing w:val="1"/>
                <w:sz w:val="22"/>
                <w:szCs w:val="22"/>
              </w:rPr>
              <w:t xml:space="preserve"> </w:t>
            </w:r>
            <w:r w:rsidRPr="005E4B44">
              <w:rPr>
                <w:spacing w:val="-1"/>
                <w:sz w:val="22"/>
                <w:szCs w:val="22"/>
              </w:rPr>
              <w:t>случае,</w:t>
            </w:r>
            <w:r w:rsidRPr="005E4B44">
              <w:rPr>
                <w:spacing w:val="4"/>
                <w:sz w:val="22"/>
                <w:szCs w:val="22"/>
              </w:rPr>
              <w:t xml:space="preserve"> </w:t>
            </w:r>
            <w:r w:rsidRPr="005E4B44">
              <w:rPr>
                <w:spacing w:val="-1"/>
                <w:sz w:val="22"/>
                <w:szCs w:val="22"/>
              </w:rPr>
              <w:t>если</w:t>
            </w:r>
            <w:r w:rsidRPr="005E4B44">
              <w:rPr>
                <w:spacing w:val="3"/>
                <w:sz w:val="22"/>
                <w:szCs w:val="22"/>
              </w:rPr>
              <w:t xml:space="preserve"> </w:t>
            </w:r>
            <w:r w:rsidRPr="005E4B44">
              <w:rPr>
                <w:sz w:val="22"/>
                <w:szCs w:val="22"/>
              </w:rPr>
              <w:t>заявитель</w:t>
            </w:r>
            <w:r w:rsidRPr="005E4B44">
              <w:rPr>
                <w:spacing w:val="2"/>
                <w:sz w:val="22"/>
                <w:szCs w:val="22"/>
              </w:rPr>
              <w:t xml:space="preserve"> </w:t>
            </w:r>
            <w:r w:rsidRPr="005E4B44">
              <w:rPr>
                <w:sz w:val="22"/>
                <w:szCs w:val="22"/>
              </w:rPr>
              <w:t>не</w:t>
            </w:r>
            <w:r w:rsidRPr="005E4B44">
              <w:rPr>
                <w:spacing w:val="1"/>
                <w:sz w:val="22"/>
                <w:szCs w:val="22"/>
              </w:rPr>
              <w:t xml:space="preserve"> </w:t>
            </w:r>
            <w:r w:rsidRPr="005E4B44">
              <w:rPr>
                <w:spacing w:val="-1"/>
                <w:sz w:val="22"/>
                <w:szCs w:val="22"/>
              </w:rPr>
              <w:t>является</w:t>
            </w:r>
            <w:r w:rsidRPr="005E4B44">
              <w:rPr>
                <w:spacing w:val="4"/>
                <w:sz w:val="22"/>
                <w:szCs w:val="22"/>
              </w:rPr>
              <w:t xml:space="preserve"> </w:t>
            </w:r>
            <w:r w:rsidRPr="005E4B44">
              <w:rPr>
                <w:spacing w:val="-1"/>
                <w:sz w:val="22"/>
                <w:szCs w:val="22"/>
              </w:rPr>
              <w:t>собственником</w:t>
            </w:r>
            <w:r w:rsidRPr="005E4B44">
              <w:rPr>
                <w:spacing w:val="3"/>
                <w:sz w:val="22"/>
                <w:szCs w:val="22"/>
              </w:rPr>
              <w:t xml:space="preserve"> </w:t>
            </w:r>
            <w:r w:rsidRPr="005E4B44">
              <w:rPr>
                <w:spacing w:val="-1"/>
                <w:sz w:val="22"/>
                <w:szCs w:val="22"/>
              </w:rPr>
              <w:t>указанного</w:t>
            </w:r>
            <w:r w:rsidRPr="005E4B44">
              <w:rPr>
                <w:spacing w:val="2"/>
                <w:sz w:val="22"/>
                <w:szCs w:val="22"/>
              </w:rPr>
              <w:t xml:space="preserve"> </w:t>
            </w:r>
            <w:r w:rsidRPr="005E4B44">
              <w:rPr>
                <w:spacing w:val="-1"/>
                <w:sz w:val="22"/>
                <w:szCs w:val="22"/>
              </w:rPr>
              <w:t>инженерного</w:t>
            </w:r>
            <w:r w:rsidRPr="005E4B44">
              <w:rPr>
                <w:spacing w:val="2"/>
                <w:sz w:val="22"/>
                <w:szCs w:val="22"/>
              </w:rPr>
              <w:t xml:space="preserve"> </w:t>
            </w:r>
            <w:r w:rsidRPr="005E4B44">
              <w:rPr>
                <w:spacing w:val="-1"/>
                <w:sz w:val="22"/>
                <w:szCs w:val="22"/>
              </w:rPr>
              <w:t>сооружения</w:t>
            </w:r>
            <w:r w:rsidRPr="005E4B44">
              <w:rPr>
                <w:spacing w:val="77"/>
                <w:sz w:val="22"/>
                <w:szCs w:val="22"/>
              </w:rPr>
              <w:t xml:space="preserve"> </w:t>
            </w:r>
            <w:r w:rsidRPr="005E4B44">
              <w:rPr>
                <w:sz w:val="22"/>
                <w:szCs w:val="22"/>
              </w:rPr>
              <w:t>(в</w:t>
            </w:r>
            <w:r w:rsidRPr="005E4B44">
              <w:rPr>
                <w:spacing w:val="-4"/>
                <w:sz w:val="22"/>
                <w:szCs w:val="22"/>
              </w:rPr>
              <w:t xml:space="preserve"> </w:t>
            </w:r>
            <w:r w:rsidRPr="005E4B44">
              <w:rPr>
                <w:spacing w:val="-1"/>
                <w:sz w:val="22"/>
                <w:szCs w:val="22"/>
              </w:rPr>
              <w:t>данном</w:t>
            </w:r>
            <w:r w:rsidRPr="005E4B44">
              <w:rPr>
                <w:spacing w:val="-4"/>
                <w:sz w:val="22"/>
                <w:szCs w:val="22"/>
              </w:rPr>
              <w:t xml:space="preserve"> </w:t>
            </w:r>
            <w:r w:rsidRPr="005E4B44">
              <w:rPr>
                <w:spacing w:val="-1"/>
                <w:sz w:val="22"/>
                <w:szCs w:val="22"/>
              </w:rPr>
              <w:t>случае указываются</w:t>
            </w:r>
            <w:r w:rsidRPr="005E4B44">
              <w:rPr>
                <w:spacing w:val="-3"/>
                <w:sz w:val="22"/>
                <w:szCs w:val="22"/>
              </w:rPr>
              <w:t xml:space="preserve"> </w:t>
            </w:r>
            <w:r w:rsidRPr="005E4B44">
              <w:rPr>
                <w:spacing w:val="-1"/>
                <w:sz w:val="22"/>
                <w:szCs w:val="22"/>
              </w:rPr>
              <w:t>сведения</w:t>
            </w:r>
            <w:r w:rsidRPr="005E4B44">
              <w:rPr>
                <w:spacing w:val="-3"/>
                <w:sz w:val="22"/>
                <w:szCs w:val="22"/>
              </w:rPr>
              <w:t xml:space="preserve"> </w:t>
            </w:r>
            <w:r w:rsidRPr="005E4B44">
              <w:rPr>
                <w:sz w:val="22"/>
                <w:szCs w:val="22"/>
              </w:rPr>
              <w:t>в</w:t>
            </w:r>
            <w:r w:rsidRPr="005E4B44">
              <w:rPr>
                <w:spacing w:val="-3"/>
                <w:sz w:val="22"/>
                <w:szCs w:val="22"/>
              </w:rPr>
              <w:t xml:space="preserve"> </w:t>
            </w:r>
            <w:r w:rsidRPr="005E4B44">
              <w:rPr>
                <w:spacing w:val="-1"/>
                <w:sz w:val="22"/>
                <w:szCs w:val="22"/>
              </w:rPr>
              <w:t>объеме,</w:t>
            </w:r>
            <w:r w:rsidRPr="005E4B44">
              <w:rPr>
                <w:spacing w:val="-3"/>
                <w:sz w:val="22"/>
                <w:szCs w:val="22"/>
              </w:rPr>
              <w:t xml:space="preserve"> </w:t>
            </w:r>
            <w:r w:rsidRPr="005E4B44">
              <w:rPr>
                <w:spacing w:val="-1"/>
                <w:sz w:val="22"/>
                <w:szCs w:val="22"/>
              </w:rPr>
              <w:t>предусмотренном</w:t>
            </w:r>
            <w:r w:rsidRPr="005E4B44">
              <w:rPr>
                <w:spacing w:val="-4"/>
                <w:sz w:val="22"/>
                <w:szCs w:val="22"/>
              </w:rPr>
              <w:t xml:space="preserve"> </w:t>
            </w:r>
            <w:r w:rsidRPr="005E4B44">
              <w:rPr>
                <w:spacing w:val="-1"/>
                <w:sz w:val="22"/>
                <w:szCs w:val="22"/>
              </w:rPr>
              <w:t>пунктом</w:t>
            </w:r>
            <w:r w:rsidRPr="005E4B44">
              <w:rPr>
                <w:spacing w:val="-3"/>
                <w:sz w:val="22"/>
                <w:szCs w:val="22"/>
              </w:rPr>
              <w:t xml:space="preserve"> </w:t>
            </w:r>
            <w:r w:rsidRPr="005E4B44">
              <w:rPr>
                <w:sz w:val="22"/>
                <w:szCs w:val="22"/>
              </w:rPr>
              <w:t>2</w:t>
            </w:r>
            <w:r w:rsidRPr="005E4B44">
              <w:rPr>
                <w:spacing w:val="-3"/>
                <w:sz w:val="22"/>
                <w:szCs w:val="22"/>
              </w:rPr>
              <w:t xml:space="preserve"> </w:t>
            </w:r>
            <w:r w:rsidRPr="005E4B44">
              <w:rPr>
                <w:spacing w:val="-1"/>
                <w:sz w:val="22"/>
                <w:szCs w:val="22"/>
              </w:rPr>
              <w:t>настоящей</w:t>
            </w:r>
            <w:r w:rsidRPr="005E4B44">
              <w:rPr>
                <w:spacing w:val="73"/>
                <w:sz w:val="22"/>
                <w:szCs w:val="22"/>
              </w:rPr>
              <w:t xml:space="preserve"> </w:t>
            </w:r>
            <w:r w:rsidRPr="005E4B44">
              <w:rPr>
                <w:spacing w:val="-1"/>
                <w:sz w:val="22"/>
                <w:szCs w:val="22"/>
              </w:rPr>
              <w:t>Формы)</w:t>
            </w:r>
            <w:r w:rsidRPr="005E4B44">
              <w:rPr>
                <w:spacing w:val="15"/>
                <w:sz w:val="22"/>
                <w:szCs w:val="22"/>
              </w:rPr>
              <w:t xml:space="preserve"> </w:t>
            </w:r>
            <w:r w:rsidRPr="005E4B44">
              <w:rPr>
                <w:sz w:val="22"/>
                <w:szCs w:val="22"/>
              </w:rPr>
              <w:t>(заполняется</w:t>
            </w:r>
            <w:r w:rsidRPr="005E4B44">
              <w:rPr>
                <w:spacing w:val="16"/>
                <w:sz w:val="22"/>
                <w:szCs w:val="22"/>
              </w:rPr>
              <w:t xml:space="preserve"> </w:t>
            </w:r>
            <w:r w:rsidRPr="005E4B44">
              <w:rPr>
                <w:sz w:val="22"/>
                <w:szCs w:val="22"/>
              </w:rPr>
              <w:t>в</w:t>
            </w:r>
            <w:r w:rsidRPr="005E4B44">
              <w:rPr>
                <w:spacing w:val="16"/>
                <w:sz w:val="22"/>
                <w:szCs w:val="22"/>
              </w:rPr>
              <w:t xml:space="preserve"> </w:t>
            </w:r>
            <w:r w:rsidRPr="005E4B44">
              <w:rPr>
                <w:spacing w:val="-1"/>
                <w:sz w:val="22"/>
                <w:szCs w:val="22"/>
              </w:rPr>
              <w:t>случае,</w:t>
            </w:r>
            <w:r w:rsidRPr="005E4B44">
              <w:rPr>
                <w:spacing w:val="16"/>
                <w:sz w:val="22"/>
                <w:szCs w:val="22"/>
              </w:rPr>
              <w:t xml:space="preserve"> </w:t>
            </w:r>
            <w:r w:rsidRPr="005E4B44">
              <w:rPr>
                <w:sz w:val="22"/>
                <w:szCs w:val="22"/>
              </w:rPr>
              <w:t>если</w:t>
            </w:r>
            <w:r w:rsidRPr="005E4B44">
              <w:rPr>
                <w:spacing w:val="17"/>
                <w:sz w:val="22"/>
                <w:szCs w:val="22"/>
              </w:rPr>
              <w:t xml:space="preserve"> </w:t>
            </w:r>
            <w:r w:rsidRPr="005E4B44">
              <w:rPr>
                <w:spacing w:val="-1"/>
                <w:sz w:val="22"/>
                <w:szCs w:val="22"/>
              </w:rPr>
              <w:t>ходатайство</w:t>
            </w:r>
            <w:r w:rsidRPr="005E4B44">
              <w:rPr>
                <w:spacing w:val="16"/>
                <w:sz w:val="22"/>
                <w:szCs w:val="22"/>
              </w:rPr>
              <w:t xml:space="preserve"> </w:t>
            </w:r>
            <w:r w:rsidRPr="005E4B44">
              <w:rPr>
                <w:sz w:val="22"/>
                <w:szCs w:val="22"/>
              </w:rPr>
              <w:t>об</w:t>
            </w:r>
            <w:r w:rsidRPr="005E4B44">
              <w:rPr>
                <w:spacing w:val="19"/>
                <w:sz w:val="22"/>
                <w:szCs w:val="22"/>
              </w:rPr>
              <w:t xml:space="preserve"> </w:t>
            </w:r>
            <w:r w:rsidRPr="005E4B44">
              <w:rPr>
                <w:spacing w:val="-1"/>
                <w:sz w:val="22"/>
                <w:szCs w:val="22"/>
              </w:rPr>
              <w:t>установлении</w:t>
            </w:r>
            <w:r w:rsidRPr="005E4B44">
              <w:rPr>
                <w:spacing w:val="17"/>
                <w:sz w:val="22"/>
                <w:szCs w:val="22"/>
              </w:rPr>
              <w:t xml:space="preserve"> </w:t>
            </w:r>
            <w:r w:rsidRPr="005E4B44">
              <w:rPr>
                <w:spacing w:val="-1"/>
                <w:sz w:val="22"/>
                <w:szCs w:val="22"/>
              </w:rPr>
              <w:t>публичного</w:t>
            </w:r>
            <w:r w:rsidRPr="005E4B44">
              <w:rPr>
                <w:spacing w:val="16"/>
                <w:sz w:val="22"/>
                <w:szCs w:val="22"/>
              </w:rPr>
              <w:t xml:space="preserve"> </w:t>
            </w:r>
            <w:r w:rsidRPr="005E4B44">
              <w:rPr>
                <w:spacing w:val="-1"/>
                <w:sz w:val="22"/>
                <w:szCs w:val="22"/>
              </w:rPr>
              <w:t>сервитута</w:t>
            </w:r>
            <w:r w:rsidRPr="005E4B44">
              <w:rPr>
                <w:spacing w:val="61"/>
                <w:sz w:val="22"/>
                <w:szCs w:val="22"/>
              </w:rPr>
              <w:t xml:space="preserve"> </w:t>
            </w:r>
            <w:r w:rsidRPr="005E4B44">
              <w:rPr>
                <w:spacing w:val="-1"/>
                <w:sz w:val="22"/>
                <w:szCs w:val="22"/>
              </w:rPr>
              <w:t>подается</w:t>
            </w:r>
            <w:r w:rsidRPr="005E4B44">
              <w:rPr>
                <w:spacing w:val="21"/>
                <w:sz w:val="22"/>
                <w:szCs w:val="22"/>
              </w:rPr>
              <w:t xml:space="preserve"> </w:t>
            </w:r>
            <w:r w:rsidRPr="005E4B44">
              <w:rPr>
                <w:sz w:val="22"/>
                <w:szCs w:val="22"/>
              </w:rPr>
              <w:t>с</w:t>
            </w:r>
            <w:r w:rsidRPr="005E4B44">
              <w:rPr>
                <w:spacing w:val="20"/>
                <w:sz w:val="22"/>
                <w:szCs w:val="22"/>
              </w:rPr>
              <w:t xml:space="preserve"> </w:t>
            </w:r>
            <w:r w:rsidRPr="005E4B44">
              <w:rPr>
                <w:spacing w:val="-1"/>
                <w:sz w:val="22"/>
                <w:szCs w:val="22"/>
              </w:rPr>
              <w:t>целью</w:t>
            </w:r>
            <w:r w:rsidRPr="005E4B44">
              <w:rPr>
                <w:spacing w:val="24"/>
                <w:sz w:val="22"/>
                <w:szCs w:val="22"/>
              </w:rPr>
              <w:t xml:space="preserve"> </w:t>
            </w:r>
            <w:r w:rsidRPr="005E4B44">
              <w:rPr>
                <w:spacing w:val="-1"/>
                <w:sz w:val="22"/>
                <w:szCs w:val="22"/>
              </w:rPr>
              <w:t>установления</w:t>
            </w:r>
            <w:r w:rsidRPr="005E4B44">
              <w:rPr>
                <w:spacing w:val="21"/>
                <w:sz w:val="22"/>
                <w:szCs w:val="22"/>
              </w:rPr>
              <w:t xml:space="preserve"> </w:t>
            </w:r>
            <w:r w:rsidRPr="005E4B44">
              <w:rPr>
                <w:spacing w:val="-1"/>
                <w:sz w:val="22"/>
                <w:szCs w:val="22"/>
              </w:rPr>
              <w:t>сервитута</w:t>
            </w:r>
            <w:r w:rsidRPr="005E4B44">
              <w:rPr>
                <w:spacing w:val="20"/>
                <w:sz w:val="22"/>
                <w:szCs w:val="22"/>
              </w:rPr>
              <w:t xml:space="preserve"> </w:t>
            </w:r>
            <w:r w:rsidRPr="005E4B44">
              <w:rPr>
                <w:sz w:val="22"/>
                <w:szCs w:val="22"/>
              </w:rPr>
              <w:t>в</w:t>
            </w:r>
            <w:r w:rsidRPr="005E4B44">
              <w:rPr>
                <w:spacing w:val="20"/>
                <w:sz w:val="22"/>
                <w:szCs w:val="22"/>
              </w:rPr>
              <w:t xml:space="preserve"> </w:t>
            </w:r>
            <w:r w:rsidRPr="005E4B44">
              <w:rPr>
                <w:spacing w:val="-1"/>
                <w:sz w:val="22"/>
                <w:szCs w:val="22"/>
              </w:rPr>
              <w:t>целях</w:t>
            </w:r>
            <w:r w:rsidRPr="005E4B44">
              <w:rPr>
                <w:spacing w:val="23"/>
                <w:sz w:val="22"/>
                <w:szCs w:val="22"/>
              </w:rPr>
              <w:t xml:space="preserve"> </w:t>
            </w:r>
            <w:r w:rsidRPr="005E4B44">
              <w:rPr>
                <w:spacing w:val="-1"/>
                <w:sz w:val="22"/>
                <w:szCs w:val="22"/>
              </w:rPr>
              <w:t>реконструкции</w:t>
            </w:r>
            <w:r w:rsidRPr="005E4B44">
              <w:rPr>
                <w:spacing w:val="22"/>
                <w:sz w:val="22"/>
                <w:szCs w:val="22"/>
              </w:rPr>
              <w:t xml:space="preserve"> </w:t>
            </w:r>
            <w:r w:rsidRPr="005E4B44">
              <w:rPr>
                <w:spacing w:val="-1"/>
                <w:sz w:val="22"/>
                <w:szCs w:val="22"/>
              </w:rPr>
              <w:t>инженерного</w:t>
            </w:r>
            <w:r w:rsidRPr="005E4B44">
              <w:rPr>
                <w:spacing w:val="71"/>
                <w:sz w:val="22"/>
                <w:szCs w:val="22"/>
              </w:rPr>
              <w:t xml:space="preserve"> </w:t>
            </w:r>
            <w:r w:rsidRPr="005E4B44">
              <w:rPr>
                <w:spacing w:val="-1"/>
                <w:sz w:val="22"/>
                <w:szCs w:val="22"/>
              </w:rPr>
              <w:t>сооружения,</w:t>
            </w:r>
            <w:r w:rsidRPr="005E4B44">
              <w:rPr>
                <w:spacing w:val="2"/>
                <w:sz w:val="22"/>
                <w:szCs w:val="22"/>
              </w:rPr>
              <w:t xml:space="preserve"> </w:t>
            </w:r>
            <w:r w:rsidRPr="005E4B44">
              <w:rPr>
                <w:sz w:val="22"/>
                <w:szCs w:val="22"/>
              </w:rPr>
              <w:t>которое</w:t>
            </w:r>
            <w:proofErr w:type="gramEnd"/>
            <w:r w:rsidRPr="005E4B44">
              <w:rPr>
                <w:spacing w:val="1"/>
                <w:sz w:val="22"/>
                <w:szCs w:val="22"/>
              </w:rPr>
              <w:t xml:space="preserve"> </w:t>
            </w:r>
            <w:r w:rsidRPr="005E4B44">
              <w:rPr>
                <w:spacing w:val="-1"/>
                <w:sz w:val="22"/>
                <w:szCs w:val="22"/>
              </w:rPr>
              <w:t>переносится</w:t>
            </w:r>
            <w:r w:rsidRPr="005E4B44">
              <w:rPr>
                <w:spacing w:val="1"/>
                <w:sz w:val="22"/>
                <w:szCs w:val="22"/>
              </w:rPr>
              <w:t xml:space="preserve"> </w:t>
            </w:r>
            <w:r w:rsidRPr="005E4B44">
              <w:rPr>
                <w:sz w:val="22"/>
                <w:szCs w:val="22"/>
              </w:rPr>
              <w:t>в</w:t>
            </w:r>
            <w:r w:rsidRPr="005E4B44">
              <w:rPr>
                <w:spacing w:val="1"/>
                <w:sz w:val="22"/>
                <w:szCs w:val="22"/>
              </w:rPr>
              <w:t xml:space="preserve"> </w:t>
            </w:r>
            <w:r w:rsidRPr="005E4B44">
              <w:rPr>
                <w:spacing w:val="-1"/>
                <w:sz w:val="22"/>
                <w:szCs w:val="22"/>
              </w:rPr>
              <w:t>связи</w:t>
            </w:r>
            <w:r w:rsidRPr="005E4B44">
              <w:rPr>
                <w:spacing w:val="3"/>
                <w:sz w:val="22"/>
                <w:szCs w:val="22"/>
              </w:rPr>
              <w:t xml:space="preserve"> </w:t>
            </w:r>
            <w:r w:rsidRPr="005E4B44">
              <w:rPr>
                <w:sz w:val="22"/>
                <w:szCs w:val="22"/>
              </w:rPr>
              <w:t>с</w:t>
            </w:r>
            <w:r w:rsidRPr="005E4B44">
              <w:rPr>
                <w:spacing w:val="1"/>
                <w:sz w:val="22"/>
                <w:szCs w:val="22"/>
              </w:rPr>
              <w:t xml:space="preserve"> </w:t>
            </w:r>
            <w:r w:rsidRPr="005E4B44">
              <w:rPr>
                <w:spacing w:val="-1"/>
                <w:sz w:val="22"/>
                <w:szCs w:val="22"/>
              </w:rPr>
              <w:t>изъятием</w:t>
            </w:r>
            <w:r w:rsidRPr="005E4B44">
              <w:rPr>
                <w:spacing w:val="1"/>
                <w:sz w:val="22"/>
                <w:szCs w:val="22"/>
              </w:rPr>
              <w:t xml:space="preserve"> </w:t>
            </w:r>
            <w:r w:rsidRPr="005E4B44">
              <w:rPr>
                <w:sz w:val="22"/>
                <w:szCs w:val="22"/>
              </w:rPr>
              <w:t>такого</w:t>
            </w:r>
            <w:r w:rsidRPr="005E4B44">
              <w:rPr>
                <w:spacing w:val="2"/>
                <w:sz w:val="22"/>
                <w:szCs w:val="22"/>
              </w:rPr>
              <w:t xml:space="preserve"> </w:t>
            </w:r>
            <w:r w:rsidRPr="005E4B44">
              <w:rPr>
                <w:spacing w:val="-1"/>
                <w:sz w:val="22"/>
                <w:szCs w:val="22"/>
              </w:rPr>
              <w:t>земельного</w:t>
            </w:r>
            <w:r w:rsidRPr="005E4B44">
              <w:rPr>
                <w:spacing w:val="4"/>
                <w:sz w:val="22"/>
                <w:szCs w:val="22"/>
              </w:rPr>
              <w:t xml:space="preserve"> </w:t>
            </w:r>
            <w:r w:rsidRPr="005E4B44">
              <w:rPr>
                <w:spacing w:val="-2"/>
                <w:sz w:val="22"/>
                <w:szCs w:val="22"/>
              </w:rPr>
              <w:t>участка</w:t>
            </w:r>
            <w:r w:rsidRPr="005E4B44">
              <w:rPr>
                <w:spacing w:val="1"/>
                <w:sz w:val="22"/>
                <w:szCs w:val="22"/>
              </w:rPr>
              <w:t xml:space="preserve"> </w:t>
            </w:r>
            <w:r w:rsidRPr="005E4B44">
              <w:rPr>
                <w:sz w:val="22"/>
                <w:szCs w:val="22"/>
              </w:rPr>
              <w:t>для</w:t>
            </w:r>
            <w:r w:rsidRPr="005E4B44">
              <w:rPr>
                <w:spacing w:val="75"/>
                <w:sz w:val="22"/>
                <w:szCs w:val="22"/>
              </w:rPr>
              <w:t xml:space="preserve"> </w:t>
            </w:r>
            <w:r w:rsidRPr="005E4B44">
              <w:rPr>
                <w:spacing w:val="-1"/>
                <w:sz w:val="22"/>
                <w:szCs w:val="22"/>
              </w:rPr>
              <w:t xml:space="preserve">государственных </w:t>
            </w:r>
            <w:r w:rsidRPr="005E4B44">
              <w:rPr>
                <w:sz w:val="22"/>
                <w:szCs w:val="22"/>
              </w:rPr>
              <w:t xml:space="preserve">или </w:t>
            </w:r>
            <w:r w:rsidRPr="005E4B44">
              <w:rPr>
                <w:spacing w:val="-1"/>
                <w:w w:val="95"/>
                <w:sz w:val="22"/>
                <w:szCs w:val="22"/>
              </w:rPr>
              <w:t xml:space="preserve">муниципальных </w:t>
            </w:r>
            <w:r w:rsidRPr="005E4B44">
              <w:rPr>
                <w:spacing w:val="-1"/>
                <w:sz w:val="22"/>
                <w:szCs w:val="22"/>
              </w:rPr>
              <w:t>нужд)</w:t>
            </w:r>
          </w:p>
        </w:tc>
      </w:tr>
      <w:tr w:rsidR="005E4B44" w:rsidRPr="005E4B44" w:rsidTr="00906117">
        <w:trPr>
          <w:trHeight w:val="422"/>
        </w:trPr>
        <w:tc>
          <w:tcPr>
            <w:tcW w:w="5290" w:type="dxa"/>
            <w:vMerge w:val="restart"/>
          </w:tcPr>
          <w:p w:rsidR="005E4B44" w:rsidRPr="005E4B44" w:rsidRDefault="005E4B44" w:rsidP="00906117">
            <w:pPr>
              <w:pStyle w:val="TableParagraph"/>
              <w:kinsoku w:val="0"/>
              <w:overflowPunct w:val="0"/>
              <w:spacing w:line="240" w:lineRule="atLeast"/>
              <w:ind w:left="41"/>
              <w:jc w:val="both"/>
              <w:rPr>
                <w:spacing w:val="-1"/>
                <w:sz w:val="22"/>
                <w:szCs w:val="22"/>
              </w:rPr>
            </w:pPr>
            <w:r w:rsidRPr="005E4B44">
              <w:rPr>
                <w:spacing w:val="-1"/>
                <w:sz w:val="22"/>
                <w:szCs w:val="22"/>
              </w:rPr>
              <w:t xml:space="preserve">Кадастровые номера земельных участков (при их наличии), в отношении которых испрашивается публичный </w:t>
            </w:r>
            <w:proofErr w:type="gramStart"/>
            <w:r w:rsidRPr="005E4B44">
              <w:rPr>
                <w:spacing w:val="-1"/>
                <w:sz w:val="22"/>
                <w:szCs w:val="22"/>
              </w:rPr>
              <w:t>сервитут</w:t>
            </w:r>
            <w:proofErr w:type="gramEnd"/>
            <w:r w:rsidRPr="005E4B44">
              <w:rPr>
                <w:spacing w:val="-1"/>
                <w:sz w:val="22"/>
                <w:szCs w:val="22"/>
              </w:rPr>
              <w:t xml:space="preserve"> и границы которых внесены в Единый государственный реестр недвижимости</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rPr>
          <w:trHeight w:val="414"/>
        </w:trPr>
        <w:tc>
          <w:tcPr>
            <w:tcW w:w="5290" w:type="dxa"/>
            <w:vMerge/>
          </w:tcPr>
          <w:p w:rsidR="005E4B44" w:rsidRPr="005E4B44" w:rsidRDefault="005E4B44" w:rsidP="00906117">
            <w:pPr>
              <w:pStyle w:val="TableParagraph"/>
              <w:kinsoku w:val="0"/>
              <w:overflowPunct w:val="0"/>
              <w:spacing w:line="240" w:lineRule="atLeast"/>
              <w:ind w:left="41"/>
              <w:jc w:val="both"/>
              <w:rPr>
                <w:spacing w:val="-1"/>
                <w:sz w:val="22"/>
                <w:szCs w:val="22"/>
              </w:rPr>
            </w:pP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5290" w:type="dxa"/>
            <w:vMerge/>
          </w:tcPr>
          <w:p w:rsidR="005E4B44" w:rsidRPr="005E4B44" w:rsidRDefault="005E4B44" w:rsidP="00906117">
            <w:pPr>
              <w:pStyle w:val="TableParagraph"/>
              <w:kinsoku w:val="0"/>
              <w:overflowPunct w:val="0"/>
              <w:spacing w:line="240" w:lineRule="atLeast"/>
              <w:ind w:left="41"/>
              <w:jc w:val="both"/>
              <w:rPr>
                <w:spacing w:val="-1"/>
                <w:sz w:val="22"/>
                <w:szCs w:val="22"/>
              </w:rPr>
            </w:pP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both"/>
              <w:rPr>
                <w:rFonts w:ascii="Times New Roman" w:hAnsi="Times New Roman" w:cs="Times New Roman"/>
              </w:rPr>
            </w:pPr>
            <w:r w:rsidRPr="005E4B44">
              <w:rPr>
                <w:rFonts w:ascii="Times New Roman" w:hAnsi="Times New Roman" w:cs="Times New Roman"/>
                <w:spacing w:val="-1"/>
              </w:rPr>
              <w:t>Вид</w:t>
            </w:r>
            <w:r w:rsidRPr="005E4B44">
              <w:rPr>
                <w:rFonts w:ascii="Times New Roman" w:hAnsi="Times New Roman" w:cs="Times New Roman"/>
                <w:spacing w:val="48"/>
              </w:rPr>
              <w:t xml:space="preserve"> </w:t>
            </w:r>
            <w:r w:rsidRPr="005E4B44">
              <w:rPr>
                <w:rFonts w:ascii="Times New Roman" w:hAnsi="Times New Roman" w:cs="Times New Roman"/>
                <w:spacing w:val="-1"/>
              </w:rPr>
              <w:t>права,</w:t>
            </w:r>
            <w:r w:rsidRPr="005E4B44">
              <w:rPr>
                <w:rFonts w:ascii="Times New Roman" w:hAnsi="Times New Roman" w:cs="Times New Roman"/>
                <w:spacing w:val="47"/>
              </w:rPr>
              <w:t xml:space="preserve"> </w:t>
            </w:r>
            <w:r w:rsidRPr="005E4B44">
              <w:rPr>
                <w:rFonts w:ascii="Times New Roman" w:hAnsi="Times New Roman" w:cs="Times New Roman"/>
              </w:rPr>
              <w:t>на</w:t>
            </w:r>
            <w:r w:rsidRPr="005E4B44">
              <w:rPr>
                <w:rFonts w:ascii="Times New Roman" w:hAnsi="Times New Roman" w:cs="Times New Roman"/>
                <w:spacing w:val="48"/>
              </w:rPr>
              <w:t xml:space="preserve"> </w:t>
            </w:r>
            <w:r w:rsidRPr="005E4B44">
              <w:rPr>
                <w:rFonts w:ascii="Times New Roman" w:hAnsi="Times New Roman" w:cs="Times New Roman"/>
              </w:rPr>
              <w:t>котором</w:t>
            </w:r>
            <w:r w:rsidRPr="005E4B44">
              <w:rPr>
                <w:rFonts w:ascii="Times New Roman" w:hAnsi="Times New Roman" w:cs="Times New Roman"/>
                <w:spacing w:val="47"/>
              </w:rPr>
              <w:t xml:space="preserve"> </w:t>
            </w:r>
            <w:r w:rsidRPr="005E4B44">
              <w:rPr>
                <w:rFonts w:ascii="Times New Roman" w:hAnsi="Times New Roman" w:cs="Times New Roman"/>
                <w:spacing w:val="-1"/>
              </w:rPr>
              <w:t>инженерное</w:t>
            </w:r>
            <w:r w:rsidRPr="005E4B44">
              <w:rPr>
                <w:rFonts w:ascii="Times New Roman" w:hAnsi="Times New Roman" w:cs="Times New Roman"/>
                <w:spacing w:val="46"/>
              </w:rPr>
              <w:t xml:space="preserve"> </w:t>
            </w:r>
            <w:r w:rsidRPr="005E4B44">
              <w:rPr>
                <w:rFonts w:ascii="Times New Roman" w:hAnsi="Times New Roman" w:cs="Times New Roman"/>
                <w:spacing w:val="-1"/>
              </w:rPr>
              <w:t>сооружение</w:t>
            </w:r>
            <w:r w:rsidRPr="005E4B44">
              <w:rPr>
                <w:rFonts w:ascii="Times New Roman" w:hAnsi="Times New Roman" w:cs="Times New Roman"/>
                <w:spacing w:val="52"/>
              </w:rPr>
              <w:t xml:space="preserve"> </w:t>
            </w:r>
            <w:r w:rsidRPr="005E4B44">
              <w:rPr>
                <w:rFonts w:ascii="Times New Roman" w:hAnsi="Times New Roman" w:cs="Times New Roman"/>
                <w:spacing w:val="-1"/>
              </w:rPr>
              <w:t>принадлежит</w:t>
            </w:r>
            <w:r w:rsidRPr="005E4B44">
              <w:rPr>
                <w:rFonts w:ascii="Times New Roman" w:hAnsi="Times New Roman" w:cs="Times New Roman"/>
                <w:spacing w:val="48"/>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8"/>
              </w:rPr>
              <w:t xml:space="preserve"> </w:t>
            </w:r>
            <w:r w:rsidRPr="005E4B44">
              <w:rPr>
                <w:rFonts w:ascii="Times New Roman" w:hAnsi="Times New Roman" w:cs="Times New Roman"/>
                <w:spacing w:val="-1"/>
              </w:rPr>
              <w:t>(если</w:t>
            </w:r>
            <w:r w:rsidRPr="005E4B44">
              <w:rPr>
                <w:rFonts w:ascii="Times New Roman" w:hAnsi="Times New Roman" w:cs="Times New Roman"/>
                <w:spacing w:val="48"/>
              </w:rPr>
              <w:t xml:space="preserve"> </w:t>
            </w:r>
            <w:r w:rsidRPr="005E4B44">
              <w:rPr>
                <w:rFonts w:ascii="Times New Roman" w:hAnsi="Times New Roman" w:cs="Times New Roman"/>
                <w:spacing w:val="-1"/>
              </w:rPr>
              <w:t>подано</w:t>
            </w:r>
            <w:r w:rsidRPr="005E4B44">
              <w:rPr>
                <w:rFonts w:ascii="Times New Roman" w:hAnsi="Times New Roman" w:cs="Times New Roman"/>
                <w:spacing w:val="81"/>
              </w:rPr>
              <w:t xml:space="preserve"> </w:t>
            </w:r>
            <w:r w:rsidRPr="005E4B44">
              <w:rPr>
                <w:rFonts w:ascii="Times New Roman" w:hAnsi="Times New Roman" w:cs="Times New Roman"/>
              </w:rPr>
              <w:t>ходатайство</w:t>
            </w:r>
            <w:r w:rsidRPr="005E4B44">
              <w:rPr>
                <w:rFonts w:ascii="Times New Roman" w:hAnsi="Times New Roman" w:cs="Times New Roman"/>
                <w:spacing w:val="9"/>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10"/>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9"/>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целях</w:t>
            </w:r>
            <w:r w:rsidRPr="005E4B44">
              <w:rPr>
                <w:rFonts w:ascii="Times New Roman" w:hAnsi="Times New Roman" w:cs="Times New Roman"/>
                <w:spacing w:val="11"/>
              </w:rPr>
              <w:t xml:space="preserve"> </w:t>
            </w:r>
            <w:r w:rsidRPr="005E4B44">
              <w:rPr>
                <w:rFonts w:ascii="Times New Roman" w:hAnsi="Times New Roman" w:cs="Times New Roman"/>
                <w:spacing w:val="-1"/>
              </w:rPr>
              <w:t>реконструкции</w:t>
            </w:r>
            <w:r w:rsidRPr="005E4B44">
              <w:rPr>
                <w:rFonts w:ascii="Times New Roman" w:hAnsi="Times New Roman" w:cs="Times New Roman"/>
                <w:spacing w:val="10"/>
              </w:rPr>
              <w:t xml:space="preserve"> </w:t>
            </w:r>
            <w:r w:rsidRPr="005E4B44">
              <w:rPr>
                <w:rFonts w:ascii="Times New Roman" w:hAnsi="Times New Roman" w:cs="Times New Roman"/>
              </w:rPr>
              <w:t>или</w:t>
            </w:r>
            <w:r w:rsidRPr="005E4B44">
              <w:rPr>
                <w:rFonts w:ascii="Times New Roman" w:hAnsi="Times New Roman" w:cs="Times New Roman"/>
                <w:spacing w:val="51"/>
              </w:rPr>
              <w:t xml:space="preserve"> </w:t>
            </w:r>
            <w:r w:rsidRPr="005E4B44">
              <w:rPr>
                <w:rFonts w:ascii="Times New Roman" w:hAnsi="Times New Roman" w:cs="Times New Roman"/>
                <w:spacing w:val="-1"/>
              </w:rPr>
              <w:t>эксплуатации</w:t>
            </w:r>
            <w:r w:rsidRPr="005E4B44">
              <w:rPr>
                <w:rFonts w:ascii="Times New Roman" w:hAnsi="Times New Roman" w:cs="Times New Roman"/>
              </w:rPr>
              <w:t xml:space="preserve"> </w:t>
            </w:r>
            <w:r w:rsidRPr="005E4B44">
              <w:rPr>
                <w:rFonts w:ascii="Times New Roman" w:hAnsi="Times New Roman" w:cs="Times New Roman"/>
                <w:spacing w:val="-1"/>
              </w:rPr>
              <w:t>инженерного</w:t>
            </w:r>
            <w:r w:rsidRPr="005E4B44">
              <w:rPr>
                <w:rFonts w:ascii="Times New Roman" w:hAnsi="Times New Roman" w:cs="Times New Roman"/>
              </w:rPr>
              <w:t xml:space="preserve"> </w:t>
            </w:r>
            <w:r w:rsidRPr="005E4B44">
              <w:rPr>
                <w:rFonts w:ascii="Times New Roman" w:hAnsi="Times New Roman" w:cs="Times New Roman"/>
                <w:spacing w:val="-1"/>
              </w:rPr>
              <w:t>сооружения)</w:t>
            </w: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both"/>
              <w:rPr>
                <w:rFonts w:ascii="Times New Roman" w:hAnsi="Times New Roman" w:cs="Times New Roman"/>
              </w:rPr>
            </w:pPr>
            <w:r w:rsidRPr="005E4B44">
              <w:rPr>
                <w:rFonts w:ascii="Times New Roman" w:hAnsi="Times New Roman" w:cs="Times New Roman"/>
                <w:spacing w:val="-1"/>
              </w:rPr>
              <w:t>Сведения</w:t>
            </w:r>
            <w:r w:rsidRPr="005E4B44">
              <w:rPr>
                <w:rFonts w:ascii="Times New Roman" w:hAnsi="Times New Roman" w:cs="Times New Roman"/>
              </w:rPr>
              <w:t xml:space="preserve"> о </w:t>
            </w:r>
            <w:r w:rsidRPr="005E4B44">
              <w:rPr>
                <w:rFonts w:ascii="Times New Roman" w:hAnsi="Times New Roman" w:cs="Times New Roman"/>
                <w:spacing w:val="-1"/>
              </w:rPr>
              <w:t>способах</w:t>
            </w:r>
            <w:r w:rsidRPr="005E4B44">
              <w:rPr>
                <w:rFonts w:ascii="Times New Roman" w:hAnsi="Times New Roman" w:cs="Times New Roman"/>
                <w:spacing w:val="2"/>
              </w:rPr>
              <w:t xml:space="preserve"> </w:t>
            </w:r>
            <w:r w:rsidRPr="005E4B44">
              <w:rPr>
                <w:rFonts w:ascii="Times New Roman" w:hAnsi="Times New Roman" w:cs="Times New Roman"/>
                <w:spacing w:val="-1"/>
              </w:rPr>
              <w:t>представления</w:t>
            </w:r>
            <w:r w:rsidRPr="005E4B44">
              <w:rPr>
                <w:rFonts w:ascii="Times New Roman" w:hAnsi="Times New Roman" w:cs="Times New Roman"/>
              </w:rPr>
              <w:t xml:space="preserve"> </w:t>
            </w:r>
            <w:r w:rsidRPr="005E4B44">
              <w:rPr>
                <w:rFonts w:ascii="Times New Roman" w:hAnsi="Times New Roman" w:cs="Times New Roman"/>
                <w:spacing w:val="-1"/>
              </w:rPr>
              <w:t>результатов</w:t>
            </w:r>
            <w:r w:rsidRPr="005E4B44">
              <w:rPr>
                <w:rFonts w:ascii="Times New Roman" w:hAnsi="Times New Roman" w:cs="Times New Roman"/>
              </w:rPr>
              <w:t xml:space="preserve"> </w:t>
            </w:r>
            <w:r w:rsidRPr="005E4B44">
              <w:rPr>
                <w:rFonts w:ascii="Times New Roman" w:hAnsi="Times New Roman" w:cs="Times New Roman"/>
                <w:spacing w:val="-1"/>
              </w:rPr>
              <w:t>рассмотрения</w:t>
            </w:r>
            <w:r w:rsidRPr="005E4B44">
              <w:rPr>
                <w:rFonts w:ascii="Times New Roman" w:hAnsi="Times New Roman" w:cs="Times New Roman"/>
              </w:rPr>
              <w:t xml:space="preserve"> </w:t>
            </w:r>
            <w:r w:rsidRPr="005E4B44">
              <w:rPr>
                <w:rFonts w:ascii="Times New Roman" w:hAnsi="Times New Roman" w:cs="Times New Roman"/>
                <w:spacing w:val="-1"/>
              </w:rPr>
              <w:t>ходатайства:</w:t>
            </w:r>
          </w:p>
        </w:tc>
      </w:tr>
      <w:tr w:rsidR="005E4B44" w:rsidRPr="005E4B44" w:rsidTr="00906117">
        <w:trPr>
          <w:trHeight w:val="741"/>
        </w:trPr>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z w:val="22"/>
                <w:szCs w:val="22"/>
              </w:rPr>
              <w:t>в</w:t>
            </w:r>
            <w:r w:rsidRPr="005E4B44">
              <w:rPr>
                <w:spacing w:val="49"/>
                <w:sz w:val="22"/>
                <w:szCs w:val="22"/>
              </w:rPr>
              <w:t xml:space="preserve"> </w:t>
            </w:r>
            <w:r w:rsidRPr="005E4B44">
              <w:rPr>
                <w:sz w:val="22"/>
                <w:szCs w:val="22"/>
              </w:rPr>
              <w:t>виде</w:t>
            </w:r>
            <w:r w:rsidRPr="005E4B44">
              <w:rPr>
                <w:spacing w:val="49"/>
                <w:sz w:val="22"/>
                <w:szCs w:val="22"/>
              </w:rPr>
              <w:t xml:space="preserve"> </w:t>
            </w:r>
            <w:r w:rsidRPr="005E4B44">
              <w:rPr>
                <w:sz w:val="22"/>
                <w:szCs w:val="22"/>
              </w:rPr>
              <w:t>электронного</w:t>
            </w:r>
            <w:r w:rsidRPr="005E4B44">
              <w:rPr>
                <w:spacing w:val="47"/>
                <w:sz w:val="22"/>
                <w:szCs w:val="22"/>
              </w:rPr>
              <w:t xml:space="preserve"> </w:t>
            </w:r>
            <w:r w:rsidRPr="005E4B44">
              <w:rPr>
                <w:spacing w:val="-1"/>
                <w:sz w:val="22"/>
                <w:szCs w:val="22"/>
              </w:rPr>
              <w:t>документа,</w:t>
            </w:r>
            <w:r w:rsidRPr="005E4B44">
              <w:rPr>
                <w:spacing w:val="53"/>
                <w:sz w:val="22"/>
                <w:szCs w:val="22"/>
              </w:rPr>
              <w:t xml:space="preserve"> </w:t>
            </w:r>
            <w:r w:rsidRPr="005E4B44">
              <w:rPr>
                <w:sz w:val="22"/>
                <w:szCs w:val="22"/>
              </w:rPr>
              <w:t>который</w:t>
            </w:r>
            <w:r w:rsidRPr="005E4B44">
              <w:rPr>
                <w:spacing w:val="51"/>
                <w:sz w:val="22"/>
                <w:szCs w:val="22"/>
              </w:rPr>
              <w:t xml:space="preserve"> </w:t>
            </w:r>
            <w:r w:rsidRPr="005E4B44">
              <w:rPr>
                <w:spacing w:val="-1"/>
                <w:sz w:val="22"/>
                <w:szCs w:val="22"/>
              </w:rPr>
              <w:t>направляется</w:t>
            </w:r>
            <w:r w:rsidRPr="005E4B44">
              <w:rPr>
                <w:spacing w:val="23"/>
                <w:sz w:val="22"/>
                <w:szCs w:val="22"/>
              </w:rPr>
              <w:t xml:space="preserve"> </w:t>
            </w:r>
            <w:r w:rsidRPr="005E4B44">
              <w:rPr>
                <w:spacing w:val="-1"/>
                <w:sz w:val="22"/>
                <w:szCs w:val="22"/>
              </w:rPr>
              <w:t>уполномоченным</w:t>
            </w:r>
            <w:r w:rsidRPr="005E4B44">
              <w:rPr>
                <w:spacing w:val="51"/>
                <w:sz w:val="22"/>
                <w:szCs w:val="22"/>
              </w:rPr>
              <w:t xml:space="preserve"> </w:t>
            </w:r>
            <w:r w:rsidRPr="005E4B44">
              <w:rPr>
                <w:spacing w:val="-1"/>
                <w:sz w:val="22"/>
                <w:szCs w:val="22"/>
              </w:rPr>
              <w:t>органом</w:t>
            </w:r>
            <w:r w:rsidRPr="005E4B44">
              <w:rPr>
                <w:spacing w:val="51"/>
                <w:sz w:val="22"/>
                <w:szCs w:val="22"/>
              </w:rPr>
              <w:t xml:space="preserve"> </w:t>
            </w:r>
            <w:r w:rsidRPr="005E4B44">
              <w:rPr>
                <w:spacing w:val="-1"/>
                <w:sz w:val="22"/>
                <w:szCs w:val="22"/>
              </w:rPr>
              <w:t>заявителю</w:t>
            </w:r>
            <w:r w:rsidRPr="005E4B44">
              <w:rPr>
                <w:spacing w:val="50"/>
                <w:sz w:val="22"/>
                <w:szCs w:val="22"/>
              </w:rPr>
              <w:t xml:space="preserve"> </w:t>
            </w:r>
            <w:r w:rsidRPr="005E4B44">
              <w:rPr>
                <w:spacing w:val="-1"/>
                <w:sz w:val="22"/>
                <w:szCs w:val="22"/>
              </w:rPr>
              <w:t>посредством</w:t>
            </w:r>
            <w:r w:rsidRPr="005E4B44">
              <w:rPr>
                <w:spacing w:val="59"/>
                <w:sz w:val="22"/>
                <w:szCs w:val="22"/>
              </w:rPr>
              <w:t xml:space="preserve"> </w:t>
            </w:r>
            <w:r w:rsidRPr="005E4B44">
              <w:rPr>
                <w:spacing w:val="-1"/>
                <w:sz w:val="22"/>
                <w:szCs w:val="22"/>
              </w:rPr>
              <w:t>электронной</w:t>
            </w:r>
            <w:r w:rsidRPr="005E4B44">
              <w:rPr>
                <w:sz w:val="22"/>
                <w:szCs w:val="22"/>
              </w:rPr>
              <w:t xml:space="preserve"> </w:t>
            </w:r>
            <w:r w:rsidRPr="005E4B44">
              <w:rPr>
                <w:spacing w:val="-1"/>
                <w:sz w:val="22"/>
                <w:szCs w:val="22"/>
              </w:rPr>
              <w:t>почты</w:t>
            </w:r>
          </w:p>
        </w:tc>
        <w:tc>
          <w:tcPr>
            <w:tcW w:w="4516" w:type="dxa"/>
          </w:tcPr>
          <w:p w:rsidR="005E4B44" w:rsidRPr="005E4B44" w:rsidRDefault="005E4B44" w:rsidP="00906117">
            <w:pPr>
              <w:pStyle w:val="TableParagraph"/>
              <w:kinsoku w:val="0"/>
              <w:overflowPunct w:val="0"/>
              <w:spacing w:line="240" w:lineRule="atLeast"/>
              <w:rPr>
                <w:sz w:val="22"/>
                <w:szCs w:val="22"/>
              </w:rPr>
            </w:pPr>
          </w:p>
          <w:p w:rsidR="005E4B44" w:rsidRPr="005E4B44" w:rsidRDefault="005E4B44" w:rsidP="00906117">
            <w:pPr>
              <w:pStyle w:val="TableParagraph"/>
              <w:kinsoku w:val="0"/>
              <w:overflowPunct w:val="0"/>
              <w:spacing w:line="240" w:lineRule="atLeast"/>
              <w:ind w:left="1"/>
              <w:jc w:val="center"/>
              <w:rPr>
                <w:sz w:val="22"/>
                <w:szCs w:val="22"/>
              </w:rPr>
            </w:pPr>
            <w:r w:rsidRPr="005E4B44">
              <w:rPr>
                <w:spacing w:val="-1"/>
                <w:sz w:val="22"/>
                <w:szCs w:val="22"/>
              </w:rPr>
              <w:t>(да/нет)</w:t>
            </w: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79"/>
              <w:jc w:val="both"/>
              <w:rPr>
                <w:sz w:val="22"/>
                <w:szCs w:val="22"/>
              </w:rPr>
            </w:pPr>
            <w:r w:rsidRPr="005E4B44">
              <w:rPr>
                <w:sz w:val="22"/>
                <w:szCs w:val="22"/>
              </w:rPr>
              <w:t>в</w:t>
            </w:r>
            <w:r w:rsidRPr="005E4B44">
              <w:rPr>
                <w:spacing w:val="54"/>
                <w:sz w:val="22"/>
                <w:szCs w:val="22"/>
              </w:rPr>
              <w:t xml:space="preserve"> </w:t>
            </w:r>
            <w:r w:rsidRPr="005E4B44">
              <w:rPr>
                <w:sz w:val="22"/>
                <w:szCs w:val="22"/>
              </w:rPr>
              <w:t>виде</w:t>
            </w:r>
            <w:r w:rsidRPr="005E4B44">
              <w:rPr>
                <w:spacing w:val="54"/>
                <w:sz w:val="22"/>
                <w:szCs w:val="22"/>
              </w:rPr>
              <w:t xml:space="preserve"> </w:t>
            </w:r>
            <w:r w:rsidRPr="005E4B44">
              <w:rPr>
                <w:spacing w:val="-1"/>
                <w:sz w:val="22"/>
                <w:szCs w:val="22"/>
              </w:rPr>
              <w:t>бумажного</w:t>
            </w:r>
            <w:r w:rsidRPr="005E4B44">
              <w:rPr>
                <w:spacing w:val="54"/>
                <w:sz w:val="22"/>
                <w:szCs w:val="22"/>
              </w:rPr>
              <w:t xml:space="preserve"> </w:t>
            </w:r>
            <w:r w:rsidRPr="005E4B44">
              <w:rPr>
                <w:spacing w:val="-1"/>
                <w:sz w:val="22"/>
                <w:szCs w:val="22"/>
              </w:rPr>
              <w:t>документа,</w:t>
            </w:r>
            <w:r w:rsidRPr="005E4B44">
              <w:rPr>
                <w:spacing w:val="54"/>
                <w:sz w:val="22"/>
                <w:szCs w:val="22"/>
              </w:rPr>
              <w:t xml:space="preserve"> </w:t>
            </w:r>
            <w:r w:rsidRPr="005E4B44">
              <w:rPr>
                <w:sz w:val="22"/>
                <w:szCs w:val="22"/>
              </w:rPr>
              <w:t>который</w:t>
            </w:r>
            <w:r w:rsidRPr="005E4B44">
              <w:rPr>
                <w:spacing w:val="54"/>
                <w:sz w:val="22"/>
                <w:szCs w:val="22"/>
              </w:rPr>
              <w:t xml:space="preserve"> </w:t>
            </w:r>
            <w:r w:rsidRPr="005E4B44">
              <w:rPr>
                <w:spacing w:val="-1"/>
                <w:sz w:val="22"/>
                <w:szCs w:val="22"/>
              </w:rPr>
              <w:t>заявитель</w:t>
            </w:r>
            <w:r w:rsidRPr="005E4B44">
              <w:rPr>
                <w:spacing w:val="36"/>
                <w:sz w:val="22"/>
                <w:szCs w:val="22"/>
              </w:rPr>
              <w:t xml:space="preserve"> </w:t>
            </w:r>
            <w:r w:rsidRPr="005E4B44">
              <w:rPr>
                <w:spacing w:val="-1"/>
                <w:sz w:val="22"/>
                <w:szCs w:val="22"/>
              </w:rPr>
              <w:t>получает</w:t>
            </w:r>
            <w:r w:rsidRPr="005E4B44">
              <w:rPr>
                <w:spacing w:val="50"/>
                <w:sz w:val="22"/>
                <w:szCs w:val="22"/>
              </w:rPr>
              <w:t xml:space="preserve"> </w:t>
            </w:r>
            <w:r w:rsidRPr="005E4B44">
              <w:rPr>
                <w:spacing w:val="-1"/>
                <w:sz w:val="22"/>
                <w:szCs w:val="22"/>
              </w:rPr>
              <w:t>непосредственно</w:t>
            </w:r>
            <w:r w:rsidRPr="005E4B44">
              <w:rPr>
                <w:spacing w:val="47"/>
                <w:sz w:val="22"/>
                <w:szCs w:val="22"/>
              </w:rPr>
              <w:t xml:space="preserve"> </w:t>
            </w:r>
            <w:r w:rsidRPr="005E4B44">
              <w:rPr>
                <w:sz w:val="22"/>
                <w:szCs w:val="22"/>
              </w:rPr>
              <w:t>при</w:t>
            </w:r>
            <w:r w:rsidRPr="005E4B44">
              <w:rPr>
                <w:spacing w:val="48"/>
                <w:sz w:val="22"/>
                <w:szCs w:val="22"/>
              </w:rPr>
              <w:t xml:space="preserve"> </w:t>
            </w:r>
            <w:r w:rsidRPr="005E4B44">
              <w:rPr>
                <w:sz w:val="22"/>
                <w:szCs w:val="22"/>
              </w:rPr>
              <w:t>личном</w:t>
            </w:r>
            <w:r w:rsidRPr="005E4B44">
              <w:rPr>
                <w:spacing w:val="49"/>
                <w:sz w:val="22"/>
                <w:szCs w:val="22"/>
              </w:rPr>
              <w:t xml:space="preserve"> </w:t>
            </w:r>
            <w:r w:rsidRPr="005E4B44">
              <w:rPr>
                <w:spacing w:val="-1"/>
                <w:sz w:val="22"/>
                <w:szCs w:val="22"/>
              </w:rPr>
              <w:t>обращении</w:t>
            </w:r>
            <w:r w:rsidRPr="005E4B44">
              <w:rPr>
                <w:spacing w:val="48"/>
                <w:sz w:val="22"/>
                <w:szCs w:val="22"/>
              </w:rPr>
              <w:t xml:space="preserve"> </w:t>
            </w:r>
            <w:r w:rsidRPr="005E4B44">
              <w:rPr>
                <w:spacing w:val="-1"/>
                <w:sz w:val="22"/>
                <w:szCs w:val="22"/>
              </w:rPr>
              <w:t>или</w:t>
            </w:r>
            <w:r w:rsidRPr="005E4B44">
              <w:rPr>
                <w:spacing w:val="41"/>
                <w:sz w:val="22"/>
                <w:szCs w:val="22"/>
              </w:rPr>
              <w:t xml:space="preserve"> </w:t>
            </w:r>
            <w:r w:rsidRPr="005E4B44">
              <w:rPr>
                <w:spacing w:val="-1"/>
                <w:sz w:val="22"/>
                <w:szCs w:val="22"/>
              </w:rPr>
              <w:t>посредством</w:t>
            </w:r>
            <w:r w:rsidRPr="005E4B44">
              <w:rPr>
                <w:sz w:val="22"/>
                <w:szCs w:val="22"/>
              </w:rPr>
              <w:t xml:space="preserve"> почтового</w:t>
            </w:r>
            <w:r w:rsidRPr="005E4B44">
              <w:rPr>
                <w:spacing w:val="2"/>
                <w:sz w:val="22"/>
                <w:szCs w:val="22"/>
              </w:rPr>
              <w:t xml:space="preserve"> </w:t>
            </w:r>
            <w:r w:rsidRPr="005E4B44">
              <w:rPr>
                <w:spacing w:val="-1"/>
                <w:sz w:val="22"/>
                <w:szCs w:val="22"/>
              </w:rPr>
              <w:t>отправления</w:t>
            </w:r>
          </w:p>
        </w:tc>
        <w:tc>
          <w:tcPr>
            <w:tcW w:w="4516" w:type="dxa"/>
            <w:vAlign w:val="center"/>
          </w:tcPr>
          <w:p w:rsidR="005E4B44" w:rsidRPr="005E4B44" w:rsidRDefault="005E4B44" w:rsidP="00906117">
            <w:pPr>
              <w:spacing w:line="240" w:lineRule="atLeast"/>
              <w:jc w:val="center"/>
              <w:rPr>
                <w:rFonts w:ascii="Times New Roman" w:hAnsi="Times New Roman" w:cs="Times New Roman"/>
              </w:rPr>
            </w:pPr>
            <w:r w:rsidRPr="005E4B44">
              <w:rPr>
                <w:rFonts w:ascii="Times New Roman" w:hAnsi="Times New Roman" w:cs="Times New Roman"/>
              </w:rPr>
              <w:t>(да/нет)</w:t>
            </w:r>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both"/>
              <w:rPr>
                <w:rFonts w:ascii="Times New Roman" w:hAnsi="Times New Roman" w:cs="Times New Roman"/>
              </w:rPr>
            </w:pPr>
            <w:r w:rsidRPr="005E4B44">
              <w:rPr>
                <w:rFonts w:ascii="Times New Roman" w:hAnsi="Times New Roman" w:cs="Times New Roman"/>
                <w:spacing w:val="-1"/>
              </w:rPr>
              <w:t>Документы,</w:t>
            </w:r>
            <w:r w:rsidRPr="005E4B44">
              <w:rPr>
                <w:rFonts w:ascii="Times New Roman" w:hAnsi="Times New Roman" w:cs="Times New Roman"/>
              </w:rPr>
              <w:t xml:space="preserve"> </w:t>
            </w:r>
            <w:r w:rsidRPr="005E4B44">
              <w:rPr>
                <w:rFonts w:ascii="Times New Roman" w:hAnsi="Times New Roman" w:cs="Times New Roman"/>
                <w:spacing w:val="-1"/>
              </w:rPr>
              <w:t>прилагаемые</w:t>
            </w:r>
            <w:r w:rsidRPr="005E4B44">
              <w:rPr>
                <w:rFonts w:ascii="Times New Roman" w:hAnsi="Times New Roman" w:cs="Times New Roman"/>
                <w:spacing w:val="-2"/>
              </w:rPr>
              <w:t xml:space="preserve"> </w:t>
            </w:r>
            <w:r w:rsidRPr="005E4B44">
              <w:rPr>
                <w:rFonts w:ascii="Times New Roman" w:hAnsi="Times New Roman" w:cs="Times New Roman"/>
              </w:rPr>
              <w:t xml:space="preserve">к </w:t>
            </w:r>
            <w:r w:rsidRPr="005E4B44">
              <w:rPr>
                <w:rFonts w:ascii="Times New Roman" w:hAnsi="Times New Roman" w:cs="Times New Roman"/>
                <w:spacing w:val="-1"/>
              </w:rPr>
              <w:t>ходатайству:</w:t>
            </w:r>
          </w:p>
        </w:tc>
      </w:tr>
      <w:tr w:rsidR="005E4B44" w:rsidRPr="005E4B44" w:rsidTr="00906117">
        <w:trPr>
          <w:trHeight w:val="1340"/>
        </w:trPr>
        <w:tc>
          <w:tcPr>
            <w:tcW w:w="9806" w:type="dxa"/>
            <w:gridSpan w:val="2"/>
          </w:tcPr>
          <w:p w:rsidR="005E4B44" w:rsidRPr="005E4B44" w:rsidRDefault="005E4B44" w:rsidP="00906117">
            <w:pPr>
              <w:pStyle w:val="a5"/>
              <w:kinsoku w:val="0"/>
              <w:overflowPunct w:val="0"/>
              <w:spacing w:line="240" w:lineRule="atLeast"/>
              <w:ind w:firstLine="0"/>
              <w:jc w:val="both"/>
              <w:rPr>
                <w:rFonts w:ascii="Times New Roman" w:hAnsi="Times New Roman" w:cs="Times New Roman"/>
              </w:rPr>
            </w:pPr>
            <w:proofErr w:type="gramStart"/>
            <w:r w:rsidRPr="005E4B44">
              <w:rPr>
                <w:rFonts w:ascii="Times New Roman" w:hAnsi="Times New Roman" w:cs="Times New Roman"/>
                <w:spacing w:val="-1"/>
              </w:rPr>
              <w:t>Подтверждаю</w:t>
            </w:r>
            <w:r w:rsidRPr="005E4B44">
              <w:rPr>
                <w:rFonts w:ascii="Times New Roman" w:hAnsi="Times New Roman" w:cs="Times New Roman"/>
              </w:rPr>
              <w:t xml:space="preserve"> согласие на обработку </w:t>
            </w:r>
            <w:r w:rsidRPr="005E4B44">
              <w:rPr>
                <w:rFonts w:ascii="Times New Roman" w:hAnsi="Times New Roman" w:cs="Times New Roman"/>
                <w:spacing w:val="-1"/>
              </w:rPr>
              <w:t>персональных</w:t>
            </w:r>
            <w:r w:rsidRPr="005E4B44">
              <w:rPr>
                <w:rFonts w:ascii="Times New Roman" w:hAnsi="Times New Roman" w:cs="Times New Roman"/>
              </w:rPr>
              <w:t xml:space="preserve"> </w:t>
            </w:r>
            <w:r w:rsidRPr="005E4B44">
              <w:rPr>
                <w:rFonts w:ascii="Times New Roman" w:hAnsi="Times New Roman" w:cs="Times New Roman"/>
                <w:spacing w:val="-1"/>
              </w:rPr>
              <w:t>данных</w:t>
            </w:r>
            <w:r w:rsidRPr="005E4B44">
              <w:rPr>
                <w:rFonts w:ascii="Times New Roman" w:hAnsi="Times New Roman" w:cs="Times New Roman"/>
              </w:rPr>
              <w:t xml:space="preserve"> </w:t>
            </w:r>
            <w:r w:rsidRPr="005E4B44">
              <w:rPr>
                <w:rFonts w:ascii="Times New Roman" w:hAnsi="Times New Roman" w:cs="Times New Roman"/>
                <w:spacing w:val="-1"/>
              </w:rPr>
              <w:t>(сбор,</w:t>
            </w:r>
            <w:r w:rsidRPr="005E4B44">
              <w:rPr>
                <w:rFonts w:ascii="Times New Roman" w:hAnsi="Times New Roman" w:cs="Times New Roman"/>
              </w:rPr>
              <w:t xml:space="preserve"> </w:t>
            </w:r>
            <w:r w:rsidRPr="005E4B44">
              <w:rPr>
                <w:rFonts w:ascii="Times New Roman" w:hAnsi="Times New Roman" w:cs="Times New Roman"/>
                <w:spacing w:val="-1"/>
              </w:rPr>
              <w:t>систематизацию, накопление,</w:t>
            </w:r>
            <w:r w:rsidRPr="005E4B44">
              <w:rPr>
                <w:rFonts w:ascii="Times New Roman" w:hAnsi="Times New Roman" w:cs="Times New Roman"/>
                <w:spacing w:val="47"/>
              </w:rPr>
              <w:t xml:space="preserve"> </w:t>
            </w:r>
            <w:r w:rsidRPr="005E4B44">
              <w:rPr>
                <w:rFonts w:ascii="Times New Roman" w:hAnsi="Times New Roman" w:cs="Times New Roman"/>
                <w:spacing w:val="-1"/>
              </w:rPr>
              <w:t>хранение,</w:t>
            </w:r>
            <w:r w:rsidRPr="005E4B44">
              <w:rPr>
                <w:rFonts w:ascii="Times New Roman" w:hAnsi="Times New Roman" w:cs="Times New Roman"/>
                <w:spacing w:val="52"/>
              </w:rPr>
              <w:t xml:space="preserve"> </w:t>
            </w:r>
            <w:r w:rsidRPr="005E4B44">
              <w:rPr>
                <w:rFonts w:ascii="Times New Roman" w:hAnsi="Times New Roman" w:cs="Times New Roman"/>
                <w:spacing w:val="-1"/>
              </w:rPr>
              <w:t>уточнение</w:t>
            </w:r>
            <w:r w:rsidRPr="005E4B44">
              <w:rPr>
                <w:rFonts w:ascii="Times New Roman" w:hAnsi="Times New Roman" w:cs="Times New Roman"/>
                <w:spacing w:val="46"/>
              </w:rPr>
              <w:t xml:space="preserve"> </w:t>
            </w:r>
            <w:r w:rsidRPr="005E4B44">
              <w:rPr>
                <w:rFonts w:ascii="Times New Roman" w:hAnsi="Times New Roman" w:cs="Times New Roman"/>
                <w:spacing w:val="-1"/>
              </w:rPr>
              <w:t>(обновление,</w:t>
            </w:r>
            <w:r w:rsidRPr="005E4B44">
              <w:rPr>
                <w:rFonts w:ascii="Times New Roman" w:hAnsi="Times New Roman" w:cs="Times New Roman"/>
                <w:spacing w:val="53"/>
              </w:rPr>
              <w:t xml:space="preserve"> </w:t>
            </w:r>
            <w:r w:rsidRPr="005E4B44">
              <w:rPr>
                <w:rFonts w:ascii="Times New Roman" w:hAnsi="Times New Roman" w:cs="Times New Roman"/>
                <w:spacing w:val="-1"/>
              </w:rPr>
              <w:t>изменение),</w:t>
            </w:r>
            <w:r w:rsidRPr="005E4B44">
              <w:rPr>
                <w:rFonts w:ascii="Times New Roman" w:hAnsi="Times New Roman" w:cs="Times New Roman"/>
                <w:spacing w:val="47"/>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71"/>
              </w:rPr>
              <w:t xml:space="preserve"> </w:t>
            </w:r>
            <w:r w:rsidRPr="005E4B44">
              <w:rPr>
                <w:rFonts w:ascii="Times New Roman" w:hAnsi="Times New Roman" w:cs="Times New Roman"/>
                <w:spacing w:val="-1"/>
              </w:rPr>
              <w:t>распространение</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rPr>
              <w:t>том</w:t>
            </w:r>
            <w:r w:rsidRPr="005E4B44">
              <w:rPr>
                <w:rFonts w:ascii="Times New Roman" w:hAnsi="Times New Roman" w:cs="Times New Roman"/>
                <w:spacing w:val="51"/>
              </w:rPr>
              <w:t xml:space="preserve"> </w:t>
            </w:r>
            <w:r w:rsidRPr="005E4B44">
              <w:rPr>
                <w:rFonts w:ascii="Times New Roman" w:hAnsi="Times New Roman" w:cs="Times New Roman"/>
                <w:spacing w:val="-1"/>
              </w:rPr>
              <w:t>числе</w:t>
            </w:r>
            <w:r w:rsidRPr="005E4B44">
              <w:rPr>
                <w:rFonts w:ascii="Times New Roman" w:hAnsi="Times New Roman" w:cs="Times New Roman"/>
                <w:spacing w:val="51"/>
              </w:rPr>
              <w:t xml:space="preserve"> </w:t>
            </w:r>
            <w:r w:rsidRPr="005E4B44">
              <w:rPr>
                <w:rFonts w:ascii="Times New Roman" w:hAnsi="Times New Roman" w:cs="Times New Roman"/>
                <w:spacing w:val="-1"/>
              </w:rPr>
              <w:t>передачу),</w:t>
            </w:r>
            <w:r w:rsidRPr="005E4B44">
              <w:rPr>
                <w:rFonts w:ascii="Times New Roman" w:hAnsi="Times New Roman" w:cs="Times New Roman"/>
                <w:spacing w:val="54"/>
              </w:rPr>
              <w:t xml:space="preserve"> </w:t>
            </w:r>
            <w:r w:rsidRPr="005E4B44">
              <w:rPr>
                <w:rFonts w:ascii="Times New Roman" w:hAnsi="Times New Roman" w:cs="Times New Roman"/>
                <w:spacing w:val="-1"/>
              </w:rPr>
              <w:t>обезличивание,</w:t>
            </w:r>
            <w:r w:rsidRPr="005E4B44">
              <w:rPr>
                <w:rFonts w:ascii="Times New Roman" w:hAnsi="Times New Roman" w:cs="Times New Roman"/>
                <w:spacing w:val="52"/>
              </w:rPr>
              <w:t xml:space="preserve"> </w:t>
            </w:r>
            <w:r w:rsidRPr="005E4B44">
              <w:rPr>
                <w:rFonts w:ascii="Times New Roman" w:hAnsi="Times New Roman" w:cs="Times New Roman"/>
                <w:spacing w:val="-1"/>
              </w:rPr>
              <w:t>блокирование,</w:t>
            </w:r>
            <w:r w:rsidRPr="005E4B44">
              <w:rPr>
                <w:rFonts w:ascii="Times New Roman" w:hAnsi="Times New Roman" w:cs="Times New Roman"/>
                <w:spacing w:val="54"/>
              </w:rPr>
              <w:t xml:space="preserve"> </w:t>
            </w:r>
            <w:r w:rsidRPr="005E4B44">
              <w:rPr>
                <w:rFonts w:ascii="Times New Roman" w:hAnsi="Times New Roman" w:cs="Times New Roman"/>
                <w:spacing w:val="-1"/>
              </w:rPr>
              <w:t>уничтожение</w:t>
            </w:r>
            <w:r w:rsidRPr="005E4B44">
              <w:rPr>
                <w:rFonts w:ascii="Times New Roman" w:hAnsi="Times New Roman" w:cs="Times New Roman"/>
                <w:spacing w:val="97"/>
              </w:rPr>
              <w:t xml:space="preserve"> </w:t>
            </w:r>
            <w:r w:rsidRPr="005E4B44">
              <w:rPr>
                <w:rFonts w:ascii="Times New Roman" w:hAnsi="Times New Roman" w:cs="Times New Roman"/>
                <w:spacing w:val="-1"/>
              </w:rPr>
              <w:t>персональных</w:t>
            </w:r>
            <w:r w:rsidRPr="005E4B44">
              <w:rPr>
                <w:rFonts w:ascii="Times New Roman" w:hAnsi="Times New Roman" w:cs="Times New Roman"/>
                <w:spacing w:val="52"/>
              </w:rPr>
              <w:t xml:space="preserve"> </w:t>
            </w:r>
            <w:r w:rsidRPr="005E4B44">
              <w:rPr>
                <w:rFonts w:ascii="Times New Roman" w:hAnsi="Times New Roman" w:cs="Times New Roman"/>
                <w:spacing w:val="-1"/>
              </w:rPr>
              <w:t>данных,</w:t>
            </w:r>
            <w:r w:rsidRPr="005E4B44">
              <w:rPr>
                <w:rFonts w:ascii="Times New Roman" w:hAnsi="Times New Roman" w:cs="Times New Roman"/>
                <w:spacing w:val="50"/>
              </w:rPr>
              <w:t xml:space="preserve"> </w:t>
            </w:r>
            <w:r w:rsidRPr="005E4B44">
              <w:rPr>
                <w:rFonts w:ascii="Times New Roman" w:hAnsi="Times New Roman" w:cs="Times New Roman"/>
              </w:rPr>
              <w:t>а</w:t>
            </w:r>
            <w:r w:rsidRPr="005E4B44">
              <w:rPr>
                <w:rFonts w:ascii="Times New Roman" w:hAnsi="Times New Roman" w:cs="Times New Roman"/>
                <w:spacing w:val="49"/>
              </w:rPr>
              <w:t xml:space="preserve"> </w:t>
            </w:r>
            <w:r w:rsidRPr="005E4B44">
              <w:rPr>
                <w:rFonts w:ascii="Times New Roman" w:hAnsi="Times New Roman" w:cs="Times New Roman"/>
              </w:rPr>
              <w:t>также</w:t>
            </w:r>
            <w:r w:rsidRPr="005E4B44">
              <w:rPr>
                <w:rFonts w:ascii="Times New Roman" w:hAnsi="Times New Roman" w:cs="Times New Roman"/>
                <w:spacing w:val="49"/>
              </w:rPr>
              <w:t xml:space="preserve"> </w:t>
            </w:r>
            <w:r w:rsidRPr="005E4B44">
              <w:rPr>
                <w:rFonts w:ascii="Times New Roman" w:hAnsi="Times New Roman" w:cs="Times New Roman"/>
              </w:rPr>
              <w:t>иных</w:t>
            </w:r>
            <w:r w:rsidRPr="005E4B44">
              <w:rPr>
                <w:rFonts w:ascii="Times New Roman" w:hAnsi="Times New Roman" w:cs="Times New Roman"/>
                <w:spacing w:val="51"/>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5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2"/>
              </w:rPr>
              <w:t xml:space="preserve"> </w:t>
            </w:r>
            <w:r w:rsidRPr="005E4B44">
              <w:rPr>
                <w:rFonts w:ascii="Times New Roman" w:hAnsi="Times New Roman" w:cs="Times New Roman"/>
              </w:rPr>
              <w:t>для</w:t>
            </w:r>
            <w:r w:rsidRPr="005E4B44">
              <w:rPr>
                <w:rFonts w:ascii="Times New Roman" w:hAnsi="Times New Roman" w:cs="Times New Roman"/>
                <w:spacing w:val="50"/>
              </w:rPr>
              <w:t xml:space="preserve"> </w:t>
            </w:r>
            <w:r w:rsidRPr="005E4B44">
              <w:rPr>
                <w:rFonts w:ascii="Times New Roman" w:hAnsi="Times New Roman" w:cs="Times New Roman"/>
                <w:spacing w:val="-1"/>
              </w:rPr>
              <w:t>обработки</w:t>
            </w:r>
            <w:r w:rsidRPr="005E4B44">
              <w:rPr>
                <w:rFonts w:ascii="Times New Roman" w:hAnsi="Times New Roman" w:cs="Times New Roman"/>
                <w:spacing w:val="53"/>
              </w:rPr>
              <w:t xml:space="preserve"> </w:t>
            </w:r>
            <w:r w:rsidRPr="005E4B44">
              <w:rPr>
                <w:rFonts w:ascii="Times New Roman" w:hAnsi="Times New Roman" w:cs="Times New Roman"/>
                <w:spacing w:val="-1"/>
              </w:rPr>
              <w:t>персональных</w:t>
            </w:r>
            <w:r w:rsidRPr="005E4B44">
              <w:rPr>
                <w:rFonts w:ascii="Times New Roman" w:hAnsi="Times New Roman" w:cs="Times New Roman"/>
                <w:spacing w:val="-6"/>
              </w:rPr>
              <w:t xml:space="preserve"> </w:t>
            </w:r>
            <w:r w:rsidRPr="005E4B44">
              <w:rPr>
                <w:rFonts w:ascii="Times New Roman" w:hAnsi="Times New Roman" w:cs="Times New Roman"/>
                <w:spacing w:val="-1"/>
              </w:rPr>
              <w:t>данных</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7"/>
              </w:rPr>
              <w:t xml:space="preserve"> </w:t>
            </w:r>
            <w:r w:rsidRPr="005E4B44">
              <w:rPr>
                <w:rFonts w:ascii="Times New Roman" w:hAnsi="Times New Roman" w:cs="Times New Roman"/>
              </w:rPr>
              <w:t>с</w:t>
            </w:r>
            <w:r w:rsidRPr="005E4B44">
              <w:rPr>
                <w:rFonts w:ascii="Times New Roman" w:hAnsi="Times New Roman" w:cs="Times New Roman"/>
                <w:spacing w:val="-9"/>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9"/>
              </w:rPr>
              <w:t xml:space="preserve"> </w:t>
            </w:r>
            <w:r w:rsidRPr="005E4B44">
              <w:rPr>
                <w:rFonts w:ascii="Times New Roman" w:hAnsi="Times New Roman" w:cs="Times New Roman"/>
                <w:spacing w:val="-1"/>
              </w:rPr>
              <w:t xml:space="preserve">Федерации),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том</w:t>
            </w:r>
            <w:r w:rsidRPr="005E4B44">
              <w:rPr>
                <w:rFonts w:ascii="Times New Roman" w:hAnsi="Times New Roman" w:cs="Times New Roman"/>
                <w:spacing w:val="89"/>
              </w:rPr>
              <w:t xml:space="preserve"> </w:t>
            </w:r>
            <w:r w:rsidRPr="005E4B44">
              <w:rPr>
                <w:rFonts w:ascii="Times New Roman" w:hAnsi="Times New Roman" w:cs="Times New Roman"/>
                <w:spacing w:val="-1"/>
              </w:rPr>
              <w:t xml:space="preserve">числе </w:t>
            </w:r>
            <w:r w:rsidRPr="005E4B44">
              <w:rPr>
                <w:rFonts w:ascii="Times New Roman" w:hAnsi="Times New Roman" w:cs="Times New Roman"/>
              </w:rPr>
              <w:t xml:space="preserve">в </w:t>
            </w:r>
            <w:r w:rsidRPr="005E4B44">
              <w:rPr>
                <w:rFonts w:ascii="Times New Roman" w:hAnsi="Times New Roman" w:cs="Times New Roman"/>
                <w:spacing w:val="-1"/>
              </w:rPr>
              <w:t>автоматизированном режиме</w:t>
            </w:r>
            <w:proofErr w:type="gramEnd"/>
          </w:p>
        </w:tc>
      </w:tr>
      <w:tr w:rsidR="005E4B44" w:rsidRPr="005E4B44" w:rsidTr="00906117">
        <w:tc>
          <w:tcPr>
            <w:tcW w:w="9806" w:type="dxa"/>
            <w:gridSpan w:val="2"/>
          </w:tcPr>
          <w:p w:rsidR="005E4B44" w:rsidRPr="005E4B44" w:rsidRDefault="005E4B44" w:rsidP="00906117">
            <w:pPr>
              <w:pStyle w:val="a5"/>
              <w:kinsoku w:val="0"/>
              <w:overflowPunct w:val="0"/>
              <w:spacing w:line="240" w:lineRule="atLeast"/>
              <w:ind w:firstLine="0"/>
              <w:jc w:val="both"/>
              <w:rPr>
                <w:rFonts w:ascii="Times New Roman" w:hAnsi="Times New Roman" w:cs="Times New Roman"/>
              </w:rPr>
            </w:pPr>
            <w:r w:rsidRPr="005E4B44">
              <w:rPr>
                <w:rFonts w:ascii="Times New Roman" w:hAnsi="Times New Roman" w:cs="Times New Roman"/>
                <w:spacing w:val="-1"/>
              </w:rPr>
              <w:t>Подтверждаю,</w:t>
            </w:r>
            <w:r w:rsidRPr="005E4B44">
              <w:rPr>
                <w:rFonts w:ascii="Times New Roman" w:hAnsi="Times New Roman" w:cs="Times New Roman"/>
                <w:spacing w:val="11"/>
              </w:rPr>
              <w:t xml:space="preserve"> </w:t>
            </w:r>
            <w:r w:rsidRPr="005E4B44">
              <w:rPr>
                <w:rFonts w:ascii="Times New Roman" w:hAnsi="Times New Roman" w:cs="Times New Roman"/>
                <w:spacing w:val="-1"/>
              </w:rPr>
              <w:t>что</w:t>
            </w:r>
            <w:r w:rsidRPr="005E4B44">
              <w:rPr>
                <w:rFonts w:ascii="Times New Roman" w:hAnsi="Times New Roman" w:cs="Times New Roman"/>
                <w:spacing w:val="12"/>
              </w:rPr>
              <w:t xml:space="preserve"> </w:t>
            </w:r>
            <w:r w:rsidRPr="005E4B44">
              <w:rPr>
                <w:rFonts w:ascii="Times New Roman" w:hAnsi="Times New Roman" w:cs="Times New Roman"/>
              </w:rPr>
              <w:t>сведения,</w:t>
            </w:r>
            <w:r w:rsidRPr="005E4B44">
              <w:rPr>
                <w:rFonts w:ascii="Times New Roman" w:hAnsi="Times New Roman" w:cs="Times New Roman"/>
                <w:spacing w:val="14"/>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настоящем</w:t>
            </w:r>
            <w:r w:rsidRPr="005E4B44">
              <w:rPr>
                <w:rFonts w:ascii="Times New Roman" w:hAnsi="Times New Roman" w:cs="Times New Roman"/>
                <w:spacing w:val="11"/>
              </w:rPr>
              <w:t xml:space="preserve"> </w:t>
            </w:r>
            <w:r w:rsidRPr="005E4B44">
              <w:rPr>
                <w:rFonts w:ascii="Times New Roman" w:hAnsi="Times New Roman" w:cs="Times New Roman"/>
                <w:spacing w:val="-1"/>
              </w:rPr>
              <w:t>ходатайстве,</w:t>
            </w:r>
            <w:r w:rsidRPr="005E4B44">
              <w:rPr>
                <w:rFonts w:ascii="Times New Roman" w:hAnsi="Times New Roman" w:cs="Times New Roman"/>
                <w:spacing w:val="11"/>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rPr>
              <w:t>дату</w:t>
            </w:r>
            <w:r w:rsidRPr="005E4B44">
              <w:rPr>
                <w:rFonts w:ascii="Times New Roman" w:hAnsi="Times New Roman" w:cs="Times New Roman"/>
                <w:spacing w:val="6"/>
              </w:rPr>
              <w:t xml:space="preserve"> </w:t>
            </w:r>
            <w:r w:rsidRPr="005E4B44">
              <w:rPr>
                <w:rFonts w:ascii="Times New Roman" w:hAnsi="Times New Roman" w:cs="Times New Roman"/>
                <w:spacing w:val="-1"/>
              </w:rPr>
              <w:t>представления</w:t>
            </w:r>
            <w:r w:rsidRPr="005E4B44">
              <w:rPr>
                <w:rFonts w:ascii="Times New Roman" w:hAnsi="Times New Roman" w:cs="Times New Roman"/>
                <w:spacing w:val="89"/>
              </w:rPr>
              <w:t xml:space="preserve"> </w:t>
            </w:r>
            <w:r w:rsidRPr="005E4B44">
              <w:rPr>
                <w:rFonts w:ascii="Times New Roman" w:hAnsi="Times New Roman" w:cs="Times New Roman"/>
              </w:rPr>
              <w:t xml:space="preserve">ходатайства </w:t>
            </w:r>
            <w:r w:rsidRPr="005E4B44">
              <w:rPr>
                <w:rFonts w:ascii="Times New Roman" w:hAnsi="Times New Roman" w:cs="Times New Roman"/>
                <w:spacing w:val="-1"/>
              </w:rPr>
              <w:t xml:space="preserve">достоверны; документы </w:t>
            </w:r>
            <w:r w:rsidRPr="005E4B44">
              <w:rPr>
                <w:rFonts w:ascii="Times New Roman" w:hAnsi="Times New Roman" w:cs="Times New Roman"/>
              </w:rPr>
              <w:t xml:space="preserve">(копии </w:t>
            </w:r>
            <w:r w:rsidRPr="005E4B44">
              <w:rPr>
                <w:rFonts w:ascii="Times New Roman" w:hAnsi="Times New Roman" w:cs="Times New Roman"/>
                <w:spacing w:val="-1"/>
              </w:rPr>
              <w:t>документов)</w:t>
            </w:r>
            <w:r w:rsidRPr="005E4B44">
              <w:rPr>
                <w:rFonts w:ascii="Times New Roman" w:hAnsi="Times New Roman" w:cs="Times New Roman"/>
                <w:spacing w:val="48"/>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содержащиеся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них</w:t>
            </w:r>
            <w:r w:rsidRPr="005E4B44">
              <w:rPr>
                <w:rFonts w:ascii="Times New Roman" w:hAnsi="Times New Roman" w:cs="Times New Roman"/>
                <w:spacing w:val="-8"/>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10"/>
              </w:rPr>
              <w:t xml:space="preserve"> </w:t>
            </w:r>
            <w:r w:rsidRPr="005E4B44">
              <w:rPr>
                <w:rFonts w:ascii="Times New Roman" w:hAnsi="Times New Roman" w:cs="Times New Roman"/>
                <w:spacing w:val="-1"/>
              </w:rPr>
              <w:t>соответствуют</w:t>
            </w:r>
            <w:r w:rsidRPr="005E4B44">
              <w:rPr>
                <w:rFonts w:ascii="Times New Roman" w:hAnsi="Times New Roman" w:cs="Times New Roman"/>
                <w:spacing w:val="-7"/>
              </w:rPr>
              <w:t xml:space="preserve"> </w:t>
            </w:r>
            <w:r w:rsidRPr="005E4B44">
              <w:rPr>
                <w:rFonts w:ascii="Times New Roman" w:hAnsi="Times New Roman" w:cs="Times New Roman"/>
                <w:spacing w:val="-1"/>
              </w:rPr>
              <w:t>требованиям,</w:t>
            </w:r>
            <w:r w:rsidRPr="005E4B44">
              <w:rPr>
                <w:rFonts w:ascii="Times New Roman" w:hAnsi="Times New Roman" w:cs="Times New Roman"/>
                <w:spacing w:val="-8"/>
              </w:rPr>
              <w:t xml:space="preserve"> </w:t>
            </w:r>
            <w:r w:rsidRPr="005E4B44">
              <w:rPr>
                <w:rFonts w:ascii="Times New Roman" w:hAnsi="Times New Roman" w:cs="Times New Roman"/>
                <w:spacing w:val="-1"/>
              </w:rPr>
              <w:t>установленным</w:t>
            </w:r>
            <w:r w:rsidRPr="005E4B44">
              <w:rPr>
                <w:rFonts w:ascii="Times New Roman" w:hAnsi="Times New Roman" w:cs="Times New Roman"/>
                <w:spacing w:val="-11"/>
              </w:rPr>
              <w:t xml:space="preserve"> </w:t>
            </w:r>
            <w:r w:rsidRPr="005E4B44">
              <w:rPr>
                <w:rFonts w:ascii="Times New Roman" w:hAnsi="Times New Roman" w:cs="Times New Roman"/>
              </w:rPr>
              <w:t>статьей</w:t>
            </w:r>
            <w:r w:rsidRPr="005E4B44">
              <w:rPr>
                <w:rFonts w:ascii="Times New Roman" w:hAnsi="Times New Roman" w:cs="Times New Roman"/>
                <w:spacing w:val="-9"/>
              </w:rPr>
              <w:t xml:space="preserve"> </w:t>
            </w:r>
            <w:r w:rsidRPr="005E4B44">
              <w:rPr>
                <w:rFonts w:ascii="Times New Roman" w:hAnsi="Times New Roman" w:cs="Times New Roman"/>
              </w:rPr>
              <w:t>39.41</w:t>
            </w:r>
            <w:r w:rsidRPr="005E4B44">
              <w:rPr>
                <w:rFonts w:ascii="Times New Roman" w:hAnsi="Times New Roman" w:cs="Times New Roman"/>
                <w:spacing w:val="85"/>
              </w:rPr>
              <w:t xml:space="preserve"> </w:t>
            </w:r>
            <w:r w:rsidRPr="005E4B44">
              <w:rPr>
                <w:rFonts w:ascii="Times New Roman" w:hAnsi="Times New Roman" w:cs="Times New Roman"/>
                <w:spacing w:val="-1"/>
              </w:rPr>
              <w:t>Земельного</w:t>
            </w:r>
            <w:r w:rsidRPr="005E4B44">
              <w:rPr>
                <w:rFonts w:ascii="Times New Roman" w:hAnsi="Times New Roman" w:cs="Times New Roman"/>
              </w:rPr>
              <w:t xml:space="preserve"> </w:t>
            </w:r>
            <w:r w:rsidRPr="005E4B44">
              <w:rPr>
                <w:rFonts w:ascii="Times New Roman" w:hAnsi="Times New Roman" w:cs="Times New Roman"/>
                <w:spacing w:val="-1"/>
              </w:rPr>
              <w:t>кодекса 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tc>
      </w:tr>
      <w:tr w:rsidR="005E4B44" w:rsidRPr="005E4B44" w:rsidTr="00906117">
        <w:tc>
          <w:tcPr>
            <w:tcW w:w="5290" w:type="dxa"/>
          </w:tcPr>
          <w:p w:rsidR="005E4B44" w:rsidRPr="005E4B44" w:rsidRDefault="005E4B44" w:rsidP="00906117">
            <w:pPr>
              <w:pStyle w:val="TableParagraph"/>
              <w:kinsoku w:val="0"/>
              <w:overflowPunct w:val="0"/>
              <w:spacing w:line="240" w:lineRule="atLeast"/>
              <w:ind w:left="41"/>
              <w:jc w:val="both"/>
              <w:rPr>
                <w:spacing w:val="-1"/>
                <w:sz w:val="22"/>
                <w:szCs w:val="22"/>
              </w:rPr>
            </w:pPr>
            <w:r w:rsidRPr="005E4B44">
              <w:rPr>
                <w:spacing w:val="-1"/>
                <w:sz w:val="22"/>
                <w:szCs w:val="22"/>
              </w:rPr>
              <w:t>Подпись</w:t>
            </w:r>
          </w:p>
        </w:tc>
        <w:tc>
          <w:tcPr>
            <w:tcW w:w="4516" w:type="dxa"/>
          </w:tcPr>
          <w:p w:rsidR="005E4B44" w:rsidRPr="005E4B44" w:rsidRDefault="005E4B44" w:rsidP="00906117">
            <w:pPr>
              <w:pStyle w:val="a5"/>
              <w:kinsoku w:val="0"/>
              <w:overflowPunct w:val="0"/>
              <w:spacing w:line="240" w:lineRule="atLeast"/>
              <w:ind w:firstLine="0"/>
              <w:jc w:val="center"/>
              <w:rPr>
                <w:rFonts w:ascii="Times New Roman" w:hAnsi="Times New Roman" w:cs="Times New Roman"/>
              </w:rPr>
            </w:pPr>
            <w:r w:rsidRPr="005E4B44">
              <w:rPr>
                <w:rFonts w:ascii="Times New Roman" w:hAnsi="Times New Roman" w:cs="Times New Roman"/>
              </w:rPr>
              <w:t>Дата</w:t>
            </w:r>
          </w:p>
        </w:tc>
      </w:tr>
    </w:tbl>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lastRenderedPageBreak/>
        <w:t xml:space="preserve">АДМИНИСТРАЦИЯ </w:t>
      </w: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t>БАРСУКОВСКОГО СЕЛЬСКОГО ПОСЕЛЕНИЯ</w:t>
      </w:r>
    </w:p>
    <w:p w:rsidR="005E4B44" w:rsidRPr="005E4B44" w:rsidRDefault="005E4B44" w:rsidP="005E4B44">
      <w:pPr>
        <w:spacing w:line="240" w:lineRule="atLeast"/>
        <w:jc w:val="center"/>
        <w:rPr>
          <w:rFonts w:ascii="Times New Roman" w:hAnsi="Times New Roman" w:cs="Times New Roman"/>
          <w:b/>
        </w:rPr>
      </w:pPr>
      <w:r w:rsidRPr="005E4B44">
        <w:rPr>
          <w:rFonts w:ascii="Times New Roman" w:hAnsi="Times New Roman" w:cs="Times New Roman"/>
          <w:b/>
        </w:rPr>
        <w:t>МОНАСТЫРЩИНСКОГО РАЙОНА СМОЛЕНСКОЙ ОБЛАСТИ</w:t>
      </w:r>
    </w:p>
    <w:p w:rsidR="005E4B44" w:rsidRPr="005E4B44" w:rsidRDefault="005E4B44" w:rsidP="005E4B44">
      <w:pPr>
        <w:spacing w:line="240" w:lineRule="atLeast"/>
        <w:jc w:val="center"/>
        <w:rPr>
          <w:rFonts w:ascii="Times New Roman" w:hAnsi="Times New Roman" w:cs="Times New Roman"/>
          <w:b/>
        </w:rPr>
      </w:pPr>
    </w:p>
    <w:p w:rsidR="005E4B44" w:rsidRPr="005E4B44" w:rsidRDefault="005E4B44" w:rsidP="005E4B44">
      <w:pPr>
        <w:keepNext/>
        <w:spacing w:line="240" w:lineRule="atLeast"/>
        <w:jc w:val="center"/>
        <w:outlineLvl w:val="1"/>
        <w:rPr>
          <w:rFonts w:ascii="Times New Roman" w:hAnsi="Times New Roman" w:cs="Times New Roman"/>
          <w:b/>
        </w:rPr>
      </w:pPr>
      <w:proofErr w:type="gramStart"/>
      <w:r w:rsidRPr="005E4B44">
        <w:rPr>
          <w:rFonts w:ascii="Times New Roman" w:hAnsi="Times New Roman" w:cs="Times New Roman"/>
          <w:b/>
        </w:rPr>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keepNext/>
        <w:spacing w:line="240" w:lineRule="atLeast"/>
        <w:jc w:val="center"/>
        <w:outlineLvl w:val="1"/>
        <w:rPr>
          <w:rFonts w:ascii="Times New Roman" w:hAnsi="Times New Roman" w:cs="Times New Roman"/>
        </w:rPr>
      </w:pP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от 17.02.2023   № 11</w:t>
      </w:r>
    </w:p>
    <w:p w:rsidR="005E4B44" w:rsidRPr="005E4B44" w:rsidRDefault="005E4B44" w:rsidP="005E4B44">
      <w:pPr>
        <w:rPr>
          <w:rFonts w:ascii="Times New Roman" w:hAnsi="Times New Roman" w:cs="Times New Roman"/>
        </w:rPr>
      </w:pPr>
    </w:p>
    <w:p w:rsidR="005E4B44" w:rsidRPr="005E4B44" w:rsidRDefault="005E4B44" w:rsidP="005E4B44">
      <w:pPr>
        <w:spacing w:after="200"/>
        <w:ind w:right="5102"/>
        <w:jc w:val="both"/>
        <w:rPr>
          <w:rFonts w:ascii="Times New Roman" w:hAnsi="Times New Roman" w:cs="Times New Roman"/>
        </w:rPr>
      </w:pPr>
      <w:r w:rsidRPr="005E4B44">
        <w:rPr>
          <w:rFonts w:ascii="Times New Roman" w:hAnsi="Times New Roman" w:cs="Times New Roman"/>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В соответствии с Земельным </w:t>
      </w:r>
      <w:hyperlink r:id="rId50" w:history="1">
        <w:r w:rsidRPr="005E4B44">
          <w:rPr>
            <w:rFonts w:ascii="Times New Roman" w:hAnsi="Times New Roman" w:cs="Times New Roman"/>
          </w:rPr>
          <w:t>кодексом</w:t>
        </w:r>
      </w:hyperlink>
      <w:r w:rsidRPr="005E4B44">
        <w:rPr>
          <w:rFonts w:ascii="Times New Roman" w:hAnsi="Times New Roman" w:cs="Times New Roman"/>
        </w:rPr>
        <w:t xml:space="preserve"> Российской Федерации, </w:t>
      </w:r>
      <w:r w:rsidRPr="005E4B44">
        <w:rPr>
          <w:rFonts w:ascii="Times New Roman" w:hAnsi="Times New Roman" w:cs="Times New Roman"/>
          <w:color w:val="2C2D2E"/>
          <w:shd w:val="clear" w:color="auto" w:fill="FFFFFF"/>
        </w:rPr>
        <w:t xml:space="preserve">Приказом </w:t>
      </w:r>
      <w:proofErr w:type="spellStart"/>
      <w:r w:rsidRPr="005E4B44">
        <w:rPr>
          <w:rFonts w:ascii="Times New Roman" w:hAnsi="Times New Roman" w:cs="Times New Roman"/>
          <w:color w:val="2C2D2E"/>
          <w:shd w:val="clear" w:color="auto" w:fill="FFFFFF"/>
        </w:rPr>
        <w:t>Росреестра</w:t>
      </w:r>
      <w:proofErr w:type="spellEnd"/>
      <w:r w:rsidRPr="005E4B44">
        <w:rPr>
          <w:rFonts w:ascii="Times New Roman" w:hAnsi="Times New Roman" w:cs="Times New Roman"/>
          <w:color w:val="2C2D2E"/>
          <w:shd w:val="clear" w:color="auto" w:fill="FFFFFF"/>
        </w:rPr>
        <w:t xml:space="preserve"> от 19.04.2022 № </w:t>
      </w:r>
      <w:proofErr w:type="gramStart"/>
      <w:r w:rsidRPr="005E4B44">
        <w:rPr>
          <w:rFonts w:ascii="Times New Roman" w:hAnsi="Times New Roman" w:cs="Times New Roman"/>
          <w:color w:val="2C2D2E"/>
          <w:shd w:val="clear" w:color="auto" w:fill="FFFFFF"/>
        </w:rPr>
        <w:t>П</w:t>
      </w:r>
      <w:proofErr w:type="gramEnd"/>
      <w:r w:rsidRPr="005E4B44">
        <w:rPr>
          <w:rFonts w:ascii="Times New Roman" w:hAnsi="Times New Roman" w:cs="Times New Roman"/>
          <w:color w:val="2C2D2E"/>
          <w:shd w:val="clear" w:color="auto" w:fill="FFFFFF"/>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proofErr w:type="gramStart"/>
      <w:r w:rsidRPr="005E4B44">
        <w:rPr>
          <w:rFonts w:ascii="Times New Roman" w:hAnsi="Times New Roman" w:cs="Times New Roman"/>
          <w:color w:val="2C2D2E"/>
          <w:shd w:val="clear" w:color="auto" w:fill="FFFFFF"/>
        </w:rPr>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E4B44">
        <w:rPr>
          <w:rFonts w:ascii="Times New Roman" w:hAnsi="Times New Roman" w:cs="Times New Roman"/>
        </w:rPr>
        <w:t xml:space="preserve">, </w:t>
      </w:r>
      <w:hyperlink r:id="rId51" w:history="1">
        <w:r w:rsidRPr="005E4B44">
          <w:rPr>
            <w:rFonts w:ascii="Times New Roman" w:hAnsi="Times New Roman" w:cs="Times New Roman"/>
          </w:rPr>
          <w:t>Приказом</w:t>
        </w:r>
      </w:hyperlink>
      <w:r w:rsidRPr="005E4B44">
        <w:rPr>
          <w:rFonts w:ascii="Times New Roman" w:hAnsi="Times New Roman" w:cs="Times New Roman"/>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5E4B44">
        <w:rPr>
          <w:rFonts w:ascii="Times New Roman" w:hAnsi="Times New Roman" w:cs="Times New Roman"/>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Уставом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ind w:firstLine="709"/>
        <w:jc w:val="both"/>
        <w:rPr>
          <w:rFonts w:ascii="Times New Roman" w:hAnsi="Times New Roman" w:cs="Times New Roman"/>
        </w:rPr>
      </w:pP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ind w:firstLine="709"/>
        <w:jc w:val="both"/>
        <w:rPr>
          <w:rFonts w:ascii="Times New Roman" w:hAnsi="Times New Roman" w:cs="Times New Roman"/>
        </w:rPr>
      </w:pP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3. </w:t>
      </w:r>
      <w:proofErr w:type="gramStart"/>
      <w:r w:rsidRPr="005E4B44">
        <w:rPr>
          <w:rFonts w:ascii="Times New Roman" w:hAnsi="Times New Roman" w:cs="Times New Roman"/>
        </w:rPr>
        <w:t>Контроль за</w:t>
      </w:r>
      <w:proofErr w:type="gramEnd"/>
      <w:r w:rsidRPr="005E4B44">
        <w:rPr>
          <w:rFonts w:ascii="Times New Roman" w:hAnsi="Times New Roman" w:cs="Times New Roman"/>
        </w:rPr>
        <w:t xml:space="preserve"> исполнением настоящего постановления оставляю за собой.</w:t>
      </w:r>
    </w:p>
    <w:p w:rsidR="005E4B44" w:rsidRPr="005E4B44" w:rsidRDefault="005E4B44" w:rsidP="005E4B44">
      <w:pPr>
        <w:ind w:firstLine="709"/>
        <w:jc w:val="both"/>
        <w:rPr>
          <w:rFonts w:ascii="Times New Roman" w:hAnsi="Times New Roman" w:cs="Times New Roman"/>
        </w:rPr>
      </w:pPr>
    </w:p>
    <w:p w:rsidR="005E4B44" w:rsidRPr="005E4B44" w:rsidRDefault="005E4B44" w:rsidP="005E4B44">
      <w:pPr>
        <w:ind w:firstLine="709"/>
        <w:jc w:val="both"/>
        <w:rPr>
          <w:rFonts w:ascii="Times New Roman" w:hAnsi="Times New Roman" w:cs="Times New Roman"/>
        </w:rPr>
      </w:pPr>
    </w:p>
    <w:p w:rsidR="005E4B44" w:rsidRPr="005E4B44" w:rsidRDefault="005E4B44" w:rsidP="005E4B44">
      <w:pPr>
        <w:ind w:right="5243"/>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ind w:right="5243"/>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w:t>
      </w:r>
    </w:p>
    <w:p w:rsidR="005E4B44" w:rsidRPr="005E4B44" w:rsidRDefault="005E4B44" w:rsidP="005E4B44">
      <w:pPr>
        <w:ind w:right="5243"/>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w:t>
      </w:r>
    </w:p>
    <w:p w:rsidR="005E4B44" w:rsidRPr="005E4B44" w:rsidRDefault="005E4B44" w:rsidP="005E4B44">
      <w:pPr>
        <w:ind w:right="-1"/>
        <w:rPr>
          <w:rFonts w:ascii="Times New Roman" w:hAnsi="Times New Roman" w:cs="Times New Roman"/>
        </w:rPr>
      </w:pPr>
      <w:r w:rsidRPr="005E4B44">
        <w:rPr>
          <w:rFonts w:ascii="Times New Roman" w:hAnsi="Times New Roman" w:cs="Times New Roman"/>
        </w:rPr>
        <w:t>Смоленской области</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 xml:space="preserve">               </w:t>
      </w:r>
      <w:r w:rsidRPr="005E4B44">
        <w:rPr>
          <w:rFonts w:ascii="Times New Roman" w:hAnsi="Times New Roman" w:cs="Times New Roman"/>
          <w:b/>
        </w:rPr>
        <w:t>Т.В. Попкова</w:t>
      </w:r>
    </w:p>
    <w:p w:rsidR="005E4B44" w:rsidRPr="005E4B44" w:rsidRDefault="005E4B44" w:rsidP="005E4B44">
      <w:pPr>
        <w:rPr>
          <w:rFonts w:ascii="Times New Roman" w:hAnsi="Times New Roman" w:cs="Times New Roman"/>
        </w:rPr>
      </w:pPr>
    </w:p>
    <w:p w:rsidR="005E4B44" w:rsidRPr="00310E58" w:rsidRDefault="005E4B44" w:rsidP="00310E58">
      <w:pPr>
        <w:pStyle w:val="1"/>
        <w:kinsoku w:val="0"/>
        <w:overflowPunct w:val="0"/>
        <w:spacing w:before="64"/>
        <w:ind w:left="5103" w:right="108"/>
        <w:jc w:val="right"/>
        <w:rPr>
          <w:spacing w:val="-1"/>
          <w:sz w:val="22"/>
          <w:szCs w:val="22"/>
        </w:rPr>
      </w:pPr>
      <w:r w:rsidRPr="00310E58">
        <w:rPr>
          <w:spacing w:val="-1"/>
          <w:sz w:val="22"/>
          <w:szCs w:val="22"/>
        </w:rPr>
        <w:lastRenderedPageBreak/>
        <w:t xml:space="preserve">Утвержден </w:t>
      </w:r>
    </w:p>
    <w:p w:rsidR="005E4B44" w:rsidRPr="00310E58" w:rsidRDefault="005E4B44" w:rsidP="00310E58">
      <w:pPr>
        <w:pStyle w:val="1"/>
        <w:kinsoku w:val="0"/>
        <w:overflowPunct w:val="0"/>
        <w:spacing w:before="64"/>
        <w:ind w:left="5103" w:right="108"/>
        <w:jc w:val="right"/>
        <w:rPr>
          <w:spacing w:val="-1"/>
          <w:sz w:val="22"/>
          <w:szCs w:val="22"/>
        </w:rPr>
      </w:pPr>
      <w:r w:rsidRPr="00310E58">
        <w:rPr>
          <w:spacing w:val="-1"/>
          <w:sz w:val="22"/>
          <w:szCs w:val="22"/>
        </w:rPr>
        <w:t xml:space="preserve">постановлением Администрации </w:t>
      </w:r>
      <w:proofErr w:type="spellStart"/>
      <w:r w:rsidRPr="00310E58">
        <w:rPr>
          <w:spacing w:val="-1"/>
          <w:sz w:val="22"/>
          <w:szCs w:val="22"/>
        </w:rPr>
        <w:t>Барсуковского</w:t>
      </w:r>
      <w:proofErr w:type="spellEnd"/>
      <w:r w:rsidRPr="00310E58">
        <w:rPr>
          <w:spacing w:val="-1"/>
          <w:sz w:val="22"/>
          <w:szCs w:val="22"/>
        </w:rPr>
        <w:t xml:space="preserve"> сельского поселения </w:t>
      </w:r>
      <w:proofErr w:type="spellStart"/>
      <w:r w:rsidRPr="00310E58">
        <w:rPr>
          <w:spacing w:val="-1"/>
          <w:sz w:val="22"/>
          <w:szCs w:val="22"/>
        </w:rPr>
        <w:t>Монастырщинского</w:t>
      </w:r>
      <w:proofErr w:type="spellEnd"/>
      <w:r w:rsidRPr="00310E58">
        <w:rPr>
          <w:spacing w:val="-1"/>
          <w:sz w:val="22"/>
          <w:szCs w:val="22"/>
        </w:rPr>
        <w:t xml:space="preserve"> района Смоленской области от 17.02.2023 № 11</w:t>
      </w:r>
    </w:p>
    <w:p w:rsidR="005E4B44" w:rsidRPr="005E4B44" w:rsidRDefault="005E4B44" w:rsidP="005E4B44">
      <w:pPr>
        <w:pStyle w:val="1"/>
        <w:tabs>
          <w:tab w:val="left" w:pos="4617"/>
        </w:tabs>
        <w:kinsoku w:val="0"/>
        <w:overflowPunct w:val="0"/>
        <w:spacing w:before="139"/>
        <w:rPr>
          <w:sz w:val="22"/>
          <w:szCs w:val="22"/>
        </w:rPr>
      </w:pPr>
    </w:p>
    <w:p w:rsidR="005E4B44" w:rsidRPr="005E4B44" w:rsidRDefault="005E4B44" w:rsidP="005E4B44">
      <w:pPr>
        <w:pStyle w:val="1"/>
        <w:tabs>
          <w:tab w:val="left" w:pos="4617"/>
        </w:tabs>
        <w:kinsoku w:val="0"/>
        <w:overflowPunct w:val="0"/>
        <w:rPr>
          <w:sz w:val="22"/>
          <w:szCs w:val="22"/>
        </w:rPr>
      </w:pPr>
      <w:r w:rsidRPr="005E4B44">
        <w:rPr>
          <w:sz w:val="22"/>
          <w:szCs w:val="22"/>
        </w:rPr>
        <w:t xml:space="preserve">Административный регламент </w:t>
      </w:r>
    </w:p>
    <w:p w:rsidR="005E4B44" w:rsidRPr="005E4B44" w:rsidRDefault="005E4B44" w:rsidP="005E4B44">
      <w:pPr>
        <w:pStyle w:val="1"/>
        <w:tabs>
          <w:tab w:val="left" w:pos="4617"/>
        </w:tabs>
        <w:kinsoku w:val="0"/>
        <w:overflowPunct w:val="0"/>
        <w:rPr>
          <w:sz w:val="22"/>
          <w:szCs w:val="22"/>
        </w:rPr>
      </w:pPr>
      <w:r w:rsidRPr="005E4B44">
        <w:rPr>
          <w:sz w:val="22"/>
          <w:szCs w:val="2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310E58" w:rsidRDefault="005E4B44" w:rsidP="005E4B44">
      <w:pPr>
        <w:pStyle w:val="1"/>
        <w:tabs>
          <w:tab w:val="left" w:pos="0"/>
        </w:tabs>
        <w:kinsoku w:val="0"/>
        <w:overflowPunct w:val="0"/>
        <w:spacing w:before="139"/>
        <w:rPr>
          <w:b/>
          <w:bCs/>
          <w:sz w:val="22"/>
          <w:szCs w:val="22"/>
          <w:lang w:val="ru-RU"/>
        </w:rPr>
      </w:pPr>
      <w:r w:rsidRPr="005E4B44">
        <w:rPr>
          <w:sz w:val="22"/>
          <w:szCs w:val="22"/>
        </w:rPr>
        <w:t>I.</w:t>
      </w:r>
      <w:r w:rsidRPr="005E4B44">
        <w:rPr>
          <w:sz w:val="22"/>
          <w:szCs w:val="22"/>
        </w:rPr>
        <w:tab/>
      </w:r>
      <w:r w:rsidRPr="005E4B44">
        <w:rPr>
          <w:spacing w:val="-1"/>
          <w:sz w:val="22"/>
          <w:szCs w:val="22"/>
        </w:rPr>
        <w:t>Общие</w:t>
      </w:r>
      <w:r w:rsidRPr="005E4B44">
        <w:rPr>
          <w:sz w:val="22"/>
          <w:szCs w:val="22"/>
        </w:rPr>
        <w:t xml:space="preserve"> </w:t>
      </w:r>
      <w:r w:rsidRPr="005E4B44">
        <w:rPr>
          <w:spacing w:val="-1"/>
          <w:sz w:val="22"/>
          <w:szCs w:val="22"/>
        </w:rPr>
        <w:t>положения</w:t>
      </w:r>
    </w:p>
    <w:p w:rsidR="005E4B44" w:rsidRPr="005E4B44" w:rsidRDefault="005E4B44" w:rsidP="005E4B44">
      <w:pPr>
        <w:pStyle w:val="a5"/>
        <w:kinsoku w:val="0"/>
        <w:overflowPunct w:val="0"/>
        <w:ind w:left="1862" w:firstLine="0"/>
        <w:rPr>
          <w:rFonts w:ascii="Times New Roman" w:hAnsi="Times New Roman" w:cs="Times New Roman"/>
        </w:rPr>
      </w:pPr>
      <w:r w:rsidRPr="005E4B44">
        <w:rPr>
          <w:rFonts w:ascii="Times New Roman" w:hAnsi="Times New Roman" w:cs="Times New Roman"/>
          <w:b/>
          <w:bCs/>
          <w:spacing w:val="-1"/>
        </w:rPr>
        <w:t>Предмет</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регулирования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Административного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регламента</w:t>
      </w:r>
    </w:p>
    <w:p w:rsidR="005E4B44" w:rsidRPr="005E4B44" w:rsidRDefault="005E4B44" w:rsidP="005E4B44">
      <w:pPr>
        <w:pStyle w:val="a5"/>
        <w:kinsoku w:val="0"/>
        <w:overflowPunct w:val="0"/>
        <w:ind w:right="102"/>
        <w:jc w:val="both"/>
        <w:rPr>
          <w:rFonts w:ascii="Times New Roman" w:hAnsi="Times New Roman" w:cs="Times New Roman"/>
        </w:rPr>
      </w:pPr>
      <w:r w:rsidRPr="005E4B44">
        <w:rPr>
          <w:rFonts w:ascii="Times New Roman" w:hAnsi="Times New Roman" w:cs="Times New Roman"/>
        </w:rPr>
        <w:t>1.1.</w:t>
      </w:r>
      <w:r w:rsidRPr="005E4B44">
        <w:rPr>
          <w:rFonts w:ascii="Times New Roman" w:hAnsi="Times New Roman" w:cs="Times New Roman"/>
          <w:spacing w:val="24"/>
        </w:rPr>
        <w:t xml:space="preserve"> </w:t>
      </w:r>
      <w:proofErr w:type="gramStart"/>
      <w:r w:rsidRPr="005E4B44">
        <w:rPr>
          <w:rFonts w:ascii="Times New Roman" w:hAnsi="Times New Roman" w:cs="Times New Roman"/>
          <w:spacing w:val="-1"/>
        </w:rPr>
        <w:t>Административный</w:t>
      </w:r>
      <w:r w:rsidRPr="005E4B44">
        <w:rPr>
          <w:rFonts w:ascii="Times New Roman" w:hAnsi="Times New Roman" w:cs="Times New Roman"/>
          <w:spacing w:val="24"/>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rPr>
        <w:t>целях</w:t>
      </w:r>
      <w:r w:rsidRPr="005E4B44">
        <w:rPr>
          <w:rFonts w:ascii="Times New Roman" w:hAnsi="Times New Roman" w:cs="Times New Roman"/>
          <w:spacing w:val="38"/>
        </w:rPr>
        <w:t xml:space="preserve"> </w:t>
      </w:r>
      <w:r w:rsidRPr="005E4B44">
        <w:rPr>
          <w:rFonts w:ascii="Times New Roman" w:hAnsi="Times New Roman" w:cs="Times New Roman"/>
          <w:spacing w:val="-1"/>
        </w:rPr>
        <w:t>повышения</w:t>
      </w:r>
      <w:r w:rsidRPr="005E4B44">
        <w:rPr>
          <w:rFonts w:ascii="Times New Roman" w:hAnsi="Times New Roman" w:cs="Times New Roman"/>
          <w:spacing w:val="41"/>
        </w:rPr>
        <w:t xml:space="preserve"> </w:t>
      </w:r>
      <w:r w:rsidRPr="005E4B44">
        <w:rPr>
          <w:rFonts w:ascii="Times New Roman" w:hAnsi="Times New Roman" w:cs="Times New Roman"/>
        </w:rPr>
        <w:t>качества</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1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23"/>
        </w:rPr>
        <w:t xml:space="preserve"> </w:t>
      </w:r>
      <w:r w:rsidRPr="005E4B44">
        <w:rPr>
          <w:rFonts w:ascii="Times New Roman" w:hAnsi="Times New Roman" w:cs="Times New Roman"/>
          <w:spacing w:val="-1"/>
        </w:rPr>
        <w:t>определяет</w:t>
      </w:r>
      <w:r w:rsidRPr="005E4B44">
        <w:rPr>
          <w:rFonts w:ascii="Times New Roman" w:hAnsi="Times New Roman" w:cs="Times New Roman"/>
          <w:spacing w:val="8"/>
        </w:rPr>
        <w:t xml:space="preserve"> </w:t>
      </w:r>
      <w:r w:rsidRPr="005E4B44">
        <w:rPr>
          <w:rFonts w:ascii="Times New Roman" w:hAnsi="Times New Roman" w:cs="Times New Roman"/>
          <w:spacing w:val="-2"/>
        </w:rPr>
        <w:t>стандарт,</w:t>
      </w:r>
      <w:r w:rsidRPr="005E4B44">
        <w:rPr>
          <w:rFonts w:ascii="Times New Roman" w:hAnsi="Times New Roman" w:cs="Times New Roman"/>
          <w:spacing w:val="7"/>
        </w:rPr>
        <w:t xml:space="preserve"> </w:t>
      </w:r>
      <w:r w:rsidRPr="005E4B44">
        <w:rPr>
          <w:rFonts w:ascii="Times New Roman" w:hAnsi="Times New Roman" w:cs="Times New Roman"/>
          <w:spacing w:val="-1"/>
        </w:rPr>
        <w:t>сроки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6"/>
        </w:rPr>
        <w:t xml:space="preserve"> </w:t>
      </w:r>
      <w:r w:rsidRPr="005E4B44">
        <w:rPr>
          <w:rFonts w:ascii="Times New Roman" w:hAnsi="Times New Roman" w:cs="Times New Roman"/>
          <w:spacing w:val="-1"/>
        </w:rPr>
        <w:t>последовательность</w:t>
      </w:r>
      <w:r w:rsidRPr="005E4B44">
        <w:rPr>
          <w:rFonts w:ascii="Times New Roman" w:hAnsi="Times New Roman" w:cs="Times New Roman"/>
          <w:spacing w:val="4"/>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9"/>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59"/>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49"/>
        </w:rPr>
        <w:t xml:space="preserve"> </w:t>
      </w:r>
      <w:r w:rsidRPr="005E4B44">
        <w:rPr>
          <w:rFonts w:ascii="Times New Roman" w:hAnsi="Times New Roman" w:cs="Times New Roman"/>
        </w:rPr>
        <w:t xml:space="preserve">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(далее – Администрация) </w:t>
      </w:r>
      <w:r w:rsidRPr="005E4B44">
        <w:rPr>
          <w:rFonts w:ascii="Times New Roman" w:hAnsi="Times New Roman" w:cs="Times New Roman"/>
          <w:spacing w:val="-2"/>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осуществлении</w:t>
      </w:r>
      <w:r w:rsidRPr="005E4B44">
        <w:rPr>
          <w:rFonts w:ascii="Times New Roman" w:hAnsi="Times New Roman" w:cs="Times New Roman"/>
          <w:spacing w:val="47"/>
        </w:rPr>
        <w:t xml:space="preserve"> </w:t>
      </w:r>
      <w:r w:rsidRPr="005E4B44">
        <w:rPr>
          <w:rFonts w:ascii="Times New Roman" w:hAnsi="Times New Roman" w:cs="Times New Roman"/>
          <w:spacing w:val="-1"/>
        </w:rPr>
        <w:t>полномочий</w:t>
      </w:r>
      <w:r w:rsidRPr="005E4B44">
        <w:rPr>
          <w:rFonts w:ascii="Times New Roman" w:hAnsi="Times New Roman" w:cs="Times New Roman"/>
          <w:spacing w:val="47"/>
        </w:rPr>
        <w:t xml:space="preserve"> </w:t>
      </w:r>
      <w:r w:rsidRPr="005E4B44">
        <w:rPr>
          <w:rFonts w:ascii="Times New Roman" w:hAnsi="Times New Roman" w:cs="Times New Roman"/>
        </w:rPr>
        <w:t>по</w:t>
      </w:r>
      <w:r w:rsidRPr="005E4B44">
        <w:rPr>
          <w:rFonts w:ascii="Times New Roman" w:hAnsi="Times New Roman" w:cs="Times New Roman"/>
          <w:spacing w:val="47"/>
        </w:rPr>
        <w:t xml:space="preserve"> </w:t>
      </w:r>
      <w:r w:rsidRPr="005E4B44">
        <w:rPr>
          <w:rFonts w:ascii="Times New Roman" w:hAnsi="Times New Roman" w:cs="Times New Roman"/>
          <w:spacing w:val="-1"/>
        </w:rPr>
        <w:t>перераспределению</w:t>
      </w:r>
      <w:r w:rsidRPr="005E4B44">
        <w:rPr>
          <w:rFonts w:ascii="Times New Roman" w:hAnsi="Times New Roman" w:cs="Times New Roman"/>
          <w:spacing w:val="48"/>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23"/>
        </w:rPr>
        <w:t xml:space="preserve"> </w:t>
      </w:r>
      <w:r w:rsidRPr="005E4B44">
        <w:rPr>
          <w:rFonts w:ascii="Times New Roman" w:hAnsi="Times New Roman" w:cs="Times New Roman"/>
          <w:spacing w:val="-1"/>
        </w:rPr>
        <w:t>участков</w:t>
      </w:r>
      <w:proofErr w:type="gramEnd"/>
      <w:r w:rsidRPr="005E4B44">
        <w:rPr>
          <w:rFonts w:ascii="Times New Roman" w:hAnsi="Times New Roman" w:cs="Times New Roman"/>
          <w:spacing w:val="-1"/>
        </w:rPr>
        <w:t xml:space="preserve"> </w:t>
      </w:r>
      <w:r w:rsidRPr="005E4B44">
        <w:rPr>
          <w:rFonts w:ascii="Times New Roman" w:hAnsi="Times New Roman" w:cs="Times New Roman"/>
          <w:iCs/>
          <w:spacing w:val="-1"/>
        </w:rPr>
        <w:t xml:space="preserve">на территории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r w:rsidRPr="005E4B44">
        <w:rPr>
          <w:rFonts w:ascii="Times New Roman" w:hAnsi="Times New Roman" w:cs="Times New Roman"/>
          <w:iCs/>
          <w:spacing w:val="-1"/>
        </w:rPr>
        <w:t>.</w:t>
      </w:r>
    </w:p>
    <w:p w:rsidR="005E4B44" w:rsidRPr="005E4B44" w:rsidRDefault="005E4B44" w:rsidP="005E4B44">
      <w:pPr>
        <w:pStyle w:val="a5"/>
        <w:kinsoku w:val="0"/>
        <w:overflowPunct w:val="0"/>
        <w:spacing w:line="240" w:lineRule="atLeast"/>
        <w:ind w:firstLine="0"/>
        <w:rPr>
          <w:rFonts w:ascii="Times New Roman" w:hAnsi="Times New Roman" w:cs="Times New Roman"/>
          <w:iCs/>
        </w:rPr>
      </w:pPr>
    </w:p>
    <w:p w:rsidR="005E4B44" w:rsidRPr="005E4B44" w:rsidRDefault="005E4B44" w:rsidP="005E4B44">
      <w:pPr>
        <w:pStyle w:val="1"/>
        <w:kinsoku w:val="0"/>
        <w:overflowPunct w:val="0"/>
        <w:spacing w:line="240" w:lineRule="atLeast"/>
        <w:ind w:firstLine="709"/>
        <w:rPr>
          <w:b/>
          <w:bCs/>
          <w:sz w:val="22"/>
          <w:szCs w:val="22"/>
        </w:rPr>
      </w:pPr>
      <w:r w:rsidRPr="005E4B44">
        <w:rPr>
          <w:sz w:val="22"/>
          <w:szCs w:val="22"/>
        </w:rPr>
        <w:t>Круг</w:t>
      </w:r>
      <w:r w:rsidRPr="005E4B44">
        <w:rPr>
          <w:spacing w:val="-1"/>
          <w:sz w:val="22"/>
          <w:szCs w:val="22"/>
        </w:rPr>
        <w:t xml:space="preserve"> заявителей</w:t>
      </w:r>
    </w:p>
    <w:p w:rsidR="005E4B44" w:rsidRPr="005E4B44" w:rsidRDefault="005E4B44" w:rsidP="005E4B44">
      <w:pPr>
        <w:pStyle w:val="a5"/>
        <w:kinsoku w:val="0"/>
        <w:overflowPunct w:val="0"/>
        <w:spacing w:line="240" w:lineRule="atLeast"/>
        <w:ind w:firstLine="709"/>
        <w:rPr>
          <w:rFonts w:ascii="Times New Roman" w:hAnsi="Times New Roman" w:cs="Times New Roman"/>
          <w:bCs/>
        </w:rPr>
      </w:pPr>
    </w:p>
    <w:p w:rsidR="005E4B44" w:rsidRPr="005E4B44" w:rsidRDefault="005E4B44" w:rsidP="007C5E83">
      <w:pPr>
        <w:pStyle w:val="a5"/>
        <w:widowControl w:val="0"/>
        <w:numPr>
          <w:ilvl w:val="1"/>
          <w:numId w:val="55"/>
        </w:numPr>
        <w:tabs>
          <w:tab w:val="left" w:pos="1408"/>
        </w:tabs>
        <w:kinsoku w:val="0"/>
        <w:overflowPunct w:val="0"/>
        <w:autoSpaceDE w:val="0"/>
        <w:autoSpaceDN w:val="0"/>
        <w:adjustRightInd w:val="0"/>
        <w:spacing w:after="0" w:line="240" w:lineRule="atLeast"/>
        <w:ind w:left="0" w:right="108" w:firstLine="709"/>
        <w:jc w:val="both"/>
        <w:rPr>
          <w:rFonts w:ascii="Times New Roman" w:hAnsi="Times New Roman" w:cs="Times New Roman"/>
          <w:spacing w:val="-1"/>
        </w:rPr>
      </w:pPr>
      <w:r w:rsidRPr="005E4B44">
        <w:rPr>
          <w:rFonts w:ascii="Times New Roman" w:hAnsi="Times New Roman" w:cs="Times New Roman"/>
          <w:spacing w:val="-1"/>
        </w:rPr>
        <w:t>Заявителями являются физические лица (в том числе индивидуальные предприниматели) и юридические лица, являющиеся собственниками земельных участков, смежных с землями и (или) земельными участками, находящимися в муниципальной собственности</w:t>
      </w:r>
      <w:r w:rsidRPr="005E4B44">
        <w:rPr>
          <w:rFonts w:ascii="Times New Roman" w:hAnsi="Times New Roman" w:cs="Times New Roman"/>
          <w:spacing w:val="55"/>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заявитель).</w:t>
      </w:r>
    </w:p>
    <w:p w:rsidR="005E4B44" w:rsidRPr="005E4B44" w:rsidRDefault="005E4B44" w:rsidP="007C5E83">
      <w:pPr>
        <w:pStyle w:val="a5"/>
        <w:widowControl w:val="0"/>
        <w:numPr>
          <w:ilvl w:val="1"/>
          <w:numId w:val="55"/>
        </w:numPr>
        <w:tabs>
          <w:tab w:val="left" w:pos="1595"/>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2"/>
        </w:rPr>
        <w:t>Интересы</w:t>
      </w:r>
      <w:r w:rsidRPr="005E4B44">
        <w:rPr>
          <w:rFonts w:ascii="Times New Roman" w:hAnsi="Times New Roman" w:cs="Times New Roman"/>
          <w:spacing w:val="6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67"/>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4"/>
        </w:rPr>
        <w:t xml:space="preserve"> </w:t>
      </w:r>
      <w:r w:rsidRPr="005E4B44">
        <w:rPr>
          <w:rFonts w:ascii="Times New Roman" w:hAnsi="Times New Roman" w:cs="Times New Roman"/>
          <w:spacing w:val="-1"/>
        </w:rPr>
        <w:t>пункте</w:t>
      </w:r>
      <w:r w:rsidRPr="005E4B44">
        <w:rPr>
          <w:rFonts w:ascii="Times New Roman" w:hAnsi="Times New Roman" w:cs="Times New Roman"/>
          <w:spacing w:val="65"/>
        </w:rPr>
        <w:t xml:space="preserve"> </w:t>
      </w:r>
      <w:r w:rsidRPr="005E4B44">
        <w:rPr>
          <w:rFonts w:ascii="Times New Roman" w:hAnsi="Times New Roman" w:cs="Times New Roman"/>
        </w:rPr>
        <w:t>1.2</w:t>
      </w:r>
      <w:r w:rsidRPr="005E4B44">
        <w:rPr>
          <w:rFonts w:ascii="Times New Roman" w:hAnsi="Times New Roman" w:cs="Times New Roman"/>
          <w:spacing w:val="65"/>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5"/>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2"/>
        </w:rPr>
        <w:t xml:space="preserve"> </w:t>
      </w:r>
      <w:r w:rsidRPr="005E4B44">
        <w:rPr>
          <w:rFonts w:ascii="Times New Roman" w:hAnsi="Times New Roman" w:cs="Times New Roman"/>
          <w:spacing w:val="-2"/>
        </w:rPr>
        <w:t>могут</w:t>
      </w:r>
      <w:r w:rsidRPr="005E4B44">
        <w:rPr>
          <w:rFonts w:ascii="Times New Roman" w:hAnsi="Times New Roman" w:cs="Times New Roman"/>
          <w:spacing w:val="9"/>
        </w:rPr>
        <w:t xml:space="preserve"> </w:t>
      </w:r>
      <w:r w:rsidRPr="005E4B44">
        <w:rPr>
          <w:rFonts w:ascii="Times New Roman" w:hAnsi="Times New Roman" w:cs="Times New Roman"/>
          <w:spacing w:val="-1"/>
        </w:rPr>
        <w:t>представлять</w:t>
      </w:r>
      <w:r w:rsidRPr="005E4B44">
        <w:rPr>
          <w:rFonts w:ascii="Times New Roman" w:hAnsi="Times New Roman" w:cs="Times New Roman"/>
          <w:spacing w:val="6"/>
        </w:rPr>
        <w:t xml:space="preserve"> </w:t>
      </w:r>
      <w:r w:rsidRPr="005E4B44">
        <w:rPr>
          <w:rFonts w:ascii="Times New Roman" w:hAnsi="Times New Roman" w:cs="Times New Roman"/>
          <w:spacing w:val="-1"/>
        </w:rPr>
        <w:t>лица,</w:t>
      </w:r>
      <w:r w:rsidRPr="005E4B44">
        <w:rPr>
          <w:rFonts w:ascii="Times New Roman" w:hAnsi="Times New Roman" w:cs="Times New Roman"/>
          <w:spacing w:val="9"/>
        </w:rPr>
        <w:t xml:space="preserve"> </w:t>
      </w:r>
      <w:r w:rsidRPr="005E4B44">
        <w:rPr>
          <w:rFonts w:ascii="Times New Roman" w:hAnsi="Times New Roman" w:cs="Times New Roman"/>
          <w:spacing w:val="-1"/>
        </w:rPr>
        <w:t>обладающие</w:t>
      </w:r>
      <w:r w:rsidRPr="005E4B44">
        <w:rPr>
          <w:rFonts w:ascii="Times New Roman" w:hAnsi="Times New Roman" w:cs="Times New Roman"/>
          <w:spacing w:val="55"/>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2"/>
        </w:rPr>
        <w:t xml:space="preserve"> </w:t>
      </w:r>
      <w:r w:rsidRPr="005E4B44">
        <w:rPr>
          <w:rFonts w:ascii="Times New Roman" w:hAnsi="Times New Roman" w:cs="Times New Roman"/>
          <w:spacing w:val="-1"/>
        </w:rPr>
        <w:t>полномочиями</w:t>
      </w:r>
      <w:r w:rsidRPr="005E4B44">
        <w:rPr>
          <w:rFonts w:ascii="Times New Roman" w:hAnsi="Times New Roman" w:cs="Times New Roman"/>
        </w:rPr>
        <w:t xml:space="preserve"> </w:t>
      </w:r>
      <w:r w:rsidRPr="005E4B44">
        <w:rPr>
          <w:rFonts w:ascii="Times New Roman" w:hAnsi="Times New Roman" w:cs="Times New Roman"/>
          <w:spacing w:val="-2"/>
        </w:rPr>
        <w:t>(далее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1"/>
        </w:rPr>
        <w:t>представитель).</w:t>
      </w:r>
    </w:p>
    <w:p w:rsidR="005E4B44" w:rsidRPr="005E4B44" w:rsidRDefault="005E4B44" w:rsidP="005E4B44">
      <w:pPr>
        <w:pStyle w:val="a5"/>
        <w:kinsoku w:val="0"/>
        <w:overflowPunct w:val="0"/>
        <w:spacing w:before="6"/>
        <w:ind w:firstLine="709"/>
        <w:rPr>
          <w:rFonts w:ascii="Times New Roman" w:hAnsi="Times New Roman" w:cs="Times New Roman"/>
        </w:rPr>
      </w:pPr>
    </w:p>
    <w:p w:rsidR="005E4B44" w:rsidRPr="005E4B44" w:rsidRDefault="005E4B44" w:rsidP="005E4B44">
      <w:pPr>
        <w:pStyle w:val="1"/>
        <w:kinsoku w:val="0"/>
        <w:overflowPunct w:val="0"/>
        <w:ind w:firstLine="709"/>
        <w:rPr>
          <w:b/>
          <w:bCs/>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pacing w:val="-1"/>
          <w:sz w:val="22"/>
          <w:szCs w:val="22"/>
        </w:rPr>
        <w:t>информирования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9"/>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55"/>
        </w:numPr>
        <w:tabs>
          <w:tab w:val="left" w:pos="1612"/>
        </w:tabs>
        <w:kinsoku w:val="0"/>
        <w:overflowPunct w:val="0"/>
        <w:autoSpaceDE w:val="0"/>
        <w:autoSpaceDN w:val="0"/>
        <w:adjustRightInd w:val="0"/>
        <w:spacing w:after="0"/>
        <w:ind w:left="0" w:right="108" w:firstLine="709"/>
        <w:jc w:val="both"/>
        <w:rPr>
          <w:rFonts w:ascii="Times New Roman" w:hAnsi="Times New Roman" w:cs="Times New Roman"/>
          <w:spacing w:val="-1"/>
        </w:rPr>
      </w:pPr>
      <w:r w:rsidRPr="005E4B44">
        <w:rPr>
          <w:rFonts w:ascii="Times New Roman" w:hAnsi="Times New Roman" w:cs="Times New Roman"/>
          <w:spacing w:val="-2"/>
        </w:rPr>
        <w:t>Информирование</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1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осуществляется:</w:t>
      </w:r>
    </w:p>
    <w:p w:rsidR="005E4B44" w:rsidRPr="005E4B44" w:rsidRDefault="005E4B44" w:rsidP="007C5E83">
      <w:pPr>
        <w:pStyle w:val="a5"/>
        <w:widowControl w:val="0"/>
        <w:numPr>
          <w:ilvl w:val="0"/>
          <w:numId w:val="54"/>
        </w:numPr>
        <w:tabs>
          <w:tab w:val="left" w:pos="1166"/>
        </w:tabs>
        <w:kinsoku w:val="0"/>
        <w:overflowPunct w:val="0"/>
        <w:autoSpaceDE w:val="0"/>
        <w:autoSpaceDN w:val="0"/>
        <w:adjustRightInd w:val="0"/>
        <w:spacing w:after="0"/>
        <w:ind w:left="0" w:right="100" w:firstLine="709"/>
        <w:jc w:val="both"/>
        <w:rPr>
          <w:rFonts w:ascii="Times New Roman" w:hAnsi="Times New Roman" w:cs="Times New Roman"/>
          <w:spacing w:val="-1"/>
        </w:rPr>
      </w:pPr>
      <w:r w:rsidRPr="005E4B44">
        <w:rPr>
          <w:rFonts w:ascii="Times New Roman" w:hAnsi="Times New Roman" w:cs="Times New Roman"/>
          <w:spacing w:val="-1"/>
        </w:rPr>
        <w:t>непосредственно</w:t>
      </w:r>
      <w:r w:rsidRPr="005E4B44">
        <w:rPr>
          <w:rFonts w:ascii="Times New Roman" w:hAnsi="Times New Roman" w:cs="Times New Roman"/>
          <w:spacing w:val="34"/>
        </w:rPr>
        <w:t xml:space="preserve"> </w:t>
      </w:r>
      <w:r w:rsidRPr="005E4B44">
        <w:rPr>
          <w:rFonts w:ascii="Times New Roman" w:hAnsi="Times New Roman" w:cs="Times New Roman"/>
        </w:rPr>
        <w:t>при</w:t>
      </w:r>
      <w:r w:rsidRPr="005E4B44">
        <w:rPr>
          <w:rFonts w:ascii="Times New Roman" w:hAnsi="Times New Roman" w:cs="Times New Roman"/>
          <w:spacing w:val="35"/>
        </w:rPr>
        <w:t xml:space="preserve"> </w:t>
      </w:r>
      <w:r w:rsidRPr="005E4B44">
        <w:rPr>
          <w:rFonts w:ascii="Times New Roman" w:hAnsi="Times New Roman" w:cs="Times New Roman"/>
          <w:spacing w:val="-1"/>
        </w:rPr>
        <w:t>личном</w:t>
      </w:r>
      <w:r w:rsidRPr="005E4B44">
        <w:rPr>
          <w:rFonts w:ascii="Times New Roman" w:hAnsi="Times New Roman" w:cs="Times New Roman"/>
          <w:spacing w:val="35"/>
        </w:rPr>
        <w:t xml:space="preserve"> </w:t>
      </w:r>
      <w:r w:rsidRPr="005E4B44">
        <w:rPr>
          <w:rFonts w:ascii="Times New Roman" w:hAnsi="Times New Roman" w:cs="Times New Roman"/>
          <w:spacing w:val="-1"/>
        </w:rPr>
        <w:t>приеме</w:t>
      </w:r>
      <w:r w:rsidRPr="005E4B44">
        <w:rPr>
          <w:rFonts w:ascii="Times New Roman" w:hAnsi="Times New Roman" w:cs="Times New Roman"/>
          <w:spacing w:val="35"/>
        </w:rPr>
        <w:t xml:space="preserve"> </w:t>
      </w:r>
      <w:r w:rsidRPr="005E4B44">
        <w:rPr>
          <w:rFonts w:ascii="Times New Roman" w:hAnsi="Times New Roman" w:cs="Times New Roman"/>
        </w:rPr>
        <w:t>заявителя</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iCs/>
          <w:spacing w:val="-1"/>
        </w:rPr>
        <w:t xml:space="preserve">Администрацию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r w:rsidRPr="005E4B44">
        <w:rPr>
          <w:rFonts w:ascii="Times New Roman" w:hAnsi="Times New Roman" w:cs="Times New Roman"/>
          <w:spacing w:val="-1"/>
        </w:rPr>
        <w:t xml:space="preserve"> (далее -</w:t>
      </w:r>
      <w:r w:rsidRPr="005E4B44">
        <w:rPr>
          <w:rFonts w:ascii="Times New Roman" w:hAnsi="Times New Roman" w:cs="Times New Roman"/>
          <w:spacing w:val="41"/>
        </w:rPr>
        <w:t xml:space="preserve"> </w:t>
      </w:r>
      <w:r w:rsidRPr="005E4B44">
        <w:rPr>
          <w:rFonts w:ascii="Times New Roman" w:hAnsi="Times New Roman" w:cs="Times New Roman"/>
          <w:spacing w:val="-1"/>
        </w:rPr>
        <w:t>Администрация)</w:t>
      </w:r>
      <w:r w:rsidRPr="005E4B44">
        <w:rPr>
          <w:rFonts w:ascii="Times New Roman" w:hAnsi="Times New Roman" w:cs="Times New Roman"/>
          <w:spacing w:val="37"/>
        </w:rPr>
        <w:t xml:space="preserve"> </w:t>
      </w:r>
      <w:r w:rsidRPr="005E4B44">
        <w:rPr>
          <w:rFonts w:ascii="Times New Roman" w:hAnsi="Times New Roman" w:cs="Times New Roman"/>
          <w:spacing w:val="-2"/>
        </w:rPr>
        <w:t>или</w:t>
      </w:r>
      <w:r w:rsidRPr="005E4B44">
        <w:rPr>
          <w:rFonts w:ascii="Times New Roman" w:hAnsi="Times New Roman" w:cs="Times New Roman"/>
          <w:spacing w:val="37"/>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6"/>
        </w:rPr>
        <w:t xml:space="preserve"> </w:t>
      </w:r>
      <w:r w:rsidRPr="005E4B44">
        <w:rPr>
          <w:rFonts w:ascii="Times New Roman" w:hAnsi="Times New Roman" w:cs="Times New Roman"/>
          <w:spacing w:val="-1"/>
        </w:rPr>
        <w:t>центре</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p>
    <w:p w:rsidR="005E4B44" w:rsidRPr="005E4B44" w:rsidRDefault="005E4B44" w:rsidP="007C5E83">
      <w:pPr>
        <w:pStyle w:val="a5"/>
        <w:widowControl w:val="0"/>
        <w:numPr>
          <w:ilvl w:val="0"/>
          <w:numId w:val="54"/>
        </w:numPr>
        <w:tabs>
          <w:tab w:val="left" w:pos="1131"/>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
        </w:rPr>
        <w:t xml:space="preserve"> в </w:t>
      </w:r>
      <w:r w:rsidRPr="005E4B44">
        <w:rPr>
          <w:rFonts w:ascii="Times New Roman" w:hAnsi="Times New Roman" w:cs="Times New Roman"/>
          <w:spacing w:val="-1"/>
        </w:rPr>
        <w:t>Администрации</w:t>
      </w:r>
      <w:r w:rsidRPr="005E4B44">
        <w:rPr>
          <w:rFonts w:ascii="Times New Roman" w:hAnsi="Times New Roman" w:cs="Times New Roman"/>
        </w:rPr>
        <w:t xml:space="preserve"> или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0"/>
          <w:numId w:val="54"/>
        </w:numPr>
        <w:tabs>
          <w:tab w:val="left" w:pos="1173"/>
        </w:tabs>
        <w:kinsoku w:val="0"/>
        <w:overflowPunct w:val="0"/>
        <w:autoSpaceDE w:val="0"/>
        <w:autoSpaceDN w:val="0"/>
        <w:adjustRightInd w:val="0"/>
        <w:spacing w:after="0" w:line="240" w:lineRule="atLeast"/>
        <w:ind w:left="0" w:right="100" w:firstLine="709"/>
        <w:jc w:val="both"/>
        <w:rPr>
          <w:rFonts w:ascii="Times New Roman" w:hAnsi="Times New Roman" w:cs="Times New Roman"/>
        </w:rPr>
      </w:pPr>
      <w:r w:rsidRPr="005E4B44">
        <w:rPr>
          <w:rFonts w:ascii="Times New Roman" w:hAnsi="Times New Roman" w:cs="Times New Roman"/>
          <w:spacing w:val="-1"/>
        </w:rPr>
        <w:t>письменно,</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том</w:t>
      </w:r>
      <w:r w:rsidRPr="005E4B44">
        <w:rPr>
          <w:rFonts w:ascii="Times New Roman" w:hAnsi="Times New Roman" w:cs="Times New Roman"/>
          <w:spacing w:val="44"/>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spacing w:val="-1"/>
        </w:rPr>
        <w:t>почты,</w:t>
      </w:r>
      <w:r w:rsidRPr="005E4B44">
        <w:rPr>
          <w:rFonts w:ascii="Times New Roman" w:hAnsi="Times New Roman" w:cs="Times New Roman"/>
          <w:spacing w:val="44"/>
        </w:rPr>
        <w:t xml:space="preserve"> </w:t>
      </w:r>
      <w:r w:rsidRPr="005E4B44">
        <w:rPr>
          <w:rFonts w:ascii="Times New Roman" w:hAnsi="Times New Roman" w:cs="Times New Roman"/>
        </w:rPr>
        <w:t>факсимильной</w:t>
      </w:r>
      <w:r w:rsidRPr="005E4B44">
        <w:rPr>
          <w:rFonts w:ascii="Times New Roman" w:hAnsi="Times New Roman" w:cs="Times New Roman"/>
          <w:spacing w:val="25"/>
        </w:rPr>
        <w:t xml:space="preserve"> </w:t>
      </w:r>
      <w:r w:rsidRPr="005E4B44">
        <w:rPr>
          <w:rFonts w:ascii="Times New Roman" w:hAnsi="Times New Roman" w:cs="Times New Roman"/>
          <w:spacing w:val="-1"/>
        </w:rPr>
        <w:t>связи;</w:t>
      </w:r>
    </w:p>
    <w:p w:rsidR="005E4B44" w:rsidRPr="005E4B44" w:rsidRDefault="005E4B44" w:rsidP="007C5E83">
      <w:pPr>
        <w:pStyle w:val="a5"/>
        <w:widowControl w:val="0"/>
        <w:numPr>
          <w:ilvl w:val="0"/>
          <w:numId w:val="54"/>
        </w:numPr>
        <w:tabs>
          <w:tab w:val="left" w:pos="1131"/>
        </w:tabs>
        <w:kinsoku w:val="0"/>
        <w:overflowPunct w:val="0"/>
        <w:autoSpaceDE w:val="0"/>
        <w:autoSpaceDN w:val="0"/>
        <w:adjustRightInd w:val="0"/>
        <w:spacing w:after="0" w:line="240" w:lineRule="atLeast"/>
        <w:ind w:left="0" w:firstLine="709"/>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открытой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доступной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spacing w:before="2"/>
        <w:ind w:right="98"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7"/>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7"/>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4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5"/>
        </w:rPr>
        <w:t xml:space="preserve"> </w:t>
      </w:r>
      <w:r w:rsidRPr="005E4B44">
        <w:rPr>
          <w:rFonts w:ascii="Times New Roman" w:hAnsi="Times New Roman" w:cs="Times New Roman"/>
          <w:spacing w:val="-1"/>
        </w:rPr>
        <w:t>«Единый</w:t>
      </w:r>
      <w:r w:rsidRPr="005E4B44">
        <w:rPr>
          <w:rFonts w:ascii="Times New Roman" w:hAnsi="Times New Roman" w:cs="Times New Roman"/>
          <w:spacing w:val="47"/>
        </w:rPr>
        <w:t xml:space="preserve"> </w:t>
      </w:r>
      <w:r w:rsidRPr="005E4B44">
        <w:rPr>
          <w:rFonts w:ascii="Times New Roman" w:hAnsi="Times New Roman" w:cs="Times New Roman"/>
          <w:spacing w:val="-1"/>
        </w:rPr>
        <w:t>портал</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8"/>
        </w:rPr>
        <w:t xml:space="preserve"> </w:t>
      </w:r>
      <w:r w:rsidRPr="005E4B44">
        <w:rPr>
          <w:rFonts w:ascii="Times New Roman" w:hAnsi="Times New Roman" w:cs="Times New Roman"/>
          <w:spacing w:val="-2"/>
        </w:rPr>
        <w:t>услуг</w:t>
      </w:r>
      <w:r w:rsidRPr="005E4B44">
        <w:rPr>
          <w:rFonts w:ascii="Times New Roman" w:hAnsi="Times New Roman" w:cs="Times New Roman"/>
          <w:spacing w:val="20"/>
        </w:rPr>
        <w:t xml:space="preserve"> </w:t>
      </w:r>
      <w:r w:rsidRPr="005E4B44">
        <w:rPr>
          <w:rFonts w:ascii="Times New Roman" w:hAnsi="Times New Roman" w:cs="Times New Roman"/>
          <w:spacing w:val="-1"/>
        </w:rPr>
        <w:t>(функций)»</w:t>
      </w:r>
      <w:r w:rsidRPr="005E4B44">
        <w:rPr>
          <w:rFonts w:ascii="Times New Roman" w:hAnsi="Times New Roman" w:cs="Times New Roman"/>
          <w:spacing w:val="10"/>
        </w:rPr>
        <w:t xml:space="preserve"> </w:t>
      </w:r>
      <w:r w:rsidRPr="005E4B44">
        <w:rPr>
          <w:rFonts w:ascii="Times New Roman" w:hAnsi="Times New Roman" w:cs="Times New Roman"/>
          <w:spacing w:val="-1"/>
        </w:rPr>
        <w:t>(https://</w:t>
      </w:r>
      <w:hyperlink r:id="rId52" w:history="1">
        <w:r w:rsidRPr="005E4B44">
          <w:rPr>
            <w:rFonts w:ascii="Times New Roman" w:hAnsi="Times New Roman" w:cs="Times New Roman"/>
            <w:spacing w:val="-1"/>
          </w:rPr>
          <w:t>www.gosuslugi.ru/)</w:t>
        </w:r>
      </w:hyperlink>
      <w:r w:rsidRPr="005E4B44">
        <w:rPr>
          <w:rFonts w:ascii="Times New Roman" w:hAnsi="Times New Roman" w:cs="Times New Roman"/>
          <w:spacing w:val="41"/>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13"/>
        </w:rPr>
        <w:t xml:space="preserve"> </w:t>
      </w:r>
      <w:r w:rsidRPr="005E4B44">
        <w:rPr>
          <w:rFonts w:ascii="Times New Roman" w:hAnsi="Times New Roman" w:cs="Times New Roman"/>
          <w:spacing w:val="-1"/>
        </w:rPr>
        <w:t>сайте</w:t>
      </w:r>
      <w:r w:rsidRPr="005E4B44">
        <w:rPr>
          <w:rFonts w:ascii="Times New Roman" w:hAnsi="Times New Roman" w:cs="Times New Roman"/>
          <w:spacing w:val="-1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8"/>
        </w:rPr>
        <w:t xml:space="preserve"> </w:t>
      </w:r>
      <w:r w:rsidRPr="005E4B44">
        <w:rPr>
          <w:rFonts w:ascii="Times New Roman" w:hAnsi="Times New Roman" w:cs="Times New Roman"/>
          <w:spacing w:val="-1"/>
        </w:rPr>
        <w:t>(</w:t>
      </w:r>
      <w:hyperlink r:id="rId53" w:history="1">
        <w:r w:rsidRPr="005E4B44">
          <w:rPr>
            <w:rStyle w:val="a3"/>
            <w:rFonts w:ascii="Times New Roman" w:hAnsi="Times New Roman" w:cs="Times New Roman"/>
            <w:kern w:val="2"/>
            <w:lang w:val="en-US"/>
          </w:rPr>
          <w:t>http</w:t>
        </w:r>
        <w:r w:rsidRPr="005E4B44">
          <w:rPr>
            <w:rStyle w:val="a3"/>
            <w:rFonts w:ascii="Times New Roman" w:hAnsi="Times New Roman" w:cs="Times New Roman"/>
            <w:kern w:val="2"/>
          </w:rPr>
          <w:t>:</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barsukovskoe</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sp</w:t>
        </w:r>
        <w:proofErr w:type="spellEnd"/>
        <w:r w:rsidRPr="005E4B44">
          <w:rPr>
            <w:rStyle w:val="a3"/>
            <w:rFonts w:ascii="Times New Roman" w:hAnsi="Times New Roman" w:cs="Times New Roman"/>
          </w:rPr>
          <w:t>.</w:t>
        </w:r>
        <w:r w:rsidRPr="005E4B44">
          <w:rPr>
            <w:rStyle w:val="a3"/>
            <w:rFonts w:ascii="Times New Roman" w:hAnsi="Times New Roman" w:cs="Times New Roman"/>
            <w:lang w:val="en-US"/>
          </w:rPr>
          <w:t>admin</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smolensk</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ru</w:t>
        </w:r>
        <w:proofErr w:type="spellEnd"/>
        <w:r w:rsidRPr="005E4B44">
          <w:rPr>
            <w:rStyle w:val="a3"/>
            <w:rFonts w:ascii="Times New Roman" w:hAnsi="Times New Roman" w:cs="Times New Roman"/>
          </w:rPr>
          <w:t>/</w:t>
        </w:r>
      </w:hyperlink>
      <w:r w:rsidRPr="005E4B44">
        <w:rPr>
          <w:rFonts w:ascii="Times New Roman" w:hAnsi="Times New Roman" w:cs="Times New Roman"/>
          <w:iCs/>
          <w:spacing w:val="-1"/>
        </w:rPr>
        <w:t>)</w:t>
      </w:r>
      <w:r w:rsidRPr="005E4B44">
        <w:rPr>
          <w:rFonts w:ascii="Times New Roman" w:hAnsi="Times New Roman" w:cs="Times New Roman"/>
          <w:spacing w:val="-1"/>
        </w:rPr>
        <w:t>;</w:t>
      </w:r>
    </w:p>
    <w:p w:rsidR="005E4B44" w:rsidRPr="005E4B44" w:rsidRDefault="005E4B44" w:rsidP="005E4B44">
      <w:pPr>
        <w:pStyle w:val="a5"/>
        <w:kinsoku w:val="0"/>
        <w:overflowPunct w:val="0"/>
        <w:ind w:right="106"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5"/>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8"/>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5"/>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9"/>
        </w:rPr>
        <w:t xml:space="preserve"> </w:t>
      </w:r>
      <w:r w:rsidRPr="005E4B44">
        <w:rPr>
          <w:rFonts w:ascii="Times New Roman" w:hAnsi="Times New Roman" w:cs="Times New Roman"/>
          <w:spacing w:val="-1"/>
        </w:rPr>
        <w:t>стендах</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Администрации или</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p>
    <w:p w:rsidR="005E4B44" w:rsidRPr="005E4B44" w:rsidRDefault="005E4B44" w:rsidP="007C5E83">
      <w:pPr>
        <w:pStyle w:val="a5"/>
        <w:widowControl w:val="0"/>
        <w:numPr>
          <w:ilvl w:val="1"/>
          <w:numId w:val="55"/>
        </w:numPr>
        <w:tabs>
          <w:tab w:val="left" w:pos="1318"/>
        </w:tabs>
        <w:kinsoku w:val="0"/>
        <w:overflowPunct w:val="0"/>
        <w:autoSpaceDE w:val="0"/>
        <w:autoSpaceDN w:val="0"/>
        <w:adjustRightInd w:val="0"/>
        <w:spacing w:after="0" w:line="320" w:lineRule="exact"/>
        <w:ind w:left="0"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2"/>
        </w:rPr>
        <w:t xml:space="preserve"> </w:t>
      </w:r>
      <w:r w:rsidRPr="005E4B44">
        <w:rPr>
          <w:rFonts w:ascii="Times New Roman" w:hAnsi="Times New Roman" w:cs="Times New Roman"/>
          <w:spacing w:val="-1"/>
        </w:rPr>
        <w:t>касающимся:</w:t>
      </w:r>
    </w:p>
    <w:p w:rsidR="005E4B44" w:rsidRPr="005E4B44" w:rsidRDefault="005E4B44" w:rsidP="005E4B44">
      <w:pPr>
        <w:pStyle w:val="a5"/>
        <w:kinsoku w:val="0"/>
        <w:overflowPunct w:val="0"/>
        <w:ind w:right="108" w:firstLine="709"/>
        <w:jc w:val="both"/>
        <w:rPr>
          <w:rFonts w:ascii="Times New Roman" w:hAnsi="Times New Roman" w:cs="Times New Roman"/>
          <w:spacing w:val="-2"/>
        </w:rPr>
      </w:pPr>
      <w:r w:rsidRPr="005E4B44">
        <w:rPr>
          <w:rFonts w:ascii="Times New Roman" w:hAnsi="Times New Roman" w:cs="Times New Roman"/>
          <w:spacing w:val="-1"/>
        </w:rPr>
        <w:t>способов</w:t>
      </w:r>
      <w:r w:rsidRPr="005E4B44">
        <w:rPr>
          <w:rFonts w:ascii="Times New Roman" w:hAnsi="Times New Roman" w:cs="Times New Roman"/>
          <w:spacing w:val="8"/>
        </w:rPr>
        <w:t xml:space="preserve"> </w:t>
      </w:r>
      <w:r w:rsidRPr="005E4B44">
        <w:rPr>
          <w:rFonts w:ascii="Times New Roman" w:hAnsi="Times New Roman" w:cs="Times New Roman"/>
          <w:spacing w:val="-1"/>
        </w:rPr>
        <w:t>подачи</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7"/>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109" w:firstLine="709"/>
        <w:jc w:val="both"/>
        <w:rPr>
          <w:rFonts w:ascii="Times New Roman" w:hAnsi="Times New Roman" w:cs="Times New Roman"/>
          <w:spacing w:val="-2"/>
        </w:rPr>
      </w:pPr>
      <w:r w:rsidRPr="005E4B44">
        <w:rPr>
          <w:rFonts w:ascii="Times New Roman" w:hAnsi="Times New Roman" w:cs="Times New Roman"/>
          <w:spacing w:val="-1"/>
        </w:rPr>
        <w:t>адресов</w:t>
      </w:r>
      <w:r w:rsidRPr="005E4B44">
        <w:rPr>
          <w:rFonts w:ascii="Times New Roman" w:hAnsi="Times New Roman" w:cs="Times New Roman"/>
          <w:spacing w:val="14"/>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3"/>
        </w:rPr>
        <w:t xml:space="preserve"> </w:t>
      </w:r>
      <w:r w:rsidRPr="005E4B44">
        <w:rPr>
          <w:rFonts w:ascii="Times New Roman" w:hAnsi="Times New Roman" w:cs="Times New Roman"/>
          <w:spacing w:val="-1"/>
        </w:rPr>
        <w:t>центров,</w:t>
      </w:r>
      <w:r w:rsidRPr="005E4B44">
        <w:rPr>
          <w:rFonts w:ascii="Times New Roman" w:hAnsi="Times New Roman" w:cs="Times New Roman"/>
          <w:spacing w:val="35"/>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9"/>
        </w:rPr>
        <w:t xml:space="preserve"> </w:t>
      </w:r>
      <w:r w:rsidRPr="005E4B44">
        <w:rPr>
          <w:rFonts w:ascii="Times New Roman" w:hAnsi="Times New Roman" w:cs="Times New Roman"/>
          <w:spacing w:val="-2"/>
        </w:rPr>
        <w:t>необходимо</w:t>
      </w:r>
      <w:r w:rsidRPr="005E4B44">
        <w:rPr>
          <w:rFonts w:ascii="Times New Roman" w:hAnsi="Times New Roman" w:cs="Times New Roman"/>
          <w:spacing w:val="30"/>
        </w:rPr>
        <w:t xml:space="preserve"> </w:t>
      </w:r>
      <w:r w:rsidRPr="005E4B44">
        <w:rPr>
          <w:rFonts w:ascii="Times New Roman" w:hAnsi="Times New Roman" w:cs="Times New Roman"/>
          <w:spacing w:val="-1"/>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112" w:firstLine="709"/>
        <w:jc w:val="both"/>
        <w:rPr>
          <w:rFonts w:ascii="Times New Roman" w:hAnsi="Times New Roman" w:cs="Times New Roman"/>
          <w:spacing w:val="-1"/>
        </w:rPr>
      </w:pPr>
      <w:r w:rsidRPr="005E4B44">
        <w:rPr>
          <w:rFonts w:ascii="Times New Roman" w:hAnsi="Times New Roman" w:cs="Times New Roman"/>
          <w:spacing w:val="-1"/>
        </w:rPr>
        <w:t>справочной</w:t>
      </w:r>
      <w:r w:rsidRPr="005E4B44">
        <w:rPr>
          <w:rFonts w:ascii="Times New Roman" w:hAnsi="Times New Roman" w:cs="Times New Roman"/>
          <w:spacing w:val="67"/>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7"/>
        </w:rPr>
        <w:t xml:space="preserve"> </w:t>
      </w:r>
      <w:r w:rsidRPr="005E4B44">
        <w:rPr>
          <w:rFonts w:ascii="Times New Roman" w:hAnsi="Times New Roman" w:cs="Times New Roman"/>
        </w:rPr>
        <w:t>о</w:t>
      </w:r>
      <w:r w:rsidRPr="005E4B44">
        <w:rPr>
          <w:rFonts w:ascii="Times New Roman" w:hAnsi="Times New Roman" w:cs="Times New Roman"/>
          <w:spacing w:val="67"/>
        </w:rPr>
        <w:t xml:space="preserve"> </w:t>
      </w:r>
      <w:r w:rsidRPr="005E4B44">
        <w:rPr>
          <w:rFonts w:ascii="Times New Roman" w:hAnsi="Times New Roman" w:cs="Times New Roman"/>
          <w:spacing w:val="-2"/>
        </w:rPr>
        <w:t>работе</w:t>
      </w:r>
      <w:r w:rsidRPr="005E4B44">
        <w:rPr>
          <w:rFonts w:ascii="Times New Roman" w:hAnsi="Times New Roman" w:cs="Times New Roman"/>
          <w:spacing w:val="69"/>
        </w:rPr>
        <w:t xml:space="preserve"> </w:t>
      </w:r>
      <w:r w:rsidRPr="005E4B44">
        <w:rPr>
          <w:rFonts w:ascii="Times New Roman" w:hAnsi="Times New Roman" w:cs="Times New Roman"/>
          <w:spacing w:val="-1"/>
        </w:rPr>
        <w:t>Администрации;</w:t>
      </w:r>
    </w:p>
    <w:p w:rsidR="005E4B44" w:rsidRPr="005E4B44" w:rsidRDefault="005E4B44" w:rsidP="005E4B44">
      <w:pPr>
        <w:pStyle w:val="a5"/>
        <w:kinsoku w:val="0"/>
        <w:overflowPunct w:val="0"/>
        <w:ind w:right="111" w:firstLine="709"/>
        <w:jc w:val="both"/>
        <w:rPr>
          <w:rFonts w:ascii="Times New Roman" w:hAnsi="Times New Roman" w:cs="Times New Roman"/>
          <w:spacing w:val="-2"/>
        </w:rPr>
      </w:pPr>
      <w:r w:rsidRPr="005E4B44">
        <w:rPr>
          <w:rFonts w:ascii="Times New Roman" w:hAnsi="Times New Roman" w:cs="Times New Roman"/>
          <w:spacing w:val="-1"/>
        </w:rPr>
        <w:t>документов,</w:t>
      </w:r>
      <w:r w:rsidRPr="005E4B44">
        <w:rPr>
          <w:rFonts w:ascii="Times New Roman" w:hAnsi="Times New Roman" w:cs="Times New Roman"/>
          <w:spacing w:val="5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0"/>
        </w:rPr>
        <w:t xml:space="preserve"> </w:t>
      </w:r>
      <w:r w:rsidRPr="005E4B44">
        <w:rPr>
          <w:rFonts w:ascii="Times New Roman" w:hAnsi="Times New Roman" w:cs="Times New Roman"/>
          <w:spacing w:val="-1"/>
        </w:rPr>
        <w:t>для</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2"/>
        </w:rPr>
        <w:t>услуг,</w:t>
      </w:r>
      <w:r w:rsidRPr="005E4B44">
        <w:rPr>
          <w:rFonts w:ascii="Times New Roman" w:hAnsi="Times New Roman" w:cs="Times New Roman"/>
          <w:spacing w:val="3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1" w:lineRule="auto"/>
        <w:ind w:right="122" w:firstLine="709"/>
        <w:jc w:val="both"/>
        <w:rPr>
          <w:rFonts w:ascii="Times New Roman" w:hAnsi="Times New Roman" w:cs="Times New Roman"/>
          <w:spacing w:val="37"/>
        </w:rPr>
      </w:pPr>
      <w:r w:rsidRPr="005E4B44">
        <w:rPr>
          <w:rFonts w:ascii="Times New Roman" w:hAnsi="Times New Roman" w:cs="Times New Roman"/>
          <w:spacing w:val="-1"/>
        </w:rPr>
        <w:lastRenderedPageBreak/>
        <w:t>порядка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сроков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1" w:lineRule="auto"/>
        <w:ind w:right="122" w:firstLine="709"/>
        <w:jc w:val="both"/>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15"/>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5"/>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ходе</w:t>
      </w:r>
      <w:r w:rsidRPr="005E4B44">
        <w:rPr>
          <w:rFonts w:ascii="Times New Roman" w:hAnsi="Times New Roman" w:cs="Times New Roman"/>
          <w:spacing w:val="-15"/>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2"/>
        </w:rPr>
        <w:t xml:space="preserve"> </w:t>
      </w:r>
      <w:r w:rsidRPr="005E4B44">
        <w:rPr>
          <w:rFonts w:ascii="Times New Roman" w:hAnsi="Times New Roman" w:cs="Times New Roman"/>
        </w:rPr>
        <w:t>о</w:t>
      </w:r>
      <w:r w:rsidRPr="005E4B44">
        <w:rPr>
          <w:rFonts w:ascii="Times New Roman" w:hAnsi="Times New Roman" w:cs="Times New Roman"/>
          <w:spacing w:val="-14"/>
        </w:rPr>
        <w:t xml:space="preserve"> </w:t>
      </w:r>
      <w:r w:rsidRPr="005E4B44">
        <w:rPr>
          <w:rFonts w:ascii="Times New Roman" w:hAnsi="Times New Roman" w:cs="Times New Roman"/>
          <w:spacing w:val="-1"/>
        </w:rPr>
        <w:t xml:space="preserve">предоставлении </w:t>
      </w:r>
      <w:r w:rsidRPr="005E4B44">
        <w:rPr>
          <w:rFonts w:ascii="Times New Roman" w:hAnsi="Times New Roman" w:cs="Times New Roman"/>
          <w:spacing w:val="-1"/>
          <w:w w:val="95"/>
        </w:rPr>
        <w:t xml:space="preserve">муниципальной </w:t>
      </w:r>
      <w:r w:rsidRPr="005E4B44">
        <w:rPr>
          <w:rFonts w:ascii="Times New Roman" w:hAnsi="Times New Roman" w:cs="Times New Roman"/>
          <w:spacing w:val="-2"/>
          <w:w w:val="95"/>
        </w:rPr>
        <w:t xml:space="preserve">услуги </w:t>
      </w:r>
      <w:r w:rsidRPr="005E4B44">
        <w:rPr>
          <w:rFonts w:ascii="Times New Roman" w:hAnsi="Times New Roman" w:cs="Times New Roman"/>
        </w:rPr>
        <w:t xml:space="preserve">и о результатах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2" w:lineRule="exact"/>
        <w:ind w:right="111" w:firstLine="709"/>
        <w:jc w:val="both"/>
        <w:rPr>
          <w:rFonts w:ascii="Times New Roman" w:hAnsi="Times New Roman" w:cs="Times New Roman"/>
          <w:spacing w:val="-2"/>
        </w:rPr>
      </w:pPr>
      <w:r w:rsidRPr="005E4B44">
        <w:rPr>
          <w:rFonts w:ascii="Times New Roman" w:hAnsi="Times New Roman" w:cs="Times New Roman"/>
        </w:rPr>
        <w:t>по</w:t>
      </w:r>
      <w:r w:rsidRPr="005E4B44">
        <w:rPr>
          <w:rFonts w:ascii="Times New Roman" w:hAnsi="Times New Roman" w:cs="Times New Roman"/>
          <w:spacing w:val="38"/>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2"/>
        </w:rPr>
        <w:t>услуг,</w:t>
      </w:r>
      <w:r w:rsidRPr="005E4B44">
        <w:rPr>
          <w:rFonts w:ascii="Times New Roman" w:hAnsi="Times New Roman" w:cs="Times New Roman"/>
          <w:spacing w:val="39"/>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4"/>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107" w:firstLine="709"/>
        <w:jc w:val="both"/>
        <w:rPr>
          <w:rFonts w:ascii="Times New Roman" w:hAnsi="Times New Roman" w:cs="Times New Roman"/>
          <w:spacing w:val="-1"/>
        </w:rPr>
      </w:pPr>
      <w:r w:rsidRPr="005E4B44">
        <w:rPr>
          <w:rFonts w:ascii="Times New Roman" w:hAnsi="Times New Roman" w:cs="Times New Roman"/>
          <w:spacing w:val="-1"/>
        </w:rPr>
        <w:t>порядка</w:t>
      </w:r>
      <w:r w:rsidRPr="005E4B44">
        <w:rPr>
          <w:rFonts w:ascii="Times New Roman" w:hAnsi="Times New Roman" w:cs="Times New Roman"/>
          <w:spacing w:val="13"/>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16"/>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13"/>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16"/>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16"/>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9"/>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7"/>
        </w:rPr>
        <w:t xml:space="preserve"> </w:t>
      </w:r>
      <w:r w:rsidRPr="005E4B44">
        <w:rPr>
          <w:rFonts w:ascii="Times New Roman" w:hAnsi="Times New Roman" w:cs="Times New Roman"/>
          <w:spacing w:val="-2"/>
        </w:rPr>
        <w:t>лиц</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принимаемых</w:t>
      </w:r>
      <w:r w:rsidRPr="005E4B44">
        <w:rPr>
          <w:rFonts w:ascii="Times New Roman" w:hAnsi="Times New Roman" w:cs="Times New Roman"/>
          <w:spacing w:val="37"/>
        </w:rPr>
        <w:t xml:space="preserve"> </w:t>
      </w:r>
      <w:r w:rsidRPr="005E4B44">
        <w:rPr>
          <w:rFonts w:ascii="Times New Roman" w:hAnsi="Times New Roman" w:cs="Times New Roman"/>
          <w:spacing w:val="-1"/>
        </w:rPr>
        <w:t>ими</w:t>
      </w:r>
      <w:r w:rsidRPr="005E4B44">
        <w:rPr>
          <w:rFonts w:ascii="Times New Roman" w:hAnsi="Times New Roman" w:cs="Times New Roman"/>
          <w:spacing w:val="37"/>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5"/>
        </w:rPr>
        <w:t xml:space="preserve"> </w:t>
      </w:r>
      <w:r w:rsidRPr="005E4B44">
        <w:rPr>
          <w:rFonts w:ascii="Times New Roman" w:hAnsi="Times New Roman" w:cs="Times New Roman"/>
          <w:spacing w:val="-1"/>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110"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2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0"/>
        </w:rPr>
        <w:t xml:space="preserve"> </w:t>
      </w:r>
      <w:r w:rsidRPr="005E4B44">
        <w:rPr>
          <w:rFonts w:ascii="Times New Roman" w:hAnsi="Times New Roman" w:cs="Times New Roman"/>
          <w:spacing w:val="-1"/>
        </w:rPr>
        <w:t>по</w:t>
      </w:r>
      <w:r w:rsidRPr="005E4B44">
        <w:rPr>
          <w:rFonts w:ascii="Times New Roman" w:hAnsi="Times New Roman" w:cs="Times New Roman"/>
          <w:spacing w:val="30"/>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2"/>
        </w:rPr>
        <w:t>услуг,</w:t>
      </w:r>
      <w:r w:rsidRPr="005E4B44">
        <w:rPr>
          <w:rFonts w:ascii="Times New Roman" w:hAnsi="Times New Roman" w:cs="Times New Roman"/>
          <w:spacing w:val="3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62"/>
        </w:rPr>
        <w:t xml:space="preserve"> </w:t>
      </w:r>
      <w:r w:rsidRPr="005E4B44">
        <w:rPr>
          <w:rFonts w:ascii="Times New Roman" w:hAnsi="Times New Roman" w:cs="Times New Roman"/>
          <w:spacing w:val="-1"/>
        </w:rPr>
        <w:t>для</w:t>
      </w:r>
      <w:r w:rsidRPr="005E4B44">
        <w:rPr>
          <w:rFonts w:ascii="Times New Roman" w:hAnsi="Times New Roman" w:cs="Times New Roman"/>
          <w:spacing w:val="6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3"/>
        </w:rPr>
        <w:t xml:space="preserve"> </w:t>
      </w:r>
      <w:r w:rsidRPr="005E4B44">
        <w:rPr>
          <w:rFonts w:ascii="Times New Roman" w:hAnsi="Times New Roman" w:cs="Times New Roman"/>
          <w:spacing w:val="-2"/>
        </w:rPr>
        <w:t>услуги,</w:t>
      </w:r>
      <w:r w:rsidRPr="005E4B44">
        <w:rPr>
          <w:rFonts w:ascii="Times New Roman" w:hAnsi="Times New Roman" w:cs="Times New Roman"/>
          <w:spacing w:val="4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7C5E83">
      <w:pPr>
        <w:pStyle w:val="a5"/>
        <w:widowControl w:val="0"/>
        <w:numPr>
          <w:ilvl w:val="1"/>
          <w:numId w:val="55"/>
        </w:numPr>
        <w:tabs>
          <w:tab w:val="left" w:pos="1329"/>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2"/>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устном</w:t>
      </w:r>
      <w:r w:rsidRPr="005E4B44">
        <w:rPr>
          <w:rFonts w:ascii="Times New Roman" w:hAnsi="Times New Roman" w:cs="Times New Roman"/>
          <w:spacing w:val="11"/>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1"/>
        </w:rPr>
        <w:t xml:space="preserve"> </w:t>
      </w:r>
      <w:r w:rsidRPr="005E4B44">
        <w:rPr>
          <w:rFonts w:ascii="Times New Roman" w:hAnsi="Times New Roman" w:cs="Times New Roman"/>
          <w:spacing w:val="-1"/>
        </w:rPr>
        <w:t>(лично</w:t>
      </w:r>
      <w:r w:rsidRPr="005E4B44">
        <w:rPr>
          <w:rFonts w:ascii="Times New Roman" w:hAnsi="Times New Roman" w:cs="Times New Roman"/>
          <w:spacing w:val="12"/>
        </w:rPr>
        <w:t xml:space="preserve"> </w:t>
      </w:r>
      <w:r w:rsidRPr="005E4B44">
        <w:rPr>
          <w:rFonts w:ascii="Times New Roman" w:hAnsi="Times New Roman" w:cs="Times New Roman"/>
          <w:spacing w:val="-2"/>
        </w:rPr>
        <w:t>или</w:t>
      </w:r>
      <w:r w:rsidRPr="005E4B44">
        <w:rPr>
          <w:rFonts w:ascii="Times New Roman" w:hAnsi="Times New Roman" w:cs="Times New Roman"/>
          <w:spacing w:val="12"/>
        </w:rPr>
        <w:t xml:space="preserve"> </w:t>
      </w:r>
      <w:r w:rsidRPr="005E4B44">
        <w:rPr>
          <w:rFonts w:ascii="Times New Roman" w:hAnsi="Times New Roman" w:cs="Times New Roman"/>
          <w:spacing w:val="-1"/>
        </w:rPr>
        <w:t>по</w:t>
      </w:r>
      <w:r w:rsidRPr="005E4B44">
        <w:rPr>
          <w:rFonts w:ascii="Times New Roman" w:hAnsi="Times New Roman" w:cs="Times New Roman"/>
          <w:spacing w:val="12"/>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1"/>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35"/>
        </w:rPr>
        <w:t xml:space="preserve"> </w:t>
      </w:r>
      <w:r w:rsidRPr="005E4B44">
        <w:rPr>
          <w:rFonts w:ascii="Times New Roman" w:hAnsi="Times New Roman" w:cs="Times New Roman"/>
          <w:spacing w:val="-1"/>
        </w:rPr>
        <w:t>лицо</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6"/>
        </w:rPr>
        <w:t xml:space="preserve"> </w:t>
      </w:r>
      <w:r w:rsidRPr="005E4B44">
        <w:rPr>
          <w:rFonts w:ascii="Times New Roman" w:hAnsi="Times New Roman" w:cs="Times New Roman"/>
          <w:spacing w:val="-2"/>
        </w:rPr>
        <w:t>работник</w:t>
      </w:r>
      <w:r w:rsidRPr="005E4B44">
        <w:rPr>
          <w:rFonts w:ascii="Times New Roman" w:hAnsi="Times New Roman" w:cs="Times New Roman"/>
          <w:spacing w:val="36"/>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5"/>
        </w:rPr>
        <w:t xml:space="preserve"> </w:t>
      </w:r>
      <w:r w:rsidRPr="005E4B44">
        <w:rPr>
          <w:rFonts w:ascii="Times New Roman" w:hAnsi="Times New Roman" w:cs="Times New Roman"/>
          <w:spacing w:val="-1"/>
        </w:rPr>
        <w:t>центра,</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38"/>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7"/>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rPr>
        <w:t>вежливой</w:t>
      </w:r>
      <w:r w:rsidRPr="005E4B44">
        <w:rPr>
          <w:rFonts w:ascii="Times New Roman" w:hAnsi="Times New Roman" w:cs="Times New Roman"/>
          <w:spacing w:val="40"/>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37"/>
        </w:rPr>
        <w:t xml:space="preserve"> </w:t>
      </w:r>
      <w:r w:rsidRPr="005E4B44">
        <w:rPr>
          <w:rFonts w:ascii="Times New Roman" w:hAnsi="Times New Roman" w:cs="Times New Roman"/>
          <w:spacing w:val="-1"/>
        </w:rPr>
        <w:t>форме</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proofErr w:type="gramStart"/>
      <w:r w:rsidRPr="005E4B44">
        <w:rPr>
          <w:rFonts w:ascii="Times New Roman" w:hAnsi="Times New Roman" w:cs="Times New Roman"/>
          <w:spacing w:val="-1"/>
        </w:rPr>
        <w:t>обратившихся</w:t>
      </w:r>
      <w:proofErr w:type="gramEnd"/>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w:t>
      </w:r>
      <w:r w:rsidRPr="005E4B44">
        <w:rPr>
          <w:rFonts w:ascii="Times New Roman" w:hAnsi="Times New Roman" w:cs="Times New Roman"/>
          <w:spacing w:val="-1"/>
        </w:rPr>
        <w:t>вопросам.</w:t>
      </w:r>
    </w:p>
    <w:p w:rsidR="005E4B44" w:rsidRPr="005E4B44" w:rsidRDefault="005E4B44" w:rsidP="005E4B44">
      <w:pPr>
        <w:pStyle w:val="a5"/>
        <w:kinsoku w:val="0"/>
        <w:overflowPunct w:val="0"/>
        <w:ind w:right="103" w:firstLine="709"/>
        <w:jc w:val="both"/>
        <w:rPr>
          <w:rFonts w:ascii="Times New Roman" w:hAnsi="Times New Roman" w:cs="Times New Roman"/>
          <w:spacing w:val="-1"/>
        </w:rPr>
      </w:pPr>
      <w:r w:rsidRPr="005E4B44">
        <w:rPr>
          <w:rFonts w:ascii="Times New Roman" w:hAnsi="Times New Roman" w:cs="Times New Roman"/>
          <w:spacing w:val="-1"/>
        </w:rPr>
        <w:t>Ответ</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2"/>
        </w:rPr>
        <w:t xml:space="preserve"> </w:t>
      </w:r>
      <w:r w:rsidRPr="005E4B44">
        <w:rPr>
          <w:rFonts w:ascii="Times New Roman" w:hAnsi="Times New Roman" w:cs="Times New Roman"/>
          <w:spacing w:val="-1"/>
        </w:rPr>
        <w:t>звонок</w:t>
      </w:r>
      <w:r w:rsidRPr="005E4B44">
        <w:rPr>
          <w:rFonts w:ascii="Times New Roman" w:hAnsi="Times New Roman" w:cs="Times New Roman"/>
          <w:spacing w:val="49"/>
        </w:rPr>
        <w:t xml:space="preserve"> </w:t>
      </w:r>
      <w:r w:rsidRPr="005E4B44">
        <w:rPr>
          <w:rFonts w:ascii="Times New Roman" w:hAnsi="Times New Roman" w:cs="Times New Roman"/>
          <w:spacing w:val="-1"/>
        </w:rPr>
        <w:t>должен</w:t>
      </w:r>
      <w:r w:rsidRPr="005E4B44">
        <w:rPr>
          <w:rFonts w:ascii="Times New Roman" w:hAnsi="Times New Roman" w:cs="Times New Roman"/>
          <w:spacing w:val="50"/>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50"/>
        </w:rPr>
        <w:t xml:space="preserve"> </w:t>
      </w:r>
      <w:r w:rsidRPr="005E4B44">
        <w:rPr>
          <w:rFonts w:ascii="Times New Roman" w:hAnsi="Times New Roman" w:cs="Times New Roman"/>
          <w:spacing w:val="-1"/>
        </w:rPr>
        <w:t>органа,</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который</w:t>
      </w:r>
      <w:r w:rsidRPr="005E4B44">
        <w:rPr>
          <w:rFonts w:ascii="Times New Roman" w:hAnsi="Times New Roman" w:cs="Times New Roman"/>
          <w:spacing w:val="50"/>
        </w:rPr>
        <w:t xml:space="preserve"> </w:t>
      </w:r>
      <w:r w:rsidRPr="005E4B44">
        <w:rPr>
          <w:rFonts w:ascii="Times New Roman" w:hAnsi="Times New Roman" w:cs="Times New Roman"/>
          <w:spacing w:val="-1"/>
        </w:rPr>
        <w:t>позвонил</w:t>
      </w:r>
      <w:r w:rsidRPr="005E4B44">
        <w:rPr>
          <w:rFonts w:ascii="Times New Roman" w:hAnsi="Times New Roman" w:cs="Times New Roman"/>
          <w:spacing w:val="48"/>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9"/>
        </w:rPr>
        <w:t xml:space="preserve"> </w:t>
      </w:r>
      <w:r w:rsidRPr="005E4B44">
        <w:rPr>
          <w:rFonts w:ascii="Times New Roman" w:hAnsi="Times New Roman" w:cs="Times New Roman"/>
          <w:spacing w:val="-1"/>
        </w:rPr>
        <w:t>фамилии,</w:t>
      </w:r>
      <w:r w:rsidRPr="005E4B44">
        <w:rPr>
          <w:rFonts w:ascii="Times New Roman" w:hAnsi="Times New Roman" w:cs="Times New Roman"/>
          <w:spacing w:val="49"/>
        </w:rPr>
        <w:t xml:space="preserve"> </w:t>
      </w:r>
      <w:r w:rsidRPr="005E4B44">
        <w:rPr>
          <w:rFonts w:ascii="Times New Roman" w:hAnsi="Times New Roman" w:cs="Times New Roman"/>
          <w:spacing w:val="-1"/>
        </w:rPr>
        <w:t>имени,</w:t>
      </w:r>
      <w:r w:rsidRPr="005E4B44">
        <w:rPr>
          <w:rFonts w:ascii="Times New Roman" w:hAnsi="Times New Roman" w:cs="Times New Roman"/>
          <w:spacing w:val="46"/>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49"/>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4"/>
        </w:rPr>
        <w:t xml:space="preserve"> </w:t>
      </w:r>
      <w:r w:rsidRPr="005E4B44">
        <w:rPr>
          <w:rFonts w:ascii="Times New Roman" w:hAnsi="Times New Roman" w:cs="Times New Roman"/>
          <w:spacing w:val="-1"/>
        </w:rPr>
        <w:t>специалиста,</w:t>
      </w:r>
      <w:r w:rsidRPr="005E4B44">
        <w:rPr>
          <w:rFonts w:ascii="Times New Roman" w:hAnsi="Times New Roman" w:cs="Times New Roman"/>
          <w:spacing w:val="3"/>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4"/>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1"/>
        </w:rPr>
        <w:t xml:space="preserve"> </w:t>
      </w:r>
      <w:r w:rsidRPr="005E4B44">
        <w:rPr>
          <w:rFonts w:ascii="Times New Roman" w:hAnsi="Times New Roman" w:cs="Times New Roman"/>
          <w:spacing w:val="-1"/>
        </w:rPr>
        <w:t>звонок.</w:t>
      </w:r>
    </w:p>
    <w:p w:rsidR="005E4B44" w:rsidRPr="005E4B44" w:rsidRDefault="005E4B44" w:rsidP="005E4B44">
      <w:pPr>
        <w:pStyle w:val="a5"/>
        <w:kinsoku w:val="0"/>
        <w:overflowPunct w:val="0"/>
        <w:spacing w:line="240" w:lineRule="atLeast"/>
        <w:ind w:right="109"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33"/>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30"/>
        </w:rPr>
        <w:t xml:space="preserve"> </w:t>
      </w:r>
      <w:r w:rsidRPr="005E4B44">
        <w:rPr>
          <w:rFonts w:ascii="Times New Roman" w:hAnsi="Times New Roman" w:cs="Times New Roman"/>
          <w:spacing w:val="-1"/>
        </w:rPr>
        <w:t>лицо</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 не</w:t>
      </w:r>
      <w:r w:rsidRPr="005E4B44">
        <w:rPr>
          <w:rFonts w:ascii="Times New Roman" w:hAnsi="Times New Roman" w:cs="Times New Roman"/>
          <w:spacing w:val="33"/>
        </w:rPr>
        <w:t xml:space="preserve"> </w:t>
      </w:r>
      <w:r w:rsidRPr="005E4B44">
        <w:rPr>
          <w:rFonts w:ascii="Times New Roman" w:hAnsi="Times New Roman" w:cs="Times New Roman"/>
          <w:spacing w:val="-1"/>
        </w:rPr>
        <w:t>может</w:t>
      </w:r>
      <w:r w:rsidRPr="005E4B44">
        <w:rPr>
          <w:rFonts w:ascii="Times New Roman" w:hAnsi="Times New Roman" w:cs="Times New Roman"/>
          <w:spacing w:val="32"/>
        </w:rPr>
        <w:t xml:space="preserve"> </w:t>
      </w:r>
      <w:r w:rsidRPr="005E4B44">
        <w:rPr>
          <w:rFonts w:ascii="Times New Roman" w:hAnsi="Times New Roman" w:cs="Times New Roman"/>
          <w:spacing w:val="-1"/>
        </w:rPr>
        <w:t>самостоятельно</w:t>
      </w:r>
      <w:r w:rsidRPr="005E4B44">
        <w:rPr>
          <w:rFonts w:ascii="Times New Roman" w:hAnsi="Times New Roman" w:cs="Times New Roman"/>
          <w:spacing w:val="23"/>
        </w:rPr>
        <w:t xml:space="preserve"> </w:t>
      </w:r>
      <w:r w:rsidRPr="005E4B44">
        <w:rPr>
          <w:rFonts w:ascii="Times New Roman" w:hAnsi="Times New Roman" w:cs="Times New Roman"/>
        </w:rPr>
        <w:t>дать</w:t>
      </w:r>
      <w:r w:rsidRPr="005E4B44">
        <w:rPr>
          <w:rFonts w:ascii="Times New Roman" w:hAnsi="Times New Roman" w:cs="Times New Roman"/>
          <w:spacing w:val="24"/>
        </w:rPr>
        <w:t xml:space="preserve"> </w:t>
      </w:r>
      <w:r w:rsidRPr="005E4B44">
        <w:rPr>
          <w:rFonts w:ascii="Times New Roman" w:hAnsi="Times New Roman" w:cs="Times New Roman"/>
          <w:spacing w:val="-1"/>
        </w:rPr>
        <w:t>ответ,</w:t>
      </w:r>
      <w:r w:rsidRPr="005E4B44">
        <w:rPr>
          <w:rFonts w:ascii="Times New Roman" w:hAnsi="Times New Roman" w:cs="Times New Roman"/>
          <w:spacing w:val="24"/>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26"/>
        </w:rPr>
        <w:t xml:space="preserve"> </w:t>
      </w:r>
      <w:r w:rsidRPr="005E4B44">
        <w:rPr>
          <w:rFonts w:ascii="Times New Roman" w:hAnsi="Times New Roman" w:cs="Times New Roman"/>
          <w:spacing w:val="-1"/>
        </w:rPr>
        <w:t>звонок</w:t>
      </w:r>
      <w:r w:rsidRPr="005E4B44">
        <w:rPr>
          <w:rFonts w:ascii="Times New Roman" w:hAnsi="Times New Roman" w:cs="Times New Roman"/>
          <w:spacing w:val="27"/>
        </w:rPr>
        <w:t xml:space="preserve"> </w:t>
      </w:r>
      <w:r w:rsidRPr="005E4B44">
        <w:rPr>
          <w:rFonts w:ascii="Times New Roman" w:hAnsi="Times New Roman" w:cs="Times New Roman"/>
          <w:spacing w:val="-1"/>
        </w:rPr>
        <w:t>должен</w:t>
      </w:r>
      <w:r w:rsidRPr="005E4B44">
        <w:rPr>
          <w:rFonts w:ascii="Times New Roman" w:hAnsi="Times New Roman" w:cs="Times New Roman"/>
          <w:spacing w:val="24"/>
        </w:rPr>
        <w:t xml:space="preserve"> </w:t>
      </w:r>
      <w:r w:rsidRPr="005E4B44">
        <w:rPr>
          <w:rFonts w:ascii="Times New Roman" w:hAnsi="Times New Roman" w:cs="Times New Roman"/>
        </w:rPr>
        <w:t>быть</w:t>
      </w:r>
      <w:r w:rsidRPr="005E4B44">
        <w:rPr>
          <w:rFonts w:ascii="Times New Roman" w:hAnsi="Times New Roman" w:cs="Times New Roman"/>
          <w:spacing w:val="24"/>
        </w:rPr>
        <w:t xml:space="preserve"> </w:t>
      </w:r>
      <w:r w:rsidRPr="005E4B44">
        <w:rPr>
          <w:rFonts w:ascii="Times New Roman" w:hAnsi="Times New Roman" w:cs="Times New Roman"/>
          <w:spacing w:val="-2"/>
        </w:rPr>
        <w:t>переадресован</w:t>
      </w:r>
      <w:r w:rsidRPr="005E4B44">
        <w:rPr>
          <w:rFonts w:ascii="Times New Roman" w:hAnsi="Times New Roman" w:cs="Times New Roman"/>
          <w:spacing w:val="26"/>
        </w:rPr>
        <w:t xml:space="preserve"> </w:t>
      </w:r>
      <w:r w:rsidRPr="005E4B44">
        <w:rPr>
          <w:rFonts w:ascii="Times New Roman" w:hAnsi="Times New Roman" w:cs="Times New Roman"/>
          <w:spacing w:val="-1"/>
        </w:rPr>
        <w:t>(переведен)</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2"/>
        </w:rPr>
        <w:t>другое</w:t>
      </w:r>
      <w:r w:rsidRPr="005E4B44">
        <w:rPr>
          <w:rFonts w:ascii="Times New Roman" w:hAnsi="Times New Roman" w:cs="Times New Roman"/>
          <w:spacing w:val="65"/>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11"/>
        </w:rPr>
        <w:t xml:space="preserve"> </w:t>
      </w:r>
      <w:r w:rsidRPr="005E4B44">
        <w:rPr>
          <w:rFonts w:ascii="Times New Roman" w:hAnsi="Times New Roman" w:cs="Times New Roman"/>
          <w:spacing w:val="-2"/>
        </w:rPr>
        <w:t>лицо</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12"/>
        </w:rPr>
        <w:t xml:space="preserve"> </w:t>
      </w:r>
      <w:r w:rsidRPr="005E4B44">
        <w:rPr>
          <w:rFonts w:ascii="Times New Roman" w:hAnsi="Times New Roman" w:cs="Times New Roman"/>
        </w:rPr>
        <w:t>же</w:t>
      </w:r>
      <w:r w:rsidRPr="005E4B44">
        <w:rPr>
          <w:rFonts w:ascii="Times New Roman" w:hAnsi="Times New Roman" w:cs="Times New Roman"/>
          <w:spacing w:val="11"/>
        </w:rPr>
        <w:t xml:space="preserve"> </w:t>
      </w:r>
      <w:r w:rsidRPr="005E4B44">
        <w:rPr>
          <w:rFonts w:ascii="Times New Roman" w:hAnsi="Times New Roman" w:cs="Times New Roman"/>
          <w:spacing w:val="-2"/>
        </w:rPr>
        <w:t>обратившемуся</w:t>
      </w:r>
      <w:r w:rsidRPr="005E4B44">
        <w:rPr>
          <w:rFonts w:ascii="Times New Roman" w:hAnsi="Times New Roman" w:cs="Times New Roman"/>
          <w:spacing w:val="12"/>
        </w:rPr>
        <w:t xml:space="preserve"> </w:t>
      </w:r>
      <w:r w:rsidRPr="005E4B44">
        <w:rPr>
          <w:rFonts w:ascii="Times New Roman" w:hAnsi="Times New Roman" w:cs="Times New Roman"/>
        </w:rPr>
        <w:t>лицу</w:t>
      </w:r>
      <w:r w:rsidRPr="005E4B44">
        <w:rPr>
          <w:rFonts w:ascii="Times New Roman" w:hAnsi="Times New Roman" w:cs="Times New Roman"/>
          <w:spacing w:val="7"/>
        </w:rPr>
        <w:t xml:space="preserve"> </w:t>
      </w:r>
      <w:r w:rsidRPr="005E4B44">
        <w:rPr>
          <w:rFonts w:ascii="Times New Roman" w:hAnsi="Times New Roman" w:cs="Times New Roman"/>
          <w:spacing w:val="-1"/>
        </w:rPr>
        <w:t>должен</w:t>
      </w:r>
      <w:r w:rsidRPr="005E4B44">
        <w:rPr>
          <w:rFonts w:ascii="Times New Roman" w:hAnsi="Times New Roman" w:cs="Times New Roman"/>
          <w:spacing w:val="12"/>
        </w:rPr>
        <w:t xml:space="preserve"> </w:t>
      </w:r>
      <w:r w:rsidRPr="005E4B44">
        <w:rPr>
          <w:rFonts w:ascii="Times New Roman" w:hAnsi="Times New Roman" w:cs="Times New Roman"/>
          <w:spacing w:val="-1"/>
        </w:rPr>
        <w:t>быть</w:t>
      </w:r>
      <w:r w:rsidRPr="005E4B44">
        <w:rPr>
          <w:rFonts w:ascii="Times New Roman" w:hAnsi="Times New Roman" w:cs="Times New Roman"/>
          <w:spacing w:val="10"/>
        </w:rPr>
        <w:t xml:space="preserve"> </w:t>
      </w:r>
      <w:r w:rsidRPr="005E4B44">
        <w:rPr>
          <w:rFonts w:ascii="Times New Roman" w:hAnsi="Times New Roman" w:cs="Times New Roman"/>
          <w:spacing w:val="-1"/>
        </w:rPr>
        <w:t>сообщен</w:t>
      </w:r>
      <w:r w:rsidRPr="005E4B44">
        <w:rPr>
          <w:rFonts w:ascii="Times New Roman" w:hAnsi="Times New Roman" w:cs="Times New Roman"/>
          <w:spacing w:val="12"/>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71"/>
        </w:rPr>
        <w:t xml:space="preserve"> </w:t>
      </w:r>
      <w:r w:rsidRPr="005E4B44">
        <w:rPr>
          <w:rFonts w:ascii="Times New Roman" w:hAnsi="Times New Roman" w:cs="Times New Roman"/>
        </w:rPr>
        <w:t>номер,</w:t>
      </w:r>
      <w:r w:rsidRPr="005E4B44">
        <w:rPr>
          <w:rFonts w:ascii="Times New Roman" w:hAnsi="Times New Roman" w:cs="Times New Roman"/>
          <w:spacing w:val="-1"/>
        </w:rPr>
        <w:t xml:space="preserve"> по</w:t>
      </w:r>
      <w:r w:rsidRPr="005E4B44">
        <w:rPr>
          <w:rFonts w:ascii="Times New Roman" w:hAnsi="Times New Roman" w:cs="Times New Roman"/>
          <w:spacing w:val="1"/>
        </w:rPr>
        <w:t xml:space="preserve"> </w:t>
      </w:r>
      <w:r w:rsidRPr="005E4B44">
        <w:rPr>
          <w:rFonts w:ascii="Times New Roman" w:hAnsi="Times New Roman" w:cs="Times New Roman"/>
          <w:spacing w:val="-1"/>
        </w:rPr>
        <w:t>которому</w:t>
      </w:r>
      <w:r w:rsidRPr="005E4B44">
        <w:rPr>
          <w:rFonts w:ascii="Times New Roman" w:hAnsi="Times New Roman" w:cs="Times New Roman"/>
          <w:spacing w:val="-4"/>
        </w:rPr>
        <w:t xml:space="preserve"> </w:t>
      </w:r>
      <w:r w:rsidRPr="005E4B44">
        <w:rPr>
          <w:rFonts w:ascii="Times New Roman" w:hAnsi="Times New Roman" w:cs="Times New Roman"/>
          <w:spacing w:val="-1"/>
        </w:rPr>
        <w:t>можно</w:t>
      </w:r>
      <w:r w:rsidRPr="005E4B44">
        <w:rPr>
          <w:rFonts w:ascii="Times New Roman" w:hAnsi="Times New Roman" w:cs="Times New Roman"/>
          <w:spacing w:val="-3"/>
        </w:rPr>
        <w:t xml:space="preserve"> </w:t>
      </w:r>
      <w:r w:rsidRPr="005E4B44">
        <w:rPr>
          <w:rFonts w:ascii="Times New Roman" w:hAnsi="Times New Roman" w:cs="Times New Roman"/>
          <w:spacing w:val="-1"/>
        </w:rPr>
        <w:t>будет</w:t>
      </w:r>
      <w:r w:rsidRPr="005E4B44">
        <w:rPr>
          <w:rFonts w:ascii="Times New Roman" w:hAnsi="Times New Roman" w:cs="Times New Roman"/>
        </w:rPr>
        <w:t xml:space="preserve"> </w:t>
      </w:r>
      <w:r w:rsidRPr="005E4B44">
        <w:rPr>
          <w:rFonts w:ascii="Times New Roman" w:hAnsi="Times New Roman" w:cs="Times New Roman"/>
          <w:spacing w:val="-1"/>
        </w:rPr>
        <w:t xml:space="preserve">получить </w:t>
      </w:r>
      <w:r w:rsidRPr="005E4B44">
        <w:rPr>
          <w:rFonts w:ascii="Times New Roman" w:hAnsi="Times New Roman" w:cs="Times New Roman"/>
          <w:spacing w:val="-2"/>
        </w:rPr>
        <w:t>необходимую</w:t>
      </w:r>
      <w:r w:rsidRPr="005E4B44">
        <w:rPr>
          <w:rFonts w:ascii="Times New Roman" w:hAnsi="Times New Roman" w:cs="Times New Roman"/>
          <w:spacing w:val="-1"/>
        </w:rPr>
        <w:t xml:space="preserve"> информацию.</w:t>
      </w:r>
    </w:p>
    <w:p w:rsidR="005E4B44" w:rsidRPr="005E4B44" w:rsidRDefault="005E4B44" w:rsidP="005E4B44">
      <w:pPr>
        <w:pStyle w:val="a5"/>
        <w:kinsoku w:val="0"/>
        <w:overflowPunct w:val="0"/>
        <w:spacing w:line="240" w:lineRule="atLeast"/>
        <w:ind w:right="108"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47"/>
        </w:rPr>
        <w:t xml:space="preserve"> </w:t>
      </w:r>
      <w:r w:rsidRPr="005E4B44">
        <w:rPr>
          <w:rFonts w:ascii="Times New Roman" w:hAnsi="Times New Roman" w:cs="Times New Roman"/>
          <w:spacing w:val="-1"/>
        </w:rPr>
        <w:t>подготовка</w:t>
      </w:r>
      <w:r w:rsidRPr="005E4B44">
        <w:rPr>
          <w:rFonts w:ascii="Times New Roman" w:hAnsi="Times New Roman" w:cs="Times New Roman"/>
          <w:spacing w:val="47"/>
        </w:rPr>
        <w:t xml:space="preserve"> </w:t>
      </w:r>
      <w:r w:rsidRPr="005E4B44">
        <w:rPr>
          <w:rFonts w:ascii="Times New Roman" w:hAnsi="Times New Roman" w:cs="Times New Roman"/>
          <w:spacing w:val="-1"/>
        </w:rPr>
        <w:t>ответа</w:t>
      </w:r>
      <w:r w:rsidRPr="005E4B44">
        <w:rPr>
          <w:rFonts w:ascii="Times New Roman" w:hAnsi="Times New Roman" w:cs="Times New Roman"/>
          <w:spacing w:val="46"/>
        </w:rPr>
        <w:t xml:space="preserve"> </w:t>
      </w:r>
      <w:r w:rsidRPr="005E4B44">
        <w:rPr>
          <w:rFonts w:ascii="Times New Roman" w:hAnsi="Times New Roman" w:cs="Times New Roman"/>
          <w:spacing w:val="-1"/>
        </w:rPr>
        <w:t>требует</w:t>
      </w:r>
      <w:r w:rsidRPr="005E4B44">
        <w:rPr>
          <w:rFonts w:ascii="Times New Roman" w:hAnsi="Times New Roman" w:cs="Times New Roman"/>
          <w:spacing w:val="47"/>
        </w:rPr>
        <w:t xml:space="preserve"> </w:t>
      </w:r>
      <w:r w:rsidRPr="005E4B44">
        <w:rPr>
          <w:rFonts w:ascii="Times New Roman" w:hAnsi="Times New Roman" w:cs="Times New Roman"/>
          <w:spacing w:val="-1"/>
        </w:rPr>
        <w:t>продолжительного</w:t>
      </w:r>
      <w:r w:rsidRPr="005E4B44">
        <w:rPr>
          <w:rFonts w:ascii="Times New Roman" w:hAnsi="Times New Roman" w:cs="Times New Roman"/>
          <w:spacing w:val="48"/>
        </w:rPr>
        <w:t xml:space="preserve"> </w:t>
      </w:r>
      <w:r w:rsidRPr="005E4B44">
        <w:rPr>
          <w:rFonts w:ascii="Times New Roman" w:hAnsi="Times New Roman" w:cs="Times New Roman"/>
          <w:spacing w:val="-1"/>
        </w:rPr>
        <w:t>времени,</w:t>
      </w:r>
      <w:r w:rsidRPr="005E4B44">
        <w:rPr>
          <w:rFonts w:ascii="Times New Roman" w:hAnsi="Times New Roman" w:cs="Times New Roman"/>
          <w:spacing w:val="46"/>
        </w:rPr>
        <w:t xml:space="preserve"> </w:t>
      </w:r>
      <w:r w:rsidRPr="005E4B44">
        <w:rPr>
          <w:rFonts w:ascii="Times New Roman" w:hAnsi="Times New Roman" w:cs="Times New Roman"/>
          <w:spacing w:val="-1"/>
        </w:rPr>
        <w:t>он</w:t>
      </w:r>
      <w:r w:rsidRPr="005E4B44">
        <w:rPr>
          <w:rFonts w:ascii="Times New Roman" w:hAnsi="Times New Roman" w:cs="Times New Roman"/>
          <w:spacing w:val="47"/>
        </w:rPr>
        <w:t xml:space="preserve"> </w:t>
      </w:r>
      <w:r w:rsidRPr="005E4B44">
        <w:rPr>
          <w:rFonts w:ascii="Times New Roman" w:hAnsi="Times New Roman" w:cs="Times New Roman"/>
          <w:spacing w:val="-1"/>
        </w:rPr>
        <w:t>предлагает</w:t>
      </w:r>
      <w:r w:rsidRPr="005E4B44">
        <w:rPr>
          <w:rFonts w:ascii="Times New Roman" w:hAnsi="Times New Roman" w:cs="Times New Roman"/>
          <w:spacing w:val="39"/>
        </w:rPr>
        <w:t xml:space="preserve"> з</w:t>
      </w:r>
      <w:r w:rsidRPr="005E4B44">
        <w:rPr>
          <w:rFonts w:ascii="Times New Roman" w:hAnsi="Times New Roman" w:cs="Times New Roman"/>
          <w:spacing w:val="-1"/>
        </w:rPr>
        <w:t>аявителю один</w:t>
      </w:r>
      <w:r w:rsidRPr="005E4B44">
        <w:rPr>
          <w:rFonts w:ascii="Times New Roman" w:hAnsi="Times New Roman" w:cs="Times New Roman"/>
        </w:rPr>
        <w:t xml:space="preserve"> из </w:t>
      </w:r>
      <w:r w:rsidRPr="005E4B44">
        <w:rPr>
          <w:rFonts w:ascii="Times New Roman" w:hAnsi="Times New Roman" w:cs="Times New Roman"/>
          <w:spacing w:val="-2"/>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вариантов дальнейших</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ind w:right="3904" w:firstLine="709"/>
        <w:rPr>
          <w:rFonts w:ascii="Times New Roman" w:hAnsi="Times New Roman" w:cs="Times New Roman"/>
          <w:spacing w:val="29"/>
        </w:rPr>
      </w:pPr>
      <w:r w:rsidRPr="005E4B44">
        <w:rPr>
          <w:rFonts w:ascii="Times New Roman" w:hAnsi="Times New Roman" w:cs="Times New Roman"/>
          <w:spacing w:val="-1"/>
        </w:rPr>
        <w:t>изложить обращение</w:t>
      </w:r>
      <w:r w:rsidRPr="005E4B44">
        <w:rPr>
          <w:rFonts w:ascii="Times New Roman" w:hAnsi="Times New Roman" w:cs="Times New Roman"/>
        </w:rPr>
        <w:t xml:space="preserve"> в</w:t>
      </w:r>
      <w:r w:rsidRPr="005E4B44">
        <w:rPr>
          <w:rFonts w:ascii="Times New Roman" w:hAnsi="Times New Roman" w:cs="Times New Roman"/>
          <w:spacing w:val="-1"/>
        </w:rPr>
        <w:t xml:space="preserve"> 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3904"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для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ind w:right="109" w:firstLine="709"/>
        <w:jc w:val="both"/>
        <w:rPr>
          <w:rFonts w:ascii="Times New Roman" w:hAnsi="Times New Roman" w:cs="Times New Roman"/>
          <w:spacing w:val="-1"/>
        </w:rPr>
      </w:pPr>
      <w:r w:rsidRPr="005E4B44">
        <w:rPr>
          <w:rFonts w:ascii="Times New Roman" w:hAnsi="Times New Roman" w:cs="Times New Roman"/>
          <w:spacing w:val="-1"/>
        </w:rPr>
        <w:t>Должностное</w:t>
      </w:r>
      <w:r w:rsidRPr="005E4B44">
        <w:rPr>
          <w:rFonts w:ascii="Times New Roman" w:hAnsi="Times New Roman" w:cs="Times New Roman"/>
          <w:spacing w:val="32"/>
        </w:rPr>
        <w:t xml:space="preserve"> </w:t>
      </w:r>
      <w:r w:rsidRPr="005E4B44">
        <w:rPr>
          <w:rFonts w:ascii="Times New Roman" w:hAnsi="Times New Roman" w:cs="Times New Roman"/>
          <w:spacing w:val="-2"/>
        </w:rPr>
        <w:t>лицо</w:t>
      </w:r>
      <w:r w:rsidRPr="005E4B44">
        <w:rPr>
          <w:rFonts w:ascii="Times New Roman" w:hAnsi="Times New Roman" w:cs="Times New Roman"/>
          <w:spacing w:val="30"/>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32"/>
        </w:rPr>
        <w:t xml:space="preserve"> </w:t>
      </w:r>
      <w:r w:rsidRPr="005E4B44">
        <w:rPr>
          <w:rFonts w:ascii="Times New Roman" w:hAnsi="Times New Roman" w:cs="Times New Roman"/>
          <w:spacing w:val="-2"/>
        </w:rPr>
        <w:t>вправе</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1"/>
        </w:rPr>
        <w:t xml:space="preserve"> </w:t>
      </w:r>
      <w:r w:rsidRPr="005E4B44">
        <w:rPr>
          <w:rFonts w:ascii="Times New Roman" w:hAnsi="Times New Roman" w:cs="Times New Roman"/>
          <w:spacing w:val="-1"/>
        </w:rPr>
        <w:t>информирование,</w:t>
      </w:r>
      <w:r w:rsidRPr="005E4B44">
        <w:rPr>
          <w:rFonts w:ascii="Times New Roman" w:hAnsi="Times New Roman" w:cs="Times New Roman"/>
          <w:spacing w:val="53"/>
        </w:rPr>
        <w:t xml:space="preserve"> </w:t>
      </w:r>
      <w:r w:rsidRPr="005E4B44">
        <w:rPr>
          <w:rFonts w:ascii="Times New Roman" w:hAnsi="Times New Roman" w:cs="Times New Roman"/>
          <w:spacing w:val="-1"/>
        </w:rPr>
        <w:t>выходящее</w:t>
      </w:r>
      <w:r w:rsidRPr="005E4B44">
        <w:rPr>
          <w:rFonts w:ascii="Times New Roman" w:hAnsi="Times New Roman" w:cs="Times New Roman"/>
          <w:spacing w:val="56"/>
        </w:rPr>
        <w:t xml:space="preserve"> </w:t>
      </w:r>
      <w:r w:rsidRPr="005E4B44">
        <w:rPr>
          <w:rFonts w:ascii="Times New Roman" w:hAnsi="Times New Roman" w:cs="Times New Roman"/>
        </w:rPr>
        <w:t>за</w:t>
      </w:r>
      <w:r w:rsidRPr="005E4B44">
        <w:rPr>
          <w:rFonts w:ascii="Times New Roman" w:hAnsi="Times New Roman" w:cs="Times New Roman"/>
          <w:spacing w:val="53"/>
        </w:rPr>
        <w:t xml:space="preserve"> </w:t>
      </w:r>
      <w:r w:rsidRPr="005E4B44">
        <w:rPr>
          <w:rFonts w:ascii="Times New Roman" w:hAnsi="Times New Roman" w:cs="Times New Roman"/>
          <w:spacing w:val="-1"/>
        </w:rPr>
        <w:t>рамки</w:t>
      </w:r>
      <w:r w:rsidRPr="005E4B44">
        <w:rPr>
          <w:rFonts w:ascii="Times New Roman" w:hAnsi="Times New Roman" w:cs="Times New Roman"/>
          <w:spacing w:val="57"/>
        </w:rPr>
        <w:t xml:space="preserve"> </w:t>
      </w:r>
      <w:r w:rsidRPr="005E4B44">
        <w:rPr>
          <w:rFonts w:ascii="Times New Roman" w:hAnsi="Times New Roman" w:cs="Times New Roman"/>
          <w:spacing w:val="-1"/>
        </w:rPr>
        <w:t>стандартных</w:t>
      </w:r>
      <w:r w:rsidRPr="005E4B44">
        <w:rPr>
          <w:rFonts w:ascii="Times New Roman" w:hAnsi="Times New Roman" w:cs="Times New Roman"/>
          <w:spacing w:val="55"/>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6"/>
        </w:rPr>
        <w:t xml:space="preserve"> </w:t>
      </w:r>
      <w:r w:rsidRPr="005E4B44">
        <w:rPr>
          <w:rFonts w:ascii="Times New Roman" w:hAnsi="Times New Roman" w:cs="Times New Roman"/>
          <w:spacing w:val="-1"/>
        </w:rPr>
        <w:t>условий</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влияющее</w:t>
      </w:r>
      <w:r w:rsidRPr="005E4B44">
        <w:rPr>
          <w:rFonts w:ascii="Times New Roman" w:hAnsi="Times New Roman" w:cs="Times New Roman"/>
          <w:spacing w:val="17"/>
        </w:rPr>
        <w:t xml:space="preserve"> </w:t>
      </w:r>
      <w:r w:rsidRPr="005E4B44">
        <w:rPr>
          <w:rFonts w:ascii="Times New Roman" w:hAnsi="Times New Roman" w:cs="Times New Roman"/>
          <w:spacing w:val="-1"/>
        </w:rPr>
        <w:t>прямо</w:t>
      </w:r>
      <w:r w:rsidRPr="005E4B44">
        <w:rPr>
          <w:rFonts w:ascii="Times New Roman" w:hAnsi="Times New Roman" w:cs="Times New Roman"/>
          <w:spacing w:val="19"/>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spacing w:val="-1"/>
        </w:rPr>
        <w:t>косвенно</w:t>
      </w:r>
      <w:r w:rsidRPr="005E4B44">
        <w:rPr>
          <w:rFonts w:ascii="Times New Roman" w:hAnsi="Times New Roman" w:cs="Times New Roman"/>
          <w:spacing w:val="1"/>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принимаемое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решение.</w:t>
      </w:r>
    </w:p>
    <w:p w:rsidR="005E4B44" w:rsidRPr="005E4B44" w:rsidRDefault="005E4B44" w:rsidP="005E4B44">
      <w:pPr>
        <w:pStyle w:val="a5"/>
        <w:kinsoku w:val="0"/>
        <w:overflowPunct w:val="0"/>
        <w:ind w:right="111" w:firstLine="709"/>
        <w:jc w:val="both"/>
        <w:rPr>
          <w:rFonts w:ascii="Times New Roman" w:hAnsi="Times New Roman" w:cs="Times New Roman"/>
          <w:spacing w:val="-1"/>
        </w:rPr>
      </w:pPr>
      <w:r w:rsidRPr="005E4B44">
        <w:rPr>
          <w:rFonts w:ascii="Times New Roman" w:hAnsi="Times New Roman" w:cs="Times New Roman"/>
          <w:spacing w:val="-1"/>
        </w:rPr>
        <w:t>Продолжительность</w:t>
      </w:r>
      <w:r w:rsidRPr="005E4B44">
        <w:rPr>
          <w:rFonts w:ascii="Times New Roman" w:hAnsi="Times New Roman" w:cs="Times New Roman"/>
          <w:spacing w:val="24"/>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28"/>
        </w:rPr>
        <w:t xml:space="preserve"> </w:t>
      </w:r>
      <w:r w:rsidRPr="005E4B44">
        <w:rPr>
          <w:rFonts w:ascii="Times New Roman" w:hAnsi="Times New Roman" w:cs="Times New Roman"/>
          <w:spacing w:val="-1"/>
        </w:rPr>
        <w:t>по</w:t>
      </w:r>
      <w:r w:rsidRPr="005E4B44">
        <w:rPr>
          <w:rFonts w:ascii="Times New Roman" w:hAnsi="Times New Roman" w:cs="Times New Roman"/>
          <w:spacing w:val="28"/>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24"/>
        </w:rPr>
        <w:t xml:space="preserve"> </w:t>
      </w:r>
      <w:r w:rsidRPr="005E4B44">
        <w:rPr>
          <w:rFonts w:ascii="Times New Roman" w:hAnsi="Times New Roman" w:cs="Times New Roman"/>
        </w:rPr>
        <w:t>не</w:t>
      </w:r>
      <w:r w:rsidRPr="005E4B44">
        <w:rPr>
          <w:rFonts w:ascii="Times New Roman" w:hAnsi="Times New Roman" w:cs="Times New Roman"/>
          <w:spacing w:val="28"/>
        </w:rPr>
        <w:t xml:space="preserve"> </w:t>
      </w:r>
      <w:r w:rsidRPr="005E4B44">
        <w:rPr>
          <w:rFonts w:ascii="Times New Roman" w:hAnsi="Times New Roman" w:cs="Times New Roman"/>
          <w:spacing w:val="-1"/>
        </w:rPr>
        <w:t>должна</w:t>
      </w:r>
      <w:r w:rsidRPr="005E4B44">
        <w:rPr>
          <w:rFonts w:ascii="Times New Roman" w:hAnsi="Times New Roman" w:cs="Times New Roman"/>
          <w:spacing w:val="28"/>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26"/>
        </w:rPr>
        <w:t xml:space="preserve"> </w:t>
      </w:r>
      <w:r w:rsidRPr="005E4B44">
        <w:rPr>
          <w:rFonts w:ascii="Times New Roman" w:hAnsi="Times New Roman" w:cs="Times New Roman"/>
          <w:spacing w:val="-1"/>
        </w:rPr>
        <w:t>10</w:t>
      </w:r>
      <w:r w:rsidRPr="005E4B44">
        <w:rPr>
          <w:rFonts w:ascii="Times New Roman" w:hAnsi="Times New Roman" w:cs="Times New Roman"/>
          <w:spacing w:val="45"/>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line="321" w:lineRule="exact"/>
        <w:ind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2"/>
        </w:rPr>
        <w:t>графиком</w:t>
      </w:r>
      <w:r w:rsidRPr="005E4B44">
        <w:rPr>
          <w:rFonts w:ascii="Times New Roman" w:hAnsi="Times New Roman" w:cs="Times New Roman"/>
          <w:spacing w:val="-8"/>
        </w:rPr>
        <w:t xml:space="preserve"> </w:t>
      </w:r>
      <w:r w:rsidRPr="005E4B44">
        <w:rPr>
          <w:rFonts w:ascii="Times New Roman" w:hAnsi="Times New Roman" w:cs="Times New Roman"/>
          <w:spacing w:val="-1"/>
        </w:rPr>
        <w:t>приема</w:t>
      </w:r>
      <w:r w:rsidRPr="005E4B44">
        <w:rPr>
          <w:rFonts w:ascii="Times New Roman" w:hAnsi="Times New Roman" w:cs="Times New Roman"/>
          <w:spacing w:val="-8"/>
        </w:rPr>
        <w:t xml:space="preserve"> </w:t>
      </w:r>
      <w:r w:rsidRPr="005E4B44">
        <w:rPr>
          <w:rFonts w:ascii="Times New Roman" w:hAnsi="Times New Roman" w:cs="Times New Roman"/>
          <w:spacing w:val="-1"/>
        </w:rPr>
        <w:t>граждан.</w:t>
      </w:r>
    </w:p>
    <w:p w:rsidR="005E4B44" w:rsidRPr="005E4B44" w:rsidRDefault="005E4B44" w:rsidP="007C5E83">
      <w:pPr>
        <w:pStyle w:val="a5"/>
        <w:widowControl w:val="0"/>
        <w:numPr>
          <w:ilvl w:val="1"/>
          <w:numId w:val="55"/>
        </w:numPr>
        <w:tabs>
          <w:tab w:val="left" w:pos="1303"/>
        </w:tabs>
        <w:kinsoku w:val="0"/>
        <w:overflowPunct w:val="0"/>
        <w:autoSpaceDE w:val="0"/>
        <w:autoSpaceDN w:val="0"/>
        <w:adjustRightInd w:val="0"/>
        <w:spacing w:after="0"/>
        <w:ind w:left="0" w:right="101" w:firstLine="709"/>
        <w:jc w:val="both"/>
        <w:rPr>
          <w:rFonts w:ascii="Times New Roman" w:hAnsi="Times New Roman" w:cs="Times New Roman"/>
          <w:spacing w:val="-1"/>
        </w:rPr>
      </w:pPr>
      <w:r w:rsidRPr="005E4B44">
        <w:rPr>
          <w:rFonts w:ascii="Times New Roman" w:hAnsi="Times New Roman" w:cs="Times New Roman"/>
          <w:spacing w:val="-2"/>
        </w:rPr>
        <w:t>По</w:t>
      </w:r>
      <w:r w:rsidRPr="005E4B44">
        <w:rPr>
          <w:rFonts w:ascii="Times New Roman" w:hAnsi="Times New Roman" w:cs="Times New Roman"/>
          <w:spacing w:val="-14"/>
        </w:rPr>
        <w:t xml:space="preserve"> </w:t>
      </w:r>
      <w:r w:rsidRPr="005E4B44">
        <w:rPr>
          <w:rFonts w:ascii="Times New Roman" w:hAnsi="Times New Roman" w:cs="Times New Roman"/>
          <w:spacing w:val="-1"/>
        </w:rPr>
        <w:t>письменному</w:t>
      </w:r>
      <w:r w:rsidRPr="005E4B44">
        <w:rPr>
          <w:rFonts w:ascii="Times New Roman" w:hAnsi="Times New Roman" w:cs="Times New Roman"/>
          <w:spacing w:val="-19"/>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17"/>
        </w:rPr>
        <w:t xml:space="preserve"> </w:t>
      </w:r>
      <w:r w:rsidRPr="005E4B44">
        <w:rPr>
          <w:rFonts w:ascii="Times New Roman" w:hAnsi="Times New Roman" w:cs="Times New Roman"/>
          <w:spacing w:val="-1"/>
        </w:rPr>
        <w:t>лицо</w:t>
      </w:r>
      <w:r w:rsidRPr="005E4B44">
        <w:rPr>
          <w:rFonts w:ascii="Times New Roman" w:hAnsi="Times New Roman" w:cs="Times New Roman"/>
          <w:spacing w:val="-1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23"/>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25"/>
        </w:rPr>
        <w:t xml:space="preserve"> </w:t>
      </w:r>
      <w:r w:rsidRPr="005E4B44">
        <w:rPr>
          <w:rFonts w:ascii="Times New Roman" w:hAnsi="Times New Roman" w:cs="Times New Roman"/>
        </w:rPr>
        <w:t>за</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2"/>
        </w:rPr>
        <w:t>услуги,</w:t>
      </w:r>
      <w:r w:rsidRPr="005E4B44">
        <w:rPr>
          <w:rFonts w:ascii="Times New Roman" w:hAnsi="Times New Roman" w:cs="Times New Roman"/>
          <w:spacing w:val="55"/>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45"/>
        </w:rPr>
        <w:t xml:space="preserve"> </w:t>
      </w:r>
      <w:r w:rsidRPr="005E4B44">
        <w:rPr>
          <w:rFonts w:ascii="Times New Roman" w:hAnsi="Times New Roman" w:cs="Times New Roman"/>
          <w:spacing w:val="-1"/>
        </w:rPr>
        <w:t>форме</w:t>
      </w:r>
      <w:r w:rsidRPr="005E4B44">
        <w:rPr>
          <w:rFonts w:ascii="Times New Roman" w:hAnsi="Times New Roman" w:cs="Times New Roman"/>
          <w:spacing w:val="44"/>
        </w:rPr>
        <w:t xml:space="preserve"> </w:t>
      </w:r>
      <w:r w:rsidRPr="005E4B44">
        <w:rPr>
          <w:rFonts w:ascii="Times New Roman" w:hAnsi="Times New Roman" w:cs="Times New Roman"/>
          <w:spacing w:val="-1"/>
        </w:rPr>
        <w:t>разъясняет</w:t>
      </w:r>
      <w:r w:rsidRPr="005E4B44">
        <w:rPr>
          <w:rFonts w:ascii="Times New Roman" w:hAnsi="Times New Roman" w:cs="Times New Roman"/>
          <w:spacing w:val="5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4"/>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5"/>
        </w:rPr>
        <w:t xml:space="preserve"> </w:t>
      </w:r>
      <w:r w:rsidRPr="005E4B44">
        <w:rPr>
          <w:rFonts w:ascii="Times New Roman" w:hAnsi="Times New Roman" w:cs="Times New Roman"/>
          <w:spacing w:val="-1"/>
        </w:rPr>
        <w:t>по</w:t>
      </w:r>
      <w:r w:rsidRPr="005E4B44">
        <w:rPr>
          <w:rFonts w:ascii="Times New Roman" w:hAnsi="Times New Roman" w:cs="Times New Roman"/>
          <w:spacing w:val="45"/>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1"/>
        </w:rPr>
        <w:t xml:space="preserve"> </w:t>
      </w:r>
      <w:r w:rsidRPr="005E4B44">
        <w:rPr>
          <w:rFonts w:ascii="Times New Roman" w:hAnsi="Times New Roman" w:cs="Times New Roman"/>
          <w:spacing w:val="-1"/>
        </w:rPr>
        <w:t>указанным</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2"/>
        </w:rPr>
        <w:t>пункте</w:t>
      </w:r>
      <w:r w:rsidRPr="005E4B44">
        <w:rPr>
          <w:rFonts w:ascii="Times New Roman" w:hAnsi="Times New Roman" w:cs="Times New Roman"/>
          <w:spacing w:val="3"/>
        </w:rPr>
        <w:t xml:space="preserve"> </w:t>
      </w:r>
      <w:r w:rsidRPr="005E4B44">
        <w:rPr>
          <w:rFonts w:ascii="Times New Roman" w:hAnsi="Times New Roman" w:cs="Times New Roman"/>
        </w:rPr>
        <w:t>1.5</w:t>
      </w:r>
      <w:r w:rsidRPr="005E4B44">
        <w:rPr>
          <w:rFonts w:ascii="Times New Roman" w:hAnsi="Times New Roman" w:cs="Times New Roman"/>
          <w:spacing w:val="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9"/>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порядке,</w:t>
      </w:r>
      <w:r w:rsidRPr="005E4B44">
        <w:rPr>
          <w:rFonts w:ascii="Times New Roman" w:hAnsi="Times New Roman" w:cs="Times New Roman"/>
          <w:spacing w:val="55"/>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15"/>
        </w:rPr>
        <w:t xml:space="preserve"> </w:t>
      </w:r>
      <w:r w:rsidRPr="005E4B44">
        <w:rPr>
          <w:rFonts w:ascii="Times New Roman" w:hAnsi="Times New Roman" w:cs="Times New Roman"/>
          <w:spacing w:val="-2"/>
        </w:rPr>
        <w:t>Федеральным</w:t>
      </w:r>
      <w:r w:rsidRPr="005E4B44">
        <w:rPr>
          <w:rFonts w:ascii="Times New Roman" w:hAnsi="Times New Roman" w:cs="Times New Roman"/>
          <w:spacing w:val="15"/>
        </w:rPr>
        <w:t xml:space="preserve"> </w:t>
      </w:r>
      <w:r w:rsidRPr="005E4B44">
        <w:rPr>
          <w:rFonts w:ascii="Times New Roman" w:hAnsi="Times New Roman" w:cs="Times New Roman"/>
          <w:spacing w:val="-1"/>
        </w:rPr>
        <w:t>законом</w:t>
      </w:r>
      <w:r w:rsidRPr="005E4B44">
        <w:rPr>
          <w:rFonts w:ascii="Times New Roman" w:hAnsi="Times New Roman" w:cs="Times New Roman"/>
          <w:spacing w:val="13"/>
        </w:rPr>
        <w:t xml:space="preserve"> </w:t>
      </w:r>
      <w:r w:rsidRPr="005E4B44">
        <w:rPr>
          <w:rFonts w:ascii="Times New Roman" w:hAnsi="Times New Roman" w:cs="Times New Roman"/>
        </w:rPr>
        <w:t>от</w:t>
      </w:r>
      <w:r w:rsidRPr="005E4B44">
        <w:rPr>
          <w:rFonts w:ascii="Times New Roman" w:hAnsi="Times New Roman" w:cs="Times New Roman"/>
          <w:spacing w:val="15"/>
        </w:rPr>
        <w:t xml:space="preserve"> 0</w:t>
      </w:r>
      <w:r w:rsidRPr="005E4B44">
        <w:rPr>
          <w:rFonts w:ascii="Times New Roman" w:hAnsi="Times New Roman" w:cs="Times New Roman"/>
        </w:rPr>
        <w:t>2</w:t>
      </w:r>
      <w:r w:rsidRPr="005E4B44">
        <w:rPr>
          <w:rFonts w:ascii="Times New Roman" w:hAnsi="Times New Roman" w:cs="Times New Roman"/>
          <w:spacing w:val="16"/>
        </w:rPr>
        <w:t>.05.</w:t>
      </w:r>
      <w:r w:rsidRPr="005E4B44">
        <w:rPr>
          <w:rFonts w:ascii="Times New Roman" w:hAnsi="Times New Roman" w:cs="Times New Roman"/>
          <w:spacing w:val="-1"/>
        </w:rPr>
        <w:t>2006</w:t>
      </w:r>
      <w:r w:rsidRPr="005E4B44">
        <w:rPr>
          <w:rFonts w:ascii="Times New Roman" w:hAnsi="Times New Roman" w:cs="Times New Roman"/>
          <w:spacing w:val="15"/>
        </w:rPr>
        <w:t xml:space="preserve"> </w:t>
      </w:r>
      <w:r w:rsidRPr="005E4B44">
        <w:rPr>
          <w:rFonts w:ascii="Times New Roman" w:hAnsi="Times New Roman" w:cs="Times New Roman"/>
        </w:rPr>
        <w:t>№</w:t>
      </w:r>
      <w:r w:rsidRPr="005E4B44">
        <w:rPr>
          <w:rFonts w:ascii="Times New Roman" w:hAnsi="Times New Roman" w:cs="Times New Roman"/>
          <w:spacing w:val="16"/>
        </w:rPr>
        <w:t xml:space="preserve"> </w:t>
      </w:r>
      <w:r w:rsidRPr="005E4B44">
        <w:rPr>
          <w:rFonts w:ascii="Times New Roman" w:hAnsi="Times New Roman" w:cs="Times New Roman"/>
          <w:spacing w:val="1"/>
        </w:rPr>
        <w:t>59-ФЗ</w:t>
      </w:r>
      <w:r w:rsidRPr="005E4B44">
        <w:rPr>
          <w:rFonts w:ascii="Times New Roman" w:hAnsi="Times New Roman" w:cs="Times New Roman"/>
          <w:spacing w:val="16"/>
        </w:rPr>
        <w:t xml:space="preserve"> </w:t>
      </w:r>
      <w:r w:rsidRPr="005E4B44">
        <w:rPr>
          <w:rFonts w:ascii="Times New Roman" w:hAnsi="Times New Roman" w:cs="Times New Roman"/>
          <w:spacing w:val="-1"/>
        </w:rPr>
        <w:t>«О</w:t>
      </w:r>
      <w:r w:rsidRPr="005E4B44">
        <w:rPr>
          <w:rFonts w:ascii="Times New Roman" w:hAnsi="Times New Roman" w:cs="Times New Roman"/>
          <w:spacing w:val="1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9"/>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28"/>
        </w:rPr>
        <w:t xml:space="preserve"> </w:t>
      </w:r>
      <w:r w:rsidRPr="005E4B44">
        <w:rPr>
          <w:rFonts w:ascii="Times New Roman" w:hAnsi="Times New Roman" w:cs="Times New Roman"/>
          <w:spacing w:val="-1"/>
        </w:rPr>
        <w:t>обращений</w:t>
      </w:r>
      <w:r w:rsidRPr="005E4B44">
        <w:rPr>
          <w:rFonts w:ascii="Times New Roman" w:hAnsi="Times New Roman" w:cs="Times New Roman"/>
          <w:spacing w:val="31"/>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29"/>
        </w:rPr>
        <w:t xml:space="preserve"> </w:t>
      </w:r>
      <w:r w:rsidRPr="005E4B44">
        <w:rPr>
          <w:rFonts w:ascii="Times New Roman" w:hAnsi="Times New Roman" w:cs="Times New Roman"/>
        </w:rPr>
        <w:t>(далее</w:t>
      </w:r>
      <w:r w:rsidRPr="005E4B44">
        <w:rPr>
          <w:rFonts w:ascii="Times New Roman" w:hAnsi="Times New Roman" w:cs="Times New Roman"/>
          <w:spacing w:val="39"/>
        </w:rPr>
        <w:t xml:space="preserve"> </w:t>
      </w:r>
      <w:r w:rsidRPr="005E4B44">
        <w:rPr>
          <w:rFonts w:ascii="Times New Roman" w:hAnsi="Times New Roman" w:cs="Times New Roman"/>
        </w:rPr>
        <w:t>–</w:t>
      </w:r>
      <w:r w:rsidRPr="005E4B44">
        <w:rPr>
          <w:rFonts w:ascii="Times New Roman" w:hAnsi="Times New Roman" w:cs="Times New Roman"/>
          <w:spacing w:val="32"/>
        </w:rPr>
        <w:t xml:space="preserve"> </w:t>
      </w:r>
      <w:r w:rsidRPr="005E4B44">
        <w:rPr>
          <w:rFonts w:ascii="Times New Roman" w:hAnsi="Times New Roman" w:cs="Times New Roman"/>
          <w:spacing w:val="-2"/>
        </w:rPr>
        <w:t>Федеральный</w:t>
      </w:r>
      <w:r w:rsidRPr="005E4B44">
        <w:rPr>
          <w:rFonts w:ascii="Times New Roman" w:hAnsi="Times New Roman" w:cs="Times New Roman"/>
          <w:spacing w:val="37"/>
        </w:rPr>
        <w:t xml:space="preserve"> </w:t>
      </w:r>
      <w:r w:rsidRPr="005E4B44">
        <w:rPr>
          <w:rFonts w:ascii="Times New Roman" w:hAnsi="Times New Roman" w:cs="Times New Roman"/>
          <w:spacing w:val="-1"/>
        </w:rPr>
        <w:t>закон</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59-ФЗ).</w:t>
      </w:r>
    </w:p>
    <w:p w:rsidR="005E4B44" w:rsidRPr="005E4B44" w:rsidRDefault="005E4B44" w:rsidP="007C5E83">
      <w:pPr>
        <w:pStyle w:val="a5"/>
        <w:widowControl w:val="0"/>
        <w:numPr>
          <w:ilvl w:val="1"/>
          <w:numId w:val="55"/>
        </w:numPr>
        <w:tabs>
          <w:tab w:val="left" w:pos="1435"/>
        </w:tabs>
        <w:kinsoku w:val="0"/>
        <w:overflowPunct w:val="0"/>
        <w:autoSpaceDE w:val="0"/>
        <w:autoSpaceDN w:val="0"/>
        <w:adjustRightInd w:val="0"/>
        <w:spacing w:after="0"/>
        <w:ind w:left="0" w:right="103" w:firstLine="709"/>
        <w:jc w:val="both"/>
        <w:rPr>
          <w:rFonts w:ascii="Times New Roman" w:hAnsi="Times New Roman" w:cs="Times New Roman"/>
          <w:spacing w:val="-2"/>
        </w:rPr>
      </w:pP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ЕПГУ</w:t>
      </w:r>
      <w:r w:rsidRPr="005E4B44">
        <w:rPr>
          <w:rFonts w:ascii="Times New Roman" w:hAnsi="Times New Roman" w:cs="Times New Roman"/>
          <w:spacing w:val="45"/>
        </w:rPr>
        <w:t xml:space="preserve"> </w:t>
      </w:r>
      <w:r w:rsidRPr="005E4B44">
        <w:rPr>
          <w:rFonts w:ascii="Times New Roman" w:hAnsi="Times New Roman" w:cs="Times New Roman"/>
          <w:spacing w:val="-1"/>
        </w:rPr>
        <w:t>размещаются</w:t>
      </w:r>
      <w:r w:rsidRPr="005E4B44">
        <w:rPr>
          <w:rFonts w:ascii="Times New Roman" w:hAnsi="Times New Roman" w:cs="Times New Roman"/>
          <w:spacing w:val="47"/>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6"/>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47"/>
        </w:rPr>
        <w:t xml:space="preserve"> </w:t>
      </w:r>
      <w:r w:rsidRPr="005E4B44">
        <w:rPr>
          <w:rFonts w:ascii="Times New Roman" w:hAnsi="Times New Roman" w:cs="Times New Roman"/>
          <w:spacing w:val="-1"/>
        </w:rPr>
        <w:t>Положением</w:t>
      </w:r>
      <w:r w:rsidRPr="005E4B44">
        <w:rPr>
          <w:rFonts w:ascii="Times New Roman" w:hAnsi="Times New Roman" w:cs="Times New Roman"/>
          <w:spacing w:val="44"/>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2"/>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2"/>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42"/>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2"/>
        </w:rPr>
        <w:t xml:space="preserve"> </w:t>
      </w:r>
      <w:r w:rsidRPr="005E4B44">
        <w:rPr>
          <w:rFonts w:ascii="Times New Roman" w:hAnsi="Times New Roman" w:cs="Times New Roman"/>
          <w:spacing w:val="-1"/>
        </w:rPr>
        <w:t>«Федеральный</w:t>
      </w:r>
      <w:r w:rsidRPr="005E4B44">
        <w:rPr>
          <w:rFonts w:ascii="Times New Roman" w:hAnsi="Times New Roman" w:cs="Times New Roman"/>
          <w:spacing w:val="42"/>
        </w:rPr>
        <w:t xml:space="preserve"> </w:t>
      </w:r>
      <w:r w:rsidRPr="005E4B44">
        <w:rPr>
          <w:rFonts w:ascii="Times New Roman" w:hAnsi="Times New Roman" w:cs="Times New Roman"/>
          <w:spacing w:val="-1"/>
        </w:rPr>
        <w:t>реестр</w:t>
      </w:r>
      <w:r w:rsidRPr="005E4B44">
        <w:rPr>
          <w:rFonts w:ascii="Times New Roman" w:hAnsi="Times New Roman" w:cs="Times New Roman"/>
          <w:spacing w:val="33"/>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5"/>
        </w:rPr>
        <w:t xml:space="preserve"> </w:t>
      </w:r>
      <w:r w:rsidRPr="005E4B44">
        <w:rPr>
          <w:rFonts w:ascii="Times New Roman" w:hAnsi="Times New Roman" w:cs="Times New Roman"/>
          <w:spacing w:val="-2"/>
        </w:rPr>
        <w:t>муниципальных</w:t>
      </w:r>
      <w:r w:rsidRPr="005E4B44">
        <w:rPr>
          <w:rFonts w:ascii="Times New Roman" w:hAnsi="Times New Roman" w:cs="Times New Roman"/>
          <w:spacing w:val="56"/>
        </w:rPr>
        <w:t xml:space="preserve"> </w:t>
      </w:r>
      <w:r w:rsidRPr="005E4B44">
        <w:rPr>
          <w:rFonts w:ascii="Times New Roman" w:hAnsi="Times New Roman" w:cs="Times New Roman"/>
          <w:spacing w:val="-2"/>
        </w:rPr>
        <w:t>услуг</w:t>
      </w:r>
      <w:r w:rsidRPr="005E4B44">
        <w:rPr>
          <w:rFonts w:ascii="Times New Roman" w:hAnsi="Times New Roman" w:cs="Times New Roman"/>
          <w:spacing w:val="55"/>
        </w:rPr>
        <w:t xml:space="preserve"> </w:t>
      </w:r>
      <w:r w:rsidRPr="005E4B44">
        <w:rPr>
          <w:rFonts w:ascii="Times New Roman" w:hAnsi="Times New Roman" w:cs="Times New Roman"/>
          <w:spacing w:val="-1"/>
        </w:rPr>
        <w:t>(функций)»,</w:t>
      </w:r>
      <w:r w:rsidRPr="005E4B44">
        <w:rPr>
          <w:rFonts w:ascii="Times New Roman" w:hAnsi="Times New Roman" w:cs="Times New Roman"/>
          <w:spacing w:val="54"/>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63"/>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61"/>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6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1"/>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62"/>
        </w:rPr>
        <w:t xml:space="preserve"> </w:t>
      </w:r>
      <w:r w:rsidRPr="005E4B44">
        <w:rPr>
          <w:rFonts w:ascii="Times New Roman" w:hAnsi="Times New Roman" w:cs="Times New Roman"/>
        </w:rPr>
        <w:t>от</w:t>
      </w:r>
      <w:r w:rsidRPr="005E4B44">
        <w:rPr>
          <w:rFonts w:ascii="Times New Roman" w:hAnsi="Times New Roman" w:cs="Times New Roman"/>
          <w:spacing w:val="58"/>
        </w:rPr>
        <w:t xml:space="preserve"> </w:t>
      </w:r>
      <w:r w:rsidRPr="005E4B44">
        <w:rPr>
          <w:rFonts w:ascii="Times New Roman" w:hAnsi="Times New Roman" w:cs="Times New Roman"/>
        </w:rPr>
        <w:t>24</w:t>
      </w:r>
      <w:r w:rsidRPr="005E4B44">
        <w:rPr>
          <w:rFonts w:ascii="Times New Roman" w:hAnsi="Times New Roman" w:cs="Times New Roman"/>
          <w:spacing w:val="62"/>
        </w:rPr>
        <w:t>.10.</w:t>
      </w:r>
      <w:r w:rsidRPr="005E4B44">
        <w:rPr>
          <w:rFonts w:ascii="Times New Roman" w:hAnsi="Times New Roman" w:cs="Times New Roman"/>
          <w:spacing w:val="-1"/>
        </w:rPr>
        <w:t>2011</w:t>
      </w:r>
      <w:r w:rsidRPr="005E4B44">
        <w:rPr>
          <w:rFonts w:ascii="Times New Roman" w:hAnsi="Times New Roman" w:cs="Times New Roman"/>
          <w:spacing w:val="-2"/>
        </w:rPr>
        <w:t xml:space="preserve"> </w:t>
      </w:r>
      <w:r w:rsidRPr="005E4B44">
        <w:rPr>
          <w:rFonts w:ascii="Times New Roman" w:hAnsi="Times New Roman" w:cs="Times New Roman"/>
        </w:rPr>
        <w:t xml:space="preserve">№ </w:t>
      </w:r>
      <w:r w:rsidRPr="005E4B44">
        <w:rPr>
          <w:rFonts w:ascii="Times New Roman" w:hAnsi="Times New Roman" w:cs="Times New Roman"/>
          <w:spacing w:val="-1"/>
        </w:rPr>
        <w:t>861.</w:t>
      </w:r>
    </w:p>
    <w:p w:rsidR="005E4B44" w:rsidRPr="005E4B44" w:rsidRDefault="005E4B44" w:rsidP="005E4B44">
      <w:pPr>
        <w:pStyle w:val="a5"/>
        <w:kinsoku w:val="0"/>
        <w:overflowPunct w:val="0"/>
        <w:ind w:right="101" w:firstLine="709"/>
        <w:jc w:val="both"/>
        <w:rPr>
          <w:rFonts w:ascii="Times New Roman" w:hAnsi="Times New Roman" w:cs="Times New Roman"/>
          <w:spacing w:val="-1"/>
        </w:rPr>
      </w:pPr>
      <w:proofErr w:type="gramStart"/>
      <w:r w:rsidRPr="005E4B44">
        <w:rPr>
          <w:rFonts w:ascii="Times New Roman" w:hAnsi="Times New Roman" w:cs="Times New Roman"/>
          <w:spacing w:val="-1"/>
        </w:rPr>
        <w:t>Доступ</w:t>
      </w:r>
      <w:r w:rsidRPr="005E4B44">
        <w:rPr>
          <w:rFonts w:ascii="Times New Roman" w:hAnsi="Times New Roman" w:cs="Times New Roman"/>
          <w:spacing w:val="38"/>
        </w:rPr>
        <w:t xml:space="preserve"> </w:t>
      </w:r>
      <w:r w:rsidRPr="005E4B44">
        <w:rPr>
          <w:rFonts w:ascii="Times New Roman" w:hAnsi="Times New Roman" w:cs="Times New Roman"/>
        </w:rPr>
        <w:t>к</w:t>
      </w:r>
      <w:r w:rsidRPr="005E4B44">
        <w:rPr>
          <w:rFonts w:ascii="Times New Roman" w:hAnsi="Times New Roman" w:cs="Times New Roman"/>
          <w:spacing w:val="3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42"/>
        </w:rPr>
        <w:t xml:space="preserve"> </w:t>
      </w:r>
      <w:r w:rsidRPr="005E4B44">
        <w:rPr>
          <w:rFonts w:ascii="Times New Roman" w:hAnsi="Times New Roman" w:cs="Times New Roman"/>
          <w:spacing w:val="-2"/>
        </w:rPr>
        <w:t>сроках</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7"/>
        </w:rPr>
        <w:t xml:space="preserve"> </w:t>
      </w:r>
      <w:r w:rsidRPr="005E4B44">
        <w:rPr>
          <w:rFonts w:ascii="Times New Roman" w:hAnsi="Times New Roman" w:cs="Times New Roman"/>
        </w:rPr>
        <w:t>без</w:t>
      </w:r>
      <w:r w:rsidRPr="005E4B44">
        <w:rPr>
          <w:rFonts w:ascii="Times New Roman" w:hAnsi="Times New Roman" w:cs="Times New Roman"/>
          <w:spacing w:val="56"/>
        </w:rPr>
        <w:t xml:space="preserve"> </w:t>
      </w:r>
      <w:r w:rsidRPr="005E4B44">
        <w:rPr>
          <w:rFonts w:ascii="Times New Roman" w:hAnsi="Times New Roman" w:cs="Times New Roman"/>
          <w:spacing w:val="-2"/>
        </w:rPr>
        <w:t>выполнения</w:t>
      </w:r>
      <w:r w:rsidRPr="005E4B44">
        <w:rPr>
          <w:rFonts w:ascii="Times New Roman" w:hAnsi="Times New Roman" w:cs="Times New Roman"/>
          <w:spacing w:val="54"/>
        </w:rPr>
        <w:t xml:space="preserve"> </w:t>
      </w:r>
      <w:r w:rsidRPr="005E4B44">
        <w:rPr>
          <w:rFonts w:ascii="Times New Roman" w:hAnsi="Times New Roman" w:cs="Times New Roman"/>
        </w:rPr>
        <w:t>заявителем</w:t>
      </w:r>
      <w:r w:rsidRPr="005E4B44">
        <w:rPr>
          <w:rFonts w:ascii="Times New Roman" w:hAnsi="Times New Roman" w:cs="Times New Roman"/>
          <w:spacing w:val="53"/>
        </w:rPr>
        <w:t xml:space="preserve"> </w:t>
      </w:r>
      <w:r w:rsidRPr="005E4B44">
        <w:rPr>
          <w:rFonts w:ascii="Times New Roman" w:hAnsi="Times New Roman" w:cs="Times New Roman"/>
        </w:rPr>
        <w:t>каких-либо</w:t>
      </w:r>
      <w:r w:rsidRPr="005E4B44">
        <w:rPr>
          <w:rFonts w:ascii="Times New Roman" w:hAnsi="Times New Roman" w:cs="Times New Roman"/>
          <w:spacing w:val="53"/>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том</w:t>
      </w:r>
      <w:r w:rsidRPr="005E4B44">
        <w:rPr>
          <w:rFonts w:ascii="Times New Roman" w:hAnsi="Times New Roman" w:cs="Times New Roman"/>
          <w:spacing w:val="23"/>
        </w:rPr>
        <w:t xml:space="preserve"> </w:t>
      </w:r>
      <w:r w:rsidRPr="005E4B44">
        <w:rPr>
          <w:rFonts w:ascii="Times New Roman" w:hAnsi="Times New Roman" w:cs="Times New Roman"/>
          <w:spacing w:val="-1"/>
        </w:rPr>
        <w:t>числе</w:t>
      </w:r>
      <w:r w:rsidRPr="005E4B44">
        <w:rPr>
          <w:rFonts w:ascii="Times New Roman" w:hAnsi="Times New Roman" w:cs="Times New Roman"/>
          <w:spacing w:val="22"/>
        </w:rPr>
        <w:t xml:space="preserve"> </w:t>
      </w:r>
      <w:r w:rsidRPr="005E4B44">
        <w:rPr>
          <w:rFonts w:ascii="Times New Roman" w:hAnsi="Times New Roman" w:cs="Times New Roman"/>
        </w:rPr>
        <w:t>без</w:t>
      </w:r>
      <w:r w:rsidRPr="005E4B44">
        <w:rPr>
          <w:rFonts w:ascii="Times New Roman" w:hAnsi="Times New Roman" w:cs="Times New Roman"/>
          <w:spacing w:val="20"/>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21"/>
        </w:rPr>
        <w:t xml:space="preserve"> </w:t>
      </w:r>
      <w:r w:rsidRPr="005E4B44">
        <w:rPr>
          <w:rFonts w:ascii="Times New Roman" w:hAnsi="Times New Roman" w:cs="Times New Roman"/>
          <w:spacing w:val="-2"/>
        </w:rPr>
        <w:t>программного</w:t>
      </w:r>
      <w:r w:rsidRPr="005E4B44">
        <w:rPr>
          <w:rFonts w:ascii="Times New Roman" w:hAnsi="Times New Roman" w:cs="Times New Roman"/>
          <w:spacing w:val="2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3"/>
        </w:rPr>
        <w:t xml:space="preserve"> </w:t>
      </w:r>
      <w:r w:rsidRPr="005E4B44">
        <w:rPr>
          <w:rFonts w:ascii="Times New Roman" w:hAnsi="Times New Roman" w:cs="Times New Roman"/>
          <w:spacing w:val="-1"/>
        </w:rPr>
        <w:t>установка</w:t>
      </w:r>
      <w:r w:rsidRPr="005E4B44">
        <w:rPr>
          <w:rFonts w:ascii="Times New Roman" w:hAnsi="Times New Roman" w:cs="Times New Roman"/>
          <w:spacing w:val="59"/>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4"/>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технические</w:t>
      </w:r>
      <w:r w:rsidRPr="005E4B44">
        <w:rPr>
          <w:rFonts w:ascii="Times New Roman" w:hAnsi="Times New Roman" w:cs="Times New Roman"/>
          <w:spacing w:val="-15"/>
        </w:rPr>
        <w:t xml:space="preserve"> </w:t>
      </w:r>
      <w:r w:rsidRPr="005E4B44">
        <w:rPr>
          <w:rFonts w:ascii="Times New Roman" w:hAnsi="Times New Roman" w:cs="Times New Roman"/>
          <w:spacing w:val="-1"/>
        </w:rPr>
        <w:t>средства</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требует</w:t>
      </w:r>
      <w:r w:rsidRPr="005E4B44">
        <w:rPr>
          <w:rFonts w:ascii="Times New Roman" w:hAnsi="Times New Roman" w:cs="Times New Roman"/>
          <w:spacing w:val="-13"/>
        </w:rPr>
        <w:t xml:space="preserve"> </w:t>
      </w:r>
      <w:r w:rsidRPr="005E4B44">
        <w:rPr>
          <w:rFonts w:ascii="Times New Roman" w:hAnsi="Times New Roman" w:cs="Times New Roman"/>
        </w:rPr>
        <w:t>заключения</w:t>
      </w:r>
      <w:r w:rsidRPr="005E4B44">
        <w:rPr>
          <w:rFonts w:ascii="Times New Roman" w:hAnsi="Times New Roman" w:cs="Times New Roman"/>
          <w:spacing w:val="-15"/>
        </w:rPr>
        <w:t xml:space="preserve"> </w:t>
      </w:r>
      <w:r w:rsidRPr="005E4B44">
        <w:rPr>
          <w:rFonts w:ascii="Times New Roman" w:hAnsi="Times New Roman" w:cs="Times New Roman"/>
          <w:spacing w:val="-1"/>
        </w:rPr>
        <w:t>лицензионного</w:t>
      </w:r>
      <w:r w:rsidRPr="005E4B44">
        <w:rPr>
          <w:rFonts w:ascii="Times New Roman" w:hAnsi="Times New Roman" w:cs="Times New Roman"/>
          <w:spacing w:val="-14"/>
        </w:rPr>
        <w:t xml:space="preserve"> </w:t>
      </w:r>
      <w:r w:rsidRPr="005E4B44">
        <w:rPr>
          <w:rFonts w:ascii="Times New Roman" w:hAnsi="Times New Roman" w:cs="Times New Roman"/>
          <w:spacing w:val="-1"/>
        </w:rPr>
        <w:t>или</w:t>
      </w:r>
      <w:r w:rsidRPr="005E4B44">
        <w:rPr>
          <w:rFonts w:ascii="Times New Roman" w:hAnsi="Times New Roman" w:cs="Times New Roman"/>
          <w:spacing w:val="27"/>
        </w:rPr>
        <w:t xml:space="preserve"> </w:t>
      </w:r>
      <w:r w:rsidRPr="005E4B44">
        <w:rPr>
          <w:rFonts w:ascii="Times New Roman" w:hAnsi="Times New Roman" w:cs="Times New Roman"/>
          <w:spacing w:val="-1"/>
        </w:rPr>
        <w:t>иного</w:t>
      </w:r>
      <w:r w:rsidRPr="005E4B44">
        <w:rPr>
          <w:rFonts w:ascii="Times New Roman" w:hAnsi="Times New Roman" w:cs="Times New Roman"/>
          <w:spacing w:val="53"/>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52"/>
        </w:rPr>
        <w:t xml:space="preserve"> </w:t>
      </w:r>
      <w:r w:rsidRPr="005E4B44">
        <w:rPr>
          <w:rFonts w:ascii="Times New Roman" w:hAnsi="Times New Roman" w:cs="Times New Roman"/>
        </w:rPr>
        <w:t>с</w:t>
      </w:r>
      <w:r w:rsidRPr="005E4B44">
        <w:rPr>
          <w:rFonts w:ascii="Times New Roman" w:hAnsi="Times New Roman" w:cs="Times New Roman"/>
          <w:spacing w:val="52"/>
        </w:rPr>
        <w:t xml:space="preserve"> </w:t>
      </w:r>
      <w:r w:rsidRPr="005E4B44">
        <w:rPr>
          <w:rFonts w:ascii="Times New Roman" w:hAnsi="Times New Roman" w:cs="Times New Roman"/>
          <w:spacing w:val="-1"/>
        </w:rPr>
        <w:t>правообладателем</w:t>
      </w:r>
      <w:r w:rsidRPr="005E4B44">
        <w:rPr>
          <w:rFonts w:ascii="Times New Roman" w:hAnsi="Times New Roman" w:cs="Times New Roman"/>
          <w:spacing w:val="52"/>
        </w:rPr>
        <w:t xml:space="preserve"> </w:t>
      </w:r>
      <w:r w:rsidRPr="005E4B44">
        <w:rPr>
          <w:rFonts w:ascii="Times New Roman" w:hAnsi="Times New Roman" w:cs="Times New Roman"/>
          <w:spacing w:val="-1"/>
        </w:rPr>
        <w:t>программного</w:t>
      </w:r>
      <w:r w:rsidRPr="005E4B44">
        <w:rPr>
          <w:rFonts w:ascii="Times New Roman" w:hAnsi="Times New Roman" w:cs="Times New Roman"/>
          <w:spacing w:val="53"/>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9"/>
        </w:rPr>
        <w:t xml:space="preserve"> </w:t>
      </w:r>
      <w:r w:rsidRPr="005E4B44">
        <w:rPr>
          <w:rFonts w:ascii="Times New Roman" w:hAnsi="Times New Roman" w:cs="Times New Roman"/>
          <w:spacing w:val="-1"/>
        </w:rPr>
        <w:t>предусматривающего</w:t>
      </w:r>
      <w:r w:rsidRPr="005E4B44">
        <w:rPr>
          <w:rFonts w:ascii="Times New Roman" w:hAnsi="Times New Roman" w:cs="Times New Roman"/>
          <w:spacing w:val="60"/>
        </w:rPr>
        <w:t xml:space="preserve"> </w:t>
      </w:r>
      <w:r w:rsidRPr="005E4B44">
        <w:rPr>
          <w:rFonts w:ascii="Times New Roman" w:hAnsi="Times New Roman" w:cs="Times New Roman"/>
          <w:spacing w:val="-1"/>
        </w:rPr>
        <w:t>взимание</w:t>
      </w:r>
      <w:r w:rsidRPr="005E4B44">
        <w:rPr>
          <w:rFonts w:ascii="Times New Roman" w:hAnsi="Times New Roman" w:cs="Times New Roman"/>
          <w:spacing w:val="59"/>
        </w:rPr>
        <w:t xml:space="preserve"> </w:t>
      </w:r>
      <w:r w:rsidRPr="005E4B44">
        <w:rPr>
          <w:rFonts w:ascii="Times New Roman" w:hAnsi="Times New Roman" w:cs="Times New Roman"/>
          <w:spacing w:val="-1"/>
        </w:rPr>
        <w:t>платы,</w:t>
      </w:r>
      <w:r w:rsidRPr="005E4B44">
        <w:rPr>
          <w:rFonts w:ascii="Times New Roman" w:hAnsi="Times New Roman" w:cs="Times New Roman"/>
          <w:spacing w:val="58"/>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58"/>
        </w:rPr>
        <w:t xml:space="preserve"> </w:t>
      </w:r>
      <w:r w:rsidRPr="005E4B44">
        <w:rPr>
          <w:rFonts w:ascii="Times New Roman" w:hAnsi="Times New Roman" w:cs="Times New Roman"/>
          <w:spacing w:val="-1"/>
        </w:rPr>
        <w:t>или</w:t>
      </w:r>
      <w:r w:rsidRPr="005E4B44">
        <w:rPr>
          <w:rFonts w:ascii="Times New Roman" w:hAnsi="Times New Roman" w:cs="Times New Roman"/>
          <w:spacing w:val="60"/>
        </w:rPr>
        <w:t xml:space="preserve"> </w:t>
      </w:r>
      <w:r w:rsidRPr="005E4B44">
        <w:rPr>
          <w:rFonts w:ascii="Times New Roman" w:hAnsi="Times New Roman" w:cs="Times New Roman"/>
          <w:spacing w:val="-1"/>
        </w:rPr>
        <w:t>авторизацию</w:t>
      </w:r>
      <w:r w:rsidRPr="005E4B44">
        <w:rPr>
          <w:rFonts w:ascii="Times New Roman" w:hAnsi="Times New Roman" w:cs="Times New Roman"/>
          <w:spacing w:val="5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3"/>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rPr>
        <w:t xml:space="preserve">им </w:t>
      </w:r>
      <w:r w:rsidRPr="005E4B44">
        <w:rPr>
          <w:rFonts w:ascii="Times New Roman" w:hAnsi="Times New Roman" w:cs="Times New Roman"/>
          <w:spacing w:val="-1"/>
        </w:rPr>
        <w:t>персональных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данных.</w:t>
      </w:r>
      <w:proofErr w:type="gramEnd"/>
    </w:p>
    <w:p w:rsidR="005E4B44" w:rsidRPr="005E4B44" w:rsidRDefault="005E4B44" w:rsidP="007C5E83">
      <w:pPr>
        <w:pStyle w:val="a5"/>
        <w:widowControl w:val="0"/>
        <w:numPr>
          <w:ilvl w:val="1"/>
          <w:numId w:val="55"/>
        </w:numPr>
        <w:tabs>
          <w:tab w:val="left" w:pos="1372"/>
        </w:tabs>
        <w:kinsoku w:val="0"/>
        <w:overflowPunct w:val="0"/>
        <w:autoSpaceDE w:val="0"/>
        <w:autoSpaceDN w:val="0"/>
        <w:adjustRightInd w:val="0"/>
        <w:spacing w:after="0"/>
        <w:ind w:left="0" w:right="103"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54"/>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54"/>
        </w:rPr>
        <w:t xml:space="preserve"> </w:t>
      </w:r>
      <w:r w:rsidRPr="005E4B44">
        <w:rPr>
          <w:rFonts w:ascii="Times New Roman" w:hAnsi="Times New Roman" w:cs="Times New Roman"/>
        </w:rPr>
        <w:t>сайте</w:t>
      </w:r>
      <w:r w:rsidRPr="005E4B44">
        <w:rPr>
          <w:rFonts w:ascii="Times New Roman" w:hAnsi="Times New Roman" w:cs="Times New Roman"/>
          <w:spacing w:val="54"/>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54"/>
        </w:rPr>
        <w:t xml:space="preserve"> </w:t>
      </w:r>
      <w:r w:rsidRPr="005E4B44">
        <w:rPr>
          <w:rFonts w:ascii="Times New Roman" w:hAnsi="Times New Roman" w:cs="Times New Roman"/>
          <w:spacing w:val="4"/>
        </w:rPr>
        <w:t>на</w:t>
      </w:r>
      <w:r w:rsidRPr="005E4B44">
        <w:rPr>
          <w:rFonts w:ascii="Times New Roman" w:hAnsi="Times New Roman" w:cs="Times New Roman"/>
          <w:spacing w:val="52"/>
        </w:rPr>
        <w:t xml:space="preserve"> </w:t>
      </w:r>
      <w:r w:rsidRPr="005E4B44">
        <w:rPr>
          <w:rFonts w:ascii="Times New Roman" w:hAnsi="Times New Roman" w:cs="Times New Roman"/>
          <w:spacing w:val="-1"/>
        </w:rPr>
        <w:t>стендах</w:t>
      </w:r>
      <w:r w:rsidRPr="005E4B44">
        <w:rPr>
          <w:rFonts w:ascii="Times New Roman" w:hAnsi="Times New Roman" w:cs="Times New Roman"/>
          <w:spacing w:val="55"/>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rPr>
        <w:t>местах</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2"/>
        </w:rPr>
        <w:t>услуг,</w:t>
      </w:r>
      <w:r w:rsidRPr="005E4B44">
        <w:rPr>
          <w:rFonts w:ascii="Times New Roman" w:hAnsi="Times New Roman" w:cs="Times New Roman"/>
          <w:spacing w:val="2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7"/>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17"/>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18"/>
        </w:rPr>
        <w:t xml:space="preserve"> </w:t>
      </w:r>
      <w:r w:rsidRPr="005E4B44">
        <w:rPr>
          <w:rFonts w:ascii="Times New Roman" w:hAnsi="Times New Roman" w:cs="Times New Roman"/>
          <w:spacing w:val="-2"/>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2"/>
        </w:rPr>
        <w:t>муниципальной</w:t>
      </w:r>
      <w:r w:rsidRPr="005E4B44">
        <w:rPr>
          <w:rFonts w:ascii="Times New Roman" w:hAnsi="Times New Roman" w:cs="Times New Roman"/>
          <w:spacing w:val="75"/>
        </w:rPr>
        <w:t xml:space="preserve"> </w:t>
      </w:r>
      <w:r w:rsidRPr="005E4B44">
        <w:rPr>
          <w:rFonts w:ascii="Times New Roman" w:hAnsi="Times New Roman" w:cs="Times New Roman"/>
          <w:spacing w:val="-1"/>
        </w:rPr>
        <w:t>услуги,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13"/>
        </w:rPr>
        <w:t xml:space="preserve"> </w:t>
      </w:r>
      <w:r w:rsidRPr="005E4B44">
        <w:rPr>
          <w:rFonts w:ascii="Times New Roman" w:hAnsi="Times New Roman" w:cs="Times New Roman"/>
          <w:spacing w:val="-1"/>
        </w:rPr>
        <w:t>центре</w:t>
      </w:r>
      <w:r w:rsidRPr="005E4B44">
        <w:rPr>
          <w:rFonts w:ascii="Times New Roman" w:hAnsi="Times New Roman" w:cs="Times New Roman"/>
          <w:spacing w:val="15"/>
        </w:rPr>
        <w:t xml:space="preserve"> </w:t>
      </w:r>
      <w:r w:rsidRPr="005E4B44">
        <w:rPr>
          <w:rFonts w:ascii="Times New Roman" w:hAnsi="Times New Roman" w:cs="Times New Roman"/>
          <w:spacing w:val="-1"/>
        </w:rPr>
        <w:t>размещается</w:t>
      </w:r>
      <w:r w:rsidRPr="005E4B44">
        <w:rPr>
          <w:rFonts w:ascii="Times New Roman" w:hAnsi="Times New Roman" w:cs="Times New Roman"/>
          <w:spacing w:val="13"/>
        </w:rPr>
        <w:t xml:space="preserve"> </w:t>
      </w:r>
      <w:r w:rsidRPr="005E4B44">
        <w:rPr>
          <w:rFonts w:ascii="Times New Roman" w:hAnsi="Times New Roman" w:cs="Times New Roman"/>
          <w:spacing w:val="-1"/>
        </w:rPr>
        <w:t>следующая</w:t>
      </w:r>
      <w:r w:rsidRPr="005E4B44">
        <w:rPr>
          <w:rFonts w:ascii="Times New Roman" w:hAnsi="Times New Roman" w:cs="Times New Roman"/>
          <w:spacing w:val="16"/>
        </w:rPr>
        <w:t xml:space="preserve"> </w:t>
      </w:r>
      <w:r w:rsidRPr="005E4B44">
        <w:rPr>
          <w:rFonts w:ascii="Times New Roman" w:hAnsi="Times New Roman" w:cs="Times New Roman"/>
          <w:spacing w:val="-1"/>
        </w:rPr>
        <w:t>справочная</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информация:</w:t>
      </w:r>
    </w:p>
    <w:p w:rsidR="005E4B44" w:rsidRPr="005E4B44" w:rsidRDefault="005E4B44" w:rsidP="005E4B44">
      <w:pPr>
        <w:pStyle w:val="a5"/>
        <w:kinsoku w:val="0"/>
        <w:overflowPunct w:val="0"/>
        <w:ind w:right="3" w:firstLine="709"/>
        <w:jc w:val="both"/>
        <w:rPr>
          <w:rFonts w:ascii="Times New Roman" w:hAnsi="Times New Roman" w:cs="Times New Roman"/>
          <w:spacing w:val="-1"/>
        </w:rPr>
      </w:pPr>
      <w:r w:rsidRPr="005E4B44">
        <w:rPr>
          <w:rFonts w:ascii="Times New Roman" w:hAnsi="Times New Roman" w:cs="Times New Roman"/>
        </w:rPr>
        <w:t>o</w:t>
      </w:r>
      <w:r w:rsidRPr="005E4B44">
        <w:rPr>
          <w:rFonts w:ascii="Times New Roman" w:hAnsi="Times New Roman" w:cs="Times New Roman"/>
          <w:spacing w:val="47"/>
        </w:rPr>
        <w:t xml:space="preserve"> </w:t>
      </w:r>
      <w:proofErr w:type="gramStart"/>
      <w:r w:rsidRPr="005E4B44">
        <w:rPr>
          <w:rFonts w:ascii="Times New Roman" w:hAnsi="Times New Roman" w:cs="Times New Roman"/>
        </w:rPr>
        <w:t>месте</w:t>
      </w:r>
      <w:proofErr w:type="gramEnd"/>
      <w:r w:rsidRPr="005E4B44">
        <w:rPr>
          <w:rFonts w:ascii="Times New Roman" w:hAnsi="Times New Roman" w:cs="Times New Roman"/>
          <w:spacing w:val="46"/>
        </w:rPr>
        <w:t xml:space="preserve"> </w:t>
      </w:r>
      <w:r w:rsidRPr="005E4B44">
        <w:rPr>
          <w:rFonts w:ascii="Times New Roman" w:hAnsi="Times New Roman" w:cs="Times New Roman"/>
          <w:spacing w:val="-1"/>
        </w:rPr>
        <w:t>нахождения</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графике</w:t>
      </w:r>
      <w:r w:rsidRPr="005E4B44">
        <w:rPr>
          <w:rFonts w:ascii="Times New Roman" w:hAnsi="Times New Roman" w:cs="Times New Roman"/>
          <w:spacing w:val="47"/>
        </w:rPr>
        <w:t xml:space="preserve"> </w:t>
      </w:r>
      <w:r w:rsidRPr="005E4B44">
        <w:rPr>
          <w:rFonts w:ascii="Times New Roman" w:hAnsi="Times New Roman" w:cs="Times New Roman"/>
          <w:spacing w:val="-1"/>
        </w:rPr>
        <w:t>работы</w:t>
      </w:r>
      <w:r w:rsidRPr="005E4B44">
        <w:rPr>
          <w:rFonts w:ascii="Times New Roman" w:hAnsi="Times New Roman" w:cs="Times New Roman"/>
          <w:spacing w:val="4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2"/>
        </w:rPr>
        <w:t>,</w:t>
      </w:r>
      <w:r w:rsidRPr="005E4B44">
        <w:rPr>
          <w:rFonts w:ascii="Times New Roman" w:hAnsi="Times New Roman" w:cs="Times New Roman"/>
          <w:spacing w:val="-1"/>
        </w:rPr>
        <w:t xml:space="preserve"> </w:t>
      </w:r>
      <w:r w:rsidRPr="005E4B44">
        <w:rPr>
          <w:rFonts w:ascii="Times New Roman" w:hAnsi="Times New Roman" w:cs="Times New Roman"/>
        </w:rPr>
        <w:t xml:space="preserve">а также </w:t>
      </w:r>
      <w:r w:rsidRPr="005E4B44">
        <w:rPr>
          <w:rFonts w:ascii="Times New Roman" w:hAnsi="Times New Roman" w:cs="Times New Roman"/>
          <w:spacing w:val="-2"/>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ind w:right="99" w:firstLine="709"/>
        <w:jc w:val="both"/>
        <w:rPr>
          <w:rFonts w:ascii="Times New Roman" w:hAnsi="Times New Roman" w:cs="Times New Roman"/>
          <w:spacing w:val="-1"/>
        </w:rPr>
      </w:pPr>
      <w:r w:rsidRPr="005E4B44">
        <w:rPr>
          <w:rFonts w:ascii="Times New Roman" w:hAnsi="Times New Roman" w:cs="Times New Roman"/>
          <w:spacing w:val="-1"/>
        </w:rPr>
        <w:t>справочные</w:t>
      </w:r>
      <w:r w:rsidRPr="005E4B44">
        <w:rPr>
          <w:rFonts w:ascii="Times New Roman" w:hAnsi="Times New Roman" w:cs="Times New Roman"/>
          <w:spacing w:val="6"/>
        </w:rPr>
        <w:t xml:space="preserve"> </w:t>
      </w:r>
      <w:r w:rsidRPr="005E4B44">
        <w:rPr>
          <w:rFonts w:ascii="Times New Roman" w:hAnsi="Times New Roman" w:cs="Times New Roman"/>
          <w:spacing w:val="-1"/>
        </w:rPr>
        <w:t>телефоны</w:t>
      </w:r>
      <w:r w:rsidRPr="005E4B44">
        <w:rPr>
          <w:rFonts w:ascii="Times New Roman" w:hAnsi="Times New Roman" w:cs="Times New Roman"/>
          <w:spacing w:val="4"/>
        </w:rPr>
        <w:t xml:space="preserve"> </w:t>
      </w:r>
      <w:r w:rsidRPr="005E4B44">
        <w:rPr>
          <w:rFonts w:ascii="Times New Roman" w:hAnsi="Times New Roman" w:cs="Times New Roman"/>
          <w:spacing w:val="-2"/>
        </w:rPr>
        <w:t>Администрации</w:t>
      </w:r>
      <w:r w:rsidRPr="005E4B44">
        <w:rPr>
          <w:rFonts w:ascii="Times New Roman" w:hAnsi="Times New Roman" w:cs="Times New Roman"/>
        </w:rPr>
        <w:t>,</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rPr>
        <w:t>том</w:t>
      </w:r>
      <w:r w:rsidRPr="005E4B44">
        <w:rPr>
          <w:rFonts w:ascii="Times New Roman" w:hAnsi="Times New Roman" w:cs="Times New Roman"/>
          <w:spacing w:val="3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номер</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телефона-автоинформатора</w:t>
      </w:r>
      <w:r w:rsidRPr="005E4B44">
        <w:rPr>
          <w:rFonts w:ascii="Times New Roman" w:hAnsi="Times New Roman" w:cs="Times New Roman"/>
        </w:rPr>
        <w:t xml:space="preserve"> (при </w:t>
      </w:r>
      <w:r w:rsidRPr="005E4B44">
        <w:rPr>
          <w:rFonts w:ascii="Times New Roman" w:hAnsi="Times New Roman" w:cs="Times New Roman"/>
          <w:spacing w:val="-1"/>
        </w:rPr>
        <w:t>наличии);</w:t>
      </w:r>
    </w:p>
    <w:p w:rsidR="005E4B44" w:rsidRPr="005E4B44" w:rsidRDefault="005E4B44" w:rsidP="005E4B44">
      <w:pPr>
        <w:pStyle w:val="a5"/>
        <w:kinsoku w:val="0"/>
        <w:overflowPunct w:val="0"/>
        <w:spacing w:line="240" w:lineRule="atLeast"/>
        <w:ind w:right="110" w:firstLine="709"/>
        <w:jc w:val="both"/>
        <w:rPr>
          <w:rFonts w:ascii="Times New Roman" w:hAnsi="Times New Roman" w:cs="Times New Roman"/>
          <w:spacing w:val="-1"/>
        </w:rPr>
      </w:pPr>
      <w:r w:rsidRPr="005E4B44">
        <w:rPr>
          <w:rFonts w:ascii="Times New Roman" w:hAnsi="Times New Roman" w:cs="Times New Roman"/>
          <w:spacing w:val="-1"/>
        </w:rPr>
        <w:lastRenderedPageBreak/>
        <w:t>адрес</w:t>
      </w:r>
      <w:r w:rsidRPr="005E4B44">
        <w:rPr>
          <w:rFonts w:ascii="Times New Roman" w:hAnsi="Times New Roman" w:cs="Times New Roman"/>
          <w:spacing w:val="35"/>
        </w:rPr>
        <w:t xml:space="preserve"> </w:t>
      </w:r>
      <w:r w:rsidRPr="005E4B44">
        <w:rPr>
          <w:rFonts w:ascii="Times New Roman" w:hAnsi="Times New Roman" w:cs="Times New Roman"/>
          <w:spacing w:val="-1"/>
        </w:rPr>
        <w:t>официального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сайта,</w:t>
      </w:r>
      <w:r w:rsidRPr="005E4B44">
        <w:rPr>
          <w:rFonts w:ascii="Times New Roman" w:hAnsi="Times New Roman" w:cs="Times New Roman"/>
          <w:spacing w:val="36"/>
        </w:rPr>
        <w:t xml:space="preserve"> </w:t>
      </w:r>
      <w:r w:rsidRPr="005E4B44">
        <w:rPr>
          <w:rFonts w:ascii="Times New Roman" w:hAnsi="Times New Roman" w:cs="Times New Roman"/>
        </w:rPr>
        <w:t>а</w:t>
      </w:r>
      <w:r w:rsidRPr="005E4B44">
        <w:rPr>
          <w:rFonts w:ascii="Times New Roman" w:hAnsi="Times New Roman" w:cs="Times New Roman"/>
          <w:spacing w:val="37"/>
        </w:rPr>
        <w:t xml:space="preserve"> </w:t>
      </w:r>
      <w:r w:rsidRPr="005E4B44">
        <w:rPr>
          <w:rFonts w:ascii="Times New Roman" w:hAnsi="Times New Roman" w:cs="Times New Roman"/>
          <w:spacing w:val="-1"/>
        </w:rPr>
        <w:t>также</w:t>
      </w:r>
      <w:r w:rsidRPr="005E4B44">
        <w:rPr>
          <w:rFonts w:ascii="Times New Roman" w:hAnsi="Times New Roman" w:cs="Times New Roman"/>
          <w:spacing w:val="3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5"/>
        </w:rPr>
        <w:t xml:space="preserve"> </w:t>
      </w:r>
      <w:r w:rsidRPr="005E4B44">
        <w:rPr>
          <w:rFonts w:ascii="Times New Roman" w:hAnsi="Times New Roman" w:cs="Times New Roman"/>
          <w:spacing w:val="-1"/>
        </w:rPr>
        <w:t>почты</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(или)</w:t>
      </w:r>
      <w:r w:rsidRPr="005E4B44">
        <w:rPr>
          <w:rFonts w:ascii="Times New Roman" w:hAnsi="Times New Roman" w:cs="Times New Roman"/>
          <w:spacing w:val="37"/>
        </w:rPr>
        <w:t xml:space="preserve"> </w:t>
      </w:r>
      <w:r w:rsidRPr="005E4B44">
        <w:rPr>
          <w:rFonts w:ascii="Times New Roman" w:hAnsi="Times New Roman" w:cs="Times New Roman"/>
          <w:spacing w:val="-2"/>
        </w:rPr>
        <w:t>формы</w:t>
      </w:r>
      <w:r w:rsidRPr="005E4B44">
        <w:rPr>
          <w:rFonts w:ascii="Times New Roman" w:hAnsi="Times New Roman" w:cs="Times New Roman"/>
          <w:spacing w:val="39"/>
        </w:rPr>
        <w:t xml:space="preserve"> </w:t>
      </w:r>
      <w:r w:rsidRPr="005E4B44">
        <w:rPr>
          <w:rFonts w:ascii="Times New Roman" w:hAnsi="Times New Roman" w:cs="Times New Roman"/>
          <w:spacing w:val="-1"/>
        </w:rPr>
        <w:t>обратной</w:t>
      </w:r>
      <w:r w:rsidRPr="005E4B44">
        <w:rPr>
          <w:rFonts w:ascii="Times New Roman" w:hAnsi="Times New Roman" w:cs="Times New Roman"/>
        </w:rPr>
        <w:t xml:space="preserve"> </w:t>
      </w:r>
      <w:r w:rsidRPr="005E4B44">
        <w:rPr>
          <w:rFonts w:ascii="Times New Roman" w:hAnsi="Times New Roman" w:cs="Times New Roman"/>
          <w:spacing w:val="-1"/>
        </w:rPr>
        <w:t>связи</w:t>
      </w:r>
      <w:r w:rsidRPr="005E4B44">
        <w:rPr>
          <w:rFonts w:ascii="Times New Roman" w:hAnsi="Times New Roman" w:cs="Times New Roman"/>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 xml:space="preserve">сети </w:t>
      </w:r>
      <w:r w:rsidRPr="005E4B44">
        <w:rPr>
          <w:rFonts w:ascii="Times New Roman" w:hAnsi="Times New Roman" w:cs="Times New Roman"/>
          <w:spacing w:val="-1"/>
        </w:rPr>
        <w:t>«Интернет».</w:t>
      </w:r>
    </w:p>
    <w:p w:rsidR="005E4B44" w:rsidRPr="005E4B44" w:rsidRDefault="005E4B44" w:rsidP="007C5E83">
      <w:pPr>
        <w:pStyle w:val="a5"/>
        <w:widowControl w:val="0"/>
        <w:numPr>
          <w:ilvl w:val="1"/>
          <w:numId w:val="55"/>
        </w:numPr>
        <w:tabs>
          <w:tab w:val="left" w:pos="1473"/>
        </w:tabs>
        <w:kinsoku w:val="0"/>
        <w:overflowPunct w:val="0"/>
        <w:autoSpaceDE w:val="0"/>
        <w:autoSpaceDN w:val="0"/>
        <w:adjustRightInd w:val="0"/>
        <w:spacing w:after="0" w:line="240" w:lineRule="atLeast"/>
        <w:ind w:left="0" w:right="108"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залах</w:t>
      </w:r>
      <w:r w:rsidRPr="005E4B44">
        <w:rPr>
          <w:rFonts w:ascii="Times New Roman" w:hAnsi="Times New Roman" w:cs="Times New Roman"/>
          <w:spacing w:val="14"/>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14"/>
        </w:rPr>
        <w:t xml:space="preserve"> </w:t>
      </w:r>
      <w:r w:rsidRPr="005E4B44">
        <w:rPr>
          <w:rFonts w:ascii="Times New Roman" w:hAnsi="Times New Roman" w:cs="Times New Roman"/>
          <w:spacing w:val="-1"/>
        </w:rPr>
        <w:t>Администрации размещаются</w:t>
      </w:r>
      <w:r w:rsidRPr="005E4B44">
        <w:rPr>
          <w:rFonts w:ascii="Times New Roman" w:hAnsi="Times New Roman" w:cs="Times New Roman"/>
          <w:spacing w:val="16"/>
        </w:rPr>
        <w:t xml:space="preserve"> </w:t>
      </w:r>
      <w:r w:rsidRPr="005E4B44">
        <w:rPr>
          <w:rFonts w:ascii="Times New Roman" w:hAnsi="Times New Roman" w:cs="Times New Roman"/>
          <w:spacing w:val="-1"/>
        </w:rPr>
        <w:t>нормативные</w:t>
      </w:r>
      <w:r w:rsidRPr="005E4B44">
        <w:rPr>
          <w:rFonts w:ascii="Times New Roman" w:hAnsi="Times New Roman" w:cs="Times New Roman"/>
          <w:spacing w:val="27"/>
        </w:rPr>
        <w:t xml:space="preserve"> </w:t>
      </w:r>
      <w:r w:rsidRPr="005E4B44">
        <w:rPr>
          <w:rFonts w:ascii="Times New Roman" w:hAnsi="Times New Roman" w:cs="Times New Roman"/>
          <w:spacing w:val="-1"/>
        </w:rPr>
        <w:t>правовые</w:t>
      </w:r>
      <w:r w:rsidRPr="005E4B44">
        <w:rPr>
          <w:rFonts w:ascii="Times New Roman" w:hAnsi="Times New Roman" w:cs="Times New Roman"/>
        </w:rPr>
        <w:t xml:space="preserve"> акты,</w:t>
      </w:r>
      <w:r w:rsidRPr="005E4B44">
        <w:rPr>
          <w:rFonts w:ascii="Times New Roman" w:hAnsi="Times New Roman" w:cs="Times New Roman"/>
          <w:spacing w:val="40"/>
        </w:rPr>
        <w:t xml:space="preserve"> </w:t>
      </w:r>
      <w:r w:rsidRPr="005E4B44">
        <w:rPr>
          <w:rFonts w:ascii="Times New Roman" w:hAnsi="Times New Roman" w:cs="Times New Roman"/>
          <w:spacing w:val="-1"/>
        </w:rPr>
        <w:t>регулирующие</w:t>
      </w:r>
      <w:r w:rsidRPr="005E4B44">
        <w:rPr>
          <w:rFonts w:ascii="Times New Roman" w:hAnsi="Times New Roman" w:cs="Times New Roman"/>
          <w:spacing w:val="41"/>
        </w:rPr>
        <w:t xml:space="preserve"> </w:t>
      </w:r>
      <w:r w:rsidRPr="005E4B44">
        <w:rPr>
          <w:rFonts w:ascii="Times New Roman" w:hAnsi="Times New Roman" w:cs="Times New Roman"/>
          <w:spacing w:val="-1"/>
        </w:rPr>
        <w:t>порядок</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rPr>
        <w:t>том</w:t>
      </w:r>
      <w:r w:rsidRPr="005E4B44">
        <w:rPr>
          <w:rFonts w:ascii="Times New Roman" w:hAnsi="Times New Roman" w:cs="Times New Roman"/>
          <w:spacing w:val="42"/>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41"/>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4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2"/>
        </w:rPr>
        <w:t xml:space="preserve"> </w:t>
      </w:r>
      <w:r w:rsidRPr="005E4B44">
        <w:rPr>
          <w:rFonts w:ascii="Times New Roman" w:hAnsi="Times New Roman" w:cs="Times New Roman"/>
        </w:rPr>
        <w:t>по</w:t>
      </w:r>
      <w:r w:rsidRPr="005E4B44">
        <w:rPr>
          <w:rFonts w:ascii="Times New Roman" w:hAnsi="Times New Roman" w:cs="Times New Roman"/>
          <w:spacing w:val="41"/>
        </w:rPr>
        <w:t xml:space="preserve"> </w:t>
      </w:r>
      <w:r w:rsidRPr="005E4B44">
        <w:rPr>
          <w:rFonts w:ascii="Times New Roman" w:hAnsi="Times New Roman" w:cs="Times New Roman"/>
          <w:spacing w:val="-1"/>
        </w:rPr>
        <w:t>требованию заявителя</w:t>
      </w:r>
      <w:r w:rsidRPr="005E4B44">
        <w:rPr>
          <w:rFonts w:ascii="Times New Roman" w:hAnsi="Times New Roman" w:cs="Times New Roman"/>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2"/>
        </w:rPr>
        <w:t xml:space="preserve"> </w:t>
      </w:r>
      <w:r w:rsidRPr="005E4B44">
        <w:rPr>
          <w:rFonts w:ascii="Times New Roman" w:hAnsi="Times New Roman" w:cs="Times New Roman"/>
        </w:rPr>
        <w:t>ему</w:t>
      </w:r>
      <w:r w:rsidRPr="005E4B44">
        <w:rPr>
          <w:rFonts w:ascii="Times New Roman" w:hAnsi="Times New Roman" w:cs="Times New Roman"/>
          <w:spacing w:val="-4"/>
        </w:rPr>
        <w:t xml:space="preserve"> </w:t>
      </w:r>
      <w:r w:rsidRPr="005E4B44">
        <w:rPr>
          <w:rFonts w:ascii="Times New Roman" w:hAnsi="Times New Roman" w:cs="Times New Roman"/>
        </w:rPr>
        <w:t>для</w:t>
      </w:r>
      <w:r w:rsidRPr="005E4B44">
        <w:rPr>
          <w:rFonts w:ascii="Times New Roman" w:hAnsi="Times New Roman" w:cs="Times New Roman"/>
          <w:spacing w:val="2"/>
        </w:rPr>
        <w:t xml:space="preserve"> </w:t>
      </w:r>
      <w:r w:rsidRPr="005E4B44">
        <w:rPr>
          <w:rFonts w:ascii="Times New Roman" w:hAnsi="Times New Roman" w:cs="Times New Roman"/>
          <w:spacing w:val="-1"/>
        </w:rPr>
        <w:t>ознакомления.</w:t>
      </w:r>
    </w:p>
    <w:p w:rsidR="005E4B44" w:rsidRPr="005E4B44" w:rsidRDefault="005E4B44" w:rsidP="007C5E83">
      <w:pPr>
        <w:pStyle w:val="a5"/>
        <w:widowControl w:val="0"/>
        <w:numPr>
          <w:ilvl w:val="1"/>
          <w:numId w:val="55"/>
        </w:numPr>
        <w:tabs>
          <w:tab w:val="left" w:pos="1627"/>
        </w:tabs>
        <w:kinsoku w:val="0"/>
        <w:overflowPunct w:val="0"/>
        <w:autoSpaceDE w:val="0"/>
        <w:autoSpaceDN w:val="0"/>
        <w:adjustRightInd w:val="0"/>
        <w:spacing w:after="0"/>
        <w:ind w:left="0" w:right="104" w:firstLine="709"/>
        <w:jc w:val="both"/>
        <w:rPr>
          <w:rFonts w:ascii="Times New Roman" w:hAnsi="Times New Roman" w:cs="Times New Roman"/>
        </w:rPr>
      </w:pPr>
      <w:r w:rsidRPr="005E4B44">
        <w:rPr>
          <w:rFonts w:ascii="Times New Roman" w:hAnsi="Times New Roman" w:cs="Times New Roman"/>
          <w:spacing w:val="-1"/>
        </w:rPr>
        <w:t>Информация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ходе</w:t>
      </w:r>
      <w:r w:rsidRPr="005E4B44">
        <w:rPr>
          <w:rFonts w:ascii="Times New Roman" w:hAnsi="Times New Roman" w:cs="Times New Roman"/>
          <w:spacing w:val="27"/>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2"/>
        </w:rPr>
        <w:t>услуги</w:t>
      </w:r>
      <w:r w:rsidRPr="005E4B44">
        <w:rPr>
          <w:rFonts w:ascii="Times New Roman" w:hAnsi="Times New Roman" w:cs="Times New Roman"/>
          <w:spacing w:val="49"/>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49"/>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1"/>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rPr>
        <w:t>может</w:t>
      </w:r>
      <w:r w:rsidRPr="005E4B44">
        <w:rPr>
          <w:rFonts w:ascii="Times New Roman" w:hAnsi="Times New Roman" w:cs="Times New Roman"/>
          <w:spacing w:val="57"/>
        </w:rPr>
        <w:t xml:space="preserve"> </w:t>
      </w:r>
      <w:r w:rsidRPr="005E4B44">
        <w:rPr>
          <w:rFonts w:ascii="Times New Roman" w:hAnsi="Times New Roman" w:cs="Times New Roman"/>
        </w:rPr>
        <w:t>быть</w:t>
      </w:r>
      <w:r w:rsidRPr="005E4B44">
        <w:rPr>
          <w:rFonts w:ascii="Times New Roman" w:hAnsi="Times New Roman" w:cs="Times New Roman"/>
          <w:spacing w:val="55"/>
        </w:rPr>
        <w:t xml:space="preserve"> </w:t>
      </w:r>
      <w:r w:rsidRPr="005E4B44">
        <w:rPr>
          <w:rFonts w:ascii="Times New Roman" w:hAnsi="Times New Roman" w:cs="Times New Roman"/>
          <w:spacing w:val="-1"/>
        </w:rPr>
        <w:t>получена</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6"/>
        </w:rPr>
        <w:t xml:space="preserve"> </w:t>
      </w:r>
      <w:r w:rsidRPr="005E4B44">
        <w:rPr>
          <w:rFonts w:ascii="Times New Roman" w:hAnsi="Times New Roman" w:cs="Times New Roman"/>
        </w:rPr>
        <w:t>(его</w:t>
      </w:r>
      <w:r w:rsidRPr="005E4B44">
        <w:rPr>
          <w:rFonts w:ascii="Times New Roman" w:hAnsi="Times New Roman" w:cs="Times New Roman"/>
          <w:spacing w:val="43"/>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rPr>
        <w:t>личном</w:t>
      </w:r>
      <w:r w:rsidRPr="005E4B44">
        <w:rPr>
          <w:rFonts w:ascii="Times New Roman" w:hAnsi="Times New Roman" w:cs="Times New Roman"/>
          <w:spacing w:val="56"/>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54"/>
        </w:rPr>
        <w:t xml:space="preserve"> </w:t>
      </w:r>
      <w:r w:rsidRPr="005E4B44">
        <w:rPr>
          <w:rFonts w:ascii="Times New Roman" w:hAnsi="Times New Roman" w:cs="Times New Roman"/>
        </w:rPr>
        <w:t>на</w:t>
      </w:r>
      <w:r w:rsidRPr="005E4B44">
        <w:rPr>
          <w:rFonts w:ascii="Times New Roman" w:hAnsi="Times New Roman" w:cs="Times New Roman"/>
          <w:spacing w:val="62"/>
        </w:rPr>
        <w:t xml:space="preserve"> </w:t>
      </w:r>
      <w:r w:rsidRPr="005E4B44">
        <w:rPr>
          <w:rFonts w:ascii="Times New Roman" w:hAnsi="Times New Roman" w:cs="Times New Roman"/>
          <w:spacing w:val="-1"/>
        </w:rPr>
        <w:t>ЕПГУ,</w:t>
      </w:r>
      <w:r w:rsidRPr="005E4B44">
        <w:rPr>
          <w:rFonts w:ascii="Times New Roman" w:hAnsi="Times New Roman" w:cs="Times New Roman"/>
          <w:spacing w:val="56"/>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64"/>
        </w:rPr>
        <w:t xml:space="preserve"> </w:t>
      </w:r>
      <w:r w:rsidRPr="005E4B44">
        <w:rPr>
          <w:rFonts w:ascii="Times New Roman" w:hAnsi="Times New Roman" w:cs="Times New Roman"/>
          <w:spacing w:val="-2"/>
        </w:rPr>
        <w:t>при</w:t>
      </w:r>
      <w:r w:rsidRPr="005E4B44">
        <w:rPr>
          <w:rFonts w:ascii="Times New Roman" w:hAnsi="Times New Roman" w:cs="Times New Roman"/>
          <w:spacing w:val="67"/>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6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7"/>
        </w:rPr>
        <w:t xml:space="preserve"> </w:t>
      </w:r>
      <w:r w:rsidRPr="005E4B44">
        <w:rPr>
          <w:rFonts w:ascii="Times New Roman" w:hAnsi="Times New Roman" w:cs="Times New Roman"/>
          <w:spacing w:val="-1"/>
        </w:rPr>
        <w:t>лично, по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почты.</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spacing w:line="479" w:lineRule="auto"/>
        <w:ind w:right="108" w:firstLine="709"/>
        <w:rPr>
          <w:spacing w:val="27"/>
          <w:sz w:val="22"/>
          <w:szCs w:val="22"/>
        </w:rPr>
      </w:pPr>
      <w:r w:rsidRPr="005E4B44">
        <w:rPr>
          <w:sz w:val="22"/>
          <w:szCs w:val="22"/>
        </w:rPr>
        <w:t>II.</w:t>
      </w:r>
      <w:r w:rsidRPr="005E4B44">
        <w:rPr>
          <w:spacing w:val="-1"/>
          <w:sz w:val="22"/>
          <w:szCs w:val="22"/>
        </w:rPr>
        <w:t xml:space="preserve"> Стандарт</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1"/>
        <w:kinsoku w:val="0"/>
        <w:overflowPunct w:val="0"/>
        <w:spacing w:line="479" w:lineRule="auto"/>
        <w:ind w:right="108" w:firstLine="709"/>
        <w:rPr>
          <w:b/>
          <w:bCs/>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7C5E83">
      <w:pPr>
        <w:pStyle w:val="a5"/>
        <w:widowControl w:val="0"/>
        <w:numPr>
          <w:ilvl w:val="1"/>
          <w:numId w:val="53"/>
        </w:numPr>
        <w:tabs>
          <w:tab w:val="left" w:pos="1351"/>
        </w:tabs>
        <w:kinsoku w:val="0"/>
        <w:overflowPunct w:val="0"/>
        <w:autoSpaceDE w:val="0"/>
        <w:autoSpaceDN w:val="0"/>
        <w:adjustRightInd w:val="0"/>
        <w:spacing w:before="7" w:after="0"/>
        <w:ind w:left="0" w:right="103"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33"/>
        </w:rPr>
        <w:t xml:space="preserve"> </w:t>
      </w:r>
      <w:r w:rsidRPr="005E4B44">
        <w:rPr>
          <w:rFonts w:ascii="Times New Roman" w:hAnsi="Times New Roman" w:cs="Times New Roman"/>
          <w:spacing w:val="-1"/>
        </w:rPr>
        <w:t>услуга</w:t>
      </w:r>
      <w:r w:rsidRPr="005E4B44">
        <w:rPr>
          <w:rFonts w:ascii="Times New Roman" w:hAnsi="Times New Roman" w:cs="Times New Roman"/>
          <w:spacing w:val="35"/>
        </w:rPr>
        <w:t xml:space="preserve"> </w:t>
      </w:r>
      <w:r w:rsidRPr="005E4B44">
        <w:rPr>
          <w:rFonts w:ascii="Times New Roman" w:hAnsi="Times New Roman" w:cs="Times New Roman"/>
          <w:spacing w:val="-1"/>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5E4B44" w:rsidRDefault="005E4B44" w:rsidP="005E4B44">
      <w:pPr>
        <w:pStyle w:val="a5"/>
        <w:kinsoku w:val="0"/>
        <w:overflowPunct w:val="0"/>
        <w:spacing w:before="3"/>
        <w:ind w:firstLine="709"/>
        <w:rPr>
          <w:rFonts w:ascii="Times New Roman" w:hAnsi="Times New Roman" w:cs="Times New Roman"/>
        </w:rPr>
      </w:pPr>
    </w:p>
    <w:p w:rsidR="005E4B44" w:rsidRPr="005E4B44" w:rsidRDefault="005E4B44" w:rsidP="005E4B44">
      <w:pPr>
        <w:pStyle w:val="1"/>
        <w:kinsoku w:val="0"/>
        <w:overflowPunct w:val="0"/>
        <w:ind w:right="108"/>
        <w:rPr>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органа</w:t>
      </w:r>
      <w:r w:rsidRPr="005E4B44">
        <w:rPr>
          <w:spacing w:val="-3"/>
          <w:sz w:val="22"/>
          <w:szCs w:val="22"/>
        </w:rPr>
        <w:t xml:space="preserve"> </w:t>
      </w:r>
      <w:r w:rsidRPr="005E4B44">
        <w:rPr>
          <w:spacing w:val="-1"/>
          <w:sz w:val="22"/>
          <w:szCs w:val="22"/>
        </w:rPr>
        <w:t>местного</w:t>
      </w:r>
      <w:r w:rsidRPr="005E4B44">
        <w:rPr>
          <w:spacing w:val="25"/>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pacing w:val="-1"/>
          <w:sz w:val="22"/>
          <w:szCs w:val="22"/>
        </w:rPr>
        <w:t>(организации), предоставляющего</w:t>
      </w:r>
      <w:r w:rsidRPr="005E4B44">
        <w:rPr>
          <w:spacing w:val="1"/>
          <w:sz w:val="22"/>
          <w:szCs w:val="22"/>
        </w:rPr>
        <w:t xml:space="preserve"> </w:t>
      </w:r>
      <w:r w:rsidRPr="005E4B44">
        <w:rPr>
          <w:bCs/>
          <w:spacing w:val="-1"/>
          <w:sz w:val="22"/>
          <w:szCs w:val="22"/>
        </w:rPr>
        <w:t>муниципальную</w:t>
      </w:r>
      <w:r w:rsidRPr="005E4B44">
        <w:rPr>
          <w:bCs/>
          <w:spacing w:val="-4"/>
          <w:sz w:val="22"/>
          <w:szCs w:val="22"/>
        </w:rPr>
        <w:t xml:space="preserve"> </w:t>
      </w:r>
      <w:r w:rsidRPr="005E4B44">
        <w:rPr>
          <w:bCs/>
          <w:spacing w:val="-1"/>
          <w:sz w:val="22"/>
          <w:szCs w:val="22"/>
        </w:rPr>
        <w:t>услугу</w:t>
      </w:r>
    </w:p>
    <w:p w:rsidR="005E4B44" w:rsidRPr="005E4B44" w:rsidRDefault="005E4B44" w:rsidP="005E4B44">
      <w:pPr>
        <w:pStyle w:val="a5"/>
        <w:kinsoku w:val="0"/>
        <w:overflowPunct w:val="0"/>
        <w:spacing w:before="8"/>
        <w:ind w:firstLine="709"/>
        <w:rPr>
          <w:rFonts w:ascii="Times New Roman" w:hAnsi="Times New Roman" w:cs="Times New Roman"/>
          <w:b/>
          <w:bCs/>
        </w:rPr>
      </w:pPr>
    </w:p>
    <w:p w:rsidR="005E4B44" w:rsidRPr="005E4B44" w:rsidRDefault="005E4B44" w:rsidP="007C5E83">
      <w:pPr>
        <w:pStyle w:val="a5"/>
        <w:widowControl w:val="0"/>
        <w:numPr>
          <w:ilvl w:val="1"/>
          <w:numId w:val="53"/>
        </w:numPr>
        <w:tabs>
          <w:tab w:val="left" w:pos="1773"/>
        </w:tabs>
        <w:kinsoku w:val="0"/>
        <w:overflowPunct w:val="0"/>
        <w:autoSpaceDE w:val="0"/>
        <w:autoSpaceDN w:val="0"/>
        <w:adjustRightInd w:val="0"/>
        <w:spacing w:after="0" w:line="322" w:lineRule="exact"/>
        <w:ind w:left="0" w:right="102" w:firstLine="709"/>
        <w:jc w:val="both"/>
        <w:rPr>
          <w:rFonts w:ascii="Times New Roman" w:hAnsi="Times New Roman" w:cs="Times New Roman"/>
        </w:rPr>
      </w:pPr>
      <w:r w:rsidRPr="005E4B44">
        <w:rPr>
          <w:rFonts w:ascii="Times New Roman" w:hAnsi="Times New Roman" w:cs="Times New Roman"/>
          <w:spacing w:val="-1"/>
        </w:rPr>
        <w:t>Муниципальная</w:t>
      </w:r>
      <w:r w:rsidRPr="005E4B44">
        <w:rPr>
          <w:rFonts w:ascii="Times New Roman" w:hAnsi="Times New Roman" w:cs="Times New Roman"/>
          <w:spacing w:val="35"/>
        </w:rPr>
        <w:t xml:space="preserve"> </w:t>
      </w:r>
      <w:r w:rsidRPr="005E4B44">
        <w:rPr>
          <w:rFonts w:ascii="Times New Roman" w:hAnsi="Times New Roman" w:cs="Times New Roman"/>
          <w:spacing w:val="-2"/>
        </w:rPr>
        <w:t>услуга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9"/>
        </w:rPr>
        <w:t xml:space="preserve"> </w:t>
      </w:r>
      <w:r w:rsidRPr="005E4B44">
        <w:rPr>
          <w:rFonts w:ascii="Times New Roman" w:hAnsi="Times New Roman" w:cs="Times New Roman"/>
          <w:spacing w:val="-1"/>
        </w:rPr>
        <w:t xml:space="preserve">Администрацией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
    <w:p w:rsidR="005E4B44" w:rsidRPr="005E4B44" w:rsidRDefault="005E4B44" w:rsidP="007C5E83">
      <w:pPr>
        <w:pStyle w:val="a5"/>
        <w:widowControl w:val="0"/>
        <w:numPr>
          <w:ilvl w:val="1"/>
          <w:numId w:val="53"/>
        </w:numPr>
        <w:tabs>
          <w:tab w:val="left" w:pos="1773"/>
        </w:tabs>
        <w:kinsoku w:val="0"/>
        <w:overflowPunct w:val="0"/>
        <w:autoSpaceDE w:val="0"/>
        <w:autoSpaceDN w:val="0"/>
        <w:adjustRightInd w:val="0"/>
        <w:spacing w:after="0" w:line="322" w:lineRule="exact"/>
        <w:ind w:left="0" w:right="102" w:firstLine="709"/>
        <w:jc w:val="both"/>
        <w:rPr>
          <w:rFonts w:ascii="Times New Roman" w:hAnsi="Times New Roman" w:cs="Times New Roman"/>
        </w:rPr>
      </w:pP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spacing w:val="-1"/>
        </w:rPr>
        <w:t>принимают участие</w:t>
      </w:r>
      <w:r w:rsidRPr="005E4B44">
        <w:rPr>
          <w:rFonts w:ascii="Times New Roman" w:hAnsi="Times New Roman" w:cs="Times New Roman"/>
        </w:rPr>
        <w:t xml:space="preserve"> </w:t>
      </w:r>
      <w:r w:rsidRPr="005E4B44">
        <w:rPr>
          <w:rFonts w:ascii="Times New Roman" w:hAnsi="Times New Roman" w:cs="Times New Roman"/>
          <w:spacing w:val="-1"/>
        </w:rPr>
        <w:t>МФЦ в соответствии с соглашением о взаимодействии между Администрацией и МФЦ</w:t>
      </w:r>
      <w:r w:rsidRPr="005E4B44">
        <w:rPr>
          <w:rFonts w:ascii="Times New Roman" w:hAnsi="Times New Roman" w:cs="Times New Roman"/>
        </w:rPr>
        <w:t>.</w:t>
      </w:r>
    </w:p>
    <w:p w:rsidR="005E4B44" w:rsidRPr="005E4B44" w:rsidRDefault="005E4B44" w:rsidP="005E4B44">
      <w:pPr>
        <w:pStyle w:val="a5"/>
        <w:kinsoku w:val="0"/>
        <w:overflowPunct w:val="0"/>
        <w:ind w:right="113" w:firstLine="709"/>
        <w:jc w:val="both"/>
        <w:rPr>
          <w:rFonts w:ascii="Times New Roman" w:hAnsi="Times New Roman" w:cs="Times New Roman"/>
        </w:rPr>
      </w:pPr>
      <w:r w:rsidRPr="005E4B44">
        <w:rPr>
          <w:rFonts w:ascii="Times New Roman" w:hAnsi="Times New Roman" w:cs="Times New Roman"/>
          <w:spacing w:val="-1"/>
        </w:rPr>
        <w:t>При</w:t>
      </w:r>
      <w:r w:rsidRPr="005E4B44">
        <w:rPr>
          <w:rFonts w:ascii="Times New Roman" w:hAnsi="Times New Roman" w:cs="Times New Roman"/>
          <w:spacing w:val="1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8"/>
        </w:rPr>
        <w:t xml:space="preserve"> </w:t>
      </w:r>
      <w:r w:rsidRPr="005E4B44">
        <w:rPr>
          <w:rFonts w:ascii="Times New Roman" w:hAnsi="Times New Roman" w:cs="Times New Roman"/>
          <w:spacing w:val="-2"/>
        </w:rPr>
        <w:t>услуги</w:t>
      </w:r>
      <w:r w:rsidRPr="005E4B44">
        <w:rPr>
          <w:rFonts w:ascii="Times New Roman" w:hAnsi="Times New Roman" w:cs="Times New Roman"/>
          <w:spacing w:val="25"/>
        </w:rPr>
        <w:t xml:space="preserve"> </w:t>
      </w:r>
      <w:r w:rsidRPr="005E4B44">
        <w:rPr>
          <w:rFonts w:ascii="Times New Roman" w:hAnsi="Times New Roman" w:cs="Times New Roman"/>
          <w:spacing w:val="-1"/>
        </w:rPr>
        <w:t>Администрация взаимодействует</w:t>
      </w:r>
      <w:r w:rsidRPr="005E4B44">
        <w:rPr>
          <w:rFonts w:ascii="Times New Roman" w:hAnsi="Times New Roman" w:cs="Times New Roman"/>
        </w:rPr>
        <w:t xml:space="preserve"> </w:t>
      </w:r>
      <w:proofErr w:type="gramStart"/>
      <w:r w:rsidRPr="005E4B44">
        <w:rPr>
          <w:rFonts w:ascii="Times New Roman" w:hAnsi="Times New Roman" w:cs="Times New Roman"/>
        </w:rPr>
        <w:t>с</w:t>
      </w:r>
      <w:proofErr w:type="gramEnd"/>
      <w:r w:rsidRPr="005E4B44">
        <w:rPr>
          <w:rFonts w:ascii="Times New Roman" w:hAnsi="Times New Roman" w:cs="Times New Roman"/>
        </w:rPr>
        <w:t>:</w:t>
      </w:r>
    </w:p>
    <w:p w:rsidR="005E4B44" w:rsidRPr="005E4B44" w:rsidRDefault="005E4B44" w:rsidP="005E4B44">
      <w:pPr>
        <w:pStyle w:val="a5"/>
        <w:kinsoku w:val="0"/>
        <w:overflowPunct w:val="0"/>
        <w:spacing w:line="240" w:lineRule="atLeast"/>
        <w:ind w:right="106" w:firstLine="592"/>
        <w:jc w:val="both"/>
        <w:rPr>
          <w:rFonts w:ascii="Times New Roman" w:hAnsi="Times New Roman" w:cs="Times New Roman"/>
          <w:spacing w:val="-1"/>
        </w:rPr>
      </w:pPr>
      <w:r w:rsidRPr="005E4B44">
        <w:rPr>
          <w:rFonts w:ascii="Times New Roman" w:hAnsi="Times New Roman" w:cs="Times New Roman"/>
          <w:spacing w:val="-1"/>
        </w:rPr>
        <w:t>2.3.1.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5E4B44" w:rsidRPr="005E4B44" w:rsidRDefault="005E4B44" w:rsidP="005E4B44">
      <w:pPr>
        <w:pStyle w:val="a5"/>
        <w:kinsoku w:val="0"/>
        <w:overflowPunct w:val="0"/>
        <w:spacing w:line="240" w:lineRule="atLeast"/>
        <w:ind w:right="106" w:firstLine="592"/>
        <w:jc w:val="both"/>
        <w:rPr>
          <w:rFonts w:ascii="Times New Roman" w:hAnsi="Times New Roman" w:cs="Times New Roman"/>
          <w:spacing w:val="-1"/>
        </w:rPr>
      </w:pPr>
      <w:r w:rsidRPr="005E4B44">
        <w:rPr>
          <w:rFonts w:ascii="Times New Roman" w:hAnsi="Times New Roman" w:cs="Times New Roman"/>
          <w:spacing w:val="-1"/>
        </w:rPr>
        <w:t xml:space="preserve">2.3.2. </w:t>
      </w:r>
      <w:proofErr w:type="gramStart"/>
      <w:r w:rsidRPr="005E4B44">
        <w:rPr>
          <w:rFonts w:ascii="Times New Roman" w:hAnsi="Times New Roman" w:cs="Times New Roman"/>
          <w:spacing w:val="-1"/>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земель и (или) земельных участков, находящихся в муниципальной собственности, и земельных участков, находящихся в частной</w:t>
      </w:r>
      <w:proofErr w:type="gramEnd"/>
      <w:r w:rsidRPr="005E4B44">
        <w:rPr>
          <w:rFonts w:ascii="Times New Roman" w:hAnsi="Times New Roman" w:cs="Times New Roman"/>
          <w:spacing w:val="-1"/>
        </w:rPr>
        <w:t xml:space="preserve"> собственности, или уведомлений об отсутствии в Едином государственном реестре недвижимости запрашиваемых сведений.</w:t>
      </w:r>
    </w:p>
    <w:p w:rsidR="005E4B44" w:rsidRPr="005E4B44" w:rsidRDefault="005E4B44" w:rsidP="005E4B44">
      <w:pPr>
        <w:pStyle w:val="a5"/>
        <w:kinsoku w:val="0"/>
        <w:overflowPunct w:val="0"/>
        <w:spacing w:line="240" w:lineRule="atLeast"/>
        <w:ind w:right="106" w:firstLine="709"/>
        <w:jc w:val="both"/>
        <w:rPr>
          <w:rFonts w:ascii="Times New Roman" w:hAnsi="Times New Roman" w:cs="Times New Roman"/>
          <w:spacing w:val="-1"/>
        </w:rPr>
      </w:pPr>
      <w:r w:rsidRPr="005E4B44">
        <w:rPr>
          <w:rFonts w:ascii="Times New Roman" w:hAnsi="Times New Roman" w:cs="Times New Roman"/>
          <w:spacing w:val="-1"/>
        </w:rPr>
        <w:t>2.3.3.</w:t>
      </w:r>
      <w:r w:rsidRPr="005E4B44">
        <w:rPr>
          <w:rFonts w:ascii="Times New Roman" w:hAnsi="Times New Roman" w:cs="Times New Roman"/>
          <w:spacing w:val="39"/>
        </w:rPr>
        <w:t xml:space="preserve"> </w:t>
      </w:r>
      <w:r w:rsidRPr="005E4B44">
        <w:rPr>
          <w:rFonts w:ascii="Times New Roman" w:hAnsi="Times New Roman" w:cs="Times New Roman"/>
          <w:spacing w:val="-1"/>
        </w:rPr>
        <w:t>Органом</w:t>
      </w:r>
      <w:r w:rsidRPr="005E4B44">
        <w:rPr>
          <w:rFonts w:ascii="Times New Roman" w:hAnsi="Times New Roman" w:cs="Times New Roman"/>
          <w:spacing w:val="37"/>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40"/>
        </w:rPr>
        <w:t xml:space="preserve"> </w:t>
      </w:r>
      <w:r w:rsidRPr="005E4B44">
        <w:rPr>
          <w:rFonts w:ascii="Times New Roman" w:hAnsi="Times New Roman" w:cs="Times New Roman"/>
          <w:spacing w:val="-1"/>
        </w:rPr>
        <w:t>власти</w:t>
      </w:r>
      <w:r w:rsidRPr="005E4B44">
        <w:rPr>
          <w:rFonts w:ascii="Times New Roman" w:hAnsi="Times New Roman" w:cs="Times New Roman"/>
          <w:spacing w:val="40"/>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4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8"/>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28"/>
        </w:rPr>
        <w:t xml:space="preserve"> </w:t>
      </w:r>
      <w:r w:rsidRPr="005E4B44">
        <w:rPr>
          <w:rFonts w:ascii="Times New Roman" w:hAnsi="Times New Roman" w:cs="Times New Roman"/>
          <w:spacing w:val="-1"/>
        </w:rPr>
        <w:t>уполномоченным</w:t>
      </w:r>
      <w:r w:rsidRPr="005E4B44">
        <w:rPr>
          <w:rFonts w:ascii="Times New Roman" w:hAnsi="Times New Roman" w:cs="Times New Roman"/>
          <w:spacing w:val="43"/>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области</w:t>
      </w:r>
      <w:r w:rsidRPr="005E4B44">
        <w:rPr>
          <w:rFonts w:ascii="Times New Roman" w:hAnsi="Times New Roman" w:cs="Times New Roman"/>
          <w:spacing w:val="47"/>
        </w:rPr>
        <w:t xml:space="preserve"> </w:t>
      </w:r>
      <w:r w:rsidRPr="005E4B44">
        <w:rPr>
          <w:rFonts w:ascii="Times New Roman" w:hAnsi="Times New Roman" w:cs="Times New Roman"/>
          <w:spacing w:val="-1"/>
        </w:rPr>
        <w:t>лесных</w:t>
      </w:r>
      <w:r w:rsidRPr="005E4B44">
        <w:rPr>
          <w:rFonts w:ascii="Times New Roman" w:hAnsi="Times New Roman" w:cs="Times New Roman"/>
          <w:spacing w:val="45"/>
        </w:rPr>
        <w:t xml:space="preserve"> </w:t>
      </w:r>
      <w:r w:rsidRPr="005E4B44">
        <w:rPr>
          <w:rFonts w:ascii="Times New Roman" w:hAnsi="Times New Roman" w:cs="Times New Roman"/>
          <w:spacing w:val="-1"/>
        </w:rPr>
        <w:t>отношений,</w:t>
      </w:r>
      <w:r w:rsidRPr="005E4B44">
        <w:rPr>
          <w:rFonts w:ascii="Times New Roman" w:hAnsi="Times New Roman" w:cs="Times New Roman"/>
          <w:spacing w:val="45"/>
        </w:rPr>
        <w:t xml:space="preserve"> </w:t>
      </w:r>
      <w:r w:rsidRPr="005E4B44">
        <w:rPr>
          <w:rFonts w:ascii="Times New Roman" w:hAnsi="Times New Roman" w:cs="Times New Roman"/>
          <w:spacing w:val="-2"/>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47"/>
        </w:rPr>
        <w:t xml:space="preserve"> </w:t>
      </w:r>
      <w:r w:rsidRPr="005E4B44">
        <w:rPr>
          <w:rFonts w:ascii="Times New Roman" w:hAnsi="Times New Roman" w:cs="Times New Roman"/>
          <w:spacing w:val="-1"/>
        </w:rPr>
        <w:t>схемы</w:t>
      </w:r>
      <w:r w:rsidRPr="005E4B44">
        <w:rPr>
          <w:rFonts w:ascii="Times New Roman" w:hAnsi="Times New Roman" w:cs="Times New Roman"/>
          <w:spacing w:val="29"/>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6"/>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6"/>
        </w:rPr>
        <w:t xml:space="preserve"> </w:t>
      </w:r>
      <w:r w:rsidRPr="005E4B44">
        <w:rPr>
          <w:rFonts w:ascii="Times New Roman" w:hAnsi="Times New Roman" w:cs="Times New Roman"/>
          <w:spacing w:val="1"/>
        </w:rPr>
        <w:t>или</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6"/>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34"/>
        </w:rPr>
        <w:t xml:space="preserve"> </w:t>
      </w:r>
      <w:r w:rsidRPr="005E4B44">
        <w:rPr>
          <w:rFonts w:ascii="Times New Roman" w:hAnsi="Times New Roman" w:cs="Times New Roman"/>
        </w:rPr>
        <w:t>на</w:t>
      </w:r>
      <w:r w:rsidRPr="005E4B44">
        <w:rPr>
          <w:rFonts w:ascii="Times New Roman" w:hAnsi="Times New Roman" w:cs="Times New Roman"/>
          <w:spacing w:val="35"/>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35"/>
        </w:rPr>
        <w:t xml:space="preserve"> </w:t>
      </w:r>
      <w:r w:rsidRPr="005E4B44">
        <w:rPr>
          <w:rFonts w:ascii="Times New Roman" w:hAnsi="Times New Roman" w:cs="Times New Roman"/>
          <w:spacing w:val="-1"/>
        </w:rPr>
        <w:t>плане</w:t>
      </w:r>
      <w:r w:rsidRPr="005E4B44">
        <w:rPr>
          <w:rFonts w:ascii="Times New Roman" w:hAnsi="Times New Roman" w:cs="Times New Roman"/>
          <w:spacing w:val="43"/>
        </w:rPr>
        <w:t xml:space="preserve"> </w:t>
      </w:r>
      <w:r w:rsidRPr="005E4B44">
        <w:rPr>
          <w:rFonts w:ascii="Times New Roman" w:hAnsi="Times New Roman" w:cs="Times New Roman"/>
          <w:spacing w:val="-1"/>
        </w:rPr>
        <w:t>территории.</w:t>
      </w:r>
    </w:p>
    <w:p w:rsidR="005E4B44" w:rsidRPr="005E4B44" w:rsidRDefault="005E4B44" w:rsidP="007C5E83">
      <w:pPr>
        <w:pStyle w:val="a5"/>
        <w:widowControl w:val="0"/>
        <w:numPr>
          <w:ilvl w:val="1"/>
          <w:numId w:val="52"/>
        </w:numPr>
        <w:tabs>
          <w:tab w:val="left" w:pos="1572"/>
        </w:tabs>
        <w:kinsoku w:val="0"/>
        <w:overflowPunct w:val="0"/>
        <w:autoSpaceDE w:val="0"/>
        <w:autoSpaceDN w:val="0"/>
        <w:adjustRightInd w:val="0"/>
        <w:spacing w:after="0"/>
        <w:ind w:left="0" w:right="102" w:firstLine="709"/>
        <w:jc w:val="both"/>
        <w:rPr>
          <w:rFonts w:ascii="Times New Roman" w:hAnsi="Times New Roman" w:cs="Times New Roman"/>
          <w:spacing w:val="-1"/>
        </w:rPr>
      </w:pPr>
      <w:r w:rsidRPr="005E4B44">
        <w:rPr>
          <w:rFonts w:ascii="Times New Roman" w:hAnsi="Times New Roman" w:cs="Times New Roman"/>
          <w:spacing w:val="-2"/>
        </w:rPr>
        <w:t>При</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3"/>
        </w:rPr>
        <w:t xml:space="preserve"> </w:t>
      </w:r>
      <w:r w:rsidRPr="005E4B44">
        <w:rPr>
          <w:rFonts w:ascii="Times New Roman" w:hAnsi="Times New Roman" w:cs="Times New Roman"/>
          <w:spacing w:val="-2"/>
        </w:rPr>
        <w:t>услуги</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Администрации запрещается</w:t>
      </w:r>
      <w:r w:rsidRPr="005E4B44">
        <w:rPr>
          <w:rFonts w:ascii="Times New Roman" w:hAnsi="Times New Roman" w:cs="Times New Roman"/>
          <w:spacing w:val="42"/>
        </w:rPr>
        <w:t xml:space="preserve"> </w:t>
      </w:r>
      <w:r w:rsidRPr="005E4B44">
        <w:rPr>
          <w:rFonts w:ascii="Times New Roman" w:hAnsi="Times New Roman" w:cs="Times New Roman"/>
          <w:spacing w:val="-1"/>
        </w:rPr>
        <w:t>требовать</w:t>
      </w:r>
      <w:r w:rsidRPr="005E4B44">
        <w:rPr>
          <w:rFonts w:ascii="Times New Roman" w:hAnsi="Times New Roman" w:cs="Times New Roman"/>
          <w:spacing w:val="40"/>
        </w:rPr>
        <w:t xml:space="preserve"> </w:t>
      </w:r>
      <w:r w:rsidRPr="005E4B44">
        <w:rPr>
          <w:rFonts w:ascii="Times New Roman" w:hAnsi="Times New Roman" w:cs="Times New Roman"/>
        </w:rPr>
        <w:t>от</w:t>
      </w:r>
      <w:r w:rsidRPr="005E4B44">
        <w:rPr>
          <w:rFonts w:ascii="Times New Roman" w:hAnsi="Times New Roman" w:cs="Times New Roman"/>
          <w:spacing w:val="41"/>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0"/>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53"/>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том</w:t>
      </w:r>
      <w:r w:rsidRPr="005E4B44">
        <w:rPr>
          <w:rFonts w:ascii="Times New Roman" w:hAnsi="Times New Roman" w:cs="Times New Roman"/>
          <w:spacing w:val="8"/>
        </w:rPr>
        <w:t xml:space="preserve"> </w:t>
      </w:r>
      <w:r w:rsidRPr="005E4B44">
        <w:rPr>
          <w:rFonts w:ascii="Times New Roman" w:hAnsi="Times New Roman" w:cs="Times New Roman"/>
          <w:spacing w:val="-2"/>
        </w:rPr>
        <w:t>числе</w:t>
      </w:r>
      <w:r w:rsidRPr="005E4B44">
        <w:rPr>
          <w:rFonts w:ascii="Times New Roman" w:hAnsi="Times New Roman" w:cs="Times New Roman"/>
          <w:spacing w:val="8"/>
        </w:rPr>
        <w:t xml:space="preserve"> </w:t>
      </w:r>
      <w:r w:rsidRPr="005E4B44">
        <w:rPr>
          <w:rFonts w:ascii="Times New Roman" w:hAnsi="Times New Roman" w:cs="Times New Roman"/>
          <w:spacing w:val="-1"/>
        </w:rPr>
        <w:t>согласований,</w:t>
      </w:r>
      <w:r w:rsidRPr="005E4B44">
        <w:rPr>
          <w:rFonts w:ascii="Times New Roman" w:hAnsi="Times New Roman" w:cs="Times New Roman"/>
          <w:spacing w:val="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7"/>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связанных</w:t>
      </w:r>
      <w:r w:rsidRPr="005E4B44">
        <w:rPr>
          <w:rFonts w:ascii="Times New Roman" w:hAnsi="Times New Roman" w:cs="Times New Roman"/>
          <w:spacing w:val="-12"/>
        </w:rPr>
        <w:t xml:space="preserve"> </w:t>
      </w:r>
      <w:r w:rsidRPr="005E4B44">
        <w:rPr>
          <w:rFonts w:ascii="Times New Roman" w:hAnsi="Times New Roman" w:cs="Times New Roman"/>
        </w:rPr>
        <w:t>с</w:t>
      </w:r>
      <w:r w:rsidRPr="005E4B44">
        <w:rPr>
          <w:rFonts w:ascii="Times New Roman" w:hAnsi="Times New Roman" w:cs="Times New Roman"/>
          <w:spacing w:val="-15"/>
        </w:rPr>
        <w:t xml:space="preserve"> </w:t>
      </w:r>
      <w:r w:rsidRPr="005E4B44">
        <w:rPr>
          <w:rFonts w:ascii="Times New Roman" w:hAnsi="Times New Roman" w:cs="Times New Roman"/>
          <w:spacing w:val="-1"/>
        </w:rPr>
        <w:t>обращением</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иные</w:t>
      </w:r>
      <w:r w:rsidRPr="005E4B44">
        <w:rPr>
          <w:rFonts w:ascii="Times New Roman" w:hAnsi="Times New Roman" w:cs="Times New Roman"/>
          <w:spacing w:val="-13"/>
        </w:rPr>
        <w:t xml:space="preserve"> </w:t>
      </w:r>
      <w:r w:rsidRPr="005E4B44">
        <w:rPr>
          <w:rFonts w:ascii="Times New Roman" w:hAnsi="Times New Roman" w:cs="Times New Roman"/>
          <w:spacing w:val="-1"/>
        </w:rPr>
        <w:t>государственные</w:t>
      </w:r>
      <w:r w:rsidRPr="005E4B44">
        <w:rPr>
          <w:rFonts w:ascii="Times New Roman" w:hAnsi="Times New Roman" w:cs="Times New Roman"/>
          <w:spacing w:val="-15"/>
        </w:rPr>
        <w:t xml:space="preserve"> </w:t>
      </w:r>
      <w:r w:rsidRPr="005E4B44">
        <w:rPr>
          <w:rFonts w:ascii="Times New Roman" w:hAnsi="Times New Roman" w:cs="Times New Roman"/>
          <w:spacing w:val="-2"/>
        </w:rPr>
        <w:t>органы</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4"/>
        </w:rPr>
        <w:t xml:space="preserve"> </w:t>
      </w:r>
      <w:r w:rsidRPr="005E4B44">
        <w:rPr>
          <w:rFonts w:ascii="Times New Roman" w:hAnsi="Times New Roman" w:cs="Times New Roman"/>
        </w:rPr>
        <w:t>за</w:t>
      </w:r>
      <w:r w:rsidRPr="005E4B44">
        <w:rPr>
          <w:rFonts w:ascii="Times New Roman" w:hAnsi="Times New Roman" w:cs="Times New Roman"/>
          <w:spacing w:val="42"/>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42"/>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2"/>
        </w:rPr>
        <w:t xml:space="preserve"> </w:t>
      </w:r>
      <w:r w:rsidRPr="005E4B44">
        <w:rPr>
          <w:rFonts w:ascii="Times New Roman" w:hAnsi="Times New Roman" w:cs="Times New Roman"/>
          <w:spacing w:val="-2"/>
        </w:rPr>
        <w:t>услуг,</w:t>
      </w:r>
      <w:r w:rsidRPr="005E4B44">
        <w:rPr>
          <w:rFonts w:ascii="Times New Roman" w:hAnsi="Times New Roman" w:cs="Times New Roman"/>
          <w:spacing w:val="44"/>
        </w:rPr>
        <w:t xml:space="preserve"> </w:t>
      </w:r>
      <w:r w:rsidRPr="005E4B44">
        <w:rPr>
          <w:rFonts w:ascii="Times New Roman" w:hAnsi="Times New Roman" w:cs="Times New Roman"/>
          <w:spacing w:val="-1"/>
        </w:rPr>
        <w:t>включенных</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перечень</w:t>
      </w:r>
      <w:r w:rsidRPr="005E4B44">
        <w:rPr>
          <w:rFonts w:ascii="Times New Roman" w:hAnsi="Times New Roman" w:cs="Times New Roman"/>
          <w:spacing w:val="44"/>
        </w:rPr>
        <w:t xml:space="preserve"> </w:t>
      </w:r>
      <w:r w:rsidRPr="005E4B44">
        <w:rPr>
          <w:rFonts w:ascii="Times New Roman" w:hAnsi="Times New Roman" w:cs="Times New Roman"/>
          <w:spacing w:val="-2"/>
        </w:rPr>
        <w:t>услуг,</w:t>
      </w:r>
      <w:r w:rsidRPr="005E4B44">
        <w:rPr>
          <w:rFonts w:ascii="Times New Roman" w:hAnsi="Times New Roman" w:cs="Times New Roman"/>
          <w:spacing w:val="63"/>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9"/>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27"/>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rPr>
          <w:sz w:val="22"/>
          <w:szCs w:val="22"/>
        </w:rPr>
      </w:pPr>
      <w:r w:rsidRPr="005E4B44">
        <w:rPr>
          <w:spacing w:val="-1"/>
          <w:sz w:val="22"/>
          <w:szCs w:val="22"/>
        </w:rPr>
        <w:t>Описание</w:t>
      </w:r>
      <w:r w:rsidRPr="005E4B44">
        <w:rPr>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bCs/>
          <w:spacing w:val="-1"/>
          <w:sz w:val="22"/>
          <w:szCs w:val="22"/>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52"/>
        </w:numPr>
        <w:tabs>
          <w:tab w:val="left" w:pos="1377"/>
        </w:tabs>
        <w:kinsoku w:val="0"/>
        <w:overflowPunct w:val="0"/>
        <w:autoSpaceDE w:val="0"/>
        <w:autoSpaceDN w:val="0"/>
        <w:adjustRightInd w:val="0"/>
        <w:spacing w:after="0"/>
        <w:ind w:left="0" w:right="110" w:firstLine="709"/>
        <w:jc w:val="both"/>
        <w:rPr>
          <w:rFonts w:ascii="Times New Roman" w:hAnsi="Times New Roman" w:cs="Times New Roman"/>
          <w:spacing w:val="-1"/>
        </w:rPr>
      </w:pPr>
      <w:r w:rsidRPr="005E4B44">
        <w:rPr>
          <w:rFonts w:ascii="Times New Roman" w:hAnsi="Times New Roman" w:cs="Times New Roman"/>
          <w:spacing w:val="-1"/>
        </w:rPr>
        <w:t>Результатом</w:t>
      </w:r>
      <w:r w:rsidRPr="005E4B44">
        <w:rPr>
          <w:rFonts w:ascii="Times New Roman" w:hAnsi="Times New Roman" w:cs="Times New Roman"/>
          <w:spacing w:val="6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является:</w:t>
      </w:r>
    </w:p>
    <w:p w:rsidR="005E4B44" w:rsidRPr="005E4B44" w:rsidRDefault="005E4B44" w:rsidP="007C5E83">
      <w:pPr>
        <w:pStyle w:val="a5"/>
        <w:widowControl w:val="0"/>
        <w:numPr>
          <w:ilvl w:val="2"/>
          <w:numId w:val="52"/>
        </w:numPr>
        <w:tabs>
          <w:tab w:val="left" w:pos="1596"/>
        </w:tabs>
        <w:kinsoku w:val="0"/>
        <w:overflowPunct w:val="0"/>
        <w:autoSpaceDE w:val="0"/>
        <w:autoSpaceDN w:val="0"/>
        <w:adjustRightInd w:val="0"/>
        <w:spacing w:after="0"/>
        <w:ind w:left="0" w:right="99" w:firstLine="709"/>
        <w:jc w:val="both"/>
        <w:rPr>
          <w:rFonts w:ascii="Times New Roman" w:hAnsi="Times New Roman" w:cs="Times New Roman"/>
          <w:spacing w:val="-1"/>
        </w:rPr>
      </w:pPr>
      <w:r w:rsidRPr="005E4B44">
        <w:rPr>
          <w:rFonts w:ascii="Times New Roman" w:hAnsi="Times New Roman" w:cs="Times New Roman"/>
          <w:spacing w:val="-1"/>
        </w:rPr>
        <w:t>Проект</w:t>
      </w:r>
      <w:r w:rsidRPr="005E4B44">
        <w:rPr>
          <w:rFonts w:ascii="Times New Roman" w:hAnsi="Times New Roman" w:cs="Times New Roman"/>
          <w:spacing w:val="69"/>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69"/>
        </w:rPr>
        <w:t xml:space="preserve"> </w:t>
      </w:r>
      <w:r w:rsidRPr="005E4B44">
        <w:rPr>
          <w:rFonts w:ascii="Times New Roman" w:hAnsi="Times New Roman" w:cs="Times New Roman"/>
        </w:rPr>
        <w:t>о</w:t>
      </w:r>
      <w:r w:rsidRPr="005E4B44">
        <w:rPr>
          <w:rFonts w:ascii="Times New Roman" w:hAnsi="Times New Roman" w:cs="Times New Roman"/>
          <w:spacing w:val="69"/>
        </w:rPr>
        <w:t xml:space="preserve"> </w:t>
      </w:r>
      <w:r w:rsidRPr="005E4B44">
        <w:rPr>
          <w:rFonts w:ascii="Times New Roman" w:hAnsi="Times New Roman" w:cs="Times New Roman"/>
          <w:spacing w:val="-1"/>
        </w:rPr>
        <w:t>перераспределении</w:t>
      </w:r>
      <w:r w:rsidRPr="005E4B44">
        <w:rPr>
          <w:rFonts w:ascii="Times New Roman" w:hAnsi="Times New Roman" w:cs="Times New Roman"/>
          <w:spacing w:val="69"/>
        </w:rPr>
        <w:t xml:space="preserve"> </w:t>
      </w:r>
      <w:r w:rsidRPr="005E4B44">
        <w:rPr>
          <w:rFonts w:ascii="Times New Roman" w:hAnsi="Times New Roman" w:cs="Times New Roman"/>
          <w:spacing w:val="-1"/>
        </w:rPr>
        <w:t>земель</w:t>
      </w:r>
      <w:r w:rsidRPr="005E4B44">
        <w:rPr>
          <w:rFonts w:ascii="Times New Roman" w:hAnsi="Times New Roman" w:cs="Times New Roman"/>
          <w:spacing w:val="68"/>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(или)</w:t>
      </w:r>
      <w:r w:rsidRPr="005E4B44">
        <w:rPr>
          <w:rFonts w:ascii="Times New Roman" w:hAnsi="Times New Roman" w:cs="Times New Roman"/>
          <w:spacing w:val="69"/>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5"/>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55"/>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7"/>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48"/>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46"/>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частной</w:t>
      </w:r>
      <w:r w:rsidRPr="005E4B44">
        <w:rPr>
          <w:rFonts w:ascii="Times New Roman" w:hAnsi="Times New Roman" w:cs="Times New Roman"/>
          <w:spacing w:val="47"/>
        </w:rPr>
        <w:t xml:space="preserve"> </w:t>
      </w:r>
      <w:r w:rsidRPr="005E4B44">
        <w:rPr>
          <w:rFonts w:ascii="Times New Roman" w:hAnsi="Times New Roman" w:cs="Times New Roman"/>
          <w:spacing w:val="-2"/>
        </w:rPr>
        <w:t>собственности</w:t>
      </w:r>
      <w:r w:rsidRPr="005E4B44">
        <w:rPr>
          <w:rFonts w:ascii="Times New Roman" w:hAnsi="Times New Roman" w:cs="Times New Roman"/>
          <w:spacing w:val="47"/>
        </w:rPr>
        <w:t xml:space="preserve"> </w:t>
      </w:r>
      <w:r w:rsidRPr="005E4B44">
        <w:rPr>
          <w:rFonts w:ascii="Times New Roman" w:hAnsi="Times New Roman" w:cs="Times New Roman"/>
          <w:spacing w:val="-1"/>
        </w:rPr>
        <w:t>(далее</w:t>
      </w:r>
      <w:r w:rsidRPr="005E4B44">
        <w:rPr>
          <w:rFonts w:ascii="Times New Roman" w:hAnsi="Times New Roman" w:cs="Times New Roman"/>
          <w:spacing w:val="54"/>
        </w:rPr>
        <w:t xml:space="preserve"> </w:t>
      </w:r>
      <w:r w:rsidRPr="005E4B44">
        <w:rPr>
          <w:rFonts w:ascii="Times New Roman" w:hAnsi="Times New Roman" w:cs="Times New Roman"/>
        </w:rPr>
        <w:t>–</w:t>
      </w:r>
      <w:r w:rsidRPr="005E4B44">
        <w:rPr>
          <w:rFonts w:ascii="Times New Roman" w:hAnsi="Times New Roman" w:cs="Times New Roman"/>
          <w:spacing w:val="48"/>
        </w:rPr>
        <w:t xml:space="preserve"> </w:t>
      </w:r>
      <w:r w:rsidRPr="005E4B44">
        <w:rPr>
          <w:rFonts w:ascii="Times New Roman" w:hAnsi="Times New Roman" w:cs="Times New Roman"/>
          <w:spacing w:val="-1"/>
        </w:rPr>
        <w:t>соглашение</w:t>
      </w:r>
      <w:r w:rsidRPr="005E4B44">
        <w:rPr>
          <w:rFonts w:ascii="Times New Roman" w:hAnsi="Times New Roman" w:cs="Times New Roman"/>
          <w:spacing w:val="55"/>
        </w:rPr>
        <w:t xml:space="preserve"> </w:t>
      </w:r>
      <w:r w:rsidRPr="005E4B44">
        <w:rPr>
          <w:rFonts w:ascii="Times New Roman" w:hAnsi="Times New Roman" w:cs="Times New Roman"/>
        </w:rPr>
        <w:t>о</w:t>
      </w:r>
      <w:r w:rsidRPr="005E4B44">
        <w:rPr>
          <w:rFonts w:ascii="Times New Roman" w:hAnsi="Times New Roman" w:cs="Times New Roman"/>
          <w:spacing w:val="-5"/>
        </w:rPr>
        <w:t xml:space="preserve"> </w:t>
      </w:r>
      <w:r w:rsidRPr="005E4B44">
        <w:rPr>
          <w:rFonts w:ascii="Times New Roman" w:hAnsi="Times New Roman" w:cs="Times New Roman"/>
          <w:spacing w:val="-1"/>
        </w:rPr>
        <w:t>перераспределении),</w:t>
      </w:r>
      <w:r w:rsidRPr="005E4B44">
        <w:rPr>
          <w:rFonts w:ascii="Times New Roman" w:hAnsi="Times New Roman" w:cs="Times New Roman"/>
          <w:spacing w:val="-6"/>
        </w:rPr>
        <w:t xml:space="preserve"> </w:t>
      </w:r>
      <w:r w:rsidRPr="005E4B44">
        <w:rPr>
          <w:rFonts w:ascii="Times New Roman" w:hAnsi="Times New Roman" w:cs="Times New Roman"/>
          <w:spacing w:val="-1"/>
        </w:rPr>
        <w:t>подписанный</w:t>
      </w:r>
      <w:r w:rsidRPr="005E4B44">
        <w:rPr>
          <w:rFonts w:ascii="Times New Roman" w:hAnsi="Times New Roman" w:cs="Times New Roman"/>
          <w:spacing w:val="-5"/>
        </w:rPr>
        <w:t xml:space="preserve"> </w:t>
      </w:r>
      <w:r w:rsidRPr="005E4B44">
        <w:rPr>
          <w:rFonts w:ascii="Times New Roman" w:hAnsi="Times New Roman" w:cs="Times New Roman"/>
          <w:spacing w:val="-1"/>
        </w:rPr>
        <w:t xml:space="preserve">Главой муниципального образования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r w:rsidRPr="005E4B44">
        <w:rPr>
          <w:rFonts w:ascii="Times New Roman" w:hAnsi="Times New Roman" w:cs="Times New Roman"/>
          <w:spacing w:val="-1"/>
        </w:rPr>
        <w:t xml:space="preserve"> (далее – Глава),</w:t>
      </w:r>
      <w:r w:rsidRPr="005E4B44">
        <w:rPr>
          <w:rFonts w:ascii="Times New Roman" w:hAnsi="Times New Roman" w:cs="Times New Roman"/>
          <w:spacing w:val="39"/>
        </w:rPr>
        <w:t xml:space="preserve"> </w:t>
      </w:r>
      <w:r w:rsidRPr="005E4B44">
        <w:rPr>
          <w:rFonts w:ascii="Times New Roman" w:hAnsi="Times New Roman" w:cs="Times New Roman"/>
        </w:rPr>
        <w:t>по</w:t>
      </w:r>
      <w:r w:rsidRPr="005E4B44">
        <w:rPr>
          <w:rFonts w:ascii="Times New Roman" w:hAnsi="Times New Roman" w:cs="Times New Roman"/>
          <w:spacing w:val="-17"/>
        </w:rPr>
        <w:t xml:space="preserve"> </w:t>
      </w:r>
      <w:r w:rsidRPr="005E4B44">
        <w:rPr>
          <w:rFonts w:ascii="Times New Roman" w:hAnsi="Times New Roman" w:cs="Times New Roman"/>
          <w:spacing w:val="-1"/>
        </w:rPr>
        <w:t>форме</w:t>
      </w:r>
      <w:r w:rsidRPr="005E4B44">
        <w:rPr>
          <w:rFonts w:ascii="Times New Roman" w:hAnsi="Times New Roman" w:cs="Times New Roman"/>
          <w:spacing w:val="-18"/>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17"/>
        </w:rPr>
        <w:t xml:space="preserve"> </w:t>
      </w:r>
      <w:r w:rsidRPr="005E4B44">
        <w:rPr>
          <w:rFonts w:ascii="Times New Roman" w:hAnsi="Times New Roman" w:cs="Times New Roman"/>
          <w:spacing w:val="-1"/>
        </w:rPr>
        <w:t>приложению</w:t>
      </w:r>
      <w:r w:rsidRPr="005E4B44">
        <w:rPr>
          <w:rFonts w:ascii="Times New Roman" w:hAnsi="Times New Roman" w:cs="Times New Roman"/>
          <w:spacing w:val="-19"/>
        </w:rPr>
        <w:t xml:space="preserve"> </w:t>
      </w:r>
      <w:r w:rsidRPr="005E4B44">
        <w:rPr>
          <w:rFonts w:ascii="Times New Roman" w:hAnsi="Times New Roman" w:cs="Times New Roman"/>
        </w:rPr>
        <w:t>№</w:t>
      </w:r>
      <w:r w:rsidRPr="005E4B44">
        <w:rPr>
          <w:rFonts w:ascii="Times New Roman" w:hAnsi="Times New Roman" w:cs="Times New Roman"/>
          <w:spacing w:val="-17"/>
        </w:rPr>
        <w:t xml:space="preserve"> </w:t>
      </w:r>
      <w:r w:rsidRPr="005E4B44">
        <w:rPr>
          <w:rFonts w:ascii="Times New Roman" w:hAnsi="Times New Roman" w:cs="Times New Roman"/>
        </w:rPr>
        <w:t>1</w:t>
      </w:r>
      <w:r w:rsidRPr="005E4B44">
        <w:rPr>
          <w:rFonts w:ascii="Times New Roman" w:hAnsi="Times New Roman" w:cs="Times New Roman"/>
          <w:spacing w:val="-17"/>
        </w:rPr>
        <w:t xml:space="preserve"> </w:t>
      </w:r>
      <w:r w:rsidRPr="005E4B44">
        <w:rPr>
          <w:rFonts w:ascii="Times New Roman" w:hAnsi="Times New Roman" w:cs="Times New Roman"/>
        </w:rPr>
        <w:t>к</w:t>
      </w:r>
      <w:r w:rsidRPr="005E4B44">
        <w:rPr>
          <w:rFonts w:ascii="Times New Roman" w:hAnsi="Times New Roman" w:cs="Times New Roman"/>
          <w:spacing w:val="-17"/>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21"/>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21"/>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2"/>
          <w:numId w:val="52"/>
        </w:numPr>
        <w:tabs>
          <w:tab w:val="left" w:pos="1606"/>
        </w:tabs>
        <w:kinsoku w:val="0"/>
        <w:overflowPunct w:val="0"/>
        <w:autoSpaceDE w:val="0"/>
        <w:autoSpaceDN w:val="0"/>
        <w:adjustRightInd w:val="0"/>
        <w:spacing w:after="0"/>
        <w:ind w:left="0" w:right="107" w:firstLine="709"/>
        <w:jc w:val="both"/>
        <w:rPr>
          <w:rFonts w:ascii="Times New Roman" w:hAnsi="Times New Roman" w:cs="Times New Roman"/>
          <w:spacing w:val="-1"/>
        </w:rPr>
      </w:pPr>
      <w:r w:rsidRPr="005E4B44">
        <w:rPr>
          <w:rFonts w:ascii="Times New Roman" w:hAnsi="Times New Roman" w:cs="Times New Roman"/>
          <w:spacing w:val="-1"/>
        </w:rPr>
        <w:lastRenderedPageBreak/>
        <w:t>Решение</w:t>
      </w:r>
      <w:r w:rsidRPr="005E4B44">
        <w:rPr>
          <w:rFonts w:ascii="Times New Roman" w:hAnsi="Times New Roman" w:cs="Times New Roman"/>
          <w:spacing w:val="8"/>
        </w:rPr>
        <w:t xml:space="preserve"> </w:t>
      </w:r>
      <w:r w:rsidRPr="005E4B44">
        <w:rPr>
          <w:rFonts w:ascii="Times New Roman" w:hAnsi="Times New Roman" w:cs="Times New Roman"/>
          <w:spacing w:val="-1"/>
        </w:rPr>
        <w:t>об</w:t>
      </w:r>
      <w:r w:rsidRPr="005E4B44">
        <w:rPr>
          <w:rFonts w:ascii="Times New Roman" w:hAnsi="Times New Roman" w:cs="Times New Roman"/>
          <w:spacing w:val="9"/>
        </w:rPr>
        <w:t xml:space="preserve"> </w:t>
      </w:r>
      <w:r w:rsidRPr="005E4B44">
        <w:rPr>
          <w:rFonts w:ascii="Times New Roman" w:hAnsi="Times New Roman" w:cs="Times New Roman"/>
        </w:rPr>
        <w:t>отказе</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заключение</w:t>
      </w:r>
      <w:r w:rsidRPr="005E4B44">
        <w:rPr>
          <w:rFonts w:ascii="Times New Roman" w:hAnsi="Times New Roman" w:cs="Times New Roman"/>
          <w:spacing w:val="9"/>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6"/>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перераспределении</w:t>
      </w:r>
      <w:r w:rsidRPr="005E4B44">
        <w:rPr>
          <w:rFonts w:ascii="Times New Roman" w:hAnsi="Times New Roman" w:cs="Times New Roman"/>
          <w:spacing w:val="35"/>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23"/>
        </w:rPr>
        <w:t xml:space="preserve"> </w:t>
      </w:r>
      <w:r w:rsidRPr="005E4B44">
        <w:rPr>
          <w:rFonts w:ascii="Times New Roman" w:hAnsi="Times New Roman" w:cs="Times New Roman"/>
          <w:spacing w:val="-1"/>
        </w:rPr>
        <w:t>участков;</w:t>
      </w:r>
    </w:p>
    <w:p w:rsidR="005E4B44" w:rsidRPr="005E4B44" w:rsidRDefault="005E4B44" w:rsidP="007C5E83">
      <w:pPr>
        <w:pStyle w:val="a5"/>
        <w:widowControl w:val="0"/>
        <w:numPr>
          <w:ilvl w:val="2"/>
          <w:numId w:val="52"/>
        </w:numPr>
        <w:tabs>
          <w:tab w:val="left" w:pos="1714"/>
        </w:tabs>
        <w:kinsoku w:val="0"/>
        <w:overflowPunct w:val="0"/>
        <w:autoSpaceDE w:val="0"/>
        <w:autoSpaceDN w:val="0"/>
        <w:adjustRightInd w:val="0"/>
        <w:spacing w:after="0" w:line="241" w:lineRule="auto"/>
        <w:ind w:left="0" w:right="101" w:firstLine="709"/>
        <w:jc w:val="both"/>
        <w:rPr>
          <w:rFonts w:ascii="Times New Roman" w:hAnsi="Times New Roman" w:cs="Times New Roman"/>
          <w:spacing w:val="-1"/>
        </w:rPr>
      </w:pPr>
      <w:r w:rsidRPr="005E4B44">
        <w:rPr>
          <w:rFonts w:ascii="Times New Roman" w:hAnsi="Times New Roman" w:cs="Times New Roman"/>
          <w:spacing w:val="-1"/>
        </w:rPr>
        <w:t>Промежуточными</w:t>
      </w:r>
      <w:r w:rsidRPr="005E4B44">
        <w:rPr>
          <w:rFonts w:ascii="Times New Roman" w:hAnsi="Times New Roman" w:cs="Times New Roman"/>
          <w:spacing w:val="44"/>
        </w:rPr>
        <w:t xml:space="preserve"> </w:t>
      </w:r>
      <w:r w:rsidRPr="005E4B44">
        <w:rPr>
          <w:rFonts w:ascii="Times New Roman" w:hAnsi="Times New Roman" w:cs="Times New Roman"/>
          <w:spacing w:val="-1"/>
        </w:rPr>
        <w:t>результатами</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0"/>
          <w:numId w:val="51"/>
        </w:numPr>
        <w:tabs>
          <w:tab w:val="left" w:pos="1116"/>
        </w:tabs>
        <w:kinsoku w:val="0"/>
        <w:overflowPunct w:val="0"/>
        <w:autoSpaceDE w:val="0"/>
        <w:autoSpaceDN w:val="0"/>
        <w:adjustRightInd w:val="0"/>
        <w:spacing w:before="1" w:after="0" w:line="322" w:lineRule="exact"/>
        <w:ind w:left="0" w:right="100" w:firstLine="709"/>
        <w:jc w:val="both"/>
        <w:rPr>
          <w:rFonts w:ascii="Times New Roman" w:hAnsi="Times New Roman" w:cs="Times New Roman"/>
        </w:rPr>
      </w:pPr>
      <w:r w:rsidRPr="005E4B44">
        <w:rPr>
          <w:rFonts w:ascii="Times New Roman" w:hAnsi="Times New Roman" w:cs="Times New Roman"/>
          <w:spacing w:val="-1"/>
        </w:rPr>
        <w:t>согласие</w:t>
      </w:r>
      <w:r w:rsidRPr="005E4B44">
        <w:rPr>
          <w:rFonts w:ascii="Times New Roman" w:hAnsi="Times New Roman" w:cs="Times New Roman"/>
          <w:spacing w:val="56"/>
        </w:rPr>
        <w:t xml:space="preserve"> </w:t>
      </w:r>
      <w:r w:rsidRPr="005E4B44">
        <w:rPr>
          <w:rFonts w:ascii="Times New Roman" w:hAnsi="Times New Roman" w:cs="Times New Roman"/>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заключение</w:t>
      </w:r>
      <w:r w:rsidRPr="005E4B44">
        <w:rPr>
          <w:rFonts w:ascii="Times New Roman" w:hAnsi="Times New Roman" w:cs="Times New Roman"/>
          <w:spacing w:val="56"/>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56"/>
        </w:rPr>
        <w:t xml:space="preserve"> </w:t>
      </w:r>
      <w:r w:rsidRPr="005E4B44">
        <w:rPr>
          <w:rFonts w:ascii="Times New Roman" w:hAnsi="Times New Roman" w:cs="Times New Roman"/>
        </w:rPr>
        <w:t>о</w:t>
      </w:r>
      <w:r w:rsidRPr="005E4B44">
        <w:rPr>
          <w:rFonts w:ascii="Times New Roman" w:hAnsi="Times New Roman" w:cs="Times New Roman"/>
          <w:spacing w:val="54"/>
        </w:rPr>
        <w:t xml:space="preserve"> </w:t>
      </w:r>
      <w:r w:rsidRPr="005E4B44">
        <w:rPr>
          <w:rFonts w:ascii="Times New Roman" w:hAnsi="Times New Roman" w:cs="Times New Roman"/>
          <w:spacing w:val="-1"/>
        </w:rPr>
        <w:t>перераспределении</w:t>
      </w:r>
      <w:r w:rsidRPr="005E4B44">
        <w:rPr>
          <w:rFonts w:ascii="Times New Roman" w:hAnsi="Times New Roman" w:cs="Times New Roman"/>
          <w:spacing w:val="57"/>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3"/>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2"/>
        </w:rPr>
        <w:t xml:space="preserve"> </w:t>
      </w:r>
      <w:r w:rsidRPr="005E4B44">
        <w:rPr>
          <w:rFonts w:ascii="Times New Roman" w:hAnsi="Times New Roman" w:cs="Times New Roman"/>
        </w:rPr>
        <w:t>с</w:t>
      </w:r>
      <w:r w:rsidRPr="005E4B44">
        <w:rPr>
          <w:rFonts w:ascii="Times New Roman" w:hAnsi="Times New Roman" w:cs="Times New Roman"/>
          <w:spacing w:val="-15"/>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13"/>
        </w:rPr>
        <w:t xml:space="preserve"> </w:t>
      </w:r>
      <w:r w:rsidRPr="005E4B44">
        <w:rPr>
          <w:rFonts w:ascii="Times New Roman" w:hAnsi="Times New Roman" w:cs="Times New Roman"/>
          <w:spacing w:val="-1"/>
        </w:rPr>
        <w:t>проектом</w:t>
      </w:r>
      <w:r w:rsidRPr="005E4B44">
        <w:rPr>
          <w:rFonts w:ascii="Times New Roman" w:hAnsi="Times New Roman" w:cs="Times New Roman"/>
          <w:spacing w:val="-13"/>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12"/>
        </w:rPr>
        <w:t xml:space="preserve"> </w:t>
      </w:r>
      <w:r w:rsidRPr="005E4B44">
        <w:rPr>
          <w:rFonts w:ascii="Times New Roman" w:hAnsi="Times New Roman" w:cs="Times New Roman"/>
          <w:spacing w:val="-2"/>
        </w:rPr>
        <w:t>территории</w:t>
      </w:r>
      <w:r w:rsidRPr="005E4B44">
        <w:rPr>
          <w:rFonts w:ascii="Times New Roman" w:hAnsi="Times New Roman" w:cs="Times New Roman"/>
        </w:rPr>
        <w:t>;</w:t>
      </w:r>
    </w:p>
    <w:p w:rsidR="005E4B44" w:rsidRPr="005E4B44" w:rsidRDefault="005E4B44" w:rsidP="007C5E83">
      <w:pPr>
        <w:pStyle w:val="a5"/>
        <w:widowControl w:val="0"/>
        <w:numPr>
          <w:ilvl w:val="0"/>
          <w:numId w:val="51"/>
        </w:numPr>
        <w:tabs>
          <w:tab w:val="left" w:pos="1073"/>
        </w:tabs>
        <w:kinsoku w:val="0"/>
        <w:overflowPunct w:val="0"/>
        <w:autoSpaceDE w:val="0"/>
        <w:autoSpaceDN w:val="0"/>
        <w:adjustRightInd w:val="0"/>
        <w:spacing w:after="0"/>
        <w:ind w:left="0" w:right="101"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11"/>
        </w:rPr>
        <w:t xml:space="preserve"> </w:t>
      </w:r>
      <w:r w:rsidRPr="005E4B44">
        <w:rPr>
          <w:rFonts w:ascii="Times New Roman" w:hAnsi="Times New Roman" w:cs="Times New Roman"/>
          <w:spacing w:val="-1"/>
        </w:rPr>
        <w:t>об</w:t>
      </w:r>
      <w:r w:rsidRPr="005E4B44">
        <w:rPr>
          <w:rFonts w:ascii="Times New Roman" w:hAnsi="Times New Roman" w:cs="Times New Roman"/>
          <w:spacing w:val="14"/>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13"/>
        </w:rPr>
        <w:t xml:space="preserve"> </w:t>
      </w:r>
      <w:r w:rsidRPr="005E4B44">
        <w:rPr>
          <w:rFonts w:ascii="Times New Roman" w:hAnsi="Times New Roman" w:cs="Times New Roman"/>
          <w:spacing w:val="-2"/>
        </w:rPr>
        <w:t>схемы</w:t>
      </w:r>
      <w:r w:rsidRPr="005E4B44">
        <w:rPr>
          <w:rFonts w:ascii="Times New Roman" w:hAnsi="Times New Roman" w:cs="Times New Roman"/>
          <w:spacing w:val="11"/>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1"/>
        </w:rPr>
        <w:t xml:space="preserve"> </w:t>
      </w:r>
      <w:r w:rsidRPr="005E4B44">
        <w:rPr>
          <w:rFonts w:ascii="Times New Roman" w:hAnsi="Times New Roman" w:cs="Times New Roman"/>
          <w:spacing w:val="-1"/>
        </w:rPr>
        <w:t>или</w:t>
      </w:r>
      <w:r w:rsidRPr="005E4B44">
        <w:rPr>
          <w:rFonts w:ascii="Times New Roman" w:hAnsi="Times New Roman" w:cs="Times New Roman"/>
          <w:spacing w:val="3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5"/>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6"/>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5"/>
        </w:rPr>
        <w:t xml:space="preserve"> </w:t>
      </w:r>
      <w:r w:rsidRPr="005E4B44">
        <w:rPr>
          <w:rFonts w:ascii="Times New Roman" w:hAnsi="Times New Roman" w:cs="Times New Roman"/>
          <w:spacing w:val="-1"/>
        </w:rPr>
        <w:t>плане</w:t>
      </w:r>
      <w:r w:rsidRPr="005E4B44">
        <w:rPr>
          <w:rFonts w:ascii="Times New Roman" w:hAnsi="Times New Roman" w:cs="Times New Roman"/>
          <w:spacing w:val="-6"/>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5"/>
        </w:rPr>
        <w:t xml:space="preserve"> </w:t>
      </w:r>
      <w:r w:rsidRPr="005E4B44">
        <w:rPr>
          <w:rFonts w:ascii="Times New Roman" w:hAnsi="Times New Roman" w:cs="Times New Roman"/>
          <w:spacing w:val="-1"/>
        </w:rPr>
        <w:t>(далее</w:t>
      </w:r>
      <w:r w:rsidRPr="005E4B44">
        <w:rPr>
          <w:rFonts w:ascii="Times New Roman" w:hAnsi="Times New Roman" w:cs="Times New Roman"/>
        </w:rPr>
        <w:t xml:space="preserve"> –</w:t>
      </w:r>
      <w:r w:rsidRPr="005E4B44">
        <w:rPr>
          <w:rFonts w:ascii="Times New Roman" w:hAnsi="Times New Roman" w:cs="Times New Roman"/>
          <w:spacing w:val="-4"/>
        </w:rPr>
        <w:t xml:space="preserve"> </w:t>
      </w:r>
      <w:r w:rsidRPr="005E4B44">
        <w:rPr>
          <w:rFonts w:ascii="Times New Roman" w:hAnsi="Times New Roman" w:cs="Times New Roman"/>
        </w:rPr>
        <w:t>схема</w:t>
      </w:r>
      <w:r w:rsidRPr="005E4B44">
        <w:rPr>
          <w:rFonts w:ascii="Times New Roman" w:hAnsi="Times New Roman" w:cs="Times New Roman"/>
          <w:spacing w:val="-6"/>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4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6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случае,</w:t>
      </w:r>
      <w:r w:rsidRPr="005E4B44">
        <w:rPr>
          <w:rFonts w:ascii="Times New Roman" w:hAnsi="Times New Roman" w:cs="Times New Roman"/>
          <w:spacing w:val="1"/>
        </w:rPr>
        <w:t xml:space="preserve"> </w:t>
      </w:r>
      <w:r w:rsidRPr="005E4B44">
        <w:rPr>
          <w:rFonts w:ascii="Times New Roman" w:hAnsi="Times New Roman" w:cs="Times New Roman"/>
        </w:rPr>
        <w:t>если</w:t>
      </w:r>
      <w:r w:rsidRPr="005E4B44">
        <w:rPr>
          <w:rFonts w:ascii="Times New Roman" w:hAnsi="Times New Roman" w:cs="Times New Roman"/>
          <w:spacing w:val="69"/>
        </w:rPr>
        <w:t xml:space="preserve"> </w:t>
      </w:r>
      <w:r w:rsidRPr="005E4B44">
        <w:rPr>
          <w:rFonts w:ascii="Times New Roman" w:hAnsi="Times New Roman" w:cs="Times New Roman"/>
          <w:spacing w:val="-1"/>
        </w:rPr>
        <w:t>отсутствует</w:t>
      </w:r>
      <w:r w:rsidRPr="005E4B44">
        <w:rPr>
          <w:rFonts w:ascii="Times New Roman" w:hAnsi="Times New Roman" w:cs="Times New Roman"/>
        </w:rPr>
        <w:t xml:space="preserve"> </w:t>
      </w:r>
      <w:r w:rsidRPr="005E4B44">
        <w:rPr>
          <w:rFonts w:ascii="Times New Roman" w:hAnsi="Times New Roman" w:cs="Times New Roman"/>
          <w:spacing w:val="-1"/>
        </w:rPr>
        <w:t>проект</w:t>
      </w:r>
      <w:r w:rsidRPr="005E4B44">
        <w:rPr>
          <w:rFonts w:ascii="Times New Roman" w:hAnsi="Times New Roman" w:cs="Times New Roman"/>
          <w:spacing w:val="69"/>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69"/>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6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69"/>
        </w:rPr>
        <w:t xml:space="preserve"> </w:t>
      </w:r>
      <w:r w:rsidRPr="005E4B44">
        <w:rPr>
          <w:rFonts w:ascii="Times New Roman" w:hAnsi="Times New Roman" w:cs="Times New Roman"/>
          <w:spacing w:val="-2"/>
        </w:rPr>
        <w:t>которой</w:t>
      </w:r>
      <w:r w:rsidRPr="005E4B44">
        <w:rPr>
          <w:rFonts w:ascii="Times New Roman" w:hAnsi="Times New Roman" w:cs="Times New Roman"/>
          <w:spacing w:val="69"/>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7"/>
        </w:rPr>
        <w:t xml:space="preserve"> </w:t>
      </w:r>
      <w:r w:rsidRPr="005E4B44">
        <w:rPr>
          <w:rFonts w:ascii="Times New Roman" w:hAnsi="Times New Roman" w:cs="Times New Roman"/>
          <w:spacing w:val="-1"/>
        </w:rPr>
        <w:t>перераспределение</w:t>
      </w:r>
      <w:r w:rsidRPr="005E4B44">
        <w:rPr>
          <w:rFonts w:ascii="Times New Roman" w:hAnsi="Times New Roman" w:cs="Times New Roman"/>
          <w:spacing w:val="66"/>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69"/>
        </w:rPr>
        <w:t xml:space="preserve"> </w:t>
      </w:r>
      <w:r w:rsidRPr="005E4B44">
        <w:rPr>
          <w:rFonts w:ascii="Times New Roman" w:hAnsi="Times New Roman" w:cs="Times New Roman"/>
        </w:rPr>
        <w:t>участков</w:t>
      </w:r>
      <w:r w:rsidRPr="005E4B44">
        <w:rPr>
          <w:rFonts w:ascii="Times New Roman" w:hAnsi="Times New Roman" w:cs="Times New Roman"/>
          <w:spacing w:val="-1"/>
        </w:rPr>
        <w:t>.</w:t>
      </w:r>
    </w:p>
    <w:p w:rsidR="005E4B44" w:rsidRPr="005E4B44" w:rsidRDefault="005E4B44" w:rsidP="005E4B44">
      <w:pPr>
        <w:pStyle w:val="a5"/>
        <w:kinsoku w:val="0"/>
        <w:overflowPunct w:val="0"/>
        <w:ind w:firstLine="709"/>
        <w:rPr>
          <w:rFonts w:ascii="Times New Roman" w:hAnsi="Times New Roman" w:cs="Times New Roman"/>
        </w:rPr>
      </w:pPr>
    </w:p>
    <w:p w:rsidR="005E4B44" w:rsidRPr="005E4B44" w:rsidRDefault="005E4B44" w:rsidP="005E4B44">
      <w:pPr>
        <w:pStyle w:val="1"/>
        <w:kinsoku w:val="0"/>
        <w:overflowPunct w:val="0"/>
        <w:ind w:right="122"/>
        <w:rPr>
          <w:sz w:val="22"/>
          <w:szCs w:val="22"/>
        </w:rPr>
      </w:pPr>
      <w:r w:rsidRPr="005E4B44">
        <w:rPr>
          <w:spacing w:val="-1"/>
          <w:sz w:val="22"/>
          <w:szCs w:val="22"/>
        </w:rPr>
        <w:t>Срок 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услуги,</w:t>
      </w:r>
      <w:r w:rsidRPr="005E4B44">
        <w:rPr>
          <w:spacing w:val="-2"/>
          <w:sz w:val="22"/>
          <w:szCs w:val="22"/>
        </w:rPr>
        <w:t xml:space="preserve"> </w:t>
      </w:r>
      <w:r w:rsidRPr="005E4B44">
        <w:rPr>
          <w:sz w:val="22"/>
          <w:szCs w:val="22"/>
        </w:rPr>
        <w:t>в</w:t>
      </w:r>
      <w:r w:rsidRPr="005E4B44">
        <w:rPr>
          <w:spacing w:val="-1"/>
          <w:sz w:val="22"/>
          <w:szCs w:val="22"/>
        </w:rPr>
        <w:t xml:space="preserve"> том</w:t>
      </w:r>
      <w:r w:rsidRPr="005E4B44">
        <w:rPr>
          <w:spacing w:val="39"/>
          <w:sz w:val="22"/>
          <w:szCs w:val="22"/>
        </w:rPr>
        <w:t xml:space="preserve"> </w:t>
      </w:r>
      <w:r w:rsidRPr="005E4B44">
        <w:rPr>
          <w:spacing w:val="-1"/>
          <w:sz w:val="22"/>
          <w:szCs w:val="22"/>
        </w:rPr>
        <w:t>числе</w:t>
      </w:r>
      <w:r w:rsidRPr="005E4B44">
        <w:rPr>
          <w:sz w:val="22"/>
          <w:szCs w:val="22"/>
        </w:rPr>
        <w:t xml:space="preserve"> с</w:t>
      </w:r>
      <w:r w:rsidRPr="005E4B44">
        <w:rPr>
          <w:spacing w:val="-1"/>
          <w:sz w:val="22"/>
          <w:szCs w:val="22"/>
        </w:rPr>
        <w:t xml:space="preserve"> учетом</w:t>
      </w:r>
      <w:r w:rsidRPr="005E4B44">
        <w:rPr>
          <w:sz w:val="22"/>
          <w:szCs w:val="22"/>
        </w:rPr>
        <w:t xml:space="preserve"> </w:t>
      </w:r>
      <w:r w:rsidRPr="005E4B44">
        <w:rPr>
          <w:spacing w:val="-1"/>
          <w:sz w:val="22"/>
          <w:szCs w:val="22"/>
        </w:rPr>
        <w:t>необходимости обращения</w:t>
      </w:r>
      <w:r w:rsidRPr="005E4B44">
        <w:rPr>
          <w:spacing w:val="-2"/>
          <w:sz w:val="22"/>
          <w:szCs w:val="22"/>
        </w:rPr>
        <w:t xml:space="preserve"> </w:t>
      </w:r>
      <w:r w:rsidRPr="005E4B44">
        <w:rPr>
          <w:sz w:val="22"/>
          <w:szCs w:val="22"/>
        </w:rPr>
        <w:t>в</w:t>
      </w:r>
      <w:r w:rsidRPr="005E4B44">
        <w:rPr>
          <w:spacing w:val="-1"/>
          <w:sz w:val="22"/>
          <w:szCs w:val="22"/>
        </w:rPr>
        <w:t xml:space="preserve"> организации, участвующие</w:t>
      </w:r>
    </w:p>
    <w:p w:rsidR="005E4B44" w:rsidRPr="005E4B44" w:rsidRDefault="005E4B44" w:rsidP="005E4B44">
      <w:pPr>
        <w:pStyle w:val="1"/>
        <w:kinsoku w:val="0"/>
        <w:overflowPunct w:val="0"/>
        <w:ind w:right="122"/>
        <w:rPr>
          <w:sz w:val="22"/>
          <w:szCs w:val="22"/>
        </w:rPr>
      </w:pPr>
      <w:r w:rsidRPr="005E4B44">
        <w:rPr>
          <w:sz w:val="22"/>
          <w:szCs w:val="22"/>
        </w:rPr>
        <w:t xml:space="preserve">в </w:t>
      </w:r>
      <w:r w:rsidRPr="005E4B44">
        <w:rPr>
          <w:bCs/>
          <w:spacing w:val="-1"/>
          <w:sz w:val="22"/>
          <w:szCs w:val="22"/>
        </w:rPr>
        <w:t xml:space="preserve">предоставлении муниципальной </w:t>
      </w:r>
      <w:r w:rsidRPr="005E4B44">
        <w:rPr>
          <w:bCs/>
          <w:spacing w:val="-2"/>
          <w:sz w:val="22"/>
          <w:szCs w:val="22"/>
        </w:rPr>
        <w:t>услуги,</w:t>
      </w:r>
      <w:r w:rsidRPr="005E4B44">
        <w:rPr>
          <w:bCs/>
          <w:spacing w:val="-1"/>
          <w:sz w:val="22"/>
          <w:szCs w:val="22"/>
        </w:rPr>
        <w:t xml:space="preserve"> </w:t>
      </w:r>
      <w:r w:rsidRPr="005E4B44">
        <w:rPr>
          <w:bCs/>
          <w:sz w:val="22"/>
          <w:szCs w:val="22"/>
        </w:rPr>
        <w:t>срок</w:t>
      </w:r>
      <w:r w:rsidRPr="005E4B44">
        <w:rPr>
          <w:bCs/>
          <w:spacing w:val="49"/>
          <w:sz w:val="22"/>
          <w:szCs w:val="22"/>
        </w:rPr>
        <w:t xml:space="preserve"> </w:t>
      </w:r>
      <w:r w:rsidRPr="005E4B44">
        <w:rPr>
          <w:bCs/>
          <w:spacing w:val="-1"/>
          <w:sz w:val="22"/>
          <w:szCs w:val="22"/>
        </w:rPr>
        <w:t>приостановления</w:t>
      </w:r>
      <w:r w:rsidRPr="005E4B44">
        <w:rPr>
          <w:bCs/>
          <w:spacing w:val="-2"/>
          <w:sz w:val="22"/>
          <w:szCs w:val="22"/>
        </w:rPr>
        <w:t xml:space="preserve"> </w:t>
      </w:r>
      <w:r w:rsidRPr="005E4B44">
        <w:rPr>
          <w:bCs/>
          <w:spacing w:val="-1"/>
          <w:sz w:val="22"/>
          <w:szCs w:val="22"/>
        </w:rPr>
        <w:t>предоставления</w:t>
      </w:r>
      <w:r w:rsidRPr="005E4B44">
        <w:rPr>
          <w:bCs/>
          <w:spacing w:val="1"/>
          <w:sz w:val="22"/>
          <w:szCs w:val="22"/>
        </w:rPr>
        <w:t xml:space="preserve"> </w:t>
      </w:r>
      <w:r w:rsidRPr="005E4B44">
        <w:rPr>
          <w:bCs/>
          <w:spacing w:val="-1"/>
          <w:sz w:val="22"/>
          <w:szCs w:val="22"/>
        </w:rPr>
        <w:t>муниципальной</w:t>
      </w:r>
      <w:r w:rsidRPr="005E4B44">
        <w:rPr>
          <w:bCs/>
          <w:spacing w:val="1"/>
          <w:sz w:val="22"/>
          <w:szCs w:val="22"/>
        </w:rPr>
        <w:t xml:space="preserve"> </w:t>
      </w:r>
      <w:r w:rsidRPr="005E4B44">
        <w:rPr>
          <w:bCs/>
          <w:spacing w:val="-2"/>
          <w:sz w:val="22"/>
          <w:szCs w:val="22"/>
        </w:rPr>
        <w:t>услуги,</w:t>
      </w:r>
      <w:r w:rsidRPr="005E4B44">
        <w:rPr>
          <w:bCs/>
          <w:spacing w:val="57"/>
          <w:sz w:val="22"/>
          <w:szCs w:val="22"/>
        </w:rPr>
        <w:t xml:space="preserve"> </w:t>
      </w:r>
      <w:r w:rsidRPr="005E4B44">
        <w:rPr>
          <w:bCs/>
          <w:sz w:val="22"/>
          <w:szCs w:val="22"/>
        </w:rPr>
        <w:t>срок</w:t>
      </w:r>
      <w:r w:rsidRPr="005E4B44">
        <w:rPr>
          <w:bCs/>
          <w:spacing w:val="-1"/>
          <w:sz w:val="22"/>
          <w:szCs w:val="22"/>
        </w:rPr>
        <w:t xml:space="preserve"> выдачи</w:t>
      </w:r>
      <w:r w:rsidRPr="005E4B44">
        <w:rPr>
          <w:bCs/>
          <w:sz w:val="22"/>
          <w:szCs w:val="22"/>
        </w:rPr>
        <w:t xml:space="preserve"> </w:t>
      </w:r>
      <w:r w:rsidRPr="005E4B44">
        <w:rPr>
          <w:bCs/>
          <w:spacing w:val="-1"/>
          <w:sz w:val="22"/>
          <w:szCs w:val="22"/>
        </w:rPr>
        <w:t>(направления) документов, являющихся результатом</w:t>
      </w:r>
      <w:r w:rsidRPr="005E4B44">
        <w:rPr>
          <w:bCs/>
          <w:spacing w:val="43"/>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 xml:space="preserve">муниципальной </w:t>
      </w:r>
      <w:r w:rsidRPr="005E4B44">
        <w:rPr>
          <w:bCs/>
          <w:spacing w:val="-2"/>
          <w:sz w:val="22"/>
          <w:szCs w:val="22"/>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5E4B44">
      <w:pPr>
        <w:pStyle w:val="a5"/>
        <w:tabs>
          <w:tab w:val="left" w:pos="1578"/>
          <w:tab w:val="left" w:pos="2478"/>
          <w:tab w:val="left" w:pos="4670"/>
          <w:tab w:val="left" w:pos="6987"/>
          <w:tab w:val="left" w:pos="9368"/>
        </w:tabs>
        <w:kinsoku w:val="0"/>
        <w:overflowPunct w:val="0"/>
        <w:ind w:firstLine="709"/>
        <w:jc w:val="both"/>
        <w:rPr>
          <w:rFonts w:ascii="Times New Roman" w:hAnsi="Times New Roman" w:cs="Times New Roman"/>
        </w:rPr>
      </w:pPr>
      <w:r w:rsidRPr="005E4B44">
        <w:rPr>
          <w:rFonts w:ascii="Times New Roman" w:hAnsi="Times New Roman" w:cs="Times New Roman"/>
        </w:rPr>
        <w:t>2.6.</w:t>
      </w:r>
      <w:r w:rsidRPr="005E4B44">
        <w:rPr>
          <w:rFonts w:ascii="Times New Roman" w:hAnsi="Times New Roman" w:cs="Times New Roman"/>
        </w:rPr>
        <w:tab/>
      </w:r>
      <w:r w:rsidRPr="005E4B44">
        <w:rPr>
          <w:rFonts w:ascii="Times New Roman" w:hAnsi="Times New Roman" w:cs="Times New Roman"/>
          <w:spacing w:val="-2"/>
        </w:rPr>
        <w:t xml:space="preserve">Срок </w:t>
      </w:r>
      <w:r w:rsidRPr="005E4B44">
        <w:rPr>
          <w:rFonts w:ascii="Times New Roman" w:hAnsi="Times New Roman" w:cs="Times New Roman"/>
          <w:spacing w:val="-1"/>
          <w:w w:val="95"/>
        </w:rPr>
        <w:t xml:space="preserve">предоставления муниципальной </w:t>
      </w:r>
      <w:r w:rsidRPr="005E4B44">
        <w:rPr>
          <w:rFonts w:ascii="Times New Roman" w:hAnsi="Times New Roman" w:cs="Times New Roman"/>
          <w:spacing w:val="-2"/>
        </w:rPr>
        <w:t xml:space="preserve">услуги </w:t>
      </w:r>
      <w:r w:rsidRPr="005E4B44">
        <w:rPr>
          <w:rFonts w:ascii="Times New Roman" w:hAnsi="Times New Roman" w:cs="Times New Roman"/>
          <w:spacing w:val="-1"/>
        </w:rPr>
        <w:t>составляет не более чем 30 дней со дня поступления в Администрацию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5E4B44" w:rsidRDefault="005E4B44" w:rsidP="005E4B44">
      <w:pPr>
        <w:pStyle w:val="1"/>
        <w:kinsoku w:val="0"/>
        <w:overflowPunct w:val="0"/>
        <w:rPr>
          <w:spacing w:val="-1"/>
          <w:sz w:val="22"/>
          <w:szCs w:val="22"/>
        </w:rPr>
      </w:pPr>
      <w:r w:rsidRPr="005E4B44">
        <w:rPr>
          <w:spacing w:val="-1"/>
          <w:sz w:val="22"/>
          <w:szCs w:val="22"/>
        </w:rPr>
        <w:t>Нормативные</w:t>
      </w:r>
      <w:r w:rsidRPr="005E4B44">
        <w:rPr>
          <w:sz w:val="22"/>
          <w:szCs w:val="22"/>
        </w:rPr>
        <w:t xml:space="preserve"> </w:t>
      </w:r>
      <w:r w:rsidRPr="005E4B44">
        <w:rPr>
          <w:spacing w:val="-1"/>
          <w:sz w:val="22"/>
          <w:szCs w:val="22"/>
        </w:rPr>
        <w:t>правовые акты,</w:t>
      </w:r>
    </w:p>
    <w:p w:rsidR="005E4B44" w:rsidRPr="005E4B44" w:rsidRDefault="005E4B44" w:rsidP="005E4B44">
      <w:pPr>
        <w:pStyle w:val="1"/>
        <w:kinsoku w:val="0"/>
        <w:overflowPunct w:val="0"/>
        <w:rPr>
          <w:b/>
          <w:bCs/>
          <w:sz w:val="22"/>
          <w:szCs w:val="22"/>
        </w:rPr>
      </w:pPr>
      <w:r w:rsidRPr="005E4B44">
        <w:rPr>
          <w:spacing w:val="-1"/>
          <w:sz w:val="22"/>
          <w:szCs w:val="22"/>
        </w:rPr>
        <w:t>регулирующие</w:t>
      </w:r>
      <w:r w:rsidRPr="005E4B44">
        <w:rPr>
          <w:sz w:val="22"/>
          <w:szCs w:val="22"/>
        </w:rPr>
        <w:t xml:space="preserve"> </w:t>
      </w:r>
      <w:r w:rsidRPr="005E4B44">
        <w:rPr>
          <w:spacing w:val="-1"/>
          <w:sz w:val="22"/>
          <w:szCs w:val="22"/>
        </w:rPr>
        <w:t>предоставление</w:t>
      </w:r>
      <w:r w:rsidRPr="005E4B44">
        <w:rPr>
          <w:spacing w:val="41"/>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50"/>
        </w:numPr>
        <w:tabs>
          <w:tab w:val="left" w:pos="1233"/>
        </w:tabs>
        <w:kinsoku w:val="0"/>
        <w:overflowPunct w:val="0"/>
        <w:autoSpaceDE w:val="0"/>
        <w:autoSpaceDN w:val="0"/>
        <w:adjustRightInd w:val="0"/>
        <w:spacing w:after="0"/>
        <w:ind w:left="0" w:right="107" w:firstLine="709"/>
        <w:jc w:val="both"/>
        <w:rPr>
          <w:rFonts w:ascii="Times New Roman" w:hAnsi="Times New Roman" w:cs="Times New Roman"/>
          <w:spacing w:val="-1"/>
        </w:rPr>
      </w:pPr>
      <w:r w:rsidRPr="005E4B44">
        <w:rPr>
          <w:rFonts w:ascii="Times New Roman" w:hAnsi="Times New Roman" w:cs="Times New Roman"/>
          <w:spacing w:val="-1"/>
        </w:rPr>
        <w:t>Перечень</w:t>
      </w:r>
      <w:r w:rsidRPr="005E4B44">
        <w:rPr>
          <w:rFonts w:ascii="Times New Roman" w:hAnsi="Times New Roman" w:cs="Times New Roman"/>
          <w:spacing w:val="56"/>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55"/>
        </w:rPr>
        <w:t xml:space="preserve"> </w:t>
      </w:r>
      <w:r w:rsidRPr="005E4B44">
        <w:rPr>
          <w:rFonts w:ascii="Times New Roman" w:hAnsi="Times New Roman" w:cs="Times New Roman"/>
        </w:rPr>
        <w:t>актов,</w:t>
      </w:r>
      <w:r w:rsidRPr="005E4B44">
        <w:rPr>
          <w:rFonts w:ascii="Times New Roman" w:hAnsi="Times New Roman" w:cs="Times New Roman"/>
          <w:spacing w:val="55"/>
        </w:rPr>
        <w:t xml:space="preserve"> </w:t>
      </w:r>
      <w:r w:rsidRPr="005E4B44">
        <w:rPr>
          <w:rFonts w:ascii="Times New Roman" w:hAnsi="Times New Roman" w:cs="Times New Roman"/>
          <w:spacing w:val="-1"/>
        </w:rPr>
        <w:t>регулирующих</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4"/>
        <w:ind w:firstLine="709"/>
        <w:jc w:val="both"/>
        <w:rPr>
          <w:rFonts w:ascii="Times New Roman" w:hAnsi="Times New Roman" w:cs="Times New Roman"/>
        </w:rPr>
      </w:pPr>
      <w:r w:rsidRPr="005E4B44">
        <w:rPr>
          <w:rFonts w:ascii="Times New Roman" w:hAnsi="Times New Roman" w:cs="Times New Roman"/>
        </w:rPr>
        <w:t xml:space="preserve">- Земельный </w:t>
      </w:r>
      <w:hyperlink r:id="rId54" w:history="1">
        <w:r w:rsidRPr="005E4B44">
          <w:rPr>
            <w:rStyle w:val="a3"/>
            <w:rFonts w:ascii="Times New Roman" w:hAnsi="Times New Roman" w:cs="Times New Roman"/>
          </w:rPr>
          <w:t>кодекс</w:t>
        </w:r>
      </w:hyperlink>
      <w:r w:rsidRPr="005E4B44">
        <w:rPr>
          <w:rFonts w:ascii="Times New Roman" w:hAnsi="Times New Roman" w:cs="Times New Roman"/>
        </w:rPr>
        <w:t xml:space="preserve"> Российской Федерации,</w:t>
      </w:r>
    </w:p>
    <w:p w:rsidR="005E4B44" w:rsidRPr="005E4B44" w:rsidRDefault="005E4B44" w:rsidP="005E4B44">
      <w:pPr>
        <w:pStyle w:val="a5"/>
        <w:kinsoku w:val="0"/>
        <w:overflowPunct w:val="0"/>
        <w:spacing w:before="4"/>
        <w:ind w:firstLine="709"/>
        <w:jc w:val="both"/>
        <w:rPr>
          <w:rFonts w:ascii="Times New Roman" w:hAnsi="Times New Roman" w:cs="Times New Roman"/>
        </w:rPr>
      </w:pPr>
      <w:r w:rsidRPr="005E4B44">
        <w:rPr>
          <w:rFonts w:ascii="Times New Roman" w:hAnsi="Times New Roman" w:cs="Times New Roman"/>
          <w:color w:val="2C2D2E"/>
          <w:shd w:val="clear" w:color="auto" w:fill="FFFFFF"/>
        </w:rPr>
        <w:t xml:space="preserve">- Приказ </w:t>
      </w:r>
      <w:proofErr w:type="spellStart"/>
      <w:r w:rsidRPr="005E4B44">
        <w:rPr>
          <w:rFonts w:ascii="Times New Roman" w:hAnsi="Times New Roman" w:cs="Times New Roman"/>
          <w:color w:val="2C2D2E"/>
          <w:shd w:val="clear" w:color="auto" w:fill="FFFFFF"/>
        </w:rPr>
        <w:t>Росреестра</w:t>
      </w:r>
      <w:proofErr w:type="spellEnd"/>
      <w:r w:rsidRPr="005E4B44">
        <w:rPr>
          <w:rFonts w:ascii="Times New Roman" w:hAnsi="Times New Roman" w:cs="Times New Roman"/>
          <w:color w:val="2C2D2E"/>
          <w:shd w:val="clear" w:color="auto" w:fill="FFFFFF"/>
        </w:rPr>
        <w:t xml:space="preserve"> от 19.04.2022 № </w:t>
      </w:r>
      <w:proofErr w:type="gramStart"/>
      <w:r w:rsidRPr="005E4B44">
        <w:rPr>
          <w:rFonts w:ascii="Times New Roman" w:hAnsi="Times New Roman" w:cs="Times New Roman"/>
          <w:color w:val="2C2D2E"/>
          <w:shd w:val="clear" w:color="auto" w:fill="FFFFFF"/>
        </w:rPr>
        <w:t>П</w:t>
      </w:r>
      <w:proofErr w:type="gramEnd"/>
      <w:r w:rsidRPr="005E4B44">
        <w:rPr>
          <w:rFonts w:ascii="Times New Roman" w:hAnsi="Times New Roman" w:cs="Times New Roman"/>
          <w:color w:val="2C2D2E"/>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E4B44">
        <w:rPr>
          <w:rFonts w:ascii="Times New Roman" w:hAnsi="Times New Roman" w:cs="Times New Roman"/>
        </w:rPr>
        <w:t>,</w:t>
      </w:r>
    </w:p>
    <w:p w:rsidR="005E4B44" w:rsidRPr="005E4B44" w:rsidRDefault="005E4B44" w:rsidP="005E4B44">
      <w:pPr>
        <w:pStyle w:val="a5"/>
        <w:kinsoku w:val="0"/>
        <w:overflowPunct w:val="0"/>
        <w:spacing w:before="4"/>
        <w:ind w:firstLine="709"/>
        <w:jc w:val="both"/>
        <w:rPr>
          <w:rFonts w:ascii="Times New Roman" w:hAnsi="Times New Roman" w:cs="Times New Roman"/>
        </w:rPr>
      </w:pPr>
      <w:proofErr w:type="gramStart"/>
      <w:r w:rsidRPr="005E4B44">
        <w:rPr>
          <w:rFonts w:ascii="Times New Roman" w:hAnsi="Times New Roman" w:cs="Times New Roman"/>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E4B44" w:rsidRPr="005E4B44" w:rsidRDefault="005E4B44" w:rsidP="005E4B44">
      <w:pPr>
        <w:pStyle w:val="a5"/>
        <w:kinsoku w:val="0"/>
        <w:overflowPunct w:val="0"/>
        <w:spacing w:before="4"/>
        <w:ind w:firstLine="709"/>
        <w:jc w:val="both"/>
        <w:rPr>
          <w:rFonts w:ascii="Times New Roman" w:hAnsi="Times New Roman" w:cs="Times New Roman"/>
        </w:rPr>
      </w:pPr>
    </w:p>
    <w:p w:rsidR="005E4B44" w:rsidRPr="005E4B44" w:rsidRDefault="005E4B44" w:rsidP="005E4B44">
      <w:pPr>
        <w:pStyle w:val="1"/>
        <w:kinsoku w:val="0"/>
        <w:overflowPunct w:val="0"/>
        <w:ind w:right="122"/>
        <w:rPr>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w:t>
      </w:r>
      <w:r w:rsidRPr="005E4B44">
        <w:rPr>
          <w:spacing w:val="2"/>
          <w:sz w:val="22"/>
          <w:szCs w:val="22"/>
        </w:rPr>
        <w:t xml:space="preserve">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 xml:space="preserve">предоставления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 xml:space="preserve">услуги </w:t>
      </w:r>
      <w:r w:rsidRPr="005E4B44">
        <w:rPr>
          <w:bCs/>
          <w:sz w:val="22"/>
          <w:szCs w:val="22"/>
        </w:rPr>
        <w:t>и</w:t>
      </w:r>
      <w:r w:rsidRPr="005E4B44">
        <w:rPr>
          <w:bCs/>
          <w:spacing w:val="-2"/>
          <w:sz w:val="22"/>
          <w:szCs w:val="22"/>
        </w:rPr>
        <w:t xml:space="preserve"> </w:t>
      </w:r>
      <w:r w:rsidRPr="005E4B44">
        <w:rPr>
          <w:bCs/>
          <w:spacing w:val="-1"/>
          <w:sz w:val="22"/>
          <w:szCs w:val="22"/>
        </w:rPr>
        <w:t>услуг, которые</w:t>
      </w:r>
      <w:r w:rsidRPr="005E4B44">
        <w:rPr>
          <w:bCs/>
          <w:sz w:val="22"/>
          <w:szCs w:val="22"/>
        </w:rPr>
        <w:t xml:space="preserve"> </w:t>
      </w:r>
      <w:r w:rsidRPr="005E4B44">
        <w:rPr>
          <w:bCs/>
          <w:spacing w:val="-1"/>
          <w:sz w:val="22"/>
          <w:szCs w:val="22"/>
        </w:rPr>
        <w:t xml:space="preserve">являются необходимыми </w:t>
      </w:r>
      <w:r w:rsidRPr="005E4B44">
        <w:rPr>
          <w:bCs/>
          <w:sz w:val="22"/>
          <w:szCs w:val="22"/>
        </w:rPr>
        <w:t>и</w:t>
      </w:r>
      <w:r w:rsidRPr="005E4B44">
        <w:rPr>
          <w:bCs/>
          <w:spacing w:val="45"/>
          <w:sz w:val="22"/>
          <w:szCs w:val="22"/>
        </w:rPr>
        <w:t xml:space="preserve"> </w:t>
      </w:r>
      <w:r w:rsidRPr="005E4B44">
        <w:rPr>
          <w:bCs/>
          <w:spacing w:val="-1"/>
          <w:sz w:val="22"/>
          <w:szCs w:val="22"/>
        </w:rPr>
        <w:t>обязательными</w:t>
      </w:r>
      <w:r w:rsidRPr="005E4B44">
        <w:rPr>
          <w:bCs/>
          <w:sz w:val="22"/>
          <w:szCs w:val="22"/>
        </w:rPr>
        <w:t xml:space="preserve"> </w:t>
      </w:r>
      <w:r w:rsidRPr="005E4B44">
        <w:rPr>
          <w:bCs/>
          <w:spacing w:val="-2"/>
          <w:sz w:val="22"/>
          <w:szCs w:val="22"/>
        </w:rPr>
        <w:t xml:space="preserve">для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муниципальной</w:t>
      </w:r>
      <w:r w:rsidRPr="005E4B44">
        <w:rPr>
          <w:bCs/>
          <w:spacing w:val="53"/>
          <w:sz w:val="22"/>
          <w:szCs w:val="22"/>
        </w:rPr>
        <w:t xml:space="preserve"> </w:t>
      </w:r>
      <w:r w:rsidRPr="005E4B44">
        <w:rPr>
          <w:bCs/>
          <w:spacing w:val="-1"/>
          <w:sz w:val="22"/>
          <w:szCs w:val="22"/>
        </w:rPr>
        <w:t>услуги, подлежащих</w:t>
      </w:r>
      <w:r w:rsidRPr="005E4B44">
        <w:rPr>
          <w:bCs/>
          <w:spacing w:val="1"/>
          <w:sz w:val="22"/>
          <w:szCs w:val="22"/>
        </w:rPr>
        <w:t xml:space="preserve"> </w:t>
      </w:r>
      <w:r w:rsidRPr="005E4B44">
        <w:rPr>
          <w:bCs/>
          <w:spacing w:val="-1"/>
          <w:sz w:val="22"/>
          <w:szCs w:val="22"/>
        </w:rPr>
        <w:t xml:space="preserve">представлению заявителем, </w:t>
      </w:r>
      <w:r w:rsidRPr="005E4B44">
        <w:rPr>
          <w:bCs/>
          <w:spacing w:val="-2"/>
          <w:sz w:val="22"/>
          <w:szCs w:val="22"/>
        </w:rPr>
        <w:t>способы</w:t>
      </w:r>
      <w:r w:rsidRPr="005E4B44">
        <w:rPr>
          <w:bCs/>
          <w:spacing w:val="-1"/>
          <w:sz w:val="22"/>
          <w:szCs w:val="22"/>
        </w:rPr>
        <w:t xml:space="preserve"> их</w:t>
      </w:r>
      <w:r w:rsidRPr="005E4B44">
        <w:rPr>
          <w:bCs/>
          <w:spacing w:val="1"/>
          <w:sz w:val="22"/>
          <w:szCs w:val="22"/>
        </w:rPr>
        <w:t xml:space="preserve"> </w:t>
      </w:r>
      <w:r w:rsidRPr="005E4B44">
        <w:rPr>
          <w:bCs/>
          <w:sz w:val="22"/>
          <w:szCs w:val="22"/>
        </w:rPr>
        <w:t>получения</w:t>
      </w:r>
      <w:r w:rsidRPr="005E4B44">
        <w:rPr>
          <w:bCs/>
          <w:spacing w:val="43"/>
          <w:sz w:val="22"/>
          <w:szCs w:val="22"/>
        </w:rPr>
        <w:t xml:space="preserve"> </w:t>
      </w:r>
      <w:r w:rsidRPr="005E4B44">
        <w:rPr>
          <w:bCs/>
          <w:spacing w:val="-1"/>
          <w:sz w:val="22"/>
          <w:szCs w:val="22"/>
        </w:rPr>
        <w:t>заявителем,</w:t>
      </w:r>
      <w:r w:rsidRPr="005E4B44">
        <w:rPr>
          <w:bCs/>
          <w:sz w:val="22"/>
          <w:szCs w:val="22"/>
        </w:rPr>
        <w:t xml:space="preserve"> в</w:t>
      </w:r>
      <w:r w:rsidRPr="005E4B44">
        <w:rPr>
          <w:bCs/>
          <w:spacing w:val="-1"/>
          <w:sz w:val="22"/>
          <w:szCs w:val="22"/>
        </w:rPr>
        <w:t xml:space="preserve"> </w:t>
      </w:r>
      <w:r w:rsidRPr="005E4B44">
        <w:rPr>
          <w:bCs/>
          <w:sz w:val="22"/>
          <w:szCs w:val="22"/>
        </w:rPr>
        <w:t>том</w:t>
      </w:r>
      <w:r w:rsidRPr="005E4B44">
        <w:rPr>
          <w:bCs/>
          <w:spacing w:val="-3"/>
          <w:sz w:val="22"/>
          <w:szCs w:val="22"/>
        </w:rPr>
        <w:t xml:space="preserve"> </w:t>
      </w:r>
      <w:r w:rsidRPr="005E4B44">
        <w:rPr>
          <w:bCs/>
          <w:spacing w:val="-1"/>
          <w:sz w:val="22"/>
          <w:szCs w:val="22"/>
        </w:rPr>
        <w:t>числе</w:t>
      </w:r>
      <w:r w:rsidRPr="005E4B44">
        <w:rPr>
          <w:bCs/>
          <w:sz w:val="22"/>
          <w:szCs w:val="22"/>
        </w:rPr>
        <w:t xml:space="preserve"> в</w:t>
      </w:r>
      <w:r w:rsidRPr="005E4B44">
        <w:rPr>
          <w:bCs/>
          <w:spacing w:val="-1"/>
          <w:sz w:val="22"/>
          <w:szCs w:val="22"/>
        </w:rPr>
        <w:t xml:space="preserve"> электронной форме,</w:t>
      </w:r>
      <w:r w:rsidRPr="005E4B44">
        <w:rPr>
          <w:bCs/>
          <w:sz w:val="22"/>
          <w:szCs w:val="22"/>
        </w:rPr>
        <w:t xml:space="preserve"> </w:t>
      </w:r>
      <w:r w:rsidRPr="005E4B44">
        <w:rPr>
          <w:bCs/>
          <w:spacing w:val="-1"/>
          <w:sz w:val="22"/>
          <w:szCs w:val="22"/>
        </w:rPr>
        <w:t>порядок их</w:t>
      </w:r>
      <w:r w:rsidRPr="005E4B44">
        <w:rPr>
          <w:bCs/>
          <w:spacing w:val="1"/>
          <w:sz w:val="22"/>
          <w:szCs w:val="22"/>
        </w:rPr>
        <w:t xml:space="preserve"> </w:t>
      </w:r>
      <w:r w:rsidRPr="005E4B44">
        <w:rPr>
          <w:bCs/>
          <w:spacing w:val="-1"/>
          <w:sz w:val="22"/>
          <w:szCs w:val="22"/>
        </w:rPr>
        <w:t>представления</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50"/>
        </w:numPr>
        <w:tabs>
          <w:tab w:val="left" w:pos="1437"/>
        </w:tabs>
        <w:kinsoku w:val="0"/>
        <w:overflowPunct w:val="0"/>
        <w:autoSpaceDE w:val="0"/>
        <w:autoSpaceDN w:val="0"/>
        <w:adjustRightInd w:val="0"/>
        <w:spacing w:after="0"/>
        <w:ind w:left="0" w:right="106"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2"/>
        </w:rPr>
        <w:t>услуги</w:t>
      </w:r>
      <w:r w:rsidRPr="005E4B44">
        <w:rPr>
          <w:rFonts w:ascii="Times New Roman" w:hAnsi="Times New Roman" w:cs="Times New Roman"/>
          <w:spacing w:val="50"/>
        </w:rPr>
        <w:t xml:space="preserve"> </w:t>
      </w:r>
      <w:r w:rsidRPr="005E4B44">
        <w:rPr>
          <w:rFonts w:ascii="Times New Roman" w:hAnsi="Times New Roman" w:cs="Times New Roman"/>
        </w:rPr>
        <w:t>заявитель</w:t>
      </w:r>
      <w:r w:rsidRPr="005E4B44">
        <w:rPr>
          <w:rFonts w:ascii="Times New Roman" w:hAnsi="Times New Roman" w:cs="Times New Roman"/>
          <w:spacing w:val="39"/>
        </w:rPr>
        <w:t xml:space="preserve"> </w:t>
      </w:r>
      <w:r w:rsidRPr="005E4B44">
        <w:rPr>
          <w:rFonts w:ascii="Times New Roman" w:hAnsi="Times New Roman" w:cs="Times New Roman"/>
          <w:spacing w:val="-1"/>
        </w:rPr>
        <w:t>представляет:</w:t>
      </w:r>
    </w:p>
    <w:p w:rsidR="005E4B44" w:rsidRPr="005E4B44" w:rsidRDefault="005E4B44" w:rsidP="007C5E83">
      <w:pPr>
        <w:pStyle w:val="a5"/>
        <w:widowControl w:val="0"/>
        <w:numPr>
          <w:ilvl w:val="2"/>
          <w:numId w:val="50"/>
        </w:numPr>
        <w:tabs>
          <w:tab w:val="left" w:pos="1547"/>
        </w:tabs>
        <w:kinsoku w:val="0"/>
        <w:overflowPunct w:val="0"/>
        <w:autoSpaceDE w:val="0"/>
        <w:autoSpaceDN w:val="0"/>
        <w:adjustRightInd w:val="0"/>
        <w:spacing w:before="2" w:after="0" w:line="321" w:lineRule="exact"/>
        <w:ind w:left="0" w:right="106"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rPr>
        <w:t>по</w:t>
      </w:r>
      <w:r w:rsidRPr="005E4B44">
        <w:rPr>
          <w:rFonts w:ascii="Times New Roman" w:hAnsi="Times New Roman" w:cs="Times New Roman"/>
          <w:spacing w:val="-17"/>
        </w:rPr>
        <w:t xml:space="preserve"> </w:t>
      </w:r>
      <w:r w:rsidRPr="005E4B44">
        <w:rPr>
          <w:rFonts w:ascii="Times New Roman" w:hAnsi="Times New Roman" w:cs="Times New Roman"/>
        </w:rPr>
        <w:t>форме</w:t>
      </w:r>
      <w:r w:rsidRPr="005E4B44">
        <w:rPr>
          <w:rFonts w:ascii="Times New Roman" w:hAnsi="Times New Roman" w:cs="Times New Roman"/>
          <w:spacing w:val="-17"/>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14"/>
        </w:rPr>
        <w:t xml:space="preserve"> </w:t>
      </w:r>
      <w:r w:rsidRPr="005E4B44">
        <w:rPr>
          <w:rFonts w:ascii="Times New Roman" w:hAnsi="Times New Roman" w:cs="Times New Roman"/>
          <w:spacing w:val="-1"/>
        </w:rPr>
        <w:t>приложению</w:t>
      </w:r>
      <w:r w:rsidRPr="005E4B44">
        <w:rPr>
          <w:rFonts w:ascii="Times New Roman" w:hAnsi="Times New Roman" w:cs="Times New Roman"/>
          <w:spacing w:val="-19"/>
        </w:rPr>
        <w:t xml:space="preserve"> </w:t>
      </w:r>
      <w:r w:rsidRPr="005E4B44">
        <w:rPr>
          <w:rFonts w:ascii="Times New Roman" w:hAnsi="Times New Roman" w:cs="Times New Roman"/>
        </w:rPr>
        <w:t>№</w:t>
      </w:r>
      <w:r w:rsidRPr="005E4B44">
        <w:rPr>
          <w:rFonts w:ascii="Times New Roman" w:hAnsi="Times New Roman" w:cs="Times New Roman"/>
          <w:spacing w:val="-13"/>
        </w:rPr>
        <w:t xml:space="preserve"> 2</w:t>
      </w:r>
      <w:r w:rsidRPr="005E4B44">
        <w:rPr>
          <w:rFonts w:ascii="Times New Roman" w:hAnsi="Times New Roman" w:cs="Times New Roman"/>
          <w:spacing w:val="-14"/>
        </w:rPr>
        <w:t xml:space="preserve"> </w:t>
      </w:r>
      <w:r w:rsidRPr="005E4B44">
        <w:rPr>
          <w:rFonts w:ascii="Times New Roman" w:hAnsi="Times New Roman" w:cs="Times New Roman"/>
        </w:rPr>
        <w:t>к</w:t>
      </w:r>
      <w:r w:rsidRPr="005E4B44">
        <w:rPr>
          <w:rFonts w:ascii="Times New Roman" w:hAnsi="Times New Roman" w:cs="Times New Roman"/>
          <w:spacing w:val="-15"/>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19"/>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19"/>
        </w:rPr>
        <w:t xml:space="preserve"> </w:t>
      </w:r>
      <w:r w:rsidRPr="005E4B44">
        <w:rPr>
          <w:rFonts w:ascii="Times New Roman" w:hAnsi="Times New Roman" w:cs="Times New Roman"/>
          <w:spacing w:val="-1"/>
        </w:rPr>
        <w:t>регламенту.</w:t>
      </w:r>
      <w:r w:rsidRPr="005E4B44">
        <w:rPr>
          <w:rFonts w:ascii="Times New Roman" w:hAnsi="Times New Roman" w:cs="Times New Roman"/>
          <w:spacing w:val="39"/>
        </w:rPr>
        <w:t xml:space="preserve"> </w:t>
      </w:r>
      <w:r w:rsidRPr="005E4B44">
        <w:rPr>
          <w:rFonts w:ascii="Times New Roman" w:hAnsi="Times New Roman" w:cs="Times New Roman"/>
        </w:rPr>
        <w:t xml:space="preserve">В </w:t>
      </w:r>
      <w:r w:rsidRPr="005E4B44">
        <w:rPr>
          <w:rFonts w:ascii="Times New Roman" w:hAnsi="Times New Roman" w:cs="Times New Roman"/>
          <w:spacing w:val="-1"/>
        </w:rPr>
        <w:t>случае</w:t>
      </w:r>
      <w:r w:rsidRPr="005E4B44">
        <w:rPr>
          <w:rFonts w:ascii="Times New Roman" w:hAnsi="Times New Roman" w:cs="Times New Roman"/>
        </w:rPr>
        <w:t xml:space="preserve"> </w:t>
      </w:r>
      <w:r w:rsidRPr="005E4B44">
        <w:rPr>
          <w:rFonts w:ascii="Times New Roman" w:hAnsi="Times New Roman" w:cs="Times New Roman"/>
          <w:spacing w:val="-1"/>
        </w:rPr>
        <w:t>направления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r w:rsidRPr="005E4B44">
        <w:rPr>
          <w:rFonts w:ascii="Times New Roman" w:hAnsi="Times New Roman" w:cs="Times New Roman"/>
          <w:spacing w:val="-2"/>
        </w:rPr>
        <w:t xml:space="preserve"> 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1"/>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42"/>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на</w:t>
      </w:r>
      <w:r w:rsidRPr="005E4B44">
        <w:rPr>
          <w:rFonts w:ascii="Times New Roman" w:hAnsi="Times New Roman" w:cs="Times New Roman"/>
          <w:spacing w:val="42"/>
        </w:rPr>
        <w:t xml:space="preserve"> </w:t>
      </w:r>
      <w:r w:rsidRPr="005E4B44">
        <w:rPr>
          <w:rFonts w:ascii="Times New Roman" w:hAnsi="Times New Roman" w:cs="Times New Roman"/>
          <w:spacing w:val="-1"/>
        </w:rPr>
        <w:t>ЕПГУ</w:t>
      </w:r>
      <w:r w:rsidRPr="005E4B44">
        <w:rPr>
          <w:rFonts w:ascii="Times New Roman" w:hAnsi="Times New Roman" w:cs="Times New Roman"/>
        </w:rPr>
        <w:t xml:space="preserve"> без </w:t>
      </w:r>
      <w:r w:rsidRPr="005E4B44">
        <w:rPr>
          <w:rFonts w:ascii="Times New Roman" w:hAnsi="Times New Roman" w:cs="Times New Roman"/>
          <w:spacing w:val="-1"/>
        </w:rPr>
        <w:lastRenderedPageBreak/>
        <w:t>необходимости</w:t>
      </w:r>
      <w:r w:rsidRPr="005E4B44">
        <w:rPr>
          <w:rFonts w:ascii="Times New Roman" w:hAnsi="Times New Roman" w:cs="Times New Roman"/>
          <w:spacing w:val="-3"/>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3"/>
        </w:rPr>
        <w:t xml:space="preserve"> </w:t>
      </w:r>
      <w:r w:rsidRPr="005E4B44">
        <w:rPr>
          <w:rFonts w:ascii="Times New Roman" w:hAnsi="Times New Roman" w:cs="Times New Roman"/>
          <w:spacing w:val="-1"/>
        </w:rPr>
        <w:t>подачи</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109" w:firstLine="709"/>
        <w:jc w:val="both"/>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0"/>
        </w:rPr>
        <w:t xml:space="preserve"> </w:t>
      </w:r>
      <w:r w:rsidRPr="005E4B44">
        <w:rPr>
          <w:rFonts w:ascii="Times New Roman" w:hAnsi="Times New Roman" w:cs="Times New Roman"/>
        </w:rPr>
        <w:t>также</w:t>
      </w:r>
      <w:r w:rsidRPr="005E4B44">
        <w:rPr>
          <w:rFonts w:ascii="Times New Roman" w:hAnsi="Times New Roman" w:cs="Times New Roman"/>
          <w:spacing w:val="50"/>
        </w:rPr>
        <w:t xml:space="preserve"> </w:t>
      </w:r>
      <w:r w:rsidRPr="005E4B44">
        <w:rPr>
          <w:rFonts w:ascii="Times New Roman" w:hAnsi="Times New Roman" w:cs="Times New Roman"/>
          <w:spacing w:val="-1"/>
        </w:rPr>
        <w:t>указывается</w:t>
      </w:r>
      <w:r w:rsidRPr="005E4B44">
        <w:rPr>
          <w:rFonts w:ascii="Times New Roman" w:hAnsi="Times New Roman" w:cs="Times New Roman"/>
          <w:spacing w:val="49"/>
        </w:rPr>
        <w:t xml:space="preserve"> </w:t>
      </w:r>
      <w:r w:rsidRPr="005E4B44">
        <w:rPr>
          <w:rFonts w:ascii="Times New Roman" w:hAnsi="Times New Roman" w:cs="Times New Roman"/>
          <w:spacing w:val="-1"/>
        </w:rPr>
        <w:t>один</w:t>
      </w:r>
      <w:r w:rsidRPr="005E4B44">
        <w:rPr>
          <w:rFonts w:ascii="Times New Roman" w:hAnsi="Times New Roman" w:cs="Times New Roman"/>
          <w:spacing w:val="47"/>
        </w:rPr>
        <w:t xml:space="preserve"> </w:t>
      </w:r>
      <w:r w:rsidRPr="005E4B44">
        <w:rPr>
          <w:rFonts w:ascii="Times New Roman" w:hAnsi="Times New Roman" w:cs="Times New Roman"/>
        </w:rPr>
        <w:t>из</w:t>
      </w:r>
      <w:r w:rsidRPr="005E4B44">
        <w:rPr>
          <w:rFonts w:ascii="Times New Roman" w:hAnsi="Times New Roman" w:cs="Times New Roman"/>
          <w:spacing w:val="49"/>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51"/>
        </w:rPr>
        <w:t xml:space="preserve"> </w:t>
      </w:r>
      <w:r w:rsidRPr="005E4B44">
        <w:rPr>
          <w:rFonts w:ascii="Times New Roman" w:hAnsi="Times New Roman" w:cs="Times New Roman"/>
          <w:spacing w:val="-1"/>
        </w:rPr>
        <w:t>способов</w:t>
      </w:r>
      <w:r w:rsidRPr="005E4B44">
        <w:rPr>
          <w:rFonts w:ascii="Times New Roman" w:hAnsi="Times New Roman" w:cs="Times New Roman"/>
          <w:spacing w:val="49"/>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39"/>
        </w:rPr>
        <w:t xml:space="preserve"> </w:t>
      </w:r>
      <w:r w:rsidRPr="005E4B44">
        <w:rPr>
          <w:rFonts w:ascii="Times New Roman" w:hAnsi="Times New Roman" w:cs="Times New Roman"/>
          <w:spacing w:val="-1"/>
        </w:rPr>
        <w:t>результата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2" w:line="322" w:lineRule="exact"/>
        <w:ind w:firstLine="709"/>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1"/>
        </w:rPr>
        <w:t xml:space="preserve"> личном</w:t>
      </w:r>
      <w:r w:rsidRPr="005E4B44">
        <w:rPr>
          <w:rFonts w:ascii="Times New Roman" w:hAnsi="Times New Roman" w:cs="Times New Roman"/>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ind w:right="105" w:firstLine="709"/>
        <w:jc w:val="both"/>
        <w:rPr>
          <w:rFonts w:ascii="Times New Roman" w:hAnsi="Times New Roman" w:cs="Times New Roman"/>
        </w:rPr>
      </w:pPr>
      <w:r w:rsidRPr="005E4B44">
        <w:rPr>
          <w:rFonts w:ascii="Times New Roman" w:hAnsi="Times New Roman" w:cs="Times New Roman"/>
        </w:rPr>
        <w:t>на</w:t>
      </w:r>
      <w:r w:rsidRPr="005E4B44">
        <w:rPr>
          <w:rFonts w:ascii="Times New Roman" w:hAnsi="Times New Roman" w:cs="Times New Roman"/>
          <w:spacing w:val="37"/>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34"/>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rPr>
        <w:t>виде</w:t>
      </w:r>
      <w:r w:rsidRPr="005E4B44">
        <w:rPr>
          <w:rFonts w:ascii="Times New Roman" w:hAnsi="Times New Roman" w:cs="Times New Roman"/>
          <w:spacing w:val="34"/>
        </w:rPr>
        <w:t xml:space="preserve"> </w:t>
      </w:r>
      <w:r w:rsidRPr="005E4B44">
        <w:rPr>
          <w:rFonts w:ascii="Times New Roman" w:hAnsi="Times New Roman" w:cs="Times New Roman"/>
          <w:spacing w:val="-1"/>
        </w:rPr>
        <w:t>распечатанного</w:t>
      </w:r>
      <w:r w:rsidRPr="005E4B44">
        <w:rPr>
          <w:rFonts w:ascii="Times New Roman" w:hAnsi="Times New Roman" w:cs="Times New Roman"/>
          <w:spacing w:val="38"/>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37"/>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49"/>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Администрации, многофункциональном</w:t>
      </w:r>
      <w:r w:rsidRPr="005E4B44">
        <w:rPr>
          <w:rFonts w:ascii="Times New Roman" w:hAnsi="Times New Roman" w:cs="Times New Roman"/>
        </w:rPr>
        <w:t xml:space="preserve"> центре.</w:t>
      </w:r>
    </w:p>
    <w:p w:rsidR="005E4B44" w:rsidRPr="005E4B44" w:rsidRDefault="005E4B44" w:rsidP="005E4B44">
      <w:pPr>
        <w:pStyle w:val="a5"/>
        <w:kinsoku w:val="0"/>
        <w:overflowPunct w:val="0"/>
        <w:ind w:right="105" w:firstLine="592"/>
        <w:jc w:val="both"/>
        <w:rPr>
          <w:rFonts w:ascii="Times New Roman" w:hAnsi="Times New Roman" w:cs="Times New Roman"/>
        </w:rPr>
      </w:pPr>
      <w:r w:rsidRPr="005E4B44">
        <w:rPr>
          <w:rFonts w:ascii="Times New Roman" w:hAnsi="Times New Roman" w:cs="Times New Roman"/>
        </w:rPr>
        <w:t>Документы, представляемые на бумажном носителе, должны соответствовать следующим требованиям:</w:t>
      </w:r>
    </w:p>
    <w:p w:rsidR="005E4B44" w:rsidRPr="005E4B44" w:rsidRDefault="005E4B44" w:rsidP="005E4B44">
      <w:pPr>
        <w:pStyle w:val="a5"/>
        <w:kinsoku w:val="0"/>
        <w:overflowPunct w:val="0"/>
        <w:ind w:right="105" w:firstLine="709"/>
        <w:jc w:val="both"/>
        <w:rPr>
          <w:rFonts w:ascii="Times New Roman" w:hAnsi="Times New Roman" w:cs="Times New Roman"/>
        </w:rPr>
      </w:pPr>
      <w:proofErr w:type="gramStart"/>
      <w:r w:rsidRPr="005E4B44">
        <w:rPr>
          <w:rFonts w:ascii="Times New Roman" w:hAnsi="Times New Roman" w:cs="Times New Roman"/>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5E4B44" w:rsidRPr="005E4B44" w:rsidRDefault="005E4B44" w:rsidP="005E4B44">
      <w:pPr>
        <w:pStyle w:val="a5"/>
        <w:kinsoku w:val="0"/>
        <w:overflowPunct w:val="0"/>
        <w:ind w:right="105" w:firstLine="709"/>
        <w:jc w:val="both"/>
        <w:rPr>
          <w:rFonts w:ascii="Times New Roman" w:hAnsi="Times New Roman" w:cs="Times New Roman"/>
        </w:rPr>
      </w:pPr>
      <w:r w:rsidRPr="005E4B44">
        <w:rPr>
          <w:rFonts w:ascii="Times New Roman" w:hAnsi="Times New Roman" w:cs="Times New Roman"/>
        </w:rPr>
        <w:t>- в документах не должно быть подчисток, приписок, зачеркнутых слов и иных неоговоренных исправлений;</w:t>
      </w:r>
    </w:p>
    <w:p w:rsidR="005E4B44" w:rsidRPr="005E4B44" w:rsidRDefault="005E4B44" w:rsidP="005E4B44">
      <w:pPr>
        <w:pStyle w:val="a5"/>
        <w:kinsoku w:val="0"/>
        <w:overflowPunct w:val="0"/>
        <w:ind w:right="105" w:firstLine="709"/>
        <w:jc w:val="both"/>
        <w:rPr>
          <w:rFonts w:ascii="Times New Roman" w:hAnsi="Times New Roman" w:cs="Times New Roman"/>
        </w:rPr>
      </w:pPr>
      <w:r w:rsidRPr="005E4B44">
        <w:rPr>
          <w:rFonts w:ascii="Times New Roman" w:hAnsi="Times New Roman" w:cs="Times New Roman"/>
        </w:rPr>
        <w:t>- документы не должны быть исполнены карандашом;</w:t>
      </w:r>
    </w:p>
    <w:p w:rsidR="005E4B44" w:rsidRPr="005E4B44" w:rsidRDefault="005E4B44" w:rsidP="005E4B44">
      <w:pPr>
        <w:pStyle w:val="a5"/>
        <w:kinsoku w:val="0"/>
        <w:overflowPunct w:val="0"/>
        <w:ind w:right="105" w:firstLine="709"/>
        <w:jc w:val="both"/>
        <w:rPr>
          <w:rFonts w:ascii="Times New Roman" w:hAnsi="Times New Roman" w:cs="Times New Roman"/>
        </w:rPr>
      </w:pPr>
      <w:r w:rsidRPr="005E4B44">
        <w:rPr>
          <w:rFonts w:ascii="Times New Roman" w:hAnsi="Times New Roman" w:cs="Times New Roman"/>
        </w:rPr>
        <w:t>- документы не должны иметь повреждений, наличие которых допускает многозначность истолкования содержания.</w:t>
      </w:r>
    </w:p>
    <w:p w:rsidR="005E4B44" w:rsidRPr="005E4B44" w:rsidRDefault="005E4B44" w:rsidP="005E4B44">
      <w:pPr>
        <w:pStyle w:val="a5"/>
        <w:kinsoku w:val="0"/>
        <w:overflowPunct w:val="0"/>
        <w:spacing w:line="322" w:lineRule="exact"/>
        <w:ind w:firstLine="709"/>
        <w:rPr>
          <w:rFonts w:ascii="Times New Roman" w:hAnsi="Times New Roman" w:cs="Times New Roman"/>
          <w:spacing w:val="-1"/>
        </w:rPr>
      </w:pPr>
      <w:r w:rsidRPr="005E4B44">
        <w:rPr>
          <w:rFonts w:ascii="Times New Roman" w:hAnsi="Times New Roman" w:cs="Times New Roman"/>
          <w:spacing w:val="-1"/>
        </w:rPr>
        <w:t>2.8.2. Документ, удостоверяющий</w:t>
      </w:r>
      <w:r w:rsidRPr="005E4B44">
        <w:rPr>
          <w:rFonts w:ascii="Times New Roman" w:hAnsi="Times New Roman" w:cs="Times New Roman"/>
        </w:rPr>
        <w:t xml:space="preserve"> </w:t>
      </w:r>
      <w:r w:rsidRPr="005E4B44">
        <w:rPr>
          <w:rFonts w:ascii="Times New Roman" w:hAnsi="Times New Roman" w:cs="Times New Roman"/>
          <w:spacing w:val="-1"/>
        </w:rPr>
        <w:t>личность заявителя,</w:t>
      </w:r>
      <w:r w:rsidRPr="005E4B44">
        <w:rPr>
          <w:rFonts w:ascii="Times New Roman" w:hAnsi="Times New Roman" w:cs="Times New Roman"/>
        </w:rPr>
        <w:t xml:space="preserve"> </w:t>
      </w:r>
      <w:r w:rsidRPr="005E4B44">
        <w:rPr>
          <w:rFonts w:ascii="Times New Roman" w:hAnsi="Times New Roman" w:cs="Times New Roman"/>
          <w:spacing w:val="-1"/>
        </w:rPr>
        <w:t>представителя.</w:t>
      </w:r>
    </w:p>
    <w:p w:rsidR="005E4B44" w:rsidRPr="005E4B44" w:rsidRDefault="005E4B44" w:rsidP="005E4B44">
      <w:pPr>
        <w:pStyle w:val="a5"/>
        <w:kinsoku w:val="0"/>
        <w:overflowPunct w:val="0"/>
        <w:ind w:right="103"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случае</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3"/>
        </w:rPr>
        <w:t xml:space="preserve"> </w:t>
      </w:r>
      <w:r w:rsidRPr="005E4B44">
        <w:rPr>
          <w:rFonts w:ascii="Times New Roman" w:hAnsi="Times New Roman" w:cs="Times New Roman"/>
          <w:spacing w:val="-1"/>
        </w:rPr>
        <w:t>ЕПГУ</w:t>
      </w:r>
      <w:r w:rsidRPr="005E4B44">
        <w:rPr>
          <w:rFonts w:ascii="Times New Roman" w:hAnsi="Times New Roman" w:cs="Times New Roman"/>
          <w:spacing w:val="2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3"/>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3"/>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3"/>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5"/>
        </w:rPr>
        <w:t xml:space="preserve"> </w:t>
      </w:r>
      <w:r w:rsidRPr="005E4B44">
        <w:rPr>
          <w:rFonts w:ascii="Times New Roman" w:hAnsi="Times New Roman" w:cs="Times New Roman"/>
          <w:spacing w:val="-1"/>
        </w:rPr>
        <w:t>формируются</w:t>
      </w:r>
      <w:r w:rsidRPr="005E4B44">
        <w:rPr>
          <w:rFonts w:ascii="Times New Roman" w:hAnsi="Times New Roman" w:cs="Times New Roman"/>
          <w:spacing w:val="5"/>
        </w:rPr>
        <w:t xml:space="preserve"> </w:t>
      </w:r>
      <w:r w:rsidRPr="005E4B44">
        <w:rPr>
          <w:rFonts w:ascii="Times New Roman" w:hAnsi="Times New Roman" w:cs="Times New Roman"/>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подтверждении</w:t>
      </w:r>
      <w:r w:rsidRPr="005E4B44">
        <w:rPr>
          <w:rFonts w:ascii="Times New Roman" w:hAnsi="Times New Roman" w:cs="Times New Roman"/>
          <w:spacing w:val="-15"/>
        </w:rPr>
        <w:t xml:space="preserve"> </w:t>
      </w:r>
      <w:r w:rsidRPr="005E4B44">
        <w:rPr>
          <w:rFonts w:ascii="Times New Roman" w:hAnsi="Times New Roman" w:cs="Times New Roman"/>
          <w:spacing w:val="-1"/>
        </w:rPr>
        <w:t>учетной</w:t>
      </w:r>
      <w:r w:rsidRPr="005E4B44">
        <w:rPr>
          <w:rFonts w:ascii="Times New Roman" w:hAnsi="Times New Roman" w:cs="Times New Roman"/>
          <w:spacing w:val="-15"/>
        </w:rPr>
        <w:t xml:space="preserve"> </w:t>
      </w:r>
      <w:r w:rsidRPr="005E4B44">
        <w:rPr>
          <w:rFonts w:ascii="Times New Roman" w:hAnsi="Times New Roman" w:cs="Times New Roman"/>
          <w:spacing w:val="-1"/>
        </w:rPr>
        <w:t>записи</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2"/>
        </w:rPr>
        <w:t>Единой</w:t>
      </w:r>
      <w:r w:rsidRPr="005E4B44">
        <w:rPr>
          <w:rFonts w:ascii="Times New Roman" w:hAnsi="Times New Roman" w:cs="Times New Roman"/>
          <w:spacing w:val="-1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15"/>
        </w:rPr>
        <w:t xml:space="preserve"> </w:t>
      </w:r>
      <w:r w:rsidRPr="005E4B44">
        <w:rPr>
          <w:rFonts w:ascii="Times New Roman" w:hAnsi="Times New Roman" w:cs="Times New Roman"/>
          <w:spacing w:val="-1"/>
        </w:rPr>
        <w:t>идентификац</w:t>
      </w:r>
      <w:proofErr w:type="gramStart"/>
      <w:r w:rsidRPr="005E4B44">
        <w:rPr>
          <w:rFonts w:ascii="Times New Roman" w:hAnsi="Times New Roman" w:cs="Times New Roman"/>
          <w:spacing w:val="-1"/>
        </w:rPr>
        <w:t>ии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ау</w:t>
      </w:r>
      <w:proofErr w:type="gramEnd"/>
      <w:r w:rsidRPr="005E4B44">
        <w:rPr>
          <w:rFonts w:ascii="Times New Roman" w:hAnsi="Times New Roman" w:cs="Times New Roman"/>
          <w:spacing w:val="-1"/>
        </w:rPr>
        <w:t>тентификации</w:t>
      </w:r>
      <w:r w:rsidRPr="005E4B44">
        <w:rPr>
          <w:rFonts w:ascii="Times New Roman" w:hAnsi="Times New Roman" w:cs="Times New Roman"/>
          <w:spacing w:val="37"/>
        </w:rPr>
        <w:t xml:space="preserve"> </w:t>
      </w:r>
      <w:r w:rsidRPr="005E4B44">
        <w:rPr>
          <w:rFonts w:ascii="Times New Roman" w:hAnsi="Times New Roman" w:cs="Times New Roman"/>
        </w:rPr>
        <w:t>(далее</w:t>
      </w:r>
      <w:r w:rsidRPr="005E4B44">
        <w:rPr>
          <w:rFonts w:ascii="Times New Roman" w:hAnsi="Times New Roman" w:cs="Times New Roman"/>
          <w:spacing w:val="25"/>
        </w:rPr>
        <w:t xml:space="preserve"> </w:t>
      </w:r>
      <w:r w:rsidRPr="005E4B44">
        <w:rPr>
          <w:rFonts w:ascii="Times New Roman" w:hAnsi="Times New Roman" w:cs="Times New Roman"/>
        </w:rPr>
        <w:t>–</w:t>
      </w:r>
      <w:r w:rsidRPr="005E4B44">
        <w:rPr>
          <w:rFonts w:ascii="Times New Roman" w:hAnsi="Times New Roman" w:cs="Times New Roman"/>
          <w:spacing w:val="29"/>
        </w:rPr>
        <w:t xml:space="preserve"> </w:t>
      </w:r>
      <w:r w:rsidRPr="005E4B44">
        <w:rPr>
          <w:rFonts w:ascii="Times New Roman" w:hAnsi="Times New Roman" w:cs="Times New Roman"/>
          <w:spacing w:val="-2"/>
        </w:rPr>
        <w:t>ЕСИА)</w:t>
      </w:r>
      <w:r w:rsidRPr="005E4B44">
        <w:rPr>
          <w:rFonts w:ascii="Times New Roman" w:hAnsi="Times New Roman" w:cs="Times New Roman"/>
          <w:spacing w:val="28"/>
        </w:rPr>
        <w:t xml:space="preserve"> </w:t>
      </w:r>
      <w:r w:rsidRPr="005E4B44">
        <w:rPr>
          <w:rFonts w:ascii="Times New Roman" w:hAnsi="Times New Roman" w:cs="Times New Roman"/>
        </w:rPr>
        <w:t>из</w:t>
      </w:r>
      <w:r w:rsidRPr="005E4B44">
        <w:rPr>
          <w:rFonts w:ascii="Times New Roman" w:hAnsi="Times New Roman" w:cs="Times New Roman"/>
          <w:spacing w:val="25"/>
        </w:rPr>
        <w:t xml:space="preserve"> </w:t>
      </w:r>
      <w:r w:rsidRPr="005E4B44">
        <w:rPr>
          <w:rFonts w:ascii="Times New Roman" w:hAnsi="Times New Roman" w:cs="Times New Roman"/>
        </w:rPr>
        <w:t>состава</w:t>
      </w:r>
      <w:r w:rsidRPr="005E4B44">
        <w:rPr>
          <w:rFonts w:ascii="Times New Roman" w:hAnsi="Times New Roman" w:cs="Times New Roman"/>
          <w:spacing w:val="25"/>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27"/>
        </w:rPr>
        <w:t xml:space="preserve"> </w:t>
      </w:r>
      <w:r w:rsidRPr="005E4B44">
        <w:rPr>
          <w:rFonts w:ascii="Times New Roman" w:hAnsi="Times New Roman" w:cs="Times New Roman"/>
          <w:spacing w:val="-1"/>
        </w:rPr>
        <w:t>данных</w:t>
      </w:r>
      <w:r w:rsidRPr="005E4B44">
        <w:rPr>
          <w:rFonts w:ascii="Times New Roman" w:hAnsi="Times New Roman" w:cs="Times New Roman"/>
          <w:spacing w:val="26"/>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34"/>
        </w:rPr>
        <w:t xml:space="preserve"> </w:t>
      </w:r>
      <w:r w:rsidRPr="005E4B44">
        <w:rPr>
          <w:rFonts w:ascii="Times New Roman" w:hAnsi="Times New Roman" w:cs="Times New Roman"/>
          <w:spacing w:val="-1"/>
        </w:rPr>
        <w:t>учетной</w:t>
      </w:r>
      <w:r w:rsidRPr="005E4B44">
        <w:rPr>
          <w:rFonts w:ascii="Times New Roman" w:hAnsi="Times New Roman" w:cs="Times New Roman"/>
          <w:spacing w:val="28"/>
        </w:rPr>
        <w:t xml:space="preserve"> </w:t>
      </w:r>
      <w:r w:rsidRPr="005E4B44">
        <w:rPr>
          <w:rFonts w:ascii="Times New Roman" w:hAnsi="Times New Roman" w:cs="Times New Roman"/>
          <w:spacing w:val="-2"/>
        </w:rPr>
        <w:t>записи</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41"/>
        </w:rPr>
        <w:t xml:space="preserve"> </w:t>
      </w:r>
      <w:r w:rsidRPr="005E4B44">
        <w:rPr>
          <w:rFonts w:ascii="Times New Roman" w:hAnsi="Times New Roman" w:cs="Times New Roman"/>
          <w:spacing w:val="-1"/>
        </w:rPr>
        <w:t>могут</w:t>
      </w:r>
      <w:r w:rsidRPr="005E4B44">
        <w:rPr>
          <w:rFonts w:ascii="Times New Roman" w:hAnsi="Times New Roman" w:cs="Times New Roman"/>
          <w:spacing w:val="20"/>
        </w:rPr>
        <w:t xml:space="preserve"> </w:t>
      </w:r>
      <w:r w:rsidRPr="005E4B44">
        <w:rPr>
          <w:rFonts w:ascii="Times New Roman" w:hAnsi="Times New Roman" w:cs="Times New Roman"/>
        </w:rPr>
        <w:t>быть</w:t>
      </w:r>
      <w:r w:rsidRPr="005E4B44">
        <w:rPr>
          <w:rFonts w:ascii="Times New Roman" w:hAnsi="Times New Roman" w:cs="Times New Roman"/>
          <w:spacing w:val="19"/>
        </w:rPr>
        <w:t xml:space="preserve"> </w:t>
      </w:r>
      <w:r w:rsidRPr="005E4B44">
        <w:rPr>
          <w:rFonts w:ascii="Times New Roman" w:hAnsi="Times New Roman" w:cs="Times New Roman"/>
          <w:spacing w:val="-1"/>
        </w:rPr>
        <w:t>проверены</w:t>
      </w:r>
      <w:r w:rsidRPr="005E4B44">
        <w:rPr>
          <w:rFonts w:ascii="Times New Roman" w:hAnsi="Times New Roman" w:cs="Times New Roman"/>
          <w:spacing w:val="18"/>
        </w:rPr>
        <w:t xml:space="preserve"> </w:t>
      </w:r>
      <w:r w:rsidRPr="005E4B44">
        <w:rPr>
          <w:rFonts w:ascii="Times New Roman" w:hAnsi="Times New Roman" w:cs="Times New Roman"/>
          <w:spacing w:val="-1"/>
        </w:rPr>
        <w:t>путем</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запроса</w:t>
      </w:r>
      <w:r w:rsidRPr="005E4B44">
        <w:rPr>
          <w:rFonts w:ascii="Times New Roman" w:hAnsi="Times New Roman" w:cs="Times New Roman"/>
          <w:spacing w:val="20"/>
        </w:rPr>
        <w:t xml:space="preserve"> </w:t>
      </w:r>
      <w:r w:rsidRPr="005E4B44">
        <w:rPr>
          <w:rFonts w:ascii="Times New Roman" w:hAnsi="Times New Roman" w:cs="Times New Roman"/>
        </w:rPr>
        <w:t>с</w:t>
      </w:r>
      <w:r w:rsidRPr="005E4B44">
        <w:rPr>
          <w:rFonts w:ascii="Times New Roman" w:hAnsi="Times New Roman" w:cs="Times New Roman"/>
          <w:spacing w:val="18"/>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0"/>
        </w:rPr>
        <w:t xml:space="preserve"> </w:t>
      </w:r>
      <w:r w:rsidRPr="005E4B44">
        <w:rPr>
          <w:rFonts w:ascii="Times New Roman" w:hAnsi="Times New Roman" w:cs="Times New Roman"/>
          <w:spacing w:val="-2"/>
        </w:rPr>
        <w:t>системы</w:t>
      </w:r>
      <w:r w:rsidRPr="005E4B44">
        <w:rPr>
          <w:rFonts w:ascii="Times New Roman" w:hAnsi="Times New Roman" w:cs="Times New Roman"/>
          <w:spacing w:val="41"/>
        </w:rPr>
        <w:t xml:space="preserve"> </w:t>
      </w:r>
      <w:r w:rsidRPr="005E4B44">
        <w:rPr>
          <w:rFonts w:ascii="Times New Roman" w:hAnsi="Times New Roman" w:cs="Times New Roman"/>
          <w:spacing w:val="-1"/>
        </w:rPr>
        <w:t>межведомственного 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взаимодействия.</w:t>
      </w:r>
    </w:p>
    <w:p w:rsidR="005E4B44" w:rsidRPr="005E4B44" w:rsidRDefault="005E4B44" w:rsidP="005E4B44">
      <w:pPr>
        <w:pStyle w:val="a5"/>
        <w:kinsoku w:val="0"/>
        <w:overflowPunct w:val="0"/>
        <w:spacing w:line="240" w:lineRule="atLeast"/>
        <w:ind w:right="102"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10"/>
        </w:rPr>
        <w:t xml:space="preserve"> </w:t>
      </w:r>
      <w:r w:rsidRPr="005E4B44">
        <w:rPr>
          <w:rFonts w:ascii="Times New Roman" w:hAnsi="Times New Roman" w:cs="Times New Roman"/>
        </w:rPr>
        <w:t>если</w:t>
      </w:r>
      <w:r w:rsidRPr="005E4B44">
        <w:rPr>
          <w:rFonts w:ascii="Times New Roman" w:hAnsi="Times New Roman" w:cs="Times New Roman"/>
          <w:spacing w:val="10"/>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0"/>
        </w:rPr>
        <w:t xml:space="preserve"> </w:t>
      </w:r>
      <w:r w:rsidRPr="005E4B44">
        <w:rPr>
          <w:rFonts w:ascii="Times New Roman" w:hAnsi="Times New Roman" w:cs="Times New Roman"/>
          <w:spacing w:val="-1"/>
        </w:rPr>
        <w:t>подается</w:t>
      </w:r>
      <w:r w:rsidRPr="005E4B44">
        <w:rPr>
          <w:rFonts w:ascii="Times New Roman" w:hAnsi="Times New Roman" w:cs="Times New Roman"/>
          <w:spacing w:val="10"/>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9"/>
        </w:rPr>
        <w:t xml:space="preserve"> </w:t>
      </w:r>
      <w:r w:rsidRPr="005E4B44">
        <w:rPr>
          <w:rFonts w:ascii="Times New Roman" w:hAnsi="Times New Roman" w:cs="Times New Roman"/>
          <w:spacing w:val="-1"/>
        </w:rPr>
        <w:t>дополнительно</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2"/>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43"/>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4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7"/>
        </w:rPr>
        <w:t xml:space="preserve"> </w:t>
      </w:r>
      <w:r w:rsidRPr="005E4B44">
        <w:rPr>
          <w:rFonts w:ascii="Times New Roman" w:hAnsi="Times New Roman" w:cs="Times New Roman"/>
          <w:spacing w:val="-1"/>
        </w:rPr>
        <w:t>действовать</w:t>
      </w:r>
      <w:r w:rsidRPr="005E4B44">
        <w:rPr>
          <w:rFonts w:ascii="Times New Roman" w:hAnsi="Times New Roman" w:cs="Times New Roman"/>
          <w:spacing w:val="-4"/>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имени</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5E4B44">
      <w:pPr>
        <w:pStyle w:val="a5"/>
        <w:kinsoku w:val="0"/>
        <w:overflowPunct w:val="0"/>
        <w:ind w:right="108"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22"/>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22"/>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0"/>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31"/>
        </w:rPr>
        <w:t xml:space="preserve"> </w:t>
      </w:r>
      <w:r w:rsidRPr="005E4B44">
        <w:rPr>
          <w:rFonts w:ascii="Times New Roman" w:hAnsi="Times New Roman" w:cs="Times New Roman"/>
          <w:spacing w:val="-1"/>
        </w:rPr>
        <w:t>юридическим</w:t>
      </w:r>
      <w:r w:rsidRPr="005E4B44">
        <w:rPr>
          <w:rFonts w:ascii="Times New Roman" w:hAnsi="Times New Roman" w:cs="Times New Roman"/>
          <w:spacing w:val="27"/>
        </w:rPr>
        <w:t xml:space="preserve"> </w:t>
      </w:r>
      <w:r w:rsidRPr="005E4B44">
        <w:rPr>
          <w:rFonts w:ascii="Times New Roman" w:hAnsi="Times New Roman" w:cs="Times New Roman"/>
          <w:spacing w:val="-1"/>
        </w:rPr>
        <w:t>лицом,</w:t>
      </w:r>
      <w:r w:rsidRPr="005E4B44">
        <w:rPr>
          <w:rFonts w:ascii="Times New Roman" w:hAnsi="Times New Roman" w:cs="Times New Roman"/>
          <w:spacing w:val="24"/>
        </w:rPr>
        <w:t xml:space="preserve"> </w:t>
      </w:r>
      <w:r w:rsidRPr="005E4B44">
        <w:rPr>
          <w:rFonts w:ascii="Times New Roman" w:hAnsi="Times New Roman" w:cs="Times New Roman"/>
          <w:spacing w:val="-1"/>
        </w:rPr>
        <w:t>должен</w:t>
      </w:r>
      <w:r w:rsidRPr="005E4B44">
        <w:rPr>
          <w:rFonts w:ascii="Times New Roman" w:hAnsi="Times New Roman" w:cs="Times New Roman"/>
          <w:spacing w:val="25"/>
        </w:rPr>
        <w:t xml:space="preserve"> </w:t>
      </w:r>
      <w:r w:rsidRPr="005E4B44">
        <w:rPr>
          <w:rFonts w:ascii="Times New Roman" w:hAnsi="Times New Roman" w:cs="Times New Roman"/>
          <w:spacing w:val="-1"/>
        </w:rPr>
        <w:t>быть</w:t>
      </w:r>
      <w:r w:rsidRPr="005E4B44">
        <w:rPr>
          <w:rFonts w:ascii="Times New Roman" w:hAnsi="Times New Roman" w:cs="Times New Roman"/>
          <w:spacing w:val="23"/>
        </w:rPr>
        <w:t xml:space="preserve"> </w:t>
      </w:r>
      <w:r w:rsidRPr="005E4B44">
        <w:rPr>
          <w:rFonts w:ascii="Times New Roman" w:hAnsi="Times New Roman" w:cs="Times New Roman"/>
          <w:spacing w:val="-1"/>
        </w:rPr>
        <w:t>подписан</w:t>
      </w:r>
      <w:r w:rsidRPr="005E4B44">
        <w:rPr>
          <w:rFonts w:ascii="Times New Roman" w:hAnsi="Times New Roman" w:cs="Times New Roman"/>
          <w:spacing w:val="25"/>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27"/>
        </w:rPr>
        <w:t xml:space="preserve"> </w:t>
      </w:r>
      <w:r w:rsidRPr="005E4B44">
        <w:rPr>
          <w:rFonts w:ascii="Times New Roman" w:hAnsi="Times New Roman" w:cs="Times New Roman"/>
          <w:spacing w:val="-1"/>
        </w:rPr>
        <w:t>квалификационной</w:t>
      </w:r>
      <w:r w:rsidRPr="005E4B44">
        <w:rPr>
          <w:rFonts w:ascii="Times New Roman" w:hAnsi="Times New Roman" w:cs="Times New Roman"/>
          <w:spacing w:val="27"/>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2"/>
        </w:rPr>
        <w:t>подписью</w:t>
      </w:r>
      <w:r w:rsidRPr="005E4B44">
        <w:rPr>
          <w:rFonts w:ascii="Times New Roman" w:hAnsi="Times New Roman" w:cs="Times New Roman"/>
        </w:rPr>
        <w:t xml:space="preserve"> </w:t>
      </w:r>
      <w:r w:rsidRPr="005E4B44">
        <w:rPr>
          <w:rFonts w:ascii="Times New Roman" w:hAnsi="Times New Roman" w:cs="Times New Roman"/>
          <w:spacing w:val="-2"/>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 выдавшего</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w:t>
      </w:r>
    </w:p>
    <w:p w:rsidR="005E4B44" w:rsidRPr="005E4B44" w:rsidRDefault="005E4B44" w:rsidP="005E4B44">
      <w:pPr>
        <w:pStyle w:val="a5"/>
        <w:kinsoku w:val="0"/>
        <w:overflowPunct w:val="0"/>
        <w:ind w:right="105"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22"/>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22"/>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0"/>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37"/>
        </w:rPr>
        <w:t xml:space="preserve"> </w:t>
      </w:r>
      <w:r w:rsidRPr="005E4B44">
        <w:rPr>
          <w:rFonts w:ascii="Times New Roman" w:hAnsi="Times New Roman" w:cs="Times New Roman"/>
          <w:spacing w:val="-1"/>
        </w:rPr>
        <w:t>индивидуальным</w:t>
      </w:r>
      <w:r w:rsidRPr="005E4B44">
        <w:rPr>
          <w:rFonts w:ascii="Times New Roman" w:hAnsi="Times New Roman" w:cs="Times New Roman"/>
          <w:spacing w:val="2"/>
        </w:rPr>
        <w:t xml:space="preserve"> </w:t>
      </w:r>
      <w:r w:rsidRPr="005E4B44">
        <w:rPr>
          <w:rFonts w:ascii="Times New Roman" w:hAnsi="Times New Roman" w:cs="Times New Roman"/>
          <w:spacing w:val="-1"/>
        </w:rPr>
        <w:t>предпринимателем,</w:t>
      </w:r>
      <w:r w:rsidRPr="005E4B44">
        <w:rPr>
          <w:rFonts w:ascii="Times New Roman" w:hAnsi="Times New Roman" w:cs="Times New Roman"/>
          <w:spacing w:val="1"/>
        </w:rPr>
        <w:t xml:space="preserve"> </w:t>
      </w:r>
      <w:r w:rsidRPr="005E4B44">
        <w:rPr>
          <w:rFonts w:ascii="Times New Roman" w:hAnsi="Times New Roman" w:cs="Times New Roman"/>
          <w:spacing w:val="-1"/>
        </w:rPr>
        <w:t>должен</w:t>
      </w:r>
      <w:r w:rsidRPr="005E4B44">
        <w:rPr>
          <w:rFonts w:ascii="Times New Roman" w:hAnsi="Times New Roman" w:cs="Times New Roman"/>
          <w:spacing w:val="3"/>
        </w:rPr>
        <w:t xml:space="preserve"> </w:t>
      </w:r>
      <w:r w:rsidRPr="005E4B44">
        <w:rPr>
          <w:rFonts w:ascii="Times New Roman" w:hAnsi="Times New Roman" w:cs="Times New Roman"/>
        </w:rPr>
        <w:t>быть</w:t>
      </w:r>
      <w:r w:rsidRPr="005E4B44">
        <w:rPr>
          <w:rFonts w:ascii="Times New Roman" w:hAnsi="Times New Roman" w:cs="Times New Roman"/>
          <w:spacing w:val="1"/>
        </w:rPr>
        <w:t xml:space="preserve"> </w:t>
      </w:r>
      <w:r w:rsidRPr="005E4B44">
        <w:rPr>
          <w:rFonts w:ascii="Times New Roman" w:hAnsi="Times New Roman" w:cs="Times New Roman"/>
          <w:spacing w:val="-1"/>
        </w:rPr>
        <w:t>подписан</w:t>
      </w:r>
      <w:r w:rsidRPr="005E4B44">
        <w:rPr>
          <w:rFonts w:ascii="Times New Roman" w:hAnsi="Times New Roman" w:cs="Times New Roman"/>
          <w:spacing w:val="5"/>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25"/>
        </w:rPr>
        <w:t xml:space="preserve"> </w:t>
      </w:r>
      <w:r w:rsidRPr="005E4B44">
        <w:rPr>
          <w:rFonts w:ascii="Times New Roman" w:hAnsi="Times New Roman" w:cs="Times New Roman"/>
          <w:spacing w:val="-1"/>
        </w:rPr>
        <w:t>квалификационной</w:t>
      </w:r>
      <w:r w:rsidRPr="005E4B44">
        <w:rPr>
          <w:rFonts w:ascii="Times New Roman" w:hAnsi="Times New Roman" w:cs="Times New Roman"/>
          <w:spacing w:val="-3"/>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2"/>
        </w:rPr>
        <w:t>подписью</w:t>
      </w:r>
      <w:r w:rsidRPr="005E4B44">
        <w:rPr>
          <w:rFonts w:ascii="Times New Roman" w:hAnsi="Times New Roman" w:cs="Times New Roman"/>
          <w:spacing w:val="-1"/>
        </w:rPr>
        <w:t xml:space="preserve"> индивидуального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предпринимателя.</w:t>
      </w:r>
    </w:p>
    <w:p w:rsidR="005E4B44" w:rsidRPr="005E4B44" w:rsidRDefault="005E4B44" w:rsidP="005E4B44">
      <w:pPr>
        <w:pStyle w:val="a5"/>
        <w:kinsoku w:val="0"/>
        <w:overflowPunct w:val="0"/>
        <w:ind w:right="107"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22"/>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22"/>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0"/>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35"/>
        </w:rPr>
        <w:t xml:space="preserve"> </w:t>
      </w:r>
      <w:r w:rsidRPr="005E4B44">
        <w:rPr>
          <w:rFonts w:ascii="Times New Roman" w:hAnsi="Times New Roman" w:cs="Times New Roman"/>
          <w:spacing w:val="-1"/>
        </w:rPr>
        <w:t>нотариусом,</w:t>
      </w:r>
      <w:r w:rsidRPr="005E4B44">
        <w:rPr>
          <w:rFonts w:ascii="Times New Roman" w:hAnsi="Times New Roman" w:cs="Times New Roman"/>
          <w:spacing w:val="7"/>
        </w:rPr>
        <w:t xml:space="preserve"> </w:t>
      </w:r>
      <w:r w:rsidRPr="005E4B44">
        <w:rPr>
          <w:rFonts w:ascii="Times New Roman" w:hAnsi="Times New Roman" w:cs="Times New Roman"/>
          <w:spacing w:val="-1"/>
        </w:rPr>
        <w:t>должен</w:t>
      </w:r>
      <w:r w:rsidRPr="005E4B44">
        <w:rPr>
          <w:rFonts w:ascii="Times New Roman" w:hAnsi="Times New Roman" w:cs="Times New Roman"/>
          <w:spacing w:val="9"/>
        </w:rPr>
        <w:t xml:space="preserve"> </w:t>
      </w:r>
      <w:r w:rsidRPr="005E4B44">
        <w:rPr>
          <w:rFonts w:ascii="Times New Roman" w:hAnsi="Times New Roman" w:cs="Times New Roman"/>
          <w:spacing w:val="1"/>
        </w:rPr>
        <w:t>быть</w:t>
      </w:r>
      <w:r w:rsidRPr="005E4B44">
        <w:rPr>
          <w:rFonts w:ascii="Times New Roman" w:hAnsi="Times New Roman" w:cs="Times New Roman"/>
          <w:spacing w:val="7"/>
        </w:rPr>
        <w:t xml:space="preserve"> </w:t>
      </w:r>
      <w:r w:rsidRPr="005E4B44">
        <w:rPr>
          <w:rFonts w:ascii="Times New Roman" w:hAnsi="Times New Roman" w:cs="Times New Roman"/>
          <w:spacing w:val="-1"/>
        </w:rPr>
        <w:t>подписан</w:t>
      </w:r>
      <w:r w:rsidRPr="005E4B44">
        <w:rPr>
          <w:rFonts w:ascii="Times New Roman" w:hAnsi="Times New Roman" w:cs="Times New Roman"/>
          <w:spacing w:val="9"/>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9"/>
        </w:rPr>
        <w:t xml:space="preserve"> </w:t>
      </w:r>
      <w:r w:rsidRPr="005E4B44">
        <w:rPr>
          <w:rFonts w:ascii="Times New Roman" w:hAnsi="Times New Roman" w:cs="Times New Roman"/>
          <w:spacing w:val="-1"/>
        </w:rPr>
        <w:t>квалификационной</w:t>
      </w:r>
      <w:r w:rsidRPr="005E4B44">
        <w:rPr>
          <w:rFonts w:ascii="Times New Roman" w:hAnsi="Times New Roman" w:cs="Times New Roman"/>
          <w:spacing w:val="9"/>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5"/>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нотариуса, </w:t>
      </w:r>
      <w:r w:rsidRPr="005E4B44">
        <w:rPr>
          <w:rFonts w:ascii="Times New Roman" w:hAnsi="Times New Roman" w:cs="Times New Roman"/>
        </w:rPr>
        <w:t>в</w:t>
      </w:r>
      <w:r w:rsidRPr="005E4B44">
        <w:rPr>
          <w:rFonts w:ascii="Times New Roman" w:hAnsi="Times New Roman" w:cs="Times New Roman"/>
          <w:spacing w:val="-1"/>
        </w:rPr>
        <w:t xml:space="preserve"> иных</w:t>
      </w:r>
      <w:r w:rsidRPr="005E4B44">
        <w:rPr>
          <w:rFonts w:ascii="Times New Roman" w:hAnsi="Times New Roman" w:cs="Times New Roman"/>
          <w:spacing w:val="1"/>
        </w:rPr>
        <w:t xml:space="preserve"> </w:t>
      </w:r>
      <w:r w:rsidRPr="005E4B44">
        <w:rPr>
          <w:rFonts w:ascii="Times New Roman" w:hAnsi="Times New Roman" w:cs="Times New Roman"/>
          <w:spacing w:val="-1"/>
        </w:rPr>
        <w:t>случаях</w:t>
      </w:r>
      <w:r w:rsidRPr="005E4B44">
        <w:rPr>
          <w:rFonts w:ascii="Times New Roman" w:hAnsi="Times New Roman" w:cs="Times New Roman"/>
          <w:spacing w:val="2"/>
        </w:rPr>
        <w:t xml:space="preserve"> </w:t>
      </w:r>
      <w:r w:rsidRPr="005E4B44">
        <w:rPr>
          <w:rFonts w:ascii="Times New Roman" w:hAnsi="Times New Roman" w:cs="Times New Roman"/>
        </w:rPr>
        <w:t xml:space="preserve">– </w:t>
      </w:r>
      <w:r w:rsidRPr="005E4B44">
        <w:rPr>
          <w:rFonts w:ascii="Times New Roman" w:hAnsi="Times New Roman" w:cs="Times New Roman"/>
          <w:spacing w:val="-1"/>
        </w:rPr>
        <w:t>простой</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подписью.</w:t>
      </w:r>
    </w:p>
    <w:p w:rsidR="005E4B44" w:rsidRPr="005E4B44" w:rsidRDefault="005E4B44" w:rsidP="007C5E83">
      <w:pPr>
        <w:pStyle w:val="a5"/>
        <w:widowControl w:val="0"/>
        <w:numPr>
          <w:ilvl w:val="2"/>
          <w:numId w:val="49"/>
        </w:numPr>
        <w:tabs>
          <w:tab w:val="left" w:pos="1619"/>
        </w:tabs>
        <w:kinsoku w:val="0"/>
        <w:overflowPunct w:val="0"/>
        <w:autoSpaceDE w:val="0"/>
        <w:autoSpaceDN w:val="0"/>
        <w:adjustRightInd w:val="0"/>
        <w:spacing w:after="0" w:line="241" w:lineRule="auto"/>
        <w:ind w:left="0" w:right="102" w:firstLine="709"/>
        <w:jc w:val="both"/>
        <w:rPr>
          <w:rFonts w:ascii="Times New Roman" w:hAnsi="Times New Roman" w:cs="Times New Roman"/>
          <w:spacing w:val="-1"/>
        </w:rPr>
      </w:pPr>
      <w:r w:rsidRPr="005E4B44">
        <w:rPr>
          <w:rFonts w:ascii="Times New Roman" w:hAnsi="Times New Roman" w:cs="Times New Roman"/>
        </w:rPr>
        <w:t>Схема</w:t>
      </w:r>
      <w:r w:rsidRPr="005E4B44">
        <w:rPr>
          <w:rFonts w:ascii="Times New Roman" w:hAnsi="Times New Roman" w:cs="Times New Roman"/>
          <w:spacing w:val="20"/>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2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9"/>
        </w:rPr>
        <w:t xml:space="preserve"> </w:t>
      </w:r>
      <w:r w:rsidRPr="005E4B44">
        <w:rPr>
          <w:rFonts w:ascii="Times New Roman" w:hAnsi="Times New Roman" w:cs="Times New Roman"/>
        </w:rPr>
        <w:t>(если</w:t>
      </w:r>
      <w:r w:rsidRPr="005E4B44">
        <w:rPr>
          <w:rFonts w:ascii="Times New Roman" w:hAnsi="Times New Roman" w:cs="Times New Roman"/>
          <w:spacing w:val="23"/>
        </w:rPr>
        <w:t xml:space="preserve"> </w:t>
      </w:r>
      <w:r w:rsidRPr="005E4B44">
        <w:rPr>
          <w:rFonts w:ascii="Times New Roman" w:hAnsi="Times New Roman" w:cs="Times New Roman"/>
          <w:spacing w:val="-1"/>
        </w:rPr>
        <w:t>отсутствует</w:t>
      </w:r>
      <w:r w:rsidRPr="005E4B44">
        <w:rPr>
          <w:rFonts w:ascii="Times New Roman" w:hAnsi="Times New Roman" w:cs="Times New Roman"/>
          <w:spacing w:val="24"/>
        </w:rPr>
        <w:t xml:space="preserve"> </w:t>
      </w:r>
      <w:r w:rsidRPr="005E4B44">
        <w:rPr>
          <w:rFonts w:ascii="Times New Roman" w:hAnsi="Times New Roman" w:cs="Times New Roman"/>
          <w:spacing w:val="-1"/>
        </w:rPr>
        <w:t>проект</w:t>
      </w:r>
      <w:r w:rsidRPr="005E4B44">
        <w:rPr>
          <w:rFonts w:ascii="Times New Roman" w:hAnsi="Times New Roman" w:cs="Times New Roman"/>
          <w:spacing w:val="25"/>
        </w:rPr>
        <w:t xml:space="preserve"> </w:t>
      </w:r>
      <w:r w:rsidRPr="005E4B44">
        <w:rPr>
          <w:rFonts w:ascii="Times New Roman" w:hAnsi="Times New Roman" w:cs="Times New Roman"/>
          <w:spacing w:val="-1"/>
        </w:rPr>
        <w:t>межевания</w:t>
      </w:r>
      <w:r w:rsidRPr="005E4B44">
        <w:rPr>
          <w:rFonts w:ascii="Times New Roman" w:hAnsi="Times New Roman" w:cs="Times New Roman"/>
        </w:rPr>
        <w:t xml:space="preserve"> </w:t>
      </w:r>
      <w:r w:rsidRPr="005E4B44">
        <w:rPr>
          <w:rFonts w:ascii="Times New Roman" w:hAnsi="Times New Roman" w:cs="Times New Roman"/>
          <w:spacing w:val="-1"/>
        </w:rPr>
        <w:t>территории).</w:t>
      </w:r>
    </w:p>
    <w:p w:rsidR="005E4B44" w:rsidRPr="005E4B44" w:rsidRDefault="005E4B44" w:rsidP="007C5E83">
      <w:pPr>
        <w:pStyle w:val="a5"/>
        <w:widowControl w:val="0"/>
        <w:numPr>
          <w:ilvl w:val="2"/>
          <w:numId w:val="49"/>
        </w:numPr>
        <w:tabs>
          <w:tab w:val="left" w:pos="1717"/>
        </w:tabs>
        <w:kinsoku w:val="0"/>
        <w:overflowPunct w:val="0"/>
        <w:autoSpaceDE w:val="0"/>
        <w:autoSpaceDN w:val="0"/>
        <w:adjustRightInd w:val="0"/>
        <w:spacing w:before="1" w:after="0" w:line="322" w:lineRule="exact"/>
        <w:ind w:left="0" w:right="102" w:firstLine="709"/>
        <w:jc w:val="both"/>
        <w:rPr>
          <w:rFonts w:ascii="Times New Roman" w:hAnsi="Times New Roman" w:cs="Times New Roman"/>
          <w:spacing w:val="-1"/>
        </w:rPr>
      </w:pPr>
      <w:r w:rsidRPr="005E4B44">
        <w:rPr>
          <w:rFonts w:ascii="Times New Roman" w:hAnsi="Times New Roman" w:cs="Times New Roman"/>
          <w:spacing w:val="-1"/>
        </w:rPr>
        <w:t>Согласие</w:t>
      </w:r>
      <w:r w:rsidRPr="005E4B44">
        <w:rPr>
          <w:rFonts w:ascii="Times New Roman" w:hAnsi="Times New Roman" w:cs="Times New Roman"/>
          <w:spacing w:val="51"/>
        </w:rPr>
        <w:t xml:space="preserve"> </w:t>
      </w:r>
      <w:r w:rsidRPr="005E4B44">
        <w:rPr>
          <w:rFonts w:ascii="Times New Roman" w:hAnsi="Times New Roman" w:cs="Times New Roman"/>
          <w:spacing w:val="-1"/>
        </w:rPr>
        <w:t>землепользователей,</w:t>
      </w:r>
      <w:r w:rsidRPr="005E4B44">
        <w:rPr>
          <w:rFonts w:ascii="Times New Roman" w:hAnsi="Times New Roman" w:cs="Times New Roman"/>
          <w:spacing w:val="50"/>
        </w:rPr>
        <w:t xml:space="preserve"> </w:t>
      </w:r>
      <w:r w:rsidRPr="005E4B44">
        <w:rPr>
          <w:rFonts w:ascii="Times New Roman" w:hAnsi="Times New Roman" w:cs="Times New Roman"/>
          <w:spacing w:val="-1"/>
        </w:rPr>
        <w:t>землевладельцев,</w:t>
      </w:r>
      <w:r w:rsidRPr="005E4B44">
        <w:rPr>
          <w:rFonts w:ascii="Times New Roman" w:hAnsi="Times New Roman" w:cs="Times New Roman"/>
          <w:spacing w:val="48"/>
        </w:rPr>
        <w:t xml:space="preserve"> </w:t>
      </w:r>
      <w:r w:rsidRPr="005E4B44">
        <w:rPr>
          <w:rFonts w:ascii="Times New Roman" w:hAnsi="Times New Roman" w:cs="Times New Roman"/>
          <w:spacing w:val="-1"/>
        </w:rPr>
        <w:t>арендаторов</w:t>
      </w:r>
      <w:r w:rsidRPr="005E4B44">
        <w:rPr>
          <w:rFonts w:ascii="Times New Roman" w:hAnsi="Times New Roman" w:cs="Times New Roman"/>
          <w:spacing w:val="50"/>
        </w:rPr>
        <w:t xml:space="preserve"> </w:t>
      </w:r>
      <w:r w:rsidRPr="005E4B44">
        <w:rPr>
          <w:rFonts w:ascii="Times New Roman" w:hAnsi="Times New Roman" w:cs="Times New Roman"/>
          <w:spacing w:val="-1"/>
        </w:rPr>
        <w:t>на</w:t>
      </w:r>
      <w:r w:rsidRPr="005E4B44">
        <w:rPr>
          <w:rFonts w:ascii="Times New Roman" w:hAnsi="Times New Roman" w:cs="Times New Roman"/>
          <w:spacing w:val="67"/>
        </w:rPr>
        <w:t xml:space="preserve"> </w:t>
      </w:r>
      <w:r w:rsidRPr="005E4B44">
        <w:rPr>
          <w:rFonts w:ascii="Times New Roman" w:hAnsi="Times New Roman" w:cs="Times New Roman"/>
          <w:spacing w:val="-1"/>
        </w:rPr>
        <w:t>перераспределение</w:t>
      </w:r>
      <w:r w:rsidRPr="005E4B44">
        <w:rPr>
          <w:rFonts w:ascii="Times New Roman" w:hAnsi="Times New Roman" w:cs="Times New Roman"/>
          <w:spacing w:val="-3"/>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5E4B44">
      <w:pPr>
        <w:pStyle w:val="a5"/>
        <w:kinsoku w:val="0"/>
        <w:overflowPunct w:val="0"/>
        <w:spacing w:line="322" w:lineRule="exact"/>
        <w:ind w:right="106"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3"/>
        </w:rPr>
        <w:t xml:space="preserve"> </w:t>
      </w:r>
      <w:r w:rsidRPr="005E4B44">
        <w:rPr>
          <w:rFonts w:ascii="Times New Roman" w:hAnsi="Times New Roman" w:cs="Times New Roman"/>
        </w:rPr>
        <w:t>если</w:t>
      </w:r>
      <w:r w:rsidRPr="005E4B44">
        <w:rPr>
          <w:rFonts w:ascii="Times New Roman" w:hAnsi="Times New Roman" w:cs="Times New Roman"/>
          <w:spacing w:val="3"/>
        </w:rPr>
        <w:t xml:space="preserve"> </w:t>
      </w:r>
      <w:r w:rsidRPr="005E4B44">
        <w:rPr>
          <w:rFonts w:ascii="Times New Roman" w:hAnsi="Times New Roman" w:cs="Times New Roman"/>
        </w:rPr>
        <w:t>права</w:t>
      </w:r>
      <w:r w:rsidRPr="005E4B44">
        <w:rPr>
          <w:rFonts w:ascii="Times New Roman" w:hAnsi="Times New Roman" w:cs="Times New Roman"/>
          <w:spacing w:val="3"/>
        </w:rPr>
        <w:t xml:space="preserve"> </w:t>
      </w:r>
      <w:r w:rsidRPr="005E4B44">
        <w:rPr>
          <w:rFonts w:ascii="Times New Roman" w:hAnsi="Times New Roman" w:cs="Times New Roman"/>
          <w:spacing w:val="-2"/>
        </w:rPr>
        <w:t>собственности</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исходные</w:t>
      </w:r>
      <w:r w:rsidRPr="005E4B44">
        <w:rPr>
          <w:rFonts w:ascii="Times New Roman" w:hAnsi="Times New Roman" w:cs="Times New Roman"/>
          <w:spacing w:val="3"/>
        </w:rPr>
        <w:t xml:space="preserve"> </w:t>
      </w:r>
      <w:r w:rsidRPr="005E4B44">
        <w:rPr>
          <w:rFonts w:ascii="Times New Roman" w:hAnsi="Times New Roman" w:cs="Times New Roman"/>
          <w:spacing w:val="-1"/>
        </w:rPr>
        <w:t>земельные</w:t>
      </w:r>
      <w:r w:rsidRPr="005E4B44">
        <w:rPr>
          <w:rFonts w:ascii="Times New Roman" w:hAnsi="Times New Roman" w:cs="Times New Roman"/>
          <w:spacing w:val="3"/>
        </w:rPr>
        <w:t xml:space="preserve"> </w:t>
      </w:r>
      <w:r w:rsidRPr="005E4B44">
        <w:rPr>
          <w:rFonts w:ascii="Times New Roman" w:hAnsi="Times New Roman" w:cs="Times New Roman"/>
          <w:spacing w:val="-1"/>
        </w:rPr>
        <w:t>участки</w:t>
      </w:r>
      <w:r w:rsidRPr="005E4B44">
        <w:rPr>
          <w:rFonts w:ascii="Times New Roman" w:hAnsi="Times New Roman" w:cs="Times New Roman"/>
          <w:spacing w:val="39"/>
        </w:rPr>
        <w:t xml:space="preserve"> </w:t>
      </w:r>
      <w:r w:rsidRPr="005E4B44">
        <w:rPr>
          <w:rFonts w:ascii="Times New Roman" w:hAnsi="Times New Roman" w:cs="Times New Roman"/>
          <w:spacing w:val="-1"/>
        </w:rPr>
        <w:t>ограничены, требуется</w:t>
      </w:r>
      <w:r w:rsidRPr="005E4B44">
        <w:rPr>
          <w:rFonts w:ascii="Times New Roman" w:hAnsi="Times New Roman" w:cs="Times New Roman"/>
        </w:rPr>
        <w:t xml:space="preserve"> </w:t>
      </w:r>
      <w:r w:rsidRPr="005E4B44">
        <w:rPr>
          <w:rFonts w:ascii="Times New Roman" w:hAnsi="Times New Roman" w:cs="Times New Roman"/>
          <w:spacing w:val="-1"/>
        </w:rPr>
        <w:t>представить согласие</w:t>
      </w:r>
      <w:r w:rsidRPr="005E4B44">
        <w:rPr>
          <w:rFonts w:ascii="Times New Roman" w:hAnsi="Times New Roman" w:cs="Times New Roman"/>
        </w:rPr>
        <w:t xml:space="preserve"> </w:t>
      </w:r>
      <w:r w:rsidRPr="005E4B44">
        <w:rPr>
          <w:rFonts w:ascii="Times New Roman" w:hAnsi="Times New Roman" w:cs="Times New Roman"/>
          <w:spacing w:val="-1"/>
        </w:rPr>
        <w:t>землепользователей, землевладельцев,</w:t>
      </w:r>
      <w:r w:rsidRPr="005E4B44">
        <w:rPr>
          <w:rFonts w:ascii="Times New Roman" w:hAnsi="Times New Roman" w:cs="Times New Roman"/>
          <w:spacing w:val="43"/>
        </w:rPr>
        <w:t xml:space="preserve"> </w:t>
      </w:r>
      <w:r w:rsidRPr="005E4B44">
        <w:rPr>
          <w:rFonts w:ascii="Times New Roman" w:hAnsi="Times New Roman" w:cs="Times New Roman"/>
          <w:spacing w:val="-1"/>
        </w:rPr>
        <w:t>арендаторов</w:t>
      </w:r>
      <w:r w:rsidRPr="005E4B44">
        <w:rPr>
          <w:rFonts w:ascii="Times New Roman" w:hAnsi="Times New Roman" w:cs="Times New Roman"/>
          <w:spacing w:val="-4"/>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перераспределение</w:t>
      </w:r>
      <w:r w:rsidRPr="005E4B44">
        <w:rPr>
          <w:rFonts w:ascii="Times New Roman" w:hAnsi="Times New Roman" w:cs="Times New Roman"/>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7C5E83">
      <w:pPr>
        <w:pStyle w:val="a5"/>
        <w:widowControl w:val="0"/>
        <w:numPr>
          <w:ilvl w:val="2"/>
          <w:numId w:val="49"/>
        </w:numPr>
        <w:tabs>
          <w:tab w:val="left" w:pos="1526"/>
        </w:tabs>
        <w:kinsoku w:val="0"/>
        <w:overflowPunct w:val="0"/>
        <w:autoSpaceDE w:val="0"/>
        <w:autoSpaceDN w:val="0"/>
        <w:adjustRightInd w:val="0"/>
        <w:spacing w:after="0" w:line="318" w:lineRule="exact"/>
        <w:ind w:left="0" w:firstLine="709"/>
        <w:rPr>
          <w:rFonts w:ascii="Times New Roman" w:hAnsi="Times New Roman" w:cs="Times New Roman"/>
          <w:spacing w:val="-1"/>
        </w:rPr>
      </w:pPr>
      <w:r w:rsidRPr="005E4B44">
        <w:rPr>
          <w:rFonts w:ascii="Times New Roman" w:hAnsi="Times New Roman" w:cs="Times New Roman"/>
          <w:spacing w:val="-1"/>
        </w:rPr>
        <w:t>Согласие</w:t>
      </w:r>
      <w:r w:rsidRPr="005E4B44">
        <w:rPr>
          <w:rFonts w:ascii="Times New Roman" w:hAnsi="Times New Roman" w:cs="Times New Roman"/>
        </w:rPr>
        <w:t xml:space="preserve"> </w:t>
      </w:r>
      <w:r w:rsidRPr="005E4B44">
        <w:rPr>
          <w:rFonts w:ascii="Times New Roman" w:hAnsi="Times New Roman" w:cs="Times New Roman"/>
          <w:spacing w:val="-1"/>
        </w:rPr>
        <w:t>залогодержателя</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перераспределение</w:t>
      </w:r>
      <w:r w:rsidRPr="005E4B44">
        <w:rPr>
          <w:rFonts w:ascii="Times New Roman" w:hAnsi="Times New Roman" w:cs="Times New Roman"/>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5E4B44">
      <w:pPr>
        <w:pStyle w:val="a5"/>
        <w:kinsoku w:val="0"/>
        <w:overflowPunct w:val="0"/>
        <w:spacing w:before="2"/>
        <w:ind w:right="110"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8"/>
        </w:rPr>
        <w:t xml:space="preserve"> </w:t>
      </w:r>
      <w:r w:rsidRPr="005E4B44">
        <w:rPr>
          <w:rFonts w:ascii="Times New Roman" w:hAnsi="Times New Roman" w:cs="Times New Roman"/>
        </w:rPr>
        <w:t>если</w:t>
      </w:r>
      <w:r w:rsidRPr="005E4B44">
        <w:rPr>
          <w:rFonts w:ascii="Times New Roman" w:hAnsi="Times New Roman" w:cs="Times New Roman"/>
          <w:spacing w:val="9"/>
        </w:rPr>
        <w:t xml:space="preserve"> </w:t>
      </w:r>
      <w:r w:rsidRPr="005E4B44">
        <w:rPr>
          <w:rFonts w:ascii="Times New Roman" w:hAnsi="Times New Roman" w:cs="Times New Roman"/>
          <w:spacing w:val="-1"/>
        </w:rPr>
        <w:t>права</w:t>
      </w:r>
      <w:r w:rsidRPr="005E4B44">
        <w:rPr>
          <w:rFonts w:ascii="Times New Roman" w:hAnsi="Times New Roman" w:cs="Times New Roman"/>
          <w:spacing w:val="8"/>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9"/>
        </w:rPr>
        <w:t xml:space="preserve"> </w:t>
      </w:r>
      <w:r w:rsidRPr="005E4B44">
        <w:rPr>
          <w:rFonts w:ascii="Times New Roman" w:hAnsi="Times New Roman" w:cs="Times New Roman"/>
        </w:rPr>
        <w:t>на</w:t>
      </w:r>
      <w:r w:rsidRPr="005E4B44">
        <w:rPr>
          <w:rFonts w:ascii="Times New Roman" w:hAnsi="Times New Roman" w:cs="Times New Roman"/>
          <w:spacing w:val="6"/>
        </w:rPr>
        <w:t xml:space="preserve"> </w:t>
      </w:r>
      <w:r w:rsidRPr="005E4B44">
        <w:rPr>
          <w:rFonts w:ascii="Times New Roman" w:hAnsi="Times New Roman" w:cs="Times New Roman"/>
          <w:spacing w:val="-1"/>
        </w:rPr>
        <w:t>такой</w:t>
      </w:r>
      <w:r w:rsidRPr="005E4B44">
        <w:rPr>
          <w:rFonts w:ascii="Times New Roman" w:hAnsi="Times New Roman" w:cs="Times New Roman"/>
          <w:spacing w:val="9"/>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9"/>
        </w:rPr>
        <w:t xml:space="preserve"> </w:t>
      </w:r>
      <w:r w:rsidRPr="005E4B44">
        <w:rPr>
          <w:rFonts w:ascii="Times New Roman" w:hAnsi="Times New Roman" w:cs="Times New Roman"/>
          <w:spacing w:val="-1"/>
        </w:rPr>
        <w:t>участок</w:t>
      </w:r>
      <w:r w:rsidRPr="005E4B44">
        <w:rPr>
          <w:rFonts w:ascii="Times New Roman" w:hAnsi="Times New Roman" w:cs="Times New Roman"/>
          <w:spacing w:val="6"/>
        </w:rPr>
        <w:t xml:space="preserve"> </w:t>
      </w:r>
      <w:r w:rsidRPr="005E4B44">
        <w:rPr>
          <w:rFonts w:ascii="Times New Roman" w:hAnsi="Times New Roman" w:cs="Times New Roman"/>
          <w:spacing w:val="-1"/>
        </w:rPr>
        <w:t>обременены</w:t>
      </w:r>
      <w:r w:rsidRPr="005E4B44">
        <w:rPr>
          <w:rFonts w:ascii="Times New Roman" w:hAnsi="Times New Roman" w:cs="Times New Roman"/>
          <w:spacing w:val="51"/>
        </w:rPr>
        <w:t xml:space="preserve"> </w:t>
      </w:r>
      <w:r w:rsidRPr="005E4B44">
        <w:rPr>
          <w:rFonts w:ascii="Times New Roman" w:hAnsi="Times New Roman" w:cs="Times New Roman"/>
          <w:spacing w:val="-1"/>
        </w:rPr>
        <w:t>залогом,</w:t>
      </w:r>
      <w:r w:rsidRPr="005E4B44">
        <w:rPr>
          <w:rFonts w:ascii="Times New Roman" w:hAnsi="Times New Roman" w:cs="Times New Roman"/>
          <w:spacing w:val="37"/>
        </w:rPr>
        <w:t xml:space="preserve"> </w:t>
      </w:r>
      <w:r w:rsidRPr="005E4B44">
        <w:rPr>
          <w:rFonts w:ascii="Times New Roman" w:hAnsi="Times New Roman" w:cs="Times New Roman"/>
          <w:spacing w:val="-1"/>
        </w:rPr>
        <w:t>требуется</w:t>
      </w:r>
      <w:r w:rsidRPr="005E4B44">
        <w:rPr>
          <w:rFonts w:ascii="Times New Roman" w:hAnsi="Times New Roman" w:cs="Times New Roman"/>
          <w:spacing w:val="38"/>
        </w:rPr>
        <w:t xml:space="preserve"> </w:t>
      </w:r>
      <w:r w:rsidRPr="005E4B44">
        <w:rPr>
          <w:rFonts w:ascii="Times New Roman" w:hAnsi="Times New Roman" w:cs="Times New Roman"/>
          <w:spacing w:val="-1"/>
        </w:rPr>
        <w:t>представить</w:t>
      </w:r>
      <w:r w:rsidRPr="005E4B44">
        <w:rPr>
          <w:rFonts w:ascii="Times New Roman" w:hAnsi="Times New Roman" w:cs="Times New Roman"/>
          <w:spacing w:val="37"/>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37"/>
        </w:rPr>
        <w:t xml:space="preserve"> </w:t>
      </w:r>
      <w:r w:rsidRPr="005E4B44">
        <w:rPr>
          <w:rFonts w:ascii="Times New Roman" w:hAnsi="Times New Roman" w:cs="Times New Roman"/>
          <w:spacing w:val="-1"/>
        </w:rPr>
        <w:t>залогодержателей</w:t>
      </w:r>
      <w:r w:rsidRPr="005E4B44">
        <w:rPr>
          <w:rFonts w:ascii="Times New Roman" w:hAnsi="Times New Roman" w:cs="Times New Roman"/>
          <w:spacing w:val="38"/>
        </w:rPr>
        <w:t xml:space="preserve"> </w:t>
      </w:r>
      <w:r w:rsidRPr="005E4B44">
        <w:rPr>
          <w:rFonts w:ascii="Times New Roman" w:hAnsi="Times New Roman" w:cs="Times New Roman"/>
        </w:rPr>
        <w:t>на</w:t>
      </w:r>
      <w:r w:rsidRPr="005E4B44">
        <w:rPr>
          <w:rFonts w:ascii="Times New Roman" w:hAnsi="Times New Roman" w:cs="Times New Roman"/>
          <w:spacing w:val="37"/>
        </w:rPr>
        <w:t xml:space="preserve"> </w:t>
      </w:r>
      <w:r w:rsidRPr="005E4B44">
        <w:rPr>
          <w:rFonts w:ascii="Times New Roman" w:hAnsi="Times New Roman" w:cs="Times New Roman"/>
          <w:spacing w:val="-2"/>
        </w:rPr>
        <w:t>перераспределение</w:t>
      </w:r>
      <w:r w:rsidRPr="005E4B44">
        <w:rPr>
          <w:rFonts w:ascii="Times New Roman" w:hAnsi="Times New Roman" w:cs="Times New Roman"/>
          <w:spacing w:val="67"/>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7C5E83">
      <w:pPr>
        <w:pStyle w:val="a5"/>
        <w:widowControl w:val="0"/>
        <w:numPr>
          <w:ilvl w:val="2"/>
          <w:numId w:val="49"/>
        </w:numPr>
        <w:tabs>
          <w:tab w:val="left" w:pos="1523"/>
        </w:tabs>
        <w:kinsoku w:val="0"/>
        <w:overflowPunct w:val="0"/>
        <w:autoSpaceDE w:val="0"/>
        <w:autoSpaceDN w:val="0"/>
        <w:adjustRightInd w:val="0"/>
        <w:spacing w:after="0"/>
        <w:ind w:left="0" w:right="102" w:firstLine="709"/>
        <w:jc w:val="both"/>
        <w:rPr>
          <w:rFonts w:ascii="Times New Roman" w:hAnsi="Times New Roman" w:cs="Times New Roman"/>
          <w:spacing w:val="-1"/>
        </w:rPr>
      </w:pPr>
      <w:r w:rsidRPr="005E4B44">
        <w:rPr>
          <w:rFonts w:ascii="Times New Roman" w:hAnsi="Times New Roman" w:cs="Times New Roman"/>
          <w:spacing w:val="-1"/>
        </w:rPr>
        <w:t>Правоустанавливающий</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3"/>
        </w:rPr>
        <w:t xml:space="preserve"> </w:t>
      </w:r>
      <w:r w:rsidRPr="005E4B44">
        <w:rPr>
          <w:rFonts w:ascii="Times New Roman" w:hAnsi="Times New Roman" w:cs="Times New Roman"/>
          <w:spacing w:val="-1"/>
        </w:rPr>
        <w:t>участок</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случае,</w:t>
      </w:r>
      <w:r w:rsidRPr="005E4B44">
        <w:rPr>
          <w:rFonts w:ascii="Times New Roman" w:hAnsi="Times New Roman" w:cs="Times New Roman"/>
          <w:spacing w:val="-3"/>
        </w:rPr>
        <w:t xml:space="preserve"> </w:t>
      </w:r>
      <w:r w:rsidRPr="005E4B44">
        <w:rPr>
          <w:rFonts w:ascii="Times New Roman" w:hAnsi="Times New Roman" w:cs="Times New Roman"/>
        </w:rPr>
        <w:t>если</w:t>
      </w:r>
      <w:r w:rsidRPr="005E4B44">
        <w:rPr>
          <w:rFonts w:ascii="Times New Roman" w:hAnsi="Times New Roman" w:cs="Times New Roman"/>
          <w:spacing w:val="41"/>
        </w:rPr>
        <w:t xml:space="preserve"> </w:t>
      </w:r>
      <w:r w:rsidRPr="005E4B44">
        <w:rPr>
          <w:rFonts w:ascii="Times New Roman" w:hAnsi="Times New Roman" w:cs="Times New Roman"/>
          <w:spacing w:val="-1"/>
        </w:rPr>
        <w:t>право</w:t>
      </w:r>
      <w:r w:rsidRPr="005E4B44">
        <w:rPr>
          <w:rFonts w:ascii="Times New Roman" w:hAnsi="Times New Roman" w:cs="Times New Roman"/>
          <w:spacing w:val="35"/>
        </w:rPr>
        <w:t xml:space="preserve"> </w:t>
      </w:r>
      <w:r w:rsidRPr="005E4B44">
        <w:rPr>
          <w:rFonts w:ascii="Times New Roman" w:hAnsi="Times New Roman" w:cs="Times New Roman"/>
          <w:spacing w:val="-2"/>
        </w:rPr>
        <w:t>собственности</w:t>
      </w:r>
      <w:r w:rsidRPr="005E4B44">
        <w:rPr>
          <w:rFonts w:ascii="Times New Roman" w:hAnsi="Times New Roman" w:cs="Times New Roman"/>
          <w:spacing w:val="35"/>
        </w:rPr>
        <w:t xml:space="preserve"> </w:t>
      </w:r>
      <w:r w:rsidRPr="005E4B44">
        <w:rPr>
          <w:rFonts w:ascii="Times New Roman" w:hAnsi="Times New Roman" w:cs="Times New Roman"/>
          <w:spacing w:val="-1"/>
        </w:rPr>
        <w:t>не</w:t>
      </w:r>
      <w:r w:rsidRPr="005E4B44">
        <w:rPr>
          <w:rFonts w:ascii="Times New Roman" w:hAnsi="Times New Roman" w:cs="Times New Roman"/>
          <w:spacing w:val="34"/>
        </w:rPr>
        <w:t xml:space="preserve"> </w:t>
      </w:r>
      <w:r w:rsidRPr="005E4B44">
        <w:rPr>
          <w:rFonts w:ascii="Times New Roman" w:hAnsi="Times New Roman" w:cs="Times New Roman"/>
          <w:spacing w:val="-1"/>
        </w:rPr>
        <w:t>зарегистрировано</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2"/>
        </w:rPr>
        <w:t>Едином</w:t>
      </w:r>
      <w:r w:rsidRPr="005E4B44">
        <w:rPr>
          <w:rFonts w:ascii="Times New Roman" w:hAnsi="Times New Roman" w:cs="Times New Roman"/>
          <w:spacing w:val="34"/>
        </w:rPr>
        <w:t xml:space="preserve"> </w:t>
      </w:r>
      <w:r w:rsidRPr="005E4B44">
        <w:rPr>
          <w:rFonts w:ascii="Times New Roman" w:hAnsi="Times New Roman" w:cs="Times New Roman"/>
          <w:spacing w:val="-1"/>
        </w:rPr>
        <w:t>государственном</w:t>
      </w:r>
      <w:r w:rsidRPr="005E4B44">
        <w:rPr>
          <w:rFonts w:ascii="Times New Roman" w:hAnsi="Times New Roman" w:cs="Times New Roman"/>
          <w:spacing w:val="32"/>
        </w:rPr>
        <w:t xml:space="preserve"> </w:t>
      </w:r>
      <w:r w:rsidRPr="005E4B44">
        <w:rPr>
          <w:rFonts w:ascii="Times New Roman" w:hAnsi="Times New Roman" w:cs="Times New Roman"/>
          <w:spacing w:val="-1"/>
        </w:rPr>
        <w:t>реестре</w:t>
      </w:r>
      <w:r w:rsidRPr="005E4B44">
        <w:rPr>
          <w:rFonts w:ascii="Times New Roman" w:hAnsi="Times New Roman" w:cs="Times New Roman"/>
          <w:spacing w:val="51"/>
        </w:rPr>
        <w:t xml:space="preserve"> </w:t>
      </w:r>
      <w:r w:rsidRPr="005E4B44">
        <w:rPr>
          <w:rFonts w:ascii="Times New Roman" w:hAnsi="Times New Roman" w:cs="Times New Roman"/>
          <w:spacing w:val="-1"/>
        </w:rPr>
        <w:t>недвижимости).</w:t>
      </w:r>
    </w:p>
    <w:p w:rsidR="005E4B44" w:rsidRPr="005E4B44" w:rsidRDefault="005E4B44" w:rsidP="005E4B44">
      <w:pPr>
        <w:pStyle w:val="a5"/>
        <w:kinsoku w:val="0"/>
        <w:overflowPunct w:val="0"/>
        <w:spacing w:before="2"/>
        <w:ind w:right="110" w:firstLine="709"/>
        <w:jc w:val="both"/>
        <w:rPr>
          <w:rFonts w:ascii="Times New Roman" w:hAnsi="Times New Roman" w:cs="Times New Roman"/>
          <w:spacing w:val="-1"/>
        </w:rPr>
      </w:pPr>
      <w:r w:rsidRPr="005E4B44">
        <w:rPr>
          <w:rFonts w:ascii="Times New Roman" w:hAnsi="Times New Roman" w:cs="Times New Roman"/>
          <w:spacing w:val="-1"/>
        </w:rPr>
        <w:t>2.8.7.</w:t>
      </w:r>
      <w:r w:rsidRPr="005E4B44">
        <w:rPr>
          <w:rFonts w:ascii="Times New Roman" w:hAnsi="Times New Roman" w:cs="Times New Roman"/>
          <w:spacing w:val="52"/>
        </w:rPr>
        <w:t xml:space="preserve"> </w:t>
      </w:r>
      <w:r w:rsidRPr="005E4B44">
        <w:rPr>
          <w:rFonts w:ascii="Times New Roman" w:hAnsi="Times New Roman" w:cs="Times New Roman"/>
          <w:spacing w:val="-1"/>
        </w:rPr>
        <w:t>Заверенный</w:t>
      </w:r>
      <w:r w:rsidRPr="005E4B44">
        <w:rPr>
          <w:rFonts w:ascii="Times New Roman" w:hAnsi="Times New Roman" w:cs="Times New Roman"/>
          <w:spacing w:val="50"/>
        </w:rPr>
        <w:t xml:space="preserve"> </w:t>
      </w:r>
      <w:r w:rsidRPr="005E4B44">
        <w:rPr>
          <w:rFonts w:ascii="Times New Roman" w:hAnsi="Times New Roman" w:cs="Times New Roman"/>
          <w:spacing w:val="-1"/>
        </w:rPr>
        <w:t>перевод</w:t>
      </w:r>
      <w:r w:rsidRPr="005E4B44">
        <w:rPr>
          <w:rFonts w:ascii="Times New Roman" w:hAnsi="Times New Roman" w:cs="Times New Roman"/>
          <w:spacing w:val="50"/>
        </w:rPr>
        <w:t xml:space="preserve"> </w:t>
      </w:r>
      <w:r w:rsidRPr="005E4B44">
        <w:rPr>
          <w:rFonts w:ascii="Times New Roman" w:hAnsi="Times New Roman" w:cs="Times New Roman"/>
        </w:rPr>
        <w:t>на</w:t>
      </w:r>
      <w:r w:rsidRPr="005E4B44">
        <w:rPr>
          <w:rFonts w:ascii="Times New Roman" w:hAnsi="Times New Roman" w:cs="Times New Roman"/>
          <w:spacing w:val="52"/>
        </w:rPr>
        <w:t xml:space="preserve"> </w:t>
      </w:r>
      <w:r w:rsidRPr="005E4B44">
        <w:rPr>
          <w:rFonts w:ascii="Times New Roman" w:hAnsi="Times New Roman" w:cs="Times New Roman"/>
          <w:spacing w:val="-1"/>
        </w:rPr>
        <w:t>русский</w:t>
      </w:r>
      <w:r w:rsidRPr="005E4B44">
        <w:rPr>
          <w:rFonts w:ascii="Times New Roman" w:hAnsi="Times New Roman" w:cs="Times New Roman"/>
          <w:spacing w:val="52"/>
        </w:rPr>
        <w:t xml:space="preserve"> </w:t>
      </w:r>
      <w:r w:rsidRPr="005E4B44">
        <w:rPr>
          <w:rFonts w:ascii="Times New Roman" w:hAnsi="Times New Roman" w:cs="Times New Roman"/>
        </w:rPr>
        <w:t>язык</w:t>
      </w:r>
      <w:r w:rsidRPr="005E4B44">
        <w:rPr>
          <w:rFonts w:ascii="Times New Roman" w:hAnsi="Times New Roman" w:cs="Times New Roman"/>
          <w:spacing w:val="5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rPr>
        <w:t>о</w:t>
      </w:r>
      <w:r w:rsidRPr="005E4B44">
        <w:rPr>
          <w:rFonts w:ascii="Times New Roman" w:hAnsi="Times New Roman" w:cs="Times New Roman"/>
          <w:spacing w:val="51"/>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9"/>
        </w:rPr>
        <w:t xml:space="preserve"> </w:t>
      </w:r>
      <w:r w:rsidRPr="005E4B44">
        <w:rPr>
          <w:rFonts w:ascii="Times New Roman" w:hAnsi="Times New Roman" w:cs="Times New Roman"/>
          <w:spacing w:val="-1"/>
        </w:rPr>
        <w:t>регистрации</w:t>
      </w:r>
      <w:r w:rsidRPr="005E4B44">
        <w:rPr>
          <w:rFonts w:ascii="Times New Roman" w:hAnsi="Times New Roman" w:cs="Times New Roman"/>
        </w:rPr>
        <w:t xml:space="preserve"> </w:t>
      </w:r>
      <w:r w:rsidRPr="005E4B44">
        <w:rPr>
          <w:rFonts w:ascii="Times New Roman" w:hAnsi="Times New Roman" w:cs="Times New Roman"/>
          <w:spacing w:val="-2"/>
        </w:rPr>
        <w:t>юридического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p>
    <w:p w:rsidR="005E4B44" w:rsidRPr="005E4B44" w:rsidRDefault="005E4B44" w:rsidP="005E4B44">
      <w:pPr>
        <w:pStyle w:val="a5"/>
        <w:kinsoku w:val="0"/>
        <w:overflowPunct w:val="0"/>
        <w:ind w:right="105"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27"/>
        </w:rPr>
        <w:t xml:space="preserve"> </w:t>
      </w:r>
      <w:r w:rsidRPr="005E4B44">
        <w:rPr>
          <w:rFonts w:ascii="Times New Roman" w:hAnsi="Times New Roman" w:cs="Times New Roman"/>
        </w:rPr>
        <w:t>если</w:t>
      </w:r>
      <w:r w:rsidRPr="005E4B44">
        <w:rPr>
          <w:rFonts w:ascii="Times New Roman" w:hAnsi="Times New Roman" w:cs="Times New Roman"/>
          <w:spacing w:val="27"/>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24"/>
        </w:rPr>
        <w:t xml:space="preserve"> </w:t>
      </w:r>
      <w:r w:rsidRPr="005E4B44">
        <w:rPr>
          <w:rFonts w:ascii="Times New Roman" w:hAnsi="Times New Roman" w:cs="Times New Roman"/>
          <w:spacing w:val="-1"/>
        </w:rPr>
        <w:t>является</w:t>
      </w:r>
      <w:r w:rsidRPr="005E4B44">
        <w:rPr>
          <w:rFonts w:ascii="Times New Roman" w:hAnsi="Times New Roman" w:cs="Times New Roman"/>
          <w:spacing w:val="27"/>
        </w:rPr>
        <w:t xml:space="preserve"> </w:t>
      </w:r>
      <w:r w:rsidRPr="005E4B44">
        <w:rPr>
          <w:rFonts w:ascii="Times New Roman" w:hAnsi="Times New Roman" w:cs="Times New Roman"/>
          <w:spacing w:val="-1"/>
        </w:rPr>
        <w:t>иностранное</w:t>
      </w:r>
      <w:r w:rsidRPr="005E4B44">
        <w:rPr>
          <w:rFonts w:ascii="Times New Roman" w:hAnsi="Times New Roman" w:cs="Times New Roman"/>
          <w:spacing w:val="25"/>
        </w:rPr>
        <w:t xml:space="preserve"> </w:t>
      </w:r>
      <w:r w:rsidRPr="005E4B44">
        <w:rPr>
          <w:rFonts w:ascii="Times New Roman" w:hAnsi="Times New Roman" w:cs="Times New Roman"/>
          <w:spacing w:val="-1"/>
        </w:rPr>
        <w:t>юридическое</w:t>
      </w:r>
      <w:r w:rsidRPr="005E4B44">
        <w:rPr>
          <w:rFonts w:ascii="Times New Roman" w:hAnsi="Times New Roman" w:cs="Times New Roman"/>
          <w:spacing w:val="25"/>
        </w:rPr>
        <w:t xml:space="preserve"> </w:t>
      </w:r>
      <w:r w:rsidRPr="005E4B44">
        <w:rPr>
          <w:rFonts w:ascii="Times New Roman" w:hAnsi="Times New Roman" w:cs="Times New Roman"/>
          <w:spacing w:val="-1"/>
        </w:rPr>
        <w:t>лицо,</w:t>
      </w:r>
      <w:r w:rsidRPr="005E4B44">
        <w:rPr>
          <w:rFonts w:ascii="Times New Roman" w:hAnsi="Times New Roman" w:cs="Times New Roman"/>
          <w:spacing w:val="33"/>
        </w:rPr>
        <w:t xml:space="preserve"> </w:t>
      </w:r>
      <w:r w:rsidRPr="005E4B44">
        <w:rPr>
          <w:rFonts w:ascii="Times New Roman" w:hAnsi="Times New Roman" w:cs="Times New Roman"/>
          <w:spacing w:val="-1"/>
        </w:rPr>
        <w:t>необходимо</w:t>
      </w:r>
      <w:r w:rsidRPr="005E4B44">
        <w:rPr>
          <w:rFonts w:ascii="Times New Roman" w:hAnsi="Times New Roman" w:cs="Times New Roman"/>
          <w:spacing w:val="40"/>
        </w:rPr>
        <w:t xml:space="preserve"> </w:t>
      </w:r>
      <w:r w:rsidRPr="005E4B44">
        <w:rPr>
          <w:rFonts w:ascii="Times New Roman" w:hAnsi="Times New Roman" w:cs="Times New Roman"/>
          <w:spacing w:val="-1"/>
        </w:rPr>
        <w:t>представить</w:t>
      </w:r>
      <w:r w:rsidRPr="005E4B44">
        <w:rPr>
          <w:rFonts w:ascii="Times New Roman" w:hAnsi="Times New Roman" w:cs="Times New Roman"/>
          <w:spacing w:val="41"/>
        </w:rPr>
        <w:t xml:space="preserve"> </w:t>
      </w:r>
      <w:r w:rsidRPr="005E4B44">
        <w:rPr>
          <w:rFonts w:ascii="Times New Roman" w:hAnsi="Times New Roman" w:cs="Times New Roman"/>
          <w:spacing w:val="-1"/>
        </w:rPr>
        <w:t>заверенный</w:t>
      </w:r>
      <w:r w:rsidRPr="005E4B44">
        <w:rPr>
          <w:rFonts w:ascii="Times New Roman" w:hAnsi="Times New Roman" w:cs="Times New Roman"/>
          <w:spacing w:val="42"/>
        </w:rPr>
        <w:t xml:space="preserve"> </w:t>
      </w:r>
      <w:r w:rsidRPr="005E4B44">
        <w:rPr>
          <w:rFonts w:ascii="Times New Roman" w:hAnsi="Times New Roman" w:cs="Times New Roman"/>
          <w:spacing w:val="-1"/>
        </w:rPr>
        <w:t>перевод</w:t>
      </w:r>
      <w:r w:rsidRPr="005E4B44">
        <w:rPr>
          <w:rFonts w:ascii="Times New Roman" w:hAnsi="Times New Roman" w:cs="Times New Roman"/>
          <w:spacing w:val="43"/>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русский</w:t>
      </w:r>
      <w:r w:rsidRPr="005E4B44">
        <w:rPr>
          <w:rFonts w:ascii="Times New Roman" w:hAnsi="Times New Roman" w:cs="Times New Roman"/>
          <w:spacing w:val="42"/>
        </w:rPr>
        <w:t xml:space="preserve"> </w:t>
      </w:r>
      <w:r w:rsidRPr="005E4B44">
        <w:rPr>
          <w:rFonts w:ascii="Times New Roman" w:hAnsi="Times New Roman" w:cs="Times New Roman"/>
        </w:rPr>
        <w:t>язык</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1"/>
        </w:rPr>
        <w:t xml:space="preserve"> </w:t>
      </w:r>
      <w:r w:rsidRPr="005E4B44">
        <w:rPr>
          <w:rFonts w:ascii="Times New Roman" w:hAnsi="Times New Roman" w:cs="Times New Roman"/>
        </w:rPr>
        <w:t>о</w:t>
      </w:r>
      <w:r w:rsidRPr="005E4B44">
        <w:rPr>
          <w:rFonts w:ascii="Times New Roman" w:hAnsi="Times New Roman" w:cs="Times New Roman"/>
          <w:spacing w:val="37"/>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5"/>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55"/>
        </w:rPr>
        <w:t xml:space="preserve"> </w:t>
      </w:r>
      <w:r w:rsidRPr="005E4B44">
        <w:rPr>
          <w:rFonts w:ascii="Times New Roman" w:hAnsi="Times New Roman" w:cs="Times New Roman"/>
          <w:spacing w:val="-1"/>
        </w:rPr>
        <w:t>юридического</w:t>
      </w:r>
      <w:r w:rsidRPr="005E4B44">
        <w:rPr>
          <w:rFonts w:ascii="Times New Roman" w:hAnsi="Times New Roman" w:cs="Times New Roman"/>
          <w:spacing w:val="56"/>
        </w:rPr>
        <w:t xml:space="preserve"> </w:t>
      </w:r>
      <w:r w:rsidRPr="005E4B44">
        <w:rPr>
          <w:rFonts w:ascii="Times New Roman" w:hAnsi="Times New Roman" w:cs="Times New Roman"/>
          <w:spacing w:val="-1"/>
        </w:rPr>
        <w:t>лица</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43"/>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3"/>
        </w:rPr>
        <w:t xml:space="preserve"> </w:t>
      </w:r>
      <w:r w:rsidRPr="005E4B44">
        <w:rPr>
          <w:rFonts w:ascii="Times New Roman" w:hAnsi="Times New Roman" w:cs="Times New Roman"/>
          <w:spacing w:val="-1"/>
        </w:rPr>
        <w:t>иностранного</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государства.</w:t>
      </w:r>
    </w:p>
    <w:p w:rsidR="005E4B44" w:rsidRPr="005E4B44" w:rsidRDefault="005E4B44" w:rsidP="005E4B44">
      <w:pPr>
        <w:pStyle w:val="a5"/>
        <w:kinsoku w:val="0"/>
        <w:overflowPunct w:val="0"/>
        <w:ind w:right="101" w:firstLine="709"/>
        <w:jc w:val="both"/>
        <w:rPr>
          <w:rFonts w:ascii="Times New Roman" w:hAnsi="Times New Roman" w:cs="Times New Roman"/>
          <w:spacing w:val="-1"/>
        </w:rPr>
      </w:pPr>
      <w:r w:rsidRPr="005E4B44">
        <w:rPr>
          <w:rFonts w:ascii="Times New Roman" w:hAnsi="Times New Roman" w:cs="Times New Roman"/>
          <w:spacing w:val="-1"/>
        </w:rPr>
        <w:lastRenderedPageBreak/>
        <w:t>2.8.8.</w:t>
      </w:r>
      <w:r w:rsidRPr="005E4B44">
        <w:rPr>
          <w:rFonts w:ascii="Times New Roman" w:hAnsi="Times New Roman" w:cs="Times New Roman"/>
        </w:rPr>
        <w:t xml:space="preserve"> </w:t>
      </w:r>
      <w:r w:rsidRPr="005E4B44">
        <w:rPr>
          <w:rFonts w:ascii="Times New Roman" w:hAnsi="Times New Roman" w:cs="Times New Roman"/>
          <w:spacing w:val="-1"/>
        </w:rPr>
        <w:t>Выписка</w:t>
      </w:r>
      <w:r w:rsidRPr="005E4B44">
        <w:rPr>
          <w:rFonts w:ascii="Times New Roman" w:hAnsi="Times New Roman" w:cs="Times New Roman"/>
          <w:spacing w:val="1"/>
        </w:rPr>
        <w:t xml:space="preserve"> </w:t>
      </w:r>
      <w:r w:rsidRPr="005E4B44">
        <w:rPr>
          <w:rFonts w:ascii="Times New Roman" w:hAnsi="Times New Roman" w:cs="Times New Roman"/>
        </w:rPr>
        <w:t>из</w:t>
      </w:r>
      <w:r w:rsidRPr="005E4B44">
        <w:rPr>
          <w:rFonts w:ascii="Times New Roman" w:hAnsi="Times New Roman" w:cs="Times New Roman"/>
          <w:spacing w:val="68"/>
        </w:rPr>
        <w:t xml:space="preserve"> </w:t>
      </w:r>
      <w:r w:rsidRPr="005E4B44">
        <w:rPr>
          <w:rFonts w:ascii="Times New Roman" w:hAnsi="Times New Roman" w:cs="Times New Roman"/>
          <w:spacing w:val="-1"/>
        </w:rPr>
        <w:t>Единого</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69"/>
        </w:rPr>
        <w:t xml:space="preserve"> </w:t>
      </w:r>
      <w:r w:rsidRPr="005E4B44">
        <w:rPr>
          <w:rFonts w:ascii="Times New Roman" w:hAnsi="Times New Roman" w:cs="Times New Roman"/>
          <w:spacing w:val="-1"/>
        </w:rPr>
        <w:t>реестра</w:t>
      </w:r>
      <w:r w:rsidRPr="005E4B44">
        <w:rPr>
          <w:rFonts w:ascii="Times New Roman" w:hAnsi="Times New Roman" w:cs="Times New Roman"/>
          <w:spacing w:val="68"/>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69"/>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земельном</w:t>
      </w:r>
      <w:r w:rsidRPr="005E4B44">
        <w:rPr>
          <w:rFonts w:ascii="Times New Roman" w:hAnsi="Times New Roman" w:cs="Times New Roman"/>
          <w:spacing w:val="32"/>
        </w:rPr>
        <w:t xml:space="preserve"> </w:t>
      </w:r>
      <w:r w:rsidRPr="005E4B44">
        <w:rPr>
          <w:rFonts w:ascii="Times New Roman" w:hAnsi="Times New Roman" w:cs="Times New Roman"/>
          <w:spacing w:val="-1"/>
        </w:rPr>
        <w:t>участке,</w:t>
      </w:r>
      <w:r w:rsidRPr="005E4B44">
        <w:rPr>
          <w:rFonts w:ascii="Times New Roman" w:hAnsi="Times New Roman" w:cs="Times New Roman"/>
          <w:spacing w:val="30"/>
        </w:rPr>
        <w:t xml:space="preserve"> </w:t>
      </w:r>
      <w:r w:rsidRPr="005E4B44">
        <w:rPr>
          <w:rFonts w:ascii="Times New Roman" w:hAnsi="Times New Roman" w:cs="Times New Roman"/>
          <w:spacing w:val="-1"/>
        </w:rPr>
        <w:t>образуемом</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32"/>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3"/>
        </w:rPr>
        <w:t xml:space="preserve"> </w:t>
      </w:r>
      <w:r w:rsidRPr="005E4B44">
        <w:rPr>
          <w:rFonts w:ascii="Times New Roman" w:hAnsi="Times New Roman" w:cs="Times New Roman"/>
        </w:rPr>
        <w:t>после</w:t>
      </w:r>
      <w:r w:rsidRPr="005E4B44">
        <w:rPr>
          <w:rFonts w:ascii="Times New Roman" w:hAnsi="Times New Roman" w:cs="Times New Roman"/>
          <w:spacing w:val="10"/>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4"/>
        </w:rPr>
        <w:t xml:space="preserve"> </w:t>
      </w:r>
      <w:r w:rsidRPr="005E4B44">
        <w:rPr>
          <w:rFonts w:ascii="Times New Roman" w:hAnsi="Times New Roman" w:cs="Times New Roman"/>
          <w:spacing w:val="-1"/>
        </w:rPr>
        <w:t>кадастрового</w:t>
      </w:r>
      <w:r w:rsidRPr="005E4B44">
        <w:rPr>
          <w:rFonts w:ascii="Times New Roman" w:hAnsi="Times New Roman" w:cs="Times New Roman"/>
          <w:spacing w:val="9"/>
        </w:rPr>
        <w:t xml:space="preserve"> </w:t>
      </w:r>
      <w:r w:rsidRPr="005E4B44">
        <w:rPr>
          <w:rFonts w:ascii="Times New Roman" w:hAnsi="Times New Roman" w:cs="Times New Roman"/>
          <w:spacing w:val="-1"/>
        </w:rPr>
        <w:t>учета</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1"/>
        </w:rPr>
        <w:t xml:space="preserve"> </w:t>
      </w:r>
      <w:r w:rsidRPr="005E4B44">
        <w:rPr>
          <w:rFonts w:ascii="Times New Roman" w:hAnsi="Times New Roman" w:cs="Times New Roman"/>
          <w:spacing w:val="-1"/>
        </w:rPr>
        <w:t>образуемого</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результате перераспределения).</w:t>
      </w:r>
    </w:p>
    <w:p w:rsidR="005E4B44" w:rsidRPr="005E4B44" w:rsidRDefault="005E4B44" w:rsidP="005E4B44">
      <w:pPr>
        <w:pStyle w:val="a5"/>
        <w:kinsoku w:val="0"/>
        <w:overflowPunct w:val="0"/>
        <w:ind w:right="107" w:firstLine="709"/>
        <w:jc w:val="both"/>
        <w:rPr>
          <w:rFonts w:ascii="Times New Roman" w:hAnsi="Times New Roman" w:cs="Times New Roman"/>
          <w:spacing w:val="-1"/>
        </w:rPr>
      </w:pPr>
      <w:r w:rsidRPr="005E4B44">
        <w:rPr>
          <w:rFonts w:ascii="Times New Roman" w:hAnsi="Times New Roman" w:cs="Times New Roman"/>
        </w:rPr>
        <w:t>2.9.</w:t>
      </w:r>
      <w:r w:rsidRPr="005E4B44">
        <w:rPr>
          <w:rFonts w:ascii="Times New Roman" w:hAnsi="Times New Roman" w:cs="Times New Roman"/>
          <w:spacing w:val="6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3"/>
        </w:rPr>
        <w:t xml:space="preserve"> </w:t>
      </w:r>
      <w:r w:rsidRPr="005E4B44">
        <w:rPr>
          <w:rFonts w:ascii="Times New Roman" w:hAnsi="Times New Roman" w:cs="Times New Roman"/>
        </w:rPr>
        <w:t>и</w:t>
      </w:r>
      <w:r w:rsidRPr="005E4B44">
        <w:rPr>
          <w:rFonts w:ascii="Times New Roman" w:hAnsi="Times New Roman" w:cs="Times New Roman"/>
          <w:spacing w:val="66"/>
        </w:rPr>
        <w:t xml:space="preserve"> </w:t>
      </w:r>
      <w:r w:rsidRPr="005E4B44">
        <w:rPr>
          <w:rFonts w:ascii="Times New Roman" w:hAnsi="Times New Roman" w:cs="Times New Roman"/>
          <w:spacing w:val="-1"/>
        </w:rPr>
        <w:t>прилагаемые</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65"/>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65"/>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пункте</w:t>
      </w:r>
      <w:r w:rsidRPr="005E4B44">
        <w:rPr>
          <w:rFonts w:ascii="Times New Roman" w:hAnsi="Times New Roman" w:cs="Times New Roman"/>
          <w:spacing w:val="65"/>
        </w:rPr>
        <w:t xml:space="preserve"> </w:t>
      </w:r>
      <w:r w:rsidRPr="005E4B44">
        <w:rPr>
          <w:rFonts w:ascii="Times New Roman" w:hAnsi="Times New Roman" w:cs="Times New Roman"/>
          <w:spacing w:val="-2"/>
        </w:rPr>
        <w:t>2.8</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4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49"/>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48"/>
        </w:rPr>
        <w:t xml:space="preserve"> </w:t>
      </w:r>
      <w:r w:rsidRPr="005E4B44">
        <w:rPr>
          <w:rFonts w:ascii="Times New Roman" w:hAnsi="Times New Roman" w:cs="Times New Roman"/>
          <w:spacing w:val="-1"/>
        </w:rPr>
        <w:t>(подаются)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А</w:t>
      </w:r>
      <w:r w:rsidRPr="005E4B44">
        <w:rPr>
          <w:rFonts w:ascii="Times New Roman" w:hAnsi="Times New Roman" w:cs="Times New Roman"/>
          <w:spacing w:val="-1"/>
        </w:rPr>
        <w:t>дминистрацию</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7"/>
        </w:rPr>
        <w:t xml:space="preserve"> </w:t>
      </w:r>
      <w:r w:rsidRPr="005E4B44">
        <w:rPr>
          <w:rFonts w:ascii="Times New Roman" w:hAnsi="Times New Roman" w:cs="Times New Roman"/>
          <w:spacing w:val="-1"/>
        </w:rPr>
        <w:t>форме</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6"/>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5"/>
        </w:rPr>
        <w:t xml:space="preserve"> </w:t>
      </w:r>
      <w:r w:rsidRPr="005E4B44">
        <w:rPr>
          <w:rFonts w:ascii="Times New Roman" w:hAnsi="Times New Roman" w:cs="Times New Roman"/>
          <w:spacing w:val="-1"/>
        </w:rPr>
        <w:t>формы</w:t>
      </w:r>
      <w:r w:rsidRPr="005E4B44">
        <w:rPr>
          <w:rFonts w:ascii="Times New Roman" w:hAnsi="Times New Roman" w:cs="Times New Roman"/>
          <w:spacing w:val="-5"/>
        </w:rPr>
        <w:t xml:space="preserve"> </w:t>
      </w:r>
      <w:r w:rsidRPr="005E4B44">
        <w:rPr>
          <w:rFonts w:ascii="Times New Roman" w:hAnsi="Times New Roman" w:cs="Times New Roman"/>
          <w:spacing w:val="-2"/>
        </w:rPr>
        <w:t>запроса</w:t>
      </w:r>
      <w:r w:rsidRPr="005E4B44">
        <w:rPr>
          <w:rFonts w:ascii="Times New Roman" w:hAnsi="Times New Roman" w:cs="Times New Roman"/>
          <w:spacing w:val="-6"/>
        </w:rPr>
        <w:t xml:space="preserve"> </w:t>
      </w:r>
      <w:r w:rsidRPr="005E4B44">
        <w:rPr>
          <w:rFonts w:ascii="Times New Roman" w:hAnsi="Times New Roman" w:cs="Times New Roman"/>
        </w:rPr>
        <w:t>через</w:t>
      </w:r>
      <w:r w:rsidRPr="005E4B44">
        <w:rPr>
          <w:rFonts w:ascii="Times New Roman" w:hAnsi="Times New Roman" w:cs="Times New Roman"/>
          <w:spacing w:val="-6"/>
        </w:rPr>
        <w:t xml:space="preserve"> </w:t>
      </w:r>
      <w:r w:rsidRPr="005E4B44">
        <w:rPr>
          <w:rFonts w:ascii="Times New Roman" w:hAnsi="Times New Roman" w:cs="Times New Roman"/>
          <w:spacing w:val="-1"/>
        </w:rPr>
        <w:t>личный</w:t>
      </w:r>
      <w:r w:rsidRPr="005E4B44">
        <w:rPr>
          <w:rFonts w:ascii="Times New Roman" w:hAnsi="Times New Roman" w:cs="Times New Roman"/>
          <w:spacing w:val="-5"/>
        </w:rPr>
        <w:t xml:space="preserve"> </w:t>
      </w:r>
      <w:r w:rsidRPr="005E4B44">
        <w:rPr>
          <w:rFonts w:ascii="Times New Roman" w:hAnsi="Times New Roman" w:cs="Times New Roman"/>
          <w:spacing w:val="-1"/>
        </w:rPr>
        <w:t>кабинет</w:t>
      </w:r>
      <w:r w:rsidRPr="005E4B44">
        <w:rPr>
          <w:rFonts w:ascii="Times New Roman" w:hAnsi="Times New Roman" w:cs="Times New Roman"/>
          <w:spacing w:val="5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ЕПГУ.</w:t>
      </w:r>
    </w:p>
    <w:p w:rsidR="005E4B44" w:rsidRPr="005E4B44" w:rsidRDefault="005E4B44" w:rsidP="005E4B44">
      <w:pPr>
        <w:pStyle w:val="a5"/>
        <w:kinsoku w:val="0"/>
        <w:overflowPunct w:val="0"/>
        <w:ind w:right="107" w:firstLine="709"/>
        <w:jc w:val="both"/>
        <w:rPr>
          <w:rFonts w:ascii="Times New Roman" w:hAnsi="Times New Roman" w:cs="Times New Roman"/>
          <w:spacing w:val="-1"/>
        </w:rPr>
      </w:pPr>
    </w:p>
    <w:p w:rsidR="005E4B44" w:rsidRPr="005E4B44" w:rsidRDefault="005E4B44" w:rsidP="005E4B44">
      <w:pPr>
        <w:pStyle w:val="1"/>
        <w:kinsoku w:val="0"/>
        <w:overflowPunct w:val="0"/>
        <w:spacing w:line="240" w:lineRule="atLeast"/>
        <w:ind w:right="108"/>
        <w:rPr>
          <w:bCs/>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w:t>
      </w:r>
      <w:r w:rsidRPr="005E4B44">
        <w:rPr>
          <w:spacing w:val="-1"/>
          <w:sz w:val="22"/>
          <w:szCs w:val="22"/>
        </w:rPr>
        <w:t xml:space="preserve">соответствии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w:t>
      </w:r>
      <w:r w:rsidRPr="005E4B44">
        <w:rPr>
          <w:b/>
          <w:bCs/>
          <w:spacing w:val="-1"/>
          <w:sz w:val="22"/>
          <w:szCs w:val="22"/>
        </w:rPr>
        <w:t xml:space="preserve"> </w:t>
      </w:r>
      <w:r w:rsidRPr="005E4B44">
        <w:rPr>
          <w:bCs/>
          <w:spacing w:val="-1"/>
          <w:sz w:val="22"/>
          <w:szCs w:val="22"/>
        </w:rPr>
        <w:t>которые</w:t>
      </w:r>
      <w:r w:rsidRPr="005E4B44">
        <w:rPr>
          <w:bCs/>
          <w:sz w:val="22"/>
          <w:szCs w:val="22"/>
        </w:rPr>
        <w:t xml:space="preserve"> </w:t>
      </w:r>
      <w:r w:rsidRPr="005E4B44">
        <w:rPr>
          <w:bCs/>
          <w:spacing w:val="-1"/>
          <w:sz w:val="22"/>
          <w:szCs w:val="22"/>
        </w:rPr>
        <w:t xml:space="preserve">находятся </w:t>
      </w:r>
      <w:r w:rsidRPr="005E4B44">
        <w:rPr>
          <w:bCs/>
          <w:sz w:val="22"/>
          <w:szCs w:val="22"/>
        </w:rPr>
        <w:t>в</w:t>
      </w:r>
      <w:r w:rsidRPr="005E4B44">
        <w:rPr>
          <w:bCs/>
          <w:spacing w:val="-1"/>
          <w:sz w:val="22"/>
          <w:szCs w:val="22"/>
        </w:rPr>
        <w:t xml:space="preserve"> распоряжении</w:t>
      </w:r>
      <w:r w:rsidRPr="005E4B44">
        <w:rPr>
          <w:bCs/>
          <w:spacing w:val="31"/>
          <w:sz w:val="22"/>
          <w:szCs w:val="22"/>
        </w:rPr>
        <w:t xml:space="preserve"> </w:t>
      </w:r>
      <w:r w:rsidRPr="005E4B44">
        <w:rPr>
          <w:bCs/>
          <w:spacing w:val="-1"/>
          <w:sz w:val="22"/>
          <w:szCs w:val="22"/>
        </w:rPr>
        <w:t>государственных</w:t>
      </w:r>
      <w:r w:rsidRPr="005E4B44">
        <w:rPr>
          <w:bCs/>
          <w:spacing w:val="1"/>
          <w:sz w:val="22"/>
          <w:szCs w:val="22"/>
        </w:rPr>
        <w:t xml:space="preserve"> </w:t>
      </w:r>
      <w:r w:rsidRPr="005E4B44">
        <w:rPr>
          <w:bCs/>
          <w:spacing w:val="-1"/>
          <w:sz w:val="22"/>
          <w:szCs w:val="22"/>
        </w:rPr>
        <w:t>органов,</w:t>
      </w:r>
      <w:r w:rsidRPr="005E4B44">
        <w:rPr>
          <w:bCs/>
          <w:spacing w:val="-4"/>
          <w:sz w:val="22"/>
          <w:szCs w:val="22"/>
        </w:rPr>
        <w:t xml:space="preserve"> </w:t>
      </w:r>
      <w:r w:rsidRPr="005E4B44">
        <w:rPr>
          <w:bCs/>
          <w:spacing w:val="-1"/>
          <w:sz w:val="22"/>
          <w:szCs w:val="22"/>
        </w:rPr>
        <w:t>органов местного</w:t>
      </w:r>
      <w:r w:rsidRPr="005E4B44">
        <w:rPr>
          <w:bCs/>
          <w:spacing w:val="1"/>
          <w:sz w:val="22"/>
          <w:szCs w:val="22"/>
        </w:rPr>
        <w:t xml:space="preserve"> </w:t>
      </w:r>
      <w:r w:rsidRPr="005E4B44">
        <w:rPr>
          <w:bCs/>
          <w:spacing w:val="-2"/>
          <w:sz w:val="22"/>
          <w:szCs w:val="22"/>
        </w:rPr>
        <w:t xml:space="preserve">самоуправления </w:t>
      </w:r>
      <w:r w:rsidRPr="005E4B44">
        <w:rPr>
          <w:bCs/>
          <w:sz w:val="22"/>
          <w:szCs w:val="22"/>
        </w:rPr>
        <w:t>и</w:t>
      </w:r>
      <w:r w:rsidRPr="005E4B44">
        <w:rPr>
          <w:bCs/>
          <w:spacing w:val="-1"/>
          <w:sz w:val="22"/>
          <w:szCs w:val="22"/>
        </w:rPr>
        <w:t xml:space="preserve"> иных</w:t>
      </w:r>
      <w:r w:rsidRPr="005E4B44">
        <w:rPr>
          <w:bCs/>
          <w:spacing w:val="1"/>
          <w:sz w:val="22"/>
          <w:szCs w:val="22"/>
        </w:rPr>
        <w:t xml:space="preserve"> </w:t>
      </w:r>
      <w:r w:rsidRPr="005E4B44">
        <w:rPr>
          <w:bCs/>
          <w:sz w:val="22"/>
          <w:szCs w:val="22"/>
        </w:rPr>
        <w:t>органов,</w:t>
      </w:r>
    </w:p>
    <w:p w:rsidR="005E4B44" w:rsidRPr="005E4B44" w:rsidRDefault="005E4B44" w:rsidP="005E4B44">
      <w:pPr>
        <w:pStyle w:val="a5"/>
        <w:kinsoku w:val="0"/>
        <w:overflowPunct w:val="0"/>
        <w:spacing w:line="240" w:lineRule="atLeast"/>
        <w:ind w:firstLine="709"/>
        <w:jc w:val="center"/>
        <w:rPr>
          <w:rFonts w:ascii="Times New Roman" w:hAnsi="Times New Roman" w:cs="Times New Roman"/>
        </w:rPr>
      </w:pPr>
      <w:r w:rsidRPr="005E4B44">
        <w:rPr>
          <w:rFonts w:ascii="Times New Roman" w:hAnsi="Times New Roman" w:cs="Times New Roman"/>
          <w:b/>
          <w:bCs/>
          <w:spacing w:val="-1"/>
        </w:rPr>
        <w:t>участвующих</w:t>
      </w:r>
      <w:r w:rsidRPr="005E4B44">
        <w:rPr>
          <w:rFonts w:ascii="Times New Roman" w:hAnsi="Times New Roman" w:cs="Times New Roman"/>
          <w:b/>
          <w:bCs/>
          <w:spacing w:val="1"/>
        </w:rPr>
        <w:t xml:space="preserve"> </w:t>
      </w:r>
      <w:r w:rsidRPr="005E4B44">
        <w:rPr>
          <w:rFonts w:ascii="Times New Roman" w:hAnsi="Times New Roman" w:cs="Times New Roman"/>
          <w:b/>
          <w:bCs/>
        </w:rPr>
        <w:t>в</w:t>
      </w:r>
      <w:r w:rsidRPr="005E4B44">
        <w:rPr>
          <w:rFonts w:ascii="Times New Roman" w:hAnsi="Times New Roman" w:cs="Times New Roman"/>
          <w:b/>
          <w:bCs/>
          <w:spacing w:val="-1"/>
        </w:rPr>
        <w:t xml:space="preserve"> предоставлении государственных</w:t>
      </w:r>
      <w:r w:rsidRPr="005E4B44">
        <w:rPr>
          <w:rFonts w:ascii="Times New Roman" w:hAnsi="Times New Roman" w:cs="Times New Roman"/>
          <w:b/>
          <w:bCs/>
          <w:spacing w:val="1"/>
        </w:rPr>
        <w:t xml:space="preserve"> </w:t>
      </w:r>
      <w:r w:rsidRPr="005E4B44">
        <w:rPr>
          <w:rFonts w:ascii="Times New Roman" w:hAnsi="Times New Roman" w:cs="Times New Roman"/>
          <w:b/>
          <w:bCs/>
        </w:rPr>
        <w:t>или</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муниципальных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услуг</w:t>
      </w:r>
    </w:p>
    <w:p w:rsidR="005E4B44" w:rsidRPr="005E4B44" w:rsidRDefault="005E4B44" w:rsidP="005E4B44">
      <w:pPr>
        <w:pStyle w:val="a5"/>
        <w:kinsoku w:val="0"/>
        <w:overflowPunct w:val="0"/>
        <w:spacing w:before="9"/>
        <w:ind w:firstLine="709"/>
        <w:rPr>
          <w:rFonts w:ascii="Times New Roman" w:hAnsi="Times New Roman" w:cs="Times New Roman"/>
          <w:b/>
          <w:bCs/>
        </w:rPr>
      </w:pPr>
    </w:p>
    <w:p w:rsidR="005E4B44" w:rsidRPr="005E4B44" w:rsidRDefault="005E4B44" w:rsidP="007C5E83">
      <w:pPr>
        <w:pStyle w:val="a5"/>
        <w:widowControl w:val="0"/>
        <w:numPr>
          <w:ilvl w:val="1"/>
          <w:numId w:val="48"/>
        </w:numPr>
        <w:tabs>
          <w:tab w:val="left" w:pos="1505"/>
        </w:tabs>
        <w:kinsoku w:val="0"/>
        <w:overflowPunct w:val="0"/>
        <w:autoSpaceDE w:val="0"/>
        <w:autoSpaceDN w:val="0"/>
        <w:adjustRightInd w:val="0"/>
        <w:spacing w:after="0"/>
        <w:ind w:left="0" w:right="108" w:firstLine="709"/>
        <w:jc w:val="both"/>
        <w:rPr>
          <w:rFonts w:ascii="Times New Roman" w:hAnsi="Times New Roman" w:cs="Times New Roman"/>
          <w:spacing w:val="-2"/>
        </w:rPr>
      </w:pPr>
      <w:r w:rsidRPr="005E4B44">
        <w:rPr>
          <w:rFonts w:ascii="Times New Roman" w:hAnsi="Times New Roman" w:cs="Times New Roman"/>
          <w:spacing w:val="-1"/>
        </w:rPr>
        <w:t>Перечень</w:t>
      </w:r>
      <w:r w:rsidRPr="005E4B44">
        <w:rPr>
          <w:rFonts w:ascii="Times New Roman" w:hAnsi="Times New Roman" w:cs="Times New Roman"/>
          <w:spacing w:val="6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3"/>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62"/>
        </w:rPr>
        <w:t xml:space="preserve"> </w:t>
      </w:r>
      <w:r w:rsidRPr="005E4B44">
        <w:rPr>
          <w:rFonts w:ascii="Times New Roman" w:hAnsi="Times New Roman" w:cs="Times New Roman"/>
        </w:rPr>
        <w:t>с</w:t>
      </w:r>
      <w:r w:rsidRPr="005E4B44">
        <w:rPr>
          <w:rFonts w:ascii="Times New Roman" w:hAnsi="Times New Roman" w:cs="Times New Roman"/>
          <w:spacing w:val="61"/>
        </w:rPr>
        <w:t xml:space="preserve"> </w:t>
      </w:r>
      <w:r w:rsidRPr="005E4B44">
        <w:rPr>
          <w:rFonts w:ascii="Times New Roman" w:hAnsi="Times New Roman" w:cs="Times New Roman"/>
          <w:spacing w:val="-2"/>
        </w:rPr>
        <w:t>нормативными</w:t>
      </w:r>
      <w:r w:rsidRPr="005E4B44">
        <w:rPr>
          <w:rFonts w:ascii="Times New Roman" w:hAnsi="Times New Roman" w:cs="Times New Roman"/>
          <w:spacing w:val="45"/>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1"/>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59"/>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распоряжении</w:t>
      </w:r>
      <w:r w:rsidRPr="005E4B44">
        <w:rPr>
          <w:rFonts w:ascii="Times New Roman" w:hAnsi="Times New Roman" w:cs="Times New Roman"/>
          <w:spacing w:val="6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0"/>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8"/>
        </w:rPr>
        <w:t xml:space="preserve"> </w:t>
      </w:r>
      <w:r w:rsidRPr="005E4B44">
        <w:rPr>
          <w:rFonts w:ascii="Times New Roman" w:hAnsi="Times New Roman" w:cs="Times New Roman"/>
          <w:spacing w:val="-1"/>
        </w:rPr>
        <w:t>органов</w:t>
      </w:r>
      <w:r w:rsidRPr="005E4B44">
        <w:rPr>
          <w:rFonts w:ascii="Times New Roman" w:hAnsi="Times New Roman" w:cs="Times New Roman"/>
          <w:spacing w:val="61"/>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35"/>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иных</w:t>
      </w:r>
      <w:r w:rsidRPr="005E4B44">
        <w:rPr>
          <w:rFonts w:ascii="Times New Roman" w:hAnsi="Times New Roman" w:cs="Times New Roman"/>
          <w:spacing w:val="14"/>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2"/>
        </w:rPr>
        <w:t xml:space="preserve"> </w:t>
      </w:r>
      <w:r w:rsidRPr="005E4B44">
        <w:rPr>
          <w:rFonts w:ascii="Times New Roman" w:hAnsi="Times New Roman" w:cs="Times New Roman"/>
          <w:spacing w:val="-1"/>
        </w:rPr>
        <w:t>участвующих</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4"/>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25"/>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муниципальных</w:t>
      </w:r>
      <w:r w:rsidRPr="005E4B44">
        <w:rPr>
          <w:rFonts w:ascii="Times New Roman" w:hAnsi="Times New Roman" w:cs="Times New Roman"/>
        </w:rPr>
        <w:t xml:space="preserve"> </w:t>
      </w:r>
      <w:r w:rsidRPr="005E4B44">
        <w:rPr>
          <w:rFonts w:ascii="Times New Roman" w:hAnsi="Times New Roman" w:cs="Times New Roman"/>
          <w:spacing w:val="-2"/>
        </w:rPr>
        <w:t>услуг:</w:t>
      </w:r>
    </w:p>
    <w:p w:rsidR="005E4B44" w:rsidRPr="005E4B44" w:rsidRDefault="005E4B44" w:rsidP="007C5E83">
      <w:pPr>
        <w:pStyle w:val="a5"/>
        <w:widowControl w:val="0"/>
        <w:numPr>
          <w:ilvl w:val="2"/>
          <w:numId w:val="48"/>
        </w:numPr>
        <w:tabs>
          <w:tab w:val="left" w:pos="1720"/>
        </w:tabs>
        <w:kinsoku w:val="0"/>
        <w:overflowPunct w:val="0"/>
        <w:autoSpaceDE w:val="0"/>
        <w:autoSpaceDN w:val="0"/>
        <w:adjustRightInd w:val="0"/>
        <w:spacing w:before="2" w:after="0"/>
        <w:ind w:left="0" w:right="113" w:firstLine="709"/>
        <w:jc w:val="both"/>
        <w:rPr>
          <w:rFonts w:ascii="Times New Roman" w:hAnsi="Times New Roman" w:cs="Times New Roman"/>
          <w:spacing w:val="-1"/>
        </w:rPr>
      </w:pPr>
      <w:r w:rsidRPr="005E4B44">
        <w:rPr>
          <w:rFonts w:ascii="Times New Roman" w:hAnsi="Times New Roman" w:cs="Times New Roman"/>
          <w:spacing w:val="-1"/>
        </w:rPr>
        <w:t>Выписка</w:t>
      </w:r>
      <w:r w:rsidRPr="005E4B44">
        <w:rPr>
          <w:rFonts w:ascii="Times New Roman" w:hAnsi="Times New Roman" w:cs="Times New Roman"/>
          <w:spacing w:val="50"/>
        </w:rPr>
        <w:t xml:space="preserve"> </w:t>
      </w:r>
      <w:r w:rsidRPr="005E4B44">
        <w:rPr>
          <w:rFonts w:ascii="Times New Roman" w:hAnsi="Times New Roman" w:cs="Times New Roman"/>
        </w:rPr>
        <w:t>из</w:t>
      </w:r>
      <w:r w:rsidRPr="005E4B44">
        <w:rPr>
          <w:rFonts w:ascii="Times New Roman" w:hAnsi="Times New Roman" w:cs="Times New Roman"/>
          <w:spacing w:val="49"/>
        </w:rPr>
        <w:t xml:space="preserve"> </w:t>
      </w:r>
      <w:r w:rsidRPr="005E4B44">
        <w:rPr>
          <w:rFonts w:ascii="Times New Roman" w:hAnsi="Times New Roman" w:cs="Times New Roman"/>
          <w:spacing w:val="-1"/>
        </w:rPr>
        <w:t>Единого</w:t>
      </w:r>
      <w:r w:rsidRPr="005E4B44">
        <w:rPr>
          <w:rFonts w:ascii="Times New Roman" w:hAnsi="Times New Roman" w:cs="Times New Roman"/>
          <w:spacing w:val="53"/>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3"/>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2"/>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53"/>
        </w:rPr>
        <w:t xml:space="preserve"> </w:t>
      </w:r>
      <w:r w:rsidRPr="005E4B44">
        <w:rPr>
          <w:rFonts w:ascii="Times New Roman" w:hAnsi="Times New Roman" w:cs="Times New Roman"/>
          <w:spacing w:val="-1"/>
        </w:rPr>
        <w:t>лиц,</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rPr>
        <w:t xml:space="preserve"> </w:t>
      </w:r>
      <w:r w:rsidRPr="005E4B44">
        <w:rPr>
          <w:rFonts w:ascii="Times New Roman" w:hAnsi="Times New Roman" w:cs="Times New Roman"/>
          <w:spacing w:val="-1"/>
        </w:rPr>
        <w:t>подачи</w:t>
      </w:r>
      <w:r w:rsidRPr="005E4B44">
        <w:rPr>
          <w:rFonts w:ascii="Times New Roman" w:hAnsi="Times New Roman" w:cs="Times New Roman"/>
          <w:spacing w:val="1"/>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юридическим</w:t>
      </w:r>
      <w:r w:rsidRPr="005E4B44">
        <w:rPr>
          <w:rFonts w:ascii="Times New Roman" w:hAnsi="Times New Roman" w:cs="Times New Roman"/>
          <w:spacing w:val="2"/>
        </w:rPr>
        <w:t xml:space="preserve"> </w:t>
      </w:r>
      <w:r w:rsidRPr="005E4B44">
        <w:rPr>
          <w:rFonts w:ascii="Times New Roman" w:hAnsi="Times New Roman" w:cs="Times New Roman"/>
          <w:spacing w:val="-1"/>
        </w:rPr>
        <w:t>лицом;</w:t>
      </w:r>
    </w:p>
    <w:p w:rsidR="005E4B44" w:rsidRPr="005E4B44" w:rsidRDefault="005E4B44" w:rsidP="007C5E83">
      <w:pPr>
        <w:pStyle w:val="a5"/>
        <w:widowControl w:val="0"/>
        <w:numPr>
          <w:ilvl w:val="2"/>
          <w:numId w:val="48"/>
        </w:numPr>
        <w:tabs>
          <w:tab w:val="left" w:pos="1800"/>
        </w:tabs>
        <w:kinsoku w:val="0"/>
        <w:overflowPunct w:val="0"/>
        <w:autoSpaceDE w:val="0"/>
        <w:autoSpaceDN w:val="0"/>
        <w:adjustRightInd w:val="0"/>
        <w:spacing w:after="0"/>
        <w:ind w:left="0" w:right="109" w:firstLine="709"/>
        <w:jc w:val="both"/>
        <w:rPr>
          <w:rFonts w:ascii="Times New Roman" w:hAnsi="Times New Roman" w:cs="Times New Roman"/>
          <w:spacing w:val="-1"/>
        </w:rPr>
      </w:pPr>
      <w:r w:rsidRPr="005E4B44">
        <w:rPr>
          <w:rFonts w:ascii="Times New Roman" w:hAnsi="Times New Roman" w:cs="Times New Roman"/>
          <w:spacing w:val="-2"/>
        </w:rPr>
        <w:t>Выписка</w:t>
      </w:r>
      <w:r w:rsidRPr="005E4B44">
        <w:rPr>
          <w:rFonts w:ascii="Times New Roman" w:hAnsi="Times New Roman" w:cs="Times New Roman"/>
          <w:spacing w:val="59"/>
        </w:rPr>
        <w:t xml:space="preserve"> </w:t>
      </w:r>
      <w:r w:rsidRPr="005E4B44">
        <w:rPr>
          <w:rFonts w:ascii="Times New Roman" w:hAnsi="Times New Roman" w:cs="Times New Roman"/>
          <w:spacing w:val="-1"/>
        </w:rPr>
        <w:t>из</w:t>
      </w:r>
      <w:r w:rsidRPr="005E4B44">
        <w:rPr>
          <w:rFonts w:ascii="Times New Roman" w:hAnsi="Times New Roman" w:cs="Times New Roman"/>
          <w:spacing w:val="60"/>
        </w:rPr>
        <w:t xml:space="preserve"> </w:t>
      </w:r>
      <w:r w:rsidRPr="005E4B44">
        <w:rPr>
          <w:rFonts w:ascii="Times New Roman" w:hAnsi="Times New Roman" w:cs="Times New Roman"/>
          <w:spacing w:val="-1"/>
        </w:rPr>
        <w:t>Единого</w:t>
      </w:r>
      <w:r w:rsidRPr="005E4B44">
        <w:rPr>
          <w:rFonts w:ascii="Times New Roman" w:hAnsi="Times New Roman" w:cs="Times New Roman"/>
          <w:spacing w:val="62"/>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9"/>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9"/>
        </w:rPr>
        <w:t xml:space="preserve"> </w:t>
      </w:r>
      <w:r w:rsidRPr="005E4B44">
        <w:rPr>
          <w:rFonts w:ascii="Times New Roman" w:hAnsi="Times New Roman" w:cs="Times New Roman"/>
          <w:spacing w:val="-1"/>
        </w:rPr>
        <w:t>индивидуальных</w:t>
      </w:r>
      <w:r w:rsidRPr="005E4B44">
        <w:rPr>
          <w:rFonts w:ascii="Times New Roman" w:hAnsi="Times New Roman" w:cs="Times New Roman"/>
          <w:spacing w:val="27"/>
        </w:rPr>
        <w:t xml:space="preserve"> </w:t>
      </w:r>
      <w:r w:rsidRPr="005E4B44">
        <w:rPr>
          <w:rFonts w:ascii="Times New Roman" w:hAnsi="Times New Roman" w:cs="Times New Roman"/>
          <w:spacing w:val="-1"/>
        </w:rPr>
        <w:t>предпринимателей,</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случае</w:t>
      </w:r>
      <w:r w:rsidRPr="005E4B44">
        <w:rPr>
          <w:rFonts w:ascii="Times New Roman" w:hAnsi="Times New Roman" w:cs="Times New Roman"/>
          <w:spacing w:val="-12"/>
        </w:rPr>
        <w:t xml:space="preserve"> </w:t>
      </w:r>
      <w:r w:rsidRPr="005E4B44">
        <w:rPr>
          <w:rFonts w:ascii="Times New Roman" w:hAnsi="Times New Roman" w:cs="Times New Roman"/>
          <w:spacing w:val="-1"/>
        </w:rPr>
        <w:t>подачи</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индивидуальным</w:t>
      </w:r>
      <w:r w:rsidRPr="005E4B44">
        <w:rPr>
          <w:rFonts w:ascii="Times New Roman" w:hAnsi="Times New Roman" w:cs="Times New Roman"/>
          <w:spacing w:val="-13"/>
        </w:rPr>
        <w:t xml:space="preserve"> </w:t>
      </w:r>
      <w:r w:rsidRPr="005E4B44">
        <w:rPr>
          <w:rFonts w:ascii="Times New Roman" w:hAnsi="Times New Roman" w:cs="Times New Roman"/>
          <w:spacing w:val="-1"/>
        </w:rPr>
        <w:t>предпринимателем;</w:t>
      </w:r>
    </w:p>
    <w:p w:rsidR="005E4B44" w:rsidRPr="005E4B44" w:rsidRDefault="005E4B44" w:rsidP="007C5E83">
      <w:pPr>
        <w:pStyle w:val="a5"/>
        <w:widowControl w:val="0"/>
        <w:numPr>
          <w:ilvl w:val="2"/>
          <w:numId w:val="48"/>
        </w:numPr>
        <w:tabs>
          <w:tab w:val="left" w:pos="1790"/>
        </w:tabs>
        <w:kinsoku w:val="0"/>
        <w:overflowPunct w:val="0"/>
        <w:autoSpaceDE w:val="0"/>
        <w:autoSpaceDN w:val="0"/>
        <w:adjustRightInd w:val="0"/>
        <w:spacing w:after="0"/>
        <w:ind w:left="0" w:right="99" w:firstLine="709"/>
        <w:jc w:val="both"/>
        <w:rPr>
          <w:rFonts w:ascii="Times New Roman" w:hAnsi="Times New Roman" w:cs="Times New Roman"/>
          <w:spacing w:val="-1"/>
        </w:rPr>
      </w:pPr>
      <w:r w:rsidRPr="005E4B44">
        <w:rPr>
          <w:rFonts w:ascii="Times New Roman" w:hAnsi="Times New Roman" w:cs="Times New Roman"/>
          <w:spacing w:val="-1"/>
        </w:rPr>
        <w:t>Выписка</w:t>
      </w:r>
      <w:r w:rsidRPr="005E4B44">
        <w:rPr>
          <w:rFonts w:ascii="Times New Roman" w:hAnsi="Times New Roman" w:cs="Times New Roman"/>
          <w:spacing w:val="51"/>
        </w:rPr>
        <w:t xml:space="preserve"> </w:t>
      </w:r>
      <w:r w:rsidRPr="005E4B44">
        <w:rPr>
          <w:rFonts w:ascii="Times New Roman" w:hAnsi="Times New Roman" w:cs="Times New Roman"/>
          <w:spacing w:val="-1"/>
        </w:rPr>
        <w:t>из</w:t>
      </w:r>
      <w:r w:rsidRPr="005E4B44">
        <w:rPr>
          <w:rFonts w:ascii="Times New Roman" w:hAnsi="Times New Roman" w:cs="Times New Roman"/>
          <w:spacing w:val="51"/>
        </w:rPr>
        <w:t xml:space="preserve"> </w:t>
      </w:r>
      <w:r w:rsidRPr="005E4B44">
        <w:rPr>
          <w:rFonts w:ascii="Times New Roman" w:hAnsi="Times New Roman" w:cs="Times New Roman"/>
          <w:spacing w:val="-1"/>
        </w:rPr>
        <w:t>Единого</w:t>
      </w:r>
      <w:r w:rsidRPr="005E4B44">
        <w:rPr>
          <w:rFonts w:ascii="Times New Roman" w:hAnsi="Times New Roman" w:cs="Times New Roman"/>
          <w:spacing w:val="52"/>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2"/>
        </w:rPr>
        <w:t xml:space="preserve"> </w:t>
      </w:r>
      <w:r w:rsidRPr="005E4B44">
        <w:rPr>
          <w:rFonts w:ascii="Times New Roman" w:hAnsi="Times New Roman" w:cs="Times New Roman"/>
          <w:spacing w:val="-1"/>
        </w:rPr>
        <w:t>реестра</w:t>
      </w:r>
      <w:r w:rsidRPr="005E4B44">
        <w:rPr>
          <w:rFonts w:ascii="Times New Roman" w:hAnsi="Times New Roman" w:cs="Times New Roman"/>
          <w:spacing w:val="49"/>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60"/>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отношении</w:t>
      </w:r>
      <w:r w:rsidRPr="005E4B44">
        <w:rPr>
          <w:rFonts w:ascii="Times New Roman" w:hAnsi="Times New Roman" w:cs="Times New Roman"/>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p>
    <w:p w:rsidR="005E4B44" w:rsidRPr="005E4B44" w:rsidRDefault="005E4B44" w:rsidP="005E4B44">
      <w:pPr>
        <w:pStyle w:val="a5"/>
        <w:kinsoku w:val="0"/>
        <w:overflowPunct w:val="0"/>
        <w:spacing w:before="2"/>
        <w:ind w:right="106" w:firstLine="709"/>
        <w:jc w:val="both"/>
        <w:rPr>
          <w:rFonts w:ascii="Times New Roman" w:hAnsi="Times New Roman" w:cs="Times New Roman"/>
          <w:spacing w:val="-1"/>
        </w:rPr>
      </w:pPr>
      <w:r w:rsidRPr="005E4B44">
        <w:rPr>
          <w:rFonts w:ascii="Times New Roman" w:hAnsi="Times New Roman" w:cs="Times New Roman"/>
          <w:spacing w:val="-1"/>
        </w:rPr>
        <w:t>2.10.4.</w:t>
      </w:r>
      <w:r w:rsidRPr="005E4B44">
        <w:rPr>
          <w:rFonts w:ascii="Times New Roman" w:hAnsi="Times New Roman" w:cs="Times New Roman"/>
          <w:spacing w:val="25"/>
        </w:rPr>
        <w:t xml:space="preserve"> </w:t>
      </w:r>
      <w:r w:rsidRPr="005E4B44">
        <w:rPr>
          <w:rFonts w:ascii="Times New Roman" w:hAnsi="Times New Roman" w:cs="Times New Roman"/>
          <w:spacing w:val="-1"/>
        </w:rPr>
        <w:t>Согласование</w:t>
      </w:r>
      <w:r w:rsidRPr="005E4B44">
        <w:rPr>
          <w:rFonts w:ascii="Times New Roman" w:hAnsi="Times New Roman" w:cs="Times New Roman"/>
          <w:spacing w:val="25"/>
        </w:rPr>
        <w:t xml:space="preserve"> </w:t>
      </w:r>
      <w:r w:rsidRPr="005E4B44">
        <w:rPr>
          <w:rFonts w:ascii="Times New Roman" w:hAnsi="Times New Roman" w:cs="Times New Roman"/>
        </w:rPr>
        <w:t>или</w:t>
      </w:r>
      <w:r w:rsidRPr="005E4B44">
        <w:rPr>
          <w:rFonts w:ascii="Times New Roman" w:hAnsi="Times New Roman" w:cs="Times New Roman"/>
          <w:spacing w:val="25"/>
        </w:rPr>
        <w:t xml:space="preserve"> </w:t>
      </w:r>
      <w:r w:rsidRPr="005E4B44">
        <w:rPr>
          <w:rFonts w:ascii="Times New Roman" w:hAnsi="Times New Roman" w:cs="Times New Roman"/>
        </w:rPr>
        <w:t>отказ</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4"/>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27"/>
        </w:rPr>
        <w:t xml:space="preserve"> </w:t>
      </w:r>
      <w:r w:rsidRPr="005E4B44">
        <w:rPr>
          <w:rFonts w:ascii="Times New Roman" w:hAnsi="Times New Roman" w:cs="Times New Roman"/>
          <w:spacing w:val="-2"/>
        </w:rPr>
        <w:t>схемы</w:t>
      </w:r>
      <w:r w:rsidRPr="005E4B44">
        <w:rPr>
          <w:rFonts w:ascii="Times New Roman" w:hAnsi="Times New Roman" w:cs="Times New Roman"/>
          <w:spacing w:val="2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4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0"/>
        </w:rPr>
        <w:t xml:space="preserve"> </w:t>
      </w:r>
      <w:r w:rsidRPr="005E4B44">
        <w:rPr>
          <w:rFonts w:ascii="Times New Roman" w:hAnsi="Times New Roman" w:cs="Times New Roman"/>
        </w:rPr>
        <w:t>от</w:t>
      </w:r>
      <w:r w:rsidRPr="005E4B44">
        <w:rPr>
          <w:rFonts w:ascii="Times New Roman" w:hAnsi="Times New Roman" w:cs="Times New Roman"/>
          <w:spacing w:val="7"/>
        </w:rPr>
        <w:t xml:space="preserve"> </w:t>
      </w:r>
      <w:r w:rsidRPr="005E4B44">
        <w:rPr>
          <w:rFonts w:ascii="Times New Roman" w:hAnsi="Times New Roman" w:cs="Times New Roman"/>
          <w:spacing w:val="-1"/>
        </w:rPr>
        <w:t>органа</w:t>
      </w:r>
      <w:r w:rsidRPr="005E4B44">
        <w:rPr>
          <w:rFonts w:ascii="Times New Roman" w:hAnsi="Times New Roman" w:cs="Times New Roman"/>
          <w:spacing w:val="8"/>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9"/>
        </w:rPr>
        <w:t xml:space="preserve"> </w:t>
      </w:r>
      <w:r w:rsidRPr="005E4B44">
        <w:rPr>
          <w:rFonts w:ascii="Times New Roman" w:hAnsi="Times New Roman" w:cs="Times New Roman"/>
          <w:spacing w:val="-1"/>
        </w:rPr>
        <w:t>власти</w:t>
      </w:r>
      <w:r w:rsidRPr="005E4B44">
        <w:rPr>
          <w:rFonts w:ascii="Times New Roman" w:hAnsi="Times New Roman" w:cs="Times New Roman"/>
          <w:spacing w:val="9"/>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1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41"/>
        </w:rPr>
        <w:t xml:space="preserve"> </w:t>
      </w:r>
      <w:r w:rsidRPr="005E4B44">
        <w:rPr>
          <w:rFonts w:ascii="Times New Roman" w:hAnsi="Times New Roman" w:cs="Times New Roman"/>
          <w:spacing w:val="-1"/>
        </w:rPr>
        <w:t xml:space="preserve">Федерации, </w:t>
      </w:r>
      <w:r w:rsidRPr="005E4B44">
        <w:rPr>
          <w:rFonts w:ascii="Times New Roman" w:hAnsi="Times New Roman" w:cs="Times New Roman"/>
          <w:spacing w:val="-2"/>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области</w:t>
      </w:r>
      <w:r w:rsidRPr="005E4B44">
        <w:rPr>
          <w:rFonts w:ascii="Times New Roman" w:hAnsi="Times New Roman" w:cs="Times New Roman"/>
        </w:rPr>
        <w:t xml:space="preserve"> </w:t>
      </w:r>
      <w:r w:rsidRPr="005E4B44">
        <w:rPr>
          <w:rFonts w:ascii="Times New Roman" w:hAnsi="Times New Roman" w:cs="Times New Roman"/>
          <w:spacing w:val="-1"/>
        </w:rPr>
        <w:t>лесных</w:t>
      </w:r>
      <w:r w:rsidRPr="005E4B44">
        <w:rPr>
          <w:rFonts w:ascii="Times New Roman" w:hAnsi="Times New Roman" w:cs="Times New Roman"/>
          <w:spacing w:val="-3"/>
        </w:rPr>
        <w:t xml:space="preserve"> </w:t>
      </w:r>
      <w:r w:rsidRPr="005E4B44">
        <w:rPr>
          <w:rFonts w:ascii="Times New Roman" w:hAnsi="Times New Roman" w:cs="Times New Roman"/>
          <w:spacing w:val="-1"/>
        </w:rPr>
        <w:t>отношений.</w:t>
      </w:r>
    </w:p>
    <w:p w:rsidR="005E4B44" w:rsidRPr="005E4B44" w:rsidRDefault="005E4B44" w:rsidP="005E4B44">
      <w:pPr>
        <w:pStyle w:val="a5"/>
        <w:kinsoku w:val="0"/>
        <w:overflowPunct w:val="0"/>
        <w:ind w:right="111" w:firstLine="709"/>
        <w:jc w:val="both"/>
        <w:rPr>
          <w:rFonts w:ascii="Times New Roman" w:hAnsi="Times New Roman" w:cs="Times New Roman"/>
          <w:spacing w:val="-1"/>
        </w:rPr>
      </w:pPr>
      <w:r w:rsidRPr="005E4B44">
        <w:rPr>
          <w:rFonts w:ascii="Times New Roman" w:hAnsi="Times New Roman" w:cs="Times New Roman"/>
          <w:spacing w:val="-1"/>
        </w:rPr>
        <w:t>2.11.</w:t>
      </w:r>
      <w:r w:rsidRPr="005E4B44">
        <w:rPr>
          <w:rFonts w:ascii="Times New Roman" w:hAnsi="Times New Roman" w:cs="Times New Roman"/>
          <w:spacing w:val="14"/>
        </w:rPr>
        <w:t xml:space="preserve"> </w:t>
      </w:r>
      <w:r w:rsidRPr="005E4B44">
        <w:rPr>
          <w:rFonts w:ascii="Times New Roman" w:hAnsi="Times New Roman" w:cs="Times New Roman"/>
          <w:spacing w:val="-1"/>
        </w:rPr>
        <w:t>При</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запрещается</w:t>
      </w:r>
      <w:r w:rsidRPr="005E4B44">
        <w:rPr>
          <w:rFonts w:ascii="Times New Roman" w:hAnsi="Times New Roman" w:cs="Times New Roman"/>
        </w:rPr>
        <w:t xml:space="preserve"> </w:t>
      </w:r>
      <w:r w:rsidRPr="005E4B44">
        <w:rPr>
          <w:rFonts w:ascii="Times New Roman" w:hAnsi="Times New Roman" w:cs="Times New Roman"/>
          <w:spacing w:val="-1"/>
        </w:rPr>
        <w:t xml:space="preserve">требовать </w:t>
      </w:r>
      <w:r w:rsidRPr="005E4B44">
        <w:rPr>
          <w:rFonts w:ascii="Times New Roman" w:hAnsi="Times New Roman" w:cs="Times New Roman"/>
        </w:rPr>
        <w:t>от</w:t>
      </w:r>
      <w:r w:rsidRPr="005E4B44">
        <w:rPr>
          <w:rFonts w:ascii="Times New Roman" w:hAnsi="Times New Roman" w:cs="Times New Roman"/>
          <w:spacing w:val="-1"/>
        </w:rPr>
        <w:t xml:space="preserve"> заявителя:</w:t>
      </w:r>
    </w:p>
    <w:p w:rsidR="005E4B44" w:rsidRPr="005E4B44" w:rsidRDefault="005E4B44" w:rsidP="007C5E83">
      <w:pPr>
        <w:pStyle w:val="a5"/>
        <w:widowControl w:val="0"/>
        <w:numPr>
          <w:ilvl w:val="2"/>
          <w:numId w:val="60"/>
        </w:numPr>
        <w:tabs>
          <w:tab w:val="left" w:pos="1159"/>
        </w:tabs>
        <w:kinsoku w:val="0"/>
        <w:overflowPunct w:val="0"/>
        <w:autoSpaceDE w:val="0"/>
        <w:autoSpaceDN w:val="0"/>
        <w:adjustRightInd w:val="0"/>
        <w:spacing w:after="0"/>
        <w:ind w:left="0" w:right="108" w:firstLine="709"/>
        <w:jc w:val="both"/>
        <w:rPr>
          <w:rFonts w:ascii="Times New Roman" w:hAnsi="Times New Roman" w:cs="Times New Roman"/>
          <w:spacing w:val="-2"/>
        </w:rPr>
      </w:pPr>
      <w:r w:rsidRPr="005E4B44">
        <w:rPr>
          <w:rFonts w:ascii="Times New Roman" w:hAnsi="Times New Roman" w:cs="Times New Roman"/>
          <w:spacing w:val="-1"/>
        </w:rPr>
        <w:t>Представления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9"/>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50"/>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7"/>
        </w:rPr>
        <w:t xml:space="preserve"> </w:t>
      </w:r>
      <w:r w:rsidRPr="005E4B44">
        <w:rPr>
          <w:rFonts w:ascii="Times New Roman" w:hAnsi="Times New Roman" w:cs="Times New Roman"/>
          <w:spacing w:val="-1"/>
        </w:rPr>
        <w:t>представление</w:t>
      </w:r>
      <w:r w:rsidRPr="005E4B44">
        <w:rPr>
          <w:rFonts w:ascii="Times New Roman" w:hAnsi="Times New Roman" w:cs="Times New Roman"/>
          <w:spacing w:val="54"/>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54"/>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2"/>
        </w:rPr>
        <w:t xml:space="preserve"> </w:t>
      </w:r>
      <w:r w:rsidRPr="005E4B44">
        <w:rPr>
          <w:rFonts w:ascii="Times New Roman" w:hAnsi="Times New Roman" w:cs="Times New Roman"/>
        </w:rPr>
        <w:t>не</w:t>
      </w:r>
      <w:r w:rsidRPr="005E4B44">
        <w:rPr>
          <w:rFonts w:ascii="Times New Roman" w:hAnsi="Times New Roman" w:cs="Times New Roman"/>
          <w:spacing w:val="54"/>
        </w:rPr>
        <w:t xml:space="preserve"> </w:t>
      </w:r>
      <w:r w:rsidRPr="005E4B44">
        <w:rPr>
          <w:rFonts w:ascii="Times New Roman" w:hAnsi="Times New Roman" w:cs="Times New Roman"/>
          <w:spacing w:val="-2"/>
        </w:rPr>
        <w:t>предусмотрено</w:t>
      </w:r>
      <w:r w:rsidRPr="005E4B44">
        <w:rPr>
          <w:rFonts w:ascii="Times New Roman" w:hAnsi="Times New Roman" w:cs="Times New Roman"/>
          <w:spacing w:val="54"/>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51"/>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61"/>
        </w:rPr>
        <w:t xml:space="preserve"> </w:t>
      </w:r>
      <w:r w:rsidRPr="005E4B44">
        <w:rPr>
          <w:rFonts w:ascii="Times New Roman" w:hAnsi="Times New Roman" w:cs="Times New Roman"/>
          <w:spacing w:val="-2"/>
        </w:rPr>
        <w:t>актами,</w:t>
      </w:r>
      <w:r w:rsidRPr="005E4B44">
        <w:rPr>
          <w:rFonts w:ascii="Times New Roman" w:hAnsi="Times New Roman" w:cs="Times New Roman"/>
          <w:spacing w:val="60"/>
        </w:rPr>
        <w:t xml:space="preserve"> </w:t>
      </w:r>
      <w:r w:rsidRPr="005E4B44">
        <w:rPr>
          <w:rFonts w:ascii="Times New Roman" w:hAnsi="Times New Roman" w:cs="Times New Roman"/>
          <w:spacing w:val="-1"/>
        </w:rPr>
        <w:t>регулирующими</w:t>
      </w:r>
      <w:r w:rsidRPr="005E4B44">
        <w:rPr>
          <w:rFonts w:ascii="Times New Roman" w:hAnsi="Times New Roman" w:cs="Times New Roman"/>
          <w:spacing w:val="62"/>
        </w:rPr>
        <w:t xml:space="preserve"> </w:t>
      </w:r>
      <w:r w:rsidRPr="005E4B44">
        <w:rPr>
          <w:rFonts w:ascii="Times New Roman" w:hAnsi="Times New Roman" w:cs="Times New Roman"/>
          <w:spacing w:val="-1"/>
        </w:rPr>
        <w:t>отношения,</w:t>
      </w:r>
      <w:r w:rsidRPr="005E4B44">
        <w:rPr>
          <w:rFonts w:ascii="Times New Roman" w:hAnsi="Times New Roman" w:cs="Times New Roman"/>
          <w:spacing w:val="60"/>
        </w:rPr>
        <w:t xml:space="preserve"> </w:t>
      </w:r>
      <w:r w:rsidRPr="005E4B44">
        <w:rPr>
          <w:rFonts w:ascii="Times New Roman" w:hAnsi="Times New Roman" w:cs="Times New Roman"/>
          <w:spacing w:val="-1"/>
        </w:rPr>
        <w:t>возникающие</w:t>
      </w:r>
      <w:r w:rsidRPr="005E4B44">
        <w:rPr>
          <w:rFonts w:ascii="Times New Roman" w:hAnsi="Times New Roman" w:cs="Times New Roman"/>
          <w:spacing w:val="60"/>
        </w:rPr>
        <w:t xml:space="preserve"> </w:t>
      </w:r>
      <w:r w:rsidRPr="005E4B44">
        <w:rPr>
          <w:rFonts w:ascii="Times New Roman" w:hAnsi="Times New Roman" w:cs="Times New Roman"/>
        </w:rPr>
        <w:t>в</w:t>
      </w:r>
      <w:r w:rsidRPr="005E4B44">
        <w:rPr>
          <w:rFonts w:ascii="Times New Roman" w:hAnsi="Times New Roman" w:cs="Times New Roman"/>
          <w:spacing w:val="60"/>
        </w:rPr>
        <w:t xml:space="preserve"> </w:t>
      </w:r>
      <w:r w:rsidRPr="005E4B44">
        <w:rPr>
          <w:rFonts w:ascii="Times New Roman" w:hAnsi="Times New Roman" w:cs="Times New Roman"/>
          <w:spacing w:val="-1"/>
        </w:rPr>
        <w:t>связи</w:t>
      </w:r>
      <w:r w:rsidRPr="005E4B44">
        <w:rPr>
          <w:rFonts w:ascii="Times New Roman" w:hAnsi="Times New Roman" w:cs="Times New Roman"/>
          <w:spacing w:val="61"/>
        </w:rPr>
        <w:t xml:space="preserve"> </w:t>
      </w:r>
      <w:r w:rsidRPr="005E4B44">
        <w:rPr>
          <w:rFonts w:ascii="Times New Roman" w:hAnsi="Times New Roman" w:cs="Times New Roman"/>
        </w:rPr>
        <w:t>с</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60"/>
        </w:numPr>
        <w:tabs>
          <w:tab w:val="left" w:pos="0"/>
        </w:tabs>
        <w:kinsoku w:val="0"/>
        <w:overflowPunct w:val="0"/>
        <w:autoSpaceDE w:val="0"/>
        <w:autoSpaceDN w:val="0"/>
        <w:adjustRightInd w:val="0"/>
        <w:spacing w:after="0"/>
        <w:ind w:left="0" w:right="111" w:firstLine="709"/>
        <w:jc w:val="both"/>
        <w:rPr>
          <w:rFonts w:ascii="Times New Roman" w:hAnsi="Times New Roman" w:cs="Times New Roman"/>
          <w:spacing w:val="-1"/>
        </w:rPr>
      </w:pPr>
      <w:proofErr w:type="gramStart"/>
      <w:r w:rsidRPr="005E4B44">
        <w:rPr>
          <w:rFonts w:ascii="Times New Roman" w:hAnsi="Times New Roman" w:cs="Times New Roman"/>
          <w:spacing w:val="-1"/>
        </w:rPr>
        <w:t>Представления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9"/>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9"/>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0"/>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федеральными и областными </w:t>
      </w:r>
      <w:r w:rsidRPr="005E4B44">
        <w:rPr>
          <w:rFonts w:ascii="Times New Roman" w:hAnsi="Times New Roman" w:cs="Times New Roman"/>
          <w:spacing w:val="-1"/>
        </w:rPr>
        <w:t>нормативными</w:t>
      </w:r>
      <w:r w:rsidRPr="005E4B44">
        <w:rPr>
          <w:rFonts w:ascii="Times New Roman" w:hAnsi="Times New Roman" w:cs="Times New Roman"/>
        </w:rPr>
        <w:t xml:space="preserve"> </w:t>
      </w:r>
      <w:r w:rsidRPr="005E4B44">
        <w:rPr>
          <w:rFonts w:ascii="Times New Roman" w:hAnsi="Times New Roman" w:cs="Times New Roman"/>
          <w:spacing w:val="-1"/>
        </w:rPr>
        <w:t>правовыми</w:t>
      </w:r>
      <w:r w:rsidRPr="005E4B44">
        <w:rPr>
          <w:rFonts w:ascii="Times New Roman" w:hAnsi="Times New Roman" w:cs="Times New Roman"/>
        </w:rPr>
        <w:t xml:space="preserve"> </w:t>
      </w:r>
      <w:r w:rsidRPr="005E4B44">
        <w:rPr>
          <w:rFonts w:ascii="Times New Roman" w:hAnsi="Times New Roman" w:cs="Times New Roman"/>
          <w:spacing w:val="-1"/>
        </w:rPr>
        <w:t>актами,</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муниципальными</w:t>
      </w:r>
      <w:r w:rsidRPr="005E4B44">
        <w:rPr>
          <w:rFonts w:ascii="Times New Roman" w:hAnsi="Times New Roman" w:cs="Times New Roman"/>
          <w:spacing w:val="47"/>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50"/>
        </w:rPr>
        <w:t xml:space="preserve"> </w:t>
      </w:r>
      <w:r w:rsidRPr="005E4B44">
        <w:rPr>
          <w:rFonts w:ascii="Times New Roman" w:hAnsi="Times New Roman" w:cs="Times New Roman"/>
          <w:spacing w:val="-1"/>
        </w:rPr>
        <w:t>актами</w:t>
      </w:r>
      <w:r w:rsidRPr="005E4B44">
        <w:rPr>
          <w:rFonts w:ascii="Times New Roman" w:hAnsi="Times New Roman" w:cs="Times New Roman"/>
          <w:i/>
          <w:iCs/>
          <w:spacing w:val="8"/>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распоряжении</w:t>
      </w:r>
      <w:r w:rsidRPr="005E4B44">
        <w:rPr>
          <w:rFonts w:ascii="Times New Roman" w:hAnsi="Times New Roman" w:cs="Times New Roman"/>
          <w:spacing w:val="7"/>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муниципальную</w:t>
      </w:r>
      <w:r w:rsidRPr="005E4B44">
        <w:rPr>
          <w:rFonts w:ascii="Times New Roman" w:hAnsi="Times New Roman" w:cs="Times New Roman"/>
          <w:spacing w:val="44"/>
        </w:rPr>
        <w:t xml:space="preserve"> </w:t>
      </w:r>
      <w:r w:rsidRPr="005E4B44">
        <w:rPr>
          <w:rFonts w:ascii="Times New Roman" w:hAnsi="Times New Roman" w:cs="Times New Roman"/>
          <w:spacing w:val="-1"/>
        </w:rPr>
        <w:t>услугу,</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4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4"/>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3"/>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54"/>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53"/>
        </w:rPr>
        <w:t xml:space="preserve"> </w:t>
      </w:r>
      <w:r w:rsidRPr="005E4B44">
        <w:rPr>
          <w:rFonts w:ascii="Times New Roman" w:hAnsi="Times New Roman" w:cs="Times New Roman"/>
        </w:rPr>
        <w:t>и</w:t>
      </w:r>
      <w:r w:rsidRPr="005E4B44">
        <w:rPr>
          <w:rFonts w:ascii="Times New Roman" w:hAnsi="Times New Roman" w:cs="Times New Roman"/>
          <w:spacing w:val="56"/>
        </w:rPr>
        <w:t xml:space="preserve"> </w:t>
      </w:r>
      <w:r w:rsidRPr="005E4B44">
        <w:rPr>
          <w:rFonts w:ascii="Times New Roman" w:hAnsi="Times New Roman" w:cs="Times New Roman"/>
          <w:spacing w:val="-1"/>
        </w:rPr>
        <w:t>(или)</w:t>
      </w:r>
      <w:r w:rsidRPr="005E4B44">
        <w:rPr>
          <w:rFonts w:ascii="Times New Roman" w:hAnsi="Times New Roman" w:cs="Times New Roman"/>
          <w:spacing w:val="55"/>
        </w:rPr>
        <w:t xml:space="preserve"> </w:t>
      </w:r>
      <w:r w:rsidRPr="005E4B44">
        <w:rPr>
          <w:rFonts w:ascii="Times New Roman" w:hAnsi="Times New Roman" w:cs="Times New Roman"/>
          <w:spacing w:val="-1"/>
        </w:rPr>
        <w:t>подведомственных</w:t>
      </w:r>
      <w:r w:rsidRPr="005E4B44">
        <w:rPr>
          <w:rFonts w:ascii="Times New Roman" w:hAnsi="Times New Roman" w:cs="Times New Roman"/>
          <w:spacing w:val="35"/>
        </w:rPr>
        <w:t xml:space="preserve"> </w:t>
      </w:r>
      <w:r w:rsidRPr="005E4B44">
        <w:rPr>
          <w:rFonts w:ascii="Times New Roman" w:hAnsi="Times New Roman" w:cs="Times New Roman"/>
          <w:spacing w:val="-1"/>
        </w:rPr>
        <w:t>государственным</w:t>
      </w:r>
      <w:r w:rsidRPr="005E4B44">
        <w:rPr>
          <w:rFonts w:ascii="Times New Roman" w:hAnsi="Times New Roman" w:cs="Times New Roman"/>
          <w:spacing w:val="68"/>
        </w:rPr>
        <w:t xml:space="preserve"> </w:t>
      </w:r>
      <w:r w:rsidRPr="005E4B44">
        <w:rPr>
          <w:rFonts w:ascii="Times New Roman" w:hAnsi="Times New Roman" w:cs="Times New Roman"/>
          <w:spacing w:val="-1"/>
        </w:rPr>
        <w:t>органам</w:t>
      </w:r>
      <w:r w:rsidRPr="005E4B44">
        <w:rPr>
          <w:rFonts w:ascii="Times New Roman" w:hAnsi="Times New Roman" w:cs="Times New Roman"/>
        </w:rPr>
        <w:t xml:space="preserve"> и</w:t>
      </w:r>
      <w:r w:rsidRPr="005E4B44">
        <w:rPr>
          <w:rFonts w:ascii="Times New Roman" w:hAnsi="Times New Roman" w:cs="Times New Roman"/>
          <w:spacing w:val="69"/>
        </w:rPr>
        <w:t xml:space="preserve"> </w:t>
      </w:r>
      <w:r w:rsidRPr="005E4B44">
        <w:rPr>
          <w:rFonts w:ascii="Times New Roman" w:hAnsi="Times New Roman" w:cs="Times New Roman"/>
          <w:spacing w:val="-1"/>
        </w:rPr>
        <w:t>органам</w:t>
      </w:r>
      <w:r w:rsidRPr="005E4B44">
        <w:rPr>
          <w:rFonts w:ascii="Times New Roman" w:hAnsi="Times New Roman" w:cs="Times New Roman"/>
          <w:spacing w:val="68"/>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1"/>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68"/>
        </w:rPr>
        <w:t xml:space="preserve"> </w:t>
      </w:r>
      <w:r w:rsidRPr="005E4B44">
        <w:rPr>
          <w:rFonts w:ascii="Times New Roman" w:hAnsi="Times New Roman" w:cs="Times New Roman"/>
        </w:rPr>
        <w:t>организаций,</w:t>
      </w:r>
      <w:r w:rsidRPr="005E4B44">
        <w:rPr>
          <w:rFonts w:ascii="Times New Roman" w:hAnsi="Times New Roman" w:cs="Times New Roman"/>
          <w:spacing w:val="37"/>
        </w:rPr>
        <w:t xml:space="preserve"> </w:t>
      </w:r>
      <w:r w:rsidRPr="005E4B44">
        <w:rPr>
          <w:rFonts w:ascii="Times New Roman" w:hAnsi="Times New Roman" w:cs="Times New Roman"/>
          <w:spacing w:val="-1"/>
        </w:rPr>
        <w:t>участвующих</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7"/>
        </w:rPr>
        <w:t xml:space="preserve"> </w:t>
      </w:r>
      <w:r w:rsidRPr="005E4B44">
        <w:rPr>
          <w:rFonts w:ascii="Times New Roman" w:hAnsi="Times New Roman" w:cs="Times New Roman"/>
          <w:spacing w:val="-2"/>
        </w:rPr>
        <w:t>услуг,</w:t>
      </w:r>
      <w:r w:rsidRPr="005E4B44">
        <w:rPr>
          <w:rFonts w:ascii="Times New Roman" w:hAnsi="Times New Roman" w:cs="Times New Roman"/>
          <w:spacing w:val="-16"/>
        </w:rPr>
        <w:t xml:space="preserve"> </w:t>
      </w:r>
      <w:r w:rsidRPr="005E4B44">
        <w:rPr>
          <w:rFonts w:ascii="Times New Roman" w:hAnsi="Times New Roman" w:cs="Times New Roman"/>
        </w:rPr>
        <w:t>за</w:t>
      </w:r>
      <w:r w:rsidRPr="005E4B44">
        <w:rPr>
          <w:rFonts w:ascii="Times New Roman" w:hAnsi="Times New Roman" w:cs="Times New Roman"/>
          <w:spacing w:val="-18"/>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части</w:t>
      </w:r>
      <w:r w:rsidRPr="005E4B44">
        <w:rPr>
          <w:rFonts w:ascii="Times New Roman" w:hAnsi="Times New Roman" w:cs="Times New Roman"/>
          <w:spacing w:val="7"/>
        </w:rPr>
        <w:t xml:space="preserve"> </w:t>
      </w:r>
      <w:r w:rsidRPr="005E4B44">
        <w:rPr>
          <w:rFonts w:ascii="Times New Roman" w:hAnsi="Times New Roman" w:cs="Times New Roman"/>
        </w:rPr>
        <w:t>6</w:t>
      </w:r>
      <w:r w:rsidRPr="005E4B44">
        <w:rPr>
          <w:rFonts w:ascii="Times New Roman" w:hAnsi="Times New Roman" w:cs="Times New Roman"/>
          <w:spacing w:val="5"/>
        </w:rPr>
        <w:t xml:space="preserve"> </w:t>
      </w:r>
      <w:r w:rsidRPr="005E4B44">
        <w:rPr>
          <w:rFonts w:ascii="Times New Roman" w:hAnsi="Times New Roman" w:cs="Times New Roman"/>
          <w:spacing w:val="-1"/>
        </w:rPr>
        <w:t>статьи</w:t>
      </w:r>
      <w:r w:rsidRPr="005E4B44">
        <w:rPr>
          <w:rFonts w:ascii="Times New Roman" w:hAnsi="Times New Roman" w:cs="Times New Roman"/>
          <w:spacing w:val="7"/>
        </w:rPr>
        <w:t xml:space="preserve"> </w:t>
      </w:r>
      <w:r w:rsidRPr="005E4B44">
        <w:rPr>
          <w:rFonts w:ascii="Times New Roman" w:hAnsi="Times New Roman" w:cs="Times New Roman"/>
        </w:rPr>
        <w:t>7</w:t>
      </w:r>
      <w:r w:rsidRPr="005E4B44">
        <w:rPr>
          <w:rFonts w:ascii="Times New Roman" w:hAnsi="Times New Roman" w:cs="Times New Roman"/>
          <w:spacing w:val="7"/>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7"/>
        </w:rPr>
        <w:t xml:space="preserve"> </w:t>
      </w:r>
      <w:r w:rsidRPr="005E4B44">
        <w:rPr>
          <w:rFonts w:ascii="Times New Roman" w:hAnsi="Times New Roman" w:cs="Times New Roman"/>
          <w:spacing w:val="-1"/>
        </w:rPr>
        <w:t>закона</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6"/>
        </w:rPr>
        <w:t xml:space="preserve"> </w:t>
      </w:r>
      <w:r w:rsidRPr="005E4B44">
        <w:rPr>
          <w:rFonts w:ascii="Times New Roman" w:hAnsi="Times New Roman" w:cs="Times New Roman"/>
          <w:spacing w:val="-1"/>
        </w:rPr>
        <w:t>27</w:t>
      </w:r>
      <w:r w:rsidRPr="005E4B44">
        <w:rPr>
          <w:rFonts w:ascii="Times New Roman" w:hAnsi="Times New Roman" w:cs="Times New Roman"/>
          <w:spacing w:val="7"/>
        </w:rPr>
        <w:t xml:space="preserve"> </w:t>
      </w:r>
      <w:r w:rsidRPr="005E4B44">
        <w:rPr>
          <w:rFonts w:ascii="Times New Roman" w:hAnsi="Times New Roman" w:cs="Times New Roman"/>
          <w:spacing w:val="-2"/>
        </w:rPr>
        <w:t>июля</w:t>
      </w:r>
      <w:r w:rsidRPr="005E4B44">
        <w:rPr>
          <w:rFonts w:ascii="Times New Roman" w:hAnsi="Times New Roman" w:cs="Times New Roman"/>
          <w:spacing w:val="6"/>
        </w:rPr>
        <w:t xml:space="preserve"> </w:t>
      </w:r>
      <w:r w:rsidRPr="005E4B44">
        <w:rPr>
          <w:rFonts w:ascii="Times New Roman" w:hAnsi="Times New Roman" w:cs="Times New Roman"/>
          <w:spacing w:val="-1"/>
        </w:rPr>
        <w:t>2010</w:t>
      </w:r>
      <w:r w:rsidRPr="005E4B44">
        <w:rPr>
          <w:rFonts w:ascii="Times New Roman" w:hAnsi="Times New Roman" w:cs="Times New Roman"/>
          <w:spacing w:val="7"/>
        </w:rPr>
        <w:t xml:space="preserve"> </w:t>
      </w:r>
      <w:r w:rsidRPr="005E4B44">
        <w:rPr>
          <w:rFonts w:ascii="Times New Roman" w:hAnsi="Times New Roman" w:cs="Times New Roman"/>
          <w:spacing w:val="-2"/>
        </w:rPr>
        <w:t>года</w:t>
      </w:r>
      <w:proofErr w:type="gramEnd"/>
      <w:r w:rsidRPr="005E4B44">
        <w:rPr>
          <w:rFonts w:ascii="Times New Roman" w:hAnsi="Times New Roman" w:cs="Times New Roman"/>
          <w:spacing w:val="6"/>
        </w:rPr>
        <w:t xml:space="preserve"> </w:t>
      </w:r>
      <w:r w:rsidRPr="005E4B44">
        <w:rPr>
          <w:rFonts w:ascii="Times New Roman" w:hAnsi="Times New Roman" w:cs="Times New Roman"/>
        </w:rPr>
        <w:t>№</w:t>
      </w:r>
      <w:r w:rsidRPr="005E4B44">
        <w:rPr>
          <w:rFonts w:ascii="Times New Roman" w:hAnsi="Times New Roman" w:cs="Times New Roman"/>
          <w:spacing w:val="7"/>
        </w:rPr>
        <w:t xml:space="preserve"> </w:t>
      </w:r>
      <w:r w:rsidRPr="005E4B44">
        <w:rPr>
          <w:rFonts w:ascii="Times New Roman" w:hAnsi="Times New Roman" w:cs="Times New Roman"/>
        </w:rPr>
        <w:t xml:space="preserve">210-ФЗ </w:t>
      </w:r>
      <w:r w:rsidRPr="005E4B44">
        <w:rPr>
          <w:rFonts w:ascii="Times New Roman" w:hAnsi="Times New Roman" w:cs="Times New Roman"/>
          <w:spacing w:val="-2"/>
        </w:rPr>
        <w:t xml:space="preserve">«Об </w:t>
      </w:r>
      <w:r w:rsidRPr="005E4B44">
        <w:rPr>
          <w:rFonts w:ascii="Times New Roman" w:hAnsi="Times New Roman" w:cs="Times New Roman"/>
          <w:spacing w:val="-1"/>
        </w:rPr>
        <w:t xml:space="preserve">организации </w:t>
      </w:r>
      <w:r w:rsidRPr="005E4B44">
        <w:rPr>
          <w:rFonts w:ascii="Times New Roman" w:hAnsi="Times New Roman" w:cs="Times New Roman"/>
          <w:spacing w:val="-1"/>
          <w:w w:val="95"/>
        </w:rPr>
        <w:t xml:space="preserve">предоставления </w:t>
      </w:r>
      <w:r w:rsidRPr="005E4B44">
        <w:rPr>
          <w:rFonts w:ascii="Times New Roman" w:hAnsi="Times New Roman" w:cs="Times New Roman"/>
          <w:spacing w:val="-1"/>
        </w:rPr>
        <w:t xml:space="preserve">государственных </w:t>
      </w:r>
      <w:r w:rsidRPr="005E4B44">
        <w:rPr>
          <w:rFonts w:ascii="Times New Roman" w:hAnsi="Times New Roman" w:cs="Times New Roman"/>
        </w:rPr>
        <w:t xml:space="preserve">и </w:t>
      </w:r>
      <w:r w:rsidRPr="005E4B44">
        <w:rPr>
          <w:rFonts w:ascii="Times New Roman" w:hAnsi="Times New Roman" w:cs="Times New Roman"/>
          <w:spacing w:val="-1"/>
        </w:rPr>
        <w:t xml:space="preserve">муниципальных </w:t>
      </w:r>
      <w:r w:rsidRPr="005E4B44">
        <w:rPr>
          <w:rFonts w:ascii="Times New Roman" w:hAnsi="Times New Roman" w:cs="Times New Roman"/>
          <w:spacing w:val="-2"/>
        </w:rPr>
        <w:t>услуг»</w:t>
      </w:r>
      <w:r w:rsidRPr="005E4B44">
        <w:rPr>
          <w:rFonts w:ascii="Times New Roman" w:hAnsi="Times New Roman" w:cs="Times New Roman"/>
          <w:spacing w:val="45"/>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Федеральный</w:t>
      </w:r>
      <w:r w:rsidRPr="005E4B44">
        <w:rPr>
          <w:rFonts w:ascii="Times New Roman" w:hAnsi="Times New Roman" w:cs="Times New Roman"/>
        </w:rPr>
        <w:t xml:space="preserve"> </w:t>
      </w:r>
      <w:r w:rsidRPr="005E4B44">
        <w:rPr>
          <w:rFonts w:ascii="Times New Roman" w:hAnsi="Times New Roman" w:cs="Times New Roman"/>
          <w:spacing w:val="-1"/>
        </w:rPr>
        <w:t>закон</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210-ФЗ).</w:t>
      </w:r>
    </w:p>
    <w:p w:rsidR="005E4B44" w:rsidRPr="005E4B44" w:rsidRDefault="005E4B44" w:rsidP="007C5E83">
      <w:pPr>
        <w:pStyle w:val="a5"/>
        <w:widowControl w:val="0"/>
        <w:numPr>
          <w:ilvl w:val="2"/>
          <w:numId w:val="60"/>
        </w:numPr>
        <w:tabs>
          <w:tab w:val="left" w:pos="1339"/>
        </w:tabs>
        <w:kinsoku w:val="0"/>
        <w:overflowPunct w:val="0"/>
        <w:autoSpaceDE w:val="0"/>
        <w:autoSpaceDN w:val="0"/>
        <w:adjustRightInd w:val="0"/>
        <w:spacing w:before="2" w:after="0"/>
        <w:ind w:left="0" w:right="107" w:firstLine="709"/>
        <w:jc w:val="both"/>
        <w:rPr>
          <w:rFonts w:ascii="Times New Roman" w:hAnsi="Times New Roman" w:cs="Times New Roman"/>
          <w:spacing w:val="-1"/>
        </w:rPr>
      </w:pPr>
      <w:r w:rsidRPr="005E4B44">
        <w:rPr>
          <w:rFonts w:ascii="Times New Roman" w:hAnsi="Times New Roman" w:cs="Times New Roman"/>
          <w:spacing w:val="-1"/>
        </w:rPr>
        <w:t>Представления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spacing w:val="-1"/>
        </w:rPr>
        <w:t>отсутствие</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2"/>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недостоверность</w:t>
      </w:r>
      <w:r w:rsidRPr="005E4B44">
        <w:rPr>
          <w:rFonts w:ascii="Times New Roman" w:hAnsi="Times New Roman" w:cs="Times New Roman"/>
          <w:spacing w:val="6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
        </w:rPr>
        <w:t xml:space="preserve"> </w:t>
      </w:r>
      <w:r w:rsidRPr="005E4B44">
        <w:rPr>
          <w:rFonts w:ascii="Times New Roman" w:hAnsi="Times New Roman" w:cs="Times New Roman"/>
          <w:spacing w:val="-1"/>
        </w:rPr>
        <w:t>не</w:t>
      </w:r>
      <w:r w:rsidRPr="005E4B44">
        <w:rPr>
          <w:rFonts w:ascii="Times New Roman" w:hAnsi="Times New Roman" w:cs="Times New Roman"/>
          <w:spacing w:val="1"/>
        </w:rPr>
        <w:t xml:space="preserve"> </w:t>
      </w:r>
      <w:r w:rsidRPr="005E4B44">
        <w:rPr>
          <w:rFonts w:ascii="Times New Roman" w:hAnsi="Times New Roman" w:cs="Times New Roman"/>
          <w:spacing w:val="-1"/>
        </w:rPr>
        <w:t>указывались</w:t>
      </w:r>
      <w:r w:rsidRPr="005E4B44">
        <w:rPr>
          <w:rFonts w:ascii="Times New Roman" w:hAnsi="Times New Roman" w:cs="Times New Roman"/>
        </w:rPr>
        <w:t xml:space="preserve"> </w:t>
      </w:r>
      <w:r w:rsidRPr="005E4B44">
        <w:rPr>
          <w:rFonts w:ascii="Times New Roman" w:hAnsi="Times New Roman" w:cs="Times New Roman"/>
          <w:spacing w:val="-2"/>
        </w:rPr>
        <w:t>при</w:t>
      </w:r>
      <w:r w:rsidRPr="005E4B44">
        <w:rPr>
          <w:rFonts w:ascii="Times New Roman" w:hAnsi="Times New Roman" w:cs="Times New Roman"/>
          <w:spacing w:val="69"/>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68"/>
        </w:rPr>
        <w:t xml:space="preserve"> </w:t>
      </w:r>
      <w:r w:rsidRPr="005E4B44">
        <w:rPr>
          <w:rFonts w:ascii="Times New Roman" w:hAnsi="Times New Roman" w:cs="Times New Roman"/>
          <w:spacing w:val="-1"/>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spacing w:val="-1"/>
        </w:rPr>
        <w:t>либо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за</w:t>
      </w:r>
      <w:r w:rsidRPr="005E4B44">
        <w:rPr>
          <w:rFonts w:ascii="Times New Roman" w:hAnsi="Times New Roman" w:cs="Times New Roman"/>
          <w:spacing w:val="35"/>
        </w:rPr>
        <w:t xml:space="preserve"> </w:t>
      </w:r>
      <w:r w:rsidRPr="005E4B44">
        <w:rPr>
          <w:rFonts w:ascii="Times New Roman" w:hAnsi="Times New Roman" w:cs="Times New Roman"/>
          <w:spacing w:val="-1"/>
        </w:rPr>
        <w:t>исключением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случаев:</w:t>
      </w:r>
    </w:p>
    <w:p w:rsidR="005E4B44" w:rsidRPr="005E4B44" w:rsidRDefault="005E4B44" w:rsidP="005E4B44">
      <w:pPr>
        <w:pStyle w:val="a5"/>
        <w:kinsoku w:val="0"/>
        <w:overflowPunct w:val="0"/>
        <w:ind w:right="110" w:firstLine="709"/>
        <w:jc w:val="both"/>
        <w:rPr>
          <w:rFonts w:ascii="Times New Roman" w:hAnsi="Times New Roman" w:cs="Times New Roman"/>
          <w:spacing w:val="-2"/>
        </w:rPr>
      </w:pPr>
      <w:r w:rsidRPr="005E4B44">
        <w:rPr>
          <w:rFonts w:ascii="Times New Roman" w:hAnsi="Times New Roman" w:cs="Times New Roman"/>
          <w:spacing w:val="-1"/>
        </w:rPr>
        <w:t>изменение</w:t>
      </w:r>
      <w:r w:rsidRPr="005E4B44">
        <w:rPr>
          <w:rFonts w:ascii="Times New Roman" w:hAnsi="Times New Roman" w:cs="Times New Roman"/>
        </w:rPr>
        <w:t xml:space="preserve"> </w:t>
      </w:r>
      <w:r w:rsidRPr="005E4B44">
        <w:rPr>
          <w:rFonts w:ascii="Times New Roman" w:hAnsi="Times New Roman" w:cs="Times New Roman"/>
          <w:spacing w:val="-1"/>
        </w:rPr>
        <w:t>требований</w:t>
      </w:r>
      <w:r w:rsidRPr="005E4B44">
        <w:rPr>
          <w:rFonts w:ascii="Times New Roman" w:hAnsi="Times New Roman" w:cs="Times New Roman"/>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1"/>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1"/>
        </w:rPr>
        <w:t xml:space="preserve"> </w:t>
      </w:r>
      <w:r w:rsidRPr="005E4B44">
        <w:rPr>
          <w:rFonts w:ascii="Times New Roman" w:hAnsi="Times New Roman" w:cs="Times New Roman"/>
          <w:spacing w:val="-1"/>
        </w:rPr>
        <w:t>актов,</w:t>
      </w:r>
      <w:r w:rsidRPr="005E4B44">
        <w:rPr>
          <w:rFonts w:ascii="Times New Roman" w:hAnsi="Times New Roman" w:cs="Times New Roman"/>
          <w:spacing w:val="69"/>
        </w:rPr>
        <w:t xml:space="preserve"> </w:t>
      </w:r>
      <w:r w:rsidRPr="005E4B44">
        <w:rPr>
          <w:rFonts w:ascii="Times New Roman" w:hAnsi="Times New Roman" w:cs="Times New Roman"/>
          <w:spacing w:val="-1"/>
        </w:rPr>
        <w:t>касающихся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1"/>
        </w:rPr>
        <w:t>услуги,</w:t>
      </w:r>
      <w:r w:rsidRPr="005E4B44">
        <w:rPr>
          <w:rFonts w:ascii="Times New Roman" w:hAnsi="Times New Roman" w:cs="Times New Roman"/>
          <w:spacing w:val="44"/>
        </w:rPr>
        <w:t xml:space="preserve"> </w:t>
      </w:r>
      <w:r w:rsidRPr="005E4B44">
        <w:rPr>
          <w:rFonts w:ascii="Times New Roman" w:hAnsi="Times New Roman" w:cs="Times New Roman"/>
        </w:rPr>
        <w:t>после</w:t>
      </w:r>
      <w:r w:rsidRPr="005E4B44">
        <w:rPr>
          <w:rFonts w:ascii="Times New Roman" w:hAnsi="Times New Roman" w:cs="Times New Roman"/>
          <w:spacing w:val="44"/>
        </w:rPr>
        <w:t xml:space="preserve"> </w:t>
      </w:r>
      <w:r w:rsidRPr="005E4B44">
        <w:rPr>
          <w:rFonts w:ascii="Times New Roman" w:hAnsi="Times New Roman" w:cs="Times New Roman"/>
          <w:spacing w:val="-1"/>
        </w:rPr>
        <w:t>первоначальной</w:t>
      </w:r>
      <w:r w:rsidRPr="005E4B44">
        <w:rPr>
          <w:rFonts w:ascii="Times New Roman" w:hAnsi="Times New Roman" w:cs="Times New Roman"/>
          <w:spacing w:val="27"/>
        </w:rPr>
        <w:t xml:space="preserve"> </w:t>
      </w:r>
      <w:r w:rsidRPr="005E4B44">
        <w:rPr>
          <w:rFonts w:ascii="Times New Roman" w:hAnsi="Times New Roman" w:cs="Times New Roman"/>
          <w:spacing w:val="-1"/>
        </w:rPr>
        <w:t>подачи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right="106" w:firstLine="709"/>
        <w:jc w:val="both"/>
        <w:rPr>
          <w:rFonts w:ascii="Times New Roman" w:hAnsi="Times New Roman" w:cs="Times New Roman"/>
          <w:spacing w:val="-1"/>
        </w:rPr>
      </w:pPr>
      <w:r w:rsidRPr="005E4B44">
        <w:rPr>
          <w:rFonts w:ascii="Times New Roman" w:hAnsi="Times New Roman" w:cs="Times New Roman"/>
          <w:spacing w:val="-1"/>
        </w:rPr>
        <w:t>наличие</w:t>
      </w:r>
      <w:r w:rsidRPr="005E4B44">
        <w:rPr>
          <w:rFonts w:ascii="Times New Roman" w:hAnsi="Times New Roman" w:cs="Times New Roman"/>
          <w:spacing w:val="58"/>
        </w:rPr>
        <w:t xml:space="preserve"> </w:t>
      </w:r>
      <w:r w:rsidRPr="005E4B44">
        <w:rPr>
          <w:rFonts w:ascii="Times New Roman" w:hAnsi="Times New Roman" w:cs="Times New Roman"/>
          <w:spacing w:val="-2"/>
        </w:rPr>
        <w:t>ошибок</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8"/>
        </w:rPr>
        <w:t xml:space="preserve"> </w:t>
      </w:r>
      <w:r w:rsidRPr="005E4B44">
        <w:rPr>
          <w:rFonts w:ascii="Times New Roman" w:hAnsi="Times New Roman" w:cs="Times New Roman"/>
        </w:rPr>
        <w:t>о</w:t>
      </w:r>
      <w:r w:rsidRPr="005E4B44">
        <w:rPr>
          <w:rFonts w:ascii="Times New Roman" w:hAnsi="Times New Roman" w:cs="Times New Roman"/>
          <w:spacing w:val="5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42"/>
        </w:rPr>
        <w:t xml:space="preserve"> </w:t>
      </w:r>
      <w:r w:rsidRPr="005E4B44">
        <w:rPr>
          <w:rFonts w:ascii="Times New Roman" w:hAnsi="Times New Roman" w:cs="Times New Roman"/>
          <w:spacing w:val="-2"/>
        </w:rPr>
        <w:t>поданных</w:t>
      </w:r>
      <w:r w:rsidRPr="005E4B44">
        <w:rPr>
          <w:rFonts w:ascii="Times New Roman" w:hAnsi="Times New Roman" w:cs="Times New Roman"/>
          <w:spacing w:val="42"/>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40"/>
        </w:rPr>
        <w:t xml:space="preserve"> </w:t>
      </w:r>
      <w:r w:rsidRPr="005E4B44">
        <w:rPr>
          <w:rFonts w:ascii="Times New Roman" w:hAnsi="Times New Roman" w:cs="Times New Roman"/>
          <w:spacing w:val="-1"/>
        </w:rPr>
        <w:t>после</w:t>
      </w:r>
      <w:r w:rsidRPr="005E4B44">
        <w:rPr>
          <w:rFonts w:ascii="Times New Roman" w:hAnsi="Times New Roman" w:cs="Times New Roman"/>
          <w:spacing w:val="57"/>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53"/>
        </w:rPr>
        <w:t xml:space="preserve"> </w:t>
      </w:r>
      <w:r w:rsidRPr="005E4B44">
        <w:rPr>
          <w:rFonts w:ascii="Times New Roman" w:hAnsi="Times New Roman" w:cs="Times New Roman"/>
          <w:spacing w:val="-1"/>
        </w:rPr>
        <w:t>отказа</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приеме</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1"/>
        </w:rPr>
        <w:t>услуги,</w:t>
      </w:r>
      <w:r w:rsidRPr="005E4B44">
        <w:rPr>
          <w:rFonts w:ascii="Times New Roman" w:hAnsi="Times New Roman" w:cs="Times New Roman"/>
          <w:spacing w:val="3"/>
        </w:rPr>
        <w:t xml:space="preserve"> </w:t>
      </w:r>
      <w:r w:rsidRPr="005E4B44">
        <w:rPr>
          <w:rFonts w:ascii="Times New Roman" w:hAnsi="Times New Roman" w:cs="Times New Roman"/>
          <w:spacing w:val="-1"/>
        </w:rPr>
        <w:t>либо</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7"/>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rPr>
        <w:t>не</w:t>
      </w:r>
      <w:r w:rsidRPr="005E4B44">
        <w:rPr>
          <w:rFonts w:ascii="Times New Roman" w:hAnsi="Times New Roman" w:cs="Times New Roman"/>
          <w:spacing w:val="27"/>
        </w:rPr>
        <w:t xml:space="preserve"> </w:t>
      </w:r>
      <w:r w:rsidRPr="005E4B44">
        <w:rPr>
          <w:rFonts w:ascii="Times New Roman" w:hAnsi="Times New Roman" w:cs="Times New Roman"/>
          <w:spacing w:val="-1"/>
        </w:rPr>
        <w:t>включенных</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представленный</w:t>
      </w:r>
      <w:r w:rsidRPr="005E4B44">
        <w:rPr>
          <w:rFonts w:ascii="Times New Roman" w:hAnsi="Times New Roman" w:cs="Times New Roman"/>
          <w:spacing w:val="28"/>
        </w:rPr>
        <w:t xml:space="preserve"> </w:t>
      </w:r>
      <w:r w:rsidRPr="005E4B44">
        <w:rPr>
          <w:rFonts w:ascii="Times New Roman" w:hAnsi="Times New Roman" w:cs="Times New Roman"/>
          <w:spacing w:val="-1"/>
        </w:rPr>
        <w:t>ранее</w:t>
      </w:r>
      <w:r w:rsidRPr="005E4B44">
        <w:rPr>
          <w:rFonts w:ascii="Times New Roman" w:hAnsi="Times New Roman" w:cs="Times New Roman"/>
          <w:spacing w:val="27"/>
        </w:rPr>
        <w:t xml:space="preserve"> </w:t>
      </w:r>
      <w:r w:rsidRPr="005E4B44">
        <w:rPr>
          <w:rFonts w:ascii="Times New Roman" w:hAnsi="Times New Roman" w:cs="Times New Roman"/>
          <w:spacing w:val="-1"/>
        </w:rPr>
        <w:t>комплект</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p>
    <w:p w:rsidR="005E4B44" w:rsidRPr="005E4B44" w:rsidRDefault="005E4B44" w:rsidP="005E4B44">
      <w:pPr>
        <w:pStyle w:val="a5"/>
        <w:kinsoku w:val="0"/>
        <w:overflowPunct w:val="0"/>
        <w:ind w:right="101" w:firstLine="709"/>
        <w:jc w:val="both"/>
        <w:rPr>
          <w:rFonts w:ascii="Times New Roman" w:hAnsi="Times New Roman" w:cs="Times New Roman"/>
          <w:spacing w:val="-2"/>
        </w:rPr>
      </w:pPr>
      <w:r w:rsidRPr="005E4B44">
        <w:rPr>
          <w:rFonts w:ascii="Times New Roman" w:hAnsi="Times New Roman" w:cs="Times New Roman"/>
          <w:spacing w:val="-1"/>
        </w:rPr>
        <w:t>истечение</w:t>
      </w:r>
      <w:r w:rsidRPr="005E4B44">
        <w:rPr>
          <w:rFonts w:ascii="Times New Roman" w:hAnsi="Times New Roman" w:cs="Times New Roman"/>
          <w:spacing w:val="18"/>
        </w:rPr>
        <w:t xml:space="preserve"> </w:t>
      </w:r>
      <w:r w:rsidRPr="005E4B44">
        <w:rPr>
          <w:rFonts w:ascii="Times New Roman" w:hAnsi="Times New Roman" w:cs="Times New Roman"/>
          <w:spacing w:val="-1"/>
        </w:rPr>
        <w:t>срока</w:t>
      </w:r>
      <w:r w:rsidRPr="005E4B44">
        <w:rPr>
          <w:rFonts w:ascii="Times New Roman" w:hAnsi="Times New Roman" w:cs="Times New Roman"/>
          <w:spacing w:val="18"/>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8"/>
        </w:rPr>
        <w:t xml:space="preserve"> </w:t>
      </w:r>
      <w:r w:rsidRPr="005E4B44">
        <w:rPr>
          <w:rFonts w:ascii="Times New Roman" w:hAnsi="Times New Roman" w:cs="Times New Roman"/>
          <w:spacing w:val="-2"/>
        </w:rPr>
        <w:t>документов</w:t>
      </w:r>
      <w:r w:rsidRPr="005E4B44">
        <w:rPr>
          <w:rFonts w:ascii="Times New Roman" w:hAnsi="Times New Roman" w:cs="Times New Roman"/>
          <w:spacing w:val="17"/>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изменение</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8"/>
        </w:rPr>
        <w:t xml:space="preserve"> </w:t>
      </w:r>
      <w:r w:rsidRPr="005E4B44">
        <w:rPr>
          <w:rFonts w:ascii="Times New Roman" w:hAnsi="Times New Roman" w:cs="Times New Roman"/>
          <w:spacing w:val="-1"/>
        </w:rPr>
        <w:t>после</w:t>
      </w:r>
      <w:r w:rsidRPr="005E4B44">
        <w:rPr>
          <w:rFonts w:ascii="Times New Roman" w:hAnsi="Times New Roman" w:cs="Times New Roman"/>
          <w:spacing w:val="59"/>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53"/>
        </w:rPr>
        <w:t xml:space="preserve"> </w:t>
      </w:r>
      <w:r w:rsidRPr="005E4B44">
        <w:rPr>
          <w:rFonts w:ascii="Times New Roman" w:hAnsi="Times New Roman" w:cs="Times New Roman"/>
          <w:spacing w:val="-1"/>
        </w:rPr>
        <w:t>отказа</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приеме</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50"/>
        </w:rPr>
        <w:t xml:space="preserve"> </w:t>
      </w:r>
      <w:r w:rsidRPr="005E4B44">
        <w:rPr>
          <w:rFonts w:ascii="Times New Roman" w:hAnsi="Times New Roman" w:cs="Times New Roman"/>
          <w:spacing w:val="2"/>
        </w:rPr>
        <w:t>для</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1"/>
        </w:rPr>
        <w:t>услуги,</w:t>
      </w:r>
      <w:r w:rsidRPr="005E4B44">
        <w:rPr>
          <w:rFonts w:ascii="Times New Roman" w:hAnsi="Times New Roman" w:cs="Times New Roman"/>
          <w:spacing w:val="3"/>
        </w:rPr>
        <w:t xml:space="preserve"> </w:t>
      </w:r>
      <w:r w:rsidRPr="005E4B44">
        <w:rPr>
          <w:rFonts w:ascii="Times New Roman" w:hAnsi="Times New Roman" w:cs="Times New Roman"/>
          <w:spacing w:val="-1"/>
        </w:rPr>
        <w:t>либо</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101" w:firstLine="709"/>
        <w:jc w:val="both"/>
        <w:rPr>
          <w:rFonts w:ascii="Times New Roman" w:hAnsi="Times New Roman" w:cs="Times New Roman"/>
          <w:spacing w:val="-1"/>
        </w:rPr>
      </w:pPr>
      <w:proofErr w:type="gramStart"/>
      <w:r w:rsidRPr="005E4B44">
        <w:rPr>
          <w:rFonts w:ascii="Times New Roman" w:hAnsi="Times New Roman" w:cs="Times New Roman"/>
          <w:spacing w:val="-1"/>
        </w:rPr>
        <w:t>выявление</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документально</w:t>
      </w:r>
      <w:r w:rsidRPr="005E4B44">
        <w:rPr>
          <w:rFonts w:ascii="Times New Roman" w:hAnsi="Times New Roman" w:cs="Times New Roman"/>
          <w:spacing w:val="45"/>
        </w:rPr>
        <w:t xml:space="preserve"> </w:t>
      </w:r>
      <w:r w:rsidRPr="005E4B44">
        <w:rPr>
          <w:rFonts w:ascii="Times New Roman" w:hAnsi="Times New Roman" w:cs="Times New Roman"/>
          <w:spacing w:val="-2"/>
        </w:rPr>
        <w:t>подтвержденного</w:t>
      </w:r>
      <w:r w:rsidRPr="005E4B44">
        <w:rPr>
          <w:rFonts w:ascii="Times New Roman" w:hAnsi="Times New Roman" w:cs="Times New Roman"/>
          <w:spacing w:val="48"/>
        </w:rPr>
        <w:t xml:space="preserve"> </w:t>
      </w:r>
      <w:r w:rsidRPr="005E4B44">
        <w:rPr>
          <w:rFonts w:ascii="Times New Roman" w:hAnsi="Times New Roman" w:cs="Times New Roman"/>
          <w:spacing w:val="-1"/>
        </w:rPr>
        <w:t>факта</w:t>
      </w:r>
      <w:r w:rsidRPr="005E4B44">
        <w:rPr>
          <w:rFonts w:ascii="Times New Roman" w:hAnsi="Times New Roman" w:cs="Times New Roman"/>
          <w:spacing w:val="45"/>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44"/>
        </w:rPr>
        <w:t xml:space="preserve"> </w:t>
      </w:r>
      <w:r w:rsidRPr="005E4B44">
        <w:rPr>
          <w:rFonts w:ascii="Times New Roman" w:hAnsi="Times New Roman" w:cs="Times New Roman"/>
          <w:spacing w:val="-2"/>
        </w:rPr>
        <w:t>ошибочного</w:t>
      </w:r>
      <w:r w:rsidRPr="005E4B44">
        <w:rPr>
          <w:rFonts w:ascii="Times New Roman" w:hAnsi="Times New Roman" w:cs="Times New Roman"/>
          <w:spacing w:val="79"/>
        </w:rPr>
        <w:t xml:space="preserve"> </w:t>
      </w:r>
      <w:r w:rsidRPr="005E4B44">
        <w:rPr>
          <w:rFonts w:ascii="Times New Roman" w:hAnsi="Times New Roman" w:cs="Times New Roman"/>
          <w:spacing w:val="-1"/>
        </w:rPr>
        <w:t>или</w:t>
      </w:r>
      <w:r w:rsidRPr="005E4B44">
        <w:rPr>
          <w:rFonts w:ascii="Times New Roman" w:hAnsi="Times New Roman" w:cs="Times New Roman"/>
          <w:spacing w:val="-5"/>
        </w:rPr>
        <w:t xml:space="preserve"> </w:t>
      </w:r>
      <w:r w:rsidRPr="005E4B44">
        <w:rPr>
          <w:rFonts w:ascii="Times New Roman" w:hAnsi="Times New Roman" w:cs="Times New Roman"/>
          <w:spacing w:val="-1"/>
        </w:rPr>
        <w:t>противоправного</w:t>
      </w:r>
      <w:r w:rsidRPr="005E4B44">
        <w:rPr>
          <w:rFonts w:ascii="Times New Roman" w:hAnsi="Times New Roman" w:cs="Times New Roman"/>
          <w:spacing w:val="-5"/>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5"/>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7"/>
        </w:rPr>
        <w:t xml:space="preserve"> </w:t>
      </w:r>
      <w:r w:rsidRPr="005E4B44">
        <w:rPr>
          <w:rFonts w:ascii="Times New Roman" w:hAnsi="Times New Roman" w:cs="Times New Roman"/>
          <w:spacing w:val="-1"/>
        </w:rPr>
        <w:t>лица</w:t>
      </w:r>
      <w:r w:rsidRPr="005E4B44">
        <w:rPr>
          <w:rFonts w:ascii="Times New Roman" w:hAnsi="Times New Roman" w:cs="Times New Roman"/>
          <w:spacing w:val="-6"/>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0"/>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41"/>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4"/>
        </w:rPr>
        <w:t xml:space="preserve"> </w:t>
      </w:r>
      <w:r w:rsidRPr="005E4B44">
        <w:rPr>
          <w:rFonts w:ascii="Times New Roman" w:hAnsi="Times New Roman" w:cs="Times New Roman"/>
          <w:spacing w:val="-1"/>
        </w:rPr>
        <w:t>центра,</w:t>
      </w:r>
      <w:r w:rsidRPr="005E4B44">
        <w:rPr>
          <w:rFonts w:ascii="Times New Roman" w:hAnsi="Times New Roman" w:cs="Times New Roman"/>
          <w:spacing w:val="43"/>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29"/>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предусмотренной</w:t>
      </w:r>
      <w:r w:rsidRPr="005E4B44">
        <w:rPr>
          <w:rFonts w:ascii="Times New Roman" w:hAnsi="Times New Roman" w:cs="Times New Roman"/>
        </w:rPr>
        <w:t xml:space="preserve"> </w:t>
      </w:r>
      <w:r w:rsidRPr="005E4B44">
        <w:rPr>
          <w:rFonts w:ascii="Times New Roman" w:hAnsi="Times New Roman" w:cs="Times New Roman"/>
          <w:spacing w:val="-1"/>
        </w:rPr>
        <w:t>частью</w:t>
      </w:r>
      <w:r w:rsidRPr="005E4B44">
        <w:rPr>
          <w:rFonts w:ascii="Times New Roman" w:hAnsi="Times New Roman" w:cs="Times New Roman"/>
        </w:rPr>
        <w:t xml:space="preserve"> 1.1 </w:t>
      </w:r>
      <w:r w:rsidRPr="005E4B44">
        <w:rPr>
          <w:rFonts w:ascii="Times New Roman" w:hAnsi="Times New Roman" w:cs="Times New Roman"/>
          <w:spacing w:val="-1"/>
        </w:rPr>
        <w:t>статьи</w:t>
      </w:r>
      <w:r w:rsidRPr="005E4B44">
        <w:rPr>
          <w:rFonts w:ascii="Times New Roman" w:hAnsi="Times New Roman" w:cs="Times New Roman"/>
        </w:rPr>
        <w:t xml:space="preserve"> </w:t>
      </w:r>
      <w:r w:rsidRPr="005E4B44">
        <w:rPr>
          <w:rFonts w:ascii="Times New Roman" w:hAnsi="Times New Roman" w:cs="Times New Roman"/>
          <w:spacing w:val="-1"/>
        </w:rPr>
        <w:t>16</w:t>
      </w:r>
      <w:r w:rsidRPr="005E4B44">
        <w:rPr>
          <w:rFonts w:ascii="Times New Roman" w:hAnsi="Times New Roman" w:cs="Times New Roman"/>
        </w:rPr>
        <w:t xml:space="preserve"> </w:t>
      </w:r>
      <w:r w:rsidRPr="005E4B44">
        <w:rPr>
          <w:rFonts w:ascii="Times New Roman" w:hAnsi="Times New Roman" w:cs="Times New Roman"/>
          <w:spacing w:val="-1"/>
        </w:rPr>
        <w:lastRenderedPageBreak/>
        <w:t>Федерального</w:t>
      </w:r>
      <w:r w:rsidRPr="005E4B44">
        <w:rPr>
          <w:rFonts w:ascii="Times New Roman" w:hAnsi="Times New Roman" w:cs="Times New Roman"/>
        </w:rPr>
        <w:t xml:space="preserve"> </w:t>
      </w:r>
      <w:r w:rsidRPr="005E4B44">
        <w:rPr>
          <w:rFonts w:ascii="Times New Roman" w:hAnsi="Times New Roman" w:cs="Times New Roman"/>
          <w:spacing w:val="-1"/>
        </w:rPr>
        <w:t xml:space="preserve">закона </w:t>
      </w:r>
      <w:r w:rsidRPr="005E4B44">
        <w:rPr>
          <w:rFonts w:ascii="Times New Roman" w:hAnsi="Times New Roman" w:cs="Times New Roman"/>
        </w:rPr>
        <w:t>№</w:t>
      </w:r>
      <w:r w:rsidRPr="005E4B44">
        <w:rPr>
          <w:rFonts w:ascii="Times New Roman" w:hAnsi="Times New Roman" w:cs="Times New Roman"/>
          <w:spacing w:val="60"/>
        </w:rPr>
        <w:t xml:space="preserve"> </w:t>
      </w:r>
      <w:r w:rsidRPr="005E4B44">
        <w:rPr>
          <w:rFonts w:ascii="Times New Roman" w:hAnsi="Times New Roman" w:cs="Times New Roman"/>
          <w:spacing w:val="-1"/>
        </w:rPr>
        <w:t>210-ФЗ,</w:t>
      </w:r>
      <w:r w:rsidRPr="005E4B44">
        <w:rPr>
          <w:rFonts w:ascii="Times New Roman" w:hAnsi="Times New Roman" w:cs="Times New Roman"/>
          <w:spacing w:val="58"/>
        </w:rPr>
        <w:t xml:space="preserve"> </w:t>
      </w:r>
      <w:r w:rsidRPr="005E4B44">
        <w:rPr>
          <w:rFonts w:ascii="Times New Roman" w:hAnsi="Times New Roman" w:cs="Times New Roman"/>
          <w:spacing w:val="-1"/>
        </w:rPr>
        <w:t>при</w:t>
      </w:r>
      <w:r w:rsidRPr="005E4B44">
        <w:rPr>
          <w:rFonts w:ascii="Times New Roman" w:hAnsi="Times New Roman" w:cs="Times New Roman"/>
          <w:spacing w:val="60"/>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56"/>
        </w:rPr>
        <w:t xml:space="preserve"> </w:t>
      </w:r>
      <w:r w:rsidRPr="005E4B44">
        <w:rPr>
          <w:rFonts w:ascii="Times New Roman" w:hAnsi="Times New Roman" w:cs="Times New Roman"/>
          <w:spacing w:val="-1"/>
        </w:rPr>
        <w:t>отказе</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приеме</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58"/>
        </w:rPr>
        <w:t xml:space="preserve"> </w:t>
      </w:r>
      <w:r w:rsidRPr="005E4B44">
        <w:rPr>
          <w:rFonts w:ascii="Times New Roman" w:hAnsi="Times New Roman" w:cs="Times New Roman"/>
          <w:spacing w:val="-1"/>
        </w:rPr>
        <w:t>для</w:t>
      </w:r>
      <w:r w:rsidRPr="005E4B44">
        <w:rPr>
          <w:rFonts w:ascii="Times New Roman" w:hAnsi="Times New Roman" w:cs="Times New Roman"/>
          <w:spacing w:val="5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25"/>
        </w:rPr>
        <w:t xml:space="preserve"> </w:t>
      </w:r>
      <w:r w:rsidRPr="005E4B44">
        <w:rPr>
          <w:rFonts w:ascii="Times New Roman" w:hAnsi="Times New Roman" w:cs="Times New Roman"/>
          <w:spacing w:val="-1"/>
        </w:rPr>
        <w:t>либо</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29"/>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rPr>
        <w:t>чем</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0"/>
        </w:rPr>
        <w:t xml:space="preserve"> </w:t>
      </w:r>
      <w:r w:rsidRPr="005E4B44">
        <w:rPr>
          <w:rFonts w:ascii="Times New Roman" w:hAnsi="Times New Roman" w:cs="Times New Roman"/>
          <w:spacing w:val="-1"/>
        </w:rPr>
        <w:t>виде</w:t>
      </w:r>
      <w:r w:rsidRPr="005E4B44">
        <w:rPr>
          <w:rFonts w:ascii="Times New Roman" w:hAnsi="Times New Roman" w:cs="Times New Roman"/>
          <w:spacing w:val="30"/>
        </w:rPr>
        <w:t xml:space="preserve"> </w:t>
      </w:r>
      <w:r w:rsidRPr="005E4B44">
        <w:rPr>
          <w:rFonts w:ascii="Times New Roman" w:hAnsi="Times New Roman" w:cs="Times New Roman"/>
        </w:rPr>
        <w:t>за</w:t>
      </w:r>
      <w:r w:rsidRPr="005E4B44">
        <w:rPr>
          <w:rFonts w:ascii="Times New Roman" w:hAnsi="Times New Roman" w:cs="Times New Roman"/>
          <w:spacing w:val="30"/>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33"/>
        </w:rPr>
        <w:t xml:space="preserve"> </w:t>
      </w:r>
      <w:r w:rsidRPr="005E4B44">
        <w:rPr>
          <w:rFonts w:ascii="Times New Roman" w:hAnsi="Times New Roman" w:cs="Times New Roman"/>
          <w:spacing w:val="-1"/>
        </w:rPr>
        <w:t>Главы,</w:t>
      </w:r>
      <w:r w:rsidRPr="005E4B44">
        <w:rPr>
          <w:rFonts w:ascii="Times New Roman" w:hAnsi="Times New Roman" w:cs="Times New Roman"/>
          <w:spacing w:val="7"/>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6"/>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54"/>
        </w:rPr>
        <w:t xml:space="preserve"> </w:t>
      </w:r>
      <w:r w:rsidRPr="005E4B44">
        <w:rPr>
          <w:rFonts w:ascii="Times New Roman" w:hAnsi="Times New Roman" w:cs="Times New Roman"/>
          <w:spacing w:val="-1"/>
        </w:rPr>
        <w:t>при</w:t>
      </w:r>
      <w:r w:rsidRPr="005E4B44">
        <w:rPr>
          <w:rFonts w:ascii="Times New Roman" w:hAnsi="Times New Roman" w:cs="Times New Roman"/>
          <w:spacing w:val="57"/>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54"/>
        </w:rPr>
        <w:t xml:space="preserve"> </w:t>
      </w:r>
      <w:r w:rsidRPr="005E4B44">
        <w:rPr>
          <w:rFonts w:ascii="Times New Roman" w:hAnsi="Times New Roman" w:cs="Times New Roman"/>
        </w:rPr>
        <w:t>отказе</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приеме</w:t>
      </w:r>
      <w:r w:rsidRPr="005E4B44">
        <w:rPr>
          <w:rFonts w:ascii="Times New Roman" w:hAnsi="Times New Roman" w:cs="Times New Roman"/>
          <w:spacing w:val="5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2"/>
        </w:rPr>
        <w:t>необходимых</w:t>
      </w:r>
      <w:proofErr w:type="gramEnd"/>
      <w:r w:rsidRPr="005E4B44">
        <w:rPr>
          <w:rFonts w:ascii="Times New Roman" w:hAnsi="Times New Roman" w:cs="Times New Roman"/>
          <w:spacing w:val="55"/>
        </w:rPr>
        <w:t xml:space="preserve"> </w:t>
      </w:r>
      <w:r w:rsidRPr="005E4B44">
        <w:rPr>
          <w:rFonts w:ascii="Times New Roman" w:hAnsi="Times New Roman" w:cs="Times New Roman"/>
          <w:spacing w:val="3"/>
        </w:rPr>
        <w:t>для</w:t>
      </w:r>
      <w:r w:rsidRPr="005E4B44">
        <w:rPr>
          <w:rFonts w:ascii="Times New Roman" w:hAnsi="Times New Roman" w:cs="Times New Roman"/>
          <w:spacing w:val="5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1"/>
        </w:rPr>
        <w:t>услуги,</w:t>
      </w:r>
      <w:r w:rsidRPr="005E4B44">
        <w:rPr>
          <w:rFonts w:ascii="Times New Roman" w:hAnsi="Times New Roman" w:cs="Times New Roman"/>
          <w:spacing w:val="56"/>
        </w:rPr>
        <w:t xml:space="preserve"> </w:t>
      </w:r>
      <w:r w:rsidRPr="005E4B44">
        <w:rPr>
          <w:rFonts w:ascii="Times New Roman" w:hAnsi="Times New Roman" w:cs="Times New Roman"/>
          <w:spacing w:val="-1"/>
        </w:rPr>
        <w:t>либо</w:t>
      </w:r>
      <w:r w:rsidRPr="005E4B44">
        <w:rPr>
          <w:rFonts w:ascii="Times New Roman" w:hAnsi="Times New Roman" w:cs="Times New Roman"/>
          <w:spacing w:val="55"/>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30"/>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предусмотренной</w:t>
      </w:r>
      <w:r w:rsidRPr="005E4B44">
        <w:rPr>
          <w:rFonts w:ascii="Times New Roman" w:hAnsi="Times New Roman" w:cs="Times New Roman"/>
        </w:rPr>
        <w:t xml:space="preserve"> </w:t>
      </w:r>
      <w:r w:rsidRPr="005E4B44">
        <w:rPr>
          <w:rFonts w:ascii="Times New Roman" w:hAnsi="Times New Roman" w:cs="Times New Roman"/>
          <w:spacing w:val="-1"/>
        </w:rPr>
        <w:t>частью</w:t>
      </w:r>
      <w:r w:rsidRPr="005E4B44">
        <w:rPr>
          <w:rFonts w:ascii="Times New Roman" w:hAnsi="Times New Roman" w:cs="Times New Roman"/>
        </w:rPr>
        <w:t xml:space="preserve"> 1.1 с</w:t>
      </w:r>
      <w:r w:rsidRPr="005E4B44">
        <w:rPr>
          <w:rFonts w:ascii="Times New Roman" w:hAnsi="Times New Roman" w:cs="Times New Roman"/>
          <w:spacing w:val="-1"/>
        </w:rPr>
        <w:t>татьи</w:t>
      </w:r>
      <w:r w:rsidRPr="005E4B44">
        <w:rPr>
          <w:rFonts w:ascii="Times New Roman" w:hAnsi="Times New Roman" w:cs="Times New Roman"/>
        </w:rPr>
        <w:t xml:space="preserve"> </w:t>
      </w:r>
      <w:r w:rsidRPr="005E4B44">
        <w:rPr>
          <w:rFonts w:ascii="Times New Roman" w:hAnsi="Times New Roman" w:cs="Times New Roman"/>
          <w:spacing w:val="-1"/>
        </w:rPr>
        <w:t>16</w:t>
      </w:r>
      <w:r w:rsidRPr="005E4B44">
        <w:rPr>
          <w:rFonts w:ascii="Times New Roman" w:hAnsi="Times New Roman" w:cs="Times New Roman"/>
        </w:rPr>
        <w:t xml:space="preserve"> </w:t>
      </w:r>
      <w:r w:rsidRPr="005E4B44">
        <w:rPr>
          <w:rFonts w:ascii="Times New Roman" w:hAnsi="Times New Roman" w:cs="Times New Roman"/>
          <w:spacing w:val="-1"/>
        </w:rPr>
        <w:t>Федерального</w:t>
      </w:r>
      <w:r w:rsidRPr="005E4B44">
        <w:rPr>
          <w:rFonts w:ascii="Times New Roman" w:hAnsi="Times New Roman" w:cs="Times New Roman"/>
        </w:rPr>
        <w:t xml:space="preserve"> </w:t>
      </w:r>
      <w:r w:rsidRPr="005E4B44">
        <w:rPr>
          <w:rFonts w:ascii="Times New Roman" w:hAnsi="Times New Roman" w:cs="Times New Roman"/>
          <w:spacing w:val="-1"/>
        </w:rPr>
        <w:t xml:space="preserve">закона </w:t>
      </w:r>
      <w:r w:rsidRPr="005E4B44">
        <w:rPr>
          <w:rFonts w:ascii="Times New Roman" w:hAnsi="Times New Roman" w:cs="Times New Roman"/>
        </w:rPr>
        <w:t>№</w:t>
      </w:r>
      <w:r w:rsidRPr="005E4B44">
        <w:rPr>
          <w:rFonts w:ascii="Times New Roman" w:hAnsi="Times New Roman" w:cs="Times New Roman"/>
          <w:spacing w:val="4"/>
        </w:rPr>
        <w:t xml:space="preserve"> </w:t>
      </w:r>
      <w:r w:rsidRPr="005E4B44">
        <w:rPr>
          <w:rFonts w:ascii="Times New Roman" w:hAnsi="Times New Roman" w:cs="Times New Roman"/>
          <w:spacing w:val="-1"/>
        </w:rPr>
        <w:t>210-ФЗ,</w:t>
      </w:r>
      <w:r w:rsidRPr="005E4B44">
        <w:rPr>
          <w:rFonts w:ascii="Times New Roman" w:hAnsi="Times New Roman" w:cs="Times New Roman"/>
          <w:spacing w:val="3"/>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
        </w:rPr>
        <w:t xml:space="preserve"> </w:t>
      </w:r>
      <w:r w:rsidRPr="005E4B44">
        <w:rPr>
          <w:rFonts w:ascii="Times New Roman" w:hAnsi="Times New Roman" w:cs="Times New Roman"/>
        </w:rPr>
        <w:t>а</w:t>
      </w:r>
      <w:r w:rsidRPr="005E4B44">
        <w:rPr>
          <w:rFonts w:ascii="Times New Roman" w:hAnsi="Times New Roman" w:cs="Times New Roman"/>
          <w:spacing w:val="4"/>
        </w:rPr>
        <w:t xml:space="preserve"> </w:t>
      </w:r>
      <w:r w:rsidRPr="005E4B44">
        <w:rPr>
          <w:rFonts w:ascii="Times New Roman" w:hAnsi="Times New Roman" w:cs="Times New Roman"/>
          <w:spacing w:val="-1"/>
        </w:rPr>
        <w:t>также</w:t>
      </w:r>
      <w:r w:rsidRPr="005E4B44">
        <w:rPr>
          <w:rFonts w:ascii="Times New Roman" w:hAnsi="Times New Roman" w:cs="Times New Roman"/>
          <w:spacing w:val="4"/>
        </w:rPr>
        <w:t xml:space="preserve"> </w:t>
      </w:r>
      <w:r w:rsidRPr="005E4B44">
        <w:rPr>
          <w:rFonts w:ascii="Times New Roman" w:hAnsi="Times New Roman" w:cs="Times New Roman"/>
          <w:spacing w:val="-1"/>
        </w:rPr>
        <w:t>приносятся</w:t>
      </w:r>
      <w:r w:rsidRPr="005E4B44">
        <w:rPr>
          <w:rFonts w:ascii="Times New Roman" w:hAnsi="Times New Roman" w:cs="Times New Roman"/>
          <w:spacing w:val="4"/>
        </w:rPr>
        <w:t xml:space="preserve"> </w:t>
      </w:r>
      <w:r w:rsidRPr="005E4B44">
        <w:rPr>
          <w:rFonts w:ascii="Times New Roman" w:hAnsi="Times New Roman" w:cs="Times New Roman"/>
          <w:spacing w:val="-1"/>
        </w:rPr>
        <w:t>извинения</w:t>
      </w:r>
      <w:r w:rsidRPr="005E4B44">
        <w:rPr>
          <w:rFonts w:ascii="Times New Roman" w:hAnsi="Times New Roman" w:cs="Times New Roman"/>
          <w:spacing w:val="4"/>
        </w:rPr>
        <w:t xml:space="preserve"> </w:t>
      </w:r>
      <w:r w:rsidRPr="005E4B44">
        <w:rPr>
          <w:rFonts w:ascii="Times New Roman" w:hAnsi="Times New Roman" w:cs="Times New Roman"/>
        </w:rPr>
        <w:t>за</w:t>
      </w:r>
      <w:r w:rsidRPr="005E4B44">
        <w:rPr>
          <w:rFonts w:ascii="Times New Roman" w:hAnsi="Times New Roman" w:cs="Times New Roman"/>
          <w:spacing w:val="3"/>
        </w:rPr>
        <w:t xml:space="preserve"> </w:t>
      </w:r>
      <w:r w:rsidRPr="005E4B44">
        <w:rPr>
          <w:rFonts w:ascii="Times New Roman" w:hAnsi="Times New Roman" w:cs="Times New Roman"/>
          <w:spacing w:val="-1"/>
        </w:rPr>
        <w:t>доставленные</w:t>
      </w:r>
      <w:r w:rsidRPr="005E4B44">
        <w:rPr>
          <w:rFonts w:ascii="Times New Roman" w:hAnsi="Times New Roman" w:cs="Times New Roman"/>
          <w:spacing w:val="35"/>
        </w:rPr>
        <w:t xml:space="preserve"> </w:t>
      </w:r>
      <w:r w:rsidRPr="005E4B44">
        <w:rPr>
          <w:rFonts w:ascii="Times New Roman" w:hAnsi="Times New Roman" w:cs="Times New Roman"/>
          <w:spacing w:val="-1"/>
        </w:rPr>
        <w:t>неудобства.</w:t>
      </w:r>
    </w:p>
    <w:p w:rsidR="005E4B44" w:rsidRPr="005E4B44" w:rsidRDefault="005E4B44" w:rsidP="005E4B44">
      <w:pPr>
        <w:pStyle w:val="a5"/>
        <w:kinsoku w:val="0"/>
        <w:overflowPunct w:val="0"/>
        <w:spacing w:before="6"/>
        <w:ind w:firstLine="709"/>
        <w:rPr>
          <w:rFonts w:ascii="Times New Roman" w:hAnsi="Times New Roman" w:cs="Times New Roman"/>
        </w:rPr>
      </w:pPr>
    </w:p>
    <w:p w:rsidR="005E4B44" w:rsidRPr="005E4B44" w:rsidRDefault="005E4B44" w:rsidP="005E4B44">
      <w:pPr>
        <w:pStyle w:val="1"/>
        <w:kinsoku w:val="0"/>
        <w:overflowPunct w:val="0"/>
        <w:ind w:right="122"/>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w:t>
      </w:r>
      <w:r w:rsidRPr="005E4B44">
        <w:rPr>
          <w:spacing w:val="-1"/>
          <w:sz w:val="22"/>
          <w:szCs w:val="22"/>
        </w:rPr>
        <w:t>отказа</w:t>
      </w:r>
      <w:r w:rsidRPr="005E4B44">
        <w:rPr>
          <w:spacing w:val="1"/>
          <w:sz w:val="22"/>
          <w:szCs w:val="22"/>
        </w:rPr>
        <w:t xml:space="preserve"> </w:t>
      </w:r>
      <w:r w:rsidRPr="005E4B44">
        <w:rPr>
          <w:sz w:val="22"/>
          <w:szCs w:val="22"/>
        </w:rPr>
        <w:t>в</w:t>
      </w:r>
      <w:r w:rsidRPr="005E4B44">
        <w:rPr>
          <w:spacing w:val="-1"/>
          <w:sz w:val="22"/>
          <w:szCs w:val="22"/>
        </w:rPr>
        <w:t xml:space="preserve"> приеме</w:t>
      </w:r>
      <w:r w:rsidRPr="005E4B44">
        <w:rPr>
          <w:sz w:val="22"/>
          <w:szCs w:val="22"/>
        </w:rPr>
        <w:t xml:space="preserve"> </w:t>
      </w:r>
      <w:r w:rsidRPr="005E4B44">
        <w:rPr>
          <w:spacing w:val="-1"/>
          <w:sz w:val="22"/>
          <w:szCs w:val="22"/>
        </w:rPr>
        <w:t>документов,</w:t>
      </w:r>
      <w:r w:rsidRPr="005E4B44">
        <w:rPr>
          <w:spacing w:val="43"/>
          <w:sz w:val="22"/>
          <w:szCs w:val="22"/>
        </w:rPr>
        <w:t xml:space="preserve"> </w:t>
      </w:r>
      <w:r w:rsidRPr="005E4B44">
        <w:rPr>
          <w:spacing w:val="-1"/>
          <w:sz w:val="22"/>
          <w:szCs w:val="22"/>
        </w:rPr>
        <w:t>необходимых</w:t>
      </w:r>
      <w:r w:rsidRPr="005E4B44">
        <w:rPr>
          <w:spacing w:val="1"/>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47"/>
        </w:numPr>
        <w:tabs>
          <w:tab w:val="left" w:pos="1596"/>
        </w:tabs>
        <w:kinsoku w:val="0"/>
        <w:overflowPunct w:val="0"/>
        <w:autoSpaceDE w:val="0"/>
        <w:autoSpaceDN w:val="0"/>
        <w:adjustRightInd w:val="0"/>
        <w:spacing w:after="0"/>
        <w:ind w:left="0" w:right="104" w:firstLine="709"/>
        <w:jc w:val="both"/>
        <w:rPr>
          <w:rFonts w:ascii="Times New Roman" w:hAnsi="Times New Roman" w:cs="Times New Roman"/>
          <w:spacing w:val="-1"/>
        </w:rPr>
      </w:pPr>
      <w:r w:rsidRPr="005E4B44">
        <w:rPr>
          <w:rFonts w:ascii="Times New Roman" w:hAnsi="Times New Roman" w:cs="Times New Roman"/>
          <w:spacing w:val="-1"/>
        </w:rPr>
        <w:t>Основаниями</w:t>
      </w:r>
      <w:r w:rsidRPr="005E4B44">
        <w:rPr>
          <w:rFonts w:ascii="Times New Roman" w:hAnsi="Times New Roman" w:cs="Times New Roman"/>
          <w:spacing w:val="67"/>
        </w:rPr>
        <w:t xml:space="preserve"> </w:t>
      </w: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отказа</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приеме</w:t>
      </w:r>
      <w:r w:rsidRPr="005E4B44">
        <w:rPr>
          <w:rFonts w:ascii="Times New Roman" w:hAnsi="Times New Roman" w:cs="Times New Roman"/>
          <w:spacing w:val="66"/>
        </w:rPr>
        <w:t xml:space="preserve"> </w:t>
      </w:r>
      <w:r w:rsidRPr="005E4B44">
        <w:rPr>
          <w:rFonts w:ascii="Times New Roman" w:hAnsi="Times New Roman" w:cs="Times New Roman"/>
        </w:rPr>
        <w:t>к</w:t>
      </w:r>
      <w:r w:rsidRPr="005E4B44">
        <w:rPr>
          <w:rFonts w:ascii="Times New Roman" w:hAnsi="Times New Roman" w:cs="Times New Roman"/>
          <w:spacing w:val="66"/>
        </w:rPr>
        <w:t xml:space="preserve"> </w:t>
      </w:r>
      <w:r w:rsidRPr="005E4B44">
        <w:rPr>
          <w:rFonts w:ascii="Times New Roman" w:hAnsi="Times New Roman" w:cs="Times New Roman"/>
          <w:spacing w:val="-1"/>
        </w:rPr>
        <w:t>рассмотрению</w:t>
      </w:r>
      <w:r w:rsidRPr="005E4B44">
        <w:rPr>
          <w:rFonts w:ascii="Times New Roman" w:hAnsi="Times New Roman" w:cs="Times New Roman"/>
          <w:spacing w:val="6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5"/>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2"/>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47"/>
        </w:numPr>
        <w:tabs>
          <w:tab w:val="left" w:pos="1718"/>
        </w:tabs>
        <w:kinsoku w:val="0"/>
        <w:overflowPunct w:val="0"/>
        <w:autoSpaceDE w:val="0"/>
        <w:autoSpaceDN w:val="0"/>
        <w:adjustRightInd w:val="0"/>
        <w:spacing w:before="2" w:after="0"/>
        <w:ind w:left="0" w:right="110" w:firstLine="709"/>
        <w:jc w:val="both"/>
        <w:rPr>
          <w:rFonts w:ascii="Times New Roman" w:hAnsi="Times New Roman" w:cs="Times New Roman"/>
          <w:spacing w:val="-2"/>
        </w:rPr>
      </w:pPr>
      <w:r w:rsidRPr="005E4B44">
        <w:rPr>
          <w:rFonts w:ascii="Times New Roman" w:hAnsi="Times New Roman" w:cs="Times New Roman"/>
          <w:spacing w:val="-1"/>
        </w:rPr>
        <w:t>Заявление</w:t>
      </w:r>
      <w:r w:rsidRPr="005E4B44">
        <w:rPr>
          <w:rFonts w:ascii="Times New Roman" w:hAnsi="Times New Roman" w:cs="Times New Roman"/>
          <w:spacing w:val="66"/>
        </w:rPr>
        <w:t xml:space="preserve"> </w:t>
      </w:r>
      <w:r w:rsidRPr="005E4B44">
        <w:rPr>
          <w:rFonts w:ascii="Times New Roman" w:hAnsi="Times New Roman" w:cs="Times New Roman"/>
          <w:spacing w:val="-1"/>
        </w:rPr>
        <w:t>подано</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орган</w:t>
      </w:r>
      <w:r w:rsidRPr="005E4B44">
        <w:rPr>
          <w:rFonts w:ascii="Times New Roman" w:hAnsi="Times New Roman" w:cs="Times New Roman"/>
          <w:spacing w:val="67"/>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29"/>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полномочия</w:t>
      </w:r>
      <w:r w:rsidRPr="005E4B44">
        <w:rPr>
          <w:rFonts w:ascii="Times New Roman" w:hAnsi="Times New Roman" w:cs="Times New Roman"/>
        </w:rPr>
        <w:t xml:space="preserve"> </w:t>
      </w:r>
      <w:r w:rsidRPr="005E4B44">
        <w:rPr>
          <w:rFonts w:ascii="Times New Roman" w:hAnsi="Times New Roman" w:cs="Times New Roman"/>
          <w:spacing w:val="-1"/>
        </w:rPr>
        <w:t>которых</w:t>
      </w:r>
      <w:r w:rsidRPr="005E4B44">
        <w:rPr>
          <w:rFonts w:ascii="Times New Roman" w:hAnsi="Times New Roman" w:cs="Times New Roman"/>
          <w:spacing w:val="-3"/>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входит предоставление</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47"/>
        </w:numPr>
        <w:tabs>
          <w:tab w:val="left" w:pos="1692"/>
        </w:tabs>
        <w:kinsoku w:val="0"/>
        <w:overflowPunct w:val="0"/>
        <w:autoSpaceDE w:val="0"/>
        <w:autoSpaceDN w:val="0"/>
        <w:adjustRightInd w:val="0"/>
        <w:spacing w:after="0"/>
        <w:ind w:left="0" w:right="106"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0"/>
        </w:rPr>
        <w:t xml:space="preserve"> </w:t>
      </w:r>
      <w:r w:rsidRPr="005E4B44">
        <w:rPr>
          <w:rFonts w:ascii="Times New Roman" w:hAnsi="Times New Roman" w:cs="Times New Roman"/>
          <w:spacing w:val="-1"/>
        </w:rPr>
        <w:t>запросе</w:t>
      </w:r>
      <w:r w:rsidRPr="005E4B44">
        <w:rPr>
          <w:rFonts w:ascii="Times New Roman" w:hAnsi="Times New Roman" w:cs="Times New Roman"/>
          <w:spacing w:val="38"/>
        </w:rPr>
        <w:t xml:space="preserve"> </w:t>
      </w:r>
      <w:r w:rsidRPr="005E4B44">
        <w:rPr>
          <w:rFonts w:ascii="Times New Roman" w:hAnsi="Times New Roman" w:cs="Times New Roman"/>
          <w:spacing w:val="-1"/>
        </w:rPr>
        <w:t>отсутствуют</w:t>
      </w:r>
      <w:r w:rsidRPr="005E4B44">
        <w:rPr>
          <w:rFonts w:ascii="Times New Roman" w:hAnsi="Times New Roman" w:cs="Times New Roman"/>
          <w:spacing w:val="39"/>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9"/>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оказания</w:t>
      </w:r>
      <w:r w:rsidRPr="005E4B44">
        <w:rPr>
          <w:rFonts w:ascii="Times New Roman" w:hAnsi="Times New Roman" w:cs="Times New Roman"/>
          <w:spacing w:val="40"/>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12"/>
        </w:rPr>
        <w:t xml:space="preserve"> </w:t>
      </w:r>
      <w:r w:rsidRPr="005E4B44">
        <w:rPr>
          <w:rFonts w:ascii="Times New Roman" w:hAnsi="Times New Roman" w:cs="Times New Roman"/>
          <w:spacing w:val="-1"/>
        </w:rPr>
        <w:t>требованиями</w:t>
      </w:r>
      <w:r w:rsidRPr="005E4B44">
        <w:rPr>
          <w:rFonts w:ascii="Times New Roman" w:hAnsi="Times New Roman" w:cs="Times New Roman"/>
          <w:spacing w:val="14"/>
        </w:rPr>
        <w:t xml:space="preserve"> </w:t>
      </w:r>
      <w:r w:rsidRPr="005E4B44">
        <w:rPr>
          <w:rFonts w:ascii="Times New Roman" w:hAnsi="Times New Roman" w:cs="Times New Roman"/>
          <w:spacing w:val="-1"/>
        </w:rPr>
        <w:t>пункта</w:t>
      </w:r>
      <w:r w:rsidRPr="005E4B44">
        <w:rPr>
          <w:rFonts w:ascii="Times New Roman" w:hAnsi="Times New Roman" w:cs="Times New Roman"/>
          <w:spacing w:val="15"/>
        </w:rPr>
        <w:t xml:space="preserve"> </w:t>
      </w:r>
      <w:r w:rsidRPr="005E4B44">
        <w:rPr>
          <w:rFonts w:ascii="Times New Roman" w:hAnsi="Times New Roman" w:cs="Times New Roman"/>
        </w:rPr>
        <w:t>2</w:t>
      </w:r>
      <w:r w:rsidRPr="005E4B44">
        <w:rPr>
          <w:rFonts w:ascii="Times New Roman" w:hAnsi="Times New Roman" w:cs="Times New Roman"/>
          <w:spacing w:val="14"/>
        </w:rPr>
        <w:t xml:space="preserve"> </w:t>
      </w:r>
      <w:r w:rsidRPr="005E4B44">
        <w:rPr>
          <w:rFonts w:ascii="Times New Roman" w:hAnsi="Times New Roman" w:cs="Times New Roman"/>
          <w:spacing w:val="-1"/>
        </w:rPr>
        <w:t>статьи</w:t>
      </w:r>
      <w:r w:rsidRPr="005E4B44">
        <w:rPr>
          <w:rFonts w:ascii="Times New Roman" w:hAnsi="Times New Roman" w:cs="Times New Roman"/>
          <w:spacing w:val="13"/>
        </w:rPr>
        <w:t xml:space="preserve"> </w:t>
      </w:r>
      <w:r w:rsidRPr="005E4B44">
        <w:rPr>
          <w:rFonts w:ascii="Times New Roman" w:hAnsi="Times New Roman" w:cs="Times New Roman"/>
          <w:spacing w:val="-2"/>
        </w:rPr>
        <w:t>39.29</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кодекса</w:t>
      </w:r>
      <w:r w:rsidRPr="005E4B44">
        <w:rPr>
          <w:rFonts w:ascii="Times New Roman" w:hAnsi="Times New Roman" w:cs="Times New Roman"/>
          <w:spacing w:val="51"/>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3"/>
        </w:rPr>
        <w:t xml:space="preserve"> </w:t>
      </w:r>
      <w:r w:rsidRPr="005E4B44">
        <w:rPr>
          <w:rFonts w:ascii="Times New Roman" w:hAnsi="Times New Roman" w:cs="Times New Roman"/>
          <w:spacing w:val="-1"/>
        </w:rPr>
        <w:t>(далее</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2"/>
        </w:rPr>
        <w:t xml:space="preserve"> </w:t>
      </w:r>
      <w:r w:rsidRPr="005E4B44">
        <w:rPr>
          <w:rFonts w:ascii="Times New Roman" w:hAnsi="Times New Roman" w:cs="Times New Roman"/>
        </w:rPr>
        <w:t xml:space="preserve">ЗК </w:t>
      </w:r>
      <w:r w:rsidRPr="005E4B44">
        <w:rPr>
          <w:rFonts w:ascii="Times New Roman" w:hAnsi="Times New Roman" w:cs="Times New Roman"/>
          <w:spacing w:val="-1"/>
        </w:rPr>
        <w:t>РФ);</w:t>
      </w:r>
    </w:p>
    <w:p w:rsidR="005E4B44" w:rsidRPr="005E4B44" w:rsidRDefault="005E4B44" w:rsidP="005E4B44">
      <w:pPr>
        <w:pStyle w:val="a5"/>
        <w:kinsoku w:val="0"/>
        <w:overflowPunct w:val="0"/>
        <w:ind w:right="112" w:firstLine="709"/>
        <w:jc w:val="both"/>
        <w:rPr>
          <w:rFonts w:ascii="Times New Roman" w:hAnsi="Times New Roman" w:cs="Times New Roman"/>
          <w:spacing w:val="-1"/>
        </w:rPr>
      </w:pPr>
      <w:r w:rsidRPr="005E4B44">
        <w:rPr>
          <w:rFonts w:ascii="Times New Roman" w:hAnsi="Times New Roman" w:cs="Times New Roman"/>
          <w:spacing w:val="-1"/>
        </w:rPr>
        <w:t>2.12.3.</w:t>
      </w:r>
      <w:r w:rsidRPr="005E4B44">
        <w:rPr>
          <w:rFonts w:ascii="Times New Roman" w:hAnsi="Times New Roman" w:cs="Times New Roman"/>
          <w:spacing w:val="28"/>
        </w:rPr>
        <w:t xml:space="preserve"> </w:t>
      </w:r>
      <w:r w:rsidRPr="005E4B44">
        <w:rPr>
          <w:rFonts w:ascii="Times New Roman" w:hAnsi="Times New Roman" w:cs="Times New Roman"/>
        </w:rPr>
        <w:t>К</w:t>
      </w:r>
      <w:r w:rsidRPr="005E4B44">
        <w:rPr>
          <w:rFonts w:ascii="Times New Roman" w:hAnsi="Times New Roman" w:cs="Times New Roman"/>
          <w:spacing w:val="28"/>
        </w:rPr>
        <w:t xml:space="preserve"> </w:t>
      </w:r>
      <w:r w:rsidRPr="005E4B44">
        <w:rPr>
          <w:rFonts w:ascii="Times New Roman" w:hAnsi="Times New Roman" w:cs="Times New Roman"/>
          <w:spacing w:val="-1"/>
        </w:rPr>
        <w:t>заявлению</w:t>
      </w:r>
      <w:r w:rsidRPr="005E4B44">
        <w:rPr>
          <w:rFonts w:ascii="Times New Roman" w:hAnsi="Times New Roman" w:cs="Times New Roman"/>
          <w:spacing w:val="24"/>
        </w:rPr>
        <w:t xml:space="preserve"> </w:t>
      </w:r>
      <w:r w:rsidRPr="005E4B44">
        <w:rPr>
          <w:rFonts w:ascii="Times New Roman" w:hAnsi="Times New Roman" w:cs="Times New Roman"/>
        </w:rPr>
        <w:t>не</w:t>
      </w:r>
      <w:r w:rsidRPr="005E4B44">
        <w:rPr>
          <w:rFonts w:ascii="Times New Roman" w:hAnsi="Times New Roman" w:cs="Times New Roman"/>
          <w:spacing w:val="28"/>
        </w:rPr>
        <w:t xml:space="preserve"> </w:t>
      </w:r>
      <w:r w:rsidRPr="005E4B44">
        <w:rPr>
          <w:rFonts w:ascii="Times New Roman" w:hAnsi="Times New Roman" w:cs="Times New Roman"/>
          <w:spacing w:val="-1"/>
        </w:rPr>
        <w:t>приложены</w:t>
      </w:r>
      <w:r w:rsidRPr="005E4B44">
        <w:rPr>
          <w:rFonts w:ascii="Times New Roman" w:hAnsi="Times New Roman" w:cs="Times New Roman"/>
          <w:spacing w:val="28"/>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28"/>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28"/>
        </w:rPr>
        <w:t xml:space="preserve"> </w:t>
      </w:r>
      <w:r w:rsidRPr="005E4B44">
        <w:rPr>
          <w:rFonts w:ascii="Times New Roman" w:hAnsi="Times New Roman" w:cs="Times New Roman"/>
          <w:spacing w:val="-1"/>
        </w:rPr>
        <w:t>пунктом</w:t>
      </w:r>
      <w:r w:rsidRPr="005E4B44">
        <w:rPr>
          <w:rFonts w:ascii="Times New Roman" w:hAnsi="Times New Roman" w:cs="Times New Roman"/>
          <w:spacing w:val="28"/>
        </w:rPr>
        <w:t xml:space="preserve"> </w:t>
      </w:r>
      <w:r w:rsidRPr="005E4B44">
        <w:rPr>
          <w:rFonts w:ascii="Times New Roman" w:hAnsi="Times New Roman" w:cs="Times New Roman"/>
        </w:rPr>
        <w:t>3</w:t>
      </w:r>
      <w:r w:rsidRPr="005E4B44">
        <w:rPr>
          <w:rFonts w:ascii="Times New Roman" w:hAnsi="Times New Roman" w:cs="Times New Roman"/>
          <w:spacing w:val="43"/>
        </w:rPr>
        <w:t xml:space="preserve"> </w:t>
      </w:r>
      <w:r w:rsidRPr="005E4B44">
        <w:rPr>
          <w:rFonts w:ascii="Times New Roman" w:hAnsi="Times New Roman" w:cs="Times New Roman"/>
          <w:spacing w:val="-1"/>
        </w:rPr>
        <w:t>статьи</w:t>
      </w:r>
      <w:r w:rsidRPr="005E4B44">
        <w:rPr>
          <w:rFonts w:ascii="Times New Roman" w:hAnsi="Times New Roman" w:cs="Times New Roman"/>
        </w:rPr>
        <w:t xml:space="preserve"> </w:t>
      </w:r>
      <w:r w:rsidRPr="005E4B44">
        <w:rPr>
          <w:rFonts w:ascii="Times New Roman" w:hAnsi="Times New Roman" w:cs="Times New Roman"/>
          <w:spacing w:val="-1"/>
        </w:rPr>
        <w:t>39.29</w:t>
      </w:r>
      <w:r w:rsidRPr="005E4B44">
        <w:rPr>
          <w:rFonts w:ascii="Times New Roman" w:hAnsi="Times New Roman" w:cs="Times New Roman"/>
          <w:spacing w:val="1"/>
        </w:rPr>
        <w:t xml:space="preserve"> </w:t>
      </w:r>
      <w:r w:rsidRPr="005E4B44">
        <w:rPr>
          <w:rFonts w:ascii="Times New Roman" w:hAnsi="Times New Roman" w:cs="Times New Roman"/>
          <w:spacing w:val="-1"/>
        </w:rPr>
        <w:t>ЗК</w:t>
      </w:r>
      <w:r w:rsidRPr="005E4B44">
        <w:rPr>
          <w:rFonts w:ascii="Times New Roman" w:hAnsi="Times New Roman" w:cs="Times New Roman"/>
        </w:rPr>
        <w:t xml:space="preserve"> </w:t>
      </w:r>
      <w:r w:rsidRPr="005E4B44">
        <w:rPr>
          <w:rFonts w:ascii="Times New Roman" w:hAnsi="Times New Roman" w:cs="Times New Roman"/>
          <w:spacing w:val="-1"/>
        </w:rPr>
        <w:t>РФ;</w:t>
      </w:r>
    </w:p>
    <w:p w:rsidR="005E4B44" w:rsidRPr="005E4B44" w:rsidRDefault="005E4B44" w:rsidP="007C5E83">
      <w:pPr>
        <w:pStyle w:val="a5"/>
        <w:widowControl w:val="0"/>
        <w:numPr>
          <w:ilvl w:val="2"/>
          <w:numId w:val="46"/>
        </w:numPr>
        <w:tabs>
          <w:tab w:val="left" w:pos="1750"/>
        </w:tabs>
        <w:kinsoku w:val="0"/>
        <w:overflowPunct w:val="0"/>
        <w:autoSpaceDE w:val="0"/>
        <w:autoSpaceDN w:val="0"/>
        <w:adjustRightInd w:val="0"/>
        <w:spacing w:before="2" w:after="0"/>
        <w:ind w:left="0" w:right="108" w:firstLine="709"/>
        <w:jc w:val="both"/>
        <w:rPr>
          <w:rFonts w:ascii="Times New Roman" w:hAnsi="Times New Roman" w:cs="Times New Roman"/>
          <w:spacing w:val="-2"/>
        </w:rPr>
      </w:pPr>
      <w:r w:rsidRPr="005E4B44">
        <w:rPr>
          <w:rFonts w:ascii="Times New Roman" w:hAnsi="Times New Roman" w:cs="Times New Roman"/>
          <w:spacing w:val="-1"/>
        </w:rPr>
        <w:t>Представленные</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25"/>
        </w:rPr>
        <w:t xml:space="preserve"> </w:t>
      </w:r>
      <w:r w:rsidRPr="005E4B44">
        <w:rPr>
          <w:rFonts w:ascii="Times New Roman" w:hAnsi="Times New Roman" w:cs="Times New Roman"/>
          <w:spacing w:val="-1"/>
        </w:rPr>
        <w:t>утратили</w:t>
      </w:r>
      <w:r w:rsidRPr="005E4B44">
        <w:rPr>
          <w:rFonts w:ascii="Times New Roman" w:hAnsi="Times New Roman" w:cs="Times New Roman"/>
          <w:spacing w:val="25"/>
        </w:rPr>
        <w:t xml:space="preserve"> </w:t>
      </w:r>
      <w:r w:rsidRPr="005E4B44">
        <w:rPr>
          <w:rFonts w:ascii="Times New Roman" w:hAnsi="Times New Roman" w:cs="Times New Roman"/>
          <w:spacing w:val="-1"/>
        </w:rPr>
        <w:t>силу</w:t>
      </w:r>
      <w:r w:rsidRPr="005E4B44">
        <w:rPr>
          <w:rFonts w:ascii="Times New Roman" w:hAnsi="Times New Roman" w:cs="Times New Roman"/>
          <w:spacing w:val="21"/>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момент</w:t>
      </w:r>
      <w:r w:rsidRPr="005E4B44">
        <w:rPr>
          <w:rFonts w:ascii="Times New Roman" w:hAnsi="Times New Roman" w:cs="Times New Roman"/>
          <w:spacing w:val="2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27"/>
        </w:rPr>
        <w:t xml:space="preserve"> </w:t>
      </w:r>
      <w:r w:rsidRPr="005E4B44">
        <w:rPr>
          <w:rFonts w:ascii="Times New Roman" w:hAnsi="Times New Roman" w:cs="Times New Roman"/>
        </w:rPr>
        <w:t>заявителя</w:t>
      </w:r>
      <w:r w:rsidRPr="005E4B44">
        <w:rPr>
          <w:rFonts w:ascii="Times New Roman" w:hAnsi="Times New Roman" w:cs="Times New Roman"/>
          <w:spacing w:val="29"/>
        </w:rPr>
        <w:t xml:space="preserve"> </w:t>
      </w:r>
      <w:r w:rsidRPr="005E4B44">
        <w:rPr>
          <w:rFonts w:ascii="Times New Roman" w:hAnsi="Times New Roman" w:cs="Times New Roman"/>
        </w:rPr>
        <w:t>с</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29"/>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0"/>
        </w:rPr>
        <w:t xml:space="preserve"> </w:t>
      </w:r>
      <w:r w:rsidRPr="005E4B44">
        <w:rPr>
          <w:rFonts w:ascii="Times New Roman" w:hAnsi="Times New Roman" w:cs="Times New Roman"/>
          <w:spacing w:val="-2"/>
        </w:rPr>
        <w:t>услуги</w:t>
      </w:r>
      <w:r w:rsidRPr="005E4B44">
        <w:rPr>
          <w:rFonts w:ascii="Times New Roman" w:hAnsi="Times New Roman" w:cs="Times New Roman"/>
          <w:spacing w:val="31"/>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29"/>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47"/>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38"/>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1"/>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38"/>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40"/>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случае</w:t>
      </w:r>
      <w:r w:rsidRPr="005E4B44">
        <w:rPr>
          <w:rFonts w:ascii="Times New Roman" w:hAnsi="Times New Roman" w:cs="Times New Roman"/>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2"/>
        </w:rPr>
        <w:t>за</w:t>
      </w:r>
      <w:r w:rsidRPr="005E4B44">
        <w:rPr>
          <w:rFonts w:ascii="Times New Roman" w:hAnsi="Times New Roman" w:cs="Times New Roman"/>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w:t>
      </w:r>
      <w:r w:rsidRPr="005E4B44">
        <w:rPr>
          <w:rFonts w:ascii="Times New Roman" w:hAnsi="Times New Roman" w:cs="Times New Roman"/>
          <w:spacing w:val="-2"/>
        </w:rPr>
        <w:t>лицом);</w:t>
      </w:r>
    </w:p>
    <w:p w:rsidR="005E4B44" w:rsidRPr="005E4B44" w:rsidRDefault="005E4B44" w:rsidP="007C5E83">
      <w:pPr>
        <w:pStyle w:val="a5"/>
        <w:widowControl w:val="0"/>
        <w:numPr>
          <w:ilvl w:val="2"/>
          <w:numId w:val="46"/>
        </w:numPr>
        <w:tabs>
          <w:tab w:val="left" w:pos="1651"/>
        </w:tabs>
        <w:kinsoku w:val="0"/>
        <w:overflowPunct w:val="0"/>
        <w:autoSpaceDE w:val="0"/>
        <w:autoSpaceDN w:val="0"/>
        <w:adjustRightInd w:val="0"/>
        <w:spacing w:after="0"/>
        <w:ind w:left="0" w:right="99" w:firstLine="709"/>
        <w:jc w:val="both"/>
        <w:rPr>
          <w:rFonts w:ascii="Times New Roman" w:hAnsi="Times New Roman" w:cs="Times New Roman"/>
          <w:spacing w:val="-2"/>
        </w:rPr>
      </w:pPr>
      <w:r w:rsidRPr="005E4B44">
        <w:rPr>
          <w:rFonts w:ascii="Times New Roman" w:hAnsi="Times New Roman" w:cs="Times New Roman"/>
          <w:spacing w:val="-1"/>
        </w:rPr>
        <w:t>Представленные</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8"/>
        </w:rPr>
        <w:t xml:space="preserve"> </w:t>
      </w:r>
      <w:r w:rsidRPr="005E4B44">
        <w:rPr>
          <w:rFonts w:ascii="Times New Roman" w:hAnsi="Times New Roman" w:cs="Times New Roman"/>
          <w:spacing w:val="-1"/>
        </w:rPr>
        <w:t>содержат</w:t>
      </w:r>
      <w:r w:rsidRPr="005E4B44">
        <w:rPr>
          <w:rFonts w:ascii="Times New Roman" w:hAnsi="Times New Roman" w:cs="Times New Roman"/>
          <w:spacing w:val="-10"/>
        </w:rPr>
        <w:t xml:space="preserve"> </w:t>
      </w:r>
      <w:r w:rsidRPr="005E4B44">
        <w:rPr>
          <w:rFonts w:ascii="Times New Roman" w:hAnsi="Times New Roman" w:cs="Times New Roman"/>
          <w:spacing w:val="-1"/>
        </w:rPr>
        <w:t>подчистки</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исправления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текста,</w:t>
      </w:r>
      <w:r w:rsidRPr="005E4B44">
        <w:rPr>
          <w:rFonts w:ascii="Times New Roman" w:hAnsi="Times New Roman" w:cs="Times New Roman"/>
          <w:spacing w:val="39"/>
        </w:rPr>
        <w:t xml:space="preserve"> </w:t>
      </w:r>
      <w:r w:rsidRPr="005E4B44">
        <w:rPr>
          <w:rFonts w:ascii="Times New Roman" w:hAnsi="Times New Roman" w:cs="Times New Roman"/>
        </w:rPr>
        <w:t>не</w:t>
      </w:r>
      <w:r w:rsidRPr="005E4B44">
        <w:rPr>
          <w:rFonts w:ascii="Times New Roman" w:hAnsi="Times New Roman" w:cs="Times New Roman"/>
          <w:spacing w:val="-18"/>
        </w:rPr>
        <w:t xml:space="preserve"> </w:t>
      </w:r>
      <w:r w:rsidRPr="005E4B44">
        <w:rPr>
          <w:rFonts w:ascii="Times New Roman" w:hAnsi="Times New Roman" w:cs="Times New Roman"/>
          <w:spacing w:val="-1"/>
        </w:rPr>
        <w:t>заверенные</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8"/>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18"/>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1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7"/>
        </w:rPr>
        <w:t xml:space="preserve"> </w:t>
      </w:r>
      <w:r w:rsidRPr="005E4B44">
        <w:rPr>
          <w:rFonts w:ascii="Times New Roman" w:hAnsi="Times New Roman" w:cs="Times New Roman"/>
          <w:spacing w:val="-2"/>
        </w:rPr>
        <w:t>Федерации;</w:t>
      </w:r>
    </w:p>
    <w:p w:rsidR="005E4B44" w:rsidRPr="005E4B44" w:rsidRDefault="005E4B44" w:rsidP="007C5E83">
      <w:pPr>
        <w:pStyle w:val="a5"/>
        <w:widowControl w:val="0"/>
        <w:numPr>
          <w:ilvl w:val="2"/>
          <w:numId w:val="46"/>
        </w:numPr>
        <w:tabs>
          <w:tab w:val="left" w:pos="1910"/>
        </w:tabs>
        <w:kinsoku w:val="0"/>
        <w:overflowPunct w:val="0"/>
        <w:autoSpaceDE w:val="0"/>
        <w:autoSpaceDN w:val="0"/>
        <w:adjustRightInd w:val="0"/>
        <w:spacing w:before="2" w:after="0"/>
        <w:ind w:left="0" w:right="109" w:firstLine="709"/>
        <w:jc w:val="both"/>
        <w:rPr>
          <w:rFonts w:ascii="Times New Roman" w:hAnsi="Times New Roman" w:cs="Times New Roman"/>
          <w:spacing w:val="-1"/>
        </w:rPr>
      </w:pPr>
      <w:r w:rsidRPr="005E4B44">
        <w:rPr>
          <w:rFonts w:ascii="Times New Roman" w:hAnsi="Times New Roman" w:cs="Times New Roman"/>
          <w:spacing w:val="-1"/>
        </w:rPr>
        <w:t>Представленные</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электронном</w:t>
      </w:r>
      <w:r w:rsidRPr="005E4B44">
        <w:rPr>
          <w:rFonts w:ascii="Times New Roman" w:hAnsi="Times New Roman" w:cs="Times New Roman"/>
          <w:spacing w:val="46"/>
        </w:rPr>
        <w:t xml:space="preserve"> </w:t>
      </w:r>
      <w:r w:rsidRPr="005E4B44">
        <w:rPr>
          <w:rFonts w:ascii="Times New Roman" w:hAnsi="Times New Roman" w:cs="Times New Roman"/>
          <w:spacing w:val="-1"/>
        </w:rPr>
        <w:t>виде</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46"/>
        </w:rPr>
        <w:t xml:space="preserve"> </w:t>
      </w:r>
      <w:r w:rsidRPr="005E4B44">
        <w:rPr>
          <w:rFonts w:ascii="Times New Roman" w:hAnsi="Times New Roman" w:cs="Times New Roman"/>
          <w:spacing w:val="-1"/>
        </w:rPr>
        <w:t>содержат</w:t>
      </w:r>
      <w:r w:rsidRPr="005E4B44">
        <w:rPr>
          <w:rFonts w:ascii="Times New Roman" w:hAnsi="Times New Roman" w:cs="Times New Roman"/>
          <w:spacing w:val="28"/>
        </w:rPr>
        <w:t xml:space="preserve"> </w:t>
      </w:r>
      <w:r w:rsidRPr="005E4B44">
        <w:rPr>
          <w:rFonts w:ascii="Times New Roman" w:hAnsi="Times New Roman" w:cs="Times New Roman"/>
          <w:spacing w:val="-1"/>
        </w:rPr>
        <w:t>повреждения,</w:t>
      </w:r>
      <w:r w:rsidRPr="005E4B44">
        <w:rPr>
          <w:rFonts w:ascii="Times New Roman" w:hAnsi="Times New Roman" w:cs="Times New Roman"/>
          <w:spacing w:val="46"/>
        </w:rPr>
        <w:t xml:space="preserve"> </w:t>
      </w:r>
      <w:r w:rsidRPr="005E4B44">
        <w:rPr>
          <w:rFonts w:ascii="Times New Roman" w:hAnsi="Times New Roman" w:cs="Times New Roman"/>
          <w:spacing w:val="-1"/>
        </w:rPr>
        <w:t>наличие</w:t>
      </w:r>
      <w:r w:rsidRPr="005E4B44">
        <w:rPr>
          <w:rFonts w:ascii="Times New Roman" w:hAnsi="Times New Roman" w:cs="Times New Roman"/>
          <w:spacing w:val="47"/>
        </w:rPr>
        <w:t xml:space="preserve"> </w:t>
      </w:r>
      <w:r w:rsidRPr="005E4B44">
        <w:rPr>
          <w:rFonts w:ascii="Times New Roman" w:hAnsi="Times New Roman" w:cs="Times New Roman"/>
          <w:spacing w:val="-2"/>
        </w:rPr>
        <w:t>которых</w:t>
      </w:r>
      <w:r w:rsidRPr="005E4B44">
        <w:rPr>
          <w:rFonts w:ascii="Times New Roman" w:hAnsi="Times New Roman" w:cs="Times New Roman"/>
          <w:spacing w:val="47"/>
        </w:rPr>
        <w:t xml:space="preserve"> </w:t>
      </w:r>
      <w:r w:rsidRPr="005E4B44">
        <w:rPr>
          <w:rFonts w:ascii="Times New Roman" w:hAnsi="Times New Roman" w:cs="Times New Roman"/>
        </w:rPr>
        <w:t>не</w:t>
      </w:r>
      <w:r w:rsidRPr="005E4B44">
        <w:rPr>
          <w:rFonts w:ascii="Times New Roman" w:hAnsi="Times New Roman" w:cs="Times New Roman"/>
          <w:spacing w:val="44"/>
        </w:rPr>
        <w:t xml:space="preserve"> </w:t>
      </w:r>
      <w:r w:rsidRPr="005E4B44">
        <w:rPr>
          <w:rFonts w:ascii="Times New Roman" w:hAnsi="Times New Roman" w:cs="Times New Roman"/>
          <w:spacing w:val="-1"/>
        </w:rPr>
        <w:t>позволяет</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полном</w:t>
      </w:r>
      <w:r w:rsidRPr="005E4B44">
        <w:rPr>
          <w:rFonts w:ascii="Times New Roman" w:hAnsi="Times New Roman" w:cs="Times New Roman"/>
          <w:spacing w:val="44"/>
        </w:rPr>
        <w:t xml:space="preserve"> </w:t>
      </w:r>
      <w:r w:rsidRPr="005E4B44">
        <w:rPr>
          <w:rFonts w:ascii="Times New Roman" w:hAnsi="Times New Roman" w:cs="Times New Roman"/>
          <w:spacing w:val="-1"/>
        </w:rPr>
        <w:t>объеме</w:t>
      </w:r>
      <w:r w:rsidRPr="005E4B44">
        <w:rPr>
          <w:rFonts w:ascii="Times New Roman" w:hAnsi="Times New Roman" w:cs="Times New Roman"/>
          <w:spacing w:val="44"/>
        </w:rPr>
        <w:t xml:space="preserve"> </w:t>
      </w:r>
      <w:r w:rsidRPr="005E4B44">
        <w:rPr>
          <w:rFonts w:ascii="Times New Roman" w:hAnsi="Times New Roman" w:cs="Times New Roman"/>
          <w:spacing w:val="-1"/>
        </w:rPr>
        <w:t>использовать</w:t>
      </w:r>
      <w:r w:rsidRPr="005E4B44">
        <w:rPr>
          <w:rFonts w:ascii="Times New Roman" w:hAnsi="Times New Roman" w:cs="Times New Roman"/>
          <w:spacing w:val="53"/>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4"/>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сведения,</w:t>
      </w:r>
      <w:r w:rsidRPr="005E4B44">
        <w:rPr>
          <w:rFonts w:ascii="Times New Roman" w:hAnsi="Times New Roman" w:cs="Times New Roman"/>
        </w:rPr>
        <w:t xml:space="preserve"> </w:t>
      </w:r>
      <w:r w:rsidRPr="005E4B44">
        <w:rPr>
          <w:rFonts w:ascii="Times New Roman" w:hAnsi="Times New Roman" w:cs="Times New Roman"/>
          <w:spacing w:val="-1"/>
        </w:rPr>
        <w:t>содержащиеся</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документах</w:t>
      </w:r>
      <w:r w:rsidRPr="005E4B44">
        <w:rPr>
          <w:rFonts w:ascii="Times New Roman" w:hAnsi="Times New Roman" w:cs="Times New Roman"/>
          <w:spacing w:val="1"/>
        </w:rPr>
        <w:t xml:space="preserve"> </w:t>
      </w:r>
      <w:r w:rsidRPr="005E4B44">
        <w:rPr>
          <w:rFonts w:ascii="Times New Roman" w:hAnsi="Times New Roman" w:cs="Times New Roman"/>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2"/>
          <w:numId w:val="46"/>
        </w:numPr>
        <w:tabs>
          <w:tab w:val="left" w:pos="1730"/>
        </w:tabs>
        <w:kinsoku w:val="0"/>
        <w:overflowPunct w:val="0"/>
        <w:autoSpaceDE w:val="0"/>
        <w:autoSpaceDN w:val="0"/>
        <w:adjustRightInd w:val="0"/>
        <w:spacing w:after="0"/>
        <w:ind w:left="0" w:right="113"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8"/>
        </w:rPr>
        <w:t xml:space="preserve"> </w:t>
      </w:r>
      <w:r w:rsidRPr="005E4B44">
        <w:rPr>
          <w:rFonts w:ascii="Times New Roman" w:hAnsi="Times New Roman" w:cs="Times New Roman"/>
          <w:spacing w:val="-2"/>
        </w:rPr>
        <w:t>необходимые</w:t>
      </w:r>
      <w:r w:rsidRPr="005E4B44">
        <w:rPr>
          <w:rFonts w:ascii="Times New Roman" w:hAnsi="Times New Roman" w:cs="Times New Roman"/>
          <w:spacing w:val="8"/>
        </w:rPr>
        <w:t xml:space="preserve"> </w:t>
      </w:r>
      <w:r w:rsidRPr="005E4B44">
        <w:rPr>
          <w:rFonts w:ascii="Times New Roman" w:hAnsi="Times New Roman" w:cs="Times New Roman"/>
          <w:spacing w:val="-1"/>
        </w:rPr>
        <w:t>для</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услуги,</w:t>
      </w:r>
      <w:r w:rsidRPr="005E4B44">
        <w:rPr>
          <w:rFonts w:ascii="Times New Roman" w:hAnsi="Times New Roman" w:cs="Times New Roman"/>
          <w:spacing w:val="43"/>
        </w:rPr>
        <w:t xml:space="preserve"> </w:t>
      </w:r>
      <w:r w:rsidRPr="005E4B44">
        <w:rPr>
          <w:rFonts w:ascii="Times New Roman" w:hAnsi="Times New Roman" w:cs="Times New Roman"/>
          <w:spacing w:val="-1"/>
        </w:rPr>
        <w:t>поданы</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с</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нарушением</w:t>
      </w:r>
      <w:r w:rsidRPr="005E4B44">
        <w:rPr>
          <w:rFonts w:ascii="Times New Roman" w:hAnsi="Times New Roman" w:cs="Times New Roman"/>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3"/>
        </w:rPr>
        <w:t xml:space="preserve"> </w:t>
      </w:r>
      <w:r w:rsidRPr="005E4B44">
        <w:rPr>
          <w:rFonts w:ascii="Times New Roman" w:hAnsi="Times New Roman" w:cs="Times New Roman"/>
          <w:spacing w:val="-1"/>
        </w:rPr>
        <w:t>требований;</w:t>
      </w:r>
    </w:p>
    <w:p w:rsidR="005E4B44" w:rsidRPr="005E4B44" w:rsidRDefault="005E4B44" w:rsidP="007C5E83">
      <w:pPr>
        <w:pStyle w:val="a5"/>
        <w:widowControl w:val="0"/>
        <w:numPr>
          <w:ilvl w:val="2"/>
          <w:numId w:val="46"/>
        </w:numPr>
        <w:tabs>
          <w:tab w:val="left" w:pos="1750"/>
        </w:tabs>
        <w:kinsoku w:val="0"/>
        <w:overflowPunct w:val="0"/>
        <w:autoSpaceDE w:val="0"/>
        <w:autoSpaceDN w:val="0"/>
        <w:adjustRightInd w:val="0"/>
        <w:spacing w:after="0" w:line="240" w:lineRule="atLeast"/>
        <w:ind w:left="0" w:right="122" w:firstLine="709"/>
        <w:jc w:val="both"/>
        <w:rPr>
          <w:rFonts w:ascii="Times New Roman" w:hAnsi="Times New Roman" w:cs="Times New Roman"/>
          <w:spacing w:val="-1"/>
        </w:rPr>
      </w:pPr>
      <w:r w:rsidRPr="005E4B44">
        <w:rPr>
          <w:rFonts w:ascii="Times New Roman" w:hAnsi="Times New Roman" w:cs="Times New Roman"/>
          <w:spacing w:val="-1"/>
        </w:rPr>
        <w:t>Выявлено</w:t>
      </w:r>
      <w:r w:rsidRPr="005E4B44">
        <w:rPr>
          <w:rFonts w:ascii="Times New Roman" w:hAnsi="Times New Roman" w:cs="Times New Roman"/>
        </w:rPr>
        <w:t xml:space="preserve"> </w:t>
      </w:r>
      <w:r w:rsidRPr="005E4B44">
        <w:rPr>
          <w:rFonts w:ascii="Times New Roman" w:hAnsi="Times New Roman" w:cs="Times New Roman"/>
          <w:spacing w:val="-1"/>
        </w:rPr>
        <w:t>несоблюдение</w:t>
      </w:r>
      <w:r w:rsidRPr="005E4B44">
        <w:rPr>
          <w:rFonts w:ascii="Times New Roman" w:hAnsi="Times New Roman" w:cs="Times New Roman"/>
        </w:rPr>
        <w:t xml:space="preserve"> </w:t>
      </w:r>
      <w:r w:rsidRPr="005E4B44">
        <w:rPr>
          <w:rFonts w:ascii="Times New Roman" w:hAnsi="Times New Roman" w:cs="Times New Roman"/>
          <w:spacing w:val="-1"/>
        </w:rPr>
        <w:t>установленных</w:t>
      </w:r>
      <w:r w:rsidRPr="005E4B44">
        <w:rPr>
          <w:rFonts w:ascii="Times New Roman" w:hAnsi="Times New Roman" w:cs="Times New Roman"/>
        </w:rPr>
        <w:t xml:space="preserve"> </w:t>
      </w:r>
      <w:r w:rsidRPr="005E4B44">
        <w:rPr>
          <w:rFonts w:ascii="Times New Roman" w:hAnsi="Times New Roman" w:cs="Times New Roman"/>
          <w:spacing w:val="-1"/>
        </w:rPr>
        <w:t>статьей</w:t>
      </w:r>
      <w:r w:rsidRPr="005E4B44">
        <w:rPr>
          <w:rFonts w:ascii="Times New Roman" w:hAnsi="Times New Roman" w:cs="Times New Roman"/>
        </w:rPr>
        <w:t xml:space="preserve"> 11 </w:t>
      </w:r>
      <w:r w:rsidRPr="005E4B44">
        <w:rPr>
          <w:rFonts w:ascii="Times New Roman" w:hAnsi="Times New Roman" w:cs="Times New Roman"/>
          <w:spacing w:val="-1"/>
        </w:rPr>
        <w:t>Федерального закона</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9"/>
        </w:rPr>
        <w:t xml:space="preserve"> 0</w:t>
      </w:r>
      <w:r w:rsidRPr="005E4B44">
        <w:rPr>
          <w:rFonts w:ascii="Times New Roman" w:hAnsi="Times New Roman" w:cs="Times New Roman"/>
        </w:rPr>
        <w:t>6</w:t>
      </w:r>
      <w:r w:rsidRPr="005E4B44">
        <w:rPr>
          <w:rFonts w:ascii="Times New Roman" w:hAnsi="Times New Roman" w:cs="Times New Roman"/>
          <w:spacing w:val="9"/>
        </w:rPr>
        <w:t>.04.</w:t>
      </w:r>
      <w:r w:rsidRPr="005E4B44">
        <w:rPr>
          <w:rFonts w:ascii="Times New Roman" w:hAnsi="Times New Roman" w:cs="Times New Roman"/>
          <w:spacing w:val="-1"/>
        </w:rPr>
        <w:t>2011</w:t>
      </w:r>
      <w:r w:rsidRPr="005E4B44">
        <w:rPr>
          <w:rFonts w:ascii="Times New Roman" w:hAnsi="Times New Roman" w:cs="Times New Roman"/>
          <w:spacing w:val="6"/>
        </w:rPr>
        <w:t xml:space="preserve"> </w:t>
      </w:r>
      <w:r w:rsidRPr="005E4B44">
        <w:rPr>
          <w:rFonts w:ascii="Times New Roman" w:hAnsi="Times New Roman" w:cs="Times New Roman"/>
        </w:rPr>
        <w:t>№</w:t>
      </w:r>
      <w:r w:rsidRPr="005E4B44">
        <w:rPr>
          <w:rFonts w:ascii="Times New Roman" w:hAnsi="Times New Roman" w:cs="Times New Roman"/>
          <w:spacing w:val="9"/>
        </w:rPr>
        <w:t xml:space="preserve"> </w:t>
      </w:r>
      <w:r w:rsidRPr="005E4B44">
        <w:rPr>
          <w:rFonts w:ascii="Times New Roman" w:hAnsi="Times New Roman" w:cs="Times New Roman"/>
        </w:rPr>
        <w:t>63-ФЗ</w:t>
      </w:r>
      <w:r w:rsidRPr="005E4B44">
        <w:rPr>
          <w:rFonts w:ascii="Times New Roman" w:hAnsi="Times New Roman" w:cs="Times New Roman"/>
          <w:spacing w:val="9"/>
        </w:rPr>
        <w:t xml:space="preserve"> </w:t>
      </w:r>
      <w:r w:rsidRPr="005E4B44">
        <w:rPr>
          <w:rFonts w:ascii="Times New Roman" w:hAnsi="Times New Roman" w:cs="Times New Roman"/>
          <w:spacing w:val="-2"/>
        </w:rPr>
        <w:t>«Об</w:t>
      </w:r>
      <w:r w:rsidRPr="005E4B44">
        <w:rPr>
          <w:rFonts w:ascii="Times New Roman" w:hAnsi="Times New Roman" w:cs="Times New Roman"/>
          <w:spacing w:val="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9"/>
        </w:rPr>
        <w:t xml:space="preserve"> </w:t>
      </w:r>
      <w:r w:rsidRPr="005E4B44">
        <w:rPr>
          <w:rFonts w:ascii="Times New Roman" w:hAnsi="Times New Roman" w:cs="Times New Roman"/>
          <w:spacing w:val="-1"/>
        </w:rPr>
        <w:t>подписи»</w:t>
      </w:r>
      <w:r w:rsidRPr="005E4B44">
        <w:rPr>
          <w:rFonts w:ascii="Times New Roman" w:hAnsi="Times New Roman" w:cs="Times New Roman"/>
          <w:spacing w:val="7"/>
        </w:rPr>
        <w:t xml:space="preserve"> </w:t>
      </w:r>
      <w:r w:rsidRPr="005E4B44">
        <w:rPr>
          <w:rFonts w:ascii="Times New Roman" w:hAnsi="Times New Roman" w:cs="Times New Roman"/>
          <w:spacing w:val="-1"/>
        </w:rPr>
        <w:t>условий</w:t>
      </w:r>
      <w:r w:rsidRPr="005E4B44">
        <w:rPr>
          <w:rFonts w:ascii="Times New Roman" w:hAnsi="Times New Roman" w:cs="Times New Roman"/>
          <w:spacing w:val="10"/>
        </w:rPr>
        <w:t xml:space="preserve"> </w:t>
      </w:r>
      <w:r w:rsidRPr="005E4B44">
        <w:rPr>
          <w:rFonts w:ascii="Times New Roman" w:hAnsi="Times New Roman" w:cs="Times New Roman"/>
          <w:spacing w:val="-1"/>
        </w:rPr>
        <w:t>признания</w:t>
      </w:r>
      <w:r w:rsidRPr="005E4B44">
        <w:rPr>
          <w:rFonts w:ascii="Times New Roman" w:hAnsi="Times New Roman" w:cs="Times New Roman"/>
          <w:spacing w:val="29"/>
        </w:rPr>
        <w:t xml:space="preserve"> </w:t>
      </w:r>
      <w:r w:rsidRPr="005E4B44">
        <w:rPr>
          <w:rFonts w:ascii="Times New Roman" w:hAnsi="Times New Roman" w:cs="Times New Roman"/>
          <w:spacing w:val="-1"/>
        </w:rPr>
        <w:t>действительности</w:t>
      </w:r>
      <w:r w:rsidRPr="005E4B44">
        <w:rPr>
          <w:rFonts w:ascii="Times New Roman" w:hAnsi="Times New Roman" w:cs="Times New Roman"/>
        </w:rPr>
        <w:t xml:space="preserve"> </w:t>
      </w:r>
      <w:r w:rsidRPr="005E4B44">
        <w:rPr>
          <w:rFonts w:ascii="Times New Roman" w:hAnsi="Times New Roman" w:cs="Times New Roman"/>
          <w:spacing w:val="-1"/>
        </w:rPr>
        <w:t>усиленной</w:t>
      </w:r>
      <w:r w:rsidRPr="005E4B44">
        <w:rPr>
          <w:rFonts w:ascii="Times New Roman" w:hAnsi="Times New Roman" w:cs="Times New Roman"/>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подписи;</w:t>
      </w:r>
    </w:p>
    <w:p w:rsidR="005E4B44" w:rsidRPr="005E4B44" w:rsidRDefault="005E4B44" w:rsidP="007C5E83">
      <w:pPr>
        <w:pStyle w:val="a5"/>
        <w:widowControl w:val="0"/>
        <w:numPr>
          <w:ilvl w:val="2"/>
          <w:numId w:val="46"/>
        </w:numPr>
        <w:tabs>
          <w:tab w:val="left" w:pos="1654"/>
        </w:tabs>
        <w:kinsoku w:val="0"/>
        <w:overflowPunct w:val="0"/>
        <w:autoSpaceDE w:val="0"/>
        <w:autoSpaceDN w:val="0"/>
        <w:adjustRightInd w:val="0"/>
        <w:spacing w:after="0" w:line="240" w:lineRule="atLeast"/>
        <w:ind w:left="0" w:right="104" w:firstLine="709"/>
        <w:jc w:val="both"/>
        <w:rPr>
          <w:rFonts w:ascii="Times New Roman" w:hAnsi="Times New Roman" w:cs="Times New Roman"/>
          <w:spacing w:val="-1"/>
        </w:rPr>
      </w:pPr>
      <w:r w:rsidRPr="005E4B44">
        <w:rPr>
          <w:rFonts w:ascii="Times New Roman" w:hAnsi="Times New Roman" w:cs="Times New Roman"/>
          <w:spacing w:val="-1"/>
        </w:rPr>
        <w:t>Наличие</w:t>
      </w:r>
      <w:r w:rsidRPr="005E4B44">
        <w:rPr>
          <w:rFonts w:ascii="Times New Roman" w:hAnsi="Times New Roman" w:cs="Times New Roman"/>
          <w:spacing w:val="-6"/>
        </w:rPr>
        <w:t xml:space="preserve"> </w:t>
      </w:r>
      <w:r w:rsidRPr="005E4B44">
        <w:rPr>
          <w:rFonts w:ascii="Times New Roman" w:hAnsi="Times New Roman" w:cs="Times New Roman"/>
          <w:spacing w:val="-1"/>
        </w:rPr>
        <w:t>противоречивых</w:t>
      </w:r>
      <w:r w:rsidRPr="005E4B44">
        <w:rPr>
          <w:rFonts w:ascii="Times New Roman" w:hAnsi="Times New Roman" w:cs="Times New Roman"/>
          <w:spacing w:val="-5"/>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8"/>
        </w:rPr>
        <w:t xml:space="preserve"> </w:t>
      </w:r>
      <w:r w:rsidRPr="005E4B44">
        <w:rPr>
          <w:rFonts w:ascii="Times New Roman" w:hAnsi="Times New Roman" w:cs="Times New Roman"/>
          <w:spacing w:val="-1"/>
        </w:rPr>
        <w:t>приложенных</w:t>
      </w:r>
      <w:r w:rsidRPr="005E4B44">
        <w:rPr>
          <w:rFonts w:ascii="Times New Roman" w:hAnsi="Times New Roman" w:cs="Times New Roman"/>
          <w:spacing w:val="-5"/>
        </w:rPr>
        <w:t xml:space="preserve"> </w:t>
      </w:r>
      <w:r w:rsidRPr="005E4B44">
        <w:rPr>
          <w:rFonts w:ascii="Times New Roman" w:hAnsi="Times New Roman" w:cs="Times New Roman"/>
        </w:rPr>
        <w:t>к</w:t>
      </w:r>
      <w:r w:rsidRPr="005E4B44">
        <w:rPr>
          <w:rFonts w:ascii="Times New Roman" w:hAnsi="Times New Roman" w:cs="Times New Roman"/>
          <w:spacing w:val="-5"/>
        </w:rPr>
        <w:t xml:space="preserve"> </w:t>
      </w:r>
      <w:r w:rsidRPr="005E4B44">
        <w:rPr>
          <w:rFonts w:ascii="Times New Roman" w:hAnsi="Times New Roman" w:cs="Times New Roman"/>
        </w:rPr>
        <w:t>нему</w:t>
      </w:r>
      <w:r w:rsidRPr="005E4B44">
        <w:rPr>
          <w:rFonts w:ascii="Times New Roman" w:hAnsi="Times New Roman" w:cs="Times New Roman"/>
          <w:spacing w:val="35"/>
        </w:rPr>
        <w:t xml:space="preserve"> </w:t>
      </w:r>
      <w:r w:rsidRPr="005E4B44">
        <w:rPr>
          <w:rFonts w:ascii="Times New Roman" w:hAnsi="Times New Roman" w:cs="Times New Roman"/>
          <w:spacing w:val="-1"/>
        </w:rPr>
        <w:t>документах;</w:t>
      </w:r>
    </w:p>
    <w:p w:rsidR="005E4B44" w:rsidRPr="005E4B44" w:rsidRDefault="005E4B44" w:rsidP="007C5E83">
      <w:pPr>
        <w:pStyle w:val="a5"/>
        <w:widowControl w:val="0"/>
        <w:numPr>
          <w:ilvl w:val="2"/>
          <w:numId w:val="46"/>
        </w:numPr>
        <w:tabs>
          <w:tab w:val="left" w:pos="2124"/>
        </w:tabs>
        <w:kinsoku w:val="0"/>
        <w:overflowPunct w:val="0"/>
        <w:autoSpaceDE w:val="0"/>
        <w:autoSpaceDN w:val="0"/>
        <w:adjustRightInd w:val="0"/>
        <w:spacing w:after="0"/>
        <w:ind w:left="0" w:right="104" w:firstLine="709"/>
        <w:jc w:val="both"/>
        <w:rPr>
          <w:rFonts w:ascii="Times New Roman" w:hAnsi="Times New Roman" w:cs="Times New Roman"/>
          <w:spacing w:val="-1"/>
        </w:rPr>
      </w:pPr>
      <w:r w:rsidRPr="005E4B44">
        <w:rPr>
          <w:rFonts w:ascii="Times New Roman" w:hAnsi="Times New Roman" w:cs="Times New Roman"/>
          <w:spacing w:val="-1"/>
        </w:rPr>
        <w:t>Документы</w:t>
      </w:r>
      <w:r w:rsidRPr="005E4B44">
        <w:rPr>
          <w:rFonts w:ascii="Times New Roman" w:hAnsi="Times New Roman" w:cs="Times New Roman"/>
          <w:spacing w:val="53"/>
        </w:rPr>
        <w:t xml:space="preserve"> </w:t>
      </w:r>
      <w:r w:rsidRPr="005E4B44">
        <w:rPr>
          <w:rFonts w:ascii="Times New Roman" w:hAnsi="Times New Roman" w:cs="Times New Roman"/>
          <w:spacing w:val="-1"/>
        </w:rPr>
        <w:t>не</w:t>
      </w:r>
      <w:r w:rsidRPr="005E4B44">
        <w:rPr>
          <w:rFonts w:ascii="Times New Roman" w:hAnsi="Times New Roman" w:cs="Times New Roman"/>
          <w:spacing w:val="52"/>
        </w:rPr>
        <w:t xml:space="preserve"> </w:t>
      </w:r>
      <w:r w:rsidRPr="005E4B44">
        <w:rPr>
          <w:rFonts w:ascii="Times New Roman" w:hAnsi="Times New Roman" w:cs="Times New Roman"/>
          <w:spacing w:val="-1"/>
        </w:rPr>
        <w:t>заверены</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0"/>
        </w:rPr>
        <w:t xml:space="preserve"> </w:t>
      </w:r>
      <w:r w:rsidRPr="005E4B44">
        <w:rPr>
          <w:rFonts w:ascii="Times New Roman" w:hAnsi="Times New Roman" w:cs="Times New Roman"/>
          <w:spacing w:val="-1"/>
        </w:rPr>
        <w:t>предусмотренном</w:t>
      </w:r>
      <w:r w:rsidRPr="005E4B44">
        <w:rPr>
          <w:rFonts w:ascii="Times New Roman" w:hAnsi="Times New Roman" w:cs="Times New Roman"/>
          <w:spacing w:val="27"/>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55"/>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8"/>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58"/>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56"/>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45"/>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27"/>
        </w:rPr>
        <w:t xml:space="preserve"> </w:t>
      </w:r>
      <w:r w:rsidRPr="005E4B44">
        <w:rPr>
          <w:rFonts w:ascii="Times New Roman" w:hAnsi="Times New Roman" w:cs="Times New Roman"/>
          <w:spacing w:val="-1"/>
        </w:rPr>
        <w:t>заверенный</w:t>
      </w:r>
      <w:r w:rsidRPr="005E4B44">
        <w:rPr>
          <w:rFonts w:ascii="Times New Roman" w:hAnsi="Times New Roman" w:cs="Times New Roman"/>
          <w:spacing w:val="28"/>
        </w:rPr>
        <w:t xml:space="preserve"> </w:t>
      </w:r>
      <w:r w:rsidRPr="005E4B44">
        <w:rPr>
          <w:rFonts w:ascii="Times New Roman" w:hAnsi="Times New Roman" w:cs="Times New Roman"/>
          <w:spacing w:val="-2"/>
        </w:rPr>
        <w:t>перевод</w:t>
      </w:r>
      <w:r w:rsidRPr="005E4B44">
        <w:rPr>
          <w:rFonts w:ascii="Times New Roman" w:hAnsi="Times New Roman" w:cs="Times New Roman"/>
          <w:spacing w:val="28"/>
        </w:rPr>
        <w:t xml:space="preserve"> </w:t>
      </w:r>
      <w:r w:rsidRPr="005E4B44">
        <w:rPr>
          <w:rFonts w:ascii="Times New Roman" w:hAnsi="Times New Roman" w:cs="Times New Roman"/>
        </w:rPr>
        <w:t>на</w:t>
      </w:r>
      <w:r w:rsidRPr="005E4B44">
        <w:rPr>
          <w:rFonts w:ascii="Times New Roman" w:hAnsi="Times New Roman" w:cs="Times New Roman"/>
          <w:spacing w:val="27"/>
        </w:rPr>
        <w:t xml:space="preserve"> </w:t>
      </w:r>
      <w:r w:rsidRPr="005E4B44">
        <w:rPr>
          <w:rFonts w:ascii="Times New Roman" w:hAnsi="Times New Roman" w:cs="Times New Roman"/>
          <w:spacing w:val="-1"/>
        </w:rPr>
        <w:t>русский</w:t>
      </w:r>
      <w:r w:rsidRPr="005E4B44">
        <w:rPr>
          <w:rFonts w:ascii="Times New Roman" w:hAnsi="Times New Roman" w:cs="Times New Roman"/>
          <w:spacing w:val="28"/>
        </w:rPr>
        <w:t xml:space="preserve"> </w:t>
      </w:r>
      <w:r w:rsidRPr="005E4B44">
        <w:rPr>
          <w:rFonts w:ascii="Times New Roman" w:hAnsi="Times New Roman" w:cs="Times New Roman"/>
          <w:spacing w:val="-1"/>
        </w:rPr>
        <w:t>язык</w:t>
      </w:r>
      <w:r w:rsidRPr="005E4B44">
        <w:rPr>
          <w:rFonts w:ascii="Times New Roman" w:hAnsi="Times New Roman" w:cs="Times New Roman"/>
          <w:spacing w:val="2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41"/>
        </w:rPr>
        <w:t xml:space="preserve"> </w:t>
      </w:r>
      <w:r w:rsidRPr="005E4B44">
        <w:rPr>
          <w:rFonts w:ascii="Times New Roman" w:hAnsi="Times New Roman" w:cs="Times New Roman"/>
          <w:spacing w:val="-1"/>
        </w:rPr>
        <w:t>юридического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иностранном</w:t>
      </w:r>
      <w:r w:rsidRPr="005E4B44">
        <w:rPr>
          <w:rFonts w:ascii="Times New Roman" w:hAnsi="Times New Roman" w:cs="Times New Roman"/>
        </w:rPr>
        <w:t xml:space="preserve"> </w:t>
      </w:r>
      <w:r w:rsidRPr="005E4B44">
        <w:rPr>
          <w:rFonts w:ascii="Times New Roman" w:hAnsi="Times New Roman" w:cs="Times New Roman"/>
          <w:spacing w:val="-1"/>
        </w:rPr>
        <w:t>государстве).</w:t>
      </w:r>
    </w:p>
    <w:p w:rsidR="005E4B44" w:rsidRPr="005E4B44" w:rsidRDefault="005E4B44" w:rsidP="007C5E83">
      <w:pPr>
        <w:pStyle w:val="a5"/>
        <w:widowControl w:val="0"/>
        <w:numPr>
          <w:ilvl w:val="1"/>
          <w:numId w:val="45"/>
        </w:numPr>
        <w:tabs>
          <w:tab w:val="left" w:pos="1660"/>
        </w:tabs>
        <w:kinsoku w:val="0"/>
        <w:overflowPunct w:val="0"/>
        <w:autoSpaceDE w:val="0"/>
        <w:autoSpaceDN w:val="0"/>
        <w:adjustRightInd w:val="0"/>
        <w:spacing w:after="0"/>
        <w:ind w:left="0" w:right="104"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60"/>
        </w:rPr>
        <w:t xml:space="preserve"> </w:t>
      </w:r>
      <w:r w:rsidRPr="005E4B44">
        <w:rPr>
          <w:rFonts w:ascii="Times New Roman" w:hAnsi="Times New Roman" w:cs="Times New Roman"/>
          <w:spacing w:val="-1"/>
        </w:rPr>
        <w:t>об</w:t>
      </w:r>
      <w:r w:rsidRPr="005E4B44">
        <w:rPr>
          <w:rFonts w:ascii="Times New Roman" w:hAnsi="Times New Roman" w:cs="Times New Roman"/>
          <w:spacing w:val="61"/>
        </w:rPr>
        <w:t xml:space="preserve"> </w:t>
      </w:r>
      <w:r w:rsidRPr="005E4B44">
        <w:rPr>
          <w:rFonts w:ascii="Times New Roman" w:hAnsi="Times New Roman" w:cs="Times New Roman"/>
        </w:rPr>
        <w:t>отказе</w:t>
      </w:r>
      <w:r w:rsidRPr="005E4B44">
        <w:rPr>
          <w:rFonts w:ascii="Times New Roman" w:hAnsi="Times New Roman" w:cs="Times New Roman"/>
          <w:spacing w:val="62"/>
        </w:rPr>
        <w:t xml:space="preserve"> </w:t>
      </w:r>
      <w:r w:rsidRPr="005E4B44">
        <w:rPr>
          <w:rFonts w:ascii="Times New Roman" w:hAnsi="Times New Roman" w:cs="Times New Roman"/>
        </w:rPr>
        <w:t>в</w:t>
      </w:r>
      <w:r w:rsidRPr="005E4B44">
        <w:rPr>
          <w:rFonts w:ascii="Times New Roman" w:hAnsi="Times New Roman" w:cs="Times New Roman"/>
          <w:spacing w:val="62"/>
        </w:rPr>
        <w:t xml:space="preserve"> </w:t>
      </w:r>
      <w:r w:rsidRPr="005E4B44">
        <w:rPr>
          <w:rFonts w:ascii="Times New Roman" w:hAnsi="Times New Roman" w:cs="Times New Roman"/>
          <w:spacing w:val="-2"/>
        </w:rPr>
        <w:t>приеме</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2"/>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1"/>
        </w:rPr>
        <w:t xml:space="preserve"> </w:t>
      </w:r>
      <w:r w:rsidRPr="005E4B44">
        <w:rPr>
          <w:rFonts w:ascii="Times New Roman" w:hAnsi="Times New Roman" w:cs="Times New Roman"/>
          <w:spacing w:val="-1"/>
        </w:rPr>
        <w:t>для</w:t>
      </w:r>
      <w:r w:rsidRPr="005E4B44">
        <w:rPr>
          <w:rFonts w:ascii="Times New Roman" w:hAnsi="Times New Roman" w:cs="Times New Roman"/>
          <w:spacing w:val="4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67"/>
        </w:rPr>
        <w:t xml:space="preserve"> </w:t>
      </w:r>
      <w:r w:rsidRPr="005E4B44">
        <w:rPr>
          <w:rFonts w:ascii="Times New Roman" w:hAnsi="Times New Roman" w:cs="Times New Roman"/>
          <w:spacing w:val="-1"/>
        </w:rPr>
        <w:t>личный</w:t>
      </w:r>
      <w:r w:rsidRPr="005E4B44">
        <w:rPr>
          <w:rFonts w:ascii="Times New Roman" w:hAnsi="Times New Roman" w:cs="Times New Roman"/>
          <w:spacing w:val="10"/>
        </w:rPr>
        <w:t xml:space="preserve"> </w:t>
      </w:r>
      <w:r w:rsidRPr="005E4B44">
        <w:rPr>
          <w:rFonts w:ascii="Times New Roman" w:hAnsi="Times New Roman" w:cs="Times New Roman"/>
          <w:spacing w:val="-1"/>
        </w:rPr>
        <w:t>кабинет</w:t>
      </w:r>
      <w:r w:rsidRPr="005E4B44">
        <w:rPr>
          <w:rFonts w:ascii="Times New Roman" w:hAnsi="Times New Roman" w:cs="Times New Roman"/>
          <w:spacing w:val="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2"/>
        </w:rPr>
        <w:t>ЕПГУ</w:t>
      </w:r>
      <w:r w:rsidRPr="005E4B44">
        <w:rPr>
          <w:rFonts w:ascii="Times New Roman" w:hAnsi="Times New Roman" w:cs="Times New Roman"/>
          <w:spacing w:val="11"/>
        </w:rPr>
        <w:t xml:space="preserve"> </w:t>
      </w:r>
      <w:r w:rsidRPr="005E4B44">
        <w:rPr>
          <w:rFonts w:ascii="Times New Roman" w:hAnsi="Times New Roman" w:cs="Times New Roman"/>
          <w:spacing w:val="-1"/>
        </w:rPr>
        <w:t>не</w:t>
      </w:r>
      <w:r w:rsidRPr="005E4B44">
        <w:rPr>
          <w:rFonts w:ascii="Times New Roman" w:hAnsi="Times New Roman" w:cs="Times New Roman"/>
          <w:spacing w:val="8"/>
        </w:rPr>
        <w:t xml:space="preserve"> </w:t>
      </w:r>
      <w:r w:rsidRPr="005E4B44">
        <w:rPr>
          <w:rFonts w:ascii="Times New Roman" w:hAnsi="Times New Roman" w:cs="Times New Roman"/>
          <w:spacing w:val="-1"/>
        </w:rPr>
        <w:t>позднее</w:t>
      </w:r>
      <w:r w:rsidRPr="005E4B44">
        <w:rPr>
          <w:rFonts w:ascii="Times New Roman" w:hAnsi="Times New Roman" w:cs="Times New Roman"/>
          <w:spacing w:val="9"/>
        </w:rPr>
        <w:t xml:space="preserve"> </w:t>
      </w:r>
      <w:r w:rsidRPr="005E4B44">
        <w:rPr>
          <w:rFonts w:ascii="Times New Roman" w:hAnsi="Times New Roman" w:cs="Times New Roman"/>
          <w:spacing w:val="-1"/>
        </w:rPr>
        <w:t>первого</w:t>
      </w:r>
      <w:r w:rsidRPr="005E4B44">
        <w:rPr>
          <w:rFonts w:ascii="Times New Roman" w:hAnsi="Times New Roman" w:cs="Times New Roman"/>
          <w:spacing w:val="9"/>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9"/>
        </w:rPr>
        <w:t xml:space="preserve"> </w:t>
      </w:r>
      <w:r w:rsidRPr="005E4B44">
        <w:rPr>
          <w:rFonts w:ascii="Times New Roman" w:hAnsi="Times New Roman" w:cs="Times New Roman"/>
          <w:spacing w:val="-1"/>
        </w:rPr>
        <w:t>дня,</w:t>
      </w:r>
      <w:r w:rsidRPr="005E4B44">
        <w:rPr>
          <w:rFonts w:ascii="Times New Roman" w:hAnsi="Times New Roman" w:cs="Times New Roman"/>
          <w:spacing w:val="11"/>
        </w:rPr>
        <w:t xml:space="preserve"> </w:t>
      </w:r>
      <w:r w:rsidRPr="005E4B44">
        <w:rPr>
          <w:rFonts w:ascii="Times New Roman" w:hAnsi="Times New Roman" w:cs="Times New Roman"/>
          <w:spacing w:val="-1"/>
        </w:rPr>
        <w:t>следующего</w:t>
      </w:r>
      <w:r w:rsidRPr="005E4B44">
        <w:rPr>
          <w:rFonts w:ascii="Times New Roman" w:hAnsi="Times New Roman" w:cs="Times New Roman"/>
          <w:spacing w:val="43"/>
        </w:rPr>
        <w:t xml:space="preserve"> </w:t>
      </w:r>
      <w:r w:rsidRPr="005E4B44">
        <w:rPr>
          <w:rFonts w:ascii="Times New Roman" w:hAnsi="Times New Roman" w:cs="Times New Roman"/>
        </w:rPr>
        <w:t>за</w:t>
      </w:r>
      <w:r w:rsidRPr="005E4B44">
        <w:rPr>
          <w:rFonts w:ascii="Times New Roman" w:hAnsi="Times New Roman" w:cs="Times New Roman"/>
          <w:spacing w:val="-1"/>
        </w:rPr>
        <w:t xml:space="preserve"> днем</w:t>
      </w:r>
      <w:r w:rsidRPr="005E4B44">
        <w:rPr>
          <w:rFonts w:ascii="Times New Roman" w:hAnsi="Times New Roman" w:cs="Times New Roman"/>
        </w:rPr>
        <w:t xml:space="preserve"> </w:t>
      </w:r>
      <w:r w:rsidRPr="005E4B44">
        <w:rPr>
          <w:rFonts w:ascii="Times New Roman" w:hAnsi="Times New Roman" w:cs="Times New Roman"/>
          <w:spacing w:val="-1"/>
        </w:rPr>
        <w:t>подачи</w:t>
      </w:r>
      <w:r w:rsidRPr="005E4B44">
        <w:rPr>
          <w:rFonts w:ascii="Times New Roman" w:hAnsi="Times New Roman" w:cs="Times New Roman"/>
          <w:spacing w:val="1"/>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1"/>
          <w:numId w:val="45"/>
        </w:numPr>
        <w:tabs>
          <w:tab w:val="left" w:pos="1627"/>
        </w:tabs>
        <w:kinsoku w:val="0"/>
        <w:overflowPunct w:val="0"/>
        <w:autoSpaceDE w:val="0"/>
        <w:autoSpaceDN w:val="0"/>
        <w:adjustRightInd w:val="0"/>
        <w:spacing w:before="2" w:after="0"/>
        <w:ind w:left="0" w:right="103" w:firstLine="709"/>
        <w:jc w:val="both"/>
        <w:rPr>
          <w:rFonts w:ascii="Times New Roman" w:hAnsi="Times New Roman" w:cs="Times New Roman"/>
          <w:spacing w:val="-2"/>
        </w:rPr>
      </w:pPr>
      <w:r w:rsidRPr="005E4B44">
        <w:rPr>
          <w:rFonts w:ascii="Times New Roman" w:hAnsi="Times New Roman" w:cs="Times New Roman"/>
          <w:spacing w:val="-1"/>
        </w:rPr>
        <w:t>Отказ</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rPr>
        <w:t>приеме</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не</w:t>
      </w:r>
      <w:r w:rsidRPr="005E4B44">
        <w:rPr>
          <w:rFonts w:ascii="Times New Roman" w:hAnsi="Times New Roman" w:cs="Times New Roman"/>
          <w:spacing w:val="-3"/>
        </w:rPr>
        <w:t xml:space="preserve"> </w:t>
      </w:r>
      <w:r w:rsidRPr="005E4B44">
        <w:rPr>
          <w:rFonts w:ascii="Times New Roman" w:hAnsi="Times New Roman" w:cs="Times New Roman"/>
          <w:spacing w:val="-1"/>
        </w:rPr>
        <w:t>препятствует</w:t>
      </w:r>
      <w:r w:rsidRPr="005E4B44">
        <w:rPr>
          <w:rFonts w:ascii="Times New Roman" w:hAnsi="Times New Roman" w:cs="Times New Roman"/>
          <w:spacing w:val="-3"/>
        </w:rPr>
        <w:t xml:space="preserve"> </w:t>
      </w:r>
      <w:r w:rsidRPr="005E4B44">
        <w:rPr>
          <w:rFonts w:ascii="Times New Roman" w:hAnsi="Times New Roman" w:cs="Times New Roman"/>
          <w:spacing w:val="-1"/>
        </w:rPr>
        <w:t>повторному</w:t>
      </w:r>
      <w:r w:rsidRPr="005E4B44">
        <w:rPr>
          <w:rFonts w:ascii="Times New Roman" w:hAnsi="Times New Roman" w:cs="Times New Roman"/>
          <w:spacing w:val="-7"/>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37"/>
        </w:rPr>
        <w:t xml:space="preserve"> </w:t>
      </w:r>
      <w:r w:rsidRPr="005E4B44">
        <w:rPr>
          <w:rFonts w:ascii="Times New Roman" w:hAnsi="Times New Roman" w:cs="Times New Roman"/>
          <w:spacing w:val="-1"/>
        </w:rPr>
        <w:t>заявителя</w:t>
      </w:r>
      <w:r w:rsidRPr="005E4B44">
        <w:rPr>
          <w:rFonts w:ascii="Times New Roman" w:hAnsi="Times New Roman" w:cs="Times New Roman"/>
        </w:rPr>
        <w:t xml:space="preserve"> за</w:t>
      </w:r>
      <w:r w:rsidRPr="005E4B44">
        <w:rPr>
          <w:rFonts w:ascii="Times New Roman" w:hAnsi="Times New Roman" w:cs="Times New Roman"/>
          <w:spacing w:val="-1"/>
        </w:rPr>
        <w:t xml:space="preserve"> 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возврата документов, </w:t>
      </w:r>
      <w:r w:rsidRPr="005E4B44">
        <w:rPr>
          <w:spacing w:val="-1"/>
          <w:sz w:val="22"/>
          <w:szCs w:val="22"/>
        </w:rPr>
        <w:t>приостановления</w:t>
      </w:r>
      <w:r w:rsidRPr="005E4B44">
        <w:rPr>
          <w:spacing w:val="-2"/>
          <w:sz w:val="22"/>
          <w:szCs w:val="22"/>
        </w:rPr>
        <w:t xml:space="preserve"> </w:t>
      </w:r>
      <w:r w:rsidRPr="005E4B44">
        <w:rPr>
          <w:spacing w:val="-1"/>
          <w:sz w:val="22"/>
          <w:szCs w:val="22"/>
        </w:rPr>
        <w:t>или отказа</w:t>
      </w:r>
      <w:r w:rsidRPr="005E4B44">
        <w:rPr>
          <w:spacing w:val="1"/>
          <w:sz w:val="22"/>
          <w:szCs w:val="22"/>
        </w:rPr>
        <w:t xml:space="preserve"> </w:t>
      </w:r>
      <w:r w:rsidRPr="005E4B44">
        <w:rPr>
          <w:sz w:val="22"/>
          <w:szCs w:val="22"/>
        </w:rPr>
        <w:t>в</w:t>
      </w:r>
      <w:r w:rsidRPr="005E4B44">
        <w:rPr>
          <w:spacing w:val="53"/>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p>
    <w:p w:rsidR="005E4B44" w:rsidRPr="005E4B44" w:rsidRDefault="005E4B44" w:rsidP="005E4B44">
      <w:pPr>
        <w:pStyle w:val="a5"/>
        <w:kinsoku w:val="0"/>
        <w:overflowPunct w:val="0"/>
        <w:spacing w:before="8"/>
        <w:ind w:firstLine="709"/>
        <w:rPr>
          <w:rFonts w:ascii="Times New Roman" w:hAnsi="Times New Roman" w:cs="Times New Roman"/>
          <w:b/>
          <w:bCs/>
        </w:rPr>
      </w:pPr>
    </w:p>
    <w:p w:rsidR="005E4B44" w:rsidRPr="005E4B44" w:rsidRDefault="005E4B44" w:rsidP="007C5E83">
      <w:pPr>
        <w:pStyle w:val="a5"/>
        <w:widowControl w:val="0"/>
        <w:numPr>
          <w:ilvl w:val="1"/>
          <w:numId w:val="45"/>
        </w:numPr>
        <w:tabs>
          <w:tab w:val="left" w:pos="1602"/>
        </w:tabs>
        <w:kinsoku w:val="0"/>
        <w:overflowPunct w:val="0"/>
        <w:autoSpaceDE w:val="0"/>
        <w:autoSpaceDN w:val="0"/>
        <w:adjustRightInd w:val="0"/>
        <w:spacing w:after="0"/>
        <w:ind w:left="0" w:right="107" w:firstLine="709"/>
        <w:jc w:val="both"/>
        <w:rPr>
          <w:rFonts w:ascii="Times New Roman" w:hAnsi="Times New Roman" w:cs="Times New Roman"/>
          <w:spacing w:val="-1"/>
        </w:rPr>
      </w:pPr>
      <w:r w:rsidRPr="005E4B44">
        <w:rPr>
          <w:rFonts w:ascii="Times New Roman" w:hAnsi="Times New Roman" w:cs="Times New Roman"/>
          <w:spacing w:val="-1"/>
        </w:rPr>
        <w:t>Оснований</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6"/>
        </w:rPr>
        <w:t xml:space="preserve"> </w:t>
      </w:r>
      <w:r w:rsidRPr="005E4B44">
        <w:rPr>
          <w:rFonts w:ascii="Times New Roman" w:hAnsi="Times New Roman" w:cs="Times New Roman"/>
          <w:spacing w:val="-1"/>
        </w:rPr>
        <w:t>приостановления</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r w:rsidRPr="005E4B44">
        <w:rPr>
          <w:rFonts w:ascii="Times New Roman" w:hAnsi="Times New Roman" w:cs="Times New Roman"/>
          <w:spacing w:val="29"/>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9"/>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29"/>
        </w:rPr>
        <w:t xml:space="preserve"> </w:t>
      </w:r>
      <w:r w:rsidRPr="005E4B44">
        <w:rPr>
          <w:rFonts w:ascii="Times New Roman" w:hAnsi="Times New Roman" w:cs="Times New Roman"/>
        </w:rPr>
        <w:t>не</w:t>
      </w:r>
      <w:r w:rsidRPr="005E4B44">
        <w:rPr>
          <w:rFonts w:ascii="Times New Roman" w:hAnsi="Times New Roman" w:cs="Times New Roman"/>
          <w:spacing w:val="55"/>
        </w:rPr>
        <w:t xml:space="preserve"> </w:t>
      </w:r>
      <w:r w:rsidRPr="005E4B44">
        <w:rPr>
          <w:rFonts w:ascii="Times New Roman" w:hAnsi="Times New Roman" w:cs="Times New Roman"/>
          <w:spacing w:val="-1"/>
        </w:rPr>
        <w:t>предусмотрено.</w:t>
      </w:r>
    </w:p>
    <w:p w:rsidR="005E4B44" w:rsidRPr="005E4B44" w:rsidRDefault="005E4B44" w:rsidP="007C5E83">
      <w:pPr>
        <w:pStyle w:val="a5"/>
        <w:widowControl w:val="0"/>
        <w:numPr>
          <w:ilvl w:val="1"/>
          <w:numId w:val="45"/>
        </w:numPr>
        <w:tabs>
          <w:tab w:val="left" w:pos="1763"/>
        </w:tabs>
        <w:kinsoku w:val="0"/>
        <w:overflowPunct w:val="0"/>
        <w:autoSpaceDE w:val="0"/>
        <w:autoSpaceDN w:val="0"/>
        <w:adjustRightInd w:val="0"/>
        <w:spacing w:after="0"/>
        <w:ind w:left="0" w:right="108" w:firstLine="709"/>
        <w:jc w:val="both"/>
        <w:rPr>
          <w:rFonts w:ascii="Times New Roman" w:hAnsi="Times New Roman" w:cs="Times New Roman"/>
          <w:spacing w:val="-2"/>
        </w:rPr>
      </w:pPr>
      <w:r w:rsidRPr="005E4B44">
        <w:rPr>
          <w:rFonts w:ascii="Times New Roman" w:hAnsi="Times New Roman" w:cs="Times New Roman"/>
          <w:spacing w:val="-1"/>
        </w:rPr>
        <w:t>Основания</w:t>
      </w:r>
      <w:r w:rsidRPr="005E4B44">
        <w:rPr>
          <w:rFonts w:ascii="Times New Roman" w:hAnsi="Times New Roman" w:cs="Times New Roman"/>
          <w:spacing w:val="24"/>
        </w:rPr>
        <w:t xml:space="preserve"> для возврата документов или </w:t>
      </w:r>
      <w:r w:rsidRPr="005E4B44">
        <w:rPr>
          <w:rFonts w:ascii="Times New Roman" w:hAnsi="Times New Roman" w:cs="Times New Roman"/>
          <w:spacing w:val="-1"/>
        </w:rPr>
        <w:t>для</w:t>
      </w:r>
      <w:r w:rsidRPr="005E4B44">
        <w:rPr>
          <w:rFonts w:ascii="Times New Roman" w:hAnsi="Times New Roman" w:cs="Times New Roman"/>
          <w:spacing w:val="26"/>
        </w:rPr>
        <w:t xml:space="preserve"> </w:t>
      </w:r>
      <w:r w:rsidRPr="005E4B44">
        <w:rPr>
          <w:rFonts w:ascii="Times New Roman" w:hAnsi="Times New Roman" w:cs="Times New Roman"/>
          <w:spacing w:val="-1"/>
        </w:rPr>
        <w:t>отказа</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45"/>
        </w:numPr>
        <w:tabs>
          <w:tab w:val="left" w:pos="1661"/>
        </w:tabs>
        <w:kinsoku w:val="0"/>
        <w:overflowPunct w:val="0"/>
        <w:autoSpaceDE w:val="0"/>
        <w:autoSpaceDN w:val="0"/>
        <w:adjustRightInd w:val="0"/>
        <w:spacing w:after="0" w:line="241" w:lineRule="auto"/>
        <w:ind w:left="0" w:right="103"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1"/>
        </w:rPr>
        <w:t xml:space="preserve"> </w:t>
      </w:r>
      <w:r w:rsidRPr="005E4B44">
        <w:rPr>
          <w:rFonts w:ascii="Times New Roman" w:hAnsi="Times New Roman" w:cs="Times New Roman"/>
        </w:rPr>
        <w:t>о</w:t>
      </w:r>
      <w:r w:rsidRPr="005E4B44">
        <w:rPr>
          <w:rFonts w:ascii="Times New Roman" w:hAnsi="Times New Roman" w:cs="Times New Roman"/>
          <w:spacing w:val="2"/>
        </w:rPr>
        <w:t xml:space="preserve"> </w:t>
      </w:r>
      <w:r w:rsidRPr="005E4B44">
        <w:rPr>
          <w:rFonts w:ascii="Times New Roman" w:hAnsi="Times New Roman" w:cs="Times New Roman"/>
          <w:spacing w:val="-1"/>
        </w:rPr>
        <w:t>перераспределении</w:t>
      </w:r>
      <w:r w:rsidRPr="005E4B44">
        <w:rPr>
          <w:rFonts w:ascii="Times New Roman" w:hAnsi="Times New Roman" w:cs="Times New Roman"/>
          <w:spacing w:val="2"/>
        </w:rPr>
        <w:t xml:space="preserve"> </w:t>
      </w:r>
      <w:r w:rsidRPr="005E4B44">
        <w:rPr>
          <w:rFonts w:ascii="Times New Roman" w:hAnsi="Times New Roman" w:cs="Times New Roman"/>
        </w:rPr>
        <w:t>земельных</w:t>
      </w:r>
      <w:r w:rsidRPr="005E4B44">
        <w:rPr>
          <w:rFonts w:ascii="Times New Roman" w:hAnsi="Times New Roman" w:cs="Times New Roman"/>
          <w:spacing w:val="4"/>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
        </w:rPr>
        <w:t xml:space="preserve"> </w:t>
      </w:r>
      <w:r w:rsidRPr="005E4B44">
        <w:rPr>
          <w:rFonts w:ascii="Times New Roman" w:hAnsi="Times New Roman" w:cs="Times New Roman"/>
          <w:spacing w:val="-1"/>
        </w:rPr>
        <w:t>подано</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случаях,</w:t>
      </w:r>
      <w:r w:rsidRPr="005E4B44">
        <w:rPr>
          <w:rFonts w:ascii="Times New Roman" w:hAnsi="Times New Roman" w:cs="Times New Roman"/>
          <w:spacing w:val="27"/>
        </w:rPr>
        <w:t xml:space="preserve"> </w:t>
      </w:r>
      <w:r w:rsidRPr="005E4B44">
        <w:rPr>
          <w:rFonts w:ascii="Times New Roman" w:hAnsi="Times New Roman" w:cs="Times New Roman"/>
        </w:rPr>
        <w:t xml:space="preserve">не </w:t>
      </w:r>
      <w:r w:rsidRPr="005E4B44">
        <w:rPr>
          <w:rFonts w:ascii="Times New Roman" w:hAnsi="Times New Roman" w:cs="Times New Roman"/>
          <w:spacing w:val="-2"/>
        </w:rPr>
        <w:t>предусмотренных</w:t>
      </w:r>
      <w:r w:rsidRPr="005E4B44">
        <w:rPr>
          <w:rFonts w:ascii="Times New Roman" w:hAnsi="Times New Roman" w:cs="Times New Roman"/>
          <w:spacing w:val="1"/>
        </w:rPr>
        <w:t xml:space="preserve"> </w:t>
      </w:r>
      <w:r w:rsidRPr="005E4B44">
        <w:rPr>
          <w:rFonts w:ascii="Times New Roman" w:hAnsi="Times New Roman" w:cs="Times New Roman"/>
          <w:spacing w:val="-1"/>
        </w:rPr>
        <w:t>пунктом</w:t>
      </w:r>
      <w:r w:rsidRPr="005E4B44">
        <w:rPr>
          <w:rFonts w:ascii="Times New Roman" w:hAnsi="Times New Roman" w:cs="Times New Roman"/>
          <w:spacing w:val="-3"/>
        </w:rPr>
        <w:t xml:space="preserve"> </w:t>
      </w:r>
      <w:r w:rsidRPr="005E4B44">
        <w:rPr>
          <w:rFonts w:ascii="Times New Roman" w:hAnsi="Times New Roman" w:cs="Times New Roman"/>
        </w:rPr>
        <w:t>1</w:t>
      </w:r>
      <w:r w:rsidRPr="005E4B44">
        <w:rPr>
          <w:rFonts w:ascii="Times New Roman" w:hAnsi="Times New Roman" w:cs="Times New Roman"/>
          <w:spacing w:val="1"/>
        </w:rPr>
        <w:t xml:space="preserve"> </w:t>
      </w:r>
      <w:r w:rsidRPr="005E4B44">
        <w:rPr>
          <w:rFonts w:ascii="Times New Roman" w:hAnsi="Times New Roman" w:cs="Times New Roman"/>
          <w:spacing w:val="-1"/>
        </w:rPr>
        <w:t>статьи</w:t>
      </w:r>
      <w:r w:rsidRPr="005E4B44">
        <w:rPr>
          <w:rFonts w:ascii="Times New Roman" w:hAnsi="Times New Roman" w:cs="Times New Roman"/>
        </w:rPr>
        <w:t xml:space="preserve"> </w:t>
      </w:r>
      <w:r w:rsidRPr="005E4B44">
        <w:rPr>
          <w:rFonts w:ascii="Times New Roman" w:hAnsi="Times New Roman" w:cs="Times New Roman"/>
          <w:spacing w:val="-1"/>
        </w:rPr>
        <w:t>39.28</w:t>
      </w:r>
      <w:r w:rsidRPr="005E4B44">
        <w:rPr>
          <w:rFonts w:ascii="Times New Roman" w:hAnsi="Times New Roman" w:cs="Times New Roman"/>
          <w:spacing w:val="-3"/>
        </w:rPr>
        <w:t xml:space="preserve"> </w:t>
      </w:r>
      <w:r w:rsidRPr="005E4B44">
        <w:rPr>
          <w:rFonts w:ascii="Times New Roman" w:hAnsi="Times New Roman" w:cs="Times New Roman"/>
        </w:rPr>
        <w:t xml:space="preserve">ЗК </w:t>
      </w:r>
      <w:r w:rsidRPr="005E4B44">
        <w:rPr>
          <w:rFonts w:ascii="Times New Roman" w:hAnsi="Times New Roman" w:cs="Times New Roman"/>
          <w:spacing w:val="-1"/>
        </w:rPr>
        <w:t>РФ;</w:t>
      </w:r>
    </w:p>
    <w:p w:rsidR="005E4B44" w:rsidRPr="005E4B44" w:rsidRDefault="005E4B44" w:rsidP="007C5E83">
      <w:pPr>
        <w:pStyle w:val="a5"/>
        <w:widowControl w:val="0"/>
        <w:numPr>
          <w:ilvl w:val="2"/>
          <w:numId w:val="45"/>
        </w:numPr>
        <w:tabs>
          <w:tab w:val="left" w:pos="1644"/>
        </w:tabs>
        <w:kinsoku w:val="0"/>
        <w:overflowPunct w:val="0"/>
        <w:autoSpaceDE w:val="0"/>
        <w:autoSpaceDN w:val="0"/>
        <w:adjustRightInd w:val="0"/>
        <w:spacing w:after="0" w:line="320" w:lineRule="exact"/>
        <w:ind w:left="0" w:right="107" w:firstLine="709"/>
        <w:jc w:val="both"/>
        <w:rPr>
          <w:rFonts w:ascii="Times New Roman" w:hAnsi="Times New Roman" w:cs="Times New Roman"/>
          <w:spacing w:val="-1"/>
        </w:rPr>
      </w:pPr>
      <w:r w:rsidRPr="005E4B44">
        <w:rPr>
          <w:rFonts w:ascii="Times New Roman" w:hAnsi="Times New Roman" w:cs="Times New Roman"/>
          <w:spacing w:val="-1"/>
        </w:rPr>
        <w:t>Не</w:t>
      </w:r>
      <w:r w:rsidRPr="005E4B44">
        <w:rPr>
          <w:rFonts w:ascii="Times New Roman" w:hAnsi="Times New Roman" w:cs="Times New Roman"/>
          <w:spacing w:val="-15"/>
        </w:rPr>
        <w:t xml:space="preserve"> </w:t>
      </w:r>
      <w:r w:rsidRPr="005E4B44">
        <w:rPr>
          <w:rFonts w:ascii="Times New Roman" w:hAnsi="Times New Roman" w:cs="Times New Roman"/>
          <w:spacing w:val="-1"/>
        </w:rPr>
        <w:t>представлено</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5"/>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15"/>
        </w:rPr>
        <w:t xml:space="preserve"> </w:t>
      </w:r>
      <w:r w:rsidRPr="005E4B44">
        <w:rPr>
          <w:rFonts w:ascii="Times New Roman" w:hAnsi="Times New Roman" w:cs="Times New Roman"/>
          <w:spacing w:val="-1"/>
        </w:rPr>
        <w:t>лиц,</w:t>
      </w:r>
      <w:r w:rsidRPr="005E4B44">
        <w:rPr>
          <w:rFonts w:ascii="Times New Roman" w:hAnsi="Times New Roman" w:cs="Times New Roman"/>
          <w:spacing w:val="-16"/>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 xml:space="preserve">пункте </w:t>
      </w:r>
      <w:r w:rsidRPr="005E4B44">
        <w:rPr>
          <w:rFonts w:ascii="Times New Roman" w:hAnsi="Times New Roman" w:cs="Times New Roman"/>
        </w:rPr>
        <w:t xml:space="preserve">4 </w:t>
      </w:r>
      <w:r w:rsidRPr="005E4B44">
        <w:rPr>
          <w:rFonts w:ascii="Times New Roman" w:hAnsi="Times New Roman" w:cs="Times New Roman"/>
          <w:spacing w:val="-1"/>
        </w:rPr>
        <w:t xml:space="preserve">статьи </w:t>
      </w:r>
      <w:r w:rsidRPr="005E4B44">
        <w:rPr>
          <w:rFonts w:ascii="Times New Roman" w:hAnsi="Times New Roman" w:cs="Times New Roman"/>
          <w:spacing w:val="-1"/>
          <w:w w:val="95"/>
        </w:rPr>
        <w:t xml:space="preserve">11.2 ЗК РФ, </w:t>
      </w:r>
      <w:r w:rsidRPr="005E4B44">
        <w:rPr>
          <w:rFonts w:ascii="Times New Roman" w:hAnsi="Times New Roman" w:cs="Times New Roman"/>
          <w:w w:val="95"/>
        </w:rPr>
        <w:t xml:space="preserve">если </w:t>
      </w:r>
      <w:r w:rsidRPr="005E4B44">
        <w:rPr>
          <w:rFonts w:ascii="Times New Roman" w:hAnsi="Times New Roman" w:cs="Times New Roman"/>
          <w:spacing w:val="-1"/>
          <w:w w:val="95"/>
        </w:rPr>
        <w:t xml:space="preserve">земельные участки, </w:t>
      </w:r>
      <w:r w:rsidRPr="005E4B44">
        <w:rPr>
          <w:rFonts w:ascii="Times New Roman" w:hAnsi="Times New Roman" w:cs="Times New Roman"/>
          <w:spacing w:val="-1"/>
        </w:rPr>
        <w:t>которые предлагается</w:t>
      </w:r>
      <w:r w:rsidRPr="005E4B44">
        <w:rPr>
          <w:rFonts w:ascii="Times New Roman" w:hAnsi="Times New Roman" w:cs="Times New Roman"/>
          <w:spacing w:val="45"/>
        </w:rPr>
        <w:t xml:space="preserve"> </w:t>
      </w:r>
      <w:r w:rsidRPr="005E4B44">
        <w:rPr>
          <w:rFonts w:ascii="Times New Roman" w:hAnsi="Times New Roman" w:cs="Times New Roman"/>
          <w:spacing w:val="-1"/>
        </w:rPr>
        <w:t>перераспределить, обременены</w:t>
      </w:r>
      <w:r w:rsidRPr="005E4B44">
        <w:rPr>
          <w:rFonts w:ascii="Times New Roman" w:hAnsi="Times New Roman" w:cs="Times New Roman"/>
        </w:rPr>
        <w:t xml:space="preserve"> </w:t>
      </w:r>
      <w:r w:rsidRPr="005E4B44">
        <w:rPr>
          <w:rFonts w:ascii="Times New Roman" w:hAnsi="Times New Roman" w:cs="Times New Roman"/>
          <w:spacing w:val="-1"/>
        </w:rPr>
        <w:t>правами</w:t>
      </w:r>
      <w:r w:rsidRPr="005E4B44">
        <w:rPr>
          <w:rFonts w:ascii="Times New Roman" w:hAnsi="Times New Roman" w:cs="Times New Roman"/>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7C5E83">
      <w:pPr>
        <w:pStyle w:val="a5"/>
        <w:widowControl w:val="0"/>
        <w:numPr>
          <w:ilvl w:val="2"/>
          <w:numId w:val="45"/>
        </w:numPr>
        <w:tabs>
          <w:tab w:val="left" w:pos="1822"/>
        </w:tabs>
        <w:kinsoku w:val="0"/>
        <w:overflowPunct w:val="0"/>
        <w:autoSpaceDE w:val="0"/>
        <w:autoSpaceDN w:val="0"/>
        <w:adjustRightInd w:val="0"/>
        <w:spacing w:after="0"/>
        <w:ind w:left="0" w:right="101" w:firstLine="709"/>
        <w:jc w:val="both"/>
        <w:rPr>
          <w:rFonts w:ascii="Times New Roman" w:hAnsi="Times New Roman" w:cs="Times New Roman"/>
          <w:spacing w:val="-1"/>
        </w:rPr>
      </w:pPr>
      <w:proofErr w:type="gramStart"/>
      <w:r w:rsidRPr="005E4B44">
        <w:rPr>
          <w:rFonts w:ascii="Times New Roman" w:hAnsi="Times New Roman" w:cs="Times New Roman"/>
          <w:spacing w:val="-1"/>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земельном</w:t>
      </w:r>
      <w:r w:rsidRPr="005E4B44">
        <w:rPr>
          <w:rFonts w:ascii="Times New Roman" w:hAnsi="Times New Roman" w:cs="Times New Roman"/>
          <w:spacing w:val="27"/>
        </w:rPr>
        <w:t xml:space="preserve"> </w:t>
      </w:r>
      <w:r w:rsidRPr="005E4B44">
        <w:rPr>
          <w:rFonts w:ascii="Times New Roman" w:hAnsi="Times New Roman" w:cs="Times New Roman"/>
          <w:spacing w:val="-1"/>
        </w:rPr>
        <w:t>участке,</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который</w:t>
      </w:r>
      <w:r w:rsidRPr="005E4B44">
        <w:rPr>
          <w:rFonts w:ascii="Times New Roman" w:hAnsi="Times New Roman" w:cs="Times New Roman"/>
          <w:spacing w:val="27"/>
        </w:rPr>
        <w:t xml:space="preserve"> </w:t>
      </w:r>
      <w:r w:rsidRPr="005E4B44">
        <w:rPr>
          <w:rFonts w:ascii="Times New Roman" w:hAnsi="Times New Roman" w:cs="Times New Roman"/>
          <w:spacing w:val="-1"/>
        </w:rPr>
        <w:t>возникает</w:t>
      </w:r>
      <w:r w:rsidRPr="005E4B44">
        <w:rPr>
          <w:rFonts w:ascii="Times New Roman" w:hAnsi="Times New Roman" w:cs="Times New Roman"/>
          <w:spacing w:val="24"/>
        </w:rPr>
        <w:t xml:space="preserve"> </w:t>
      </w:r>
      <w:r w:rsidRPr="005E4B44">
        <w:rPr>
          <w:rFonts w:ascii="Times New Roman" w:hAnsi="Times New Roman" w:cs="Times New Roman"/>
          <w:spacing w:val="-1"/>
        </w:rPr>
        <w:t>право</w:t>
      </w:r>
      <w:r w:rsidRPr="005E4B44">
        <w:rPr>
          <w:rFonts w:ascii="Times New Roman" w:hAnsi="Times New Roman" w:cs="Times New Roman"/>
          <w:spacing w:val="28"/>
        </w:rPr>
        <w:t xml:space="preserve"> </w:t>
      </w:r>
      <w:r w:rsidRPr="005E4B44">
        <w:rPr>
          <w:rFonts w:ascii="Times New Roman" w:hAnsi="Times New Roman" w:cs="Times New Roman"/>
          <w:spacing w:val="-1"/>
        </w:rPr>
        <w:t>частной</w:t>
      </w:r>
      <w:r w:rsidRPr="005E4B44">
        <w:rPr>
          <w:rFonts w:ascii="Times New Roman" w:hAnsi="Times New Roman" w:cs="Times New Roman"/>
          <w:spacing w:val="37"/>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lastRenderedPageBreak/>
        <w:t>результате</w:t>
      </w:r>
      <w:r w:rsidRPr="005E4B44">
        <w:rPr>
          <w:rFonts w:ascii="Times New Roman" w:hAnsi="Times New Roman" w:cs="Times New Roman"/>
          <w:spacing w:val="18"/>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19"/>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8"/>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частной</w:t>
      </w:r>
      <w:r w:rsidRPr="005E4B44">
        <w:rPr>
          <w:rFonts w:ascii="Times New Roman" w:hAnsi="Times New Roman" w:cs="Times New Roman"/>
          <w:spacing w:val="60"/>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58"/>
        </w:rPr>
        <w:t xml:space="preserve"> </w:t>
      </w:r>
      <w:r w:rsidRPr="005E4B44">
        <w:rPr>
          <w:rFonts w:ascii="Times New Roman" w:hAnsi="Times New Roman" w:cs="Times New Roman"/>
        </w:rPr>
        <w:t>и</w:t>
      </w:r>
      <w:r w:rsidRPr="005E4B44">
        <w:rPr>
          <w:rFonts w:ascii="Times New Roman" w:hAnsi="Times New Roman" w:cs="Times New Roman"/>
          <w:spacing w:val="60"/>
        </w:rPr>
        <w:t xml:space="preserve"> </w:t>
      </w:r>
      <w:r w:rsidRPr="005E4B44">
        <w:rPr>
          <w:rFonts w:ascii="Times New Roman" w:hAnsi="Times New Roman" w:cs="Times New Roman"/>
          <w:spacing w:val="-1"/>
        </w:rPr>
        <w:t>земель</w:t>
      </w:r>
      <w:r w:rsidRPr="005E4B44">
        <w:rPr>
          <w:rFonts w:ascii="Times New Roman" w:hAnsi="Times New Roman" w:cs="Times New Roman"/>
          <w:spacing w:val="58"/>
        </w:rPr>
        <w:t xml:space="preserve"> </w:t>
      </w:r>
      <w:r w:rsidRPr="005E4B44">
        <w:rPr>
          <w:rFonts w:ascii="Times New Roman" w:hAnsi="Times New Roman" w:cs="Times New Roman"/>
        </w:rPr>
        <w:t>и</w:t>
      </w:r>
      <w:r w:rsidRPr="005E4B44">
        <w:rPr>
          <w:rFonts w:ascii="Times New Roman" w:hAnsi="Times New Roman" w:cs="Times New Roman"/>
          <w:spacing w:val="60"/>
        </w:rPr>
        <w:t xml:space="preserve"> </w:t>
      </w:r>
      <w:r w:rsidRPr="005E4B44">
        <w:rPr>
          <w:rFonts w:ascii="Times New Roman" w:hAnsi="Times New Roman" w:cs="Times New Roman"/>
          <w:spacing w:val="-1"/>
        </w:rPr>
        <w:t>(или)</w:t>
      </w:r>
      <w:r w:rsidRPr="005E4B44">
        <w:rPr>
          <w:rFonts w:ascii="Times New Roman" w:hAnsi="Times New Roman" w:cs="Times New Roman"/>
          <w:spacing w:val="59"/>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60"/>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58"/>
        </w:rPr>
        <w:t xml:space="preserve"> </w:t>
      </w:r>
      <w:r w:rsidRPr="005E4B44">
        <w:rPr>
          <w:rFonts w:ascii="Times New Roman" w:hAnsi="Times New Roman" w:cs="Times New Roman"/>
          <w:spacing w:val="-2"/>
        </w:rPr>
        <w:t>находящихся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7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0"/>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47"/>
        </w:rPr>
        <w:t xml:space="preserve"> </w:t>
      </w:r>
      <w:r w:rsidRPr="005E4B44">
        <w:rPr>
          <w:rFonts w:ascii="Times New Roman" w:hAnsi="Times New Roman" w:cs="Times New Roman"/>
          <w:spacing w:val="-2"/>
        </w:rPr>
        <w:t>будут</w:t>
      </w:r>
      <w:r w:rsidRPr="005E4B44">
        <w:rPr>
          <w:rFonts w:ascii="Times New Roman" w:hAnsi="Times New Roman" w:cs="Times New Roman"/>
          <w:spacing w:val="49"/>
        </w:rPr>
        <w:t xml:space="preserve"> </w:t>
      </w:r>
      <w:r w:rsidRPr="005E4B44">
        <w:rPr>
          <w:rFonts w:ascii="Times New Roman" w:hAnsi="Times New Roman" w:cs="Times New Roman"/>
          <w:spacing w:val="-1"/>
        </w:rPr>
        <w:t>расположены</w:t>
      </w:r>
      <w:r w:rsidRPr="005E4B44">
        <w:rPr>
          <w:rFonts w:ascii="Times New Roman" w:hAnsi="Times New Roman" w:cs="Times New Roman"/>
          <w:spacing w:val="50"/>
        </w:rPr>
        <w:t xml:space="preserve"> </w:t>
      </w:r>
      <w:r w:rsidRPr="005E4B44">
        <w:rPr>
          <w:rFonts w:ascii="Times New Roman" w:hAnsi="Times New Roman" w:cs="Times New Roman"/>
          <w:spacing w:val="-1"/>
        </w:rPr>
        <w:t>здание,</w:t>
      </w:r>
      <w:r w:rsidRPr="005E4B44">
        <w:rPr>
          <w:rFonts w:ascii="Times New Roman" w:hAnsi="Times New Roman" w:cs="Times New Roman"/>
          <w:spacing w:val="39"/>
        </w:rPr>
        <w:t xml:space="preserve"> </w:t>
      </w:r>
      <w:r w:rsidRPr="005E4B44">
        <w:rPr>
          <w:rFonts w:ascii="Times New Roman" w:hAnsi="Times New Roman" w:cs="Times New Roman"/>
          <w:spacing w:val="-1"/>
        </w:rPr>
        <w:t>сооружение,</w:t>
      </w:r>
      <w:r w:rsidRPr="005E4B44">
        <w:rPr>
          <w:rFonts w:ascii="Times New Roman" w:hAnsi="Times New Roman" w:cs="Times New Roman"/>
          <w:spacing w:val="-16"/>
        </w:rPr>
        <w:t xml:space="preserve"> </w:t>
      </w:r>
      <w:r w:rsidRPr="005E4B44">
        <w:rPr>
          <w:rFonts w:ascii="Times New Roman" w:hAnsi="Times New Roman" w:cs="Times New Roman"/>
          <w:spacing w:val="-1"/>
        </w:rPr>
        <w:t>объект</w:t>
      </w:r>
      <w:r w:rsidRPr="005E4B44">
        <w:rPr>
          <w:rFonts w:ascii="Times New Roman" w:hAnsi="Times New Roman" w:cs="Times New Roman"/>
          <w:spacing w:val="-17"/>
        </w:rPr>
        <w:t xml:space="preserve"> </w:t>
      </w:r>
      <w:r w:rsidRPr="005E4B44">
        <w:rPr>
          <w:rFonts w:ascii="Times New Roman" w:hAnsi="Times New Roman" w:cs="Times New Roman"/>
          <w:spacing w:val="-1"/>
        </w:rPr>
        <w:t>незавершенного</w:t>
      </w:r>
      <w:r w:rsidRPr="005E4B44">
        <w:rPr>
          <w:rFonts w:ascii="Times New Roman" w:hAnsi="Times New Roman" w:cs="Times New Roman"/>
          <w:spacing w:val="-14"/>
        </w:rPr>
        <w:t xml:space="preserve"> </w:t>
      </w:r>
      <w:r w:rsidRPr="005E4B44">
        <w:rPr>
          <w:rFonts w:ascii="Times New Roman" w:hAnsi="Times New Roman" w:cs="Times New Roman"/>
          <w:spacing w:val="-1"/>
        </w:rPr>
        <w:t>строительства,</w:t>
      </w:r>
      <w:r w:rsidRPr="005E4B44">
        <w:rPr>
          <w:rFonts w:ascii="Times New Roman" w:hAnsi="Times New Roman" w:cs="Times New Roman"/>
          <w:spacing w:val="-19"/>
        </w:rPr>
        <w:t xml:space="preserve"> </w:t>
      </w:r>
      <w:r w:rsidRPr="005E4B44">
        <w:rPr>
          <w:rFonts w:ascii="Times New Roman" w:hAnsi="Times New Roman" w:cs="Times New Roman"/>
          <w:spacing w:val="-1"/>
        </w:rPr>
        <w:t>находящиеся</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7"/>
        </w:rPr>
        <w:t xml:space="preserve"> </w:t>
      </w:r>
      <w:r w:rsidRPr="005E4B44">
        <w:rPr>
          <w:rFonts w:ascii="Times New Roman" w:hAnsi="Times New Roman" w:cs="Times New Roman"/>
          <w:spacing w:val="-1"/>
        </w:rPr>
        <w:t>или</w:t>
      </w:r>
      <w:r w:rsidRPr="005E4B44">
        <w:rPr>
          <w:rFonts w:ascii="Times New Roman" w:hAnsi="Times New Roman" w:cs="Times New Roman"/>
          <w:spacing w:val="44"/>
        </w:rPr>
        <w:t xml:space="preserve"> </w:t>
      </w:r>
      <w:r w:rsidRPr="005E4B44">
        <w:rPr>
          <w:rFonts w:ascii="Times New Roman" w:hAnsi="Times New Roman" w:cs="Times New Roman"/>
          <w:spacing w:val="-2"/>
        </w:rPr>
        <w:t>муниципальной</w:t>
      </w:r>
      <w:r w:rsidRPr="005E4B44">
        <w:rPr>
          <w:rFonts w:ascii="Times New Roman" w:hAnsi="Times New Roman" w:cs="Times New Roman"/>
          <w:spacing w:val="44"/>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41"/>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42"/>
        </w:rPr>
        <w:t xml:space="preserve"> </w:t>
      </w:r>
      <w:r w:rsidRPr="005E4B44">
        <w:rPr>
          <w:rFonts w:ascii="Times New Roman" w:hAnsi="Times New Roman" w:cs="Times New Roman"/>
          <w:spacing w:val="-1"/>
        </w:rPr>
        <w:t>других</w:t>
      </w:r>
      <w:r w:rsidRPr="005E4B44">
        <w:rPr>
          <w:rFonts w:ascii="Times New Roman" w:hAnsi="Times New Roman" w:cs="Times New Roman"/>
          <w:spacing w:val="44"/>
        </w:rPr>
        <w:t xml:space="preserve"> </w:t>
      </w:r>
      <w:r w:rsidRPr="005E4B44">
        <w:rPr>
          <w:rFonts w:ascii="Times New Roman" w:hAnsi="Times New Roman" w:cs="Times New Roman"/>
          <w:spacing w:val="-2"/>
        </w:rPr>
        <w:t>граждан</w:t>
      </w:r>
      <w:r w:rsidRPr="005E4B44">
        <w:rPr>
          <w:rFonts w:ascii="Times New Roman" w:hAnsi="Times New Roman" w:cs="Times New Roman"/>
          <w:spacing w:val="42"/>
        </w:rPr>
        <w:t xml:space="preserve"> </w:t>
      </w:r>
      <w:r w:rsidRPr="005E4B44">
        <w:rPr>
          <w:rFonts w:ascii="Times New Roman" w:hAnsi="Times New Roman" w:cs="Times New Roman"/>
          <w:spacing w:val="-1"/>
        </w:rPr>
        <w:t>или</w:t>
      </w:r>
      <w:r w:rsidRPr="005E4B44">
        <w:rPr>
          <w:rFonts w:ascii="Times New Roman" w:hAnsi="Times New Roman" w:cs="Times New Roman"/>
          <w:spacing w:val="59"/>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16"/>
        </w:rPr>
        <w:t xml:space="preserve"> </w:t>
      </w:r>
      <w:r w:rsidRPr="005E4B44">
        <w:rPr>
          <w:rFonts w:ascii="Times New Roman" w:hAnsi="Times New Roman" w:cs="Times New Roman"/>
          <w:spacing w:val="-1"/>
        </w:rPr>
        <w:t>лиц,</w:t>
      </w:r>
      <w:r w:rsidRPr="005E4B44">
        <w:rPr>
          <w:rFonts w:ascii="Times New Roman" w:hAnsi="Times New Roman" w:cs="Times New Roman"/>
          <w:spacing w:val="12"/>
        </w:rPr>
        <w:t xml:space="preserve"> </w:t>
      </w:r>
      <w:r w:rsidRPr="005E4B44">
        <w:rPr>
          <w:rFonts w:ascii="Times New Roman" w:hAnsi="Times New Roman" w:cs="Times New Roman"/>
        </w:rPr>
        <w:t>за</w:t>
      </w:r>
      <w:r w:rsidRPr="005E4B44">
        <w:rPr>
          <w:rFonts w:ascii="Times New Roman" w:hAnsi="Times New Roman" w:cs="Times New Roman"/>
          <w:spacing w:val="14"/>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12"/>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rPr>
        <w:t>том</w:t>
      </w:r>
      <w:r w:rsidRPr="005E4B44">
        <w:rPr>
          <w:rFonts w:ascii="Times New Roman" w:hAnsi="Times New Roman" w:cs="Times New Roman"/>
          <w:spacing w:val="21"/>
        </w:rPr>
        <w:t xml:space="preserve"> </w:t>
      </w:r>
      <w:r w:rsidRPr="005E4B44">
        <w:rPr>
          <w:rFonts w:ascii="Times New Roman" w:hAnsi="Times New Roman" w:cs="Times New Roman"/>
          <w:spacing w:val="-1"/>
        </w:rPr>
        <w:t>числе</w:t>
      </w:r>
      <w:r w:rsidRPr="005E4B44">
        <w:rPr>
          <w:rFonts w:ascii="Times New Roman" w:hAnsi="Times New Roman" w:cs="Times New Roman"/>
          <w:spacing w:val="14"/>
        </w:rPr>
        <w:t xml:space="preserve"> </w:t>
      </w:r>
      <w:r w:rsidRPr="005E4B44">
        <w:rPr>
          <w:rFonts w:ascii="Times New Roman" w:hAnsi="Times New Roman" w:cs="Times New Roman"/>
          <w:spacing w:val="-1"/>
        </w:rPr>
        <w:t>сооружения,</w:t>
      </w:r>
      <w:r w:rsidRPr="005E4B44">
        <w:rPr>
          <w:rFonts w:ascii="Times New Roman" w:hAnsi="Times New Roman" w:cs="Times New Roman"/>
          <w:spacing w:val="49"/>
        </w:rPr>
        <w:t xml:space="preserve"> </w:t>
      </w:r>
      <w:r w:rsidRPr="005E4B44">
        <w:rPr>
          <w:rFonts w:ascii="Times New Roman" w:hAnsi="Times New Roman" w:cs="Times New Roman"/>
          <w:spacing w:val="-1"/>
        </w:rPr>
        <w:t>строительство</w:t>
      </w:r>
      <w:r w:rsidRPr="005E4B44">
        <w:rPr>
          <w:rFonts w:ascii="Times New Roman" w:hAnsi="Times New Roman" w:cs="Times New Roman"/>
          <w:spacing w:val="50"/>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50"/>
        </w:rPr>
        <w:t xml:space="preserve"> </w:t>
      </w:r>
      <w:r w:rsidRPr="005E4B44">
        <w:rPr>
          <w:rFonts w:ascii="Times New Roman" w:hAnsi="Times New Roman" w:cs="Times New Roman"/>
        </w:rPr>
        <w:t>не</w:t>
      </w:r>
      <w:r w:rsidRPr="005E4B44">
        <w:rPr>
          <w:rFonts w:ascii="Times New Roman" w:hAnsi="Times New Roman" w:cs="Times New Roman"/>
          <w:spacing w:val="49"/>
        </w:rPr>
        <w:t xml:space="preserve"> </w:t>
      </w:r>
      <w:r w:rsidRPr="005E4B44">
        <w:rPr>
          <w:rFonts w:ascii="Times New Roman" w:hAnsi="Times New Roman" w:cs="Times New Roman"/>
          <w:spacing w:val="-1"/>
        </w:rPr>
        <w:t>завершено),</w:t>
      </w:r>
      <w:r w:rsidRPr="005E4B44">
        <w:rPr>
          <w:rFonts w:ascii="Times New Roman" w:hAnsi="Times New Roman" w:cs="Times New Roman"/>
          <w:spacing w:val="48"/>
        </w:rPr>
        <w:t xml:space="preserve"> </w:t>
      </w:r>
      <w:r w:rsidRPr="005E4B44">
        <w:rPr>
          <w:rFonts w:ascii="Times New Roman" w:hAnsi="Times New Roman" w:cs="Times New Roman"/>
          <w:spacing w:val="-1"/>
        </w:rPr>
        <w:t>размещение</w:t>
      </w:r>
      <w:proofErr w:type="gramEnd"/>
      <w:r w:rsidRPr="005E4B44">
        <w:rPr>
          <w:rFonts w:ascii="Times New Roman" w:hAnsi="Times New Roman" w:cs="Times New Roman"/>
          <w:spacing w:val="49"/>
        </w:rPr>
        <w:t xml:space="preserve"> </w:t>
      </w:r>
      <w:r w:rsidRPr="005E4B44">
        <w:rPr>
          <w:rFonts w:ascii="Times New Roman" w:hAnsi="Times New Roman" w:cs="Times New Roman"/>
          <w:spacing w:val="-2"/>
        </w:rPr>
        <w:t>которого</w:t>
      </w:r>
      <w:r w:rsidRPr="005E4B44">
        <w:rPr>
          <w:rFonts w:ascii="Times New Roman" w:hAnsi="Times New Roman" w:cs="Times New Roman"/>
          <w:spacing w:val="50"/>
        </w:rPr>
        <w:t xml:space="preserve"> </w:t>
      </w:r>
      <w:r w:rsidRPr="005E4B44">
        <w:rPr>
          <w:rFonts w:ascii="Times New Roman" w:hAnsi="Times New Roman" w:cs="Times New Roman"/>
          <w:spacing w:val="-1"/>
        </w:rPr>
        <w:t>допускается</w:t>
      </w:r>
      <w:r w:rsidRPr="005E4B44">
        <w:rPr>
          <w:rFonts w:ascii="Times New Roman" w:hAnsi="Times New Roman" w:cs="Times New Roman"/>
          <w:spacing w:val="47"/>
        </w:rPr>
        <w:t xml:space="preserve"> </w:t>
      </w:r>
      <w:r w:rsidRPr="005E4B44">
        <w:rPr>
          <w:rFonts w:ascii="Times New Roman" w:hAnsi="Times New Roman" w:cs="Times New Roman"/>
        </w:rPr>
        <w:t>на</w:t>
      </w:r>
      <w:r w:rsidRPr="005E4B44">
        <w:rPr>
          <w:rFonts w:ascii="Times New Roman" w:hAnsi="Times New Roman" w:cs="Times New Roman"/>
          <w:spacing w:val="55"/>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20"/>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9"/>
        </w:rPr>
        <w:t xml:space="preserve"> </w:t>
      </w:r>
      <w:r w:rsidRPr="005E4B44">
        <w:rPr>
          <w:rFonts w:ascii="Times New Roman" w:hAnsi="Times New Roman" w:cs="Times New Roman"/>
          <w:spacing w:val="-1"/>
        </w:rPr>
        <w:t>публичного</w:t>
      </w:r>
      <w:r w:rsidRPr="005E4B44">
        <w:rPr>
          <w:rFonts w:ascii="Times New Roman" w:hAnsi="Times New Roman" w:cs="Times New Roman"/>
          <w:spacing w:val="21"/>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9"/>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объекта,</w:t>
      </w:r>
      <w:r w:rsidRPr="005E4B44">
        <w:rPr>
          <w:rFonts w:ascii="Times New Roman" w:hAnsi="Times New Roman" w:cs="Times New Roman"/>
          <w:spacing w:val="19"/>
        </w:rPr>
        <w:t xml:space="preserve"> </w:t>
      </w:r>
      <w:r w:rsidRPr="005E4B44">
        <w:rPr>
          <w:rFonts w:ascii="Times New Roman" w:hAnsi="Times New Roman" w:cs="Times New Roman"/>
          <w:spacing w:val="-1"/>
        </w:rPr>
        <w:t>размещенного</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пунктом</w:t>
      </w:r>
      <w:r w:rsidRPr="005E4B44">
        <w:rPr>
          <w:rFonts w:ascii="Times New Roman" w:hAnsi="Times New Roman" w:cs="Times New Roman"/>
        </w:rPr>
        <w:t xml:space="preserve"> 3 </w:t>
      </w:r>
      <w:r w:rsidRPr="005E4B44">
        <w:rPr>
          <w:rFonts w:ascii="Times New Roman" w:hAnsi="Times New Roman" w:cs="Times New Roman"/>
          <w:spacing w:val="-1"/>
        </w:rPr>
        <w:t>статьи</w:t>
      </w:r>
      <w:r w:rsidRPr="005E4B44">
        <w:rPr>
          <w:rFonts w:ascii="Times New Roman" w:hAnsi="Times New Roman" w:cs="Times New Roman"/>
        </w:rPr>
        <w:t xml:space="preserve"> </w:t>
      </w:r>
      <w:r w:rsidRPr="005E4B44">
        <w:rPr>
          <w:rFonts w:ascii="Times New Roman" w:hAnsi="Times New Roman" w:cs="Times New Roman"/>
          <w:spacing w:val="-2"/>
        </w:rPr>
        <w:t>39.36</w:t>
      </w:r>
      <w:r w:rsidRPr="005E4B44">
        <w:rPr>
          <w:rFonts w:ascii="Times New Roman" w:hAnsi="Times New Roman" w:cs="Times New Roman"/>
          <w:spacing w:val="-3"/>
        </w:rPr>
        <w:t xml:space="preserve"> </w:t>
      </w:r>
      <w:r w:rsidRPr="005E4B44">
        <w:rPr>
          <w:rFonts w:ascii="Times New Roman" w:hAnsi="Times New Roman" w:cs="Times New Roman"/>
          <w:spacing w:val="-1"/>
        </w:rPr>
        <w:t>ЗК</w:t>
      </w:r>
      <w:r w:rsidRPr="005E4B44">
        <w:rPr>
          <w:rFonts w:ascii="Times New Roman" w:hAnsi="Times New Roman" w:cs="Times New Roman"/>
        </w:rPr>
        <w:t xml:space="preserve"> </w:t>
      </w:r>
      <w:r w:rsidRPr="005E4B44">
        <w:rPr>
          <w:rFonts w:ascii="Times New Roman" w:hAnsi="Times New Roman" w:cs="Times New Roman"/>
          <w:spacing w:val="-1"/>
        </w:rPr>
        <w:t>РФ;</w:t>
      </w:r>
    </w:p>
    <w:p w:rsidR="005E4B44" w:rsidRPr="005E4B44" w:rsidRDefault="005E4B44" w:rsidP="007C5E83">
      <w:pPr>
        <w:pStyle w:val="a5"/>
        <w:widowControl w:val="0"/>
        <w:numPr>
          <w:ilvl w:val="2"/>
          <w:numId w:val="45"/>
        </w:numPr>
        <w:tabs>
          <w:tab w:val="left" w:pos="1644"/>
        </w:tabs>
        <w:kinsoku w:val="0"/>
        <w:overflowPunct w:val="0"/>
        <w:autoSpaceDE w:val="0"/>
        <w:autoSpaceDN w:val="0"/>
        <w:adjustRightInd w:val="0"/>
        <w:spacing w:after="0" w:line="240" w:lineRule="atLeast"/>
        <w:ind w:left="0" w:right="108" w:firstLine="709"/>
        <w:jc w:val="both"/>
        <w:rPr>
          <w:rFonts w:ascii="Times New Roman" w:hAnsi="Times New Roman" w:cs="Times New Roman"/>
          <w:spacing w:val="-1"/>
        </w:rPr>
      </w:pPr>
      <w:proofErr w:type="gramStart"/>
      <w:r w:rsidRPr="005E4B44">
        <w:rPr>
          <w:rFonts w:ascii="Times New Roman" w:hAnsi="Times New Roman" w:cs="Times New Roman"/>
          <w:spacing w:val="-1"/>
        </w:rPr>
        <w:t>Проектом</w:t>
      </w:r>
      <w:r w:rsidRPr="005E4B44">
        <w:rPr>
          <w:rFonts w:ascii="Times New Roman" w:hAnsi="Times New Roman" w:cs="Times New Roman"/>
          <w:spacing w:val="-18"/>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17"/>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19"/>
        </w:rPr>
        <w:t xml:space="preserve"> </w:t>
      </w:r>
      <w:r w:rsidRPr="005E4B44">
        <w:rPr>
          <w:rFonts w:ascii="Times New Roman" w:hAnsi="Times New Roman" w:cs="Times New Roman"/>
          <w:spacing w:val="-1"/>
        </w:rPr>
        <w:t>или</w:t>
      </w:r>
      <w:r w:rsidRPr="005E4B44">
        <w:rPr>
          <w:rFonts w:ascii="Times New Roman" w:hAnsi="Times New Roman" w:cs="Times New Roman"/>
          <w:spacing w:val="-17"/>
        </w:rPr>
        <w:t xml:space="preserve"> </w:t>
      </w:r>
      <w:r w:rsidRPr="005E4B44">
        <w:rPr>
          <w:rFonts w:ascii="Times New Roman" w:hAnsi="Times New Roman" w:cs="Times New Roman"/>
          <w:spacing w:val="-1"/>
        </w:rPr>
        <w:t>схемой</w:t>
      </w:r>
      <w:r w:rsidRPr="005E4B44">
        <w:rPr>
          <w:rFonts w:ascii="Times New Roman" w:hAnsi="Times New Roman" w:cs="Times New Roman"/>
          <w:spacing w:val="-13"/>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
        </w:rPr>
        <w:t xml:space="preserve"> </w:t>
      </w:r>
      <w:r w:rsidRPr="005E4B44">
        <w:rPr>
          <w:rFonts w:ascii="Times New Roman" w:hAnsi="Times New Roman" w:cs="Times New Roman"/>
          <w:spacing w:val="-1"/>
        </w:rPr>
        <w:t>предусматривается перераспределение</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частной</w:t>
      </w:r>
      <w:r w:rsidRPr="005E4B44">
        <w:rPr>
          <w:rFonts w:ascii="Times New Roman" w:hAnsi="Times New Roman" w:cs="Times New Roman"/>
          <w:spacing w:val="18"/>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земель</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8"/>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6"/>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6"/>
        </w:rPr>
        <w:t xml:space="preserve"> </w:t>
      </w:r>
      <w:r w:rsidRPr="005E4B44">
        <w:rPr>
          <w:rFonts w:ascii="Times New Roman" w:hAnsi="Times New Roman" w:cs="Times New Roman"/>
          <w:spacing w:val="-1"/>
        </w:rPr>
        <w:t>изъятых</w:t>
      </w:r>
      <w:r w:rsidRPr="005E4B44">
        <w:rPr>
          <w:rFonts w:ascii="Times New Roman" w:hAnsi="Times New Roman" w:cs="Times New Roman"/>
          <w:spacing w:val="6"/>
        </w:rPr>
        <w:t xml:space="preserve"> </w:t>
      </w:r>
      <w:r w:rsidRPr="005E4B44">
        <w:rPr>
          <w:rFonts w:ascii="Times New Roman" w:hAnsi="Times New Roman" w:cs="Times New Roman"/>
        </w:rPr>
        <w:t>из</w:t>
      </w:r>
      <w:r w:rsidRPr="005E4B44">
        <w:rPr>
          <w:rFonts w:ascii="Times New Roman" w:hAnsi="Times New Roman" w:cs="Times New Roman"/>
          <w:spacing w:val="3"/>
        </w:rPr>
        <w:t xml:space="preserve"> </w:t>
      </w:r>
      <w:r w:rsidRPr="005E4B44">
        <w:rPr>
          <w:rFonts w:ascii="Times New Roman" w:hAnsi="Times New Roman" w:cs="Times New Roman"/>
          <w:spacing w:val="-1"/>
        </w:rPr>
        <w:t>оборота</w:t>
      </w:r>
      <w:r w:rsidRPr="005E4B44">
        <w:rPr>
          <w:rFonts w:ascii="Times New Roman" w:hAnsi="Times New Roman" w:cs="Times New Roman"/>
          <w:spacing w:val="6"/>
        </w:rPr>
        <w:t xml:space="preserve"> </w:t>
      </w:r>
      <w:r w:rsidRPr="005E4B44">
        <w:rPr>
          <w:rFonts w:ascii="Times New Roman" w:hAnsi="Times New Roman" w:cs="Times New Roman"/>
          <w:spacing w:val="-1"/>
        </w:rPr>
        <w:t>или</w:t>
      </w:r>
      <w:r w:rsidRPr="005E4B44">
        <w:rPr>
          <w:rFonts w:ascii="Times New Roman" w:hAnsi="Times New Roman" w:cs="Times New Roman"/>
          <w:spacing w:val="43"/>
        </w:rPr>
        <w:t xml:space="preserve"> </w:t>
      </w:r>
      <w:r w:rsidRPr="005E4B44">
        <w:rPr>
          <w:rFonts w:ascii="Times New Roman" w:hAnsi="Times New Roman" w:cs="Times New Roman"/>
          <w:spacing w:val="-1"/>
        </w:rPr>
        <w:t>ограниченных</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обороте,</w:t>
      </w:r>
      <w:r w:rsidRPr="005E4B44">
        <w:rPr>
          <w:rFonts w:ascii="Times New Roman" w:hAnsi="Times New Roman" w:cs="Times New Roman"/>
          <w:spacing w:val="37"/>
        </w:rPr>
        <w:t xml:space="preserve"> </w:t>
      </w:r>
      <w:r w:rsidRPr="005E4B44">
        <w:rPr>
          <w:rFonts w:ascii="Times New Roman" w:hAnsi="Times New Roman" w:cs="Times New Roman"/>
        </w:rPr>
        <w:t>за</w:t>
      </w:r>
      <w:r w:rsidRPr="005E4B44">
        <w:rPr>
          <w:rFonts w:ascii="Times New Roman" w:hAnsi="Times New Roman" w:cs="Times New Roman"/>
          <w:spacing w:val="35"/>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37"/>
        </w:rPr>
        <w:t xml:space="preserve"> </w:t>
      </w:r>
      <w:r w:rsidRPr="005E4B44">
        <w:rPr>
          <w:rFonts w:ascii="Times New Roman" w:hAnsi="Times New Roman" w:cs="Times New Roman"/>
          <w:spacing w:val="-1"/>
        </w:rPr>
        <w:t>случаев,</w:t>
      </w:r>
      <w:r w:rsidRPr="005E4B44">
        <w:rPr>
          <w:rFonts w:ascii="Times New Roman" w:hAnsi="Times New Roman" w:cs="Times New Roman"/>
          <w:spacing w:val="37"/>
        </w:rPr>
        <w:t xml:space="preserve"> </w:t>
      </w:r>
      <w:r w:rsidRPr="005E4B44">
        <w:rPr>
          <w:rFonts w:ascii="Times New Roman" w:hAnsi="Times New Roman" w:cs="Times New Roman"/>
        </w:rPr>
        <w:t>если</w:t>
      </w:r>
      <w:r w:rsidRPr="005E4B44">
        <w:rPr>
          <w:rFonts w:ascii="Times New Roman" w:hAnsi="Times New Roman" w:cs="Times New Roman"/>
          <w:spacing w:val="38"/>
        </w:rPr>
        <w:t xml:space="preserve"> </w:t>
      </w:r>
      <w:r w:rsidRPr="005E4B44">
        <w:rPr>
          <w:rFonts w:ascii="Times New Roman" w:hAnsi="Times New Roman" w:cs="Times New Roman"/>
          <w:spacing w:val="-1"/>
        </w:rPr>
        <w:t>такое</w:t>
      </w:r>
      <w:r w:rsidRPr="005E4B44">
        <w:rPr>
          <w:rFonts w:ascii="Times New Roman" w:hAnsi="Times New Roman" w:cs="Times New Roman"/>
          <w:spacing w:val="35"/>
        </w:rPr>
        <w:t xml:space="preserve"> </w:t>
      </w:r>
      <w:r w:rsidRPr="005E4B44">
        <w:rPr>
          <w:rFonts w:ascii="Times New Roman" w:hAnsi="Times New Roman" w:cs="Times New Roman"/>
          <w:spacing w:val="-1"/>
        </w:rPr>
        <w:t>перераспределение осуществляется</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5"/>
        </w:rPr>
        <w:t xml:space="preserve"> </w:t>
      </w:r>
      <w:r w:rsidRPr="005E4B44">
        <w:rPr>
          <w:rFonts w:ascii="Times New Roman" w:hAnsi="Times New Roman" w:cs="Times New Roman"/>
        </w:rPr>
        <w:t>с</w:t>
      </w:r>
      <w:r w:rsidRPr="005E4B44">
        <w:rPr>
          <w:rFonts w:ascii="Times New Roman" w:hAnsi="Times New Roman" w:cs="Times New Roman"/>
          <w:spacing w:val="45"/>
        </w:rPr>
        <w:t xml:space="preserve"> </w:t>
      </w:r>
      <w:r w:rsidRPr="005E4B44">
        <w:rPr>
          <w:rFonts w:ascii="Times New Roman" w:hAnsi="Times New Roman" w:cs="Times New Roman"/>
          <w:spacing w:val="-1"/>
        </w:rPr>
        <w:t>проектом</w:t>
      </w:r>
      <w:r w:rsidRPr="005E4B44">
        <w:rPr>
          <w:rFonts w:ascii="Times New Roman" w:hAnsi="Times New Roman" w:cs="Times New Roman"/>
          <w:spacing w:val="44"/>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45"/>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45"/>
        </w:rPr>
        <w:t xml:space="preserve"> </w:t>
      </w:r>
      <w:r w:rsidRPr="005E4B44">
        <w:rPr>
          <w:rFonts w:ascii="Times New Roman" w:hAnsi="Times New Roman" w:cs="Times New Roman"/>
        </w:rPr>
        <w:t>с</w:t>
      </w:r>
      <w:r w:rsidRPr="005E4B44">
        <w:rPr>
          <w:rFonts w:ascii="Times New Roman" w:hAnsi="Times New Roman" w:cs="Times New Roman"/>
          <w:spacing w:val="45"/>
        </w:rPr>
        <w:t xml:space="preserve"> </w:t>
      </w:r>
      <w:r w:rsidRPr="005E4B44">
        <w:rPr>
          <w:rFonts w:ascii="Times New Roman" w:hAnsi="Times New Roman" w:cs="Times New Roman"/>
          <w:spacing w:val="-1"/>
        </w:rPr>
        <w:t>земельными</w:t>
      </w:r>
      <w:r w:rsidRPr="005E4B44">
        <w:rPr>
          <w:rFonts w:ascii="Times New Roman" w:hAnsi="Times New Roman" w:cs="Times New Roman"/>
          <w:spacing w:val="35"/>
        </w:rPr>
        <w:t xml:space="preserve"> </w:t>
      </w:r>
      <w:r w:rsidRPr="005E4B44">
        <w:rPr>
          <w:rFonts w:ascii="Times New Roman" w:hAnsi="Times New Roman" w:cs="Times New Roman"/>
          <w:spacing w:val="-1"/>
        </w:rPr>
        <w:t>участками, указанными</w:t>
      </w:r>
      <w:r w:rsidRPr="005E4B44">
        <w:rPr>
          <w:rFonts w:ascii="Times New Roman" w:hAnsi="Times New Roman" w:cs="Times New Roman"/>
        </w:rPr>
        <w:t xml:space="preserve"> в</w:t>
      </w:r>
      <w:r w:rsidRPr="005E4B44">
        <w:rPr>
          <w:rFonts w:ascii="Times New Roman" w:hAnsi="Times New Roman" w:cs="Times New Roman"/>
          <w:spacing w:val="-1"/>
        </w:rPr>
        <w:t xml:space="preserve"> подпункте</w:t>
      </w:r>
      <w:r w:rsidRPr="005E4B44">
        <w:rPr>
          <w:rFonts w:ascii="Times New Roman" w:hAnsi="Times New Roman" w:cs="Times New Roman"/>
          <w:spacing w:val="-3"/>
        </w:rPr>
        <w:t xml:space="preserve"> </w:t>
      </w:r>
      <w:r w:rsidRPr="005E4B44">
        <w:rPr>
          <w:rFonts w:ascii="Times New Roman" w:hAnsi="Times New Roman" w:cs="Times New Roman"/>
        </w:rPr>
        <w:t>7</w:t>
      </w:r>
      <w:r w:rsidRPr="005E4B44">
        <w:rPr>
          <w:rFonts w:ascii="Times New Roman" w:hAnsi="Times New Roman" w:cs="Times New Roman"/>
          <w:spacing w:val="1"/>
        </w:rPr>
        <w:t xml:space="preserve"> </w:t>
      </w:r>
      <w:r w:rsidRPr="005E4B44">
        <w:rPr>
          <w:rFonts w:ascii="Times New Roman" w:hAnsi="Times New Roman" w:cs="Times New Roman"/>
          <w:spacing w:val="-1"/>
        </w:rPr>
        <w:t>пункта</w:t>
      </w:r>
      <w:r w:rsidRPr="005E4B44">
        <w:rPr>
          <w:rFonts w:ascii="Times New Roman" w:hAnsi="Times New Roman" w:cs="Times New Roman"/>
        </w:rPr>
        <w:t xml:space="preserve"> 5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27</w:t>
      </w:r>
      <w:r w:rsidRPr="005E4B44">
        <w:rPr>
          <w:rFonts w:ascii="Times New Roman" w:hAnsi="Times New Roman" w:cs="Times New Roman"/>
          <w:spacing w:val="1"/>
        </w:rPr>
        <w:t xml:space="preserve"> </w:t>
      </w:r>
      <w:r w:rsidRPr="005E4B44">
        <w:rPr>
          <w:rFonts w:ascii="Times New Roman" w:hAnsi="Times New Roman" w:cs="Times New Roman"/>
          <w:spacing w:val="-1"/>
        </w:rPr>
        <w:t>ЗК</w:t>
      </w:r>
      <w:r w:rsidRPr="005E4B44">
        <w:rPr>
          <w:rFonts w:ascii="Times New Roman" w:hAnsi="Times New Roman" w:cs="Times New Roman"/>
        </w:rPr>
        <w:t xml:space="preserve"> </w:t>
      </w:r>
      <w:r w:rsidRPr="005E4B44">
        <w:rPr>
          <w:rFonts w:ascii="Times New Roman" w:hAnsi="Times New Roman" w:cs="Times New Roman"/>
          <w:spacing w:val="-1"/>
        </w:rPr>
        <w:t>РФ;</w:t>
      </w:r>
      <w:proofErr w:type="gramEnd"/>
    </w:p>
    <w:p w:rsidR="005E4B44" w:rsidRPr="005E4B44" w:rsidRDefault="005E4B44" w:rsidP="007C5E83">
      <w:pPr>
        <w:pStyle w:val="a5"/>
        <w:widowControl w:val="0"/>
        <w:numPr>
          <w:ilvl w:val="2"/>
          <w:numId w:val="45"/>
        </w:numPr>
        <w:tabs>
          <w:tab w:val="left" w:pos="1920"/>
        </w:tabs>
        <w:kinsoku w:val="0"/>
        <w:overflowPunct w:val="0"/>
        <w:autoSpaceDE w:val="0"/>
        <w:autoSpaceDN w:val="0"/>
        <w:adjustRightInd w:val="0"/>
        <w:spacing w:after="0" w:line="240" w:lineRule="atLeast"/>
        <w:ind w:left="0" w:right="101" w:firstLine="709"/>
        <w:jc w:val="both"/>
        <w:rPr>
          <w:rFonts w:ascii="Times New Roman" w:hAnsi="Times New Roman" w:cs="Times New Roman"/>
          <w:spacing w:val="-1"/>
        </w:rPr>
      </w:pPr>
      <w:r w:rsidRPr="005E4B44">
        <w:rPr>
          <w:rFonts w:ascii="Times New Roman" w:hAnsi="Times New Roman" w:cs="Times New Roman"/>
          <w:spacing w:val="-1"/>
        </w:rPr>
        <w:t>Образование</w:t>
      </w:r>
      <w:r w:rsidRPr="005E4B44">
        <w:rPr>
          <w:rFonts w:ascii="Times New Roman" w:hAnsi="Times New Roman" w:cs="Times New Roman"/>
          <w:spacing w:val="5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6"/>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4"/>
        </w:rPr>
        <w:t xml:space="preserve"> </w:t>
      </w:r>
      <w:r w:rsidRPr="005E4B44">
        <w:rPr>
          <w:rFonts w:ascii="Times New Roman" w:hAnsi="Times New Roman" w:cs="Times New Roman"/>
          <w:spacing w:val="-1"/>
        </w:rPr>
        <w:t>или</w:t>
      </w:r>
      <w:r w:rsidRPr="005E4B44">
        <w:rPr>
          <w:rFonts w:ascii="Times New Roman" w:hAnsi="Times New Roman" w:cs="Times New Roman"/>
          <w:spacing w:val="56"/>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56"/>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41"/>
        </w:rPr>
        <w:t xml:space="preserve"> </w:t>
      </w:r>
      <w:r w:rsidRPr="005E4B44">
        <w:rPr>
          <w:rFonts w:ascii="Times New Roman" w:hAnsi="Times New Roman" w:cs="Times New Roman"/>
          <w:spacing w:val="-1"/>
        </w:rPr>
        <w:t>предусматривается</w:t>
      </w:r>
      <w:r w:rsidRPr="005E4B44">
        <w:rPr>
          <w:rFonts w:ascii="Times New Roman" w:hAnsi="Times New Roman" w:cs="Times New Roman"/>
          <w:spacing w:val="30"/>
        </w:rPr>
        <w:t xml:space="preserve"> </w:t>
      </w:r>
      <w:r w:rsidRPr="005E4B44">
        <w:rPr>
          <w:rFonts w:ascii="Times New Roman" w:hAnsi="Times New Roman" w:cs="Times New Roman"/>
          <w:spacing w:val="-1"/>
        </w:rPr>
        <w:t>путем</w:t>
      </w:r>
      <w:r w:rsidRPr="005E4B44">
        <w:rPr>
          <w:rFonts w:ascii="Times New Roman" w:hAnsi="Times New Roman" w:cs="Times New Roman"/>
          <w:spacing w:val="32"/>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частной</w:t>
      </w:r>
      <w:r w:rsidRPr="005E4B44">
        <w:rPr>
          <w:rFonts w:ascii="Times New Roman" w:hAnsi="Times New Roman" w:cs="Times New Roman"/>
          <w:spacing w:val="28"/>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земель</w:t>
      </w:r>
      <w:r w:rsidRPr="005E4B44">
        <w:rPr>
          <w:rFonts w:ascii="Times New Roman" w:hAnsi="Times New Roman" w:cs="Times New Roman"/>
          <w:spacing w:val="25"/>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(или)</w:t>
      </w:r>
      <w:r w:rsidRPr="005E4B44">
        <w:rPr>
          <w:rFonts w:ascii="Times New Roman" w:hAnsi="Times New Roman" w:cs="Times New Roman"/>
          <w:spacing w:val="2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7"/>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8"/>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зарезервированных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43"/>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spacing w:val="-1"/>
        </w:rPr>
        <w:t>или</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1"/>
        </w:rPr>
        <w:t>нужд;</w:t>
      </w:r>
    </w:p>
    <w:p w:rsidR="005E4B44" w:rsidRPr="005E4B44" w:rsidRDefault="005E4B44" w:rsidP="007C5E83">
      <w:pPr>
        <w:pStyle w:val="a5"/>
        <w:widowControl w:val="0"/>
        <w:numPr>
          <w:ilvl w:val="2"/>
          <w:numId w:val="45"/>
        </w:numPr>
        <w:tabs>
          <w:tab w:val="left" w:pos="1644"/>
        </w:tabs>
        <w:kinsoku w:val="0"/>
        <w:overflowPunct w:val="0"/>
        <w:autoSpaceDE w:val="0"/>
        <w:autoSpaceDN w:val="0"/>
        <w:adjustRightInd w:val="0"/>
        <w:spacing w:before="2" w:after="0"/>
        <w:ind w:left="0" w:right="106" w:firstLine="709"/>
        <w:jc w:val="both"/>
        <w:rPr>
          <w:rFonts w:ascii="Times New Roman" w:hAnsi="Times New Roman" w:cs="Times New Roman"/>
          <w:spacing w:val="-1"/>
        </w:rPr>
      </w:pPr>
      <w:r w:rsidRPr="005E4B44">
        <w:rPr>
          <w:rFonts w:ascii="Times New Roman" w:hAnsi="Times New Roman" w:cs="Times New Roman"/>
          <w:spacing w:val="-1"/>
        </w:rPr>
        <w:t>Проектом</w:t>
      </w:r>
      <w:r w:rsidRPr="005E4B44">
        <w:rPr>
          <w:rFonts w:ascii="Times New Roman" w:hAnsi="Times New Roman" w:cs="Times New Roman"/>
          <w:spacing w:val="-18"/>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17"/>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19"/>
        </w:rPr>
        <w:t xml:space="preserve"> </w:t>
      </w:r>
      <w:r w:rsidRPr="005E4B44">
        <w:rPr>
          <w:rFonts w:ascii="Times New Roman" w:hAnsi="Times New Roman" w:cs="Times New Roman"/>
          <w:spacing w:val="-1"/>
        </w:rPr>
        <w:t>или</w:t>
      </w:r>
      <w:r w:rsidRPr="005E4B44">
        <w:rPr>
          <w:rFonts w:ascii="Times New Roman" w:hAnsi="Times New Roman" w:cs="Times New Roman"/>
          <w:spacing w:val="-17"/>
        </w:rPr>
        <w:t xml:space="preserve"> </w:t>
      </w:r>
      <w:r w:rsidRPr="005E4B44">
        <w:rPr>
          <w:rFonts w:ascii="Times New Roman" w:hAnsi="Times New Roman" w:cs="Times New Roman"/>
          <w:spacing w:val="-1"/>
        </w:rPr>
        <w:t>схемой</w:t>
      </w:r>
      <w:r w:rsidRPr="005E4B44">
        <w:rPr>
          <w:rFonts w:ascii="Times New Roman" w:hAnsi="Times New Roman" w:cs="Times New Roman"/>
          <w:spacing w:val="-17"/>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
        </w:rPr>
        <w:t xml:space="preserve"> </w:t>
      </w:r>
      <w:r w:rsidRPr="005E4B44">
        <w:rPr>
          <w:rFonts w:ascii="Times New Roman" w:hAnsi="Times New Roman" w:cs="Times New Roman"/>
          <w:spacing w:val="-1"/>
        </w:rPr>
        <w:t>предусматривается перераспределение</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частной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r w:rsidRPr="005E4B44">
        <w:rPr>
          <w:rFonts w:ascii="Times New Roman" w:hAnsi="Times New Roman" w:cs="Times New Roman"/>
        </w:rPr>
        <w:t xml:space="preserve"> и</w:t>
      </w:r>
      <w:r w:rsidRPr="005E4B44">
        <w:rPr>
          <w:rFonts w:ascii="Times New Roman" w:hAnsi="Times New Roman" w:cs="Times New Roman"/>
          <w:spacing w:val="-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муниципальной</w:t>
      </w:r>
      <w:r w:rsidRPr="005E4B44">
        <w:rPr>
          <w:rFonts w:ascii="Times New Roman" w:hAnsi="Times New Roman" w:cs="Times New Roman"/>
          <w:spacing w:val="40"/>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являющегося</w:t>
      </w:r>
      <w:r w:rsidRPr="005E4B44">
        <w:rPr>
          <w:rFonts w:ascii="Times New Roman" w:hAnsi="Times New Roman" w:cs="Times New Roman"/>
          <w:spacing w:val="40"/>
        </w:rPr>
        <w:t xml:space="preserve"> </w:t>
      </w:r>
      <w:r w:rsidRPr="005E4B44">
        <w:rPr>
          <w:rFonts w:ascii="Times New Roman" w:hAnsi="Times New Roman" w:cs="Times New Roman"/>
          <w:spacing w:val="-1"/>
        </w:rPr>
        <w:t>предметом</w:t>
      </w:r>
      <w:r w:rsidRPr="005E4B44">
        <w:rPr>
          <w:rFonts w:ascii="Times New Roman" w:hAnsi="Times New Roman" w:cs="Times New Roman"/>
          <w:spacing w:val="40"/>
        </w:rPr>
        <w:t xml:space="preserve"> </w:t>
      </w:r>
      <w:r w:rsidRPr="005E4B44">
        <w:rPr>
          <w:rFonts w:ascii="Times New Roman" w:hAnsi="Times New Roman" w:cs="Times New Roman"/>
          <w:spacing w:val="-1"/>
        </w:rPr>
        <w:t>аукциона,</w:t>
      </w:r>
      <w:r w:rsidRPr="005E4B44">
        <w:rPr>
          <w:rFonts w:ascii="Times New Roman" w:hAnsi="Times New Roman" w:cs="Times New Roman"/>
          <w:spacing w:val="39"/>
        </w:rPr>
        <w:t xml:space="preserve"> </w:t>
      </w:r>
      <w:proofErr w:type="gramStart"/>
      <w:r w:rsidRPr="005E4B44">
        <w:rPr>
          <w:rFonts w:ascii="Times New Roman" w:hAnsi="Times New Roman" w:cs="Times New Roman"/>
          <w:spacing w:val="-1"/>
        </w:rPr>
        <w:t>извещение</w:t>
      </w:r>
      <w:proofErr w:type="gramEnd"/>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37"/>
        </w:rPr>
        <w:t xml:space="preserve"> </w:t>
      </w:r>
      <w:r w:rsidRPr="005E4B44">
        <w:rPr>
          <w:rFonts w:ascii="Times New Roman" w:hAnsi="Times New Roman" w:cs="Times New Roman"/>
          <w:spacing w:val="-1"/>
        </w:rPr>
        <w:t>проведении</w:t>
      </w:r>
      <w:r w:rsidRPr="005E4B44">
        <w:rPr>
          <w:rFonts w:ascii="Times New Roman" w:hAnsi="Times New Roman" w:cs="Times New Roman"/>
          <w:spacing w:val="19"/>
        </w:rPr>
        <w:t xml:space="preserve"> </w:t>
      </w:r>
      <w:r w:rsidRPr="005E4B44">
        <w:rPr>
          <w:rFonts w:ascii="Times New Roman" w:hAnsi="Times New Roman" w:cs="Times New Roman"/>
          <w:spacing w:val="-2"/>
        </w:rPr>
        <w:t>которого</w:t>
      </w:r>
      <w:r w:rsidRPr="005E4B44">
        <w:rPr>
          <w:rFonts w:ascii="Times New Roman" w:hAnsi="Times New Roman" w:cs="Times New Roman"/>
          <w:spacing w:val="17"/>
        </w:rPr>
        <w:t xml:space="preserve"> </w:t>
      </w:r>
      <w:r w:rsidRPr="005E4B44">
        <w:rPr>
          <w:rFonts w:ascii="Times New Roman" w:hAnsi="Times New Roman" w:cs="Times New Roman"/>
          <w:spacing w:val="-1"/>
        </w:rPr>
        <w:t>размещено</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7"/>
        </w:rPr>
        <w:t xml:space="preserve"> </w:t>
      </w:r>
      <w:r w:rsidRPr="005E4B44">
        <w:rPr>
          <w:rFonts w:ascii="Times New Roman" w:hAnsi="Times New Roman" w:cs="Times New Roman"/>
        </w:rPr>
        <w:t>с</w:t>
      </w:r>
      <w:r w:rsidRPr="005E4B44">
        <w:rPr>
          <w:rFonts w:ascii="Times New Roman" w:hAnsi="Times New Roman" w:cs="Times New Roman"/>
          <w:spacing w:val="16"/>
        </w:rPr>
        <w:t xml:space="preserve"> </w:t>
      </w:r>
      <w:r w:rsidRPr="005E4B44">
        <w:rPr>
          <w:rFonts w:ascii="Times New Roman" w:hAnsi="Times New Roman" w:cs="Times New Roman"/>
          <w:spacing w:val="-1"/>
        </w:rPr>
        <w:t>пунктом</w:t>
      </w:r>
      <w:r w:rsidRPr="005E4B44">
        <w:rPr>
          <w:rFonts w:ascii="Times New Roman" w:hAnsi="Times New Roman" w:cs="Times New Roman"/>
          <w:spacing w:val="15"/>
        </w:rPr>
        <w:t xml:space="preserve"> </w:t>
      </w:r>
      <w:r w:rsidRPr="005E4B44">
        <w:rPr>
          <w:rFonts w:ascii="Times New Roman" w:hAnsi="Times New Roman" w:cs="Times New Roman"/>
          <w:spacing w:val="-1"/>
        </w:rPr>
        <w:t>19</w:t>
      </w:r>
      <w:r w:rsidRPr="005E4B44">
        <w:rPr>
          <w:rFonts w:ascii="Times New Roman" w:hAnsi="Times New Roman" w:cs="Times New Roman"/>
          <w:spacing w:val="19"/>
        </w:rPr>
        <w:t xml:space="preserve"> </w:t>
      </w:r>
      <w:r w:rsidRPr="005E4B44">
        <w:rPr>
          <w:rFonts w:ascii="Times New Roman" w:hAnsi="Times New Roman" w:cs="Times New Roman"/>
          <w:spacing w:val="-1"/>
        </w:rPr>
        <w:t>статьи</w:t>
      </w:r>
      <w:r w:rsidRPr="005E4B44">
        <w:rPr>
          <w:rFonts w:ascii="Times New Roman" w:hAnsi="Times New Roman" w:cs="Times New Roman"/>
          <w:spacing w:val="19"/>
        </w:rPr>
        <w:t xml:space="preserve"> </w:t>
      </w:r>
      <w:r w:rsidRPr="005E4B44">
        <w:rPr>
          <w:rFonts w:ascii="Times New Roman" w:hAnsi="Times New Roman" w:cs="Times New Roman"/>
          <w:spacing w:val="-2"/>
        </w:rPr>
        <w:t>39.11</w:t>
      </w:r>
      <w:r w:rsidRPr="005E4B44">
        <w:rPr>
          <w:rFonts w:ascii="Times New Roman" w:hAnsi="Times New Roman" w:cs="Times New Roman"/>
          <w:spacing w:val="17"/>
        </w:rPr>
        <w:t xml:space="preserve"> </w:t>
      </w:r>
      <w:r w:rsidRPr="005E4B44">
        <w:rPr>
          <w:rFonts w:ascii="Times New Roman" w:hAnsi="Times New Roman" w:cs="Times New Roman"/>
        </w:rPr>
        <w:t>ЗК</w:t>
      </w:r>
      <w:r w:rsidRPr="005E4B44">
        <w:rPr>
          <w:rFonts w:ascii="Times New Roman" w:hAnsi="Times New Roman" w:cs="Times New Roman"/>
          <w:spacing w:val="13"/>
        </w:rPr>
        <w:t xml:space="preserve"> </w:t>
      </w:r>
      <w:r w:rsidRPr="005E4B44">
        <w:rPr>
          <w:rFonts w:ascii="Times New Roman" w:hAnsi="Times New Roman" w:cs="Times New Roman"/>
          <w:spacing w:val="-1"/>
        </w:rPr>
        <w:t>РФ,</w:t>
      </w:r>
      <w:r w:rsidRPr="005E4B44">
        <w:rPr>
          <w:rFonts w:ascii="Times New Roman" w:hAnsi="Times New Roman" w:cs="Times New Roman"/>
          <w:spacing w:val="51"/>
        </w:rPr>
        <w:t xml:space="preserve"> </w:t>
      </w:r>
      <w:r w:rsidRPr="005E4B44">
        <w:rPr>
          <w:rFonts w:ascii="Times New Roman" w:hAnsi="Times New Roman" w:cs="Times New Roman"/>
          <w:spacing w:val="-1"/>
        </w:rPr>
        <w:t>либо</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2"/>
        </w:rPr>
        <w:t xml:space="preserve"> </w:t>
      </w:r>
      <w:r w:rsidRPr="005E4B44">
        <w:rPr>
          <w:rFonts w:ascii="Times New Roman" w:hAnsi="Times New Roman" w:cs="Times New Roman"/>
          <w:spacing w:val="-1"/>
        </w:rPr>
        <w:t>такого</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1"/>
        </w:rPr>
        <w:t xml:space="preserve"> </w:t>
      </w:r>
      <w:r w:rsidRPr="005E4B44">
        <w:rPr>
          <w:rFonts w:ascii="Times New Roman" w:hAnsi="Times New Roman" w:cs="Times New Roman"/>
          <w:spacing w:val="-1"/>
        </w:rPr>
        <w:t>принято</w:t>
      </w:r>
      <w:r w:rsidRPr="005E4B44">
        <w:rPr>
          <w:rFonts w:ascii="Times New Roman" w:hAnsi="Times New Roman" w:cs="Times New Roman"/>
          <w:spacing w:val="12"/>
        </w:rPr>
        <w:t xml:space="preserve"> </w:t>
      </w:r>
      <w:r w:rsidRPr="005E4B44">
        <w:rPr>
          <w:rFonts w:ascii="Times New Roman" w:hAnsi="Times New Roman" w:cs="Times New Roman"/>
          <w:spacing w:val="-1"/>
        </w:rPr>
        <w:t>решение</w:t>
      </w:r>
      <w:r w:rsidRPr="005E4B44">
        <w:rPr>
          <w:rFonts w:ascii="Times New Roman" w:hAnsi="Times New Roman" w:cs="Times New Roman"/>
          <w:spacing w:val="11"/>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предварительном</w:t>
      </w:r>
      <w:r w:rsidRPr="005E4B44">
        <w:rPr>
          <w:rFonts w:ascii="Times New Roman" w:hAnsi="Times New Roman" w:cs="Times New Roman"/>
          <w:spacing w:val="37"/>
        </w:rPr>
        <w:t xml:space="preserve"> </w:t>
      </w:r>
      <w:r w:rsidRPr="005E4B44">
        <w:rPr>
          <w:rFonts w:ascii="Times New Roman" w:hAnsi="Times New Roman" w:cs="Times New Roman"/>
          <w:spacing w:val="-1"/>
        </w:rPr>
        <w:t>согласовании</w:t>
      </w:r>
      <w:r w:rsidRPr="005E4B44">
        <w:rPr>
          <w:rFonts w:ascii="Times New Roman" w:hAnsi="Times New Roman" w:cs="Times New Roman"/>
        </w:rPr>
        <w:t xml:space="preserve"> </w:t>
      </w:r>
      <w:r w:rsidRPr="005E4B44">
        <w:rPr>
          <w:rFonts w:ascii="Times New Roman" w:hAnsi="Times New Roman" w:cs="Times New Roman"/>
          <w:spacing w:val="-1"/>
        </w:rPr>
        <w:t>его</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2"/>
        </w:rPr>
        <w:t>срок</w:t>
      </w:r>
      <w:r w:rsidRPr="005E4B44">
        <w:rPr>
          <w:rFonts w:ascii="Times New Roman" w:hAnsi="Times New Roman" w:cs="Times New Roman"/>
          <w:spacing w:val="-3"/>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3"/>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истек;</w:t>
      </w:r>
    </w:p>
    <w:p w:rsidR="005E4B44" w:rsidRPr="005E4B44" w:rsidRDefault="005E4B44" w:rsidP="007C5E83">
      <w:pPr>
        <w:pStyle w:val="a5"/>
        <w:widowControl w:val="0"/>
        <w:numPr>
          <w:ilvl w:val="2"/>
          <w:numId w:val="45"/>
        </w:numPr>
        <w:tabs>
          <w:tab w:val="left" w:pos="1925"/>
        </w:tabs>
        <w:kinsoku w:val="0"/>
        <w:overflowPunct w:val="0"/>
        <w:autoSpaceDE w:val="0"/>
        <w:autoSpaceDN w:val="0"/>
        <w:adjustRightInd w:val="0"/>
        <w:spacing w:after="0"/>
        <w:ind w:left="0" w:right="101" w:firstLine="709"/>
        <w:jc w:val="both"/>
        <w:rPr>
          <w:rFonts w:ascii="Times New Roman" w:hAnsi="Times New Roman" w:cs="Times New Roman"/>
          <w:spacing w:val="-1"/>
        </w:rPr>
      </w:pPr>
      <w:proofErr w:type="gramStart"/>
      <w:r w:rsidRPr="005E4B44">
        <w:rPr>
          <w:rFonts w:ascii="Times New Roman" w:hAnsi="Times New Roman" w:cs="Times New Roman"/>
          <w:spacing w:val="-1"/>
        </w:rPr>
        <w:t>Образование</w:t>
      </w:r>
      <w:r w:rsidRPr="005E4B44">
        <w:rPr>
          <w:rFonts w:ascii="Times New Roman" w:hAnsi="Times New Roman" w:cs="Times New Roman"/>
          <w:spacing w:val="60"/>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6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8"/>
        </w:rPr>
        <w:t xml:space="preserve"> </w:t>
      </w:r>
      <w:r w:rsidRPr="005E4B44">
        <w:rPr>
          <w:rFonts w:ascii="Times New Roman" w:hAnsi="Times New Roman" w:cs="Times New Roman"/>
          <w:spacing w:val="-1"/>
        </w:rPr>
        <w:t>или</w:t>
      </w:r>
      <w:r w:rsidRPr="005E4B44">
        <w:rPr>
          <w:rFonts w:ascii="Times New Roman" w:hAnsi="Times New Roman" w:cs="Times New Roman"/>
          <w:spacing w:val="6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61"/>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35"/>
        </w:rPr>
        <w:t xml:space="preserve"> </w:t>
      </w:r>
      <w:r w:rsidRPr="005E4B44">
        <w:rPr>
          <w:rFonts w:ascii="Times New Roman" w:hAnsi="Times New Roman" w:cs="Times New Roman"/>
          <w:spacing w:val="-1"/>
        </w:rPr>
        <w:t>предусматривается</w:t>
      </w:r>
      <w:r w:rsidRPr="005E4B44">
        <w:rPr>
          <w:rFonts w:ascii="Times New Roman" w:hAnsi="Times New Roman" w:cs="Times New Roman"/>
          <w:spacing w:val="30"/>
        </w:rPr>
        <w:t xml:space="preserve"> </w:t>
      </w:r>
      <w:r w:rsidRPr="005E4B44">
        <w:rPr>
          <w:rFonts w:ascii="Times New Roman" w:hAnsi="Times New Roman" w:cs="Times New Roman"/>
          <w:spacing w:val="-1"/>
        </w:rPr>
        <w:t>путем</w:t>
      </w:r>
      <w:r w:rsidRPr="005E4B44">
        <w:rPr>
          <w:rFonts w:ascii="Times New Roman" w:hAnsi="Times New Roman" w:cs="Times New Roman"/>
          <w:spacing w:val="32"/>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частной</w:t>
      </w:r>
      <w:r w:rsidRPr="005E4B44">
        <w:rPr>
          <w:rFonts w:ascii="Times New Roman" w:hAnsi="Times New Roman" w:cs="Times New Roman"/>
          <w:spacing w:val="12"/>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земель</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0"/>
        </w:rPr>
        <w:t xml:space="preserve"> </w:t>
      </w:r>
      <w:r w:rsidRPr="005E4B44">
        <w:rPr>
          <w:rFonts w:ascii="Times New Roman" w:hAnsi="Times New Roman" w:cs="Times New Roman"/>
          <w:spacing w:val="-1"/>
        </w:rPr>
        <w:t>которые</w:t>
      </w:r>
      <w:r w:rsidRPr="005E4B44">
        <w:rPr>
          <w:rFonts w:ascii="Times New Roman" w:hAnsi="Times New Roman" w:cs="Times New Roman"/>
          <w:spacing w:val="11"/>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0"/>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2"/>
        </w:rPr>
        <w:t>отношении</w:t>
      </w:r>
      <w:r w:rsidRPr="005E4B44">
        <w:rPr>
          <w:rFonts w:ascii="Times New Roman" w:hAnsi="Times New Roman" w:cs="Times New Roman"/>
          <w:spacing w:val="-10"/>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0"/>
        </w:rPr>
        <w:t xml:space="preserve"> </w:t>
      </w:r>
      <w:r w:rsidRPr="005E4B44">
        <w:rPr>
          <w:rFonts w:ascii="Times New Roman" w:hAnsi="Times New Roman" w:cs="Times New Roman"/>
          <w:spacing w:val="-1"/>
        </w:rPr>
        <w:t>подано</w:t>
      </w:r>
      <w:r w:rsidRPr="005E4B44">
        <w:rPr>
          <w:rFonts w:ascii="Times New Roman" w:hAnsi="Times New Roman" w:cs="Times New Roman"/>
          <w:spacing w:val="39"/>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8"/>
        </w:rPr>
        <w:t xml:space="preserve"> </w:t>
      </w:r>
      <w:r w:rsidRPr="005E4B44">
        <w:rPr>
          <w:rFonts w:ascii="Times New Roman" w:hAnsi="Times New Roman" w:cs="Times New Roman"/>
        </w:rPr>
        <w:t>о</w:t>
      </w:r>
      <w:r w:rsidRPr="005E4B44">
        <w:rPr>
          <w:rFonts w:ascii="Times New Roman" w:hAnsi="Times New Roman" w:cs="Times New Roman"/>
          <w:spacing w:val="-5"/>
        </w:rPr>
        <w:t xml:space="preserve"> </w:t>
      </w:r>
      <w:r w:rsidRPr="005E4B44">
        <w:rPr>
          <w:rFonts w:ascii="Times New Roman" w:hAnsi="Times New Roman" w:cs="Times New Roman"/>
          <w:spacing w:val="-1"/>
        </w:rPr>
        <w:t>предварительном</w:t>
      </w:r>
      <w:r w:rsidRPr="005E4B44">
        <w:rPr>
          <w:rFonts w:ascii="Times New Roman" w:hAnsi="Times New Roman" w:cs="Times New Roman"/>
          <w:spacing w:val="-6"/>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7"/>
        </w:rPr>
        <w:t xml:space="preserve"> </w:t>
      </w:r>
      <w:r w:rsidRPr="005E4B44">
        <w:rPr>
          <w:rFonts w:ascii="Times New Roman" w:hAnsi="Times New Roman" w:cs="Times New Roman"/>
          <w:spacing w:val="-1"/>
        </w:rPr>
        <w:t>или</w:t>
      </w:r>
      <w:r w:rsidRPr="005E4B44">
        <w:rPr>
          <w:rFonts w:ascii="Times New Roman" w:hAnsi="Times New Roman" w:cs="Times New Roman"/>
          <w:spacing w:val="35"/>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6"/>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rPr>
        <w:t>не</w:t>
      </w:r>
      <w:r w:rsidRPr="005E4B44">
        <w:rPr>
          <w:rFonts w:ascii="Times New Roman" w:hAnsi="Times New Roman" w:cs="Times New Roman"/>
          <w:spacing w:val="16"/>
        </w:rPr>
        <w:t xml:space="preserve"> </w:t>
      </w:r>
      <w:r w:rsidRPr="005E4B44">
        <w:rPr>
          <w:rFonts w:ascii="Times New Roman" w:hAnsi="Times New Roman" w:cs="Times New Roman"/>
          <w:spacing w:val="-1"/>
        </w:rPr>
        <w:t>принято</w:t>
      </w:r>
      <w:r w:rsidRPr="005E4B44">
        <w:rPr>
          <w:rFonts w:ascii="Times New Roman" w:hAnsi="Times New Roman" w:cs="Times New Roman"/>
          <w:spacing w:val="16"/>
        </w:rPr>
        <w:t xml:space="preserve"> </w:t>
      </w:r>
      <w:r w:rsidRPr="005E4B44">
        <w:rPr>
          <w:rFonts w:ascii="Times New Roman" w:hAnsi="Times New Roman" w:cs="Times New Roman"/>
          <w:spacing w:val="-1"/>
        </w:rPr>
        <w:t>решение</w:t>
      </w:r>
      <w:r w:rsidRPr="005E4B44">
        <w:rPr>
          <w:rFonts w:ascii="Times New Roman" w:hAnsi="Times New Roman" w:cs="Times New Roman"/>
          <w:spacing w:val="16"/>
        </w:rPr>
        <w:t xml:space="preserve"> </w:t>
      </w:r>
      <w:r w:rsidRPr="005E4B44">
        <w:rPr>
          <w:rFonts w:ascii="Times New Roman" w:hAnsi="Times New Roman" w:cs="Times New Roman"/>
          <w:spacing w:val="-1"/>
        </w:rPr>
        <w:t>об</w:t>
      </w:r>
      <w:r w:rsidRPr="005E4B44">
        <w:rPr>
          <w:rFonts w:ascii="Times New Roman" w:hAnsi="Times New Roman" w:cs="Times New Roman"/>
          <w:spacing w:val="17"/>
        </w:rPr>
        <w:t xml:space="preserve"> </w:t>
      </w:r>
      <w:r w:rsidRPr="005E4B44">
        <w:rPr>
          <w:rFonts w:ascii="Times New Roman" w:hAnsi="Times New Roman" w:cs="Times New Roman"/>
          <w:spacing w:val="-1"/>
        </w:rPr>
        <w:t>отказе</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rPr>
        <w:t xml:space="preserve">этом </w:t>
      </w:r>
      <w:r w:rsidRPr="005E4B44">
        <w:rPr>
          <w:rFonts w:ascii="Times New Roman" w:hAnsi="Times New Roman" w:cs="Times New Roman"/>
          <w:spacing w:val="-1"/>
        </w:rPr>
        <w:t>предварительном</w:t>
      </w:r>
      <w:r w:rsidRPr="005E4B44">
        <w:rPr>
          <w:rFonts w:ascii="Times New Roman" w:hAnsi="Times New Roman" w:cs="Times New Roman"/>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3"/>
        </w:rPr>
        <w:t xml:space="preserve"> </w:t>
      </w:r>
      <w:r w:rsidRPr="005E4B44">
        <w:rPr>
          <w:rFonts w:ascii="Times New Roman" w:hAnsi="Times New Roman" w:cs="Times New Roman"/>
          <w:spacing w:val="-2"/>
        </w:rPr>
        <w:t>или</w:t>
      </w:r>
      <w:r w:rsidRPr="005E4B44">
        <w:rPr>
          <w:rFonts w:ascii="Times New Roman" w:hAnsi="Times New Roman" w:cs="Times New Roman"/>
        </w:rPr>
        <w:t xml:space="preserve"> </w:t>
      </w:r>
      <w:r w:rsidRPr="005E4B44">
        <w:rPr>
          <w:rFonts w:ascii="Times New Roman" w:hAnsi="Times New Roman" w:cs="Times New Roman"/>
          <w:spacing w:val="-1"/>
        </w:rPr>
        <w:t>этом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proofErr w:type="gramEnd"/>
    </w:p>
    <w:p w:rsidR="005E4B44" w:rsidRPr="005E4B44" w:rsidRDefault="005E4B44" w:rsidP="007C5E83">
      <w:pPr>
        <w:pStyle w:val="a5"/>
        <w:widowControl w:val="0"/>
        <w:numPr>
          <w:ilvl w:val="2"/>
          <w:numId w:val="45"/>
        </w:numPr>
        <w:tabs>
          <w:tab w:val="left" w:pos="1824"/>
        </w:tabs>
        <w:kinsoku w:val="0"/>
        <w:overflowPunct w:val="0"/>
        <w:autoSpaceDE w:val="0"/>
        <w:autoSpaceDN w:val="0"/>
        <w:adjustRightInd w:val="0"/>
        <w:spacing w:after="0"/>
        <w:ind w:left="0" w:right="101" w:firstLine="709"/>
        <w:jc w:val="both"/>
        <w:rPr>
          <w:rFonts w:ascii="Times New Roman" w:hAnsi="Times New Roman" w:cs="Times New Roman"/>
        </w:rPr>
      </w:pP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31"/>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32"/>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2"/>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31"/>
        </w:rPr>
        <w:t xml:space="preserve"> </w:t>
      </w:r>
      <w:r w:rsidRPr="005E4B44">
        <w:rPr>
          <w:rFonts w:ascii="Times New Roman" w:hAnsi="Times New Roman" w:cs="Times New Roman"/>
          <w:spacing w:val="-1"/>
        </w:rPr>
        <w:t>площадь</w:t>
      </w:r>
      <w:r w:rsidRPr="005E4B44">
        <w:rPr>
          <w:rFonts w:ascii="Times New Roman" w:hAnsi="Times New Roman" w:cs="Times New Roman"/>
          <w:spacing w:val="2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70"/>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w:t>
      </w:r>
      <w:r w:rsidRPr="005E4B44">
        <w:rPr>
          <w:rFonts w:ascii="Times New Roman" w:hAnsi="Times New Roman" w:cs="Times New Roman"/>
          <w:spacing w:val="-2"/>
        </w:rPr>
        <w:t>который</w:t>
      </w:r>
      <w:r w:rsidRPr="005E4B44">
        <w:rPr>
          <w:rFonts w:ascii="Times New Roman" w:hAnsi="Times New Roman" w:cs="Times New Roman"/>
          <w:spacing w:val="1"/>
        </w:rPr>
        <w:t xml:space="preserve"> </w:t>
      </w:r>
      <w:r w:rsidRPr="005E4B44">
        <w:rPr>
          <w:rFonts w:ascii="Times New Roman" w:hAnsi="Times New Roman" w:cs="Times New Roman"/>
          <w:spacing w:val="-1"/>
        </w:rPr>
        <w:t>возникает</w:t>
      </w:r>
      <w:r w:rsidRPr="005E4B44">
        <w:rPr>
          <w:rFonts w:ascii="Times New Roman" w:hAnsi="Times New Roman" w:cs="Times New Roman"/>
          <w:spacing w:val="69"/>
        </w:rPr>
        <w:t xml:space="preserve"> </w:t>
      </w:r>
      <w:r w:rsidRPr="005E4B44">
        <w:rPr>
          <w:rFonts w:ascii="Times New Roman" w:hAnsi="Times New Roman" w:cs="Times New Roman"/>
          <w:spacing w:val="-1"/>
        </w:rPr>
        <w:t>право</w:t>
      </w:r>
      <w:r w:rsidRPr="005E4B44">
        <w:rPr>
          <w:rFonts w:ascii="Times New Roman" w:hAnsi="Times New Roman" w:cs="Times New Roman"/>
          <w:spacing w:val="2"/>
        </w:rPr>
        <w:t xml:space="preserve"> </w:t>
      </w:r>
      <w:r w:rsidRPr="005E4B44">
        <w:rPr>
          <w:rFonts w:ascii="Times New Roman" w:hAnsi="Times New Roman" w:cs="Times New Roman"/>
          <w:spacing w:val="-1"/>
        </w:rPr>
        <w:t>частной</w:t>
      </w:r>
      <w:r w:rsidRPr="005E4B44">
        <w:rPr>
          <w:rFonts w:ascii="Times New Roman" w:hAnsi="Times New Roman" w:cs="Times New Roman"/>
          <w:spacing w:val="1"/>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69"/>
        </w:rPr>
        <w:t xml:space="preserve"> </w:t>
      </w:r>
      <w:r w:rsidRPr="005E4B44">
        <w:rPr>
          <w:rFonts w:ascii="Times New Roman" w:hAnsi="Times New Roman" w:cs="Times New Roman"/>
          <w:spacing w:val="-2"/>
        </w:rPr>
        <w:t>будет</w:t>
      </w:r>
      <w:r w:rsidRPr="005E4B44">
        <w:rPr>
          <w:rFonts w:ascii="Times New Roman" w:hAnsi="Times New Roman" w:cs="Times New Roman"/>
          <w:spacing w:val="51"/>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14"/>
        </w:rPr>
        <w:t xml:space="preserve"> </w:t>
      </w:r>
      <w:r w:rsidRPr="005E4B44">
        <w:rPr>
          <w:rFonts w:ascii="Times New Roman" w:hAnsi="Times New Roman" w:cs="Times New Roman"/>
          <w:spacing w:val="-1"/>
        </w:rPr>
        <w:t>установленные</w:t>
      </w:r>
      <w:r w:rsidRPr="005E4B44">
        <w:rPr>
          <w:rFonts w:ascii="Times New Roman" w:hAnsi="Times New Roman" w:cs="Times New Roman"/>
          <w:spacing w:val="-13"/>
        </w:rPr>
        <w:t xml:space="preserve"> </w:t>
      </w:r>
      <w:r w:rsidRPr="005E4B44">
        <w:rPr>
          <w:rFonts w:ascii="Times New Roman" w:hAnsi="Times New Roman" w:cs="Times New Roman"/>
          <w:spacing w:val="-1"/>
        </w:rPr>
        <w:t>предельные</w:t>
      </w:r>
      <w:r w:rsidRPr="005E4B44">
        <w:rPr>
          <w:rFonts w:ascii="Times New Roman" w:hAnsi="Times New Roman" w:cs="Times New Roman"/>
          <w:spacing w:val="-13"/>
        </w:rPr>
        <w:t xml:space="preserve"> </w:t>
      </w:r>
      <w:r w:rsidRPr="005E4B44">
        <w:rPr>
          <w:rFonts w:ascii="Times New Roman" w:hAnsi="Times New Roman" w:cs="Times New Roman"/>
          <w:spacing w:val="-1"/>
        </w:rPr>
        <w:t>максимальные</w:t>
      </w:r>
      <w:r w:rsidRPr="005E4B44">
        <w:rPr>
          <w:rFonts w:ascii="Times New Roman" w:hAnsi="Times New Roman" w:cs="Times New Roman"/>
          <w:spacing w:val="-13"/>
        </w:rPr>
        <w:t xml:space="preserve"> </w:t>
      </w:r>
      <w:r w:rsidRPr="005E4B44">
        <w:rPr>
          <w:rFonts w:ascii="Times New Roman" w:hAnsi="Times New Roman" w:cs="Times New Roman"/>
          <w:spacing w:val="-1"/>
        </w:rPr>
        <w:t>размеры</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2"/>
        </w:rPr>
        <w:t xml:space="preserve"> </w:t>
      </w:r>
      <w:r w:rsidRPr="005E4B44">
        <w:rPr>
          <w:rFonts w:ascii="Times New Roman" w:hAnsi="Times New Roman" w:cs="Times New Roman"/>
        </w:rPr>
        <w:t>участков;</w:t>
      </w:r>
    </w:p>
    <w:p w:rsidR="005E4B44" w:rsidRPr="005E4B44" w:rsidRDefault="005E4B44" w:rsidP="005E4B44">
      <w:pPr>
        <w:pStyle w:val="a5"/>
        <w:kinsoku w:val="0"/>
        <w:overflowPunct w:val="0"/>
        <w:ind w:right="105" w:firstLine="709"/>
        <w:jc w:val="both"/>
        <w:rPr>
          <w:rFonts w:ascii="Times New Roman" w:hAnsi="Times New Roman" w:cs="Times New Roman"/>
          <w:spacing w:val="-1"/>
        </w:rPr>
      </w:pPr>
      <w:r w:rsidRPr="005E4B44">
        <w:rPr>
          <w:rFonts w:ascii="Times New Roman" w:hAnsi="Times New Roman" w:cs="Times New Roman"/>
          <w:spacing w:val="-1"/>
        </w:rPr>
        <w:t>2.16.9.</w:t>
      </w:r>
      <w:r w:rsidRPr="005E4B44">
        <w:rPr>
          <w:rFonts w:ascii="Times New Roman" w:hAnsi="Times New Roman" w:cs="Times New Roman"/>
          <w:spacing w:val="53"/>
        </w:rPr>
        <w:t xml:space="preserve"> </w:t>
      </w:r>
      <w:proofErr w:type="gramStart"/>
      <w:r w:rsidRPr="005E4B44">
        <w:rPr>
          <w:rFonts w:ascii="Times New Roman" w:hAnsi="Times New Roman" w:cs="Times New Roman"/>
          <w:spacing w:val="-2"/>
        </w:rPr>
        <w:t>Образование</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1"/>
        </w:rPr>
        <w:t xml:space="preserve"> </w:t>
      </w:r>
      <w:r w:rsidRPr="005E4B44">
        <w:rPr>
          <w:rFonts w:ascii="Times New Roman" w:hAnsi="Times New Roman" w:cs="Times New Roman"/>
          <w:spacing w:val="-1"/>
        </w:rPr>
        <w:t>или</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54"/>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55"/>
        </w:rPr>
        <w:t xml:space="preserve"> </w:t>
      </w:r>
      <w:r w:rsidRPr="005E4B44">
        <w:rPr>
          <w:rFonts w:ascii="Times New Roman" w:hAnsi="Times New Roman" w:cs="Times New Roman"/>
          <w:spacing w:val="-1"/>
        </w:rPr>
        <w:t>предусматривается</w:t>
      </w:r>
      <w:r w:rsidRPr="005E4B44">
        <w:rPr>
          <w:rFonts w:ascii="Times New Roman" w:hAnsi="Times New Roman" w:cs="Times New Roman"/>
          <w:spacing w:val="30"/>
        </w:rPr>
        <w:t xml:space="preserve"> </w:t>
      </w:r>
      <w:r w:rsidRPr="005E4B44">
        <w:rPr>
          <w:rFonts w:ascii="Times New Roman" w:hAnsi="Times New Roman" w:cs="Times New Roman"/>
          <w:spacing w:val="-1"/>
        </w:rPr>
        <w:t>путем</w:t>
      </w:r>
      <w:r w:rsidRPr="005E4B44">
        <w:rPr>
          <w:rFonts w:ascii="Times New Roman" w:hAnsi="Times New Roman" w:cs="Times New Roman"/>
          <w:spacing w:val="32"/>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частной</w:t>
      </w:r>
      <w:r w:rsidRPr="005E4B44">
        <w:rPr>
          <w:rFonts w:ascii="Times New Roman" w:hAnsi="Times New Roman" w:cs="Times New Roman"/>
          <w:spacing w:val="-17"/>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земель,</w:t>
      </w:r>
      <w:r w:rsidRPr="005E4B44">
        <w:rPr>
          <w:rFonts w:ascii="Times New Roman" w:hAnsi="Times New Roman" w:cs="Times New Roman"/>
          <w:spacing w:val="-18"/>
        </w:rPr>
        <w:t xml:space="preserve"> </w:t>
      </w:r>
      <w:r w:rsidRPr="005E4B44">
        <w:rPr>
          <w:rFonts w:ascii="Times New Roman" w:hAnsi="Times New Roman" w:cs="Times New Roman"/>
        </w:rPr>
        <w:t>из</w:t>
      </w:r>
      <w:r w:rsidRPr="005E4B44">
        <w:rPr>
          <w:rFonts w:ascii="Times New Roman" w:hAnsi="Times New Roman" w:cs="Times New Roman"/>
          <w:spacing w:val="-18"/>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7"/>
        </w:rPr>
        <w:t xml:space="preserve"> </w:t>
      </w:r>
      <w:r w:rsidRPr="005E4B44">
        <w:rPr>
          <w:rFonts w:ascii="Times New Roman" w:hAnsi="Times New Roman" w:cs="Times New Roman"/>
          <w:spacing w:val="-1"/>
        </w:rPr>
        <w:t>возможно</w:t>
      </w:r>
      <w:r w:rsidRPr="005E4B44">
        <w:rPr>
          <w:rFonts w:ascii="Times New Roman" w:hAnsi="Times New Roman" w:cs="Times New Roman"/>
          <w:spacing w:val="-17"/>
        </w:rPr>
        <w:t xml:space="preserve"> </w:t>
      </w:r>
      <w:r w:rsidRPr="005E4B44">
        <w:rPr>
          <w:rFonts w:ascii="Times New Roman" w:hAnsi="Times New Roman" w:cs="Times New Roman"/>
          <w:spacing w:val="-1"/>
        </w:rPr>
        <w:t>образовать</w:t>
      </w:r>
      <w:r w:rsidRPr="005E4B44">
        <w:rPr>
          <w:rFonts w:ascii="Times New Roman" w:hAnsi="Times New Roman" w:cs="Times New Roman"/>
          <w:spacing w:val="-19"/>
        </w:rPr>
        <w:t xml:space="preserve"> </w:t>
      </w:r>
      <w:r w:rsidRPr="005E4B44">
        <w:rPr>
          <w:rFonts w:ascii="Times New Roman" w:hAnsi="Times New Roman" w:cs="Times New Roman"/>
          <w:spacing w:val="-1"/>
        </w:rPr>
        <w:t>самостоятельный</w:t>
      </w:r>
      <w:r w:rsidRPr="005E4B44">
        <w:rPr>
          <w:rFonts w:ascii="Times New Roman" w:hAnsi="Times New Roman" w:cs="Times New Roman"/>
          <w:spacing w:val="67"/>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33"/>
        </w:rPr>
        <w:t xml:space="preserve"> </w:t>
      </w:r>
      <w:r w:rsidRPr="005E4B44">
        <w:rPr>
          <w:rFonts w:ascii="Times New Roman" w:hAnsi="Times New Roman" w:cs="Times New Roman"/>
          <w:spacing w:val="-1"/>
        </w:rPr>
        <w:t>участок</w:t>
      </w:r>
      <w:r w:rsidRPr="005E4B44">
        <w:rPr>
          <w:rFonts w:ascii="Times New Roman" w:hAnsi="Times New Roman" w:cs="Times New Roman"/>
          <w:spacing w:val="33"/>
        </w:rPr>
        <w:t xml:space="preserve"> </w:t>
      </w:r>
      <w:r w:rsidRPr="005E4B44">
        <w:rPr>
          <w:rFonts w:ascii="Times New Roman" w:hAnsi="Times New Roman" w:cs="Times New Roman"/>
        </w:rPr>
        <w:t>без</w:t>
      </w:r>
      <w:r w:rsidRPr="005E4B44">
        <w:rPr>
          <w:rFonts w:ascii="Times New Roman" w:hAnsi="Times New Roman" w:cs="Times New Roman"/>
          <w:spacing w:val="32"/>
        </w:rPr>
        <w:t xml:space="preserve"> </w:t>
      </w:r>
      <w:r w:rsidRPr="005E4B44">
        <w:rPr>
          <w:rFonts w:ascii="Times New Roman" w:hAnsi="Times New Roman" w:cs="Times New Roman"/>
          <w:spacing w:val="-1"/>
        </w:rPr>
        <w:t>нарушения</w:t>
      </w:r>
      <w:r w:rsidRPr="005E4B44">
        <w:rPr>
          <w:rFonts w:ascii="Times New Roman" w:hAnsi="Times New Roman" w:cs="Times New Roman"/>
          <w:spacing w:val="33"/>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32"/>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33"/>
        </w:rPr>
        <w:t xml:space="preserve"> </w:t>
      </w:r>
      <w:r w:rsidRPr="005E4B44">
        <w:rPr>
          <w:rFonts w:ascii="Times New Roman" w:hAnsi="Times New Roman" w:cs="Times New Roman"/>
          <w:spacing w:val="-1"/>
        </w:rPr>
        <w:t>статьей</w:t>
      </w:r>
      <w:r w:rsidRPr="005E4B44">
        <w:rPr>
          <w:rFonts w:ascii="Times New Roman" w:hAnsi="Times New Roman" w:cs="Times New Roman"/>
          <w:spacing w:val="33"/>
        </w:rPr>
        <w:t xml:space="preserve"> </w:t>
      </w:r>
      <w:r w:rsidRPr="005E4B44">
        <w:rPr>
          <w:rFonts w:ascii="Times New Roman" w:hAnsi="Times New Roman" w:cs="Times New Roman"/>
          <w:spacing w:val="-2"/>
        </w:rPr>
        <w:t>11.9</w:t>
      </w:r>
      <w:r w:rsidRPr="005E4B44">
        <w:rPr>
          <w:rFonts w:ascii="Times New Roman" w:hAnsi="Times New Roman" w:cs="Times New Roman"/>
          <w:spacing w:val="33"/>
        </w:rPr>
        <w:t xml:space="preserve"> </w:t>
      </w:r>
      <w:r w:rsidRPr="005E4B44">
        <w:rPr>
          <w:rFonts w:ascii="Times New Roman" w:hAnsi="Times New Roman" w:cs="Times New Roman"/>
          <w:spacing w:val="-1"/>
        </w:rPr>
        <w:t>ЗК</w:t>
      </w:r>
      <w:r w:rsidRPr="005E4B44">
        <w:rPr>
          <w:rFonts w:ascii="Times New Roman" w:hAnsi="Times New Roman" w:cs="Times New Roman"/>
          <w:spacing w:val="53"/>
        </w:rPr>
        <w:t xml:space="preserve"> </w:t>
      </w:r>
      <w:r w:rsidRPr="005E4B44">
        <w:rPr>
          <w:rFonts w:ascii="Times New Roman" w:hAnsi="Times New Roman" w:cs="Times New Roman"/>
          <w:spacing w:val="-1"/>
        </w:rPr>
        <w:t>РФ,</w:t>
      </w:r>
      <w:r w:rsidRPr="005E4B44">
        <w:rPr>
          <w:rFonts w:ascii="Times New Roman" w:hAnsi="Times New Roman" w:cs="Times New Roman"/>
          <w:spacing w:val="-13"/>
        </w:rPr>
        <w:t xml:space="preserve"> </w:t>
      </w:r>
      <w:r w:rsidRPr="005E4B44">
        <w:rPr>
          <w:rFonts w:ascii="Times New Roman" w:hAnsi="Times New Roman" w:cs="Times New Roman"/>
        </w:rPr>
        <w:t>за</w:t>
      </w:r>
      <w:r w:rsidRPr="005E4B44">
        <w:rPr>
          <w:rFonts w:ascii="Times New Roman" w:hAnsi="Times New Roman" w:cs="Times New Roman"/>
          <w:spacing w:val="-13"/>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15"/>
        </w:rPr>
        <w:t xml:space="preserve"> </w:t>
      </w:r>
      <w:r w:rsidRPr="005E4B44">
        <w:rPr>
          <w:rFonts w:ascii="Times New Roman" w:hAnsi="Times New Roman" w:cs="Times New Roman"/>
          <w:spacing w:val="-1"/>
        </w:rPr>
        <w:t>случаев</w:t>
      </w:r>
      <w:r w:rsidRPr="005E4B44">
        <w:rPr>
          <w:rFonts w:ascii="Times New Roman" w:hAnsi="Times New Roman" w:cs="Times New Roman"/>
          <w:spacing w:val="-13"/>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75"/>
        </w:rPr>
        <w:t xml:space="preserve"> </w:t>
      </w:r>
      <w:r w:rsidRPr="005E4B44">
        <w:rPr>
          <w:rFonts w:ascii="Times New Roman" w:hAnsi="Times New Roman" w:cs="Times New Roman"/>
        </w:rPr>
        <w:t xml:space="preserve">с </w:t>
      </w:r>
      <w:r w:rsidRPr="005E4B44">
        <w:rPr>
          <w:rFonts w:ascii="Times New Roman" w:hAnsi="Times New Roman" w:cs="Times New Roman"/>
          <w:spacing w:val="-1"/>
        </w:rPr>
        <w:t>подпунктами</w:t>
      </w:r>
      <w:r w:rsidRPr="005E4B44">
        <w:rPr>
          <w:rFonts w:ascii="Times New Roman" w:hAnsi="Times New Roman" w:cs="Times New Roman"/>
        </w:rPr>
        <w:t xml:space="preserve"> 1</w:t>
      </w:r>
      <w:r w:rsidRPr="005E4B44">
        <w:rPr>
          <w:rFonts w:ascii="Times New Roman" w:hAnsi="Times New Roman" w:cs="Times New Roman"/>
          <w:spacing w:val="-3"/>
        </w:rPr>
        <w:t xml:space="preserve"> </w:t>
      </w:r>
      <w:r w:rsidRPr="005E4B44">
        <w:rPr>
          <w:rFonts w:ascii="Times New Roman" w:hAnsi="Times New Roman" w:cs="Times New Roman"/>
        </w:rPr>
        <w:t>и 4</w:t>
      </w:r>
      <w:r w:rsidRPr="005E4B44">
        <w:rPr>
          <w:rFonts w:ascii="Times New Roman" w:hAnsi="Times New Roman" w:cs="Times New Roman"/>
          <w:spacing w:val="-2"/>
        </w:rPr>
        <w:t xml:space="preserve"> </w:t>
      </w:r>
      <w:r w:rsidRPr="005E4B44">
        <w:rPr>
          <w:rFonts w:ascii="Times New Roman" w:hAnsi="Times New Roman" w:cs="Times New Roman"/>
          <w:spacing w:val="-1"/>
        </w:rPr>
        <w:t>пункта</w:t>
      </w:r>
      <w:r w:rsidRPr="005E4B44">
        <w:rPr>
          <w:rFonts w:ascii="Times New Roman" w:hAnsi="Times New Roman" w:cs="Times New Roman"/>
        </w:rPr>
        <w:t xml:space="preserve"> 1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39.28</w:t>
      </w:r>
      <w:r w:rsidRPr="005E4B44">
        <w:rPr>
          <w:rFonts w:ascii="Times New Roman" w:hAnsi="Times New Roman" w:cs="Times New Roman"/>
          <w:spacing w:val="-3"/>
        </w:rPr>
        <w:t xml:space="preserve"> </w:t>
      </w:r>
      <w:r w:rsidRPr="005E4B44">
        <w:rPr>
          <w:rFonts w:ascii="Times New Roman" w:hAnsi="Times New Roman" w:cs="Times New Roman"/>
        </w:rPr>
        <w:t xml:space="preserve">ЗК </w:t>
      </w:r>
      <w:r w:rsidRPr="005E4B44">
        <w:rPr>
          <w:rFonts w:ascii="Times New Roman" w:hAnsi="Times New Roman" w:cs="Times New Roman"/>
          <w:spacing w:val="-1"/>
        </w:rPr>
        <w:t>РФ;</w:t>
      </w:r>
      <w:proofErr w:type="gramEnd"/>
    </w:p>
    <w:p w:rsidR="005E4B44" w:rsidRPr="005E4B44" w:rsidRDefault="005E4B44" w:rsidP="007C5E83">
      <w:pPr>
        <w:pStyle w:val="a5"/>
        <w:widowControl w:val="0"/>
        <w:numPr>
          <w:ilvl w:val="2"/>
          <w:numId w:val="44"/>
        </w:numPr>
        <w:tabs>
          <w:tab w:val="left" w:pos="1800"/>
        </w:tabs>
        <w:kinsoku w:val="0"/>
        <w:overflowPunct w:val="0"/>
        <w:autoSpaceDE w:val="0"/>
        <w:autoSpaceDN w:val="0"/>
        <w:adjustRightInd w:val="0"/>
        <w:spacing w:after="0"/>
        <w:ind w:left="0" w:right="108" w:firstLine="709"/>
        <w:jc w:val="both"/>
        <w:rPr>
          <w:rFonts w:ascii="Times New Roman" w:hAnsi="Times New Roman" w:cs="Times New Roman"/>
          <w:spacing w:val="-1"/>
        </w:rPr>
      </w:pPr>
      <w:r w:rsidRPr="005E4B44">
        <w:rPr>
          <w:rFonts w:ascii="Times New Roman" w:hAnsi="Times New Roman" w:cs="Times New Roman"/>
          <w:spacing w:val="-1"/>
        </w:rPr>
        <w:t>Границы</w:t>
      </w:r>
      <w:r w:rsidRPr="005E4B44">
        <w:rPr>
          <w:rFonts w:ascii="Times New Roman" w:hAnsi="Times New Roman" w:cs="Times New Roman"/>
          <w:spacing w:val="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частной</w:t>
      </w:r>
      <w:r w:rsidRPr="005E4B44">
        <w:rPr>
          <w:rFonts w:ascii="Times New Roman" w:hAnsi="Times New Roman" w:cs="Times New Roman"/>
          <w:spacing w:val="2"/>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35"/>
        </w:rPr>
        <w:t xml:space="preserve"> </w:t>
      </w:r>
      <w:r w:rsidRPr="005E4B44">
        <w:rPr>
          <w:rFonts w:ascii="Times New Roman" w:hAnsi="Times New Roman" w:cs="Times New Roman"/>
          <w:spacing w:val="-1"/>
        </w:rPr>
        <w:t>подлежат</w:t>
      </w:r>
      <w:r w:rsidRPr="005E4B44">
        <w:rPr>
          <w:rFonts w:ascii="Times New Roman" w:hAnsi="Times New Roman" w:cs="Times New Roman"/>
          <w:spacing w:val="23"/>
        </w:rPr>
        <w:t xml:space="preserve"> </w:t>
      </w:r>
      <w:r w:rsidRPr="005E4B44">
        <w:rPr>
          <w:rFonts w:ascii="Times New Roman" w:hAnsi="Times New Roman" w:cs="Times New Roman"/>
          <w:spacing w:val="-1"/>
        </w:rPr>
        <w:t>уточнению</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Федеральным</w:t>
      </w:r>
      <w:r w:rsidRPr="005E4B44">
        <w:rPr>
          <w:rFonts w:ascii="Times New Roman" w:hAnsi="Times New Roman" w:cs="Times New Roman"/>
          <w:spacing w:val="25"/>
        </w:rPr>
        <w:t xml:space="preserve"> </w:t>
      </w:r>
      <w:r w:rsidRPr="005E4B44">
        <w:rPr>
          <w:rFonts w:ascii="Times New Roman" w:hAnsi="Times New Roman" w:cs="Times New Roman"/>
          <w:spacing w:val="-1"/>
        </w:rPr>
        <w:t>законом</w:t>
      </w:r>
      <w:r w:rsidRPr="005E4B44">
        <w:rPr>
          <w:rFonts w:ascii="Times New Roman" w:hAnsi="Times New Roman" w:cs="Times New Roman"/>
          <w:spacing w:val="25"/>
        </w:rPr>
        <w:t xml:space="preserve"> </w:t>
      </w:r>
      <w:r w:rsidRPr="005E4B44">
        <w:rPr>
          <w:rFonts w:ascii="Times New Roman" w:hAnsi="Times New Roman" w:cs="Times New Roman"/>
          <w:spacing w:val="-1"/>
        </w:rPr>
        <w:t>«О</w:t>
      </w:r>
      <w:r w:rsidRPr="005E4B44">
        <w:rPr>
          <w:rFonts w:ascii="Times New Roman" w:hAnsi="Times New Roman" w:cs="Times New Roman"/>
          <w:spacing w:val="24"/>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1"/>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
        </w:rPr>
        <w:t xml:space="preserve"> </w:t>
      </w:r>
      <w:r w:rsidRPr="005E4B44">
        <w:rPr>
          <w:rFonts w:ascii="Times New Roman" w:hAnsi="Times New Roman" w:cs="Times New Roman"/>
          <w:spacing w:val="-1"/>
        </w:rPr>
        <w:t>недвижимости»;</w:t>
      </w:r>
    </w:p>
    <w:p w:rsidR="005E4B44" w:rsidRPr="005E4B44" w:rsidRDefault="005E4B44" w:rsidP="007C5E83">
      <w:pPr>
        <w:pStyle w:val="a5"/>
        <w:widowControl w:val="0"/>
        <w:numPr>
          <w:ilvl w:val="2"/>
          <w:numId w:val="44"/>
        </w:numPr>
        <w:tabs>
          <w:tab w:val="left" w:pos="1834"/>
        </w:tabs>
        <w:kinsoku w:val="0"/>
        <w:overflowPunct w:val="0"/>
        <w:autoSpaceDE w:val="0"/>
        <w:autoSpaceDN w:val="0"/>
        <w:adjustRightInd w:val="0"/>
        <w:spacing w:before="2" w:after="0"/>
        <w:ind w:left="0" w:right="108" w:firstLine="709"/>
        <w:jc w:val="both"/>
        <w:rPr>
          <w:rFonts w:ascii="Times New Roman" w:hAnsi="Times New Roman" w:cs="Times New Roman"/>
          <w:spacing w:val="-2"/>
        </w:rPr>
      </w:pPr>
      <w:r w:rsidRPr="005E4B44">
        <w:rPr>
          <w:rFonts w:ascii="Times New Roman" w:hAnsi="Times New Roman" w:cs="Times New Roman"/>
          <w:spacing w:val="-1"/>
        </w:rPr>
        <w:t>Несоответствие</w:t>
      </w:r>
      <w:r w:rsidRPr="005E4B44">
        <w:rPr>
          <w:rFonts w:ascii="Times New Roman" w:hAnsi="Times New Roman" w:cs="Times New Roman"/>
          <w:spacing w:val="40"/>
        </w:rPr>
        <w:t xml:space="preserve"> </w:t>
      </w:r>
      <w:r w:rsidRPr="005E4B44">
        <w:rPr>
          <w:rFonts w:ascii="Times New Roman" w:hAnsi="Times New Roman" w:cs="Times New Roman"/>
          <w:spacing w:val="-1"/>
        </w:rPr>
        <w:t>схемы</w:t>
      </w:r>
      <w:r w:rsidRPr="005E4B44">
        <w:rPr>
          <w:rFonts w:ascii="Times New Roman" w:hAnsi="Times New Roman" w:cs="Times New Roman"/>
          <w:spacing w:val="38"/>
        </w:rPr>
        <w:t xml:space="preserve"> </w:t>
      </w:r>
      <w:r w:rsidRPr="005E4B44">
        <w:rPr>
          <w:rFonts w:ascii="Times New Roman" w:hAnsi="Times New Roman" w:cs="Times New Roman"/>
          <w:spacing w:val="-2"/>
        </w:rPr>
        <w:t>расположения</w:t>
      </w:r>
      <w:r w:rsidRPr="005E4B44">
        <w:rPr>
          <w:rFonts w:ascii="Times New Roman" w:hAnsi="Times New Roman" w:cs="Times New Roman"/>
          <w:spacing w:val="40"/>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40"/>
        </w:rPr>
        <w:t xml:space="preserve"> </w:t>
      </w:r>
      <w:r w:rsidRPr="005E4B44">
        <w:rPr>
          <w:rFonts w:ascii="Times New Roman" w:hAnsi="Times New Roman" w:cs="Times New Roman"/>
        </w:rPr>
        <w:t>ее</w:t>
      </w:r>
      <w:r w:rsidRPr="005E4B44">
        <w:rPr>
          <w:rFonts w:ascii="Times New Roman" w:hAnsi="Times New Roman" w:cs="Times New Roman"/>
          <w:spacing w:val="40"/>
        </w:rPr>
        <w:t xml:space="preserve"> </w:t>
      </w:r>
      <w:r w:rsidRPr="005E4B44">
        <w:rPr>
          <w:rFonts w:ascii="Times New Roman" w:hAnsi="Times New Roman" w:cs="Times New Roman"/>
        </w:rPr>
        <w:t>форме,</w:t>
      </w:r>
      <w:r w:rsidRPr="005E4B44">
        <w:rPr>
          <w:rFonts w:ascii="Times New Roman" w:hAnsi="Times New Roman" w:cs="Times New Roman"/>
          <w:spacing w:val="39"/>
        </w:rPr>
        <w:t xml:space="preserve"> </w:t>
      </w:r>
      <w:r w:rsidRPr="005E4B44">
        <w:rPr>
          <w:rFonts w:ascii="Times New Roman" w:hAnsi="Times New Roman" w:cs="Times New Roman"/>
        </w:rPr>
        <w:t>формату</w:t>
      </w:r>
      <w:r w:rsidRPr="005E4B44">
        <w:rPr>
          <w:rFonts w:ascii="Times New Roman" w:hAnsi="Times New Roman" w:cs="Times New Roman"/>
          <w:spacing w:val="17"/>
        </w:rPr>
        <w:t xml:space="preserve"> </w:t>
      </w:r>
      <w:r w:rsidRPr="005E4B44">
        <w:rPr>
          <w:rFonts w:ascii="Times New Roman" w:hAnsi="Times New Roman" w:cs="Times New Roman"/>
          <w:spacing w:val="-1"/>
        </w:rPr>
        <w:t>или</w:t>
      </w:r>
      <w:r w:rsidRPr="005E4B44">
        <w:rPr>
          <w:rFonts w:ascii="Times New Roman" w:hAnsi="Times New Roman" w:cs="Times New Roman"/>
          <w:spacing w:val="21"/>
        </w:rPr>
        <w:t xml:space="preserve"> </w:t>
      </w:r>
      <w:r w:rsidRPr="005E4B44">
        <w:rPr>
          <w:rFonts w:ascii="Times New Roman" w:hAnsi="Times New Roman" w:cs="Times New Roman"/>
          <w:spacing w:val="-1"/>
        </w:rPr>
        <w:t>требованиям</w:t>
      </w:r>
      <w:r w:rsidRPr="005E4B44">
        <w:rPr>
          <w:rFonts w:ascii="Times New Roman" w:hAnsi="Times New Roman" w:cs="Times New Roman"/>
          <w:spacing w:val="21"/>
        </w:rPr>
        <w:t xml:space="preserve"> </w:t>
      </w:r>
      <w:r w:rsidRPr="005E4B44">
        <w:rPr>
          <w:rFonts w:ascii="Times New Roman" w:hAnsi="Times New Roman" w:cs="Times New Roman"/>
        </w:rPr>
        <w:t>к</w:t>
      </w:r>
      <w:r w:rsidRPr="005E4B44">
        <w:rPr>
          <w:rFonts w:ascii="Times New Roman" w:hAnsi="Times New Roman" w:cs="Times New Roman"/>
          <w:spacing w:val="19"/>
        </w:rPr>
        <w:t xml:space="preserve"> </w:t>
      </w:r>
      <w:r w:rsidRPr="005E4B44">
        <w:rPr>
          <w:rFonts w:ascii="Times New Roman" w:hAnsi="Times New Roman" w:cs="Times New Roman"/>
        </w:rPr>
        <w:t>ее</w:t>
      </w:r>
      <w:r w:rsidRPr="005E4B44">
        <w:rPr>
          <w:rFonts w:ascii="Times New Roman" w:hAnsi="Times New Roman" w:cs="Times New Roman"/>
          <w:spacing w:val="18"/>
        </w:rPr>
        <w:t xml:space="preserve"> </w:t>
      </w:r>
      <w:r w:rsidRPr="005E4B44">
        <w:rPr>
          <w:rFonts w:ascii="Times New Roman" w:hAnsi="Times New Roman" w:cs="Times New Roman"/>
          <w:spacing w:val="-1"/>
        </w:rPr>
        <w:t>подготовке,</w:t>
      </w:r>
      <w:r w:rsidRPr="005E4B44">
        <w:rPr>
          <w:rFonts w:ascii="Times New Roman" w:hAnsi="Times New Roman" w:cs="Times New Roman"/>
          <w:spacing w:val="20"/>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0"/>
        </w:rPr>
        <w:t xml:space="preserve"> </w:t>
      </w:r>
      <w:r w:rsidRPr="005E4B44">
        <w:rPr>
          <w:rFonts w:ascii="Times New Roman" w:hAnsi="Times New Roman" w:cs="Times New Roman"/>
          <w:spacing w:val="-1"/>
        </w:rPr>
        <w:t>установлены</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7"/>
        </w:rPr>
        <w:t xml:space="preserve"> </w:t>
      </w:r>
      <w:r w:rsidRPr="005E4B44">
        <w:rPr>
          <w:rFonts w:ascii="Times New Roman" w:hAnsi="Times New Roman" w:cs="Times New Roman"/>
        </w:rPr>
        <w:t>с</w:t>
      </w:r>
      <w:r w:rsidRPr="005E4B44">
        <w:rPr>
          <w:rFonts w:ascii="Times New Roman" w:hAnsi="Times New Roman" w:cs="Times New Roman"/>
          <w:spacing w:val="35"/>
        </w:rPr>
        <w:t xml:space="preserve"> </w:t>
      </w:r>
      <w:r w:rsidRPr="005E4B44">
        <w:rPr>
          <w:rFonts w:ascii="Times New Roman" w:hAnsi="Times New Roman" w:cs="Times New Roman"/>
          <w:spacing w:val="-1"/>
        </w:rPr>
        <w:t>пунктом</w:t>
      </w:r>
      <w:r w:rsidRPr="005E4B44">
        <w:rPr>
          <w:rFonts w:ascii="Times New Roman" w:hAnsi="Times New Roman" w:cs="Times New Roman"/>
        </w:rPr>
        <w:t xml:space="preserve"> </w:t>
      </w:r>
      <w:r w:rsidRPr="005E4B44">
        <w:rPr>
          <w:rFonts w:ascii="Times New Roman" w:hAnsi="Times New Roman" w:cs="Times New Roman"/>
          <w:spacing w:val="-1"/>
        </w:rPr>
        <w:t>12</w:t>
      </w:r>
      <w:r w:rsidRPr="005E4B44">
        <w:rPr>
          <w:rFonts w:ascii="Times New Roman" w:hAnsi="Times New Roman" w:cs="Times New Roman"/>
          <w:spacing w:val="1"/>
        </w:rPr>
        <w:t xml:space="preserve"> </w:t>
      </w:r>
      <w:r w:rsidRPr="005E4B44">
        <w:rPr>
          <w:rFonts w:ascii="Times New Roman" w:hAnsi="Times New Roman" w:cs="Times New Roman"/>
          <w:spacing w:val="-1"/>
        </w:rPr>
        <w:t>статьи</w:t>
      </w:r>
      <w:r w:rsidRPr="005E4B44">
        <w:rPr>
          <w:rFonts w:ascii="Times New Roman" w:hAnsi="Times New Roman" w:cs="Times New Roman"/>
        </w:rPr>
        <w:t xml:space="preserve"> </w:t>
      </w:r>
      <w:r w:rsidRPr="005E4B44">
        <w:rPr>
          <w:rFonts w:ascii="Times New Roman" w:hAnsi="Times New Roman" w:cs="Times New Roman"/>
          <w:spacing w:val="-1"/>
        </w:rPr>
        <w:t>11.10</w:t>
      </w:r>
      <w:r w:rsidRPr="005E4B44">
        <w:rPr>
          <w:rFonts w:ascii="Times New Roman" w:hAnsi="Times New Roman" w:cs="Times New Roman"/>
          <w:spacing w:val="1"/>
        </w:rPr>
        <w:t xml:space="preserve"> </w:t>
      </w:r>
      <w:r w:rsidRPr="005E4B44">
        <w:rPr>
          <w:rFonts w:ascii="Times New Roman" w:hAnsi="Times New Roman" w:cs="Times New Roman"/>
        </w:rPr>
        <w:t xml:space="preserve">ЗК </w:t>
      </w:r>
      <w:r w:rsidRPr="005E4B44">
        <w:rPr>
          <w:rFonts w:ascii="Times New Roman" w:hAnsi="Times New Roman" w:cs="Times New Roman"/>
          <w:spacing w:val="-2"/>
        </w:rPr>
        <w:t>РФ;</w:t>
      </w:r>
    </w:p>
    <w:p w:rsidR="005E4B44" w:rsidRPr="005E4B44" w:rsidRDefault="005E4B44" w:rsidP="007C5E83">
      <w:pPr>
        <w:pStyle w:val="a5"/>
        <w:widowControl w:val="0"/>
        <w:numPr>
          <w:ilvl w:val="2"/>
          <w:numId w:val="44"/>
        </w:numPr>
        <w:tabs>
          <w:tab w:val="left" w:pos="1922"/>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2"/>
        </w:rPr>
        <w:t>Полное</w:t>
      </w:r>
      <w:r w:rsidRPr="005E4B44">
        <w:rPr>
          <w:rFonts w:ascii="Times New Roman" w:hAnsi="Times New Roman" w:cs="Times New Roman"/>
          <w:spacing w:val="59"/>
        </w:rPr>
        <w:t xml:space="preserve"> </w:t>
      </w:r>
      <w:r w:rsidRPr="005E4B44">
        <w:rPr>
          <w:rFonts w:ascii="Times New Roman" w:hAnsi="Times New Roman" w:cs="Times New Roman"/>
          <w:spacing w:val="-1"/>
        </w:rPr>
        <w:t>или</w:t>
      </w:r>
      <w:r w:rsidRPr="005E4B44">
        <w:rPr>
          <w:rFonts w:ascii="Times New Roman" w:hAnsi="Times New Roman" w:cs="Times New Roman"/>
          <w:spacing w:val="59"/>
        </w:rPr>
        <w:t xml:space="preserve"> </w:t>
      </w:r>
      <w:r w:rsidRPr="005E4B44">
        <w:rPr>
          <w:rFonts w:ascii="Times New Roman" w:hAnsi="Times New Roman" w:cs="Times New Roman"/>
          <w:spacing w:val="-1"/>
        </w:rPr>
        <w:t>частичное</w:t>
      </w:r>
      <w:r w:rsidRPr="005E4B44">
        <w:rPr>
          <w:rFonts w:ascii="Times New Roman" w:hAnsi="Times New Roman" w:cs="Times New Roman"/>
          <w:spacing w:val="59"/>
        </w:rPr>
        <w:t xml:space="preserve"> </w:t>
      </w:r>
      <w:r w:rsidRPr="005E4B44">
        <w:rPr>
          <w:rFonts w:ascii="Times New Roman" w:hAnsi="Times New Roman" w:cs="Times New Roman"/>
          <w:spacing w:val="-1"/>
        </w:rPr>
        <w:t>совпадение</w:t>
      </w:r>
      <w:r w:rsidRPr="005E4B44">
        <w:rPr>
          <w:rFonts w:ascii="Times New Roman" w:hAnsi="Times New Roman" w:cs="Times New Roman"/>
          <w:spacing w:val="56"/>
        </w:rPr>
        <w:t xml:space="preserve"> </w:t>
      </w:r>
      <w:r w:rsidRPr="005E4B44">
        <w:rPr>
          <w:rFonts w:ascii="Times New Roman" w:hAnsi="Times New Roman" w:cs="Times New Roman"/>
          <w:spacing w:val="-1"/>
        </w:rPr>
        <w:t>местоположения</w:t>
      </w:r>
      <w:r w:rsidRPr="005E4B44">
        <w:rPr>
          <w:rFonts w:ascii="Times New Roman" w:hAnsi="Times New Roman" w:cs="Times New Roman"/>
          <w:spacing w:val="59"/>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5"/>
        </w:rPr>
        <w:t xml:space="preserve"> </w:t>
      </w:r>
      <w:r w:rsidRPr="005E4B44">
        <w:rPr>
          <w:rFonts w:ascii="Times New Roman" w:hAnsi="Times New Roman" w:cs="Times New Roman"/>
          <w:spacing w:val="-1"/>
        </w:rPr>
        <w:t>образование</w:t>
      </w:r>
      <w:r w:rsidRPr="005E4B44">
        <w:rPr>
          <w:rFonts w:ascii="Times New Roman" w:hAnsi="Times New Roman" w:cs="Times New Roman"/>
          <w:spacing w:val="15"/>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4"/>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16"/>
        </w:rPr>
        <w:t xml:space="preserve"> </w:t>
      </w:r>
      <w:r w:rsidRPr="005E4B44">
        <w:rPr>
          <w:rFonts w:ascii="Times New Roman" w:hAnsi="Times New Roman" w:cs="Times New Roman"/>
          <w:spacing w:val="-1"/>
        </w:rPr>
        <w:t>схемой</w:t>
      </w:r>
      <w:r w:rsidRPr="005E4B44">
        <w:rPr>
          <w:rFonts w:ascii="Times New Roman" w:hAnsi="Times New Roman" w:cs="Times New Roman"/>
          <w:spacing w:val="13"/>
        </w:rPr>
        <w:t xml:space="preserve"> </w:t>
      </w:r>
      <w:r w:rsidRPr="005E4B44">
        <w:rPr>
          <w:rFonts w:ascii="Times New Roman" w:hAnsi="Times New Roman" w:cs="Times New Roman"/>
        </w:rPr>
        <w:t>его</w:t>
      </w:r>
      <w:r w:rsidRPr="005E4B44">
        <w:rPr>
          <w:rFonts w:ascii="Times New Roman" w:hAnsi="Times New Roman" w:cs="Times New Roman"/>
          <w:spacing w:val="16"/>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5"/>
        </w:rPr>
        <w:t xml:space="preserve"> </w:t>
      </w:r>
      <w:r w:rsidRPr="005E4B44">
        <w:rPr>
          <w:rFonts w:ascii="Times New Roman" w:hAnsi="Times New Roman" w:cs="Times New Roman"/>
        </w:rPr>
        <w:t>с</w:t>
      </w:r>
      <w:r w:rsidRPr="005E4B44">
        <w:rPr>
          <w:rFonts w:ascii="Times New Roman" w:hAnsi="Times New Roman" w:cs="Times New Roman"/>
          <w:spacing w:val="33"/>
        </w:rPr>
        <w:t xml:space="preserve"> </w:t>
      </w:r>
      <w:r w:rsidRPr="005E4B44">
        <w:rPr>
          <w:rFonts w:ascii="Times New Roman" w:hAnsi="Times New Roman" w:cs="Times New Roman"/>
          <w:spacing w:val="-1"/>
        </w:rPr>
        <w:t>местоположением</w:t>
      </w:r>
      <w:r w:rsidRPr="005E4B44">
        <w:rPr>
          <w:rFonts w:ascii="Times New Roman" w:hAnsi="Times New Roman" w:cs="Times New Roman"/>
          <w:spacing w:val="10"/>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2"/>
        </w:rPr>
        <w:t xml:space="preserve"> </w:t>
      </w:r>
      <w:r w:rsidRPr="005E4B44">
        <w:rPr>
          <w:rFonts w:ascii="Times New Roman" w:hAnsi="Times New Roman" w:cs="Times New Roman"/>
          <w:spacing w:val="-1"/>
        </w:rPr>
        <w:t>образуемого</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10"/>
        </w:rPr>
        <w:t xml:space="preserve"> </w:t>
      </w:r>
      <w:r w:rsidRPr="005E4B44">
        <w:rPr>
          <w:rFonts w:ascii="Times New Roman" w:hAnsi="Times New Roman" w:cs="Times New Roman"/>
          <w:spacing w:val="-1"/>
        </w:rPr>
        <w:t>ранее</w:t>
      </w:r>
      <w:r w:rsidRPr="005E4B44">
        <w:rPr>
          <w:rFonts w:ascii="Times New Roman" w:hAnsi="Times New Roman" w:cs="Times New Roman"/>
          <w:spacing w:val="43"/>
        </w:rPr>
        <w:t xml:space="preserve"> </w:t>
      </w:r>
      <w:r w:rsidRPr="005E4B44">
        <w:rPr>
          <w:rFonts w:ascii="Times New Roman" w:hAnsi="Times New Roman" w:cs="Times New Roman"/>
          <w:spacing w:val="-1"/>
        </w:rPr>
        <w:t>принятым</w:t>
      </w:r>
      <w:r w:rsidRPr="005E4B44">
        <w:rPr>
          <w:rFonts w:ascii="Times New Roman" w:hAnsi="Times New Roman" w:cs="Times New Roman"/>
          <w:spacing w:val="-15"/>
        </w:rPr>
        <w:t xml:space="preserve"> </w:t>
      </w:r>
      <w:r w:rsidRPr="005E4B44">
        <w:rPr>
          <w:rFonts w:ascii="Times New Roman" w:hAnsi="Times New Roman" w:cs="Times New Roman"/>
          <w:spacing w:val="-1"/>
        </w:rPr>
        <w:t>решением</w:t>
      </w:r>
      <w:r w:rsidRPr="005E4B44">
        <w:rPr>
          <w:rFonts w:ascii="Times New Roman" w:hAnsi="Times New Roman" w:cs="Times New Roman"/>
          <w:spacing w:val="-13"/>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8"/>
        </w:rPr>
        <w:t xml:space="preserve"> </w:t>
      </w:r>
      <w:r w:rsidRPr="005E4B44">
        <w:rPr>
          <w:rFonts w:ascii="Times New Roman" w:hAnsi="Times New Roman" w:cs="Times New Roman"/>
          <w:spacing w:val="-1"/>
        </w:rPr>
        <w:t>схемы</w:t>
      </w:r>
      <w:r w:rsidRPr="005E4B44">
        <w:rPr>
          <w:rFonts w:ascii="Times New Roman" w:hAnsi="Times New Roman" w:cs="Times New Roman"/>
          <w:spacing w:val="-12"/>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3"/>
        </w:rPr>
        <w:t xml:space="preserve"> </w:t>
      </w:r>
      <w:r w:rsidRPr="005E4B44">
        <w:rPr>
          <w:rFonts w:ascii="Times New Roman" w:hAnsi="Times New Roman" w:cs="Times New Roman"/>
          <w:spacing w:val="-1"/>
        </w:rPr>
        <w:t>срок</w:t>
      </w:r>
      <w:r w:rsidRPr="005E4B44">
        <w:rPr>
          <w:rFonts w:ascii="Times New Roman" w:hAnsi="Times New Roman" w:cs="Times New Roman"/>
          <w:spacing w:val="43"/>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3"/>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истек;</w:t>
      </w:r>
    </w:p>
    <w:p w:rsidR="005E4B44" w:rsidRPr="005E4B44" w:rsidRDefault="005E4B44" w:rsidP="007C5E83">
      <w:pPr>
        <w:pStyle w:val="a5"/>
        <w:widowControl w:val="0"/>
        <w:numPr>
          <w:ilvl w:val="2"/>
          <w:numId w:val="44"/>
        </w:numPr>
        <w:tabs>
          <w:tab w:val="left" w:pos="1836"/>
        </w:tabs>
        <w:kinsoku w:val="0"/>
        <w:overflowPunct w:val="0"/>
        <w:autoSpaceDE w:val="0"/>
        <w:autoSpaceDN w:val="0"/>
        <w:adjustRightInd w:val="0"/>
        <w:spacing w:after="0"/>
        <w:ind w:left="0" w:right="109" w:firstLine="709"/>
        <w:jc w:val="both"/>
        <w:rPr>
          <w:rFonts w:ascii="Times New Roman" w:hAnsi="Times New Roman" w:cs="Times New Roman"/>
          <w:spacing w:val="-1"/>
        </w:rPr>
      </w:pPr>
      <w:r w:rsidRPr="005E4B44">
        <w:rPr>
          <w:rFonts w:ascii="Times New Roman" w:hAnsi="Times New Roman" w:cs="Times New Roman"/>
          <w:spacing w:val="-1"/>
        </w:rPr>
        <w:t>Разработка</w:t>
      </w:r>
      <w:r w:rsidRPr="005E4B44">
        <w:rPr>
          <w:rFonts w:ascii="Times New Roman" w:hAnsi="Times New Roman" w:cs="Times New Roman"/>
          <w:spacing w:val="40"/>
        </w:rPr>
        <w:t xml:space="preserve"> </w:t>
      </w:r>
      <w:r w:rsidRPr="005E4B44">
        <w:rPr>
          <w:rFonts w:ascii="Times New Roman" w:hAnsi="Times New Roman" w:cs="Times New Roman"/>
          <w:spacing w:val="-1"/>
        </w:rPr>
        <w:t>схемы</w:t>
      </w:r>
      <w:r w:rsidRPr="005E4B44">
        <w:rPr>
          <w:rFonts w:ascii="Times New Roman" w:hAnsi="Times New Roman" w:cs="Times New Roman"/>
          <w:spacing w:val="43"/>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4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5"/>
        </w:rPr>
        <w:t xml:space="preserve"> </w:t>
      </w:r>
      <w:r w:rsidRPr="005E4B44">
        <w:rPr>
          <w:rFonts w:ascii="Times New Roman" w:hAnsi="Times New Roman" w:cs="Times New Roman"/>
          <w:spacing w:val="-1"/>
        </w:rPr>
        <w:t>участка</w:t>
      </w:r>
      <w:r w:rsidRPr="005E4B44">
        <w:rPr>
          <w:rFonts w:ascii="Times New Roman" w:hAnsi="Times New Roman" w:cs="Times New Roman"/>
          <w:spacing w:val="45"/>
        </w:rPr>
        <w:t xml:space="preserve"> </w:t>
      </w:r>
      <w:r w:rsidRPr="005E4B44">
        <w:rPr>
          <w:rFonts w:ascii="Times New Roman" w:hAnsi="Times New Roman" w:cs="Times New Roman"/>
        </w:rPr>
        <w:t>с</w:t>
      </w:r>
      <w:r w:rsidRPr="005E4B44">
        <w:rPr>
          <w:rFonts w:ascii="Times New Roman" w:hAnsi="Times New Roman" w:cs="Times New Roman"/>
          <w:spacing w:val="42"/>
        </w:rPr>
        <w:t xml:space="preserve"> </w:t>
      </w:r>
      <w:r w:rsidRPr="005E4B44">
        <w:rPr>
          <w:rFonts w:ascii="Times New Roman" w:hAnsi="Times New Roman" w:cs="Times New Roman"/>
          <w:spacing w:val="-1"/>
        </w:rPr>
        <w:t>нарушением</w:t>
      </w:r>
      <w:r w:rsidRPr="005E4B44">
        <w:rPr>
          <w:rFonts w:ascii="Times New Roman" w:hAnsi="Times New Roman" w:cs="Times New Roman"/>
          <w:spacing w:val="29"/>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47"/>
        </w:rPr>
        <w:t xml:space="preserve"> </w:t>
      </w:r>
      <w:r w:rsidRPr="005E4B44">
        <w:rPr>
          <w:rFonts w:ascii="Times New Roman" w:hAnsi="Times New Roman" w:cs="Times New Roman"/>
          <w:spacing w:val="-1"/>
        </w:rPr>
        <w:t>статьей</w:t>
      </w:r>
      <w:r w:rsidRPr="005E4B44">
        <w:rPr>
          <w:rFonts w:ascii="Times New Roman" w:hAnsi="Times New Roman" w:cs="Times New Roman"/>
          <w:spacing w:val="50"/>
        </w:rPr>
        <w:t xml:space="preserve"> </w:t>
      </w:r>
      <w:r w:rsidRPr="005E4B44">
        <w:rPr>
          <w:rFonts w:ascii="Times New Roman" w:hAnsi="Times New Roman" w:cs="Times New Roman"/>
          <w:spacing w:val="-1"/>
        </w:rPr>
        <w:t>11.9</w:t>
      </w:r>
      <w:r w:rsidRPr="005E4B44">
        <w:rPr>
          <w:rFonts w:ascii="Times New Roman" w:hAnsi="Times New Roman" w:cs="Times New Roman"/>
          <w:spacing w:val="49"/>
        </w:rPr>
        <w:t xml:space="preserve"> </w:t>
      </w:r>
      <w:r w:rsidRPr="005E4B44">
        <w:rPr>
          <w:rFonts w:ascii="Times New Roman" w:hAnsi="Times New Roman" w:cs="Times New Roman"/>
        </w:rPr>
        <w:t>ЗК</w:t>
      </w:r>
      <w:r w:rsidRPr="005E4B44">
        <w:rPr>
          <w:rFonts w:ascii="Times New Roman" w:hAnsi="Times New Roman" w:cs="Times New Roman"/>
          <w:spacing w:val="49"/>
        </w:rPr>
        <w:t xml:space="preserve"> </w:t>
      </w:r>
      <w:r w:rsidRPr="005E4B44">
        <w:rPr>
          <w:rFonts w:ascii="Times New Roman" w:hAnsi="Times New Roman" w:cs="Times New Roman"/>
          <w:spacing w:val="-2"/>
        </w:rPr>
        <w:t>РФ</w:t>
      </w:r>
      <w:r w:rsidRPr="005E4B44">
        <w:rPr>
          <w:rFonts w:ascii="Times New Roman" w:hAnsi="Times New Roman" w:cs="Times New Roman"/>
          <w:spacing w:val="48"/>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9"/>
        </w:rPr>
        <w:t xml:space="preserve"> </w:t>
      </w:r>
      <w:r w:rsidRPr="005E4B44">
        <w:rPr>
          <w:rFonts w:ascii="Times New Roman" w:hAnsi="Times New Roman" w:cs="Times New Roman"/>
        </w:rPr>
        <w:t>к</w:t>
      </w:r>
      <w:r w:rsidRPr="005E4B44">
        <w:rPr>
          <w:rFonts w:ascii="Times New Roman" w:hAnsi="Times New Roman" w:cs="Times New Roman"/>
          <w:spacing w:val="49"/>
        </w:rPr>
        <w:t xml:space="preserve"> </w:t>
      </w:r>
      <w:r w:rsidRPr="005E4B44">
        <w:rPr>
          <w:rFonts w:ascii="Times New Roman" w:hAnsi="Times New Roman" w:cs="Times New Roman"/>
          <w:spacing w:val="-1"/>
        </w:rPr>
        <w:t>образуемым</w:t>
      </w:r>
      <w:r w:rsidRPr="005E4B44">
        <w:rPr>
          <w:rFonts w:ascii="Times New Roman" w:hAnsi="Times New Roman" w:cs="Times New Roman"/>
          <w:spacing w:val="49"/>
        </w:rPr>
        <w:t xml:space="preserve"> </w:t>
      </w:r>
      <w:r w:rsidRPr="005E4B44">
        <w:rPr>
          <w:rFonts w:ascii="Times New Roman" w:hAnsi="Times New Roman" w:cs="Times New Roman"/>
          <w:spacing w:val="-1"/>
        </w:rPr>
        <w:t>земельным</w:t>
      </w:r>
      <w:r w:rsidRPr="005E4B44">
        <w:rPr>
          <w:rFonts w:ascii="Times New Roman" w:hAnsi="Times New Roman" w:cs="Times New Roman"/>
          <w:spacing w:val="47"/>
        </w:rPr>
        <w:t xml:space="preserve"> </w:t>
      </w:r>
      <w:r w:rsidRPr="005E4B44">
        <w:rPr>
          <w:rFonts w:ascii="Times New Roman" w:hAnsi="Times New Roman" w:cs="Times New Roman"/>
          <w:spacing w:val="-1"/>
        </w:rPr>
        <w:t>участкам;</w:t>
      </w:r>
    </w:p>
    <w:p w:rsidR="005E4B44" w:rsidRPr="005E4B44" w:rsidRDefault="005E4B44" w:rsidP="005E4B44">
      <w:pPr>
        <w:pStyle w:val="a5"/>
        <w:tabs>
          <w:tab w:val="left" w:pos="2103"/>
          <w:tab w:val="left" w:pos="4355"/>
          <w:tab w:val="left" w:pos="5476"/>
          <w:tab w:val="left" w:pos="7551"/>
          <w:tab w:val="left" w:pos="9266"/>
        </w:tabs>
        <w:kinsoku w:val="0"/>
        <w:overflowPunct w:val="0"/>
        <w:spacing w:line="322" w:lineRule="exact"/>
        <w:ind w:firstLine="709"/>
        <w:jc w:val="both"/>
        <w:rPr>
          <w:rFonts w:ascii="Times New Roman" w:hAnsi="Times New Roman" w:cs="Times New Roman"/>
          <w:spacing w:val="-1"/>
        </w:rPr>
      </w:pPr>
      <w:r w:rsidRPr="005E4B44">
        <w:rPr>
          <w:rFonts w:ascii="Times New Roman" w:hAnsi="Times New Roman" w:cs="Times New Roman"/>
          <w:spacing w:val="-1"/>
        </w:rPr>
        <w:t>2.16.14.</w:t>
      </w:r>
      <w:r w:rsidRPr="005E4B44">
        <w:rPr>
          <w:rFonts w:ascii="Times New Roman" w:hAnsi="Times New Roman" w:cs="Times New Roman"/>
          <w:spacing w:val="-1"/>
        </w:rPr>
        <w:tab/>
      </w:r>
      <w:r w:rsidRPr="005E4B44">
        <w:rPr>
          <w:rFonts w:ascii="Times New Roman" w:hAnsi="Times New Roman" w:cs="Times New Roman"/>
          <w:spacing w:val="-1"/>
          <w:w w:val="95"/>
        </w:rPr>
        <w:t xml:space="preserve">Несоответствие </w:t>
      </w:r>
      <w:r w:rsidRPr="005E4B44">
        <w:rPr>
          <w:rFonts w:ascii="Times New Roman" w:hAnsi="Times New Roman" w:cs="Times New Roman"/>
          <w:spacing w:val="-1"/>
        </w:rPr>
        <w:t xml:space="preserve">схемы расположения земельного участка утвержденному </w:t>
      </w:r>
      <w:r w:rsidRPr="005E4B44">
        <w:rPr>
          <w:rFonts w:ascii="Times New Roman" w:hAnsi="Times New Roman" w:cs="Times New Roman"/>
          <w:spacing w:val="-1"/>
          <w:w w:val="95"/>
        </w:rPr>
        <w:t xml:space="preserve">проекту планировки </w:t>
      </w:r>
      <w:r w:rsidRPr="005E4B44">
        <w:rPr>
          <w:rFonts w:ascii="Times New Roman" w:hAnsi="Times New Roman" w:cs="Times New Roman"/>
          <w:spacing w:val="-1"/>
        </w:rPr>
        <w:t>территории, землеустроительной</w:t>
      </w:r>
      <w:r w:rsidRPr="005E4B44">
        <w:rPr>
          <w:rFonts w:ascii="Times New Roman" w:hAnsi="Times New Roman" w:cs="Times New Roman"/>
          <w:spacing w:val="37"/>
        </w:rPr>
        <w:t xml:space="preserve"> </w:t>
      </w:r>
      <w:r w:rsidRPr="005E4B44">
        <w:rPr>
          <w:rFonts w:ascii="Times New Roman" w:hAnsi="Times New Roman" w:cs="Times New Roman"/>
          <w:spacing w:val="-1"/>
        </w:rPr>
        <w:t>документации, положению об</w:t>
      </w:r>
      <w:r w:rsidRPr="005E4B44">
        <w:rPr>
          <w:rFonts w:ascii="Times New Roman" w:hAnsi="Times New Roman" w:cs="Times New Roman"/>
          <w:spacing w:val="1"/>
        </w:rPr>
        <w:t xml:space="preserve"> </w:t>
      </w:r>
      <w:r w:rsidRPr="005E4B44">
        <w:rPr>
          <w:rFonts w:ascii="Times New Roman" w:hAnsi="Times New Roman" w:cs="Times New Roman"/>
          <w:spacing w:val="-1"/>
        </w:rPr>
        <w:t>особо</w:t>
      </w:r>
      <w:r w:rsidRPr="005E4B44">
        <w:rPr>
          <w:rFonts w:ascii="Times New Roman" w:hAnsi="Times New Roman" w:cs="Times New Roman"/>
          <w:spacing w:val="-3"/>
        </w:rPr>
        <w:t xml:space="preserve"> </w:t>
      </w:r>
      <w:r w:rsidRPr="005E4B44">
        <w:rPr>
          <w:rFonts w:ascii="Times New Roman" w:hAnsi="Times New Roman" w:cs="Times New Roman"/>
          <w:spacing w:val="-1"/>
        </w:rPr>
        <w:t>охраняемой</w:t>
      </w:r>
      <w:r w:rsidRPr="005E4B44">
        <w:rPr>
          <w:rFonts w:ascii="Times New Roman" w:hAnsi="Times New Roman" w:cs="Times New Roman"/>
        </w:rPr>
        <w:t xml:space="preserve"> </w:t>
      </w:r>
      <w:r w:rsidRPr="005E4B44">
        <w:rPr>
          <w:rFonts w:ascii="Times New Roman" w:hAnsi="Times New Roman" w:cs="Times New Roman"/>
          <w:spacing w:val="-2"/>
        </w:rPr>
        <w:t>природной</w:t>
      </w:r>
      <w:r w:rsidRPr="005E4B44">
        <w:rPr>
          <w:rFonts w:ascii="Times New Roman" w:hAnsi="Times New Roman" w:cs="Times New Roman"/>
          <w:spacing w:val="-3"/>
        </w:rPr>
        <w:t xml:space="preserve"> </w:t>
      </w:r>
      <w:r w:rsidRPr="005E4B44">
        <w:rPr>
          <w:rFonts w:ascii="Times New Roman" w:hAnsi="Times New Roman" w:cs="Times New Roman"/>
          <w:spacing w:val="-1"/>
        </w:rPr>
        <w:t>территории;</w:t>
      </w:r>
    </w:p>
    <w:p w:rsidR="005E4B44" w:rsidRPr="005E4B44" w:rsidRDefault="005E4B44" w:rsidP="007C5E83">
      <w:pPr>
        <w:pStyle w:val="a5"/>
        <w:widowControl w:val="0"/>
        <w:numPr>
          <w:ilvl w:val="2"/>
          <w:numId w:val="43"/>
        </w:numPr>
        <w:tabs>
          <w:tab w:val="left" w:pos="2095"/>
        </w:tabs>
        <w:kinsoku w:val="0"/>
        <w:overflowPunct w:val="0"/>
        <w:autoSpaceDE w:val="0"/>
        <w:autoSpaceDN w:val="0"/>
        <w:adjustRightInd w:val="0"/>
        <w:spacing w:after="0"/>
        <w:ind w:left="0" w:right="105" w:firstLine="709"/>
        <w:jc w:val="both"/>
        <w:rPr>
          <w:rFonts w:ascii="Times New Roman" w:hAnsi="Times New Roman" w:cs="Times New Roman"/>
          <w:spacing w:val="-2"/>
        </w:rPr>
      </w:pPr>
      <w:proofErr w:type="gramStart"/>
      <w:r w:rsidRPr="005E4B44">
        <w:rPr>
          <w:rFonts w:ascii="Times New Roman" w:hAnsi="Times New Roman" w:cs="Times New Roman"/>
          <w:spacing w:val="-1"/>
        </w:rPr>
        <w:t>Расположение</w:t>
      </w:r>
      <w:r w:rsidRPr="005E4B44">
        <w:rPr>
          <w:rFonts w:ascii="Times New Roman" w:hAnsi="Times New Roman" w:cs="Times New Roman"/>
          <w:spacing w:val="2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1"/>
        </w:rPr>
        <w:t xml:space="preserve"> </w:t>
      </w:r>
      <w:r w:rsidRPr="005E4B44">
        <w:rPr>
          <w:rFonts w:ascii="Times New Roman" w:hAnsi="Times New Roman" w:cs="Times New Roman"/>
          <w:spacing w:val="-1"/>
        </w:rPr>
        <w:t>образование</w:t>
      </w:r>
      <w:r w:rsidRPr="005E4B44">
        <w:rPr>
          <w:rFonts w:ascii="Times New Roman" w:hAnsi="Times New Roman" w:cs="Times New Roman"/>
          <w:spacing w:val="21"/>
        </w:rPr>
        <w:t xml:space="preserve"> </w:t>
      </w:r>
      <w:r w:rsidRPr="005E4B44">
        <w:rPr>
          <w:rFonts w:ascii="Times New Roman" w:hAnsi="Times New Roman" w:cs="Times New Roman"/>
          <w:spacing w:val="-2"/>
        </w:rPr>
        <w:t>которого</w:t>
      </w:r>
      <w:r w:rsidRPr="005E4B44">
        <w:rPr>
          <w:rFonts w:ascii="Times New Roman" w:hAnsi="Times New Roman" w:cs="Times New Roman"/>
          <w:spacing w:val="39"/>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28"/>
        </w:rPr>
        <w:t xml:space="preserve"> </w:t>
      </w:r>
      <w:r w:rsidRPr="005E4B44">
        <w:rPr>
          <w:rFonts w:ascii="Times New Roman" w:hAnsi="Times New Roman" w:cs="Times New Roman"/>
          <w:spacing w:val="-1"/>
        </w:rPr>
        <w:t>схемой</w:t>
      </w:r>
      <w:r w:rsidRPr="005E4B44">
        <w:rPr>
          <w:rFonts w:ascii="Times New Roman" w:hAnsi="Times New Roman" w:cs="Times New Roman"/>
          <w:spacing w:val="26"/>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28"/>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28"/>
        </w:rPr>
        <w:t xml:space="preserve"> </w:t>
      </w:r>
      <w:r w:rsidRPr="005E4B44">
        <w:rPr>
          <w:rFonts w:ascii="Times New Roman" w:hAnsi="Times New Roman" w:cs="Times New Roman"/>
          <w:spacing w:val="-2"/>
        </w:rPr>
        <w:t>территории,</w:t>
      </w:r>
      <w:r w:rsidRPr="005E4B44">
        <w:rPr>
          <w:rFonts w:ascii="Times New Roman" w:hAnsi="Times New Roman" w:cs="Times New Roman"/>
          <w:spacing w:val="49"/>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которой</w:t>
      </w:r>
      <w:r w:rsidRPr="005E4B44">
        <w:rPr>
          <w:rFonts w:ascii="Times New Roman" w:hAnsi="Times New Roman" w:cs="Times New Roman"/>
        </w:rPr>
        <w:t xml:space="preserve"> </w:t>
      </w:r>
      <w:r w:rsidRPr="005E4B44">
        <w:rPr>
          <w:rFonts w:ascii="Times New Roman" w:hAnsi="Times New Roman" w:cs="Times New Roman"/>
          <w:spacing w:val="-1"/>
        </w:rPr>
        <w:t>утвержден</w:t>
      </w:r>
      <w:r w:rsidRPr="005E4B44">
        <w:rPr>
          <w:rFonts w:ascii="Times New Roman" w:hAnsi="Times New Roman" w:cs="Times New Roman"/>
          <w:spacing w:val="-3"/>
        </w:rPr>
        <w:t xml:space="preserve"> </w:t>
      </w:r>
      <w:r w:rsidRPr="005E4B44">
        <w:rPr>
          <w:rFonts w:ascii="Times New Roman" w:hAnsi="Times New Roman" w:cs="Times New Roman"/>
          <w:spacing w:val="-1"/>
        </w:rPr>
        <w:t>проект</w:t>
      </w:r>
      <w:r w:rsidRPr="005E4B44">
        <w:rPr>
          <w:rFonts w:ascii="Times New Roman" w:hAnsi="Times New Roman" w:cs="Times New Roman"/>
        </w:rPr>
        <w:t xml:space="preserve"> </w:t>
      </w:r>
      <w:r w:rsidRPr="005E4B44">
        <w:rPr>
          <w:rFonts w:ascii="Times New Roman" w:hAnsi="Times New Roman" w:cs="Times New Roman"/>
          <w:spacing w:val="-1"/>
        </w:rPr>
        <w:t>межевания</w:t>
      </w:r>
      <w:r w:rsidRPr="005E4B44">
        <w:rPr>
          <w:rFonts w:ascii="Times New Roman" w:hAnsi="Times New Roman" w:cs="Times New Roman"/>
        </w:rPr>
        <w:t xml:space="preserve"> </w:t>
      </w:r>
      <w:r w:rsidRPr="005E4B44">
        <w:rPr>
          <w:rFonts w:ascii="Times New Roman" w:hAnsi="Times New Roman" w:cs="Times New Roman"/>
          <w:spacing w:val="-2"/>
        </w:rPr>
        <w:t>территории;</w:t>
      </w:r>
      <w:proofErr w:type="gramEnd"/>
    </w:p>
    <w:p w:rsidR="005E4B44" w:rsidRPr="005E4B44" w:rsidRDefault="005E4B44" w:rsidP="007C5E83">
      <w:pPr>
        <w:pStyle w:val="a5"/>
        <w:widowControl w:val="0"/>
        <w:numPr>
          <w:ilvl w:val="2"/>
          <w:numId w:val="43"/>
        </w:numPr>
        <w:tabs>
          <w:tab w:val="left" w:pos="1812"/>
        </w:tabs>
        <w:kinsoku w:val="0"/>
        <w:overflowPunct w:val="0"/>
        <w:autoSpaceDE w:val="0"/>
        <w:autoSpaceDN w:val="0"/>
        <w:adjustRightInd w:val="0"/>
        <w:spacing w:after="0"/>
        <w:ind w:left="0" w:right="105" w:firstLine="709"/>
        <w:jc w:val="both"/>
        <w:rPr>
          <w:rFonts w:ascii="Times New Roman" w:hAnsi="Times New Roman" w:cs="Times New Roman"/>
          <w:spacing w:val="-2"/>
        </w:rPr>
      </w:pPr>
      <w:r w:rsidRPr="005E4B44">
        <w:rPr>
          <w:rFonts w:ascii="Times New Roman" w:hAnsi="Times New Roman" w:cs="Times New Roman"/>
          <w:spacing w:val="-1"/>
        </w:rPr>
        <w:t>Приложенная</w:t>
      </w:r>
      <w:r w:rsidRPr="005E4B44">
        <w:rPr>
          <w:rFonts w:ascii="Times New Roman" w:hAnsi="Times New Roman" w:cs="Times New Roman"/>
          <w:spacing w:val="16"/>
        </w:rPr>
        <w:t xml:space="preserve"> </w:t>
      </w:r>
      <w:r w:rsidRPr="005E4B44">
        <w:rPr>
          <w:rFonts w:ascii="Times New Roman" w:hAnsi="Times New Roman" w:cs="Times New Roman"/>
        </w:rPr>
        <w:t>к</w:t>
      </w:r>
      <w:r w:rsidRPr="005E4B44">
        <w:rPr>
          <w:rFonts w:ascii="Times New Roman" w:hAnsi="Times New Roman" w:cs="Times New Roman"/>
          <w:spacing w:val="16"/>
        </w:rPr>
        <w:t xml:space="preserve"> </w:t>
      </w:r>
      <w:r w:rsidRPr="005E4B44">
        <w:rPr>
          <w:rFonts w:ascii="Times New Roman" w:hAnsi="Times New Roman" w:cs="Times New Roman"/>
          <w:spacing w:val="-1"/>
        </w:rPr>
        <w:t>заявлению</w:t>
      </w:r>
      <w:r w:rsidRPr="005E4B44">
        <w:rPr>
          <w:rFonts w:ascii="Times New Roman" w:hAnsi="Times New Roman" w:cs="Times New Roman"/>
          <w:spacing w:val="12"/>
        </w:rPr>
        <w:t xml:space="preserve"> </w:t>
      </w:r>
      <w:r w:rsidRPr="005E4B44">
        <w:rPr>
          <w:rFonts w:ascii="Times New Roman" w:hAnsi="Times New Roman" w:cs="Times New Roman"/>
        </w:rPr>
        <w:t>о</w:t>
      </w:r>
      <w:r w:rsidRPr="005E4B44">
        <w:rPr>
          <w:rFonts w:ascii="Times New Roman" w:hAnsi="Times New Roman" w:cs="Times New Roman"/>
          <w:spacing w:val="17"/>
        </w:rPr>
        <w:t xml:space="preserve"> </w:t>
      </w:r>
      <w:r w:rsidRPr="005E4B44">
        <w:rPr>
          <w:rFonts w:ascii="Times New Roman" w:hAnsi="Times New Roman" w:cs="Times New Roman"/>
          <w:spacing w:val="-2"/>
        </w:rPr>
        <w:t>перераспределении</w:t>
      </w:r>
      <w:r w:rsidRPr="005E4B44">
        <w:rPr>
          <w:rFonts w:ascii="Times New Roman" w:hAnsi="Times New Roman" w:cs="Times New Roman"/>
          <w:spacing w:val="16"/>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7"/>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57"/>
        </w:rPr>
        <w:t xml:space="preserve"> </w:t>
      </w:r>
      <w:r w:rsidRPr="005E4B44">
        <w:rPr>
          <w:rFonts w:ascii="Times New Roman" w:hAnsi="Times New Roman" w:cs="Times New Roman"/>
        </w:rPr>
        <w:t>схема</w:t>
      </w:r>
      <w:r w:rsidRPr="005E4B44">
        <w:rPr>
          <w:rFonts w:ascii="Times New Roman" w:hAnsi="Times New Roman" w:cs="Times New Roman"/>
          <w:spacing w:val="30"/>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spacing w:val="-1"/>
        </w:rPr>
        <w:t>разработана</w:t>
      </w:r>
      <w:r w:rsidRPr="005E4B44">
        <w:rPr>
          <w:rFonts w:ascii="Times New Roman" w:hAnsi="Times New Roman" w:cs="Times New Roman"/>
          <w:spacing w:val="33"/>
        </w:rPr>
        <w:t xml:space="preserve"> </w:t>
      </w:r>
      <w:r w:rsidRPr="005E4B44">
        <w:rPr>
          <w:rFonts w:ascii="Times New Roman" w:hAnsi="Times New Roman" w:cs="Times New Roman"/>
        </w:rPr>
        <w:t>с</w:t>
      </w:r>
      <w:r w:rsidRPr="005E4B44">
        <w:rPr>
          <w:rFonts w:ascii="Times New Roman" w:hAnsi="Times New Roman" w:cs="Times New Roman"/>
          <w:spacing w:val="33"/>
        </w:rPr>
        <w:t xml:space="preserve"> </w:t>
      </w:r>
      <w:r w:rsidRPr="005E4B44">
        <w:rPr>
          <w:rFonts w:ascii="Times New Roman" w:hAnsi="Times New Roman" w:cs="Times New Roman"/>
          <w:spacing w:val="-1"/>
        </w:rPr>
        <w:t>нарушением</w:t>
      </w:r>
      <w:r w:rsidRPr="005E4B44">
        <w:rPr>
          <w:rFonts w:ascii="Times New Roman" w:hAnsi="Times New Roman" w:cs="Times New Roman"/>
          <w:spacing w:val="32"/>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33"/>
        </w:rPr>
        <w:t xml:space="preserve"> </w:t>
      </w:r>
      <w:r w:rsidRPr="005E4B44">
        <w:rPr>
          <w:rFonts w:ascii="Times New Roman" w:hAnsi="Times New Roman" w:cs="Times New Roman"/>
        </w:rPr>
        <w:t>к</w:t>
      </w:r>
      <w:r w:rsidRPr="005E4B44">
        <w:rPr>
          <w:rFonts w:ascii="Times New Roman" w:hAnsi="Times New Roman" w:cs="Times New Roman"/>
          <w:spacing w:val="35"/>
        </w:rPr>
        <w:t xml:space="preserve"> </w:t>
      </w:r>
      <w:r w:rsidRPr="005E4B44">
        <w:rPr>
          <w:rFonts w:ascii="Times New Roman" w:hAnsi="Times New Roman" w:cs="Times New Roman"/>
          <w:spacing w:val="-1"/>
        </w:rPr>
        <w:t>образуемым</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земельным</w:t>
      </w:r>
      <w:r w:rsidRPr="005E4B44">
        <w:rPr>
          <w:rFonts w:ascii="Times New Roman" w:hAnsi="Times New Roman" w:cs="Times New Roman"/>
          <w:spacing w:val="10"/>
        </w:rPr>
        <w:t xml:space="preserve"> </w:t>
      </w:r>
      <w:r w:rsidRPr="005E4B44">
        <w:rPr>
          <w:rFonts w:ascii="Times New Roman" w:hAnsi="Times New Roman" w:cs="Times New Roman"/>
          <w:spacing w:val="-1"/>
        </w:rPr>
        <w:t>участкам</w:t>
      </w:r>
      <w:r w:rsidRPr="005E4B44">
        <w:rPr>
          <w:rFonts w:ascii="Times New Roman" w:hAnsi="Times New Roman" w:cs="Times New Roman"/>
          <w:spacing w:val="11"/>
        </w:rPr>
        <w:t xml:space="preserve"> </w:t>
      </w:r>
      <w:r w:rsidRPr="005E4B44">
        <w:rPr>
          <w:rFonts w:ascii="Times New Roman" w:hAnsi="Times New Roman" w:cs="Times New Roman"/>
          <w:spacing w:val="-1"/>
        </w:rPr>
        <w:t>или</w:t>
      </w:r>
      <w:r w:rsidRPr="005E4B44">
        <w:rPr>
          <w:rFonts w:ascii="Times New Roman" w:hAnsi="Times New Roman" w:cs="Times New Roman"/>
          <w:spacing w:val="11"/>
        </w:rPr>
        <w:t xml:space="preserve"> </w:t>
      </w:r>
      <w:r w:rsidRPr="005E4B44">
        <w:rPr>
          <w:rFonts w:ascii="Times New Roman" w:hAnsi="Times New Roman" w:cs="Times New Roman"/>
        </w:rPr>
        <w:t>не</w:t>
      </w:r>
      <w:r w:rsidRPr="005E4B44">
        <w:rPr>
          <w:rFonts w:ascii="Times New Roman" w:hAnsi="Times New Roman" w:cs="Times New Roman"/>
          <w:spacing w:val="11"/>
        </w:rPr>
        <w:t xml:space="preserve"> </w:t>
      </w:r>
      <w:r w:rsidRPr="005E4B44">
        <w:rPr>
          <w:rFonts w:ascii="Times New Roman" w:hAnsi="Times New Roman" w:cs="Times New Roman"/>
          <w:spacing w:val="-1"/>
        </w:rPr>
        <w:t>соответствует</w:t>
      </w:r>
      <w:r w:rsidRPr="005E4B44">
        <w:rPr>
          <w:rFonts w:ascii="Times New Roman" w:hAnsi="Times New Roman" w:cs="Times New Roman"/>
          <w:spacing w:val="13"/>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13"/>
        </w:rPr>
        <w:t xml:space="preserve"> </w:t>
      </w:r>
      <w:r w:rsidRPr="005E4B44">
        <w:rPr>
          <w:rFonts w:ascii="Times New Roman" w:hAnsi="Times New Roman" w:cs="Times New Roman"/>
          <w:spacing w:val="-1"/>
        </w:rPr>
        <w:t>проекту</w:t>
      </w:r>
      <w:r w:rsidRPr="005E4B44">
        <w:rPr>
          <w:rFonts w:ascii="Times New Roman" w:hAnsi="Times New Roman" w:cs="Times New Roman"/>
          <w:spacing w:val="53"/>
        </w:rPr>
        <w:t xml:space="preserve"> </w:t>
      </w:r>
      <w:r w:rsidRPr="005E4B44">
        <w:rPr>
          <w:rFonts w:ascii="Times New Roman" w:hAnsi="Times New Roman" w:cs="Times New Roman"/>
          <w:spacing w:val="-1"/>
        </w:rPr>
        <w:t>планировки</w:t>
      </w:r>
      <w:r w:rsidRPr="005E4B44">
        <w:rPr>
          <w:rFonts w:ascii="Times New Roman" w:hAnsi="Times New Roman" w:cs="Times New Roman"/>
          <w:spacing w:val="33"/>
        </w:rPr>
        <w:t xml:space="preserve"> </w:t>
      </w:r>
      <w:r w:rsidRPr="005E4B44">
        <w:rPr>
          <w:rFonts w:ascii="Times New Roman" w:hAnsi="Times New Roman" w:cs="Times New Roman"/>
          <w:spacing w:val="-2"/>
        </w:rPr>
        <w:t>территории,</w:t>
      </w:r>
      <w:r w:rsidRPr="005E4B44">
        <w:rPr>
          <w:rFonts w:ascii="Times New Roman" w:hAnsi="Times New Roman" w:cs="Times New Roman"/>
          <w:spacing w:val="32"/>
        </w:rPr>
        <w:t xml:space="preserve"> </w:t>
      </w:r>
      <w:r w:rsidRPr="005E4B44">
        <w:rPr>
          <w:rFonts w:ascii="Times New Roman" w:hAnsi="Times New Roman" w:cs="Times New Roman"/>
          <w:spacing w:val="-1"/>
        </w:rPr>
        <w:t>землеустроительной</w:t>
      </w:r>
      <w:r w:rsidRPr="005E4B44">
        <w:rPr>
          <w:rFonts w:ascii="Times New Roman" w:hAnsi="Times New Roman" w:cs="Times New Roman"/>
          <w:spacing w:val="31"/>
        </w:rPr>
        <w:t xml:space="preserve"> </w:t>
      </w:r>
      <w:r w:rsidRPr="005E4B44">
        <w:rPr>
          <w:rFonts w:ascii="Times New Roman" w:hAnsi="Times New Roman" w:cs="Times New Roman"/>
          <w:spacing w:val="-1"/>
        </w:rPr>
        <w:lastRenderedPageBreak/>
        <w:t>документации,</w:t>
      </w:r>
      <w:r w:rsidRPr="005E4B44">
        <w:rPr>
          <w:rFonts w:ascii="Times New Roman" w:hAnsi="Times New Roman" w:cs="Times New Roman"/>
          <w:spacing w:val="32"/>
        </w:rPr>
        <w:t xml:space="preserve"> </w:t>
      </w:r>
      <w:r w:rsidRPr="005E4B44">
        <w:rPr>
          <w:rFonts w:ascii="Times New Roman" w:hAnsi="Times New Roman" w:cs="Times New Roman"/>
          <w:spacing w:val="-1"/>
        </w:rPr>
        <w:t>положению</w:t>
      </w:r>
      <w:r w:rsidRPr="005E4B44">
        <w:rPr>
          <w:rFonts w:ascii="Times New Roman" w:hAnsi="Times New Roman" w:cs="Times New Roman"/>
          <w:spacing w:val="29"/>
        </w:rPr>
        <w:t xml:space="preserve"> </w:t>
      </w:r>
      <w:r w:rsidRPr="005E4B44">
        <w:rPr>
          <w:rFonts w:ascii="Times New Roman" w:hAnsi="Times New Roman" w:cs="Times New Roman"/>
        </w:rPr>
        <w:t>об</w:t>
      </w:r>
      <w:r w:rsidRPr="005E4B44">
        <w:rPr>
          <w:rFonts w:ascii="Times New Roman" w:hAnsi="Times New Roman" w:cs="Times New Roman"/>
          <w:spacing w:val="31"/>
        </w:rPr>
        <w:t xml:space="preserve"> </w:t>
      </w:r>
      <w:r w:rsidRPr="005E4B44">
        <w:rPr>
          <w:rFonts w:ascii="Times New Roman" w:hAnsi="Times New Roman" w:cs="Times New Roman"/>
          <w:spacing w:val="-2"/>
        </w:rPr>
        <w:t>особо</w:t>
      </w:r>
      <w:r w:rsidRPr="005E4B44">
        <w:rPr>
          <w:rFonts w:ascii="Times New Roman" w:hAnsi="Times New Roman" w:cs="Times New Roman"/>
          <w:spacing w:val="53"/>
        </w:rPr>
        <w:t xml:space="preserve"> </w:t>
      </w:r>
      <w:r w:rsidRPr="005E4B44">
        <w:rPr>
          <w:rFonts w:ascii="Times New Roman" w:hAnsi="Times New Roman" w:cs="Times New Roman"/>
          <w:spacing w:val="-1"/>
        </w:rPr>
        <w:t>охраняемой</w:t>
      </w:r>
      <w:r w:rsidRPr="005E4B44">
        <w:rPr>
          <w:rFonts w:ascii="Times New Roman" w:hAnsi="Times New Roman" w:cs="Times New Roman"/>
        </w:rPr>
        <w:t xml:space="preserve"> </w:t>
      </w:r>
      <w:r w:rsidRPr="005E4B44">
        <w:rPr>
          <w:rFonts w:ascii="Times New Roman" w:hAnsi="Times New Roman" w:cs="Times New Roman"/>
          <w:spacing w:val="-2"/>
        </w:rPr>
        <w:t>природной</w:t>
      </w:r>
      <w:r w:rsidRPr="005E4B44">
        <w:rPr>
          <w:rFonts w:ascii="Times New Roman" w:hAnsi="Times New Roman" w:cs="Times New Roman"/>
        </w:rPr>
        <w:t xml:space="preserve"> </w:t>
      </w:r>
      <w:r w:rsidRPr="005E4B44">
        <w:rPr>
          <w:rFonts w:ascii="Times New Roman" w:hAnsi="Times New Roman" w:cs="Times New Roman"/>
          <w:spacing w:val="-2"/>
        </w:rPr>
        <w:t>территории;</w:t>
      </w:r>
    </w:p>
    <w:p w:rsidR="005E4B44" w:rsidRPr="005E4B44" w:rsidRDefault="005E4B44" w:rsidP="007C5E83">
      <w:pPr>
        <w:pStyle w:val="a5"/>
        <w:widowControl w:val="0"/>
        <w:numPr>
          <w:ilvl w:val="2"/>
          <w:numId w:val="43"/>
        </w:numPr>
        <w:tabs>
          <w:tab w:val="left" w:pos="1999"/>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51"/>
        </w:rPr>
        <w:t xml:space="preserve"> </w:t>
      </w:r>
      <w:r w:rsidRPr="005E4B44">
        <w:rPr>
          <w:rFonts w:ascii="Times New Roman" w:hAnsi="Times New Roman" w:cs="Times New Roman"/>
        </w:rPr>
        <w:t>о</w:t>
      </w:r>
      <w:r w:rsidRPr="005E4B44">
        <w:rPr>
          <w:rFonts w:ascii="Times New Roman" w:hAnsi="Times New Roman" w:cs="Times New Roman"/>
          <w:spacing w:val="5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4"/>
        </w:rPr>
        <w:t xml:space="preserve"> </w:t>
      </w:r>
      <w:r w:rsidRPr="005E4B44">
        <w:rPr>
          <w:rFonts w:ascii="Times New Roman" w:hAnsi="Times New Roman" w:cs="Times New Roman"/>
          <w:spacing w:val="-2"/>
        </w:rPr>
        <w:t>услуги</w:t>
      </w:r>
      <w:r w:rsidRPr="005E4B44">
        <w:rPr>
          <w:rFonts w:ascii="Times New Roman" w:hAnsi="Times New Roman" w:cs="Times New Roman"/>
          <w:spacing w:val="54"/>
        </w:rPr>
        <w:t xml:space="preserve"> </w:t>
      </w:r>
      <w:r w:rsidRPr="005E4B44">
        <w:rPr>
          <w:rFonts w:ascii="Times New Roman" w:hAnsi="Times New Roman" w:cs="Times New Roman"/>
          <w:spacing w:val="-1"/>
        </w:rPr>
        <w:t>подано</w:t>
      </w:r>
      <w:r w:rsidRPr="005E4B44">
        <w:rPr>
          <w:rFonts w:ascii="Times New Roman" w:hAnsi="Times New Roman" w:cs="Times New Roman"/>
          <w:spacing w:val="52"/>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3"/>
        </w:rPr>
        <w:t xml:space="preserve"> </w:t>
      </w:r>
      <w:r w:rsidRPr="005E4B44">
        <w:rPr>
          <w:rFonts w:ascii="Times New Roman" w:hAnsi="Times New Roman" w:cs="Times New Roman"/>
          <w:spacing w:val="-1"/>
        </w:rPr>
        <w:t>не</w:t>
      </w:r>
      <w:r w:rsidRPr="005E4B44">
        <w:rPr>
          <w:rFonts w:ascii="Times New Roman" w:hAnsi="Times New Roman" w:cs="Times New Roman"/>
          <w:spacing w:val="45"/>
        </w:rPr>
        <w:t xml:space="preserve"> </w:t>
      </w:r>
      <w:r w:rsidRPr="005E4B44">
        <w:rPr>
          <w:rFonts w:ascii="Times New Roman" w:hAnsi="Times New Roman" w:cs="Times New Roman"/>
          <w:spacing w:val="-1"/>
        </w:rPr>
        <w:t>являющимся</w:t>
      </w:r>
      <w:r w:rsidRPr="005E4B44">
        <w:rPr>
          <w:rFonts w:ascii="Times New Roman" w:hAnsi="Times New Roman" w:cs="Times New Roman"/>
          <w:spacing w:val="22"/>
        </w:rPr>
        <w:t xml:space="preserve"> </w:t>
      </w:r>
      <w:r w:rsidRPr="005E4B44">
        <w:rPr>
          <w:rFonts w:ascii="Times New Roman" w:hAnsi="Times New Roman" w:cs="Times New Roman"/>
          <w:spacing w:val="-1"/>
        </w:rPr>
        <w:t>собственником</w:t>
      </w:r>
      <w:r w:rsidRPr="005E4B44">
        <w:rPr>
          <w:rFonts w:ascii="Times New Roman" w:hAnsi="Times New Roman" w:cs="Times New Roman"/>
          <w:spacing w:val="24"/>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2"/>
        </w:rPr>
        <w:t xml:space="preserve"> </w:t>
      </w:r>
      <w:r w:rsidRPr="005E4B44">
        <w:rPr>
          <w:rFonts w:ascii="Times New Roman" w:hAnsi="Times New Roman" w:cs="Times New Roman"/>
          <w:spacing w:val="-1"/>
        </w:rPr>
        <w:t>который</w:t>
      </w:r>
      <w:r w:rsidRPr="005E4B44">
        <w:rPr>
          <w:rFonts w:ascii="Times New Roman" w:hAnsi="Times New Roman" w:cs="Times New Roman"/>
          <w:spacing w:val="22"/>
        </w:rPr>
        <w:t xml:space="preserve"> </w:t>
      </w:r>
      <w:r w:rsidRPr="005E4B44">
        <w:rPr>
          <w:rFonts w:ascii="Times New Roman" w:hAnsi="Times New Roman" w:cs="Times New Roman"/>
          <w:spacing w:val="-1"/>
        </w:rPr>
        <w:t>предполагается</w:t>
      </w:r>
      <w:r w:rsidRPr="005E4B44">
        <w:rPr>
          <w:rFonts w:ascii="Times New Roman" w:hAnsi="Times New Roman" w:cs="Times New Roman"/>
          <w:spacing w:val="49"/>
        </w:rPr>
        <w:t xml:space="preserve"> </w:t>
      </w:r>
      <w:r w:rsidRPr="005E4B44">
        <w:rPr>
          <w:rFonts w:ascii="Times New Roman" w:hAnsi="Times New Roman" w:cs="Times New Roman"/>
          <w:spacing w:val="-1"/>
        </w:rPr>
        <w:t>перераспределить</w:t>
      </w:r>
      <w:r w:rsidRPr="005E4B44">
        <w:rPr>
          <w:rFonts w:ascii="Times New Roman" w:hAnsi="Times New Roman" w:cs="Times New Roman"/>
          <w:spacing w:val="40"/>
        </w:rPr>
        <w:t xml:space="preserve"> с землями и (или)</w:t>
      </w:r>
      <w:r w:rsidRPr="005E4B44">
        <w:rPr>
          <w:rFonts w:ascii="Times New Roman" w:hAnsi="Times New Roman" w:cs="Times New Roman"/>
          <w:spacing w:val="44"/>
        </w:rPr>
        <w:t xml:space="preserve"> </w:t>
      </w:r>
      <w:r w:rsidRPr="005E4B44">
        <w:rPr>
          <w:rFonts w:ascii="Times New Roman" w:hAnsi="Times New Roman" w:cs="Times New Roman"/>
          <w:spacing w:val="-1"/>
        </w:rPr>
        <w:t>земельным</w:t>
      </w:r>
      <w:r w:rsidRPr="005E4B44">
        <w:rPr>
          <w:rFonts w:ascii="Times New Roman" w:hAnsi="Times New Roman" w:cs="Times New Roman"/>
          <w:spacing w:val="43"/>
        </w:rPr>
        <w:t xml:space="preserve"> </w:t>
      </w:r>
      <w:r w:rsidRPr="005E4B44">
        <w:rPr>
          <w:rFonts w:ascii="Times New Roman" w:hAnsi="Times New Roman" w:cs="Times New Roman"/>
          <w:spacing w:val="-1"/>
        </w:rPr>
        <w:t>участком,</w:t>
      </w:r>
      <w:r w:rsidRPr="005E4B44">
        <w:rPr>
          <w:rFonts w:ascii="Times New Roman" w:hAnsi="Times New Roman" w:cs="Times New Roman"/>
          <w:spacing w:val="41"/>
        </w:rPr>
        <w:t xml:space="preserve"> </w:t>
      </w:r>
      <w:r w:rsidRPr="005E4B44">
        <w:rPr>
          <w:rFonts w:ascii="Times New Roman" w:hAnsi="Times New Roman" w:cs="Times New Roman"/>
          <w:spacing w:val="-1"/>
        </w:rPr>
        <w:t>находящимся</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 собственности;</w:t>
      </w:r>
    </w:p>
    <w:p w:rsidR="005E4B44" w:rsidRPr="005E4B44" w:rsidRDefault="005E4B44" w:rsidP="007C5E83">
      <w:pPr>
        <w:pStyle w:val="a5"/>
        <w:widowControl w:val="0"/>
        <w:numPr>
          <w:ilvl w:val="2"/>
          <w:numId w:val="43"/>
        </w:numPr>
        <w:tabs>
          <w:tab w:val="left" w:pos="1913"/>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1"/>
        </w:rPr>
        <w:t>Получен</w:t>
      </w:r>
      <w:r w:rsidRPr="005E4B44">
        <w:rPr>
          <w:rFonts w:ascii="Times New Roman" w:hAnsi="Times New Roman" w:cs="Times New Roman"/>
          <w:spacing w:val="33"/>
        </w:rPr>
        <w:t xml:space="preserve"> </w:t>
      </w:r>
      <w:r w:rsidRPr="005E4B44">
        <w:rPr>
          <w:rFonts w:ascii="Times New Roman" w:hAnsi="Times New Roman" w:cs="Times New Roman"/>
          <w:spacing w:val="-1"/>
        </w:rPr>
        <w:t>отказ</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35"/>
        </w:rPr>
        <w:t xml:space="preserve"> </w:t>
      </w:r>
      <w:r w:rsidRPr="005E4B44">
        <w:rPr>
          <w:rFonts w:ascii="Times New Roman" w:hAnsi="Times New Roman" w:cs="Times New Roman"/>
          <w:spacing w:val="-2"/>
        </w:rPr>
        <w:t>схемы</w:t>
      </w:r>
      <w:r w:rsidRPr="005E4B44">
        <w:rPr>
          <w:rFonts w:ascii="Times New Roman" w:hAnsi="Times New Roman" w:cs="Times New Roman"/>
          <w:spacing w:val="32"/>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
        </w:rPr>
        <w:t xml:space="preserve"> </w:t>
      </w:r>
      <w:r w:rsidRPr="005E4B44">
        <w:rPr>
          <w:rFonts w:ascii="Times New Roman" w:hAnsi="Times New Roman" w:cs="Times New Roman"/>
        </w:rPr>
        <w:t>от</w:t>
      </w:r>
      <w:r w:rsidRPr="005E4B44">
        <w:rPr>
          <w:rFonts w:ascii="Times New Roman" w:hAnsi="Times New Roman" w:cs="Times New Roman"/>
          <w:spacing w:val="3"/>
        </w:rPr>
        <w:t xml:space="preserve"> </w:t>
      </w:r>
      <w:r w:rsidRPr="005E4B44">
        <w:rPr>
          <w:rFonts w:ascii="Times New Roman" w:hAnsi="Times New Roman" w:cs="Times New Roman"/>
          <w:spacing w:val="-1"/>
        </w:rPr>
        <w:t>органа</w:t>
      </w:r>
      <w:r w:rsidRPr="005E4B44">
        <w:rPr>
          <w:rFonts w:ascii="Times New Roman" w:hAnsi="Times New Roman" w:cs="Times New Roman"/>
          <w:spacing w:val="1"/>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1"/>
        </w:rPr>
        <w:t xml:space="preserve"> </w:t>
      </w:r>
      <w:r w:rsidRPr="005E4B44">
        <w:rPr>
          <w:rFonts w:ascii="Times New Roman" w:hAnsi="Times New Roman" w:cs="Times New Roman"/>
          <w:spacing w:val="-1"/>
        </w:rPr>
        <w:t>власти</w:t>
      </w:r>
      <w:r w:rsidRPr="005E4B44">
        <w:rPr>
          <w:rFonts w:ascii="Times New Roman" w:hAnsi="Times New Roman" w:cs="Times New Roman"/>
          <w:spacing w:val="3"/>
        </w:rPr>
        <w:t xml:space="preserve"> </w:t>
      </w:r>
      <w:r w:rsidRPr="005E4B44">
        <w:rPr>
          <w:rFonts w:ascii="Times New Roman" w:hAnsi="Times New Roman" w:cs="Times New Roman"/>
        </w:rPr>
        <w:t>субъекта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41"/>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области</w:t>
      </w:r>
      <w:r w:rsidRPr="005E4B44">
        <w:rPr>
          <w:rFonts w:ascii="Times New Roman" w:hAnsi="Times New Roman" w:cs="Times New Roman"/>
        </w:rPr>
        <w:t xml:space="preserve"> </w:t>
      </w:r>
      <w:r w:rsidRPr="005E4B44">
        <w:rPr>
          <w:rFonts w:ascii="Times New Roman" w:hAnsi="Times New Roman" w:cs="Times New Roman"/>
          <w:spacing w:val="-1"/>
        </w:rPr>
        <w:t>лесных</w:t>
      </w:r>
      <w:r w:rsidRPr="005E4B44">
        <w:rPr>
          <w:rFonts w:ascii="Times New Roman" w:hAnsi="Times New Roman" w:cs="Times New Roman"/>
          <w:spacing w:val="1"/>
        </w:rPr>
        <w:t xml:space="preserve"> </w:t>
      </w:r>
      <w:r w:rsidRPr="005E4B44">
        <w:rPr>
          <w:rFonts w:ascii="Times New Roman" w:hAnsi="Times New Roman" w:cs="Times New Roman"/>
          <w:spacing w:val="-1"/>
        </w:rPr>
        <w:t>отношений.</w:t>
      </w:r>
    </w:p>
    <w:p w:rsidR="005E4B44" w:rsidRPr="005E4B44" w:rsidRDefault="005E4B44" w:rsidP="007C5E83">
      <w:pPr>
        <w:pStyle w:val="a5"/>
        <w:widowControl w:val="0"/>
        <w:numPr>
          <w:ilvl w:val="2"/>
          <w:numId w:val="43"/>
        </w:numPr>
        <w:tabs>
          <w:tab w:val="left" w:pos="1841"/>
        </w:tabs>
        <w:kinsoku w:val="0"/>
        <w:overflowPunct w:val="0"/>
        <w:autoSpaceDE w:val="0"/>
        <w:autoSpaceDN w:val="0"/>
        <w:adjustRightInd w:val="0"/>
        <w:spacing w:after="0"/>
        <w:ind w:left="0" w:right="106" w:firstLine="709"/>
        <w:jc w:val="both"/>
        <w:rPr>
          <w:rFonts w:ascii="Times New Roman" w:hAnsi="Times New Roman" w:cs="Times New Roman"/>
          <w:spacing w:val="-1"/>
        </w:rPr>
      </w:pPr>
      <w:r w:rsidRPr="005E4B44">
        <w:rPr>
          <w:rFonts w:ascii="Times New Roman" w:hAnsi="Times New Roman" w:cs="Times New Roman"/>
          <w:spacing w:val="-1"/>
        </w:rPr>
        <w:t>Площадь</w:t>
      </w:r>
      <w:r w:rsidRPr="005E4B44">
        <w:rPr>
          <w:rFonts w:ascii="Times New Roman" w:hAnsi="Times New Roman" w:cs="Times New Roman"/>
          <w:spacing w:val="46"/>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47"/>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который</w:t>
      </w:r>
      <w:r w:rsidRPr="005E4B44">
        <w:rPr>
          <w:rFonts w:ascii="Times New Roman" w:hAnsi="Times New Roman" w:cs="Times New Roman"/>
          <w:spacing w:val="47"/>
        </w:rPr>
        <w:t xml:space="preserve"> </w:t>
      </w:r>
      <w:r w:rsidRPr="005E4B44">
        <w:rPr>
          <w:rFonts w:ascii="Times New Roman" w:hAnsi="Times New Roman" w:cs="Times New Roman"/>
          <w:spacing w:val="-1"/>
        </w:rPr>
        <w:t>возникает</w:t>
      </w:r>
      <w:r w:rsidRPr="005E4B44">
        <w:rPr>
          <w:rFonts w:ascii="Times New Roman" w:hAnsi="Times New Roman" w:cs="Times New Roman"/>
          <w:spacing w:val="47"/>
        </w:rPr>
        <w:t xml:space="preserve"> </w:t>
      </w:r>
      <w:r w:rsidRPr="005E4B44">
        <w:rPr>
          <w:rFonts w:ascii="Times New Roman" w:hAnsi="Times New Roman" w:cs="Times New Roman"/>
          <w:spacing w:val="-1"/>
        </w:rPr>
        <w:t>право</w:t>
      </w:r>
      <w:r w:rsidRPr="005E4B44">
        <w:rPr>
          <w:rFonts w:ascii="Times New Roman" w:hAnsi="Times New Roman" w:cs="Times New Roman"/>
          <w:spacing w:val="48"/>
        </w:rPr>
        <w:t xml:space="preserve"> </w:t>
      </w:r>
      <w:r w:rsidRPr="005E4B44">
        <w:rPr>
          <w:rFonts w:ascii="Times New Roman" w:hAnsi="Times New Roman" w:cs="Times New Roman"/>
          <w:spacing w:val="-1"/>
        </w:rPr>
        <w:t>частной</w:t>
      </w:r>
      <w:r w:rsidRPr="005E4B44">
        <w:rPr>
          <w:rFonts w:ascii="Times New Roman" w:hAnsi="Times New Roman" w:cs="Times New Roman"/>
          <w:spacing w:val="39"/>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1"/>
        </w:rPr>
        <w:t xml:space="preserve"> </w:t>
      </w:r>
      <w:r w:rsidRPr="005E4B44">
        <w:rPr>
          <w:rFonts w:ascii="Times New Roman" w:hAnsi="Times New Roman" w:cs="Times New Roman"/>
          <w:spacing w:val="-1"/>
        </w:rPr>
        <w:t>превышает</w:t>
      </w:r>
      <w:r w:rsidRPr="005E4B44">
        <w:rPr>
          <w:rFonts w:ascii="Times New Roman" w:hAnsi="Times New Roman" w:cs="Times New Roman"/>
          <w:spacing w:val="11"/>
        </w:rPr>
        <w:t xml:space="preserve"> </w:t>
      </w:r>
      <w:r w:rsidRPr="005E4B44">
        <w:rPr>
          <w:rFonts w:ascii="Times New Roman" w:hAnsi="Times New Roman" w:cs="Times New Roman"/>
          <w:spacing w:val="-1"/>
        </w:rPr>
        <w:t>площадь</w:t>
      </w:r>
      <w:r w:rsidRPr="005E4B44">
        <w:rPr>
          <w:rFonts w:ascii="Times New Roman" w:hAnsi="Times New Roman" w:cs="Times New Roman"/>
          <w:spacing w:val="12"/>
        </w:rPr>
        <w:t xml:space="preserve"> </w:t>
      </w:r>
      <w:r w:rsidRPr="005E4B44">
        <w:rPr>
          <w:rFonts w:ascii="Times New Roman" w:hAnsi="Times New Roman" w:cs="Times New Roman"/>
          <w:spacing w:val="-1"/>
        </w:rPr>
        <w:t>такого</w:t>
      </w:r>
      <w:r w:rsidRPr="005E4B44">
        <w:rPr>
          <w:rFonts w:ascii="Times New Roman" w:hAnsi="Times New Roman" w:cs="Times New Roman"/>
          <w:spacing w:val="14"/>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3"/>
        </w:rPr>
        <w:t xml:space="preserve"> </w:t>
      </w:r>
      <w:r w:rsidRPr="005E4B44">
        <w:rPr>
          <w:rFonts w:ascii="Times New Roman" w:hAnsi="Times New Roman" w:cs="Times New Roman"/>
          <w:spacing w:val="-1"/>
        </w:rPr>
        <w:t>указанную</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схеме</w:t>
      </w:r>
      <w:r w:rsidRPr="005E4B44">
        <w:rPr>
          <w:rFonts w:ascii="Times New Roman" w:hAnsi="Times New Roman" w:cs="Times New Roman"/>
          <w:spacing w:val="4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5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2"/>
        </w:rPr>
        <w:t xml:space="preserve"> </w:t>
      </w:r>
      <w:r w:rsidRPr="005E4B44">
        <w:rPr>
          <w:rFonts w:ascii="Times New Roman" w:hAnsi="Times New Roman" w:cs="Times New Roman"/>
          <w:spacing w:val="-1"/>
        </w:rPr>
        <w:t>или</w:t>
      </w:r>
      <w:r w:rsidRPr="005E4B44">
        <w:rPr>
          <w:rFonts w:ascii="Times New Roman" w:hAnsi="Times New Roman" w:cs="Times New Roman"/>
          <w:spacing w:val="57"/>
        </w:rPr>
        <w:t xml:space="preserve"> </w:t>
      </w:r>
      <w:r w:rsidRPr="005E4B44">
        <w:rPr>
          <w:rFonts w:ascii="Times New Roman" w:hAnsi="Times New Roman" w:cs="Times New Roman"/>
          <w:spacing w:val="-1"/>
        </w:rPr>
        <w:t>проекте</w:t>
      </w:r>
      <w:r w:rsidRPr="005E4B44">
        <w:rPr>
          <w:rFonts w:ascii="Times New Roman" w:hAnsi="Times New Roman" w:cs="Times New Roman"/>
          <w:spacing w:val="51"/>
        </w:rPr>
        <w:t xml:space="preserve"> </w:t>
      </w:r>
      <w:r w:rsidRPr="005E4B44">
        <w:rPr>
          <w:rFonts w:ascii="Times New Roman" w:hAnsi="Times New Roman" w:cs="Times New Roman"/>
          <w:spacing w:val="-1"/>
        </w:rPr>
        <w:t>межевания</w:t>
      </w:r>
      <w:r w:rsidRPr="005E4B44">
        <w:rPr>
          <w:rFonts w:ascii="Times New Roman" w:hAnsi="Times New Roman" w:cs="Times New Roman"/>
          <w:spacing w:val="51"/>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3"/>
        </w:rPr>
        <w:t xml:space="preserve"> </w:t>
      </w:r>
      <w:r w:rsidRPr="005E4B44">
        <w:rPr>
          <w:rFonts w:ascii="Times New Roman" w:hAnsi="Times New Roman" w:cs="Times New Roman"/>
        </w:rPr>
        <w:t>с</w:t>
      </w:r>
      <w:r w:rsidRPr="005E4B44">
        <w:rPr>
          <w:rFonts w:ascii="Times New Roman" w:hAnsi="Times New Roman" w:cs="Times New Roman"/>
          <w:spacing w:val="42"/>
        </w:rPr>
        <w:t xml:space="preserve"> </w:t>
      </w:r>
      <w:r w:rsidRPr="005E4B44">
        <w:rPr>
          <w:rFonts w:ascii="Times New Roman" w:hAnsi="Times New Roman" w:cs="Times New Roman"/>
          <w:spacing w:val="-1"/>
        </w:rPr>
        <w:t>которыми</w:t>
      </w:r>
      <w:r w:rsidRPr="005E4B44">
        <w:rPr>
          <w:rFonts w:ascii="Times New Roman" w:hAnsi="Times New Roman" w:cs="Times New Roman"/>
          <w:spacing w:val="43"/>
        </w:rPr>
        <w:t xml:space="preserve"> </w:t>
      </w:r>
      <w:r w:rsidRPr="005E4B44">
        <w:rPr>
          <w:rFonts w:ascii="Times New Roman" w:hAnsi="Times New Roman" w:cs="Times New Roman"/>
          <w:spacing w:val="-1"/>
        </w:rPr>
        <w:t>такой</w:t>
      </w:r>
      <w:r w:rsidRPr="005E4B44">
        <w:rPr>
          <w:rFonts w:ascii="Times New Roman" w:hAnsi="Times New Roman" w:cs="Times New Roman"/>
          <w:spacing w:val="43"/>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43"/>
        </w:rPr>
        <w:t xml:space="preserve"> </w:t>
      </w:r>
      <w:r w:rsidRPr="005E4B44">
        <w:rPr>
          <w:rFonts w:ascii="Times New Roman" w:hAnsi="Times New Roman" w:cs="Times New Roman"/>
          <w:spacing w:val="-1"/>
        </w:rPr>
        <w:t>участок</w:t>
      </w:r>
      <w:r w:rsidRPr="005E4B44">
        <w:rPr>
          <w:rFonts w:ascii="Times New Roman" w:hAnsi="Times New Roman" w:cs="Times New Roman"/>
          <w:spacing w:val="42"/>
        </w:rPr>
        <w:t xml:space="preserve"> </w:t>
      </w:r>
      <w:r w:rsidRPr="005E4B44">
        <w:rPr>
          <w:rFonts w:ascii="Times New Roman" w:hAnsi="Times New Roman" w:cs="Times New Roman"/>
        </w:rPr>
        <w:t>был</w:t>
      </w:r>
      <w:r w:rsidRPr="005E4B44">
        <w:rPr>
          <w:rFonts w:ascii="Times New Roman" w:hAnsi="Times New Roman" w:cs="Times New Roman"/>
          <w:spacing w:val="39"/>
        </w:rPr>
        <w:t xml:space="preserve"> </w:t>
      </w:r>
      <w:r w:rsidRPr="005E4B44">
        <w:rPr>
          <w:rFonts w:ascii="Times New Roman" w:hAnsi="Times New Roman" w:cs="Times New Roman"/>
          <w:spacing w:val="-1"/>
        </w:rPr>
        <w:t>образован,</w:t>
      </w:r>
      <w:r w:rsidRPr="005E4B44">
        <w:rPr>
          <w:rFonts w:ascii="Times New Roman" w:hAnsi="Times New Roman" w:cs="Times New Roman"/>
          <w:spacing w:val="42"/>
        </w:rPr>
        <w:t xml:space="preserve"> </w:t>
      </w:r>
      <w:r w:rsidRPr="005E4B44">
        <w:rPr>
          <w:rFonts w:ascii="Times New Roman" w:hAnsi="Times New Roman" w:cs="Times New Roman"/>
          <w:spacing w:val="-1"/>
        </w:rPr>
        <w:t>более</w:t>
      </w:r>
      <w:r w:rsidRPr="005E4B44">
        <w:rPr>
          <w:rFonts w:ascii="Times New Roman" w:hAnsi="Times New Roman" w:cs="Times New Roman"/>
          <w:spacing w:val="42"/>
        </w:rPr>
        <w:t xml:space="preserve"> </w:t>
      </w:r>
      <w:r w:rsidRPr="005E4B44">
        <w:rPr>
          <w:rFonts w:ascii="Times New Roman" w:hAnsi="Times New Roman" w:cs="Times New Roman"/>
          <w:spacing w:val="-1"/>
        </w:rPr>
        <w:t>чем</w:t>
      </w:r>
      <w:r w:rsidRPr="005E4B44">
        <w:rPr>
          <w:rFonts w:ascii="Times New Roman" w:hAnsi="Times New Roman" w:cs="Times New Roman"/>
          <w:spacing w:val="42"/>
        </w:rPr>
        <w:t xml:space="preserve"> </w:t>
      </w:r>
      <w:r w:rsidRPr="005E4B44">
        <w:rPr>
          <w:rFonts w:ascii="Times New Roman" w:hAnsi="Times New Roman" w:cs="Times New Roman"/>
        </w:rPr>
        <w:t>на</w:t>
      </w:r>
      <w:r w:rsidRPr="005E4B44">
        <w:rPr>
          <w:rFonts w:ascii="Times New Roman" w:hAnsi="Times New Roman" w:cs="Times New Roman"/>
          <w:spacing w:val="49"/>
        </w:rPr>
        <w:t xml:space="preserve"> </w:t>
      </w:r>
      <w:r w:rsidRPr="005E4B44">
        <w:rPr>
          <w:rFonts w:ascii="Times New Roman" w:hAnsi="Times New Roman" w:cs="Times New Roman"/>
        </w:rPr>
        <w:t>десять</w:t>
      </w:r>
      <w:r w:rsidRPr="005E4B44">
        <w:rPr>
          <w:rFonts w:ascii="Times New Roman" w:hAnsi="Times New Roman" w:cs="Times New Roman"/>
          <w:spacing w:val="-4"/>
        </w:rPr>
        <w:t xml:space="preserve"> </w:t>
      </w:r>
      <w:r w:rsidRPr="005E4B44">
        <w:rPr>
          <w:rFonts w:ascii="Times New Roman" w:hAnsi="Times New Roman" w:cs="Times New Roman"/>
          <w:spacing w:val="-1"/>
        </w:rPr>
        <w:t>процентов.</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ind w:right="108"/>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25"/>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w:t>
      </w:r>
      <w:r w:rsidRPr="005E4B44">
        <w:rPr>
          <w:sz w:val="22"/>
          <w:szCs w:val="22"/>
        </w:rPr>
        <w:t>в</w:t>
      </w:r>
      <w:r w:rsidRPr="005E4B44">
        <w:rPr>
          <w:spacing w:val="-1"/>
          <w:sz w:val="22"/>
          <w:szCs w:val="22"/>
        </w:rPr>
        <w:t xml:space="preserve"> </w:t>
      </w:r>
      <w:r w:rsidRPr="005E4B44">
        <w:rPr>
          <w:sz w:val="22"/>
          <w:szCs w:val="22"/>
        </w:rPr>
        <w:t>том числе</w:t>
      </w:r>
    </w:p>
    <w:p w:rsidR="005E4B44" w:rsidRPr="005E4B44" w:rsidRDefault="005E4B44" w:rsidP="005E4B44">
      <w:pPr>
        <w:pStyle w:val="a5"/>
        <w:kinsoku w:val="0"/>
        <w:overflowPunct w:val="0"/>
        <w:ind w:right="840" w:firstLine="709"/>
        <w:jc w:val="center"/>
        <w:rPr>
          <w:rFonts w:ascii="Times New Roman" w:hAnsi="Times New Roman" w:cs="Times New Roman"/>
        </w:rPr>
      </w:pPr>
      <w:proofErr w:type="gramStart"/>
      <w:r w:rsidRPr="005E4B44">
        <w:rPr>
          <w:rFonts w:ascii="Times New Roman" w:hAnsi="Times New Roman" w:cs="Times New Roman"/>
          <w:b/>
          <w:bCs/>
          <w:spacing w:val="-1"/>
        </w:rPr>
        <w:t>сведения</w:t>
      </w:r>
      <w:r w:rsidRPr="005E4B44">
        <w:rPr>
          <w:rFonts w:ascii="Times New Roman" w:hAnsi="Times New Roman" w:cs="Times New Roman"/>
          <w:b/>
          <w:bCs/>
          <w:spacing w:val="-2"/>
        </w:rPr>
        <w:t xml:space="preserve"> </w:t>
      </w:r>
      <w:r w:rsidRPr="005E4B44">
        <w:rPr>
          <w:rFonts w:ascii="Times New Roman" w:hAnsi="Times New Roman" w:cs="Times New Roman"/>
          <w:b/>
          <w:bCs/>
        </w:rPr>
        <w:t>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документе</w:t>
      </w:r>
      <w:r w:rsidRPr="005E4B44">
        <w:rPr>
          <w:rFonts w:ascii="Times New Roman" w:hAnsi="Times New Roman" w:cs="Times New Roman"/>
          <w:b/>
          <w:bCs/>
        </w:rPr>
        <w:t xml:space="preserve"> </w:t>
      </w:r>
      <w:r w:rsidRPr="005E4B44">
        <w:rPr>
          <w:rFonts w:ascii="Times New Roman" w:hAnsi="Times New Roman" w:cs="Times New Roman"/>
          <w:b/>
          <w:bCs/>
          <w:spacing w:val="-1"/>
        </w:rPr>
        <w:t>(документах), выдаваемом</w:t>
      </w:r>
      <w:r w:rsidRPr="005E4B44">
        <w:rPr>
          <w:rFonts w:ascii="Times New Roman" w:hAnsi="Times New Roman" w:cs="Times New Roman"/>
          <w:b/>
          <w:bCs/>
        </w:rPr>
        <w:t xml:space="preserve"> </w:t>
      </w:r>
      <w:r w:rsidRPr="005E4B44">
        <w:rPr>
          <w:rFonts w:ascii="Times New Roman" w:hAnsi="Times New Roman" w:cs="Times New Roman"/>
          <w:b/>
          <w:bCs/>
          <w:spacing w:val="-1"/>
        </w:rPr>
        <w:t>(выдаваемых)</w:t>
      </w:r>
      <w:r w:rsidRPr="005E4B44">
        <w:rPr>
          <w:rFonts w:ascii="Times New Roman" w:hAnsi="Times New Roman" w:cs="Times New Roman"/>
          <w:b/>
          <w:bCs/>
          <w:spacing w:val="23"/>
        </w:rPr>
        <w:t xml:space="preserve"> </w:t>
      </w:r>
      <w:r w:rsidRPr="005E4B44">
        <w:rPr>
          <w:rFonts w:ascii="Times New Roman" w:hAnsi="Times New Roman" w:cs="Times New Roman"/>
          <w:b/>
          <w:bCs/>
          <w:spacing w:val="-1"/>
        </w:rPr>
        <w:t>организациями, участвующими</w:t>
      </w:r>
      <w:r w:rsidRPr="005E4B44">
        <w:rPr>
          <w:rFonts w:ascii="Times New Roman" w:hAnsi="Times New Roman" w:cs="Times New Roman"/>
          <w:b/>
          <w:bCs/>
        </w:rPr>
        <w:t xml:space="preserve"> в</w:t>
      </w:r>
      <w:r w:rsidRPr="005E4B44">
        <w:rPr>
          <w:rFonts w:ascii="Times New Roman" w:hAnsi="Times New Roman" w:cs="Times New Roman"/>
          <w:b/>
          <w:bCs/>
          <w:spacing w:val="-1"/>
        </w:rPr>
        <w:t xml:space="preserve"> предоставлении муниципальной</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услуги</w:t>
      </w:r>
      <w:proofErr w:type="gramEnd"/>
    </w:p>
    <w:p w:rsidR="005E4B44" w:rsidRPr="005E4B44" w:rsidRDefault="005E4B44" w:rsidP="005E4B44">
      <w:pPr>
        <w:pStyle w:val="a5"/>
        <w:kinsoku w:val="0"/>
        <w:overflowPunct w:val="0"/>
        <w:spacing w:before="5"/>
        <w:ind w:firstLine="709"/>
        <w:rPr>
          <w:rFonts w:ascii="Times New Roman" w:hAnsi="Times New Roman" w:cs="Times New Roman"/>
          <w:b/>
          <w:bCs/>
        </w:rPr>
      </w:pPr>
    </w:p>
    <w:p w:rsidR="005E4B44" w:rsidRPr="005E4B44" w:rsidRDefault="005E4B44" w:rsidP="007C5E83">
      <w:pPr>
        <w:pStyle w:val="a5"/>
        <w:widowControl w:val="0"/>
        <w:numPr>
          <w:ilvl w:val="1"/>
          <w:numId w:val="42"/>
        </w:numPr>
        <w:tabs>
          <w:tab w:val="left" w:pos="1490"/>
        </w:tabs>
        <w:kinsoku w:val="0"/>
        <w:overflowPunct w:val="0"/>
        <w:autoSpaceDE w:val="0"/>
        <w:autoSpaceDN w:val="0"/>
        <w:adjustRightInd w:val="0"/>
        <w:spacing w:after="0"/>
        <w:ind w:left="0" w:right="111" w:firstLine="709"/>
        <w:jc w:val="both"/>
        <w:rPr>
          <w:rFonts w:ascii="Times New Roman" w:hAnsi="Times New Roman" w:cs="Times New Roman"/>
          <w:spacing w:val="-2"/>
        </w:rPr>
      </w:pPr>
      <w:r w:rsidRPr="005E4B44">
        <w:rPr>
          <w:rFonts w:ascii="Times New Roman" w:hAnsi="Times New Roman" w:cs="Times New Roman"/>
          <w:spacing w:val="-2"/>
        </w:rPr>
        <w:t>Необходимыми</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1"/>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 являются следующие</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42"/>
        </w:numPr>
        <w:tabs>
          <w:tab w:val="left" w:pos="1835"/>
        </w:tabs>
        <w:kinsoku w:val="0"/>
        <w:overflowPunct w:val="0"/>
        <w:autoSpaceDE w:val="0"/>
        <w:autoSpaceDN w:val="0"/>
        <w:adjustRightInd w:val="0"/>
        <w:spacing w:after="0"/>
        <w:ind w:left="0" w:right="101" w:firstLine="709"/>
        <w:jc w:val="both"/>
        <w:rPr>
          <w:rFonts w:ascii="Times New Roman" w:hAnsi="Times New Roman" w:cs="Times New Roman"/>
          <w:spacing w:val="-1"/>
        </w:rPr>
      </w:pPr>
      <w:r w:rsidRPr="005E4B44">
        <w:rPr>
          <w:rFonts w:ascii="Times New Roman" w:hAnsi="Times New Roman" w:cs="Times New Roman"/>
          <w:spacing w:val="-2"/>
        </w:rPr>
        <w:t>Кадастровые</w:t>
      </w:r>
      <w:r w:rsidRPr="005E4B44">
        <w:rPr>
          <w:rFonts w:ascii="Times New Roman" w:hAnsi="Times New Roman" w:cs="Times New Roman"/>
          <w:spacing w:val="29"/>
        </w:rPr>
        <w:t xml:space="preserve"> </w:t>
      </w:r>
      <w:r w:rsidRPr="005E4B44">
        <w:rPr>
          <w:rFonts w:ascii="Times New Roman" w:hAnsi="Times New Roman" w:cs="Times New Roman"/>
          <w:spacing w:val="-1"/>
        </w:rPr>
        <w:t>работы</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4"/>
        </w:rPr>
        <w:t xml:space="preserve"> </w:t>
      </w:r>
      <w:r w:rsidRPr="005E4B44">
        <w:rPr>
          <w:rFonts w:ascii="Times New Roman" w:hAnsi="Times New Roman" w:cs="Times New Roman"/>
          <w:spacing w:val="-1"/>
        </w:rPr>
        <w:t>целях</w:t>
      </w:r>
      <w:r w:rsidRPr="005E4B44">
        <w:rPr>
          <w:rFonts w:ascii="Times New Roman" w:hAnsi="Times New Roman" w:cs="Times New Roman"/>
          <w:spacing w:val="29"/>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26"/>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45"/>
        </w:rPr>
        <w:t xml:space="preserve"> </w:t>
      </w:r>
      <w:r w:rsidRPr="005E4B44">
        <w:rPr>
          <w:rFonts w:ascii="Times New Roman" w:hAnsi="Times New Roman" w:cs="Times New Roman"/>
          <w:spacing w:val="-1"/>
        </w:rPr>
        <w:t>кадастрового</w:t>
      </w:r>
      <w:r w:rsidRPr="005E4B44">
        <w:rPr>
          <w:rFonts w:ascii="Times New Roman" w:hAnsi="Times New Roman" w:cs="Times New Roman"/>
          <w:spacing w:val="23"/>
        </w:rPr>
        <w:t xml:space="preserve"> </w:t>
      </w:r>
      <w:r w:rsidRPr="005E4B44">
        <w:rPr>
          <w:rFonts w:ascii="Times New Roman" w:hAnsi="Times New Roman" w:cs="Times New Roman"/>
          <w:spacing w:val="-1"/>
        </w:rPr>
        <w:t>учета</w:t>
      </w:r>
      <w:r w:rsidRPr="005E4B44">
        <w:rPr>
          <w:rFonts w:ascii="Times New Roman" w:hAnsi="Times New Roman" w:cs="Times New Roman"/>
          <w:spacing w:val="2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1"/>
        </w:rPr>
        <w:t xml:space="preserve"> </w:t>
      </w:r>
      <w:r w:rsidRPr="005E4B44">
        <w:rPr>
          <w:rFonts w:ascii="Times New Roman" w:hAnsi="Times New Roman" w:cs="Times New Roman"/>
          <w:spacing w:val="-1"/>
        </w:rPr>
        <w:t>который</w:t>
      </w:r>
      <w:r w:rsidRPr="005E4B44">
        <w:rPr>
          <w:rFonts w:ascii="Times New Roman" w:hAnsi="Times New Roman" w:cs="Times New Roman"/>
          <w:spacing w:val="21"/>
        </w:rPr>
        <w:t xml:space="preserve"> </w:t>
      </w:r>
      <w:r w:rsidRPr="005E4B44">
        <w:rPr>
          <w:rFonts w:ascii="Times New Roman" w:hAnsi="Times New Roman" w:cs="Times New Roman"/>
          <w:spacing w:val="-1"/>
        </w:rPr>
        <w:t>образуется</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63"/>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4"/>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результатам которых</w:t>
      </w:r>
      <w:r w:rsidRPr="005E4B44">
        <w:rPr>
          <w:rFonts w:ascii="Times New Roman" w:hAnsi="Times New Roman" w:cs="Times New Roman"/>
          <w:spacing w:val="1"/>
        </w:rPr>
        <w:t xml:space="preserve"> </w:t>
      </w:r>
      <w:r w:rsidRPr="005E4B44">
        <w:rPr>
          <w:rFonts w:ascii="Times New Roman" w:hAnsi="Times New Roman" w:cs="Times New Roman"/>
          <w:spacing w:val="-1"/>
        </w:rPr>
        <w:t>подготавливается</w:t>
      </w:r>
      <w:r w:rsidRPr="005E4B44">
        <w:rPr>
          <w:rFonts w:ascii="Times New Roman" w:hAnsi="Times New Roman" w:cs="Times New Roman"/>
        </w:rPr>
        <w:t xml:space="preserve"> </w:t>
      </w:r>
      <w:r w:rsidRPr="005E4B44">
        <w:rPr>
          <w:rFonts w:ascii="Times New Roman" w:hAnsi="Times New Roman" w:cs="Times New Roman"/>
          <w:spacing w:val="-1"/>
        </w:rPr>
        <w:t>межевой</w:t>
      </w:r>
      <w:r w:rsidRPr="005E4B44">
        <w:rPr>
          <w:rFonts w:ascii="Times New Roman" w:hAnsi="Times New Roman" w:cs="Times New Roman"/>
          <w:spacing w:val="-3"/>
        </w:rPr>
        <w:t xml:space="preserve"> </w:t>
      </w:r>
      <w:r w:rsidRPr="005E4B44">
        <w:rPr>
          <w:rFonts w:ascii="Times New Roman" w:hAnsi="Times New Roman" w:cs="Times New Roman"/>
          <w:spacing w:val="-1"/>
        </w:rPr>
        <w:t>план;</w:t>
      </w:r>
    </w:p>
    <w:p w:rsidR="005E4B44" w:rsidRPr="005E4B44" w:rsidRDefault="005E4B44" w:rsidP="005E4B44">
      <w:pPr>
        <w:pStyle w:val="a5"/>
        <w:kinsoku w:val="0"/>
        <w:overflowPunct w:val="0"/>
        <w:ind w:right="100" w:firstLine="709"/>
        <w:jc w:val="both"/>
        <w:rPr>
          <w:rFonts w:ascii="Times New Roman" w:hAnsi="Times New Roman" w:cs="Times New Roman"/>
          <w:spacing w:val="-1"/>
        </w:rPr>
      </w:pPr>
      <w:r w:rsidRPr="005E4B44">
        <w:rPr>
          <w:rFonts w:ascii="Times New Roman" w:hAnsi="Times New Roman" w:cs="Times New Roman"/>
          <w:spacing w:val="-1"/>
        </w:rPr>
        <w:t>2.17.2.</w:t>
      </w:r>
      <w:r w:rsidRPr="005E4B44">
        <w:rPr>
          <w:rFonts w:ascii="Times New Roman" w:hAnsi="Times New Roman" w:cs="Times New Roman"/>
          <w:spacing w:val="11"/>
        </w:rPr>
        <w:t xml:space="preserve"> </w:t>
      </w:r>
      <w:r w:rsidRPr="005E4B44">
        <w:rPr>
          <w:rFonts w:ascii="Times New Roman" w:hAnsi="Times New Roman" w:cs="Times New Roman"/>
          <w:spacing w:val="-1"/>
        </w:rPr>
        <w:t>Государственный</w:t>
      </w:r>
      <w:r w:rsidRPr="005E4B44">
        <w:rPr>
          <w:rFonts w:ascii="Times New Roman" w:hAnsi="Times New Roman" w:cs="Times New Roman"/>
          <w:spacing w:val="14"/>
        </w:rPr>
        <w:t xml:space="preserve"> </w:t>
      </w:r>
      <w:r w:rsidRPr="005E4B44">
        <w:rPr>
          <w:rFonts w:ascii="Times New Roman" w:hAnsi="Times New Roman" w:cs="Times New Roman"/>
          <w:spacing w:val="-1"/>
        </w:rPr>
        <w:t>кадастровый</w:t>
      </w:r>
      <w:r w:rsidRPr="005E4B44">
        <w:rPr>
          <w:rFonts w:ascii="Times New Roman" w:hAnsi="Times New Roman" w:cs="Times New Roman"/>
          <w:spacing w:val="14"/>
        </w:rPr>
        <w:t xml:space="preserve"> </w:t>
      </w:r>
      <w:r w:rsidRPr="005E4B44">
        <w:rPr>
          <w:rFonts w:ascii="Times New Roman" w:hAnsi="Times New Roman" w:cs="Times New Roman"/>
          <w:spacing w:val="-1"/>
        </w:rPr>
        <w:t>учет</w:t>
      </w:r>
      <w:r w:rsidRPr="005E4B44">
        <w:rPr>
          <w:rFonts w:ascii="Times New Roman" w:hAnsi="Times New Roman" w:cs="Times New Roman"/>
          <w:spacing w:val="1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2"/>
        </w:rPr>
        <w:t xml:space="preserve"> </w:t>
      </w:r>
      <w:r w:rsidRPr="005E4B44">
        <w:rPr>
          <w:rFonts w:ascii="Times New Roman" w:hAnsi="Times New Roman" w:cs="Times New Roman"/>
          <w:spacing w:val="-1"/>
        </w:rPr>
        <w:t>который</w:t>
      </w:r>
      <w:r w:rsidRPr="005E4B44">
        <w:rPr>
          <w:rFonts w:ascii="Times New Roman" w:hAnsi="Times New Roman" w:cs="Times New Roman"/>
          <w:spacing w:val="53"/>
        </w:rPr>
        <w:t xml:space="preserve"> </w:t>
      </w:r>
      <w:r w:rsidRPr="005E4B44">
        <w:rPr>
          <w:rFonts w:ascii="Times New Roman" w:hAnsi="Times New Roman" w:cs="Times New Roman"/>
          <w:spacing w:val="-1"/>
        </w:rPr>
        <w:t>образуется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13"/>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spacing w:val="12"/>
        </w:rPr>
        <w:t xml:space="preserve"> </w:t>
      </w:r>
      <w:r w:rsidRPr="005E4B44">
        <w:rPr>
          <w:rFonts w:ascii="Times New Roman" w:hAnsi="Times New Roman" w:cs="Times New Roman"/>
          <w:spacing w:val="-1"/>
        </w:rPr>
        <w:t>по</w:t>
      </w:r>
      <w:r w:rsidRPr="005E4B44">
        <w:rPr>
          <w:rFonts w:ascii="Times New Roman" w:hAnsi="Times New Roman" w:cs="Times New Roman"/>
          <w:spacing w:val="14"/>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12"/>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4"/>
        </w:rPr>
        <w:t xml:space="preserve"> </w:t>
      </w:r>
      <w:r w:rsidRPr="005E4B44">
        <w:rPr>
          <w:rFonts w:ascii="Times New Roman" w:hAnsi="Times New Roman" w:cs="Times New Roman"/>
          <w:spacing w:val="-1"/>
        </w:rPr>
        <w:t>выдается</w:t>
      </w:r>
      <w:r w:rsidRPr="005E4B44">
        <w:rPr>
          <w:rFonts w:ascii="Times New Roman" w:hAnsi="Times New Roman" w:cs="Times New Roman"/>
          <w:spacing w:val="69"/>
        </w:rPr>
        <w:t xml:space="preserve"> </w:t>
      </w:r>
      <w:r w:rsidRPr="005E4B44">
        <w:rPr>
          <w:rFonts w:ascii="Times New Roman" w:hAnsi="Times New Roman" w:cs="Times New Roman"/>
          <w:spacing w:val="-1"/>
        </w:rPr>
        <w:t>выписка</w:t>
      </w:r>
      <w:r w:rsidRPr="005E4B44">
        <w:rPr>
          <w:rFonts w:ascii="Times New Roman" w:hAnsi="Times New Roman" w:cs="Times New Roman"/>
          <w:spacing w:val="23"/>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2"/>
        </w:rPr>
        <w:t>Единого</w:t>
      </w:r>
      <w:r w:rsidRPr="005E4B44">
        <w:rPr>
          <w:rFonts w:ascii="Times New Roman" w:hAnsi="Times New Roman" w:cs="Times New Roman"/>
          <w:spacing w:val="24"/>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22"/>
        </w:rPr>
        <w:t xml:space="preserve"> </w:t>
      </w:r>
      <w:r w:rsidRPr="005E4B44">
        <w:rPr>
          <w:rFonts w:ascii="Times New Roman" w:hAnsi="Times New Roman" w:cs="Times New Roman"/>
          <w:spacing w:val="-1"/>
        </w:rPr>
        <w:t>реестра</w:t>
      </w:r>
      <w:r w:rsidRPr="005E4B44">
        <w:rPr>
          <w:rFonts w:ascii="Times New Roman" w:hAnsi="Times New Roman" w:cs="Times New Roman"/>
          <w:spacing w:val="23"/>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23"/>
        </w:rPr>
        <w:t xml:space="preserve"> </w:t>
      </w:r>
      <w:r w:rsidRPr="005E4B44">
        <w:rPr>
          <w:rFonts w:ascii="Times New Roman" w:hAnsi="Times New Roman" w:cs="Times New Roman"/>
          <w:spacing w:val="-1"/>
        </w:rPr>
        <w:t>такого</w:t>
      </w:r>
      <w:r w:rsidRPr="005E4B44">
        <w:rPr>
          <w:rFonts w:ascii="Times New Roman" w:hAnsi="Times New Roman" w:cs="Times New Roman"/>
          <w:spacing w:val="6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p>
    <w:p w:rsidR="005E4B44" w:rsidRPr="005E4B44" w:rsidRDefault="005E4B44" w:rsidP="005E4B44">
      <w:pPr>
        <w:pStyle w:val="a5"/>
        <w:kinsoku w:val="0"/>
        <w:overflowPunct w:val="0"/>
        <w:spacing w:before="6"/>
        <w:ind w:firstLine="709"/>
        <w:rPr>
          <w:rFonts w:ascii="Times New Roman" w:hAnsi="Times New Roman" w:cs="Times New Roman"/>
        </w:rPr>
      </w:pPr>
    </w:p>
    <w:p w:rsidR="005E4B44" w:rsidRPr="005E4B44" w:rsidRDefault="005E4B44" w:rsidP="005E4B44">
      <w:pPr>
        <w:pStyle w:val="1"/>
        <w:kinsoku w:val="0"/>
        <w:overflowPunct w:val="0"/>
        <w:ind w:right="108"/>
        <w:rPr>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pacing w:val="-2"/>
          <w:sz w:val="22"/>
          <w:szCs w:val="22"/>
        </w:rPr>
        <w:t xml:space="preserve"> </w:t>
      </w:r>
      <w:r w:rsidRPr="005E4B44">
        <w:rPr>
          <w:spacing w:val="-1"/>
          <w:sz w:val="22"/>
          <w:szCs w:val="22"/>
        </w:rPr>
        <w:t>взимания</w:t>
      </w:r>
      <w:r w:rsidRPr="005E4B44">
        <w:rPr>
          <w:spacing w:val="-2"/>
          <w:sz w:val="22"/>
          <w:szCs w:val="22"/>
        </w:rPr>
        <w:t xml:space="preserve"> </w:t>
      </w:r>
      <w:r w:rsidRPr="005E4B44">
        <w:rPr>
          <w:spacing w:val="-1"/>
          <w:sz w:val="22"/>
          <w:szCs w:val="22"/>
        </w:rPr>
        <w:t>государственной пошлины или</w:t>
      </w:r>
      <w:r w:rsidRPr="005E4B44">
        <w:rPr>
          <w:spacing w:val="47"/>
          <w:sz w:val="22"/>
          <w:szCs w:val="22"/>
        </w:rPr>
        <w:t xml:space="preserve"> </w:t>
      </w:r>
      <w:r w:rsidRPr="005E4B44">
        <w:rPr>
          <w:spacing w:val="-1"/>
          <w:sz w:val="22"/>
          <w:szCs w:val="22"/>
        </w:rPr>
        <w:t xml:space="preserve">иной </w:t>
      </w:r>
      <w:r w:rsidRPr="005E4B44">
        <w:rPr>
          <w:sz w:val="22"/>
          <w:szCs w:val="22"/>
        </w:rPr>
        <w:t>оплаты,</w:t>
      </w:r>
      <w:r w:rsidRPr="005E4B44">
        <w:rPr>
          <w:spacing w:val="-1"/>
          <w:sz w:val="22"/>
          <w:szCs w:val="22"/>
        </w:rPr>
        <w:t xml:space="preserve"> взимаемой </w:t>
      </w:r>
      <w:r w:rsidRPr="005E4B44">
        <w:rPr>
          <w:sz w:val="22"/>
          <w:szCs w:val="22"/>
        </w:rPr>
        <w:t xml:space="preserve">за </w:t>
      </w:r>
      <w:r w:rsidRPr="005E4B44">
        <w:rPr>
          <w:spacing w:val="-2"/>
          <w:sz w:val="22"/>
          <w:szCs w:val="22"/>
        </w:rPr>
        <w:t>предоставление</w:t>
      </w:r>
      <w:r w:rsidRPr="005E4B44">
        <w:rPr>
          <w:sz w:val="22"/>
          <w:szCs w:val="22"/>
        </w:rPr>
        <w:t xml:space="preserve"> </w:t>
      </w:r>
      <w:r w:rsidRPr="005E4B44">
        <w:rPr>
          <w:spacing w:val="-1"/>
          <w:sz w:val="22"/>
          <w:szCs w:val="22"/>
        </w:rPr>
        <w:t xml:space="preserve">муниципальной </w:t>
      </w:r>
      <w:r w:rsidRPr="005E4B44">
        <w:rPr>
          <w:bCs/>
          <w:spacing w:val="-1"/>
          <w:sz w:val="22"/>
          <w:szCs w:val="22"/>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5E4B44">
      <w:pPr>
        <w:pStyle w:val="a5"/>
        <w:tabs>
          <w:tab w:val="left" w:pos="1870"/>
          <w:tab w:val="left" w:pos="4295"/>
          <w:tab w:val="left" w:pos="6984"/>
          <w:tab w:val="left" w:pos="9365"/>
        </w:tabs>
        <w:kinsoku w:val="0"/>
        <w:overflowPunct w:val="0"/>
        <w:ind w:firstLine="709"/>
        <w:rPr>
          <w:rFonts w:ascii="Times New Roman" w:hAnsi="Times New Roman" w:cs="Times New Roman"/>
          <w:spacing w:val="-2"/>
        </w:rPr>
      </w:pPr>
      <w:r w:rsidRPr="005E4B44">
        <w:rPr>
          <w:rFonts w:ascii="Times New Roman" w:hAnsi="Times New Roman" w:cs="Times New Roman"/>
          <w:spacing w:val="-1"/>
        </w:rPr>
        <w:t>2.18.</w:t>
      </w:r>
      <w:r w:rsidRPr="005E4B44">
        <w:rPr>
          <w:rFonts w:ascii="Times New Roman" w:hAnsi="Times New Roman" w:cs="Times New Roman"/>
          <w:spacing w:val="-1"/>
        </w:rPr>
        <w:tab/>
      </w:r>
      <w:r w:rsidRPr="005E4B44">
        <w:rPr>
          <w:rFonts w:ascii="Times New Roman" w:hAnsi="Times New Roman" w:cs="Times New Roman"/>
          <w:spacing w:val="-1"/>
          <w:w w:val="95"/>
        </w:rPr>
        <w:t xml:space="preserve">Предоставление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 xml:space="preserve">услуги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5E4B44">
      <w:pPr>
        <w:pStyle w:val="a5"/>
        <w:kinsoku w:val="0"/>
        <w:overflowPunct w:val="0"/>
        <w:spacing w:before="7"/>
        <w:ind w:firstLine="709"/>
        <w:rPr>
          <w:rFonts w:ascii="Times New Roman" w:hAnsi="Times New Roman" w:cs="Times New Roman"/>
        </w:rPr>
      </w:pPr>
    </w:p>
    <w:p w:rsidR="005E4B44" w:rsidRPr="005E4B44" w:rsidRDefault="005E4B44" w:rsidP="005E4B44">
      <w:pPr>
        <w:pStyle w:val="1"/>
        <w:kinsoku w:val="0"/>
        <w:overflowPunct w:val="0"/>
        <w:ind w:right="122"/>
        <w:rPr>
          <w:b/>
          <w:bCs/>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z w:val="22"/>
          <w:szCs w:val="22"/>
        </w:rPr>
        <w:t xml:space="preserve"> </w:t>
      </w:r>
      <w:r w:rsidRPr="005E4B44">
        <w:rPr>
          <w:spacing w:val="-1"/>
          <w:sz w:val="22"/>
          <w:szCs w:val="22"/>
        </w:rPr>
        <w:t>взимания</w:t>
      </w:r>
      <w:r w:rsidRPr="005E4B44">
        <w:rPr>
          <w:spacing w:val="-2"/>
          <w:sz w:val="22"/>
          <w:szCs w:val="22"/>
        </w:rPr>
        <w:t xml:space="preserve"> </w:t>
      </w:r>
      <w:r w:rsidRPr="005E4B44">
        <w:rPr>
          <w:sz w:val="22"/>
          <w:szCs w:val="22"/>
        </w:rPr>
        <w:t>платы</w:t>
      </w:r>
      <w:r w:rsidRPr="005E4B44">
        <w:rPr>
          <w:spacing w:val="-1"/>
          <w:sz w:val="22"/>
          <w:szCs w:val="22"/>
        </w:rPr>
        <w:t xml:space="preserve"> </w:t>
      </w:r>
      <w:r w:rsidRPr="005E4B44">
        <w:rPr>
          <w:spacing w:val="-2"/>
          <w:sz w:val="22"/>
          <w:szCs w:val="22"/>
        </w:rPr>
        <w:t>за</w:t>
      </w:r>
      <w:r w:rsidRPr="005E4B44">
        <w:rPr>
          <w:spacing w:val="1"/>
          <w:sz w:val="22"/>
          <w:szCs w:val="22"/>
        </w:rPr>
        <w:t xml:space="preserve"> </w:t>
      </w:r>
      <w:r w:rsidRPr="005E4B44">
        <w:rPr>
          <w:spacing w:val="-1"/>
          <w:sz w:val="22"/>
          <w:szCs w:val="22"/>
        </w:rPr>
        <w:t>предоставление</w:t>
      </w:r>
      <w:r w:rsidRPr="005E4B44">
        <w:rPr>
          <w:sz w:val="22"/>
          <w:szCs w:val="22"/>
        </w:rPr>
        <w:t xml:space="preserve"> </w:t>
      </w:r>
      <w:r w:rsidRPr="005E4B44">
        <w:rPr>
          <w:spacing w:val="-1"/>
          <w:sz w:val="22"/>
          <w:szCs w:val="22"/>
        </w:rPr>
        <w:t>услуг,</w:t>
      </w:r>
      <w:r w:rsidRPr="005E4B44">
        <w:rPr>
          <w:spacing w:val="49"/>
          <w:sz w:val="22"/>
          <w:szCs w:val="22"/>
        </w:rPr>
        <w:t xml:space="preserve"> </w:t>
      </w:r>
      <w:r w:rsidRPr="005E4B44">
        <w:rPr>
          <w:spacing w:val="-1"/>
          <w:sz w:val="22"/>
          <w:szCs w:val="22"/>
        </w:rPr>
        <w:t>которые</w:t>
      </w:r>
      <w:r w:rsidRPr="005E4B44">
        <w:rPr>
          <w:sz w:val="22"/>
          <w:szCs w:val="22"/>
        </w:rPr>
        <w:t xml:space="preserve"> </w:t>
      </w:r>
      <w:r w:rsidRPr="005E4B44">
        <w:rPr>
          <w:spacing w:val="-1"/>
          <w:sz w:val="22"/>
          <w:szCs w:val="22"/>
        </w:rPr>
        <w:t>являются</w:t>
      </w:r>
      <w:r w:rsidRPr="005E4B44">
        <w:rPr>
          <w:spacing w:val="-4"/>
          <w:sz w:val="22"/>
          <w:szCs w:val="22"/>
        </w:rPr>
        <w:t xml:space="preserve"> </w:t>
      </w:r>
      <w:r w:rsidRPr="005E4B44">
        <w:rPr>
          <w:spacing w:val="-1"/>
          <w:sz w:val="22"/>
          <w:szCs w:val="22"/>
        </w:rPr>
        <w:t xml:space="preserve">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4"/>
          <w:sz w:val="22"/>
          <w:szCs w:val="22"/>
        </w:rPr>
        <w:t xml:space="preserve"> </w:t>
      </w:r>
      <w:r w:rsidRPr="005E4B44">
        <w:rPr>
          <w:spacing w:val="-1"/>
          <w:sz w:val="22"/>
          <w:szCs w:val="22"/>
        </w:rPr>
        <w:t>предоставления</w:t>
      </w:r>
    </w:p>
    <w:p w:rsidR="005E4B44" w:rsidRPr="005E4B44" w:rsidRDefault="005E4B44" w:rsidP="005E4B44">
      <w:pPr>
        <w:pStyle w:val="a5"/>
        <w:kinsoku w:val="0"/>
        <w:overflowPunct w:val="0"/>
        <w:ind w:right="157" w:firstLine="709"/>
        <w:jc w:val="center"/>
        <w:rPr>
          <w:rFonts w:ascii="Times New Roman" w:hAnsi="Times New Roman" w:cs="Times New Roman"/>
        </w:rPr>
      </w:pPr>
      <w:r w:rsidRPr="005E4B44">
        <w:rPr>
          <w:rFonts w:ascii="Times New Roman" w:hAnsi="Times New Roman" w:cs="Times New Roman"/>
          <w:b/>
          <w:bCs/>
          <w:spacing w:val="-1"/>
        </w:rPr>
        <w:t>муниципальной услуги, включая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 xml:space="preserve">информацию </w:t>
      </w:r>
      <w:r w:rsidRPr="005E4B44">
        <w:rPr>
          <w:rFonts w:ascii="Times New Roman" w:hAnsi="Times New Roman" w:cs="Times New Roman"/>
          <w:b/>
          <w:bCs/>
        </w:rPr>
        <w:t xml:space="preserve">о </w:t>
      </w:r>
      <w:r w:rsidRPr="005E4B44">
        <w:rPr>
          <w:rFonts w:ascii="Times New Roman" w:hAnsi="Times New Roman" w:cs="Times New Roman"/>
          <w:b/>
          <w:bCs/>
          <w:spacing w:val="-1"/>
        </w:rPr>
        <w:t>методике</w:t>
      </w:r>
      <w:r w:rsidRPr="005E4B44">
        <w:rPr>
          <w:rFonts w:ascii="Times New Roman" w:hAnsi="Times New Roman" w:cs="Times New Roman"/>
          <w:b/>
          <w:bCs/>
          <w:spacing w:val="45"/>
        </w:rPr>
        <w:t xml:space="preserve"> </w:t>
      </w:r>
      <w:r w:rsidRPr="005E4B44">
        <w:rPr>
          <w:rFonts w:ascii="Times New Roman" w:hAnsi="Times New Roman" w:cs="Times New Roman"/>
          <w:b/>
          <w:bCs/>
          <w:spacing w:val="-1"/>
        </w:rPr>
        <w:t>расчета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размера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такой платы</w:t>
      </w:r>
    </w:p>
    <w:p w:rsidR="005E4B44" w:rsidRPr="005E4B44" w:rsidRDefault="005E4B44" w:rsidP="005E4B44">
      <w:pPr>
        <w:pStyle w:val="a5"/>
        <w:kinsoku w:val="0"/>
        <w:overflowPunct w:val="0"/>
        <w:spacing w:before="8"/>
        <w:ind w:firstLine="709"/>
        <w:rPr>
          <w:rFonts w:ascii="Times New Roman" w:hAnsi="Times New Roman" w:cs="Times New Roman"/>
          <w:b/>
          <w:bCs/>
        </w:rPr>
      </w:pPr>
    </w:p>
    <w:p w:rsidR="005E4B44" w:rsidRPr="005E4B44" w:rsidRDefault="005E4B44" w:rsidP="007C5E83">
      <w:pPr>
        <w:pStyle w:val="a5"/>
        <w:widowControl w:val="0"/>
        <w:numPr>
          <w:ilvl w:val="1"/>
          <w:numId w:val="41"/>
        </w:numPr>
        <w:tabs>
          <w:tab w:val="left" w:pos="1457"/>
        </w:tabs>
        <w:kinsoku w:val="0"/>
        <w:overflowPunct w:val="0"/>
        <w:autoSpaceDE w:val="0"/>
        <w:autoSpaceDN w:val="0"/>
        <w:adjustRightInd w:val="0"/>
        <w:spacing w:after="0" w:line="322" w:lineRule="exact"/>
        <w:ind w:left="0" w:firstLine="709"/>
        <w:rPr>
          <w:rFonts w:ascii="Times New Roman" w:hAnsi="Times New Roman" w:cs="Times New Roman"/>
          <w:spacing w:val="-1"/>
        </w:rPr>
      </w:pPr>
      <w:r w:rsidRPr="005E4B44">
        <w:rPr>
          <w:rFonts w:ascii="Times New Roman" w:hAnsi="Times New Roman" w:cs="Times New Roman"/>
          <w:spacing w:val="-1"/>
        </w:rPr>
        <w:t>Плата</w:t>
      </w:r>
      <w:r w:rsidRPr="005E4B44">
        <w:rPr>
          <w:rFonts w:ascii="Times New Roman" w:hAnsi="Times New Roman" w:cs="Times New Roman"/>
        </w:rPr>
        <w:t xml:space="preserve"> </w:t>
      </w:r>
      <w:proofErr w:type="gramStart"/>
      <w:r w:rsidRPr="005E4B44">
        <w:rPr>
          <w:rFonts w:ascii="Times New Roman" w:hAnsi="Times New Roman" w:cs="Times New Roman"/>
          <w:spacing w:val="-1"/>
        </w:rPr>
        <w:t>за</w:t>
      </w:r>
      <w:proofErr w:type="gramEnd"/>
      <w:r w:rsidRPr="005E4B44">
        <w:rPr>
          <w:rFonts w:ascii="Times New Roman" w:hAnsi="Times New Roman" w:cs="Times New Roman"/>
          <w:spacing w:val="-1"/>
        </w:rPr>
        <w:t>:</w:t>
      </w:r>
    </w:p>
    <w:p w:rsidR="005E4B44" w:rsidRPr="005E4B44" w:rsidRDefault="005E4B44" w:rsidP="007C5E83">
      <w:pPr>
        <w:pStyle w:val="a5"/>
        <w:widowControl w:val="0"/>
        <w:numPr>
          <w:ilvl w:val="2"/>
          <w:numId w:val="41"/>
        </w:numPr>
        <w:tabs>
          <w:tab w:val="left" w:pos="1817"/>
        </w:tabs>
        <w:kinsoku w:val="0"/>
        <w:overflowPunct w:val="0"/>
        <w:autoSpaceDE w:val="0"/>
        <w:autoSpaceDN w:val="0"/>
        <w:adjustRightInd w:val="0"/>
        <w:spacing w:after="0"/>
        <w:ind w:left="0" w:right="100" w:firstLine="709"/>
        <w:jc w:val="both"/>
        <w:rPr>
          <w:rFonts w:ascii="Times New Roman" w:hAnsi="Times New Roman" w:cs="Times New Roman"/>
          <w:spacing w:val="-1"/>
        </w:rPr>
      </w:pPr>
      <w:r w:rsidRPr="005E4B44">
        <w:rPr>
          <w:rFonts w:ascii="Times New Roman" w:hAnsi="Times New Roman" w:cs="Times New Roman"/>
          <w:spacing w:val="-2"/>
        </w:rPr>
        <w:t>выполнение</w:t>
      </w:r>
      <w:r w:rsidRPr="005E4B44">
        <w:rPr>
          <w:rFonts w:ascii="Times New Roman" w:hAnsi="Times New Roman" w:cs="Times New Roman"/>
          <w:spacing w:val="8"/>
        </w:rPr>
        <w:t xml:space="preserve"> </w:t>
      </w:r>
      <w:r w:rsidRPr="005E4B44">
        <w:rPr>
          <w:rFonts w:ascii="Times New Roman" w:hAnsi="Times New Roman" w:cs="Times New Roman"/>
          <w:spacing w:val="-1"/>
        </w:rPr>
        <w:t>кадастровых</w:t>
      </w:r>
      <w:r w:rsidRPr="005E4B44">
        <w:rPr>
          <w:rFonts w:ascii="Times New Roman" w:hAnsi="Times New Roman" w:cs="Times New Roman"/>
          <w:spacing w:val="7"/>
        </w:rPr>
        <w:t xml:space="preserve"> </w:t>
      </w:r>
      <w:r w:rsidRPr="005E4B44">
        <w:rPr>
          <w:rFonts w:ascii="Times New Roman" w:hAnsi="Times New Roman" w:cs="Times New Roman"/>
          <w:spacing w:val="-1"/>
        </w:rPr>
        <w:t>работ</w:t>
      </w:r>
      <w:r w:rsidRPr="005E4B44">
        <w:rPr>
          <w:rFonts w:ascii="Times New Roman" w:hAnsi="Times New Roman" w:cs="Times New Roman"/>
          <w:spacing w:val="5"/>
        </w:rPr>
        <w:t xml:space="preserve"> </w:t>
      </w:r>
      <w:r w:rsidRPr="005E4B44">
        <w:rPr>
          <w:rFonts w:ascii="Times New Roman" w:hAnsi="Times New Roman" w:cs="Times New Roman"/>
          <w:spacing w:val="-1"/>
        </w:rPr>
        <w:t>определяется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45"/>
        </w:rPr>
        <w:t xml:space="preserve"> </w:t>
      </w:r>
      <w:r w:rsidRPr="005E4B44">
        <w:rPr>
          <w:rFonts w:ascii="Times New Roman" w:hAnsi="Times New Roman" w:cs="Times New Roman"/>
          <w:spacing w:val="-1"/>
        </w:rPr>
        <w:t>договором,</w:t>
      </w:r>
      <w:r w:rsidRPr="005E4B44">
        <w:rPr>
          <w:rFonts w:ascii="Times New Roman" w:hAnsi="Times New Roman" w:cs="Times New Roman"/>
          <w:spacing w:val="-2"/>
        </w:rPr>
        <w:t xml:space="preserve"> </w:t>
      </w:r>
      <w:r w:rsidRPr="005E4B44">
        <w:rPr>
          <w:rFonts w:ascii="Times New Roman" w:hAnsi="Times New Roman" w:cs="Times New Roman"/>
          <w:spacing w:val="-1"/>
        </w:rPr>
        <w:t>заключаемым</w:t>
      </w:r>
      <w:r w:rsidRPr="005E4B44">
        <w:rPr>
          <w:rFonts w:ascii="Times New Roman" w:hAnsi="Times New Roman" w:cs="Times New Roman"/>
        </w:rPr>
        <w:t xml:space="preserve"> с</w:t>
      </w:r>
      <w:r w:rsidRPr="005E4B44">
        <w:rPr>
          <w:rFonts w:ascii="Times New Roman" w:hAnsi="Times New Roman" w:cs="Times New Roman"/>
          <w:spacing w:val="-1"/>
        </w:rPr>
        <w:t xml:space="preserve"> кадастровым</w:t>
      </w:r>
      <w:r w:rsidRPr="005E4B44">
        <w:rPr>
          <w:rFonts w:ascii="Times New Roman" w:hAnsi="Times New Roman" w:cs="Times New Roman"/>
        </w:rPr>
        <w:t xml:space="preserve"> </w:t>
      </w:r>
      <w:r w:rsidRPr="005E4B44">
        <w:rPr>
          <w:rFonts w:ascii="Times New Roman" w:hAnsi="Times New Roman" w:cs="Times New Roman"/>
          <w:spacing w:val="-1"/>
        </w:rPr>
        <w:t>инженером;</w:t>
      </w:r>
    </w:p>
    <w:p w:rsidR="005E4B44" w:rsidRPr="005E4B44" w:rsidRDefault="005E4B44" w:rsidP="007C5E83">
      <w:pPr>
        <w:pStyle w:val="a5"/>
        <w:widowControl w:val="0"/>
        <w:numPr>
          <w:ilvl w:val="2"/>
          <w:numId w:val="41"/>
        </w:numPr>
        <w:tabs>
          <w:tab w:val="left" w:pos="1666"/>
        </w:tabs>
        <w:kinsoku w:val="0"/>
        <w:overflowPunct w:val="0"/>
        <w:autoSpaceDE w:val="0"/>
        <w:autoSpaceDN w:val="0"/>
        <w:adjustRightInd w:val="0"/>
        <w:spacing w:after="0" w:line="322" w:lineRule="exact"/>
        <w:ind w:left="0" w:firstLine="709"/>
        <w:rPr>
          <w:rFonts w:ascii="Times New Roman" w:hAnsi="Times New Roman" w:cs="Times New Roman"/>
        </w:rPr>
      </w:pPr>
      <w:r w:rsidRPr="005E4B44">
        <w:rPr>
          <w:rFonts w:ascii="Times New Roman" w:hAnsi="Times New Roman" w:cs="Times New Roman"/>
          <w:spacing w:val="-1"/>
        </w:rPr>
        <w:t>осуществление</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кадастрового</w:t>
      </w:r>
      <w:r w:rsidRPr="005E4B44">
        <w:rPr>
          <w:rFonts w:ascii="Times New Roman" w:hAnsi="Times New Roman" w:cs="Times New Roman"/>
          <w:spacing w:val="1"/>
        </w:rPr>
        <w:t xml:space="preserve"> </w:t>
      </w:r>
      <w:r w:rsidRPr="005E4B44">
        <w:rPr>
          <w:rFonts w:ascii="Times New Roman" w:hAnsi="Times New Roman" w:cs="Times New Roman"/>
          <w:spacing w:val="-1"/>
        </w:rPr>
        <w:t>учета</w:t>
      </w:r>
      <w:r w:rsidRPr="005E4B44">
        <w:rPr>
          <w:rFonts w:ascii="Times New Roman" w:hAnsi="Times New Roman" w:cs="Times New Roman"/>
        </w:rPr>
        <w:t xml:space="preserve"> не взимается.</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ind w:right="108"/>
        <w:rPr>
          <w:b/>
          <w:bCs/>
          <w:sz w:val="22"/>
          <w:szCs w:val="22"/>
        </w:rPr>
      </w:pPr>
      <w:r w:rsidRPr="005E4B44">
        <w:rPr>
          <w:spacing w:val="-1"/>
          <w:sz w:val="22"/>
          <w:szCs w:val="22"/>
        </w:rPr>
        <w:t>Максимальный срок ожидания</w:t>
      </w:r>
      <w:r w:rsidRPr="005E4B44">
        <w:rPr>
          <w:spacing w:val="-2"/>
          <w:sz w:val="22"/>
          <w:szCs w:val="22"/>
        </w:rPr>
        <w:t xml:space="preserve"> </w:t>
      </w:r>
      <w:r w:rsidRPr="005E4B44">
        <w:rPr>
          <w:sz w:val="22"/>
          <w:szCs w:val="22"/>
        </w:rPr>
        <w:t>в</w:t>
      </w:r>
      <w:r w:rsidRPr="005E4B44">
        <w:rPr>
          <w:spacing w:val="-1"/>
          <w:sz w:val="22"/>
          <w:szCs w:val="22"/>
        </w:rPr>
        <w:t xml:space="preserve"> очереди</w:t>
      </w:r>
      <w:r w:rsidRPr="005E4B44">
        <w:rPr>
          <w:spacing w:val="-2"/>
          <w:sz w:val="22"/>
          <w:szCs w:val="22"/>
        </w:rPr>
        <w:t xml:space="preserve"> </w:t>
      </w:r>
      <w:r w:rsidRPr="005E4B44">
        <w:rPr>
          <w:spacing w:val="-1"/>
          <w:sz w:val="22"/>
          <w:szCs w:val="22"/>
        </w:rPr>
        <w:t>при подаче</w:t>
      </w:r>
      <w:r w:rsidRPr="005E4B44">
        <w:rPr>
          <w:sz w:val="22"/>
          <w:szCs w:val="22"/>
        </w:rPr>
        <w:t xml:space="preserve"> </w:t>
      </w:r>
      <w:r w:rsidRPr="005E4B44">
        <w:rPr>
          <w:spacing w:val="-1"/>
          <w:sz w:val="22"/>
          <w:szCs w:val="22"/>
        </w:rPr>
        <w:t>запроса</w:t>
      </w:r>
      <w:r w:rsidRPr="005E4B44">
        <w:rPr>
          <w:spacing w:val="-2"/>
          <w:sz w:val="22"/>
          <w:szCs w:val="22"/>
        </w:rPr>
        <w:t xml:space="preserve"> </w:t>
      </w:r>
      <w:r w:rsidRPr="005E4B44">
        <w:rPr>
          <w:sz w:val="22"/>
          <w:szCs w:val="22"/>
        </w:rPr>
        <w:t>о</w:t>
      </w:r>
      <w:r w:rsidRPr="005E4B44">
        <w:rPr>
          <w:spacing w:val="43"/>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при</w:t>
      </w:r>
      <w:r w:rsidRPr="005E4B44">
        <w:rPr>
          <w:sz w:val="22"/>
          <w:szCs w:val="22"/>
        </w:rPr>
        <w:t xml:space="preserve"> </w:t>
      </w:r>
      <w:r w:rsidRPr="005E4B44">
        <w:rPr>
          <w:spacing w:val="-1"/>
          <w:sz w:val="22"/>
          <w:szCs w:val="22"/>
        </w:rPr>
        <w:t>получении</w:t>
      </w:r>
    </w:p>
    <w:p w:rsidR="005E4B44" w:rsidRPr="005E4B44" w:rsidRDefault="005E4B44" w:rsidP="005E4B44">
      <w:pPr>
        <w:pStyle w:val="a5"/>
        <w:kinsoku w:val="0"/>
        <w:overflowPunct w:val="0"/>
        <w:spacing w:before="2"/>
        <w:ind w:firstLine="0"/>
        <w:jc w:val="center"/>
        <w:rPr>
          <w:rFonts w:ascii="Times New Roman" w:hAnsi="Times New Roman" w:cs="Times New Roman"/>
        </w:rPr>
      </w:pPr>
      <w:r w:rsidRPr="005E4B44">
        <w:rPr>
          <w:rFonts w:ascii="Times New Roman" w:hAnsi="Times New Roman" w:cs="Times New Roman"/>
          <w:b/>
          <w:bCs/>
          <w:spacing w:val="-1"/>
        </w:rPr>
        <w:t>результата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муниципальной</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40"/>
        </w:numPr>
        <w:tabs>
          <w:tab w:val="left" w:pos="1588"/>
        </w:tabs>
        <w:kinsoku w:val="0"/>
        <w:overflowPunct w:val="0"/>
        <w:autoSpaceDE w:val="0"/>
        <w:autoSpaceDN w:val="0"/>
        <w:adjustRightInd w:val="0"/>
        <w:spacing w:after="0"/>
        <w:ind w:left="0" w:right="102" w:firstLine="709"/>
        <w:jc w:val="both"/>
        <w:rPr>
          <w:rFonts w:ascii="Times New Roman" w:hAnsi="Times New Roman" w:cs="Times New Roman"/>
          <w:spacing w:val="-1"/>
        </w:rPr>
      </w:pPr>
      <w:r w:rsidRPr="005E4B44">
        <w:rPr>
          <w:rFonts w:ascii="Times New Roman" w:hAnsi="Times New Roman" w:cs="Times New Roman"/>
          <w:spacing w:val="-1"/>
        </w:rPr>
        <w:t>Максимальный</w:t>
      </w:r>
      <w:r w:rsidRPr="005E4B44">
        <w:rPr>
          <w:rFonts w:ascii="Times New Roman" w:hAnsi="Times New Roman" w:cs="Times New Roman"/>
          <w:spacing w:val="61"/>
        </w:rPr>
        <w:t xml:space="preserve"> </w:t>
      </w:r>
      <w:r w:rsidRPr="005E4B44">
        <w:rPr>
          <w:rFonts w:ascii="Times New Roman" w:hAnsi="Times New Roman" w:cs="Times New Roman"/>
          <w:spacing w:val="-1"/>
        </w:rPr>
        <w:t>срок</w:t>
      </w:r>
      <w:r w:rsidRPr="005E4B44">
        <w:rPr>
          <w:rFonts w:ascii="Times New Roman" w:hAnsi="Times New Roman" w:cs="Times New Roman"/>
          <w:spacing w:val="61"/>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60"/>
        </w:rPr>
        <w:t xml:space="preserve"> </w:t>
      </w:r>
      <w:r w:rsidRPr="005E4B44">
        <w:rPr>
          <w:rFonts w:ascii="Times New Roman" w:hAnsi="Times New Roman" w:cs="Times New Roman"/>
          <w:spacing w:val="-1"/>
        </w:rPr>
        <w:t>очереди</w:t>
      </w:r>
      <w:r w:rsidRPr="005E4B44">
        <w:rPr>
          <w:rFonts w:ascii="Times New Roman" w:hAnsi="Times New Roman" w:cs="Times New Roman"/>
          <w:spacing w:val="61"/>
        </w:rPr>
        <w:t xml:space="preserve"> </w:t>
      </w:r>
      <w:r w:rsidRPr="005E4B44">
        <w:rPr>
          <w:rFonts w:ascii="Times New Roman" w:hAnsi="Times New Roman" w:cs="Times New Roman"/>
          <w:spacing w:val="-1"/>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подаче</w:t>
      </w:r>
      <w:r w:rsidRPr="005E4B44">
        <w:rPr>
          <w:rFonts w:ascii="Times New Roman" w:hAnsi="Times New Roman" w:cs="Times New Roman"/>
          <w:spacing w:val="61"/>
        </w:rPr>
        <w:t xml:space="preserve"> </w:t>
      </w:r>
      <w:r w:rsidRPr="005E4B44">
        <w:rPr>
          <w:rFonts w:ascii="Times New Roman" w:hAnsi="Times New Roman" w:cs="Times New Roman"/>
        </w:rPr>
        <w:t>запроса</w:t>
      </w:r>
      <w:r w:rsidRPr="005E4B44">
        <w:rPr>
          <w:rFonts w:ascii="Times New Roman" w:hAnsi="Times New Roman" w:cs="Times New Roman"/>
          <w:spacing w:val="59"/>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1"/>
        </w:rPr>
        <w:t>услуги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2"/>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30"/>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6"/>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
        </w:rPr>
        <w:t xml:space="preserve"> </w:t>
      </w:r>
      <w:r w:rsidRPr="005E4B44">
        <w:rPr>
          <w:rFonts w:ascii="Times New Roman" w:hAnsi="Times New Roman" w:cs="Times New Roman"/>
          <w:spacing w:val="-1"/>
        </w:rPr>
        <w:t>или</w:t>
      </w:r>
      <w:r w:rsidRPr="005E4B44">
        <w:rPr>
          <w:rFonts w:ascii="Times New Roman" w:hAnsi="Times New Roman" w:cs="Times New Roman"/>
          <w:spacing w:val="7"/>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6"/>
        </w:rPr>
        <w:t xml:space="preserve"> </w:t>
      </w:r>
      <w:r w:rsidRPr="005E4B44">
        <w:rPr>
          <w:rFonts w:ascii="Times New Roman" w:hAnsi="Times New Roman" w:cs="Times New Roman"/>
          <w:spacing w:val="-2"/>
        </w:rPr>
        <w:t>центре</w:t>
      </w:r>
      <w:r w:rsidRPr="005E4B44">
        <w:rPr>
          <w:rFonts w:ascii="Times New Roman" w:hAnsi="Times New Roman" w:cs="Times New Roman"/>
          <w:spacing w:val="6"/>
        </w:rPr>
        <w:t xml:space="preserve"> </w:t>
      </w:r>
      <w:r w:rsidRPr="005E4B44">
        <w:rPr>
          <w:rFonts w:ascii="Times New Roman" w:hAnsi="Times New Roman" w:cs="Times New Roman"/>
          <w:spacing w:val="-1"/>
        </w:rPr>
        <w:t>составляет</w:t>
      </w:r>
      <w:r w:rsidRPr="005E4B44">
        <w:rPr>
          <w:rFonts w:ascii="Times New Roman" w:hAnsi="Times New Roman" w:cs="Times New Roman"/>
          <w:spacing w:val="6"/>
        </w:rPr>
        <w:t xml:space="preserve"> </w:t>
      </w:r>
      <w:r w:rsidRPr="005E4B44">
        <w:rPr>
          <w:rFonts w:ascii="Times New Roman" w:hAnsi="Times New Roman" w:cs="Times New Roman"/>
        </w:rPr>
        <w:t>не</w:t>
      </w:r>
      <w:r w:rsidRPr="005E4B44">
        <w:rPr>
          <w:rFonts w:ascii="Times New Roman" w:hAnsi="Times New Roman" w:cs="Times New Roman"/>
          <w:spacing w:val="4"/>
        </w:rPr>
        <w:t xml:space="preserve"> </w:t>
      </w:r>
      <w:r w:rsidRPr="005E4B44">
        <w:rPr>
          <w:rFonts w:ascii="Times New Roman" w:hAnsi="Times New Roman" w:cs="Times New Roman"/>
          <w:spacing w:val="-1"/>
        </w:rPr>
        <w:t>более</w:t>
      </w:r>
      <w:r w:rsidRPr="005E4B44">
        <w:rPr>
          <w:rFonts w:ascii="Times New Roman" w:hAnsi="Times New Roman" w:cs="Times New Roman"/>
          <w:spacing w:val="6"/>
        </w:rPr>
        <w:t xml:space="preserve"> </w:t>
      </w:r>
      <w:r w:rsidRPr="005E4B44">
        <w:rPr>
          <w:rFonts w:ascii="Times New Roman" w:hAnsi="Times New Roman" w:cs="Times New Roman"/>
          <w:spacing w:val="-1"/>
        </w:rPr>
        <w:t>15</w:t>
      </w:r>
      <w:r w:rsidRPr="005E4B44">
        <w:rPr>
          <w:rFonts w:ascii="Times New Roman" w:hAnsi="Times New Roman" w:cs="Times New Roman"/>
          <w:spacing w:val="37"/>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before="6"/>
        <w:ind w:firstLine="709"/>
        <w:rPr>
          <w:rFonts w:ascii="Times New Roman" w:hAnsi="Times New Roman" w:cs="Times New Roman"/>
        </w:rPr>
      </w:pPr>
    </w:p>
    <w:p w:rsidR="005E4B44" w:rsidRPr="005E4B44" w:rsidRDefault="005E4B44" w:rsidP="005E4B44">
      <w:pPr>
        <w:pStyle w:val="1"/>
        <w:kinsoku w:val="0"/>
        <w:overflowPunct w:val="0"/>
        <w:ind w:right="108"/>
        <w:rPr>
          <w:b/>
          <w:bCs/>
          <w:sz w:val="22"/>
          <w:szCs w:val="22"/>
        </w:rPr>
      </w:pPr>
      <w:r w:rsidRPr="005E4B44">
        <w:rPr>
          <w:spacing w:val="-1"/>
          <w:sz w:val="22"/>
          <w:szCs w:val="22"/>
        </w:rPr>
        <w:t xml:space="preserve">Срок </w:t>
      </w:r>
      <w:r w:rsidRPr="005E4B44">
        <w:rPr>
          <w:sz w:val="22"/>
          <w:szCs w:val="22"/>
        </w:rPr>
        <w:t>и</w:t>
      </w:r>
      <w:r w:rsidRPr="005E4B44">
        <w:rPr>
          <w:spacing w:val="-2"/>
          <w:sz w:val="22"/>
          <w:szCs w:val="22"/>
        </w:rPr>
        <w:t xml:space="preserve"> </w:t>
      </w:r>
      <w:r w:rsidRPr="005E4B44">
        <w:rPr>
          <w:spacing w:val="-1"/>
          <w:sz w:val="22"/>
          <w:szCs w:val="22"/>
        </w:rPr>
        <w:t>порядок регистрации запроса</w:t>
      </w:r>
      <w:r w:rsidRPr="005E4B44">
        <w:rPr>
          <w:spacing w:val="-3"/>
          <w:sz w:val="22"/>
          <w:szCs w:val="22"/>
        </w:rPr>
        <w:t xml:space="preserve"> </w:t>
      </w:r>
      <w:r w:rsidRPr="005E4B44">
        <w:rPr>
          <w:spacing w:val="-1"/>
          <w:sz w:val="22"/>
          <w:szCs w:val="22"/>
        </w:rPr>
        <w:t>заявителя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3"/>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6"/>
        <w:ind w:firstLine="0"/>
        <w:jc w:val="center"/>
        <w:rPr>
          <w:rFonts w:ascii="Times New Roman" w:hAnsi="Times New Roman" w:cs="Times New Roman"/>
          <w:b/>
          <w:bCs/>
        </w:rPr>
      </w:pPr>
    </w:p>
    <w:p w:rsidR="005E4B44" w:rsidRPr="005E4B44" w:rsidRDefault="005E4B44" w:rsidP="007C5E83">
      <w:pPr>
        <w:pStyle w:val="a5"/>
        <w:widowControl w:val="0"/>
        <w:numPr>
          <w:ilvl w:val="1"/>
          <w:numId w:val="40"/>
        </w:numPr>
        <w:tabs>
          <w:tab w:val="left" w:pos="1627"/>
        </w:tabs>
        <w:kinsoku w:val="0"/>
        <w:overflowPunct w:val="0"/>
        <w:autoSpaceDE w:val="0"/>
        <w:autoSpaceDN w:val="0"/>
        <w:adjustRightInd w:val="0"/>
        <w:spacing w:before="1" w:after="0" w:line="322" w:lineRule="exact"/>
        <w:ind w:left="0" w:right="122" w:firstLine="709"/>
        <w:jc w:val="both"/>
        <w:rPr>
          <w:rFonts w:ascii="Times New Roman" w:hAnsi="Times New Roman" w:cs="Times New Roman"/>
          <w:spacing w:val="-2"/>
        </w:rPr>
      </w:pPr>
      <w:r w:rsidRPr="005E4B44">
        <w:rPr>
          <w:rFonts w:ascii="Times New Roman" w:hAnsi="Times New Roman" w:cs="Times New Roman"/>
          <w:spacing w:val="-1"/>
        </w:rPr>
        <w:lastRenderedPageBreak/>
        <w:t>Срок</w:t>
      </w:r>
      <w:r w:rsidRPr="005E4B44">
        <w:rPr>
          <w:rFonts w:ascii="Times New Roman" w:hAnsi="Times New Roman" w:cs="Times New Roman"/>
          <w:spacing w:val="27"/>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3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8"/>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r w:rsidRPr="005E4B44">
        <w:rPr>
          <w:rFonts w:ascii="Times New Roman" w:hAnsi="Times New Roman" w:cs="Times New Roman"/>
          <w:spacing w:val="-13"/>
        </w:rPr>
        <w:t xml:space="preserve"> </w:t>
      </w:r>
      <w:r w:rsidRPr="005E4B44">
        <w:rPr>
          <w:rFonts w:ascii="Times New Roman" w:hAnsi="Times New Roman" w:cs="Times New Roman"/>
          <w:spacing w:val="-1"/>
        </w:rPr>
        <w:t>подлежат</w:t>
      </w:r>
      <w:r w:rsidRPr="005E4B44">
        <w:rPr>
          <w:rFonts w:ascii="Times New Roman" w:hAnsi="Times New Roman" w:cs="Times New Roman"/>
          <w:spacing w:val="-17"/>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 xml:space="preserve">течение </w:t>
      </w:r>
      <w:r w:rsidRPr="005E4B44">
        <w:rPr>
          <w:rFonts w:ascii="Times New Roman" w:hAnsi="Times New Roman" w:cs="Times New Roman"/>
        </w:rPr>
        <w:t xml:space="preserve">1 </w:t>
      </w:r>
      <w:r w:rsidRPr="005E4B44">
        <w:rPr>
          <w:rFonts w:ascii="Times New Roman" w:hAnsi="Times New Roman" w:cs="Times New Roman"/>
          <w:spacing w:val="-1"/>
        </w:rPr>
        <w:t>рабочего</w:t>
      </w:r>
      <w:r w:rsidRPr="005E4B44">
        <w:rPr>
          <w:rFonts w:ascii="Times New Roman" w:hAnsi="Times New Roman" w:cs="Times New Roman"/>
        </w:rPr>
        <w:t xml:space="preserve"> </w:t>
      </w:r>
      <w:r w:rsidRPr="005E4B44">
        <w:rPr>
          <w:rFonts w:ascii="Times New Roman" w:hAnsi="Times New Roman" w:cs="Times New Roman"/>
          <w:spacing w:val="-1"/>
        </w:rPr>
        <w:t>дня</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rPr>
        <w:t xml:space="preserve"> </w:t>
      </w:r>
      <w:r w:rsidRPr="005E4B44">
        <w:rPr>
          <w:rFonts w:ascii="Times New Roman" w:hAnsi="Times New Roman" w:cs="Times New Roman"/>
          <w:spacing w:val="-1"/>
        </w:rPr>
        <w:t>дня</w:t>
      </w:r>
      <w:r w:rsidRPr="005E4B44">
        <w:rPr>
          <w:rFonts w:ascii="Times New Roman" w:hAnsi="Times New Roman" w:cs="Times New Roman"/>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20"/>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и</w:t>
      </w:r>
      <w:r w:rsidRPr="005E4B44">
        <w:rPr>
          <w:rFonts w:ascii="Times New Roman" w:hAnsi="Times New Roman" w:cs="Times New Roman"/>
          <w:spacing w:val="2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firstLine="709"/>
        <w:rPr>
          <w:rFonts w:ascii="Times New Roman" w:hAnsi="Times New Roman" w:cs="Times New Roman"/>
        </w:rPr>
      </w:pPr>
    </w:p>
    <w:p w:rsidR="005E4B44" w:rsidRPr="005E4B44" w:rsidRDefault="005E4B44" w:rsidP="005E4B44">
      <w:pPr>
        <w:pStyle w:val="1"/>
        <w:kinsoku w:val="0"/>
        <w:overflowPunct w:val="0"/>
        <w:ind w:right="500"/>
        <w:rPr>
          <w:spacing w:val="-1"/>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помещениям,</w:t>
      </w:r>
    </w:p>
    <w:p w:rsidR="005E4B44" w:rsidRPr="005E4B44" w:rsidRDefault="005E4B44" w:rsidP="005E4B44">
      <w:pPr>
        <w:pStyle w:val="1"/>
        <w:kinsoku w:val="0"/>
        <w:overflowPunct w:val="0"/>
        <w:ind w:right="500"/>
        <w:rPr>
          <w:b/>
          <w:bCs/>
          <w:sz w:val="22"/>
          <w:szCs w:val="22"/>
        </w:rPr>
      </w:pPr>
      <w:r w:rsidRPr="005E4B44">
        <w:rPr>
          <w:sz w:val="22"/>
          <w:szCs w:val="22"/>
        </w:rPr>
        <w:t>в</w:t>
      </w:r>
      <w:r w:rsidRPr="005E4B44">
        <w:rPr>
          <w:spacing w:val="-1"/>
          <w:sz w:val="22"/>
          <w:szCs w:val="22"/>
        </w:rPr>
        <w:t xml:space="preserve"> которых</w:t>
      </w:r>
      <w:r w:rsidRPr="005E4B44">
        <w:rPr>
          <w:spacing w:val="1"/>
          <w:sz w:val="22"/>
          <w:szCs w:val="22"/>
        </w:rPr>
        <w:t xml:space="preserve"> </w:t>
      </w:r>
      <w:r w:rsidRPr="005E4B44">
        <w:rPr>
          <w:spacing w:val="-1"/>
          <w:sz w:val="22"/>
          <w:szCs w:val="22"/>
        </w:rPr>
        <w:t>предоставляется</w:t>
      </w:r>
      <w:r w:rsidRPr="005E4B44">
        <w:rPr>
          <w:spacing w:val="-4"/>
          <w:sz w:val="22"/>
          <w:szCs w:val="22"/>
        </w:rPr>
        <w:t xml:space="preserve"> </w:t>
      </w:r>
      <w:r w:rsidRPr="005E4B44">
        <w:rPr>
          <w:spacing w:val="-1"/>
          <w:sz w:val="22"/>
          <w:szCs w:val="22"/>
        </w:rPr>
        <w:t>муниципальная</w:t>
      </w:r>
      <w:r w:rsidRPr="005E4B44">
        <w:rPr>
          <w:spacing w:val="-3"/>
          <w:sz w:val="22"/>
          <w:szCs w:val="22"/>
        </w:rPr>
        <w:t xml:space="preserve"> </w:t>
      </w:r>
      <w:r w:rsidRPr="005E4B44">
        <w:rPr>
          <w:spacing w:val="-1"/>
          <w:sz w:val="22"/>
          <w:szCs w:val="22"/>
        </w:rPr>
        <w:t>услуга</w:t>
      </w:r>
    </w:p>
    <w:p w:rsidR="005E4B44" w:rsidRPr="005E4B44" w:rsidRDefault="005E4B44" w:rsidP="005E4B44">
      <w:pPr>
        <w:pStyle w:val="a5"/>
        <w:kinsoku w:val="0"/>
        <w:overflowPunct w:val="0"/>
        <w:spacing w:before="8"/>
        <w:ind w:firstLine="709"/>
        <w:rPr>
          <w:rFonts w:ascii="Times New Roman" w:hAnsi="Times New Roman" w:cs="Times New Roman"/>
          <w:b/>
          <w:bCs/>
        </w:rPr>
      </w:pPr>
    </w:p>
    <w:p w:rsidR="005E4B44" w:rsidRPr="005E4B44" w:rsidRDefault="005E4B44" w:rsidP="007C5E83">
      <w:pPr>
        <w:pStyle w:val="a5"/>
        <w:widowControl w:val="0"/>
        <w:numPr>
          <w:ilvl w:val="1"/>
          <w:numId w:val="40"/>
        </w:numPr>
        <w:tabs>
          <w:tab w:val="left" w:pos="1470"/>
        </w:tabs>
        <w:kinsoku w:val="0"/>
        <w:overflowPunct w:val="0"/>
        <w:autoSpaceDE w:val="0"/>
        <w:autoSpaceDN w:val="0"/>
        <w:adjustRightInd w:val="0"/>
        <w:spacing w:after="0"/>
        <w:ind w:left="0" w:right="108" w:firstLine="709"/>
        <w:jc w:val="both"/>
        <w:rPr>
          <w:rFonts w:ascii="Times New Roman" w:hAnsi="Times New Roman" w:cs="Times New Roman"/>
          <w:spacing w:val="-1"/>
        </w:rPr>
      </w:pPr>
      <w:r w:rsidRPr="005E4B44">
        <w:rPr>
          <w:rFonts w:ascii="Times New Roman" w:hAnsi="Times New Roman" w:cs="Times New Roman"/>
          <w:spacing w:val="-1"/>
        </w:rPr>
        <w:t>Местоположение</w:t>
      </w:r>
      <w:r w:rsidRPr="005E4B44">
        <w:rPr>
          <w:rFonts w:ascii="Times New Roman" w:hAnsi="Times New Roman" w:cs="Times New Roman"/>
          <w:spacing w:val="13"/>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4"/>
        </w:rPr>
        <w:t xml:space="preserve"> </w:t>
      </w:r>
      <w:r w:rsidRPr="005E4B44">
        <w:rPr>
          <w:rFonts w:ascii="Times New Roman" w:hAnsi="Times New Roman" w:cs="Times New Roman"/>
          <w:spacing w:val="-1"/>
        </w:rPr>
        <w:t>зданий,</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2"/>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1"/>
        </w:rPr>
        <w:t xml:space="preserve"> </w:t>
      </w:r>
      <w:r w:rsidRPr="005E4B44">
        <w:rPr>
          <w:rFonts w:ascii="Times New Roman" w:hAnsi="Times New Roman" w:cs="Times New Roman"/>
          <w:spacing w:val="-1"/>
        </w:rPr>
        <w:t>прием</w:t>
      </w:r>
      <w:r w:rsidRPr="005E4B44">
        <w:rPr>
          <w:rFonts w:ascii="Times New Roman" w:hAnsi="Times New Roman" w:cs="Times New Roman"/>
          <w:spacing w:val="6"/>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7"/>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7"/>
        </w:rPr>
        <w:t xml:space="preserve"> </w:t>
      </w:r>
      <w:r w:rsidRPr="005E4B44">
        <w:rPr>
          <w:rFonts w:ascii="Times New Roman" w:hAnsi="Times New Roman" w:cs="Times New Roman"/>
          <w:spacing w:val="-1"/>
        </w:rPr>
        <w:t>услуги,</w:t>
      </w:r>
      <w:r w:rsidRPr="005E4B44">
        <w:rPr>
          <w:rFonts w:ascii="Times New Roman" w:hAnsi="Times New Roman" w:cs="Times New Roman"/>
          <w:spacing w:val="69"/>
        </w:rPr>
        <w:t xml:space="preserve"> </w:t>
      </w:r>
      <w:r w:rsidRPr="005E4B44">
        <w:rPr>
          <w:rFonts w:ascii="Times New Roman" w:hAnsi="Times New Roman" w:cs="Times New Roman"/>
        </w:rPr>
        <w:t xml:space="preserve">а также </w:t>
      </w:r>
      <w:r w:rsidRPr="005E4B44">
        <w:rPr>
          <w:rFonts w:ascii="Times New Roman" w:hAnsi="Times New Roman" w:cs="Times New Roman"/>
          <w:spacing w:val="-1"/>
        </w:rPr>
        <w:t>выдача</w:t>
      </w:r>
      <w:r w:rsidRPr="005E4B44">
        <w:rPr>
          <w:rFonts w:ascii="Times New Roman" w:hAnsi="Times New Roman" w:cs="Times New Roman"/>
        </w:rPr>
        <w:t xml:space="preserve"> </w:t>
      </w:r>
      <w:r w:rsidRPr="005E4B44">
        <w:rPr>
          <w:rFonts w:ascii="Times New Roman" w:hAnsi="Times New Roman" w:cs="Times New Roman"/>
          <w:spacing w:val="-1"/>
        </w:rPr>
        <w:t>результатов</w:t>
      </w:r>
      <w:r w:rsidRPr="005E4B44">
        <w:rPr>
          <w:rFonts w:ascii="Times New Roman" w:hAnsi="Times New Roman" w:cs="Times New Roman"/>
        </w:rPr>
        <w:t xml:space="preserve"> </w:t>
      </w:r>
      <w:r w:rsidRPr="005E4B44">
        <w:rPr>
          <w:rFonts w:ascii="Times New Roman" w:hAnsi="Times New Roman" w:cs="Times New Roman"/>
          <w:spacing w:val="-2"/>
        </w:rPr>
        <w:t>предоставления</w:t>
      </w:r>
      <w:r w:rsidRPr="005E4B44">
        <w:rPr>
          <w:rFonts w:ascii="Times New Roman" w:hAnsi="Times New Roman" w:cs="Times New Roman"/>
          <w:spacing w:val="6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должно</w:t>
      </w:r>
      <w:r w:rsidRPr="005E4B44">
        <w:rPr>
          <w:rFonts w:ascii="Times New Roman" w:hAnsi="Times New Roman" w:cs="Times New Roman"/>
          <w:spacing w:val="40"/>
        </w:rPr>
        <w:t xml:space="preserve"> </w:t>
      </w:r>
      <w:r w:rsidRPr="005E4B44">
        <w:rPr>
          <w:rFonts w:ascii="Times New Roman" w:hAnsi="Times New Roman" w:cs="Times New Roman"/>
          <w:spacing w:val="-1"/>
        </w:rPr>
        <w:t>обеспечивать</w:t>
      </w:r>
      <w:r w:rsidRPr="005E4B44">
        <w:rPr>
          <w:rFonts w:ascii="Times New Roman" w:hAnsi="Times New Roman" w:cs="Times New Roman"/>
          <w:spacing w:val="38"/>
        </w:rPr>
        <w:t xml:space="preserve"> </w:t>
      </w:r>
      <w:r w:rsidRPr="005E4B44">
        <w:rPr>
          <w:rFonts w:ascii="Times New Roman" w:hAnsi="Times New Roman" w:cs="Times New Roman"/>
          <w:spacing w:val="-1"/>
        </w:rPr>
        <w:t>удобство</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23"/>
        </w:rPr>
        <w:t xml:space="preserve"> </w:t>
      </w:r>
      <w:r w:rsidRPr="005E4B44">
        <w:rPr>
          <w:rFonts w:ascii="Times New Roman" w:hAnsi="Times New Roman" w:cs="Times New Roman"/>
          <w:spacing w:val="-1"/>
        </w:rPr>
        <w:t>граждан</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точки</w:t>
      </w:r>
      <w:r w:rsidRPr="005E4B44">
        <w:rPr>
          <w:rFonts w:ascii="Times New Roman" w:hAnsi="Times New Roman" w:cs="Times New Roman"/>
          <w:spacing w:val="9"/>
        </w:rPr>
        <w:t xml:space="preserve"> </w:t>
      </w:r>
      <w:r w:rsidRPr="005E4B44">
        <w:rPr>
          <w:rFonts w:ascii="Times New Roman" w:hAnsi="Times New Roman" w:cs="Times New Roman"/>
          <w:spacing w:val="-1"/>
        </w:rPr>
        <w:t>зрения</w:t>
      </w:r>
      <w:r w:rsidRPr="005E4B44">
        <w:rPr>
          <w:rFonts w:ascii="Times New Roman" w:hAnsi="Times New Roman" w:cs="Times New Roman"/>
          <w:spacing w:val="6"/>
        </w:rPr>
        <w:t xml:space="preserve"> </w:t>
      </w:r>
      <w:r w:rsidRPr="005E4B44">
        <w:rPr>
          <w:rFonts w:ascii="Times New Roman" w:hAnsi="Times New Roman" w:cs="Times New Roman"/>
          <w:spacing w:val="-2"/>
        </w:rPr>
        <w:t>пешеходной</w:t>
      </w:r>
      <w:r w:rsidRPr="005E4B44">
        <w:rPr>
          <w:rFonts w:ascii="Times New Roman" w:hAnsi="Times New Roman" w:cs="Times New Roman"/>
          <w:spacing w:val="7"/>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5"/>
        </w:rPr>
        <w:t xml:space="preserve"> </w:t>
      </w:r>
      <w:r w:rsidRPr="005E4B44">
        <w:rPr>
          <w:rFonts w:ascii="Times New Roman" w:hAnsi="Times New Roman" w:cs="Times New Roman"/>
          <w:spacing w:val="-1"/>
        </w:rPr>
        <w:t>остановок</w:t>
      </w:r>
      <w:r w:rsidRPr="005E4B44">
        <w:rPr>
          <w:rFonts w:ascii="Times New Roman" w:hAnsi="Times New Roman" w:cs="Times New Roman"/>
          <w:spacing w:val="6"/>
        </w:rPr>
        <w:t xml:space="preserve"> </w:t>
      </w:r>
      <w:r w:rsidRPr="005E4B44">
        <w:rPr>
          <w:rFonts w:ascii="Times New Roman" w:hAnsi="Times New Roman" w:cs="Times New Roman"/>
          <w:spacing w:val="-1"/>
        </w:rPr>
        <w:t>общественного</w:t>
      </w:r>
      <w:r w:rsidRPr="005E4B44">
        <w:rPr>
          <w:rFonts w:ascii="Times New Roman" w:hAnsi="Times New Roman" w:cs="Times New Roman"/>
          <w:spacing w:val="43"/>
        </w:rPr>
        <w:t xml:space="preserve"> </w:t>
      </w:r>
      <w:r w:rsidRPr="005E4B44">
        <w:rPr>
          <w:rFonts w:ascii="Times New Roman" w:hAnsi="Times New Roman" w:cs="Times New Roman"/>
          <w:spacing w:val="-1"/>
        </w:rPr>
        <w:t>транспорта.</w:t>
      </w:r>
    </w:p>
    <w:p w:rsidR="005E4B44" w:rsidRPr="005E4B44" w:rsidRDefault="005E4B44" w:rsidP="005E4B44">
      <w:pPr>
        <w:pStyle w:val="a5"/>
        <w:kinsoku w:val="0"/>
        <w:overflowPunct w:val="0"/>
        <w:spacing w:before="2"/>
        <w:ind w:right="10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37"/>
        </w:rPr>
        <w:t xml:space="preserve"> </w:t>
      </w:r>
      <w:r w:rsidRPr="005E4B44">
        <w:rPr>
          <w:rFonts w:ascii="Times New Roman" w:hAnsi="Times New Roman" w:cs="Times New Roman"/>
        </w:rPr>
        <w:t>если</w:t>
      </w:r>
      <w:r w:rsidRPr="005E4B44">
        <w:rPr>
          <w:rFonts w:ascii="Times New Roman" w:hAnsi="Times New Roman" w:cs="Times New Roman"/>
          <w:spacing w:val="38"/>
        </w:rPr>
        <w:t xml:space="preserve"> </w:t>
      </w:r>
      <w:r w:rsidRPr="005E4B44">
        <w:rPr>
          <w:rFonts w:ascii="Times New Roman" w:hAnsi="Times New Roman" w:cs="Times New Roman"/>
          <w:spacing w:val="-1"/>
        </w:rPr>
        <w:t>имеется</w:t>
      </w:r>
      <w:r w:rsidRPr="005E4B44">
        <w:rPr>
          <w:rFonts w:ascii="Times New Roman" w:hAnsi="Times New Roman" w:cs="Times New Roman"/>
          <w:spacing w:val="3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4"/>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38"/>
        </w:rPr>
        <w:t xml:space="preserve"> </w:t>
      </w:r>
      <w:r w:rsidRPr="005E4B44">
        <w:rPr>
          <w:rFonts w:ascii="Times New Roman" w:hAnsi="Times New Roman" w:cs="Times New Roman"/>
          <w:spacing w:val="-1"/>
        </w:rPr>
        <w:t>стоянки</w:t>
      </w:r>
      <w:r w:rsidRPr="005E4B44">
        <w:rPr>
          <w:rFonts w:ascii="Times New Roman" w:hAnsi="Times New Roman" w:cs="Times New Roman"/>
          <w:spacing w:val="36"/>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37"/>
        </w:rPr>
        <w:t xml:space="preserve"> </w:t>
      </w:r>
      <w:r w:rsidRPr="005E4B44">
        <w:rPr>
          <w:rFonts w:ascii="Times New Roman" w:hAnsi="Times New Roman" w:cs="Times New Roman"/>
        </w:rPr>
        <w:t>возле</w:t>
      </w:r>
      <w:r w:rsidRPr="005E4B44">
        <w:rPr>
          <w:rFonts w:ascii="Times New Roman" w:hAnsi="Times New Roman" w:cs="Times New Roman"/>
          <w:spacing w:val="27"/>
        </w:rPr>
        <w:t xml:space="preserve"> </w:t>
      </w:r>
      <w:r w:rsidRPr="005E4B44">
        <w:rPr>
          <w:rFonts w:ascii="Times New Roman" w:hAnsi="Times New Roman" w:cs="Times New Roman"/>
        </w:rPr>
        <w:t>здания</w:t>
      </w:r>
      <w:r w:rsidRPr="005E4B44">
        <w:rPr>
          <w:rFonts w:ascii="Times New Roman" w:hAnsi="Times New Roman" w:cs="Times New Roman"/>
          <w:spacing w:val="14"/>
        </w:rPr>
        <w:t xml:space="preserve"> </w:t>
      </w:r>
      <w:r w:rsidRPr="005E4B44">
        <w:rPr>
          <w:rFonts w:ascii="Times New Roman" w:hAnsi="Times New Roman" w:cs="Times New Roman"/>
          <w:spacing w:val="-1"/>
        </w:rPr>
        <w:t>(строения),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котором</w:t>
      </w:r>
      <w:r w:rsidRPr="005E4B44">
        <w:rPr>
          <w:rFonts w:ascii="Times New Roman" w:hAnsi="Times New Roman" w:cs="Times New Roman"/>
          <w:spacing w:val="13"/>
        </w:rPr>
        <w:t xml:space="preserve"> </w:t>
      </w:r>
      <w:r w:rsidRPr="005E4B44">
        <w:rPr>
          <w:rFonts w:ascii="Times New Roman" w:hAnsi="Times New Roman" w:cs="Times New Roman"/>
          <w:spacing w:val="-1"/>
        </w:rPr>
        <w:t>размещено</w:t>
      </w:r>
      <w:r w:rsidRPr="005E4B44">
        <w:rPr>
          <w:rFonts w:ascii="Times New Roman" w:hAnsi="Times New Roman" w:cs="Times New Roman"/>
          <w:spacing w:val="14"/>
        </w:rPr>
        <w:t xml:space="preserve"> </w:t>
      </w:r>
      <w:r w:rsidRPr="005E4B44">
        <w:rPr>
          <w:rFonts w:ascii="Times New Roman" w:hAnsi="Times New Roman" w:cs="Times New Roman"/>
          <w:spacing w:val="-1"/>
        </w:rPr>
        <w:t>помещение</w:t>
      </w:r>
      <w:r w:rsidRPr="005E4B44">
        <w:rPr>
          <w:rFonts w:ascii="Times New Roman" w:hAnsi="Times New Roman" w:cs="Times New Roman"/>
          <w:spacing w:val="13"/>
        </w:rPr>
        <w:t xml:space="preserve"> </w:t>
      </w:r>
      <w:r w:rsidRPr="005E4B44">
        <w:rPr>
          <w:rFonts w:ascii="Times New Roman" w:hAnsi="Times New Roman" w:cs="Times New Roman"/>
          <w:spacing w:val="-1"/>
        </w:rPr>
        <w:t>приема</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выдачи</w:t>
      </w:r>
      <w:r w:rsidRPr="005E4B44">
        <w:rPr>
          <w:rFonts w:ascii="Times New Roman" w:hAnsi="Times New Roman" w:cs="Times New Roman"/>
          <w:spacing w:val="1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5"/>
        </w:rPr>
        <w:t xml:space="preserve"> </w:t>
      </w:r>
      <w:r w:rsidRPr="005E4B44">
        <w:rPr>
          <w:rFonts w:ascii="Times New Roman" w:hAnsi="Times New Roman" w:cs="Times New Roman"/>
          <w:spacing w:val="-1"/>
        </w:rPr>
        <w:t>организовывается</w:t>
      </w:r>
      <w:r w:rsidRPr="005E4B44">
        <w:rPr>
          <w:rFonts w:ascii="Times New Roman" w:hAnsi="Times New Roman" w:cs="Times New Roman"/>
          <w:spacing w:val="35"/>
        </w:rPr>
        <w:t xml:space="preserve"> </w:t>
      </w:r>
      <w:r w:rsidRPr="005E4B44">
        <w:rPr>
          <w:rFonts w:ascii="Times New Roman" w:hAnsi="Times New Roman" w:cs="Times New Roman"/>
          <w:spacing w:val="-1"/>
        </w:rPr>
        <w:t>стоянка</w:t>
      </w:r>
      <w:r w:rsidRPr="005E4B44">
        <w:rPr>
          <w:rFonts w:ascii="Times New Roman" w:hAnsi="Times New Roman" w:cs="Times New Roman"/>
          <w:spacing w:val="35"/>
        </w:rPr>
        <w:t xml:space="preserve"> </w:t>
      </w:r>
      <w:r w:rsidRPr="005E4B44">
        <w:rPr>
          <w:rFonts w:ascii="Times New Roman" w:hAnsi="Times New Roman" w:cs="Times New Roman"/>
          <w:spacing w:val="-1"/>
        </w:rPr>
        <w:t>(парковка)</w:t>
      </w:r>
      <w:r w:rsidRPr="005E4B44">
        <w:rPr>
          <w:rFonts w:ascii="Times New Roman" w:hAnsi="Times New Roman" w:cs="Times New Roman"/>
          <w:spacing w:val="35"/>
        </w:rPr>
        <w:t xml:space="preserve"> </w:t>
      </w:r>
      <w:r w:rsidRPr="005E4B44">
        <w:rPr>
          <w:rFonts w:ascii="Times New Roman" w:hAnsi="Times New Roman" w:cs="Times New Roman"/>
          <w:spacing w:val="-1"/>
        </w:rPr>
        <w:t>для</w:t>
      </w:r>
      <w:r w:rsidRPr="005E4B44">
        <w:rPr>
          <w:rFonts w:ascii="Times New Roman" w:hAnsi="Times New Roman" w:cs="Times New Roman"/>
          <w:spacing w:val="35"/>
        </w:rPr>
        <w:t xml:space="preserve"> </w:t>
      </w:r>
      <w:r w:rsidRPr="005E4B44">
        <w:rPr>
          <w:rFonts w:ascii="Times New Roman" w:hAnsi="Times New Roman" w:cs="Times New Roman"/>
          <w:spacing w:val="-1"/>
        </w:rPr>
        <w:t>личного</w:t>
      </w:r>
      <w:r w:rsidRPr="005E4B44">
        <w:rPr>
          <w:rFonts w:ascii="Times New Roman" w:hAnsi="Times New Roman" w:cs="Times New Roman"/>
          <w:spacing w:val="35"/>
        </w:rPr>
        <w:t xml:space="preserve"> </w:t>
      </w:r>
      <w:r w:rsidRPr="005E4B44">
        <w:rPr>
          <w:rFonts w:ascii="Times New Roman" w:hAnsi="Times New Roman" w:cs="Times New Roman"/>
          <w:spacing w:val="-1"/>
        </w:rPr>
        <w:t>автомобильного</w:t>
      </w:r>
      <w:r w:rsidRPr="005E4B44">
        <w:rPr>
          <w:rFonts w:ascii="Times New Roman" w:hAnsi="Times New Roman" w:cs="Times New Roman"/>
          <w:spacing w:val="36"/>
        </w:rPr>
        <w:t xml:space="preserve"> </w:t>
      </w:r>
      <w:r w:rsidRPr="005E4B44">
        <w:rPr>
          <w:rFonts w:ascii="Times New Roman" w:hAnsi="Times New Roman" w:cs="Times New Roman"/>
          <w:spacing w:val="-2"/>
        </w:rPr>
        <w:t>транспорта</w:t>
      </w:r>
      <w:r w:rsidRPr="005E4B44">
        <w:rPr>
          <w:rFonts w:ascii="Times New Roman" w:hAnsi="Times New Roman" w:cs="Times New Roman"/>
          <w:spacing w:val="59"/>
        </w:rPr>
        <w:t xml:space="preserve"> </w:t>
      </w:r>
      <w:r w:rsidRPr="005E4B44">
        <w:rPr>
          <w:rFonts w:ascii="Times New Roman" w:hAnsi="Times New Roman" w:cs="Times New Roman"/>
          <w:spacing w:val="-1"/>
        </w:rPr>
        <w:t xml:space="preserve">заявителей. </w:t>
      </w:r>
      <w:r w:rsidRPr="005E4B44">
        <w:rPr>
          <w:rFonts w:ascii="Times New Roman" w:hAnsi="Times New Roman" w:cs="Times New Roman"/>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пользование</w:t>
      </w:r>
      <w:r w:rsidRPr="005E4B44">
        <w:rPr>
          <w:rFonts w:ascii="Times New Roman" w:hAnsi="Times New Roman" w:cs="Times New Roman"/>
        </w:rPr>
        <w:t xml:space="preserve"> </w:t>
      </w:r>
      <w:r w:rsidRPr="005E4B44">
        <w:rPr>
          <w:rFonts w:ascii="Times New Roman" w:hAnsi="Times New Roman" w:cs="Times New Roman"/>
          <w:spacing w:val="-1"/>
        </w:rPr>
        <w:t>стоянкой</w:t>
      </w:r>
      <w:r w:rsidRPr="005E4B44">
        <w:rPr>
          <w:rFonts w:ascii="Times New Roman" w:hAnsi="Times New Roman" w:cs="Times New Roman"/>
        </w:rPr>
        <w:t xml:space="preserve"> </w:t>
      </w:r>
      <w:r w:rsidRPr="005E4B44">
        <w:rPr>
          <w:rFonts w:ascii="Times New Roman" w:hAnsi="Times New Roman" w:cs="Times New Roman"/>
          <w:spacing w:val="-1"/>
        </w:rPr>
        <w:t>(парковкой)</w:t>
      </w:r>
      <w:r w:rsidRPr="005E4B44">
        <w:rPr>
          <w:rFonts w:ascii="Times New Roman" w:hAnsi="Times New Roman" w:cs="Times New Roman"/>
        </w:rPr>
        <w:t xml:space="preserve"> с</w:t>
      </w:r>
      <w:r w:rsidRPr="005E4B44">
        <w:rPr>
          <w:rFonts w:ascii="Times New Roman" w:hAnsi="Times New Roman" w:cs="Times New Roman"/>
          <w:spacing w:val="-1"/>
        </w:rPr>
        <w:t xml:space="preserve"> заявителей</w:t>
      </w:r>
      <w:r w:rsidRPr="005E4B44">
        <w:rPr>
          <w:rFonts w:ascii="Times New Roman" w:hAnsi="Times New Roman" w:cs="Times New Roman"/>
          <w:spacing w:val="1"/>
        </w:rPr>
        <w:t xml:space="preserve"> </w:t>
      </w:r>
      <w:r w:rsidRPr="005E4B44">
        <w:rPr>
          <w:rFonts w:ascii="Times New Roman" w:hAnsi="Times New Roman" w:cs="Times New Roman"/>
        </w:rPr>
        <w:t>плата</w:t>
      </w:r>
      <w:r w:rsidRPr="005E4B44">
        <w:rPr>
          <w:rFonts w:ascii="Times New Roman" w:hAnsi="Times New Roman" w:cs="Times New Roman"/>
          <w:spacing w:val="3"/>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взимается.</w:t>
      </w:r>
    </w:p>
    <w:p w:rsidR="005E4B44" w:rsidRPr="005E4B44" w:rsidRDefault="005E4B44" w:rsidP="005E4B44">
      <w:pPr>
        <w:pStyle w:val="a5"/>
        <w:kinsoku w:val="0"/>
        <w:overflowPunct w:val="0"/>
        <w:spacing w:line="240" w:lineRule="atLeast"/>
        <w:ind w:right="107"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21"/>
        </w:rPr>
        <w:t xml:space="preserve"> </w:t>
      </w:r>
      <w:r w:rsidRPr="005E4B44">
        <w:rPr>
          <w:rFonts w:ascii="Times New Roman" w:hAnsi="Times New Roman" w:cs="Times New Roman"/>
          <w:spacing w:val="-1"/>
        </w:rPr>
        <w:t>специальных</w:t>
      </w:r>
      <w:r w:rsidRPr="005E4B44">
        <w:rPr>
          <w:rFonts w:ascii="Times New Roman" w:hAnsi="Times New Roman" w:cs="Times New Roman"/>
          <w:spacing w:val="21"/>
        </w:rPr>
        <w:t xml:space="preserve"> </w:t>
      </w:r>
      <w:r w:rsidRPr="005E4B44">
        <w:rPr>
          <w:rFonts w:ascii="Times New Roman" w:hAnsi="Times New Roman" w:cs="Times New Roman"/>
          <w:spacing w:val="-1"/>
        </w:rPr>
        <w:t>автотранспортных</w:t>
      </w:r>
      <w:r w:rsidRPr="005E4B44">
        <w:rPr>
          <w:rFonts w:ascii="Times New Roman" w:hAnsi="Times New Roman" w:cs="Times New Roman"/>
          <w:spacing w:val="21"/>
        </w:rPr>
        <w:t xml:space="preserve"> </w:t>
      </w:r>
      <w:r w:rsidRPr="005E4B44">
        <w:rPr>
          <w:rFonts w:ascii="Times New Roman" w:hAnsi="Times New Roman" w:cs="Times New Roman"/>
          <w:spacing w:val="-1"/>
        </w:rPr>
        <w:t>средств</w:t>
      </w:r>
      <w:r w:rsidRPr="005E4B44">
        <w:rPr>
          <w:rFonts w:ascii="Times New Roman" w:hAnsi="Times New Roman" w:cs="Times New Roman"/>
          <w:spacing w:val="17"/>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20"/>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стоянке</w:t>
      </w:r>
      <w:r w:rsidRPr="005E4B44">
        <w:rPr>
          <w:rFonts w:ascii="Times New Roman" w:hAnsi="Times New Roman" w:cs="Times New Roman"/>
          <w:spacing w:val="28"/>
        </w:rPr>
        <w:t xml:space="preserve"> </w:t>
      </w:r>
      <w:r w:rsidRPr="005E4B44">
        <w:rPr>
          <w:rFonts w:ascii="Times New Roman" w:hAnsi="Times New Roman" w:cs="Times New Roman"/>
          <w:spacing w:val="-1"/>
        </w:rPr>
        <w:t>(парковке)</w:t>
      </w:r>
      <w:r w:rsidRPr="005E4B44">
        <w:rPr>
          <w:rFonts w:ascii="Times New Roman" w:hAnsi="Times New Roman" w:cs="Times New Roman"/>
          <w:spacing w:val="-15"/>
        </w:rPr>
        <w:t xml:space="preserve"> </w:t>
      </w:r>
      <w:r w:rsidRPr="005E4B44">
        <w:rPr>
          <w:rFonts w:ascii="Times New Roman" w:hAnsi="Times New Roman" w:cs="Times New Roman"/>
          <w:spacing w:val="-1"/>
        </w:rPr>
        <w:t>выделяется</w:t>
      </w:r>
      <w:r w:rsidRPr="005E4B44">
        <w:rPr>
          <w:rFonts w:ascii="Times New Roman" w:hAnsi="Times New Roman" w:cs="Times New Roman"/>
          <w:spacing w:val="-15"/>
        </w:rPr>
        <w:t xml:space="preserve"> </w:t>
      </w:r>
      <w:r w:rsidRPr="005E4B44">
        <w:rPr>
          <w:rFonts w:ascii="Times New Roman" w:hAnsi="Times New Roman" w:cs="Times New Roman"/>
        </w:rPr>
        <w:t>не</w:t>
      </w:r>
      <w:r w:rsidRPr="005E4B44">
        <w:rPr>
          <w:rFonts w:ascii="Times New Roman" w:hAnsi="Times New Roman" w:cs="Times New Roman"/>
          <w:spacing w:val="-15"/>
        </w:rPr>
        <w:t xml:space="preserve"> </w:t>
      </w:r>
      <w:r w:rsidRPr="005E4B44">
        <w:rPr>
          <w:rFonts w:ascii="Times New Roman" w:hAnsi="Times New Roman" w:cs="Times New Roman"/>
          <w:spacing w:val="-1"/>
        </w:rPr>
        <w:t>менее</w:t>
      </w:r>
      <w:r w:rsidRPr="005E4B44">
        <w:rPr>
          <w:rFonts w:ascii="Times New Roman" w:hAnsi="Times New Roman" w:cs="Times New Roman"/>
          <w:spacing w:val="-15"/>
        </w:rPr>
        <w:t xml:space="preserve"> </w:t>
      </w:r>
      <w:r w:rsidRPr="005E4B44">
        <w:rPr>
          <w:rFonts w:ascii="Times New Roman" w:hAnsi="Times New Roman" w:cs="Times New Roman"/>
          <w:spacing w:val="-1"/>
        </w:rPr>
        <w:t>10%</w:t>
      </w:r>
      <w:r w:rsidRPr="005E4B44">
        <w:rPr>
          <w:rFonts w:ascii="Times New Roman" w:hAnsi="Times New Roman" w:cs="Times New Roman"/>
          <w:spacing w:val="-16"/>
        </w:rPr>
        <w:t xml:space="preserve"> </w:t>
      </w:r>
      <w:r w:rsidRPr="005E4B44">
        <w:rPr>
          <w:rFonts w:ascii="Times New Roman" w:hAnsi="Times New Roman" w:cs="Times New Roman"/>
          <w:spacing w:val="-1"/>
        </w:rPr>
        <w:t>мест</w:t>
      </w:r>
      <w:r w:rsidRPr="005E4B44">
        <w:rPr>
          <w:rFonts w:ascii="Times New Roman" w:hAnsi="Times New Roman" w:cs="Times New Roman"/>
          <w:spacing w:val="-16"/>
        </w:rPr>
        <w:t xml:space="preserve"> </w:t>
      </w:r>
      <w:r w:rsidRPr="005E4B44">
        <w:rPr>
          <w:rFonts w:ascii="Times New Roman" w:hAnsi="Times New Roman" w:cs="Times New Roman"/>
        </w:rPr>
        <w:t>(но</w:t>
      </w:r>
      <w:r w:rsidRPr="005E4B44">
        <w:rPr>
          <w:rFonts w:ascii="Times New Roman" w:hAnsi="Times New Roman" w:cs="Times New Roman"/>
          <w:spacing w:val="-14"/>
        </w:rPr>
        <w:t xml:space="preserve"> </w:t>
      </w:r>
      <w:r w:rsidRPr="005E4B44">
        <w:rPr>
          <w:rFonts w:ascii="Times New Roman" w:hAnsi="Times New Roman" w:cs="Times New Roman"/>
        </w:rPr>
        <w:t>не</w:t>
      </w:r>
      <w:r w:rsidRPr="005E4B44">
        <w:rPr>
          <w:rFonts w:ascii="Times New Roman" w:hAnsi="Times New Roman" w:cs="Times New Roman"/>
          <w:spacing w:val="-15"/>
        </w:rPr>
        <w:t xml:space="preserve"> </w:t>
      </w:r>
      <w:r w:rsidRPr="005E4B44">
        <w:rPr>
          <w:rFonts w:ascii="Times New Roman" w:hAnsi="Times New Roman" w:cs="Times New Roman"/>
          <w:spacing w:val="-1"/>
        </w:rPr>
        <w:t>менее</w:t>
      </w:r>
      <w:r w:rsidRPr="005E4B44">
        <w:rPr>
          <w:rFonts w:ascii="Times New Roman" w:hAnsi="Times New Roman" w:cs="Times New Roman"/>
          <w:spacing w:val="-15"/>
        </w:rPr>
        <w:t xml:space="preserve"> </w:t>
      </w:r>
      <w:r w:rsidRPr="005E4B44">
        <w:rPr>
          <w:rFonts w:ascii="Times New Roman" w:hAnsi="Times New Roman" w:cs="Times New Roman"/>
          <w:spacing w:val="-2"/>
        </w:rPr>
        <w:t>одного</w:t>
      </w:r>
      <w:r w:rsidRPr="005E4B44">
        <w:rPr>
          <w:rFonts w:ascii="Times New Roman" w:hAnsi="Times New Roman" w:cs="Times New Roman"/>
          <w:spacing w:val="-14"/>
        </w:rPr>
        <w:t xml:space="preserve"> </w:t>
      </w:r>
      <w:r w:rsidRPr="005E4B44">
        <w:rPr>
          <w:rFonts w:ascii="Times New Roman" w:hAnsi="Times New Roman" w:cs="Times New Roman"/>
        </w:rPr>
        <w:t>места)</w:t>
      </w:r>
      <w:r w:rsidRPr="005E4B44">
        <w:rPr>
          <w:rFonts w:ascii="Times New Roman" w:hAnsi="Times New Roman" w:cs="Times New Roman"/>
          <w:spacing w:val="-15"/>
        </w:rPr>
        <w:t xml:space="preserve"> </w:t>
      </w:r>
      <w:r w:rsidRPr="005E4B44">
        <w:rPr>
          <w:rFonts w:ascii="Times New Roman" w:hAnsi="Times New Roman" w:cs="Times New Roman"/>
          <w:spacing w:val="-1"/>
        </w:rPr>
        <w:t>для</w:t>
      </w:r>
      <w:r w:rsidRPr="005E4B44">
        <w:rPr>
          <w:rFonts w:ascii="Times New Roman" w:hAnsi="Times New Roman" w:cs="Times New Roman"/>
          <w:spacing w:val="-17"/>
        </w:rPr>
        <w:t xml:space="preserve"> </w:t>
      </w:r>
      <w:r w:rsidRPr="005E4B44">
        <w:rPr>
          <w:rFonts w:ascii="Times New Roman" w:hAnsi="Times New Roman" w:cs="Times New Roman"/>
          <w:spacing w:val="-1"/>
        </w:rPr>
        <w:t>бесплатной парковки</w:t>
      </w:r>
      <w:r w:rsidRPr="005E4B44">
        <w:rPr>
          <w:rFonts w:ascii="Times New Roman" w:hAnsi="Times New Roman" w:cs="Times New Roman"/>
          <w:spacing w:val="7"/>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6"/>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
        </w:rPr>
        <w:t xml:space="preserve"> </w:t>
      </w:r>
      <w:r w:rsidRPr="005E4B44">
        <w:rPr>
          <w:rFonts w:ascii="Times New Roman" w:hAnsi="Times New Roman" w:cs="Times New Roman"/>
          <w:spacing w:val="-1"/>
        </w:rPr>
        <w:t>управляемых</w:t>
      </w:r>
      <w:r w:rsidRPr="005E4B44">
        <w:rPr>
          <w:rFonts w:ascii="Times New Roman" w:hAnsi="Times New Roman" w:cs="Times New Roman"/>
          <w:spacing w:val="6"/>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6"/>
        </w:rPr>
        <w:t xml:space="preserve"> </w:t>
      </w:r>
      <w:r w:rsidRPr="005E4B44">
        <w:rPr>
          <w:rFonts w:ascii="Times New Roman" w:hAnsi="Times New Roman" w:cs="Times New Roman"/>
        </w:rPr>
        <w:t>I,</w:t>
      </w:r>
      <w:r w:rsidRPr="005E4B44">
        <w:rPr>
          <w:rFonts w:ascii="Times New Roman" w:hAnsi="Times New Roman" w:cs="Times New Roman"/>
          <w:spacing w:val="5"/>
        </w:rPr>
        <w:t xml:space="preserve"> </w:t>
      </w:r>
      <w:r w:rsidRPr="005E4B44">
        <w:rPr>
          <w:rFonts w:ascii="Times New Roman" w:hAnsi="Times New Roman" w:cs="Times New Roman"/>
        </w:rPr>
        <w:t>II</w:t>
      </w:r>
      <w:r w:rsidRPr="005E4B44">
        <w:rPr>
          <w:rFonts w:ascii="Times New Roman" w:hAnsi="Times New Roman" w:cs="Times New Roman"/>
          <w:spacing w:val="6"/>
        </w:rPr>
        <w:t xml:space="preserve"> </w:t>
      </w:r>
      <w:r w:rsidRPr="005E4B44">
        <w:rPr>
          <w:rFonts w:ascii="Times New Roman" w:hAnsi="Times New Roman" w:cs="Times New Roman"/>
          <w:spacing w:val="-1"/>
        </w:rPr>
        <w:t>групп,</w:t>
      </w:r>
      <w:r w:rsidRPr="005E4B44">
        <w:rPr>
          <w:rFonts w:ascii="Times New Roman" w:hAnsi="Times New Roman" w:cs="Times New Roman"/>
          <w:spacing w:val="5"/>
        </w:rPr>
        <w:t xml:space="preserve"> </w:t>
      </w:r>
      <w:r w:rsidRPr="005E4B44">
        <w:rPr>
          <w:rFonts w:ascii="Times New Roman" w:hAnsi="Times New Roman" w:cs="Times New Roman"/>
        </w:rPr>
        <w:t>а</w:t>
      </w:r>
      <w:r w:rsidRPr="005E4B44">
        <w:rPr>
          <w:rFonts w:ascii="Times New Roman" w:hAnsi="Times New Roman" w:cs="Times New Roman"/>
          <w:spacing w:val="6"/>
        </w:rPr>
        <w:t xml:space="preserve"> </w:t>
      </w:r>
      <w:r w:rsidRPr="005E4B44">
        <w:rPr>
          <w:rFonts w:ascii="Times New Roman" w:hAnsi="Times New Roman" w:cs="Times New Roman"/>
          <w:spacing w:val="-1"/>
        </w:rPr>
        <w:t>также</w:t>
      </w:r>
      <w:r w:rsidRPr="005E4B44">
        <w:rPr>
          <w:rFonts w:ascii="Times New Roman" w:hAnsi="Times New Roman" w:cs="Times New Roman"/>
          <w:spacing w:val="35"/>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21"/>
        </w:rPr>
        <w:t xml:space="preserve"> </w:t>
      </w:r>
      <w:r w:rsidRPr="005E4B44">
        <w:rPr>
          <w:rFonts w:ascii="Times New Roman" w:hAnsi="Times New Roman" w:cs="Times New Roman"/>
        </w:rPr>
        <w:t>III</w:t>
      </w:r>
      <w:r w:rsidRPr="005E4B44">
        <w:rPr>
          <w:rFonts w:ascii="Times New Roman" w:hAnsi="Times New Roman" w:cs="Times New Roman"/>
          <w:spacing w:val="20"/>
        </w:rPr>
        <w:t xml:space="preserve"> </w:t>
      </w:r>
      <w:r w:rsidRPr="005E4B44">
        <w:rPr>
          <w:rFonts w:ascii="Times New Roman" w:hAnsi="Times New Roman" w:cs="Times New Roman"/>
          <w:spacing w:val="-2"/>
        </w:rPr>
        <w:t>группы</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0"/>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20"/>
        </w:rPr>
        <w:t xml:space="preserve"> </w:t>
      </w:r>
      <w:r w:rsidRPr="005E4B44">
        <w:rPr>
          <w:rFonts w:ascii="Times New Roman" w:hAnsi="Times New Roman" w:cs="Times New Roman"/>
          <w:spacing w:val="-1"/>
        </w:rPr>
        <w:t>Правительством</w:t>
      </w:r>
      <w:r w:rsidRPr="005E4B44">
        <w:rPr>
          <w:rFonts w:ascii="Times New Roman" w:hAnsi="Times New Roman" w:cs="Times New Roman"/>
          <w:spacing w:val="2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43"/>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21"/>
        </w:rPr>
        <w:t xml:space="preserve"> </w:t>
      </w:r>
      <w:r w:rsidRPr="005E4B44">
        <w:rPr>
          <w:rFonts w:ascii="Times New Roman" w:hAnsi="Times New Roman" w:cs="Times New Roman"/>
          <w:spacing w:val="-1"/>
        </w:rPr>
        <w:t>средств,</w:t>
      </w:r>
      <w:r w:rsidRPr="005E4B44">
        <w:rPr>
          <w:rFonts w:ascii="Times New Roman" w:hAnsi="Times New Roman" w:cs="Times New Roman"/>
          <w:spacing w:val="17"/>
        </w:rPr>
        <w:t xml:space="preserve"> </w:t>
      </w:r>
      <w:r w:rsidRPr="005E4B44">
        <w:rPr>
          <w:rFonts w:ascii="Times New Roman" w:hAnsi="Times New Roman" w:cs="Times New Roman"/>
          <w:spacing w:val="-1"/>
        </w:rPr>
        <w:t>перевозящих</w:t>
      </w:r>
      <w:r w:rsidRPr="005E4B44">
        <w:rPr>
          <w:rFonts w:ascii="Times New Roman" w:hAnsi="Times New Roman" w:cs="Times New Roman"/>
          <w:spacing w:val="21"/>
        </w:rPr>
        <w:t xml:space="preserve"> </w:t>
      </w:r>
      <w:r w:rsidRPr="005E4B44">
        <w:rPr>
          <w:rFonts w:ascii="Times New Roman" w:hAnsi="Times New Roman" w:cs="Times New Roman"/>
          <w:spacing w:val="-1"/>
        </w:rPr>
        <w:t>таких</w:t>
      </w:r>
      <w:r w:rsidRPr="005E4B44">
        <w:rPr>
          <w:rFonts w:ascii="Times New Roman" w:hAnsi="Times New Roman" w:cs="Times New Roman"/>
          <w:spacing w:val="21"/>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(или)</w:t>
      </w:r>
      <w:r w:rsidRPr="005E4B44">
        <w:rPr>
          <w:rFonts w:ascii="Times New Roman" w:hAnsi="Times New Roman" w:cs="Times New Roman"/>
          <w:spacing w:val="20"/>
        </w:rPr>
        <w:t xml:space="preserve"> </w:t>
      </w:r>
      <w:r w:rsidRPr="005E4B44">
        <w:rPr>
          <w:rFonts w:ascii="Times New Roman" w:hAnsi="Times New Roman" w:cs="Times New Roman"/>
          <w:spacing w:val="1"/>
        </w:rPr>
        <w:t>дете</w:t>
      </w:r>
      <w:proofErr w:type="gramStart"/>
      <w:r w:rsidRPr="005E4B44">
        <w:rPr>
          <w:rFonts w:ascii="Times New Roman" w:hAnsi="Times New Roman" w:cs="Times New Roman"/>
          <w:spacing w:val="1"/>
        </w:rPr>
        <w:t>й-</w:t>
      </w:r>
      <w:proofErr w:type="gramEnd"/>
      <w:r w:rsidRPr="005E4B44">
        <w:rPr>
          <w:rFonts w:ascii="Times New Roman" w:hAnsi="Times New Roman" w:cs="Times New Roman"/>
          <w:spacing w:val="4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ind w:right="103"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целях</w:t>
      </w:r>
      <w:r w:rsidRPr="005E4B44">
        <w:rPr>
          <w:rFonts w:ascii="Times New Roman" w:hAnsi="Times New Roman" w:cs="Times New Roman"/>
          <w:spacing w:val="55"/>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54"/>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55"/>
        </w:rPr>
        <w:t xml:space="preserve"> </w:t>
      </w:r>
      <w:r w:rsidRPr="005E4B44">
        <w:rPr>
          <w:rFonts w:ascii="Times New Roman" w:hAnsi="Times New Roman" w:cs="Times New Roman"/>
          <w:spacing w:val="-1"/>
        </w:rPr>
        <w:t>доступа</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том</w:t>
      </w:r>
      <w:r w:rsidRPr="005E4B44">
        <w:rPr>
          <w:rFonts w:ascii="Times New Roman" w:hAnsi="Times New Roman" w:cs="Times New Roman"/>
          <w:spacing w:val="54"/>
        </w:rPr>
        <w:t xml:space="preserve"> </w:t>
      </w:r>
      <w:r w:rsidRPr="005E4B44">
        <w:rPr>
          <w:rFonts w:ascii="Times New Roman" w:hAnsi="Times New Roman" w:cs="Times New Roman"/>
        </w:rPr>
        <w:t>числе</w:t>
      </w:r>
      <w:r w:rsidRPr="005E4B44">
        <w:rPr>
          <w:rFonts w:ascii="Times New Roman" w:hAnsi="Times New Roman" w:cs="Times New Roman"/>
          <w:spacing w:val="37"/>
        </w:rPr>
        <w:t xml:space="preserve"> </w:t>
      </w:r>
      <w:r w:rsidRPr="005E4B44">
        <w:rPr>
          <w:rFonts w:ascii="Times New Roman" w:hAnsi="Times New Roman" w:cs="Times New Roman"/>
          <w:spacing w:val="-1"/>
        </w:rPr>
        <w:t>передвигающихся</w:t>
      </w:r>
      <w:r w:rsidRPr="005E4B44">
        <w:rPr>
          <w:rFonts w:ascii="Times New Roman" w:hAnsi="Times New Roman" w:cs="Times New Roman"/>
          <w:spacing w:val="9"/>
        </w:rPr>
        <w:t xml:space="preserve"> </w:t>
      </w:r>
      <w:r w:rsidRPr="005E4B44">
        <w:rPr>
          <w:rFonts w:ascii="Times New Roman" w:hAnsi="Times New Roman" w:cs="Times New Roman"/>
          <w:spacing w:val="-1"/>
        </w:rPr>
        <w:t>на</w:t>
      </w:r>
      <w:r w:rsidRPr="005E4B44">
        <w:rPr>
          <w:rFonts w:ascii="Times New Roman" w:hAnsi="Times New Roman" w:cs="Times New Roman"/>
          <w:spacing w:val="8"/>
        </w:rPr>
        <w:t xml:space="preserve"> </w:t>
      </w:r>
      <w:r w:rsidRPr="005E4B44">
        <w:rPr>
          <w:rFonts w:ascii="Times New Roman" w:hAnsi="Times New Roman" w:cs="Times New Roman"/>
          <w:spacing w:val="-1"/>
        </w:rPr>
        <w:t>инвалидных</w:t>
      </w:r>
      <w:r w:rsidRPr="005E4B44">
        <w:rPr>
          <w:rFonts w:ascii="Times New Roman" w:hAnsi="Times New Roman" w:cs="Times New Roman"/>
          <w:spacing w:val="9"/>
        </w:rPr>
        <w:t xml:space="preserve"> </w:t>
      </w:r>
      <w:r w:rsidRPr="005E4B44">
        <w:rPr>
          <w:rFonts w:ascii="Times New Roman" w:hAnsi="Times New Roman" w:cs="Times New Roman"/>
        </w:rPr>
        <w:t>колясках,</w:t>
      </w:r>
      <w:r w:rsidRPr="005E4B44">
        <w:rPr>
          <w:rFonts w:ascii="Times New Roman" w:hAnsi="Times New Roman" w:cs="Times New Roman"/>
          <w:spacing w:val="8"/>
        </w:rPr>
        <w:t xml:space="preserve"> </w:t>
      </w:r>
      <w:r w:rsidRPr="005E4B44">
        <w:rPr>
          <w:rFonts w:ascii="Times New Roman" w:hAnsi="Times New Roman" w:cs="Times New Roman"/>
          <w:spacing w:val="-1"/>
        </w:rPr>
        <w:t>вход</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здание</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которых</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12"/>
        </w:rPr>
        <w:t xml:space="preserve"> </w:t>
      </w:r>
      <w:r w:rsidRPr="005E4B44">
        <w:rPr>
          <w:rFonts w:ascii="Times New Roman" w:hAnsi="Times New Roman" w:cs="Times New Roman"/>
          <w:spacing w:val="-1"/>
        </w:rPr>
        <w:t>услуга,</w:t>
      </w:r>
      <w:r w:rsidRPr="005E4B44">
        <w:rPr>
          <w:rFonts w:ascii="Times New Roman" w:hAnsi="Times New Roman" w:cs="Times New Roman"/>
          <w:spacing w:val="-13"/>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13"/>
        </w:rPr>
        <w:t xml:space="preserve"> </w:t>
      </w:r>
      <w:r w:rsidRPr="005E4B44">
        <w:rPr>
          <w:rFonts w:ascii="Times New Roman" w:hAnsi="Times New Roman" w:cs="Times New Roman"/>
          <w:spacing w:val="-1"/>
        </w:rPr>
        <w:t>пандусами,</w:t>
      </w:r>
      <w:r w:rsidRPr="005E4B44">
        <w:rPr>
          <w:rFonts w:ascii="Times New Roman" w:hAnsi="Times New Roman" w:cs="Times New Roman"/>
          <w:spacing w:val="41"/>
        </w:rPr>
        <w:t xml:space="preserve"> </w:t>
      </w:r>
      <w:r w:rsidRPr="005E4B44">
        <w:rPr>
          <w:rFonts w:ascii="Times New Roman" w:hAnsi="Times New Roman" w:cs="Times New Roman"/>
          <w:spacing w:val="-1"/>
        </w:rPr>
        <w:t>поручнями,</w:t>
      </w:r>
      <w:r w:rsidRPr="005E4B44">
        <w:rPr>
          <w:rFonts w:ascii="Times New Roman" w:hAnsi="Times New Roman" w:cs="Times New Roman"/>
          <w:spacing w:val="10"/>
        </w:rPr>
        <w:t xml:space="preserve"> </w:t>
      </w:r>
      <w:r w:rsidRPr="005E4B44">
        <w:rPr>
          <w:rFonts w:ascii="Times New Roman" w:hAnsi="Times New Roman" w:cs="Times New Roman"/>
          <w:spacing w:val="-1"/>
        </w:rPr>
        <w:t>тактильными</w:t>
      </w:r>
      <w:r w:rsidRPr="005E4B44">
        <w:rPr>
          <w:rFonts w:ascii="Times New Roman" w:hAnsi="Times New Roman" w:cs="Times New Roman"/>
          <w:spacing w:val="12"/>
        </w:rPr>
        <w:t xml:space="preserve"> </w:t>
      </w:r>
      <w:r w:rsidRPr="005E4B44">
        <w:rPr>
          <w:rFonts w:ascii="Times New Roman" w:hAnsi="Times New Roman" w:cs="Times New Roman"/>
          <w:spacing w:val="-1"/>
        </w:rPr>
        <w:t>(контрастными)</w:t>
      </w:r>
      <w:r w:rsidRPr="005E4B44">
        <w:rPr>
          <w:rFonts w:ascii="Times New Roman" w:hAnsi="Times New Roman" w:cs="Times New Roman"/>
          <w:spacing w:val="11"/>
        </w:rPr>
        <w:t xml:space="preserve"> </w:t>
      </w:r>
      <w:r w:rsidRPr="005E4B44">
        <w:rPr>
          <w:rFonts w:ascii="Times New Roman" w:hAnsi="Times New Roman" w:cs="Times New Roman"/>
          <w:spacing w:val="-1"/>
        </w:rPr>
        <w:t>предупреждающими</w:t>
      </w:r>
      <w:r w:rsidRPr="005E4B44">
        <w:rPr>
          <w:rFonts w:ascii="Times New Roman" w:hAnsi="Times New Roman" w:cs="Times New Roman"/>
          <w:spacing w:val="12"/>
        </w:rPr>
        <w:t xml:space="preserve"> </w:t>
      </w:r>
      <w:r w:rsidRPr="005E4B44">
        <w:rPr>
          <w:rFonts w:ascii="Times New Roman" w:hAnsi="Times New Roman" w:cs="Times New Roman"/>
          <w:spacing w:val="-1"/>
        </w:rPr>
        <w:t>элементами,</w:t>
      </w:r>
      <w:r w:rsidRPr="005E4B44">
        <w:rPr>
          <w:rFonts w:ascii="Times New Roman" w:hAnsi="Times New Roman" w:cs="Times New Roman"/>
          <w:spacing w:val="10"/>
        </w:rPr>
        <w:t xml:space="preserve"> </w:t>
      </w:r>
      <w:r w:rsidRPr="005E4B44">
        <w:rPr>
          <w:rFonts w:ascii="Times New Roman" w:hAnsi="Times New Roman" w:cs="Times New Roman"/>
          <w:spacing w:val="-1"/>
        </w:rPr>
        <w:t>иными</w:t>
      </w:r>
      <w:r w:rsidRPr="005E4B44">
        <w:rPr>
          <w:rFonts w:ascii="Times New Roman" w:hAnsi="Times New Roman" w:cs="Times New Roman"/>
          <w:spacing w:val="29"/>
        </w:rPr>
        <w:t xml:space="preserve"> </w:t>
      </w:r>
      <w:r w:rsidRPr="005E4B44">
        <w:rPr>
          <w:rFonts w:ascii="Times New Roman" w:hAnsi="Times New Roman" w:cs="Times New Roman"/>
          <w:spacing w:val="-1"/>
        </w:rPr>
        <w:t>специальными</w:t>
      </w:r>
      <w:r w:rsidRPr="005E4B44">
        <w:rPr>
          <w:rFonts w:ascii="Times New Roman" w:hAnsi="Times New Roman" w:cs="Times New Roman"/>
          <w:spacing w:val="35"/>
        </w:rPr>
        <w:t xml:space="preserve"> </w:t>
      </w:r>
      <w:r w:rsidRPr="005E4B44">
        <w:rPr>
          <w:rFonts w:ascii="Times New Roman" w:hAnsi="Times New Roman" w:cs="Times New Roman"/>
          <w:spacing w:val="-2"/>
        </w:rPr>
        <w:t>приспособлениями,</w:t>
      </w:r>
      <w:r w:rsidRPr="005E4B44">
        <w:rPr>
          <w:rFonts w:ascii="Times New Roman" w:hAnsi="Times New Roman" w:cs="Times New Roman"/>
          <w:spacing w:val="34"/>
        </w:rPr>
        <w:t xml:space="preserve"> </w:t>
      </w:r>
      <w:r w:rsidRPr="005E4B44">
        <w:rPr>
          <w:rFonts w:ascii="Times New Roman" w:hAnsi="Times New Roman" w:cs="Times New Roman"/>
          <w:spacing w:val="-1"/>
        </w:rPr>
        <w:t>позволяющими</w:t>
      </w:r>
      <w:r w:rsidRPr="005E4B44">
        <w:rPr>
          <w:rFonts w:ascii="Times New Roman" w:hAnsi="Times New Roman" w:cs="Times New Roman"/>
          <w:spacing w:val="33"/>
        </w:rPr>
        <w:t xml:space="preserve"> </w:t>
      </w:r>
      <w:r w:rsidRPr="005E4B44">
        <w:rPr>
          <w:rFonts w:ascii="Times New Roman" w:hAnsi="Times New Roman" w:cs="Times New Roman"/>
          <w:spacing w:val="-1"/>
        </w:rPr>
        <w:t>обеспечить</w:t>
      </w:r>
      <w:r w:rsidRPr="005E4B44">
        <w:rPr>
          <w:rFonts w:ascii="Times New Roman" w:hAnsi="Times New Roman" w:cs="Times New Roman"/>
          <w:spacing w:val="34"/>
        </w:rPr>
        <w:t xml:space="preserve"> </w:t>
      </w:r>
      <w:r w:rsidRPr="005E4B44">
        <w:rPr>
          <w:rFonts w:ascii="Times New Roman" w:hAnsi="Times New Roman" w:cs="Times New Roman"/>
          <w:spacing w:val="-1"/>
        </w:rPr>
        <w:t>беспрепятственный</w:t>
      </w:r>
      <w:r w:rsidRPr="005E4B44">
        <w:rPr>
          <w:rFonts w:ascii="Times New Roman" w:hAnsi="Times New Roman" w:cs="Times New Roman"/>
          <w:spacing w:val="71"/>
        </w:rPr>
        <w:t xml:space="preserve"> </w:t>
      </w:r>
      <w:r w:rsidRPr="005E4B44">
        <w:rPr>
          <w:rFonts w:ascii="Times New Roman" w:hAnsi="Times New Roman" w:cs="Times New Roman"/>
          <w:spacing w:val="-1"/>
        </w:rPr>
        <w:t>доступ</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передвижение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2"/>
        </w:rPr>
        <w:t>социальной</w:t>
      </w:r>
      <w:r w:rsidRPr="005E4B44">
        <w:rPr>
          <w:rFonts w:ascii="Times New Roman" w:hAnsi="Times New Roman" w:cs="Times New Roman"/>
        </w:rPr>
        <w:t xml:space="preserve"> </w:t>
      </w:r>
      <w:r w:rsidRPr="005E4B44">
        <w:rPr>
          <w:rFonts w:ascii="Times New Roman" w:hAnsi="Times New Roman" w:cs="Times New Roman"/>
          <w:spacing w:val="-1"/>
        </w:rPr>
        <w:t>защите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ind w:right="108" w:firstLine="709"/>
        <w:jc w:val="both"/>
        <w:rPr>
          <w:rFonts w:ascii="Times New Roman" w:hAnsi="Times New Roman" w:cs="Times New Roman"/>
          <w:spacing w:val="-1"/>
        </w:rPr>
      </w:pPr>
      <w:r w:rsidRPr="005E4B44">
        <w:rPr>
          <w:rFonts w:ascii="Times New Roman" w:hAnsi="Times New Roman" w:cs="Times New Roman"/>
          <w:spacing w:val="-1"/>
        </w:rPr>
        <w:t>Центральный</w:t>
      </w:r>
      <w:r w:rsidRPr="005E4B44">
        <w:rPr>
          <w:rFonts w:ascii="Times New Roman" w:hAnsi="Times New Roman" w:cs="Times New Roman"/>
          <w:spacing w:val="44"/>
        </w:rPr>
        <w:t xml:space="preserve"> </w:t>
      </w:r>
      <w:r w:rsidRPr="005E4B44">
        <w:rPr>
          <w:rFonts w:ascii="Times New Roman" w:hAnsi="Times New Roman" w:cs="Times New Roman"/>
        </w:rPr>
        <w:t>вход</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здание</w:t>
      </w:r>
      <w:r w:rsidRPr="005E4B44">
        <w:rPr>
          <w:rFonts w:ascii="Times New Roman" w:hAnsi="Times New Roman" w:cs="Times New Roman"/>
          <w:spacing w:val="4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4"/>
        </w:rPr>
        <w:t xml:space="preserve"> </w:t>
      </w:r>
      <w:r w:rsidRPr="005E4B44">
        <w:rPr>
          <w:rFonts w:ascii="Times New Roman" w:hAnsi="Times New Roman" w:cs="Times New Roman"/>
          <w:spacing w:val="-1"/>
        </w:rPr>
        <w:t>должен</w:t>
      </w:r>
      <w:r w:rsidRPr="005E4B44">
        <w:rPr>
          <w:rFonts w:ascii="Times New Roman" w:hAnsi="Times New Roman" w:cs="Times New Roman"/>
          <w:spacing w:val="42"/>
        </w:rPr>
        <w:t xml:space="preserve"> </w:t>
      </w:r>
      <w:r w:rsidRPr="005E4B44">
        <w:rPr>
          <w:rFonts w:ascii="Times New Roman" w:hAnsi="Times New Roman" w:cs="Times New Roman"/>
        </w:rPr>
        <w:t>быть</w:t>
      </w:r>
      <w:r w:rsidRPr="005E4B44">
        <w:rPr>
          <w:rFonts w:ascii="Times New Roman" w:hAnsi="Times New Roman" w:cs="Times New Roman"/>
          <w:spacing w:val="29"/>
        </w:rPr>
        <w:t xml:space="preserve"> </w:t>
      </w:r>
      <w:r w:rsidRPr="005E4B44">
        <w:rPr>
          <w:rFonts w:ascii="Times New Roman" w:hAnsi="Times New Roman" w:cs="Times New Roman"/>
          <w:spacing w:val="-1"/>
        </w:rPr>
        <w:t>оборудован</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rPr>
        <w:t xml:space="preserve"> </w:t>
      </w:r>
      <w:r w:rsidRPr="005E4B44">
        <w:rPr>
          <w:rFonts w:ascii="Times New Roman" w:hAnsi="Times New Roman" w:cs="Times New Roman"/>
          <w:spacing w:val="-2"/>
        </w:rPr>
        <w:t>табличкой</w:t>
      </w:r>
      <w:r w:rsidRPr="005E4B44">
        <w:rPr>
          <w:rFonts w:ascii="Times New Roman" w:hAnsi="Times New Roman" w:cs="Times New Roman"/>
        </w:rPr>
        <w:t xml:space="preserve"> </w:t>
      </w:r>
      <w:r w:rsidRPr="005E4B44">
        <w:rPr>
          <w:rFonts w:ascii="Times New Roman" w:hAnsi="Times New Roman" w:cs="Times New Roman"/>
          <w:spacing w:val="-1"/>
        </w:rPr>
        <w:t>(вывеской), содержащей</w:t>
      </w:r>
      <w:r w:rsidRPr="005E4B44">
        <w:rPr>
          <w:rFonts w:ascii="Times New Roman" w:hAnsi="Times New Roman" w:cs="Times New Roman"/>
        </w:rPr>
        <w:t xml:space="preserve"> </w:t>
      </w:r>
      <w:r w:rsidRPr="005E4B44">
        <w:rPr>
          <w:rFonts w:ascii="Times New Roman" w:hAnsi="Times New Roman" w:cs="Times New Roman"/>
          <w:spacing w:val="-1"/>
        </w:rPr>
        <w:t>информацию:</w:t>
      </w:r>
    </w:p>
    <w:p w:rsidR="005E4B44" w:rsidRPr="005E4B44" w:rsidRDefault="005E4B44" w:rsidP="005E4B44">
      <w:pPr>
        <w:pStyle w:val="a5"/>
        <w:kinsoku w:val="0"/>
        <w:overflowPunct w:val="0"/>
        <w:spacing w:before="2" w:line="322" w:lineRule="exact"/>
        <w:ind w:firstLine="709"/>
        <w:rPr>
          <w:rFonts w:ascii="Times New Roman" w:hAnsi="Times New Roman" w:cs="Times New Roman"/>
          <w:spacing w:val="-1"/>
        </w:rPr>
      </w:pPr>
      <w:r w:rsidRPr="005E4B44">
        <w:rPr>
          <w:rFonts w:ascii="Times New Roman" w:hAnsi="Times New Roman" w:cs="Times New Roman"/>
          <w:spacing w:val="-1"/>
        </w:rPr>
        <w:t>наименование;</w:t>
      </w:r>
    </w:p>
    <w:p w:rsidR="005E4B44" w:rsidRPr="005E4B44" w:rsidRDefault="005E4B44" w:rsidP="005E4B44">
      <w:pPr>
        <w:pStyle w:val="a5"/>
        <w:kinsoku w:val="0"/>
        <w:overflowPunct w:val="0"/>
        <w:ind w:right="84" w:firstLine="709"/>
        <w:jc w:val="both"/>
        <w:rPr>
          <w:rFonts w:ascii="Times New Roman" w:hAnsi="Times New Roman" w:cs="Times New Roman"/>
          <w:spacing w:val="27"/>
        </w:rPr>
      </w:pPr>
      <w:r w:rsidRPr="005E4B44">
        <w:rPr>
          <w:rFonts w:ascii="Times New Roman" w:hAnsi="Times New Roman" w:cs="Times New Roman"/>
          <w:spacing w:val="-1"/>
        </w:rPr>
        <w:t>местонахождение</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юридический</w:t>
      </w:r>
      <w:r w:rsidRPr="005E4B44">
        <w:rPr>
          <w:rFonts w:ascii="Times New Roman" w:hAnsi="Times New Roman" w:cs="Times New Roman"/>
        </w:rPr>
        <w:t xml:space="preserve"> </w:t>
      </w:r>
      <w:r w:rsidRPr="005E4B44">
        <w:rPr>
          <w:rFonts w:ascii="Times New Roman" w:hAnsi="Times New Roman" w:cs="Times New Roman"/>
          <w:spacing w:val="-2"/>
        </w:rPr>
        <w:t>адрес;</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режим</w:t>
      </w:r>
      <w:r w:rsidRPr="005E4B44">
        <w:rPr>
          <w:rFonts w:ascii="Times New Roman" w:hAnsi="Times New Roman" w:cs="Times New Roman"/>
        </w:rPr>
        <w:t xml:space="preserve"> </w:t>
      </w:r>
      <w:r w:rsidRPr="005E4B44">
        <w:rPr>
          <w:rFonts w:ascii="Times New Roman" w:hAnsi="Times New Roman" w:cs="Times New Roman"/>
          <w:spacing w:val="-1"/>
        </w:rPr>
        <w:t>работы;</w:t>
      </w:r>
    </w:p>
    <w:p w:rsidR="005E4B44" w:rsidRPr="005E4B44" w:rsidRDefault="005E4B44" w:rsidP="005E4B44">
      <w:pPr>
        <w:pStyle w:val="a5"/>
        <w:kinsoku w:val="0"/>
        <w:overflowPunct w:val="0"/>
        <w:spacing w:line="321" w:lineRule="exact"/>
        <w:ind w:firstLine="709"/>
        <w:rPr>
          <w:rFonts w:ascii="Times New Roman" w:hAnsi="Times New Roman" w:cs="Times New Roman"/>
          <w:spacing w:val="-1"/>
        </w:rPr>
      </w:pPr>
      <w:r w:rsidRPr="005E4B44">
        <w:rPr>
          <w:rFonts w:ascii="Times New Roman" w:hAnsi="Times New Roman" w:cs="Times New Roman"/>
          <w:spacing w:val="-1"/>
        </w:rPr>
        <w:t>график</w:t>
      </w:r>
      <w:r w:rsidRPr="005E4B44">
        <w:rPr>
          <w:rFonts w:ascii="Times New Roman" w:hAnsi="Times New Roman" w:cs="Times New Roman"/>
          <w:spacing w:val="-3"/>
        </w:rPr>
        <w:t xml:space="preserve"> </w:t>
      </w:r>
      <w:r w:rsidRPr="005E4B44">
        <w:rPr>
          <w:rFonts w:ascii="Times New Roman" w:hAnsi="Times New Roman" w:cs="Times New Roman"/>
          <w:spacing w:val="-1"/>
        </w:rPr>
        <w:t>приема;</w:t>
      </w:r>
    </w:p>
    <w:p w:rsidR="005E4B44" w:rsidRPr="005E4B44" w:rsidRDefault="005E4B44" w:rsidP="005E4B44">
      <w:pPr>
        <w:pStyle w:val="a5"/>
        <w:kinsoku w:val="0"/>
        <w:overflowPunct w:val="0"/>
        <w:spacing w:line="322" w:lineRule="exact"/>
        <w:ind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rPr>
        <w:t xml:space="preserve"> </w:t>
      </w:r>
      <w:r w:rsidRPr="005E4B44">
        <w:rPr>
          <w:rFonts w:ascii="Times New Roman" w:hAnsi="Times New Roman" w:cs="Times New Roman"/>
          <w:spacing w:val="-1"/>
        </w:rPr>
        <w:t>телефонов для</w:t>
      </w:r>
      <w:r w:rsidRPr="005E4B44">
        <w:rPr>
          <w:rFonts w:ascii="Times New Roman" w:hAnsi="Times New Roman" w:cs="Times New Roman"/>
        </w:rPr>
        <w:t xml:space="preserve"> </w:t>
      </w:r>
      <w:r w:rsidRPr="005E4B44">
        <w:rPr>
          <w:rFonts w:ascii="Times New Roman" w:hAnsi="Times New Roman" w:cs="Times New Roman"/>
          <w:spacing w:val="-1"/>
        </w:rPr>
        <w:t>справок.</w:t>
      </w:r>
    </w:p>
    <w:p w:rsidR="005E4B44" w:rsidRPr="005E4B44" w:rsidRDefault="005E4B44" w:rsidP="005E4B44">
      <w:pPr>
        <w:pStyle w:val="a5"/>
        <w:kinsoku w:val="0"/>
        <w:overflowPunct w:val="0"/>
        <w:ind w:right="106"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5"/>
        </w:rPr>
        <w:t xml:space="preserve"> </w:t>
      </w:r>
      <w:r w:rsidRPr="005E4B44">
        <w:rPr>
          <w:rFonts w:ascii="Times New Roman" w:hAnsi="Times New Roman" w:cs="Times New Roman"/>
          <w:spacing w:val="-1"/>
        </w:rPr>
        <w:t>услуга,</w:t>
      </w:r>
      <w:r w:rsidRPr="005E4B44">
        <w:rPr>
          <w:rFonts w:ascii="Times New Roman" w:hAnsi="Times New Roman" w:cs="Times New Roman"/>
          <w:spacing w:val="22"/>
        </w:rPr>
        <w:t xml:space="preserve"> </w:t>
      </w:r>
      <w:r w:rsidRPr="005E4B44">
        <w:rPr>
          <w:rFonts w:ascii="Times New Roman" w:hAnsi="Times New Roman" w:cs="Times New Roman"/>
          <w:spacing w:val="-1"/>
        </w:rPr>
        <w:t>должны</w:t>
      </w:r>
      <w:r w:rsidRPr="005E4B44">
        <w:rPr>
          <w:rFonts w:ascii="Times New Roman" w:hAnsi="Times New Roman" w:cs="Times New Roman"/>
          <w:spacing w:val="23"/>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21"/>
        </w:rPr>
        <w:t xml:space="preserve"> </w:t>
      </w:r>
      <w:r w:rsidRPr="005E4B44">
        <w:rPr>
          <w:rFonts w:ascii="Times New Roman" w:hAnsi="Times New Roman" w:cs="Times New Roman"/>
          <w:spacing w:val="-1"/>
        </w:rPr>
        <w:t>санитарно-эпидемиологическим</w:t>
      </w:r>
      <w:r w:rsidRPr="005E4B44">
        <w:rPr>
          <w:rFonts w:ascii="Times New Roman" w:hAnsi="Times New Roman" w:cs="Times New Roman"/>
          <w:spacing w:val="19"/>
        </w:rPr>
        <w:t xml:space="preserve"> </w:t>
      </w:r>
      <w:r w:rsidRPr="005E4B44">
        <w:rPr>
          <w:rFonts w:ascii="Times New Roman" w:hAnsi="Times New Roman" w:cs="Times New Roman"/>
          <w:spacing w:val="-1"/>
        </w:rPr>
        <w:t>правилам</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нормативам.</w:t>
      </w:r>
    </w:p>
    <w:p w:rsidR="005E4B44" w:rsidRPr="005E4B44" w:rsidRDefault="005E4B44" w:rsidP="005E4B44">
      <w:pPr>
        <w:pStyle w:val="a5"/>
        <w:kinsoku w:val="0"/>
        <w:overflowPunct w:val="0"/>
        <w:ind w:right="108"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5"/>
        </w:rPr>
        <w:t xml:space="preserve"> </w:t>
      </w:r>
      <w:r w:rsidRPr="005E4B44">
        <w:rPr>
          <w:rFonts w:ascii="Times New Roman" w:hAnsi="Times New Roman" w:cs="Times New Roman"/>
          <w:spacing w:val="-1"/>
        </w:rPr>
        <w:t>услуга, оснащаются: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противопожарной</w:t>
      </w:r>
      <w:r w:rsidRPr="005E4B44">
        <w:rPr>
          <w:rFonts w:ascii="Times New Roman" w:hAnsi="Times New Roman" w:cs="Times New Roman"/>
        </w:rPr>
        <w:t xml:space="preserve"> </w:t>
      </w:r>
      <w:r w:rsidRPr="005E4B44">
        <w:rPr>
          <w:rFonts w:ascii="Times New Roman" w:hAnsi="Times New Roman" w:cs="Times New Roman"/>
          <w:spacing w:val="-1"/>
        </w:rPr>
        <w:t>системой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пожаротушения;</w:t>
      </w:r>
      <w:r w:rsidRPr="005E4B44">
        <w:rPr>
          <w:rFonts w:ascii="Times New Roman" w:hAnsi="Times New Roman" w:cs="Times New Roman"/>
          <w:spacing w:val="29"/>
        </w:rPr>
        <w:t xml:space="preserve"> </w:t>
      </w:r>
      <w:r w:rsidRPr="005E4B44">
        <w:rPr>
          <w:rFonts w:ascii="Times New Roman" w:hAnsi="Times New Roman" w:cs="Times New Roman"/>
          <w:spacing w:val="-1"/>
        </w:rPr>
        <w:t>системой</w:t>
      </w:r>
      <w:r w:rsidRPr="005E4B44">
        <w:rPr>
          <w:rFonts w:ascii="Times New Roman" w:hAnsi="Times New Roman" w:cs="Times New Roman"/>
        </w:rPr>
        <w:t xml:space="preserve"> </w:t>
      </w:r>
      <w:r w:rsidRPr="005E4B44">
        <w:rPr>
          <w:rFonts w:ascii="Times New Roman" w:hAnsi="Times New Roman" w:cs="Times New Roman"/>
          <w:spacing w:val="-1"/>
        </w:rPr>
        <w:t>оповещения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3"/>
        </w:rPr>
        <w:t xml:space="preserve"> </w:t>
      </w:r>
      <w:r w:rsidRPr="005E4B44">
        <w:rPr>
          <w:rFonts w:ascii="Times New Roman" w:hAnsi="Times New Roman" w:cs="Times New Roman"/>
          <w:spacing w:val="-1"/>
        </w:rPr>
        <w:t>чрезвычайной</w:t>
      </w:r>
      <w:r w:rsidRPr="005E4B44">
        <w:rPr>
          <w:rFonts w:ascii="Times New Roman" w:hAnsi="Times New Roman" w:cs="Times New Roman"/>
        </w:rPr>
        <w:t xml:space="preserve"> </w:t>
      </w:r>
      <w:r w:rsidRPr="005E4B44">
        <w:rPr>
          <w:rFonts w:ascii="Times New Roman" w:hAnsi="Times New Roman" w:cs="Times New Roman"/>
          <w:spacing w:val="-1"/>
        </w:rPr>
        <w:t>ситуации;</w:t>
      </w:r>
      <w:r w:rsidRPr="005E4B44">
        <w:rPr>
          <w:rFonts w:ascii="Times New Roman" w:hAnsi="Times New Roman" w:cs="Times New Roman"/>
          <w:spacing w:val="25"/>
        </w:rPr>
        <w:t xml:space="preserve"> </w:t>
      </w: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оказания</w:t>
      </w:r>
      <w:r w:rsidRPr="005E4B44">
        <w:rPr>
          <w:rFonts w:ascii="Times New Roman" w:hAnsi="Times New Roman" w:cs="Times New Roman"/>
        </w:rPr>
        <w:t xml:space="preserve"> </w:t>
      </w:r>
      <w:r w:rsidRPr="005E4B44">
        <w:rPr>
          <w:rFonts w:ascii="Times New Roman" w:hAnsi="Times New Roman" w:cs="Times New Roman"/>
          <w:spacing w:val="-1"/>
        </w:rPr>
        <w:t>первой</w:t>
      </w:r>
      <w:r w:rsidRPr="005E4B44">
        <w:rPr>
          <w:rFonts w:ascii="Times New Roman" w:hAnsi="Times New Roman" w:cs="Times New Roman"/>
        </w:rPr>
        <w:t xml:space="preserve"> </w:t>
      </w:r>
      <w:r w:rsidRPr="005E4B44">
        <w:rPr>
          <w:rFonts w:ascii="Times New Roman" w:hAnsi="Times New Roman" w:cs="Times New Roman"/>
          <w:spacing w:val="-1"/>
        </w:rPr>
        <w:t>медицинской</w:t>
      </w:r>
      <w:r w:rsidRPr="005E4B44">
        <w:rPr>
          <w:rFonts w:ascii="Times New Roman" w:hAnsi="Times New Roman" w:cs="Times New Roman"/>
          <w:spacing w:val="2"/>
        </w:rPr>
        <w:t xml:space="preserve"> </w:t>
      </w:r>
      <w:r w:rsidRPr="005E4B44">
        <w:rPr>
          <w:rFonts w:ascii="Times New Roman" w:hAnsi="Times New Roman" w:cs="Times New Roman"/>
          <w:spacing w:val="-1"/>
        </w:rPr>
        <w:t>помощи;</w:t>
      </w:r>
    </w:p>
    <w:p w:rsidR="005E4B44" w:rsidRPr="005E4B44" w:rsidRDefault="005E4B44" w:rsidP="005E4B44">
      <w:pPr>
        <w:pStyle w:val="a5"/>
        <w:kinsoku w:val="0"/>
        <w:overflowPunct w:val="0"/>
        <w:spacing w:before="2" w:line="322" w:lineRule="exact"/>
        <w:ind w:firstLine="709"/>
        <w:rPr>
          <w:rFonts w:ascii="Times New Roman" w:hAnsi="Times New Roman" w:cs="Times New Roman"/>
          <w:spacing w:val="-1"/>
        </w:rPr>
      </w:pPr>
      <w:r w:rsidRPr="005E4B44">
        <w:rPr>
          <w:rFonts w:ascii="Times New Roman" w:hAnsi="Times New Roman" w:cs="Times New Roman"/>
          <w:spacing w:val="-1"/>
        </w:rPr>
        <w:t>туалетными</w:t>
      </w:r>
      <w:r w:rsidRPr="005E4B44">
        <w:rPr>
          <w:rFonts w:ascii="Times New Roman" w:hAnsi="Times New Roman" w:cs="Times New Roman"/>
        </w:rPr>
        <w:t xml:space="preserve"> </w:t>
      </w:r>
      <w:r w:rsidRPr="005E4B44">
        <w:rPr>
          <w:rFonts w:ascii="Times New Roman" w:hAnsi="Times New Roman" w:cs="Times New Roman"/>
          <w:spacing w:val="-1"/>
        </w:rPr>
        <w:t>комнатами</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посетителей.</w:t>
      </w:r>
    </w:p>
    <w:p w:rsidR="005E4B44" w:rsidRPr="005E4B44" w:rsidRDefault="005E4B44" w:rsidP="005E4B44">
      <w:pPr>
        <w:pStyle w:val="a5"/>
        <w:kinsoku w:val="0"/>
        <w:overflowPunct w:val="0"/>
        <w:ind w:right="107" w:firstLine="709"/>
        <w:jc w:val="both"/>
        <w:rPr>
          <w:rFonts w:ascii="Times New Roman" w:hAnsi="Times New Roman" w:cs="Times New Roman"/>
          <w:spacing w:val="-1"/>
        </w:rPr>
      </w:pPr>
      <w:r w:rsidRPr="005E4B44">
        <w:rPr>
          <w:rFonts w:ascii="Times New Roman" w:hAnsi="Times New Roman" w:cs="Times New Roman"/>
        </w:rPr>
        <w:t>Зал</w:t>
      </w:r>
      <w:r w:rsidRPr="005E4B44">
        <w:rPr>
          <w:rFonts w:ascii="Times New Roman" w:hAnsi="Times New Roman" w:cs="Times New Roman"/>
          <w:spacing w:val="60"/>
        </w:rPr>
        <w:t xml:space="preserve"> </w:t>
      </w:r>
      <w:r w:rsidRPr="005E4B44">
        <w:rPr>
          <w:rFonts w:ascii="Times New Roman" w:hAnsi="Times New Roman" w:cs="Times New Roman"/>
          <w:spacing w:val="-2"/>
        </w:rPr>
        <w:t>ожидания</w:t>
      </w:r>
      <w:r w:rsidRPr="005E4B44">
        <w:rPr>
          <w:rFonts w:ascii="Times New Roman" w:hAnsi="Times New Roman" w:cs="Times New Roman"/>
          <w:spacing w:val="61"/>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9"/>
        </w:rPr>
        <w:t xml:space="preserve"> </w:t>
      </w:r>
      <w:r w:rsidRPr="005E4B44">
        <w:rPr>
          <w:rFonts w:ascii="Times New Roman" w:hAnsi="Times New Roman" w:cs="Times New Roman"/>
          <w:spacing w:val="-1"/>
        </w:rPr>
        <w:t>оборудуется</w:t>
      </w:r>
      <w:r w:rsidRPr="005E4B44">
        <w:rPr>
          <w:rFonts w:ascii="Times New Roman" w:hAnsi="Times New Roman" w:cs="Times New Roman"/>
          <w:spacing w:val="61"/>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60"/>
        </w:rPr>
        <w:t xml:space="preserve"> </w:t>
      </w:r>
      <w:r w:rsidRPr="005E4B44">
        <w:rPr>
          <w:rFonts w:ascii="Times New Roman" w:hAnsi="Times New Roman" w:cs="Times New Roman"/>
          <w:spacing w:val="-1"/>
        </w:rPr>
        <w:t>скамьями,</w:t>
      </w:r>
      <w:r w:rsidRPr="005E4B44">
        <w:rPr>
          <w:rFonts w:ascii="Times New Roman" w:hAnsi="Times New Roman" w:cs="Times New Roman"/>
          <w:spacing w:val="60"/>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49"/>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7"/>
        </w:rPr>
        <w:t xml:space="preserve"> </w:t>
      </w:r>
      <w:r w:rsidRPr="005E4B44">
        <w:rPr>
          <w:rFonts w:ascii="Times New Roman" w:hAnsi="Times New Roman" w:cs="Times New Roman"/>
          <w:spacing w:val="-1"/>
        </w:rPr>
        <w:t>определяется</w:t>
      </w:r>
      <w:r w:rsidRPr="005E4B44">
        <w:rPr>
          <w:rFonts w:ascii="Times New Roman" w:hAnsi="Times New Roman" w:cs="Times New Roman"/>
          <w:spacing w:val="66"/>
        </w:rPr>
        <w:t xml:space="preserve"> </w:t>
      </w:r>
      <w:r w:rsidRPr="005E4B44">
        <w:rPr>
          <w:rFonts w:ascii="Times New Roman" w:hAnsi="Times New Roman" w:cs="Times New Roman"/>
          <w:spacing w:val="-2"/>
        </w:rPr>
        <w:t>исходя</w:t>
      </w:r>
      <w:r w:rsidRPr="005E4B44">
        <w:rPr>
          <w:rFonts w:ascii="Times New Roman" w:hAnsi="Times New Roman" w:cs="Times New Roman"/>
          <w:spacing w:val="67"/>
        </w:rPr>
        <w:t xml:space="preserve"> </w:t>
      </w:r>
      <w:r w:rsidRPr="005E4B44">
        <w:rPr>
          <w:rFonts w:ascii="Times New Roman" w:hAnsi="Times New Roman" w:cs="Times New Roman"/>
        </w:rPr>
        <w:t>из</w:t>
      </w:r>
      <w:r w:rsidRPr="005E4B44">
        <w:rPr>
          <w:rFonts w:ascii="Times New Roman" w:hAnsi="Times New Roman" w:cs="Times New Roman"/>
          <w:spacing w:val="65"/>
        </w:rPr>
        <w:t xml:space="preserve"> </w:t>
      </w:r>
      <w:r w:rsidRPr="005E4B44">
        <w:rPr>
          <w:rFonts w:ascii="Times New Roman" w:hAnsi="Times New Roman" w:cs="Times New Roman"/>
          <w:spacing w:val="-1"/>
        </w:rPr>
        <w:t>фактической</w:t>
      </w:r>
      <w:r w:rsidRPr="005E4B44">
        <w:rPr>
          <w:rFonts w:ascii="Times New Roman" w:hAnsi="Times New Roman" w:cs="Times New Roman"/>
          <w:spacing w:val="67"/>
        </w:rPr>
        <w:t xml:space="preserve"> </w:t>
      </w:r>
      <w:r w:rsidRPr="005E4B44">
        <w:rPr>
          <w:rFonts w:ascii="Times New Roman" w:hAnsi="Times New Roman" w:cs="Times New Roman"/>
          <w:spacing w:val="-1"/>
        </w:rPr>
        <w:t>нагрузки</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5"/>
        </w:rPr>
        <w:t xml:space="preserve"> </w:t>
      </w:r>
      <w:r w:rsidRPr="005E4B44">
        <w:rPr>
          <w:rFonts w:ascii="Times New Roman" w:hAnsi="Times New Roman" w:cs="Times New Roman"/>
          <w:spacing w:val="-1"/>
        </w:rPr>
        <w:t>возможностей</w:t>
      </w:r>
      <w:r w:rsidRPr="005E4B44">
        <w:rPr>
          <w:rFonts w:ascii="Times New Roman" w:hAnsi="Times New Roman" w:cs="Times New Roman"/>
          <w:spacing w:val="67"/>
        </w:rPr>
        <w:t xml:space="preserve"> </w:t>
      </w:r>
      <w:r w:rsidRPr="005E4B44">
        <w:rPr>
          <w:rFonts w:ascii="Times New Roman" w:hAnsi="Times New Roman" w:cs="Times New Roman"/>
          <w:spacing w:val="-2"/>
        </w:rPr>
        <w:t>для</w:t>
      </w:r>
      <w:r w:rsidRPr="005E4B44">
        <w:rPr>
          <w:rFonts w:ascii="Times New Roman" w:hAnsi="Times New Roman" w:cs="Times New Roman"/>
          <w:spacing w:val="64"/>
        </w:rPr>
        <w:t xml:space="preserve"> </w:t>
      </w:r>
      <w:r w:rsidRPr="005E4B44">
        <w:rPr>
          <w:rFonts w:ascii="Times New Roman" w:hAnsi="Times New Roman" w:cs="Times New Roman"/>
        </w:rPr>
        <w:t>их</w:t>
      </w:r>
      <w:r w:rsidRPr="005E4B44">
        <w:rPr>
          <w:rFonts w:ascii="Times New Roman" w:hAnsi="Times New Roman" w:cs="Times New Roman"/>
          <w:spacing w:val="43"/>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помещении,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2"/>
        </w:rPr>
        <w:t>информационными</w:t>
      </w:r>
      <w:r w:rsidRPr="005E4B44">
        <w:rPr>
          <w:rFonts w:ascii="Times New Roman" w:hAnsi="Times New Roman" w:cs="Times New Roman"/>
        </w:rPr>
        <w:t xml:space="preserve"> </w:t>
      </w:r>
      <w:r w:rsidRPr="005E4B44">
        <w:rPr>
          <w:rFonts w:ascii="Times New Roman" w:hAnsi="Times New Roman" w:cs="Times New Roman"/>
          <w:spacing w:val="-1"/>
        </w:rPr>
        <w:t>стендами.</w:t>
      </w:r>
    </w:p>
    <w:p w:rsidR="005E4B44" w:rsidRPr="005E4B44" w:rsidRDefault="005E4B44" w:rsidP="005E4B44">
      <w:pPr>
        <w:pStyle w:val="a5"/>
        <w:kinsoku w:val="0"/>
        <w:overflowPunct w:val="0"/>
        <w:ind w:right="106" w:firstLine="709"/>
        <w:jc w:val="both"/>
        <w:rPr>
          <w:rFonts w:ascii="Times New Roman" w:hAnsi="Times New Roman" w:cs="Times New Roman"/>
          <w:spacing w:val="-1"/>
        </w:rPr>
      </w:pPr>
      <w:r w:rsidRPr="005E4B44">
        <w:rPr>
          <w:rFonts w:ascii="Times New Roman" w:hAnsi="Times New Roman" w:cs="Times New Roman"/>
          <w:spacing w:val="-1"/>
        </w:rPr>
        <w:t>Тексты</w:t>
      </w:r>
      <w:r w:rsidRPr="005E4B44">
        <w:rPr>
          <w:rFonts w:ascii="Times New Roman" w:hAnsi="Times New Roman" w:cs="Times New Roman"/>
          <w:spacing w:val="60"/>
        </w:rPr>
        <w:t xml:space="preserve"> </w:t>
      </w:r>
      <w:r w:rsidRPr="005E4B44">
        <w:rPr>
          <w:rFonts w:ascii="Times New Roman" w:hAnsi="Times New Roman" w:cs="Times New Roman"/>
          <w:spacing w:val="-1"/>
        </w:rPr>
        <w:t>материалов,</w:t>
      </w:r>
      <w:r w:rsidRPr="005E4B44">
        <w:rPr>
          <w:rFonts w:ascii="Times New Roman" w:hAnsi="Times New Roman" w:cs="Times New Roman"/>
          <w:spacing w:val="58"/>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60"/>
        </w:rPr>
        <w:t xml:space="preserve"> </w:t>
      </w:r>
      <w:r w:rsidRPr="005E4B44">
        <w:rPr>
          <w:rFonts w:ascii="Times New Roman" w:hAnsi="Times New Roman" w:cs="Times New Roman"/>
          <w:spacing w:val="-1"/>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информационном</w:t>
      </w:r>
      <w:r w:rsidRPr="005E4B44">
        <w:rPr>
          <w:rFonts w:ascii="Times New Roman" w:hAnsi="Times New Roman" w:cs="Times New Roman"/>
          <w:spacing w:val="59"/>
        </w:rPr>
        <w:t xml:space="preserve"> </w:t>
      </w:r>
      <w:r w:rsidRPr="005E4B44">
        <w:rPr>
          <w:rFonts w:ascii="Times New Roman" w:hAnsi="Times New Roman" w:cs="Times New Roman"/>
          <w:spacing w:val="-1"/>
        </w:rPr>
        <w:t>стенде,</w:t>
      </w:r>
      <w:r w:rsidRPr="005E4B44">
        <w:rPr>
          <w:rFonts w:ascii="Times New Roman" w:hAnsi="Times New Roman" w:cs="Times New Roman"/>
          <w:spacing w:val="58"/>
        </w:rPr>
        <w:t xml:space="preserve"> </w:t>
      </w:r>
      <w:r w:rsidRPr="005E4B44">
        <w:rPr>
          <w:rFonts w:ascii="Times New Roman" w:hAnsi="Times New Roman" w:cs="Times New Roman"/>
          <w:spacing w:val="-1"/>
        </w:rPr>
        <w:t>печатаются</w:t>
      </w:r>
      <w:r w:rsidRPr="005E4B44">
        <w:rPr>
          <w:rFonts w:ascii="Times New Roman" w:hAnsi="Times New Roman" w:cs="Times New Roman"/>
          <w:spacing w:val="49"/>
        </w:rPr>
        <w:t xml:space="preserve"> </w:t>
      </w:r>
      <w:r w:rsidRPr="005E4B44">
        <w:rPr>
          <w:rFonts w:ascii="Times New Roman" w:hAnsi="Times New Roman" w:cs="Times New Roman"/>
          <w:spacing w:val="-1"/>
        </w:rPr>
        <w:t>удобным</w:t>
      </w:r>
      <w:r w:rsidRPr="005E4B44">
        <w:rPr>
          <w:rFonts w:ascii="Times New Roman" w:hAnsi="Times New Roman" w:cs="Times New Roman"/>
          <w:spacing w:val="37"/>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2"/>
        </w:rPr>
        <w:t>чтения</w:t>
      </w:r>
      <w:r w:rsidRPr="005E4B44">
        <w:rPr>
          <w:rFonts w:ascii="Times New Roman" w:hAnsi="Times New Roman" w:cs="Times New Roman"/>
          <w:spacing w:val="38"/>
        </w:rPr>
        <w:t xml:space="preserve"> </w:t>
      </w:r>
      <w:r w:rsidRPr="005E4B44">
        <w:rPr>
          <w:rFonts w:ascii="Times New Roman" w:hAnsi="Times New Roman" w:cs="Times New Roman"/>
          <w:spacing w:val="-1"/>
        </w:rPr>
        <w:t>шрифтом,</w:t>
      </w:r>
      <w:r w:rsidRPr="005E4B44">
        <w:rPr>
          <w:rFonts w:ascii="Times New Roman" w:hAnsi="Times New Roman" w:cs="Times New Roman"/>
          <w:spacing w:val="37"/>
        </w:rPr>
        <w:t xml:space="preserve"> </w:t>
      </w:r>
      <w:r w:rsidRPr="005E4B44">
        <w:rPr>
          <w:rFonts w:ascii="Times New Roman" w:hAnsi="Times New Roman" w:cs="Times New Roman"/>
        </w:rPr>
        <w:t>без</w:t>
      </w:r>
      <w:r w:rsidRPr="005E4B44">
        <w:rPr>
          <w:rFonts w:ascii="Times New Roman" w:hAnsi="Times New Roman" w:cs="Times New Roman"/>
          <w:spacing w:val="37"/>
        </w:rPr>
        <w:t xml:space="preserve"> </w:t>
      </w:r>
      <w:r w:rsidRPr="005E4B44">
        <w:rPr>
          <w:rFonts w:ascii="Times New Roman" w:hAnsi="Times New Roman" w:cs="Times New Roman"/>
          <w:spacing w:val="-1"/>
        </w:rPr>
        <w:t>исправлений,</w:t>
      </w:r>
      <w:r w:rsidRPr="005E4B44">
        <w:rPr>
          <w:rFonts w:ascii="Times New Roman" w:hAnsi="Times New Roman" w:cs="Times New Roman"/>
          <w:spacing w:val="37"/>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выделением</w:t>
      </w:r>
      <w:r w:rsidRPr="005E4B44">
        <w:rPr>
          <w:rFonts w:ascii="Times New Roman" w:hAnsi="Times New Roman" w:cs="Times New Roman"/>
          <w:spacing w:val="37"/>
        </w:rPr>
        <w:t xml:space="preserve"> </w:t>
      </w:r>
      <w:r w:rsidRPr="005E4B44">
        <w:rPr>
          <w:rFonts w:ascii="Times New Roman" w:hAnsi="Times New Roman" w:cs="Times New Roman"/>
          <w:spacing w:val="-1"/>
        </w:rPr>
        <w:t>наиболее</w:t>
      </w:r>
      <w:r w:rsidRPr="005E4B44">
        <w:rPr>
          <w:rFonts w:ascii="Times New Roman" w:hAnsi="Times New Roman" w:cs="Times New Roman"/>
          <w:spacing w:val="38"/>
        </w:rPr>
        <w:t xml:space="preserve"> </w:t>
      </w:r>
      <w:r w:rsidRPr="005E4B44">
        <w:rPr>
          <w:rFonts w:ascii="Times New Roman" w:hAnsi="Times New Roman" w:cs="Times New Roman"/>
          <w:spacing w:val="-1"/>
        </w:rPr>
        <w:t>важных</w:t>
      </w:r>
      <w:r w:rsidRPr="005E4B44">
        <w:rPr>
          <w:rFonts w:ascii="Times New Roman" w:hAnsi="Times New Roman" w:cs="Times New Roman"/>
          <w:spacing w:val="39"/>
        </w:rPr>
        <w:t xml:space="preserve"> </w:t>
      </w:r>
      <w:r w:rsidRPr="005E4B44">
        <w:rPr>
          <w:rFonts w:ascii="Times New Roman" w:hAnsi="Times New Roman" w:cs="Times New Roman"/>
        </w:rPr>
        <w:t xml:space="preserve">мест </w:t>
      </w:r>
      <w:r w:rsidRPr="005E4B44">
        <w:rPr>
          <w:rFonts w:ascii="Times New Roman" w:hAnsi="Times New Roman" w:cs="Times New Roman"/>
          <w:spacing w:val="-1"/>
        </w:rPr>
        <w:t>полужирным</w:t>
      </w:r>
      <w:r w:rsidRPr="005E4B44">
        <w:rPr>
          <w:rFonts w:ascii="Times New Roman" w:hAnsi="Times New Roman" w:cs="Times New Roman"/>
          <w:spacing w:val="-3"/>
        </w:rPr>
        <w:t xml:space="preserve"> </w:t>
      </w:r>
      <w:r w:rsidRPr="005E4B44">
        <w:rPr>
          <w:rFonts w:ascii="Times New Roman" w:hAnsi="Times New Roman" w:cs="Times New Roman"/>
          <w:spacing w:val="-1"/>
        </w:rPr>
        <w:t>шрифтом.</w:t>
      </w:r>
    </w:p>
    <w:p w:rsidR="005E4B44" w:rsidRPr="005E4B44" w:rsidRDefault="005E4B44" w:rsidP="005E4B44">
      <w:pPr>
        <w:pStyle w:val="a5"/>
        <w:kinsoku w:val="0"/>
        <w:overflowPunct w:val="0"/>
        <w:spacing w:before="2"/>
        <w:ind w:right="110"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1"/>
        </w:rPr>
        <w:t xml:space="preserve"> </w:t>
      </w:r>
      <w:r w:rsidRPr="005E4B44">
        <w:rPr>
          <w:rFonts w:ascii="Times New Roman" w:hAnsi="Times New Roman" w:cs="Times New Roman"/>
          <w:spacing w:val="-1"/>
        </w:rPr>
        <w:t>для</w:t>
      </w:r>
      <w:r w:rsidRPr="005E4B44">
        <w:rPr>
          <w:rFonts w:ascii="Times New Roman" w:hAnsi="Times New Roman" w:cs="Times New Roman"/>
          <w:spacing w:val="2"/>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2"/>
        </w:rPr>
        <w:t xml:space="preserve"> </w:t>
      </w:r>
      <w:r w:rsidRPr="005E4B44">
        <w:rPr>
          <w:rFonts w:ascii="Times New Roman" w:hAnsi="Times New Roman" w:cs="Times New Roman"/>
          <w:spacing w:val="-2"/>
        </w:rPr>
        <w:t>оборудуются</w:t>
      </w:r>
      <w:r w:rsidRPr="005E4B44">
        <w:rPr>
          <w:rFonts w:ascii="Times New Roman" w:hAnsi="Times New Roman" w:cs="Times New Roman"/>
          <w:spacing w:val="1"/>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1"/>
        </w:rPr>
        <w:t xml:space="preserve"> </w:t>
      </w:r>
      <w:r w:rsidRPr="005E4B44">
        <w:rPr>
          <w:rFonts w:ascii="Times New Roman" w:hAnsi="Times New Roman" w:cs="Times New Roman"/>
          <w:spacing w:val="-1"/>
        </w:rPr>
        <w:t>столами</w:t>
      </w:r>
      <w:r w:rsidRPr="005E4B44">
        <w:rPr>
          <w:rFonts w:ascii="Times New Roman" w:hAnsi="Times New Roman" w:cs="Times New Roman"/>
          <w:spacing w:val="2"/>
        </w:rPr>
        <w:t xml:space="preserve"> </w:t>
      </w:r>
      <w:r w:rsidRPr="005E4B44">
        <w:rPr>
          <w:rFonts w:ascii="Times New Roman" w:hAnsi="Times New Roman" w:cs="Times New Roman"/>
          <w:spacing w:val="-1"/>
        </w:rPr>
        <w:t>(стойками),</w:t>
      </w:r>
      <w:r w:rsidRPr="005E4B44">
        <w:rPr>
          <w:rFonts w:ascii="Times New Roman" w:hAnsi="Times New Roman" w:cs="Times New Roman"/>
          <w:spacing w:val="69"/>
        </w:rPr>
        <w:t xml:space="preserve"> </w:t>
      </w:r>
      <w:r w:rsidRPr="005E4B44">
        <w:rPr>
          <w:rFonts w:ascii="Times New Roman" w:hAnsi="Times New Roman" w:cs="Times New Roman"/>
          <w:spacing w:val="-1"/>
        </w:rPr>
        <w:t>бланками</w:t>
      </w:r>
      <w:r w:rsidRPr="005E4B44">
        <w:rPr>
          <w:rFonts w:ascii="Times New Roman" w:hAnsi="Times New Roman" w:cs="Times New Roman"/>
          <w:spacing w:val="1"/>
        </w:rPr>
        <w:t xml:space="preserve"> </w:t>
      </w:r>
      <w:r w:rsidRPr="005E4B44">
        <w:rPr>
          <w:rFonts w:ascii="Times New Roman" w:hAnsi="Times New Roman" w:cs="Times New Roman"/>
          <w:spacing w:val="-2"/>
        </w:rPr>
        <w:t>заявлений,</w:t>
      </w:r>
      <w:r w:rsidRPr="005E4B44">
        <w:rPr>
          <w:rFonts w:ascii="Times New Roman" w:hAnsi="Times New Roman" w:cs="Times New Roman"/>
          <w:spacing w:val="-1"/>
        </w:rPr>
        <w:t xml:space="preserve"> письменными</w:t>
      </w:r>
      <w:r w:rsidRPr="005E4B44">
        <w:rPr>
          <w:rFonts w:ascii="Times New Roman" w:hAnsi="Times New Roman" w:cs="Times New Roman"/>
        </w:rPr>
        <w:t xml:space="preserve"> </w:t>
      </w:r>
      <w:r w:rsidRPr="005E4B44">
        <w:rPr>
          <w:rFonts w:ascii="Times New Roman" w:hAnsi="Times New Roman" w:cs="Times New Roman"/>
          <w:spacing w:val="-1"/>
        </w:rPr>
        <w:t>принадлежностями.</w:t>
      </w:r>
    </w:p>
    <w:p w:rsidR="005E4B44" w:rsidRPr="005E4B44" w:rsidRDefault="005E4B44" w:rsidP="005E4B44">
      <w:pPr>
        <w:pStyle w:val="a5"/>
        <w:kinsoku w:val="0"/>
        <w:overflowPunct w:val="0"/>
        <w:ind w:right="110"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10"/>
        </w:rPr>
        <w:t xml:space="preserve"> </w:t>
      </w:r>
      <w:r w:rsidRPr="005E4B44">
        <w:rPr>
          <w:rFonts w:ascii="Times New Roman" w:hAnsi="Times New Roman" w:cs="Times New Roman"/>
          <w:spacing w:val="-1"/>
        </w:rPr>
        <w:t>приема</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1"/>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13"/>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13"/>
        </w:rPr>
        <w:t xml:space="preserve"> </w:t>
      </w:r>
      <w:r w:rsidRPr="005E4B44">
        <w:rPr>
          <w:rFonts w:ascii="Times New Roman" w:hAnsi="Times New Roman" w:cs="Times New Roman"/>
          <w:spacing w:val="-1"/>
        </w:rPr>
        <w:t>табличками</w:t>
      </w:r>
      <w:r w:rsidRPr="005E4B44">
        <w:rPr>
          <w:rFonts w:ascii="Times New Roman" w:hAnsi="Times New Roman" w:cs="Times New Roman"/>
          <w:spacing w:val="23"/>
        </w:rPr>
        <w:t xml:space="preserve"> </w:t>
      </w:r>
      <w:r w:rsidRPr="005E4B44">
        <w:rPr>
          <w:rFonts w:ascii="Times New Roman" w:hAnsi="Times New Roman" w:cs="Times New Roman"/>
          <w:spacing w:val="-1"/>
        </w:rPr>
        <w:t>(вывесками)</w:t>
      </w:r>
      <w:r w:rsidRPr="005E4B44">
        <w:rPr>
          <w:rFonts w:ascii="Times New Roman" w:hAnsi="Times New Roman" w:cs="Times New Roman"/>
        </w:rPr>
        <w:t xml:space="preserve"> с</w:t>
      </w:r>
      <w:r w:rsidRPr="005E4B44">
        <w:rPr>
          <w:rFonts w:ascii="Times New Roman" w:hAnsi="Times New Roman" w:cs="Times New Roman"/>
          <w:spacing w:val="-1"/>
        </w:rPr>
        <w:t xml:space="preserve"> указанием:</w:t>
      </w:r>
    </w:p>
    <w:p w:rsidR="005E4B44" w:rsidRPr="005E4B44" w:rsidRDefault="005E4B44" w:rsidP="005E4B44">
      <w:pPr>
        <w:pStyle w:val="a5"/>
        <w:kinsoku w:val="0"/>
        <w:overflowPunct w:val="0"/>
        <w:spacing w:line="240" w:lineRule="atLeast"/>
        <w:ind w:right="104" w:firstLine="709"/>
        <w:jc w:val="both"/>
        <w:rPr>
          <w:rFonts w:ascii="Times New Roman" w:hAnsi="Times New Roman" w:cs="Times New Roman"/>
          <w:spacing w:val="-1"/>
        </w:rPr>
      </w:pPr>
      <w:r w:rsidRPr="005E4B44">
        <w:rPr>
          <w:rFonts w:ascii="Times New Roman" w:hAnsi="Times New Roman" w:cs="Times New Roman"/>
          <w:spacing w:val="-1"/>
        </w:rPr>
        <w:t>фамилии,</w:t>
      </w:r>
      <w:r w:rsidRPr="005E4B44">
        <w:rPr>
          <w:rFonts w:ascii="Times New Roman" w:hAnsi="Times New Roman" w:cs="Times New Roman"/>
          <w:spacing w:val="26"/>
        </w:rPr>
        <w:t xml:space="preserve"> </w:t>
      </w:r>
      <w:r w:rsidRPr="005E4B44">
        <w:rPr>
          <w:rFonts w:ascii="Times New Roman" w:hAnsi="Times New Roman" w:cs="Times New Roman"/>
          <w:spacing w:val="-1"/>
        </w:rPr>
        <w:t>имени</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29"/>
        </w:rPr>
        <w:t xml:space="preserve"> </w:t>
      </w:r>
      <w:r w:rsidRPr="005E4B44">
        <w:rPr>
          <w:rFonts w:ascii="Times New Roman" w:hAnsi="Times New Roman" w:cs="Times New Roman"/>
          <w:spacing w:val="-2"/>
        </w:rPr>
        <w:t>(последнее</w:t>
      </w:r>
      <w:r w:rsidRPr="005E4B44">
        <w:rPr>
          <w:rFonts w:ascii="Times New Roman" w:hAnsi="Times New Roman" w:cs="Times New Roman"/>
          <w:spacing w:val="36"/>
        </w:rPr>
        <w:t xml:space="preserve"> </w:t>
      </w:r>
      <w:r w:rsidRPr="005E4B44">
        <w:rPr>
          <w:rFonts w:ascii="Times New Roman" w:hAnsi="Times New Roman" w:cs="Times New Roman"/>
        </w:rPr>
        <w:t>–</w:t>
      </w:r>
      <w:r w:rsidRPr="005E4B44">
        <w:rPr>
          <w:rFonts w:ascii="Times New Roman" w:hAnsi="Times New Roman" w:cs="Times New Roman"/>
          <w:spacing w:val="28"/>
        </w:rPr>
        <w:t xml:space="preserve"> </w:t>
      </w:r>
      <w:r w:rsidRPr="005E4B44">
        <w:rPr>
          <w:rFonts w:ascii="Times New Roman" w:hAnsi="Times New Roman" w:cs="Times New Roman"/>
          <w:spacing w:val="-1"/>
        </w:rPr>
        <w:t>при</w:t>
      </w:r>
      <w:r w:rsidRPr="005E4B44">
        <w:rPr>
          <w:rFonts w:ascii="Times New Roman" w:hAnsi="Times New Roman" w:cs="Times New Roman"/>
          <w:spacing w:val="27"/>
        </w:rPr>
        <w:t xml:space="preserve"> </w:t>
      </w:r>
      <w:r w:rsidRPr="005E4B44">
        <w:rPr>
          <w:rFonts w:ascii="Times New Roman" w:hAnsi="Times New Roman" w:cs="Times New Roman"/>
          <w:spacing w:val="-1"/>
        </w:rPr>
        <w:t>наличии),</w:t>
      </w:r>
      <w:r w:rsidRPr="005E4B44">
        <w:rPr>
          <w:rFonts w:ascii="Times New Roman" w:hAnsi="Times New Roman" w:cs="Times New Roman"/>
          <w:spacing w:val="29"/>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55"/>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прием</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lastRenderedPageBreak/>
        <w:t>графика</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line="240" w:lineRule="atLeast"/>
        <w:ind w:right="108" w:firstLine="709"/>
        <w:jc w:val="both"/>
        <w:rPr>
          <w:rFonts w:ascii="Times New Roman" w:hAnsi="Times New Roman" w:cs="Times New Roman"/>
          <w:spacing w:val="-1"/>
        </w:rPr>
      </w:pPr>
      <w:r w:rsidRPr="005E4B44">
        <w:rPr>
          <w:rFonts w:ascii="Times New Roman" w:hAnsi="Times New Roman" w:cs="Times New Roman"/>
          <w:spacing w:val="-1"/>
        </w:rPr>
        <w:t>Рабочее</w:t>
      </w:r>
      <w:r w:rsidRPr="005E4B44">
        <w:rPr>
          <w:rFonts w:ascii="Times New Roman" w:hAnsi="Times New Roman" w:cs="Times New Roman"/>
          <w:spacing w:val="50"/>
        </w:rPr>
        <w:t xml:space="preserve"> </w:t>
      </w:r>
      <w:r w:rsidRPr="005E4B44">
        <w:rPr>
          <w:rFonts w:ascii="Times New Roman" w:hAnsi="Times New Roman" w:cs="Times New Roman"/>
          <w:spacing w:val="-1"/>
        </w:rPr>
        <w:t>место</w:t>
      </w:r>
      <w:r w:rsidRPr="005E4B44">
        <w:rPr>
          <w:rFonts w:ascii="Times New Roman" w:hAnsi="Times New Roman" w:cs="Times New Roman"/>
          <w:spacing w:val="50"/>
        </w:rPr>
        <w:t xml:space="preserve"> </w:t>
      </w:r>
      <w:r w:rsidRPr="005E4B44">
        <w:rPr>
          <w:rFonts w:ascii="Times New Roman" w:hAnsi="Times New Roman" w:cs="Times New Roman"/>
          <w:spacing w:val="-1"/>
        </w:rPr>
        <w:t>каждого</w:t>
      </w:r>
      <w:r w:rsidRPr="005E4B44">
        <w:rPr>
          <w:rFonts w:ascii="Times New Roman" w:hAnsi="Times New Roman" w:cs="Times New Roman"/>
          <w:spacing w:val="48"/>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50"/>
        </w:rPr>
        <w:t xml:space="preserve"> </w:t>
      </w:r>
      <w:r w:rsidRPr="005E4B44">
        <w:rPr>
          <w:rFonts w:ascii="Times New Roman" w:hAnsi="Times New Roman" w:cs="Times New Roman"/>
          <w:spacing w:val="-1"/>
        </w:rPr>
        <w:t>лица</w:t>
      </w:r>
      <w:r w:rsidRPr="005E4B44">
        <w:rPr>
          <w:rFonts w:ascii="Times New Roman" w:hAnsi="Times New Roman" w:cs="Times New Roman"/>
          <w:spacing w:val="49"/>
        </w:rPr>
        <w:t xml:space="preserve"> </w:t>
      </w:r>
      <w:r w:rsidRPr="005E4B44">
        <w:rPr>
          <w:rFonts w:ascii="Times New Roman" w:hAnsi="Times New Roman" w:cs="Times New Roman"/>
        </w:rPr>
        <w:t>за</w:t>
      </w:r>
      <w:r w:rsidRPr="005E4B44">
        <w:rPr>
          <w:rFonts w:ascii="Times New Roman" w:hAnsi="Times New Roman" w:cs="Times New Roman"/>
          <w:spacing w:val="49"/>
        </w:rPr>
        <w:t xml:space="preserve"> </w:t>
      </w:r>
      <w:r w:rsidRPr="005E4B44">
        <w:rPr>
          <w:rFonts w:ascii="Times New Roman" w:hAnsi="Times New Roman" w:cs="Times New Roman"/>
          <w:spacing w:val="-1"/>
        </w:rPr>
        <w:t>прием</w:t>
      </w:r>
      <w:r w:rsidRPr="005E4B44">
        <w:rPr>
          <w:rFonts w:ascii="Times New Roman" w:hAnsi="Times New Roman" w:cs="Times New Roman"/>
          <w:spacing w:val="4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8"/>
        </w:rPr>
        <w:t xml:space="preserve"> </w:t>
      </w:r>
      <w:r w:rsidRPr="005E4B44">
        <w:rPr>
          <w:rFonts w:ascii="Times New Roman" w:hAnsi="Times New Roman" w:cs="Times New Roman"/>
          <w:spacing w:val="-1"/>
        </w:rPr>
        <w:t>должно</w:t>
      </w:r>
      <w:r w:rsidRPr="005E4B44">
        <w:rPr>
          <w:rFonts w:ascii="Times New Roman" w:hAnsi="Times New Roman" w:cs="Times New Roman"/>
          <w:spacing w:val="41"/>
        </w:rPr>
        <w:t xml:space="preserve"> </w:t>
      </w:r>
      <w:r w:rsidRPr="005E4B44">
        <w:rPr>
          <w:rFonts w:ascii="Times New Roman" w:hAnsi="Times New Roman" w:cs="Times New Roman"/>
        </w:rPr>
        <w:t>быть</w:t>
      </w:r>
      <w:r w:rsidRPr="005E4B44">
        <w:rPr>
          <w:rFonts w:ascii="Times New Roman" w:hAnsi="Times New Roman" w:cs="Times New Roman"/>
          <w:spacing w:val="16"/>
        </w:rPr>
        <w:t xml:space="preserve"> </w:t>
      </w:r>
      <w:r w:rsidRPr="005E4B44">
        <w:rPr>
          <w:rFonts w:ascii="Times New Roman" w:hAnsi="Times New Roman" w:cs="Times New Roman"/>
          <w:spacing w:val="-2"/>
        </w:rPr>
        <w:t>оборудовано</w:t>
      </w:r>
      <w:r w:rsidRPr="005E4B44">
        <w:rPr>
          <w:rFonts w:ascii="Times New Roman" w:hAnsi="Times New Roman" w:cs="Times New Roman"/>
          <w:spacing w:val="16"/>
        </w:rPr>
        <w:t xml:space="preserve"> </w:t>
      </w:r>
      <w:r w:rsidRPr="005E4B44">
        <w:rPr>
          <w:rFonts w:ascii="Times New Roman" w:hAnsi="Times New Roman" w:cs="Times New Roman"/>
          <w:spacing w:val="-1"/>
        </w:rPr>
        <w:t>персональным</w:t>
      </w:r>
      <w:r w:rsidRPr="005E4B44">
        <w:rPr>
          <w:rFonts w:ascii="Times New Roman" w:hAnsi="Times New Roman" w:cs="Times New Roman"/>
          <w:spacing w:val="17"/>
        </w:rPr>
        <w:t xml:space="preserve"> </w:t>
      </w:r>
      <w:r w:rsidRPr="005E4B44">
        <w:rPr>
          <w:rFonts w:ascii="Times New Roman" w:hAnsi="Times New Roman" w:cs="Times New Roman"/>
          <w:spacing w:val="-1"/>
        </w:rPr>
        <w:t>компьютером</w:t>
      </w:r>
      <w:r w:rsidRPr="005E4B44">
        <w:rPr>
          <w:rFonts w:ascii="Times New Roman" w:hAnsi="Times New Roman" w:cs="Times New Roman"/>
          <w:spacing w:val="17"/>
        </w:rPr>
        <w:t xml:space="preserve"> </w:t>
      </w:r>
      <w:r w:rsidRPr="005E4B44">
        <w:rPr>
          <w:rFonts w:ascii="Times New Roman" w:hAnsi="Times New Roman" w:cs="Times New Roman"/>
        </w:rPr>
        <w:t>с</w:t>
      </w:r>
      <w:r w:rsidRPr="005E4B44">
        <w:rPr>
          <w:rFonts w:ascii="Times New Roman" w:hAnsi="Times New Roman" w:cs="Times New Roman"/>
          <w:spacing w:val="17"/>
        </w:rPr>
        <w:t xml:space="preserve"> </w:t>
      </w:r>
      <w:r w:rsidRPr="005E4B44">
        <w:rPr>
          <w:rFonts w:ascii="Times New Roman" w:hAnsi="Times New Roman" w:cs="Times New Roman"/>
          <w:spacing w:val="-1"/>
        </w:rPr>
        <w:t>возможностью</w:t>
      </w:r>
      <w:r w:rsidRPr="005E4B44">
        <w:rPr>
          <w:rFonts w:ascii="Times New Roman" w:hAnsi="Times New Roman" w:cs="Times New Roman"/>
          <w:spacing w:val="16"/>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7"/>
        </w:rPr>
        <w:t xml:space="preserve"> </w:t>
      </w:r>
      <w:r w:rsidRPr="005E4B44">
        <w:rPr>
          <w:rFonts w:ascii="Times New Roman" w:hAnsi="Times New Roman" w:cs="Times New Roman"/>
        </w:rPr>
        <w:t>к</w:t>
      </w:r>
      <w:r w:rsidRPr="005E4B44">
        <w:rPr>
          <w:rFonts w:ascii="Times New Roman" w:hAnsi="Times New Roman" w:cs="Times New Roman"/>
          <w:spacing w:val="47"/>
        </w:rPr>
        <w:t xml:space="preserve"> </w:t>
      </w:r>
      <w:r w:rsidRPr="005E4B44">
        <w:rPr>
          <w:rFonts w:ascii="Times New Roman" w:hAnsi="Times New Roman" w:cs="Times New Roman"/>
          <w:spacing w:val="-1"/>
        </w:rPr>
        <w:t>необходимым</w:t>
      </w:r>
      <w:r w:rsidRPr="005E4B44">
        <w:rPr>
          <w:rFonts w:ascii="Times New Roman" w:hAnsi="Times New Roman" w:cs="Times New Roman"/>
          <w:spacing w:val="24"/>
        </w:rPr>
        <w:t xml:space="preserve"> </w:t>
      </w:r>
      <w:r w:rsidRPr="005E4B44">
        <w:rPr>
          <w:rFonts w:ascii="Times New Roman" w:hAnsi="Times New Roman" w:cs="Times New Roman"/>
          <w:spacing w:val="-1"/>
        </w:rPr>
        <w:t>информационным</w:t>
      </w:r>
      <w:r w:rsidRPr="005E4B44">
        <w:rPr>
          <w:rFonts w:ascii="Times New Roman" w:hAnsi="Times New Roman" w:cs="Times New Roman"/>
          <w:spacing w:val="24"/>
        </w:rPr>
        <w:t xml:space="preserve"> </w:t>
      </w:r>
      <w:r w:rsidRPr="005E4B44">
        <w:rPr>
          <w:rFonts w:ascii="Times New Roman" w:hAnsi="Times New Roman" w:cs="Times New Roman"/>
          <w:spacing w:val="-1"/>
        </w:rPr>
        <w:t>базам</w:t>
      </w:r>
      <w:r w:rsidRPr="005E4B44">
        <w:rPr>
          <w:rFonts w:ascii="Times New Roman" w:hAnsi="Times New Roman" w:cs="Times New Roman"/>
          <w:spacing w:val="24"/>
        </w:rPr>
        <w:t xml:space="preserve"> </w:t>
      </w:r>
      <w:r w:rsidRPr="005E4B44">
        <w:rPr>
          <w:rFonts w:ascii="Times New Roman" w:hAnsi="Times New Roman" w:cs="Times New Roman"/>
          <w:spacing w:val="-1"/>
        </w:rPr>
        <w:t>данных,</w:t>
      </w:r>
      <w:r w:rsidRPr="005E4B44">
        <w:rPr>
          <w:rFonts w:ascii="Times New Roman" w:hAnsi="Times New Roman" w:cs="Times New Roman"/>
          <w:spacing w:val="23"/>
        </w:rPr>
        <w:t xml:space="preserve"> </w:t>
      </w:r>
      <w:r w:rsidRPr="005E4B44">
        <w:rPr>
          <w:rFonts w:ascii="Times New Roman" w:hAnsi="Times New Roman" w:cs="Times New Roman"/>
          <w:spacing w:val="-1"/>
        </w:rPr>
        <w:t>печатающим</w:t>
      </w:r>
      <w:r w:rsidRPr="005E4B44">
        <w:rPr>
          <w:rFonts w:ascii="Times New Roman" w:hAnsi="Times New Roman" w:cs="Times New Roman"/>
          <w:spacing w:val="25"/>
        </w:rPr>
        <w:t xml:space="preserve"> </w:t>
      </w:r>
      <w:r w:rsidRPr="005E4B44">
        <w:rPr>
          <w:rFonts w:ascii="Times New Roman" w:hAnsi="Times New Roman" w:cs="Times New Roman"/>
          <w:spacing w:val="-1"/>
        </w:rPr>
        <w:t>устройством</w:t>
      </w:r>
      <w:r w:rsidRPr="005E4B44">
        <w:rPr>
          <w:rFonts w:ascii="Times New Roman" w:hAnsi="Times New Roman" w:cs="Times New Roman"/>
          <w:spacing w:val="35"/>
        </w:rPr>
        <w:t xml:space="preserve"> </w:t>
      </w:r>
      <w:r w:rsidRPr="005E4B44">
        <w:rPr>
          <w:rFonts w:ascii="Times New Roman" w:hAnsi="Times New Roman" w:cs="Times New Roman"/>
          <w:spacing w:val="-1"/>
        </w:rPr>
        <w:t>(принтером)</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2"/>
        </w:rPr>
        <w:t>копирующим</w:t>
      </w:r>
      <w:r w:rsidRPr="005E4B44">
        <w:rPr>
          <w:rFonts w:ascii="Times New Roman" w:hAnsi="Times New Roman" w:cs="Times New Roman"/>
        </w:rPr>
        <w:t xml:space="preserve"> </w:t>
      </w:r>
      <w:r w:rsidRPr="005E4B44">
        <w:rPr>
          <w:rFonts w:ascii="Times New Roman" w:hAnsi="Times New Roman" w:cs="Times New Roman"/>
          <w:spacing w:val="-1"/>
        </w:rPr>
        <w:t>устройством.</w:t>
      </w:r>
    </w:p>
    <w:p w:rsidR="005E4B44" w:rsidRPr="005E4B44" w:rsidRDefault="005E4B44" w:rsidP="005E4B44">
      <w:pPr>
        <w:pStyle w:val="a5"/>
        <w:kinsoku w:val="0"/>
        <w:overflowPunct w:val="0"/>
        <w:spacing w:line="240" w:lineRule="atLeast"/>
        <w:ind w:right="103" w:firstLine="709"/>
        <w:jc w:val="both"/>
        <w:rPr>
          <w:rFonts w:ascii="Times New Roman" w:hAnsi="Times New Roman" w:cs="Times New Roman"/>
          <w:spacing w:val="-1"/>
        </w:rPr>
      </w:pPr>
      <w:r w:rsidRPr="005E4B44">
        <w:rPr>
          <w:rFonts w:ascii="Times New Roman" w:hAnsi="Times New Roman" w:cs="Times New Roman"/>
          <w:spacing w:val="-1"/>
        </w:rPr>
        <w:t>Лицо,</w:t>
      </w:r>
      <w:r w:rsidRPr="005E4B44">
        <w:rPr>
          <w:rFonts w:ascii="Times New Roman" w:hAnsi="Times New Roman" w:cs="Times New Roman"/>
          <w:spacing w:val="67"/>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68"/>
        </w:rPr>
        <w:t xml:space="preserve"> </w:t>
      </w:r>
      <w:r w:rsidRPr="005E4B44">
        <w:rPr>
          <w:rFonts w:ascii="Times New Roman" w:hAnsi="Times New Roman" w:cs="Times New Roman"/>
        </w:rPr>
        <w:t>за</w:t>
      </w:r>
      <w:r w:rsidRPr="005E4B44">
        <w:rPr>
          <w:rFonts w:ascii="Times New Roman" w:hAnsi="Times New Roman" w:cs="Times New Roman"/>
          <w:spacing w:val="65"/>
        </w:rPr>
        <w:t xml:space="preserve"> </w:t>
      </w:r>
      <w:r w:rsidRPr="005E4B44">
        <w:rPr>
          <w:rFonts w:ascii="Times New Roman" w:hAnsi="Times New Roman" w:cs="Times New Roman"/>
          <w:spacing w:val="-1"/>
        </w:rPr>
        <w:t>прием</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7"/>
        </w:rPr>
        <w:t xml:space="preserve"> </w:t>
      </w:r>
      <w:r w:rsidRPr="005E4B44">
        <w:rPr>
          <w:rFonts w:ascii="Times New Roman" w:hAnsi="Times New Roman" w:cs="Times New Roman"/>
          <w:spacing w:val="-1"/>
        </w:rPr>
        <w:t>должно</w:t>
      </w:r>
      <w:r w:rsidRPr="005E4B44">
        <w:rPr>
          <w:rFonts w:ascii="Times New Roman" w:hAnsi="Times New Roman" w:cs="Times New Roman"/>
          <w:spacing w:val="66"/>
        </w:rPr>
        <w:t xml:space="preserve"> </w:t>
      </w:r>
      <w:r w:rsidRPr="005E4B44">
        <w:rPr>
          <w:rFonts w:ascii="Times New Roman" w:hAnsi="Times New Roman" w:cs="Times New Roman"/>
          <w:spacing w:val="-1"/>
        </w:rPr>
        <w:t>иметь</w:t>
      </w:r>
      <w:r w:rsidRPr="005E4B44">
        <w:rPr>
          <w:rFonts w:ascii="Times New Roman" w:hAnsi="Times New Roman" w:cs="Times New Roman"/>
          <w:spacing w:val="67"/>
        </w:rPr>
        <w:t xml:space="preserve"> </w:t>
      </w:r>
      <w:r w:rsidRPr="005E4B44">
        <w:rPr>
          <w:rFonts w:ascii="Times New Roman" w:hAnsi="Times New Roman" w:cs="Times New Roman"/>
          <w:spacing w:val="-1"/>
        </w:rPr>
        <w:t>настольную</w:t>
      </w:r>
      <w:r w:rsidRPr="005E4B44">
        <w:rPr>
          <w:rFonts w:ascii="Times New Roman" w:hAnsi="Times New Roman" w:cs="Times New Roman"/>
          <w:spacing w:val="41"/>
        </w:rPr>
        <w:t xml:space="preserve"> </w:t>
      </w:r>
      <w:r w:rsidRPr="005E4B44">
        <w:rPr>
          <w:rFonts w:ascii="Times New Roman" w:hAnsi="Times New Roman" w:cs="Times New Roman"/>
          <w:spacing w:val="-1"/>
        </w:rPr>
        <w:t>табличку</w:t>
      </w:r>
      <w:r w:rsidRPr="005E4B44">
        <w:rPr>
          <w:rFonts w:ascii="Times New Roman" w:hAnsi="Times New Roman" w:cs="Times New Roman"/>
          <w:spacing w:val="8"/>
        </w:rPr>
        <w:t xml:space="preserve"> </w:t>
      </w:r>
      <w:r w:rsidRPr="005E4B44">
        <w:rPr>
          <w:rFonts w:ascii="Times New Roman" w:hAnsi="Times New Roman" w:cs="Times New Roman"/>
        </w:rPr>
        <w:t>с</w:t>
      </w:r>
      <w:r w:rsidRPr="005E4B44">
        <w:rPr>
          <w:rFonts w:ascii="Times New Roman" w:hAnsi="Times New Roman" w:cs="Times New Roman"/>
          <w:spacing w:val="13"/>
        </w:rPr>
        <w:t xml:space="preserve"> </w:t>
      </w:r>
      <w:r w:rsidRPr="005E4B44">
        <w:rPr>
          <w:rFonts w:ascii="Times New Roman" w:hAnsi="Times New Roman" w:cs="Times New Roman"/>
          <w:spacing w:val="-1"/>
        </w:rPr>
        <w:t>указанием</w:t>
      </w:r>
      <w:r w:rsidRPr="005E4B44">
        <w:rPr>
          <w:rFonts w:ascii="Times New Roman" w:hAnsi="Times New Roman" w:cs="Times New Roman"/>
          <w:spacing w:val="10"/>
        </w:rPr>
        <w:t xml:space="preserve"> </w:t>
      </w:r>
      <w:r w:rsidRPr="005E4B44">
        <w:rPr>
          <w:rFonts w:ascii="Times New Roman" w:hAnsi="Times New Roman" w:cs="Times New Roman"/>
          <w:spacing w:val="-1"/>
        </w:rPr>
        <w:t>фамилии,</w:t>
      </w:r>
      <w:r w:rsidRPr="005E4B44">
        <w:rPr>
          <w:rFonts w:ascii="Times New Roman" w:hAnsi="Times New Roman" w:cs="Times New Roman"/>
          <w:spacing w:val="10"/>
        </w:rPr>
        <w:t xml:space="preserve"> </w:t>
      </w:r>
      <w:r w:rsidRPr="005E4B44">
        <w:rPr>
          <w:rFonts w:ascii="Times New Roman" w:hAnsi="Times New Roman" w:cs="Times New Roman"/>
          <w:spacing w:val="-1"/>
        </w:rPr>
        <w:t>имени,</w:t>
      </w:r>
      <w:r w:rsidRPr="005E4B44">
        <w:rPr>
          <w:rFonts w:ascii="Times New Roman" w:hAnsi="Times New Roman" w:cs="Times New Roman"/>
          <w:spacing w:val="10"/>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10"/>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18"/>
        </w:rPr>
        <w:t xml:space="preserve"> </w:t>
      </w:r>
      <w:r w:rsidRPr="005E4B44">
        <w:rPr>
          <w:rFonts w:ascii="Times New Roman" w:hAnsi="Times New Roman" w:cs="Times New Roman"/>
        </w:rPr>
        <w:t>-</w:t>
      </w:r>
      <w:r w:rsidRPr="005E4B44">
        <w:rPr>
          <w:rFonts w:ascii="Times New Roman" w:hAnsi="Times New Roman" w:cs="Times New Roman"/>
          <w:spacing w:val="11"/>
        </w:rPr>
        <w:t xml:space="preserve"> </w:t>
      </w:r>
      <w:r w:rsidRPr="005E4B44">
        <w:rPr>
          <w:rFonts w:ascii="Times New Roman" w:hAnsi="Times New Roman" w:cs="Times New Roman"/>
          <w:spacing w:val="-1"/>
        </w:rPr>
        <w:t>при</w:t>
      </w:r>
      <w:r w:rsidRPr="005E4B44">
        <w:rPr>
          <w:rFonts w:ascii="Times New Roman" w:hAnsi="Times New Roman" w:cs="Times New Roman"/>
          <w:spacing w:val="1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должности.</w:t>
      </w:r>
    </w:p>
    <w:p w:rsidR="005E4B44" w:rsidRPr="005E4B44" w:rsidRDefault="005E4B44" w:rsidP="005E4B44">
      <w:pPr>
        <w:pStyle w:val="a5"/>
        <w:kinsoku w:val="0"/>
        <w:overflowPunct w:val="0"/>
        <w:ind w:right="108"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1"/>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39"/>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ind w:right="109"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1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1"/>
        </w:rPr>
        <w:t xml:space="preserve"> </w:t>
      </w:r>
      <w:r w:rsidRPr="005E4B44">
        <w:rPr>
          <w:rFonts w:ascii="Times New Roman" w:hAnsi="Times New Roman" w:cs="Times New Roman"/>
        </w:rPr>
        <w:t>к</w:t>
      </w:r>
      <w:r w:rsidRPr="005E4B44">
        <w:rPr>
          <w:rFonts w:ascii="Times New Roman" w:hAnsi="Times New Roman" w:cs="Times New Roman"/>
          <w:spacing w:val="11"/>
        </w:rPr>
        <w:t xml:space="preserve"> </w:t>
      </w:r>
      <w:r w:rsidRPr="005E4B44">
        <w:rPr>
          <w:rFonts w:ascii="Times New Roman" w:hAnsi="Times New Roman" w:cs="Times New Roman"/>
          <w:spacing w:val="-1"/>
        </w:rPr>
        <w:t>объекту</w:t>
      </w:r>
      <w:r w:rsidRPr="005E4B44">
        <w:rPr>
          <w:rFonts w:ascii="Times New Roman" w:hAnsi="Times New Roman" w:cs="Times New Roman"/>
          <w:spacing w:val="8"/>
        </w:rPr>
        <w:t xml:space="preserve"> </w:t>
      </w:r>
      <w:r w:rsidRPr="005E4B44">
        <w:rPr>
          <w:rFonts w:ascii="Times New Roman" w:hAnsi="Times New Roman" w:cs="Times New Roman"/>
          <w:spacing w:val="-1"/>
        </w:rPr>
        <w:t>(зданию,</w:t>
      </w:r>
      <w:r w:rsidRPr="005E4B44">
        <w:rPr>
          <w:rFonts w:ascii="Times New Roman" w:hAnsi="Times New Roman" w:cs="Times New Roman"/>
          <w:spacing w:val="10"/>
        </w:rPr>
        <w:t xml:space="preserve"> </w:t>
      </w:r>
      <w:r w:rsidRPr="005E4B44">
        <w:rPr>
          <w:rFonts w:ascii="Times New Roman" w:hAnsi="Times New Roman" w:cs="Times New Roman"/>
          <w:spacing w:val="-1"/>
        </w:rPr>
        <w:t>помещению),</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55"/>
        </w:rPr>
        <w:t xml:space="preserve"> </w:t>
      </w:r>
      <w:r w:rsidRPr="005E4B44">
        <w:rPr>
          <w:rFonts w:ascii="Times New Roman" w:hAnsi="Times New Roman" w:cs="Times New Roman"/>
          <w:spacing w:val="-1"/>
        </w:rPr>
        <w:t>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
        </w:rPr>
        <w:t xml:space="preserve"> </w:t>
      </w:r>
      <w:r w:rsidRPr="005E4B44">
        <w:rPr>
          <w:rFonts w:ascii="Times New Roman" w:hAnsi="Times New Roman" w:cs="Times New Roman"/>
          <w:spacing w:val="-1"/>
        </w:rPr>
        <w:t>услуга;</w:t>
      </w:r>
    </w:p>
    <w:p w:rsidR="005E4B44" w:rsidRPr="005E4B44" w:rsidRDefault="005E4B44" w:rsidP="005E4B44">
      <w:pPr>
        <w:pStyle w:val="a5"/>
        <w:kinsoku w:val="0"/>
        <w:overflowPunct w:val="0"/>
        <w:spacing w:before="2"/>
        <w:ind w:right="100"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19"/>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21"/>
        </w:rPr>
        <w:t xml:space="preserve"> </w:t>
      </w:r>
      <w:r w:rsidRPr="005E4B44">
        <w:rPr>
          <w:rFonts w:ascii="Times New Roman" w:hAnsi="Times New Roman" w:cs="Times New Roman"/>
          <w:spacing w:val="-2"/>
        </w:rPr>
        <w:t>передвижения</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20"/>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2"/>
        </w:rPr>
        <w:t>которой</w:t>
      </w:r>
      <w:r w:rsidRPr="005E4B44">
        <w:rPr>
          <w:rFonts w:ascii="Times New Roman" w:hAnsi="Times New Roman" w:cs="Times New Roman"/>
          <w:spacing w:val="59"/>
        </w:rPr>
        <w:t xml:space="preserve"> </w:t>
      </w:r>
      <w:r w:rsidRPr="005E4B44">
        <w:rPr>
          <w:rFonts w:ascii="Times New Roman" w:hAnsi="Times New Roman" w:cs="Times New Roman"/>
          <w:spacing w:val="-1"/>
        </w:rPr>
        <w:t>расположены</w:t>
      </w:r>
      <w:r w:rsidRPr="005E4B44">
        <w:rPr>
          <w:rFonts w:ascii="Times New Roman" w:hAnsi="Times New Roman" w:cs="Times New Roman"/>
          <w:spacing w:val="69"/>
        </w:rPr>
        <w:t xml:space="preserve"> </w:t>
      </w:r>
      <w:r w:rsidRPr="005E4B44">
        <w:rPr>
          <w:rFonts w:ascii="Times New Roman" w:hAnsi="Times New Roman" w:cs="Times New Roman"/>
          <w:spacing w:val="-1"/>
        </w:rPr>
        <w:t>здания</w:t>
      </w:r>
      <w:r w:rsidRPr="005E4B44">
        <w:rPr>
          <w:rFonts w:ascii="Times New Roman" w:hAnsi="Times New Roman" w:cs="Times New Roman"/>
          <w:spacing w:val="69"/>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9"/>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
        </w:rPr>
        <w:t xml:space="preserve"> </w:t>
      </w:r>
      <w:r w:rsidRPr="005E4B44">
        <w:rPr>
          <w:rFonts w:ascii="Times New Roman" w:hAnsi="Times New Roman" w:cs="Times New Roman"/>
          <w:spacing w:val="-1"/>
        </w:rPr>
        <w:t>услуга,</w:t>
      </w:r>
      <w:r w:rsidRPr="005E4B44">
        <w:rPr>
          <w:rFonts w:ascii="Times New Roman" w:hAnsi="Times New Roman" w:cs="Times New Roman"/>
          <w:spacing w:val="3"/>
        </w:rPr>
        <w:t xml:space="preserve"> </w:t>
      </w:r>
      <w:r w:rsidRPr="005E4B44">
        <w:rPr>
          <w:rFonts w:ascii="Times New Roman" w:hAnsi="Times New Roman" w:cs="Times New Roman"/>
        </w:rPr>
        <w:t>а</w:t>
      </w:r>
      <w:r w:rsidRPr="005E4B44">
        <w:rPr>
          <w:rFonts w:ascii="Times New Roman" w:hAnsi="Times New Roman" w:cs="Times New Roman"/>
          <w:spacing w:val="4"/>
        </w:rPr>
        <w:t xml:space="preserve"> </w:t>
      </w:r>
      <w:r w:rsidRPr="005E4B44">
        <w:rPr>
          <w:rFonts w:ascii="Times New Roman" w:hAnsi="Times New Roman" w:cs="Times New Roman"/>
        </w:rPr>
        <w:t>также</w:t>
      </w:r>
      <w:r w:rsidRPr="005E4B44">
        <w:rPr>
          <w:rFonts w:ascii="Times New Roman" w:hAnsi="Times New Roman" w:cs="Times New Roman"/>
          <w:spacing w:val="4"/>
        </w:rPr>
        <w:t xml:space="preserve"> </w:t>
      </w:r>
      <w:r w:rsidRPr="005E4B44">
        <w:rPr>
          <w:rFonts w:ascii="Times New Roman" w:hAnsi="Times New Roman" w:cs="Times New Roman"/>
        </w:rPr>
        <w:t>входа</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rPr>
        <w:t>такие</w:t>
      </w:r>
      <w:r w:rsidRPr="005E4B44">
        <w:rPr>
          <w:rFonts w:ascii="Times New Roman" w:hAnsi="Times New Roman" w:cs="Times New Roman"/>
          <w:spacing w:val="4"/>
        </w:rPr>
        <w:t xml:space="preserve"> </w:t>
      </w:r>
      <w:r w:rsidRPr="005E4B44">
        <w:rPr>
          <w:rFonts w:ascii="Times New Roman" w:hAnsi="Times New Roman" w:cs="Times New Roman"/>
          <w:spacing w:val="-1"/>
        </w:rPr>
        <w:t>объекты</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выхода</w:t>
      </w:r>
      <w:r w:rsidRPr="005E4B44">
        <w:rPr>
          <w:rFonts w:ascii="Times New Roman" w:hAnsi="Times New Roman" w:cs="Times New Roman"/>
          <w:spacing w:val="4"/>
        </w:rPr>
        <w:t xml:space="preserve"> </w:t>
      </w:r>
      <w:r w:rsidRPr="005E4B44">
        <w:rPr>
          <w:rFonts w:ascii="Times New Roman" w:hAnsi="Times New Roman" w:cs="Times New Roman"/>
        </w:rPr>
        <w:t>из</w:t>
      </w:r>
      <w:r w:rsidRPr="005E4B44">
        <w:rPr>
          <w:rFonts w:ascii="Times New Roman" w:hAnsi="Times New Roman" w:cs="Times New Roman"/>
          <w:spacing w:val="3"/>
        </w:rPr>
        <w:t xml:space="preserve"> </w:t>
      </w:r>
      <w:r w:rsidRPr="005E4B44">
        <w:rPr>
          <w:rFonts w:ascii="Times New Roman" w:hAnsi="Times New Roman" w:cs="Times New Roman"/>
          <w:spacing w:val="-1"/>
        </w:rPr>
        <w:t>них,</w:t>
      </w:r>
      <w:r w:rsidRPr="005E4B44">
        <w:rPr>
          <w:rFonts w:ascii="Times New Roman" w:hAnsi="Times New Roman" w:cs="Times New Roman"/>
          <w:spacing w:val="3"/>
        </w:rPr>
        <w:t xml:space="preserve"> </w:t>
      </w:r>
      <w:r w:rsidRPr="005E4B44">
        <w:rPr>
          <w:rFonts w:ascii="Times New Roman" w:hAnsi="Times New Roman" w:cs="Times New Roman"/>
          <w:spacing w:val="-1"/>
        </w:rPr>
        <w:t>посадки</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транспортное</w:t>
      </w:r>
      <w:r w:rsidRPr="005E4B44">
        <w:rPr>
          <w:rFonts w:ascii="Times New Roman" w:hAnsi="Times New Roman" w:cs="Times New Roman"/>
          <w:spacing w:val="52"/>
        </w:rPr>
        <w:t xml:space="preserve"> </w:t>
      </w:r>
      <w:r w:rsidRPr="005E4B44">
        <w:rPr>
          <w:rFonts w:ascii="Times New Roman" w:hAnsi="Times New Roman" w:cs="Times New Roman"/>
          <w:spacing w:val="-1"/>
        </w:rPr>
        <w:t>средство</w:t>
      </w:r>
      <w:r w:rsidRPr="005E4B44">
        <w:rPr>
          <w:rFonts w:ascii="Times New Roman" w:hAnsi="Times New Roman" w:cs="Times New Roman"/>
          <w:spacing w:val="53"/>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высадки</w:t>
      </w:r>
      <w:r w:rsidRPr="005E4B44">
        <w:rPr>
          <w:rFonts w:ascii="Times New Roman" w:hAnsi="Times New Roman" w:cs="Times New Roman"/>
          <w:spacing w:val="52"/>
        </w:rPr>
        <w:t xml:space="preserve"> </w:t>
      </w:r>
      <w:r w:rsidRPr="005E4B44">
        <w:rPr>
          <w:rFonts w:ascii="Times New Roman" w:hAnsi="Times New Roman" w:cs="Times New Roman"/>
        </w:rPr>
        <w:t>из</w:t>
      </w:r>
      <w:r w:rsidRPr="005E4B44">
        <w:rPr>
          <w:rFonts w:ascii="Times New Roman" w:hAnsi="Times New Roman" w:cs="Times New Roman"/>
          <w:spacing w:val="51"/>
        </w:rPr>
        <w:t xml:space="preserve"> </w:t>
      </w:r>
      <w:r w:rsidRPr="005E4B44">
        <w:rPr>
          <w:rFonts w:ascii="Times New Roman" w:hAnsi="Times New Roman" w:cs="Times New Roman"/>
          <w:spacing w:val="-1"/>
        </w:rPr>
        <w:t>него,</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rPr>
        <w:t>том</w:t>
      </w:r>
      <w:r w:rsidRPr="005E4B44">
        <w:rPr>
          <w:rFonts w:ascii="Times New Roman" w:hAnsi="Times New Roman" w:cs="Times New Roman"/>
          <w:spacing w:val="51"/>
        </w:rPr>
        <w:t xml:space="preserve"> </w:t>
      </w:r>
      <w:r w:rsidRPr="005E4B44">
        <w:rPr>
          <w:rFonts w:ascii="Times New Roman" w:hAnsi="Times New Roman" w:cs="Times New Roman"/>
        </w:rPr>
        <w:t>числе</w:t>
      </w:r>
      <w:r w:rsidRPr="005E4B44">
        <w:rPr>
          <w:rFonts w:ascii="Times New Roman" w:hAnsi="Times New Roman" w:cs="Times New Roman"/>
          <w:spacing w:val="51"/>
        </w:rPr>
        <w:t xml:space="preserve"> </w:t>
      </w:r>
      <w:r w:rsidRPr="005E4B44">
        <w:rPr>
          <w:rFonts w:ascii="Times New Roman" w:hAnsi="Times New Roman" w:cs="Times New Roman"/>
        </w:rPr>
        <w:t>с</w:t>
      </w:r>
      <w:r w:rsidRPr="005E4B44">
        <w:rPr>
          <w:rFonts w:ascii="Times New Roman" w:hAnsi="Times New Roman" w:cs="Times New Roman"/>
          <w:spacing w:val="52"/>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52"/>
        </w:rPr>
        <w:t xml:space="preserve"> </w:t>
      </w:r>
      <w:r w:rsidRPr="005E4B44">
        <w:rPr>
          <w:rFonts w:ascii="Times New Roman" w:hAnsi="Times New Roman" w:cs="Times New Roman"/>
          <w:spacing w:val="1"/>
        </w:rPr>
        <w:t>кресла -</w:t>
      </w:r>
      <w:r w:rsidRPr="005E4B44">
        <w:rPr>
          <w:rFonts w:ascii="Times New Roman" w:hAnsi="Times New Roman" w:cs="Times New Roman"/>
          <w:spacing w:val="37"/>
        </w:rPr>
        <w:t xml:space="preserve"> </w:t>
      </w:r>
      <w:r w:rsidRPr="005E4B44">
        <w:rPr>
          <w:rFonts w:ascii="Times New Roman" w:hAnsi="Times New Roman" w:cs="Times New Roman"/>
          <w:spacing w:val="-1"/>
        </w:rPr>
        <w:t>коляски;</w:t>
      </w:r>
    </w:p>
    <w:p w:rsidR="005E4B44" w:rsidRPr="005E4B44" w:rsidRDefault="005E4B44" w:rsidP="005E4B44">
      <w:pPr>
        <w:pStyle w:val="a5"/>
        <w:kinsoku w:val="0"/>
        <w:overflowPunct w:val="0"/>
        <w:spacing w:line="241" w:lineRule="auto"/>
        <w:ind w:right="107" w:firstLine="709"/>
        <w:jc w:val="both"/>
        <w:rPr>
          <w:rFonts w:ascii="Times New Roman" w:hAnsi="Times New Roman" w:cs="Times New Roman"/>
          <w:spacing w:val="-1"/>
        </w:rPr>
      </w:pPr>
      <w:r w:rsidRPr="005E4B44">
        <w:rPr>
          <w:rFonts w:ascii="Times New Roman" w:hAnsi="Times New Roman" w:cs="Times New Roman"/>
          <w:spacing w:val="-1"/>
        </w:rPr>
        <w:t>сопровождение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 имеющих</w:t>
      </w:r>
      <w:r w:rsidRPr="005E4B44">
        <w:rPr>
          <w:rFonts w:ascii="Times New Roman" w:hAnsi="Times New Roman" w:cs="Times New Roman"/>
          <w:spacing w:val="-3"/>
        </w:rPr>
        <w:t xml:space="preserve"> </w:t>
      </w:r>
      <w:r w:rsidRPr="005E4B44">
        <w:rPr>
          <w:rFonts w:ascii="Times New Roman" w:hAnsi="Times New Roman" w:cs="Times New Roman"/>
          <w:spacing w:val="-1"/>
        </w:rPr>
        <w:t>стойкие</w:t>
      </w:r>
      <w:r w:rsidRPr="005E4B44">
        <w:rPr>
          <w:rFonts w:ascii="Times New Roman" w:hAnsi="Times New Roman" w:cs="Times New Roman"/>
          <w:spacing w:val="-3"/>
        </w:rPr>
        <w:t xml:space="preserve"> </w:t>
      </w:r>
      <w:r w:rsidRPr="005E4B44">
        <w:rPr>
          <w:rFonts w:ascii="Times New Roman" w:hAnsi="Times New Roman" w:cs="Times New Roman"/>
          <w:spacing w:val="-1"/>
        </w:rPr>
        <w:t>расстройства</w:t>
      </w:r>
      <w:r w:rsidRPr="005E4B44">
        <w:rPr>
          <w:rFonts w:ascii="Times New Roman" w:hAnsi="Times New Roman" w:cs="Times New Roman"/>
          <w:spacing w:val="-4"/>
        </w:rPr>
        <w:t xml:space="preserve"> </w:t>
      </w:r>
      <w:r w:rsidRPr="005E4B44">
        <w:rPr>
          <w:rFonts w:ascii="Times New Roman" w:hAnsi="Times New Roman" w:cs="Times New Roman"/>
          <w:spacing w:val="-1"/>
        </w:rPr>
        <w:t>функции</w:t>
      </w:r>
      <w:r w:rsidRPr="005E4B44">
        <w:rPr>
          <w:rFonts w:ascii="Times New Roman" w:hAnsi="Times New Roman" w:cs="Times New Roman"/>
        </w:rPr>
        <w:t xml:space="preserve"> </w:t>
      </w:r>
      <w:r w:rsidRPr="005E4B44">
        <w:rPr>
          <w:rFonts w:ascii="Times New Roman" w:hAnsi="Times New Roman" w:cs="Times New Roman"/>
          <w:spacing w:val="-1"/>
        </w:rPr>
        <w:t>зрения</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передвижения;</w:t>
      </w:r>
    </w:p>
    <w:p w:rsidR="005E4B44" w:rsidRPr="005E4B44" w:rsidRDefault="005E4B44" w:rsidP="005E4B44">
      <w:pPr>
        <w:pStyle w:val="a5"/>
        <w:kinsoku w:val="0"/>
        <w:overflowPunct w:val="0"/>
        <w:spacing w:before="1" w:line="322" w:lineRule="exact"/>
        <w:ind w:right="107" w:firstLine="709"/>
        <w:jc w:val="both"/>
        <w:rPr>
          <w:rFonts w:ascii="Times New Roman" w:hAnsi="Times New Roman" w:cs="Times New Roman"/>
          <w:spacing w:val="-1"/>
        </w:rPr>
      </w:pPr>
      <w:r w:rsidRPr="005E4B44">
        <w:rPr>
          <w:rFonts w:ascii="Times New Roman" w:hAnsi="Times New Roman" w:cs="Times New Roman"/>
          <w:spacing w:val="-1"/>
        </w:rPr>
        <w:t>надлежащее</w:t>
      </w:r>
      <w:r w:rsidRPr="005E4B44">
        <w:rPr>
          <w:rFonts w:ascii="Times New Roman" w:hAnsi="Times New Roman" w:cs="Times New Roman"/>
          <w:spacing w:val="14"/>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14"/>
        </w:rPr>
        <w:t xml:space="preserve"> </w:t>
      </w:r>
      <w:r w:rsidRPr="005E4B44">
        <w:rPr>
          <w:rFonts w:ascii="Times New Roman" w:hAnsi="Times New Roman" w:cs="Times New Roman"/>
          <w:spacing w:val="-2"/>
        </w:rPr>
        <w:t>оборудования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носителей</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7"/>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0"/>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4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38"/>
        </w:rPr>
        <w:t xml:space="preserve"> </w:t>
      </w:r>
      <w:r w:rsidRPr="005E4B44">
        <w:rPr>
          <w:rFonts w:ascii="Times New Roman" w:hAnsi="Times New Roman" w:cs="Times New Roman"/>
          <w:spacing w:val="-1"/>
        </w:rPr>
        <w:t>доступа</w:t>
      </w:r>
      <w:r w:rsidRPr="005E4B44">
        <w:rPr>
          <w:rFonts w:ascii="Times New Roman" w:hAnsi="Times New Roman" w:cs="Times New Roman"/>
          <w:spacing w:val="40"/>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39"/>
        </w:rPr>
        <w:t xml:space="preserve"> к </w:t>
      </w:r>
      <w:r w:rsidRPr="005E4B44">
        <w:rPr>
          <w:rFonts w:ascii="Times New Roman" w:hAnsi="Times New Roman" w:cs="Times New Roman"/>
          <w:spacing w:val="-1"/>
        </w:rPr>
        <w:t>зданиям</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помещениям,</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которых</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6"/>
        </w:rPr>
        <w:t xml:space="preserve"> </w:t>
      </w:r>
      <w:r w:rsidRPr="005E4B44">
        <w:rPr>
          <w:rFonts w:ascii="Times New Roman" w:hAnsi="Times New Roman" w:cs="Times New Roman"/>
          <w:spacing w:val="-1"/>
        </w:rPr>
        <w:t>услуга,</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rPr>
        <w:t>к</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2"/>
        </w:rPr>
        <w:t>услуге</w:t>
      </w:r>
      <w:r w:rsidRPr="005E4B44">
        <w:rPr>
          <w:rFonts w:ascii="Times New Roman" w:hAnsi="Times New Roman" w:cs="Times New Roman"/>
          <w:spacing w:val="51"/>
        </w:rPr>
        <w:t xml:space="preserve"> </w:t>
      </w:r>
      <w:r w:rsidRPr="005E4B44">
        <w:rPr>
          <w:rFonts w:ascii="Times New Roman" w:hAnsi="Times New Roman" w:cs="Times New Roman"/>
        </w:rPr>
        <w:t>с</w:t>
      </w:r>
      <w:r w:rsidRPr="005E4B44">
        <w:rPr>
          <w:rFonts w:ascii="Times New Roman" w:hAnsi="Times New Roman" w:cs="Times New Roman"/>
          <w:spacing w:val="53"/>
        </w:rPr>
        <w:t xml:space="preserve"> </w:t>
      </w:r>
      <w:r w:rsidRPr="005E4B44">
        <w:rPr>
          <w:rFonts w:ascii="Times New Roman" w:hAnsi="Times New Roman" w:cs="Times New Roman"/>
          <w:spacing w:val="-1"/>
        </w:rPr>
        <w:t>учетом</w:t>
      </w:r>
      <w:r w:rsidRPr="005E4B44">
        <w:rPr>
          <w:rFonts w:ascii="Times New Roman" w:hAnsi="Times New Roman" w:cs="Times New Roman"/>
          <w:spacing w:val="51"/>
        </w:rPr>
        <w:t xml:space="preserve"> </w:t>
      </w:r>
      <w:r w:rsidRPr="005E4B44">
        <w:rPr>
          <w:rFonts w:ascii="Times New Roman" w:hAnsi="Times New Roman" w:cs="Times New Roman"/>
          <w:spacing w:val="-1"/>
        </w:rPr>
        <w:t>ограничений</w:t>
      </w:r>
      <w:r w:rsidRPr="005E4B44">
        <w:rPr>
          <w:rFonts w:ascii="Times New Roman" w:hAnsi="Times New Roman" w:cs="Times New Roman"/>
          <w:spacing w:val="50"/>
        </w:rPr>
        <w:t xml:space="preserve"> </w:t>
      </w:r>
      <w:r w:rsidRPr="005E4B44">
        <w:rPr>
          <w:rFonts w:ascii="Times New Roman" w:hAnsi="Times New Roman" w:cs="Times New Roman"/>
        </w:rPr>
        <w:t>их</w:t>
      </w:r>
      <w:r w:rsidRPr="005E4B44">
        <w:rPr>
          <w:rFonts w:ascii="Times New Roman" w:hAnsi="Times New Roman" w:cs="Times New Roman"/>
          <w:spacing w:val="45"/>
        </w:rPr>
        <w:t xml:space="preserve"> </w:t>
      </w:r>
      <w:r w:rsidRPr="005E4B44">
        <w:rPr>
          <w:rFonts w:ascii="Times New Roman" w:hAnsi="Times New Roman" w:cs="Times New Roman"/>
          <w:spacing w:val="-1"/>
        </w:rPr>
        <w:t>жизнедеятельности;</w:t>
      </w:r>
    </w:p>
    <w:p w:rsidR="005E4B44" w:rsidRPr="005E4B44" w:rsidRDefault="005E4B44" w:rsidP="005E4B44">
      <w:pPr>
        <w:pStyle w:val="a5"/>
        <w:kinsoku w:val="0"/>
        <w:overflowPunct w:val="0"/>
        <w:ind w:right="109" w:firstLine="709"/>
        <w:jc w:val="both"/>
        <w:rPr>
          <w:rFonts w:ascii="Times New Roman" w:hAnsi="Times New Roman" w:cs="Times New Roman"/>
          <w:spacing w:val="-1"/>
        </w:rPr>
      </w:pPr>
      <w:r w:rsidRPr="005E4B44">
        <w:rPr>
          <w:rFonts w:ascii="Times New Roman" w:hAnsi="Times New Roman" w:cs="Times New Roman"/>
          <w:spacing w:val="-1"/>
        </w:rPr>
        <w:t>дублирование</w:t>
      </w:r>
      <w:r w:rsidRPr="005E4B44">
        <w:rPr>
          <w:rFonts w:ascii="Times New Roman" w:hAnsi="Times New Roman" w:cs="Times New Roman"/>
          <w:spacing w:val="22"/>
        </w:rPr>
        <w:t xml:space="preserve"> </w:t>
      </w:r>
      <w:r w:rsidRPr="005E4B44">
        <w:rPr>
          <w:rFonts w:ascii="Times New Roman" w:hAnsi="Times New Roman" w:cs="Times New Roman"/>
          <w:spacing w:val="-2"/>
        </w:rPr>
        <w:t>необходимой</w:t>
      </w:r>
      <w:r w:rsidRPr="005E4B44">
        <w:rPr>
          <w:rFonts w:ascii="Times New Roman" w:hAnsi="Times New Roman" w:cs="Times New Roman"/>
          <w:spacing w:val="24"/>
        </w:rPr>
        <w:t xml:space="preserve"> </w:t>
      </w:r>
      <w:r w:rsidRPr="005E4B44">
        <w:rPr>
          <w:rFonts w:ascii="Times New Roman" w:hAnsi="Times New Roman" w:cs="Times New Roman"/>
          <w:spacing w:val="-1"/>
        </w:rPr>
        <w:t>для</w:t>
      </w:r>
      <w:r w:rsidRPr="005E4B44">
        <w:rPr>
          <w:rFonts w:ascii="Times New Roman" w:hAnsi="Times New Roman" w:cs="Times New Roman"/>
          <w:spacing w:val="22"/>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24"/>
        </w:rPr>
        <w:t xml:space="preserve"> </w:t>
      </w:r>
      <w:r w:rsidRPr="005E4B44">
        <w:rPr>
          <w:rFonts w:ascii="Times New Roman" w:hAnsi="Times New Roman" w:cs="Times New Roman"/>
          <w:spacing w:val="-1"/>
        </w:rPr>
        <w:t>звуковой</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24"/>
        </w:rPr>
        <w:t xml:space="preserve"> </w:t>
      </w:r>
      <w:r w:rsidRPr="005E4B44">
        <w:rPr>
          <w:rFonts w:ascii="Times New Roman" w:hAnsi="Times New Roman" w:cs="Times New Roman"/>
          <w:spacing w:val="-1"/>
        </w:rPr>
        <w:t>зрительной</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а</w:t>
      </w:r>
      <w:r w:rsidRPr="005E4B44">
        <w:rPr>
          <w:rFonts w:ascii="Times New Roman" w:hAnsi="Times New Roman" w:cs="Times New Roman"/>
          <w:spacing w:val="-15"/>
        </w:rPr>
        <w:t xml:space="preserve"> </w:t>
      </w:r>
      <w:r w:rsidRPr="005E4B44">
        <w:rPr>
          <w:rFonts w:ascii="Times New Roman" w:hAnsi="Times New Roman" w:cs="Times New Roman"/>
          <w:spacing w:val="-1"/>
        </w:rPr>
        <w:t>также</w:t>
      </w:r>
      <w:r w:rsidRPr="005E4B44">
        <w:rPr>
          <w:rFonts w:ascii="Times New Roman" w:hAnsi="Times New Roman" w:cs="Times New Roman"/>
          <w:spacing w:val="-15"/>
        </w:rPr>
        <w:t xml:space="preserve"> </w:t>
      </w:r>
      <w:r w:rsidRPr="005E4B44">
        <w:rPr>
          <w:rFonts w:ascii="Times New Roman" w:hAnsi="Times New Roman" w:cs="Times New Roman"/>
          <w:spacing w:val="-1"/>
        </w:rPr>
        <w:t>надписей,</w:t>
      </w:r>
      <w:r w:rsidRPr="005E4B44">
        <w:rPr>
          <w:rFonts w:ascii="Times New Roman" w:hAnsi="Times New Roman" w:cs="Times New Roman"/>
          <w:spacing w:val="-16"/>
        </w:rPr>
        <w:t xml:space="preserve"> </w:t>
      </w:r>
      <w:r w:rsidRPr="005E4B44">
        <w:rPr>
          <w:rFonts w:ascii="Times New Roman" w:hAnsi="Times New Roman" w:cs="Times New Roman"/>
          <w:spacing w:val="-1"/>
        </w:rPr>
        <w:t>знаков</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иной</w:t>
      </w:r>
      <w:r w:rsidRPr="005E4B44">
        <w:rPr>
          <w:rFonts w:ascii="Times New Roman" w:hAnsi="Times New Roman" w:cs="Times New Roman"/>
          <w:spacing w:val="-15"/>
        </w:rPr>
        <w:t xml:space="preserve"> </w:t>
      </w:r>
      <w:r w:rsidRPr="005E4B44">
        <w:rPr>
          <w:rFonts w:ascii="Times New Roman" w:hAnsi="Times New Roman" w:cs="Times New Roman"/>
          <w:spacing w:val="-1"/>
        </w:rPr>
        <w:t>текстовой</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17"/>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5"/>
        </w:rPr>
        <w:t xml:space="preserve"> </w:t>
      </w:r>
      <w:r w:rsidRPr="005E4B44">
        <w:rPr>
          <w:rFonts w:ascii="Times New Roman" w:hAnsi="Times New Roman" w:cs="Times New Roman"/>
          <w:spacing w:val="-1"/>
        </w:rPr>
        <w:t>знаками, выполненными</w:t>
      </w:r>
      <w:r w:rsidRPr="005E4B44">
        <w:rPr>
          <w:rFonts w:ascii="Times New Roman" w:hAnsi="Times New Roman" w:cs="Times New Roman"/>
          <w:spacing w:val="-3"/>
        </w:rPr>
        <w:t xml:space="preserve"> </w:t>
      </w:r>
      <w:r w:rsidRPr="005E4B44">
        <w:rPr>
          <w:rFonts w:ascii="Times New Roman" w:hAnsi="Times New Roman" w:cs="Times New Roman"/>
          <w:spacing w:val="-1"/>
        </w:rPr>
        <w:t>рельефно-точечным</w:t>
      </w:r>
      <w:r w:rsidRPr="005E4B44">
        <w:rPr>
          <w:rFonts w:ascii="Times New Roman" w:hAnsi="Times New Roman" w:cs="Times New Roman"/>
        </w:rPr>
        <w:t xml:space="preserve"> </w:t>
      </w:r>
      <w:r w:rsidRPr="005E4B44">
        <w:rPr>
          <w:rFonts w:ascii="Times New Roman" w:hAnsi="Times New Roman" w:cs="Times New Roman"/>
          <w:spacing w:val="-1"/>
        </w:rPr>
        <w:t>шрифтом</w:t>
      </w:r>
      <w:r w:rsidRPr="005E4B44">
        <w:rPr>
          <w:rFonts w:ascii="Times New Roman" w:hAnsi="Times New Roman" w:cs="Times New Roman"/>
        </w:rPr>
        <w:t xml:space="preserve"> </w:t>
      </w:r>
      <w:r w:rsidRPr="005E4B44">
        <w:rPr>
          <w:rFonts w:ascii="Times New Roman" w:hAnsi="Times New Roman" w:cs="Times New Roman"/>
          <w:spacing w:val="-1"/>
        </w:rPr>
        <w:t>Брайля;</w:t>
      </w:r>
    </w:p>
    <w:p w:rsidR="005E4B44" w:rsidRPr="005E4B44" w:rsidRDefault="005E4B44" w:rsidP="005E4B44">
      <w:pPr>
        <w:pStyle w:val="a5"/>
        <w:kinsoku w:val="0"/>
        <w:overflowPunct w:val="0"/>
        <w:spacing w:line="320" w:lineRule="exact"/>
        <w:ind w:firstLine="709"/>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rPr>
        <w:t xml:space="preserve"> </w:t>
      </w:r>
      <w:proofErr w:type="spellStart"/>
      <w:r w:rsidRPr="005E4B44">
        <w:rPr>
          <w:rFonts w:ascii="Times New Roman" w:hAnsi="Times New Roman" w:cs="Times New Roman"/>
          <w:spacing w:val="-1"/>
        </w:rPr>
        <w:t>сурдопереводчика</w:t>
      </w:r>
      <w:proofErr w:type="spellEnd"/>
      <w:r w:rsidRPr="005E4B44">
        <w:rPr>
          <w:rFonts w:ascii="Times New Roman" w:hAnsi="Times New Roman" w:cs="Times New Roman"/>
        </w:rPr>
        <w:t xml:space="preserve"> и </w:t>
      </w:r>
      <w:proofErr w:type="spellStart"/>
      <w:r w:rsidRPr="005E4B44">
        <w:rPr>
          <w:rFonts w:ascii="Times New Roman" w:hAnsi="Times New Roman" w:cs="Times New Roman"/>
          <w:spacing w:val="-1"/>
        </w:rPr>
        <w:t>тифлосурдопереводчика</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ind w:right="106" w:firstLine="709"/>
        <w:jc w:val="both"/>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spacing w:val="20"/>
        </w:rPr>
        <w:t xml:space="preserve"> </w:t>
      </w:r>
      <w:r w:rsidRPr="005E4B44">
        <w:rPr>
          <w:rFonts w:ascii="Times New Roman" w:hAnsi="Times New Roman" w:cs="Times New Roman"/>
          <w:spacing w:val="-1"/>
        </w:rPr>
        <w:t>собаки-проводника</w:t>
      </w:r>
      <w:r w:rsidRPr="005E4B44">
        <w:rPr>
          <w:rFonts w:ascii="Times New Roman" w:hAnsi="Times New Roman" w:cs="Times New Roman"/>
          <w:spacing w:val="20"/>
        </w:rPr>
        <w:t xml:space="preserve"> </w:t>
      </w:r>
      <w:r w:rsidRPr="005E4B44">
        <w:rPr>
          <w:rFonts w:ascii="Times New Roman" w:hAnsi="Times New Roman" w:cs="Times New Roman"/>
          <w:spacing w:val="-1"/>
        </w:rPr>
        <w:t>при</w:t>
      </w:r>
      <w:r w:rsidRPr="005E4B44">
        <w:rPr>
          <w:rFonts w:ascii="Times New Roman" w:hAnsi="Times New Roman" w:cs="Times New Roman"/>
          <w:spacing w:val="2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2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9"/>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21"/>
        </w:rPr>
        <w:t xml:space="preserve"> </w:t>
      </w:r>
      <w:r w:rsidRPr="005E4B44">
        <w:rPr>
          <w:rFonts w:ascii="Times New Roman" w:hAnsi="Times New Roman" w:cs="Times New Roman"/>
        </w:rPr>
        <w:t>ее</w:t>
      </w:r>
      <w:r w:rsidRPr="005E4B44">
        <w:rPr>
          <w:rFonts w:ascii="Times New Roman" w:hAnsi="Times New Roman" w:cs="Times New Roman"/>
          <w:spacing w:val="37"/>
        </w:rPr>
        <w:t xml:space="preserve"> </w:t>
      </w:r>
      <w:r w:rsidRPr="005E4B44">
        <w:rPr>
          <w:rFonts w:ascii="Times New Roman" w:hAnsi="Times New Roman" w:cs="Times New Roman"/>
          <w:spacing w:val="-1"/>
        </w:rPr>
        <w:t>специальное</w:t>
      </w:r>
      <w:r w:rsidRPr="005E4B44">
        <w:rPr>
          <w:rFonts w:ascii="Times New Roman" w:hAnsi="Times New Roman" w:cs="Times New Roman"/>
          <w:spacing w:val="-20"/>
        </w:rPr>
        <w:t xml:space="preserve"> </w:t>
      </w:r>
      <w:r w:rsidRPr="005E4B44">
        <w:rPr>
          <w:rFonts w:ascii="Times New Roman" w:hAnsi="Times New Roman" w:cs="Times New Roman"/>
          <w:spacing w:val="-1"/>
        </w:rPr>
        <w:t>обучение,</w:t>
      </w:r>
      <w:r w:rsidRPr="005E4B44">
        <w:rPr>
          <w:rFonts w:ascii="Times New Roman" w:hAnsi="Times New Roman" w:cs="Times New Roman"/>
          <w:spacing w:val="-18"/>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объекты</w:t>
      </w:r>
      <w:r w:rsidRPr="005E4B44">
        <w:rPr>
          <w:rFonts w:ascii="Times New Roman" w:hAnsi="Times New Roman" w:cs="Times New Roman"/>
          <w:spacing w:val="-17"/>
        </w:rPr>
        <w:t xml:space="preserve"> </w:t>
      </w:r>
      <w:r w:rsidRPr="005E4B44">
        <w:rPr>
          <w:rFonts w:ascii="Times New Roman" w:hAnsi="Times New Roman" w:cs="Times New Roman"/>
          <w:spacing w:val="-1"/>
        </w:rPr>
        <w:t>(здания,</w:t>
      </w:r>
      <w:r w:rsidRPr="005E4B44">
        <w:rPr>
          <w:rFonts w:ascii="Times New Roman" w:hAnsi="Times New Roman" w:cs="Times New Roman"/>
          <w:spacing w:val="-18"/>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2"/>
        </w:rPr>
        <w:t>которых</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муниципальная</w:t>
      </w:r>
      <w:r w:rsidRPr="005E4B44">
        <w:rPr>
          <w:rFonts w:ascii="Times New Roman" w:hAnsi="Times New Roman" w:cs="Times New Roman"/>
        </w:rPr>
        <w:t xml:space="preserve"> </w:t>
      </w:r>
      <w:r w:rsidRPr="005E4B44">
        <w:rPr>
          <w:rFonts w:ascii="Times New Roman" w:hAnsi="Times New Roman" w:cs="Times New Roman"/>
          <w:spacing w:val="-1"/>
        </w:rPr>
        <w:t>услуга;</w:t>
      </w:r>
    </w:p>
    <w:p w:rsidR="005E4B44" w:rsidRPr="005E4B44" w:rsidRDefault="005E4B44" w:rsidP="005E4B44">
      <w:pPr>
        <w:pStyle w:val="a5"/>
        <w:kinsoku w:val="0"/>
        <w:overflowPunct w:val="0"/>
        <w:spacing w:before="2"/>
        <w:ind w:right="107" w:firstLine="709"/>
        <w:jc w:val="both"/>
        <w:rPr>
          <w:rFonts w:ascii="Times New Roman" w:hAnsi="Times New Roman" w:cs="Times New Roman"/>
          <w:spacing w:val="-1"/>
        </w:rPr>
      </w:pPr>
      <w:r w:rsidRPr="005E4B44">
        <w:rPr>
          <w:rFonts w:ascii="Times New Roman" w:hAnsi="Times New Roman" w:cs="Times New Roman"/>
          <w:spacing w:val="-1"/>
        </w:rPr>
        <w:t>оказание</w:t>
      </w:r>
      <w:r w:rsidRPr="005E4B44">
        <w:rPr>
          <w:rFonts w:ascii="Times New Roman" w:hAnsi="Times New Roman" w:cs="Times New Roman"/>
          <w:spacing w:val="1"/>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1"/>
        </w:rPr>
        <w:t xml:space="preserve"> </w:t>
      </w:r>
      <w:r w:rsidRPr="005E4B44">
        <w:rPr>
          <w:rFonts w:ascii="Times New Roman" w:hAnsi="Times New Roman" w:cs="Times New Roman"/>
          <w:spacing w:val="-1"/>
        </w:rPr>
        <w:t>помощи</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2"/>
        </w:rPr>
        <w:t>преодолении</w:t>
      </w:r>
      <w:r w:rsidRPr="005E4B44">
        <w:rPr>
          <w:rFonts w:ascii="Times New Roman" w:hAnsi="Times New Roman" w:cs="Times New Roman"/>
          <w:spacing w:val="2"/>
        </w:rPr>
        <w:t xml:space="preserve"> </w:t>
      </w:r>
      <w:r w:rsidRPr="005E4B44">
        <w:rPr>
          <w:rFonts w:ascii="Times New Roman" w:hAnsi="Times New Roman" w:cs="Times New Roman"/>
          <w:spacing w:val="-1"/>
        </w:rPr>
        <w:t>барьеров,</w:t>
      </w:r>
      <w:r w:rsidRPr="005E4B44">
        <w:rPr>
          <w:rFonts w:ascii="Times New Roman" w:hAnsi="Times New Roman" w:cs="Times New Roman"/>
        </w:rPr>
        <w:t xml:space="preserve"> </w:t>
      </w:r>
      <w:r w:rsidRPr="005E4B44">
        <w:rPr>
          <w:rFonts w:ascii="Times New Roman" w:hAnsi="Times New Roman" w:cs="Times New Roman"/>
          <w:spacing w:val="-1"/>
        </w:rPr>
        <w:t>мешающих</w:t>
      </w:r>
      <w:r w:rsidRPr="005E4B44">
        <w:rPr>
          <w:rFonts w:ascii="Times New Roman" w:hAnsi="Times New Roman" w:cs="Times New Roman"/>
          <w:spacing w:val="3"/>
        </w:rPr>
        <w:t xml:space="preserve"> </w:t>
      </w:r>
      <w:r w:rsidRPr="005E4B44">
        <w:rPr>
          <w:rFonts w:ascii="Times New Roman" w:hAnsi="Times New Roman" w:cs="Times New Roman"/>
          <w:spacing w:val="-1"/>
        </w:rPr>
        <w:t>получению</w:t>
      </w:r>
      <w:r w:rsidRPr="005E4B44">
        <w:rPr>
          <w:rFonts w:ascii="Times New Roman" w:hAnsi="Times New Roman" w:cs="Times New Roman"/>
          <w:spacing w:val="55"/>
        </w:rPr>
        <w:t xml:space="preserve"> </w:t>
      </w:r>
      <w:r w:rsidRPr="005E4B44">
        <w:rPr>
          <w:rFonts w:ascii="Times New Roman" w:hAnsi="Times New Roman" w:cs="Times New Roman"/>
        </w:rPr>
        <w:t xml:space="preserve">ими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наравне с</w:t>
      </w:r>
      <w:r w:rsidRPr="005E4B44">
        <w:rPr>
          <w:rFonts w:ascii="Times New Roman" w:hAnsi="Times New Roman" w:cs="Times New Roman"/>
          <w:spacing w:val="-3"/>
        </w:rPr>
        <w:t xml:space="preserve"> </w:t>
      </w:r>
      <w:r w:rsidRPr="005E4B44">
        <w:rPr>
          <w:rFonts w:ascii="Times New Roman" w:hAnsi="Times New Roman" w:cs="Times New Roman"/>
          <w:spacing w:val="-1"/>
        </w:rPr>
        <w:t>другими</w:t>
      </w:r>
      <w:r w:rsidRPr="005E4B44">
        <w:rPr>
          <w:rFonts w:ascii="Times New Roman" w:hAnsi="Times New Roman" w:cs="Times New Roman"/>
        </w:rPr>
        <w:t xml:space="preserve"> </w:t>
      </w:r>
      <w:r w:rsidRPr="005E4B44">
        <w:rPr>
          <w:rFonts w:ascii="Times New Roman" w:hAnsi="Times New Roman" w:cs="Times New Roman"/>
          <w:spacing w:val="-1"/>
        </w:rPr>
        <w:t>лицами.</w:t>
      </w:r>
    </w:p>
    <w:p w:rsidR="005E4B44" w:rsidRPr="005E4B44" w:rsidRDefault="005E4B44" w:rsidP="005E4B44">
      <w:pPr>
        <w:pStyle w:val="a5"/>
        <w:kinsoku w:val="0"/>
        <w:overflowPunct w:val="0"/>
        <w:spacing w:before="4"/>
        <w:ind w:firstLine="709"/>
        <w:rPr>
          <w:rFonts w:ascii="Times New Roman" w:hAnsi="Times New Roman" w:cs="Times New Roman"/>
        </w:rPr>
      </w:pPr>
    </w:p>
    <w:p w:rsidR="005E4B44" w:rsidRPr="005E4B44" w:rsidRDefault="005E4B44" w:rsidP="005E4B44">
      <w:pPr>
        <w:pStyle w:val="1"/>
        <w:kinsoku w:val="0"/>
        <w:overflowPunct w:val="0"/>
        <w:spacing w:line="322" w:lineRule="exact"/>
        <w:rPr>
          <w:sz w:val="22"/>
          <w:szCs w:val="22"/>
        </w:rPr>
      </w:pPr>
      <w:r w:rsidRPr="005E4B44">
        <w:rPr>
          <w:spacing w:val="-1"/>
          <w:sz w:val="22"/>
          <w:szCs w:val="22"/>
        </w:rPr>
        <w:t xml:space="preserve">Показатели доступности </w:t>
      </w:r>
      <w:r w:rsidRPr="005E4B44">
        <w:rPr>
          <w:sz w:val="22"/>
          <w:szCs w:val="22"/>
        </w:rPr>
        <w:t>и</w:t>
      </w:r>
      <w:r w:rsidRPr="005E4B44">
        <w:rPr>
          <w:spacing w:val="-2"/>
          <w:sz w:val="22"/>
          <w:szCs w:val="22"/>
        </w:rPr>
        <w:t xml:space="preserve"> </w:t>
      </w:r>
      <w:r w:rsidRPr="005E4B44">
        <w:rPr>
          <w:spacing w:val="-1"/>
          <w:sz w:val="22"/>
          <w:szCs w:val="22"/>
        </w:rPr>
        <w:t>качества</w:t>
      </w:r>
      <w:r w:rsidRPr="005E4B44">
        <w:rPr>
          <w:spacing w:val="1"/>
          <w:sz w:val="22"/>
          <w:szCs w:val="22"/>
        </w:rPr>
        <w:t xml:space="preserve"> </w:t>
      </w:r>
      <w:r w:rsidRPr="005E4B44">
        <w:rPr>
          <w:spacing w:val="-1"/>
          <w:sz w:val="22"/>
          <w:szCs w:val="22"/>
        </w:rPr>
        <w:t xml:space="preserve">муниципальной </w:t>
      </w:r>
      <w:r w:rsidRPr="005E4B44">
        <w:rPr>
          <w:bCs/>
          <w:spacing w:val="-1"/>
          <w:sz w:val="22"/>
          <w:szCs w:val="22"/>
        </w:rPr>
        <w:t>услуги</w:t>
      </w:r>
    </w:p>
    <w:p w:rsidR="005E4B44" w:rsidRPr="005E4B44" w:rsidRDefault="005E4B44" w:rsidP="005E4B44">
      <w:pPr>
        <w:pStyle w:val="a5"/>
        <w:kinsoku w:val="0"/>
        <w:overflowPunct w:val="0"/>
        <w:spacing w:before="6"/>
        <w:ind w:firstLine="709"/>
        <w:rPr>
          <w:rFonts w:ascii="Times New Roman" w:hAnsi="Times New Roman" w:cs="Times New Roman"/>
          <w:b/>
          <w:bCs/>
        </w:rPr>
      </w:pPr>
    </w:p>
    <w:p w:rsidR="005E4B44" w:rsidRPr="005E4B44" w:rsidRDefault="005E4B44" w:rsidP="007C5E83">
      <w:pPr>
        <w:pStyle w:val="a5"/>
        <w:widowControl w:val="0"/>
        <w:numPr>
          <w:ilvl w:val="1"/>
          <w:numId w:val="40"/>
        </w:numPr>
        <w:tabs>
          <w:tab w:val="left" w:pos="1454"/>
        </w:tabs>
        <w:kinsoku w:val="0"/>
        <w:overflowPunct w:val="0"/>
        <w:autoSpaceDE w:val="0"/>
        <w:autoSpaceDN w:val="0"/>
        <w:adjustRightInd w:val="0"/>
        <w:spacing w:after="0"/>
        <w:ind w:left="0" w:right="103"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3"/>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3"/>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40"/>
        </w:numPr>
        <w:tabs>
          <w:tab w:val="left" w:pos="1720"/>
        </w:tabs>
        <w:kinsoku w:val="0"/>
        <w:overflowPunct w:val="0"/>
        <w:autoSpaceDE w:val="0"/>
        <w:autoSpaceDN w:val="0"/>
        <w:adjustRightInd w:val="0"/>
        <w:spacing w:before="2" w:after="0"/>
        <w:ind w:left="0" w:right="101" w:firstLine="709"/>
        <w:jc w:val="both"/>
        <w:rPr>
          <w:rFonts w:ascii="Times New Roman" w:hAnsi="Times New Roman" w:cs="Times New Roman"/>
          <w:spacing w:val="-1"/>
        </w:rPr>
      </w:pPr>
      <w:r w:rsidRPr="005E4B44">
        <w:rPr>
          <w:rFonts w:ascii="Times New Roman" w:hAnsi="Times New Roman" w:cs="Times New Roman"/>
          <w:spacing w:val="-2"/>
        </w:rPr>
        <w:t>Наличие</w:t>
      </w:r>
      <w:r w:rsidRPr="005E4B44">
        <w:rPr>
          <w:rFonts w:ascii="Times New Roman" w:hAnsi="Times New Roman" w:cs="Times New Roman"/>
          <w:spacing w:val="49"/>
        </w:rPr>
        <w:t xml:space="preserve"> </w:t>
      </w:r>
      <w:r w:rsidRPr="005E4B44">
        <w:rPr>
          <w:rFonts w:ascii="Times New Roman" w:hAnsi="Times New Roman" w:cs="Times New Roman"/>
          <w:spacing w:val="-1"/>
        </w:rPr>
        <w:t>полной</w:t>
      </w:r>
      <w:r w:rsidRPr="005E4B44">
        <w:rPr>
          <w:rFonts w:ascii="Times New Roman" w:hAnsi="Times New Roman" w:cs="Times New Roman"/>
          <w:spacing w:val="52"/>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понятной</w:t>
      </w:r>
      <w:r w:rsidRPr="005E4B44">
        <w:rPr>
          <w:rFonts w:ascii="Times New Roman" w:hAnsi="Times New Roman" w:cs="Times New Roman"/>
          <w:spacing w:val="5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0"/>
        </w:rPr>
        <w:t xml:space="preserve"> </w:t>
      </w:r>
      <w:r w:rsidRPr="005E4B44">
        <w:rPr>
          <w:rFonts w:ascii="Times New Roman" w:hAnsi="Times New Roman" w:cs="Times New Roman"/>
        </w:rPr>
        <w:t>о</w:t>
      </w:r>
      <w:r w:rsidRPr="005E4B44">
        <w:rPr>
          <w:rFonts w:ascii="Times New Roman" w:hAnsi="Times New Roman" w:cs="Times New Roman"/>
          <w:spacing w:val="5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1"/>
        </w:rPr>
        <w:t xml:space="preserve"> </w:t>
      </w:r>
      <w:r w:rsidRPr="005E4B44">
        <w:rPr>
          <w:rFonts w:ascii="Times New Roman" w:hAnsi="Times New Roman" w:cs="Times New Roman"/>
          <w:spacing w:val="-1"/>
        </w:rPr>
        <w:t>сроках</w:t>
      </w:r>
      <w:r w:rsidRPr="005E4B44">
        <w:rPr>
          <w:rFonts w:ascii="Times New Roman" w:hAnsi="Times New Roman" w:cs="Times New Roman"/>
          <w:spacing w:val="51"/>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ходе</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bCs/>
          <w:spacing w:val="-1"/>
        </w:rPr>
        <w:t>услуги</w:t>
      </w:r>
      <w:r w:rsidRPr="005E4B44">
        <w:rPr>
          <w:rFonts w:ascii="Times New Roman" w:hAnsi="Times New Roman" w:cs="Times New Roman"/>
        </w:rPr>
        <w:t xml:space="preserve"> в</w:t>
      </w:r>
      <w:r w:rsidRPr="005E4B44">
        <w:rPr>
          <w:rFonts w:ascii="Times New Roman" w:hAnsi="Times New Roman" w:cs="Times New Roman"/>
          <w:spacing w:val="54"/>
        </w:rPr>
        <w:t xml:space="preserve"> </w:t>
      </w:r>
      <w:r w:rsidRPr="005E4B44">
        <w:rPr>
          <w:rFonts w:ascii="Times New Roman" w:hAnsi="Times New Roman" w:cs="Times New Roman"/>
          <w:spacing w:val="-1"/>
        </w:rPr>
        <w:t>информационно -</w:t>
      </w:r>
      <w:r w:rsidRPr="005E4B44">
        <w:rPr>
          <w:rFonts w:ascii="Times New Roman" w:hAnsi="Times New Roman" w:cs="Times New Roman"/>
          <w:spacing w:val="25"/>
        </w:rPr>
        <w:t xml:space="preserve"> </w:t>
      </w:r>
      <w:r w:rsidRPr="005E4B44">
        <w:rPr>
          <w:rFonts w:ascii="Times New Roman" w:hAnsi="Times New Roman" w:cs="Times New Roman"/>
          <w:spacing w:val="-1"/>
        </w:rPr>
        <w:t>телекоммуникационных</w:t>
      </w:r>
      <w:r w:rsidRPr="005E4B44">
        <w:rPr>
          <w:rFonts w:ascii="Times New Roman" w:hAnsi="Times New Roman" w:cs="Times New Roman"/>
          <w:spacing w:val="-7"/>
        </w:rPr>
        <w:t xml:space="preserve"> </w:t>
      </w:r>
      <w:r w:rsidRPr="005E4B44">
        <w:rPr>
          <w:rFonts w:ascii="Times New Roman" w:hAnsi="Times New Roman" w:cs="Times New Roman"/>
          <w:spacing w:val="-1"/>
        </w:rPr>
        <w:t>сетях</w:t>
      </w:r>
      <w:r w:rsidRPr="005E4B44">
        <w:rPr>
          <w:rFonts w:ascii="Times New Roman" w:hAnsi="Times New Roman" w:cs="Times New Roman"/>
          <w:spacing w:val="-7"/>
        </w:rPr>
        <w:t xml:space="preserve"> </w:t>
      </w:r>
      <w:r w:rsidRPr="005E4B44">
        <w:rPr>
          <w:rFonts w:ascii="Times New Roman" w:hAnsi="Times New Roman" w:cs="Times New Roman"/>
          <w:spacing w:val="-1"/>
        </w:rPr>
        <w:t>общего</w:t>
      </w:r>
      <w:r w:rsidRPr="005E4B44">
        <w:rPr>
          <w:rFonts w:ascii="Times New Roman" w:hAnsi="Times New Roman" w:cs="Times New Roman"/>
          <w:spacing w:val="-7"/>
        </w:rPr>
        <w:t xml:space="preserve"> </w:t>
      </w:r>
      <w:r w:rsidRPr="005E4B44">
        <w:rPr>
          <w:rFonts w:ascii="Times New Roman" w:hAnsi="Times New Roman" w:cs="Times New Roman"/>
          <w:spacing w:val="-1"/>
        </w:rPr>
        <w:t>пользования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том</w:t>
      </w:r>
      <w:r w:rsidRPr="005E4B44">
        <w:rPr>
          <w:rFonts w:ascii="Times New Roman" w:hAnsi="Times New Roman" w:cs="Times New Roman"/>
          <w:spacing w:val="-8"/>
        </w:rPr>
        <w:t xml:space="preserve"> </w:t>
      </w:r>
      <w:r w:rsidRPr="005E4B44">
        <w:rPr>
          <w:rFonts w:ascii="Times New Roman" w:hAnsi="Times New Roman" w:cs="Times New Roman"/>
          <w:spacing w:val="-1"/>
        </w:rPr>
        <w:t>числе</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rPr>
        <w:t>сети</w:t>
      </w:r>
      <w:r w:rsidRPr="005E4B44">
        <w:rPr>
          <w:rFonts w:ascii="Times New Roman" w:hAnsi="Times New Roman" w:cs="Times New Roman"/>
          <w:spacing w:val="-8"/>
        </w:rPr>
        <w:t xml:space="preserve"> </w:t>
      </w:r>
      <w:r w:rsidRPr="005E4B44">
        <w:rPr>
          <w:rFonts w:ascii="Times New Roman" w:hAnsi="Times New Roman" w:cs="Times New Roman"/>
          <w:spacing w:val="-1"/>
        </w:rPr>
        <w:t>«Интернет»),</w:t>
      </w:r>
      <w:r w:rsidRPr="005E4B44">
        <w:rPr>
          <w:rFonts w:ascii="Times New Roman" w:hAnsi="Times New Roman" w:cs="Times New Roman"/>
          <w:spacing w:val="51"/>
        </w:rPr>
        <w:t xml:space="preserve"> </w:t>
      </w:r>
      <w:r w:rsidRPr="005E4B44">
        <w:rPr>
          <w:rFonts w:ascii="Times New Roman" w:hAnsi="Times New Roman" w:cs="Times New Roman"/>
          <w:spacing w:val="-1"/>
        </w:rPr>
        <w:t>средствах</w:t>
      </w:r>
      <w:r w:rsidRPr="005E4B44">
        <w:rPr>
          <w:rFonts w:ascii="Times New Roman" w:hAnsi="Times New Roman" w:cs="Times New Roman"/>
          <w:spacing w:val="1"/>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7C5E83">
      <w:pPr>
        <w:pStyle w:val="a5"/>
        <w:widowControl w:val="0"/>
        <w:numPr>
          <w:ilvl w:val="2"/>
          <w:numId w:val="40"/>
        </w:numPr>
        <w:tabs>
          <w:tab w:val="left" w:pos="1722"/>
        </w:tabs>
        <w:kinsoku w:val="0"/>
        <w:overflowPunct w:val="0"/>
        <w:autoSpaceDE w:val="0"/>
        <w:autoSpaceDN w:val="0"/>
        <w:adjustRightInd w:val="0"/>
        <w:spacing w:after="0"/>
        <w:ind w:left="0" w:right="110"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53"/>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4"/>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3"/>
        </w:rPr>
        <w:t xml:space="preserve"> </w:t>
      </w:r>
      <w:r w:rsidRPr="005E4B44">
        <w:rPr>
          <w:rFonts w:ascii="Times New Roman" w:hAnsi="Times New Roman" w:cs="Times New Roman"/>
          <w:spacing w:val="-1"/>
        </w:rPr>
        <w:t>уведомлений</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помощью</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7C5E83">
      <w:pPr>
        <w:pStyle w:val="a5"/>
        <w:widowControl w:val="0"/>
        <w:numPr>
          <w:ilvl w:val="2"/>
          <w:numId w:val="40"/>
        </w:numPr>
        <w:tabs>
          <w:tab w:val="left" w:pos="1866"/>
        </w:tabs>
        <w:kinsoku w:val="0"/>
        <w:overflowPunct w:val="0"/>
        <w:autoSpaceDE w:val="0"/>
        <w:autoSpaceDN w:val="0"/>
        <w:adjustRightInd w:val="0"/>
        <w:spacing w:before="2" w:after="0"/>
        <w:ind w:left="0" w:right="104" w:firstLine="709"/>
        <w:jc w:val="both"/>
        <w:rPr>
          <w:rFonts w:ascii="Times New Roman" w:hAnsi="Times New Roman" w:cs="Times New Roman"/>
          <w:spacing w:val="-2"/>
        </w:rPr>
      </w:pPr>
      <w:r w:rsidRPr="005E4B44">
        <w:rPr>
          <w:rFonts w:ascii="Times New Roman" w:hAnsi="Times New Roman" w:cs="Times New Roman"/>
          <w:spacing w:val="-1"/>
        </w:rPr>
        <w:t>Возможность</w:t>
      </w:r>
      <w:r w:rsidRPr="005E4B44">
        <w:rPr>
          <w:rFonts w:ascii="Times New Roman" w:hAnsi="Times New Roman" w:cs="Times New Roman"/>
          <w:spacing w:val="5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9"/>
        </w:rPr>
        <w:t xml:space="preserve"> </w:t>
      </w:r>
      <w:r w:rsidRPr="005E4B44">
        <w:rPr>
          <w:rFonts w:ascii="Times New Roman" w:hAnsi="Times New Roman" w:cs="Times New Roman"/>
        </w:rPr>
        <w:t>о</w:t>
      </w:r>
      <w:r w:rsidRPr="005E4B44">
        <w:rPr>
          <w:rFonts w:ascii="Times New Roman" w:hAnsi="Times New Roman" w:cs="Times New Roman"/>
          <w:spacing w:val="59"/>
        </w:rPr>
        <w:t xml:space="preserve"> </w:t>
      </w:r>
      <w:r w:rsidRPr="005E4B44">
        <w:rPr>
          <w:rFonts w:ascii="Times New Roman" w:hAnsi="Times New Roman" w:cs="Times New Roman"/>
          <w:spacing w:val="-1"/>
        </w:rPr>
        <w:t>ходе</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6"/>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rPr>
        <w:t>том</w:t>
      </w:r>
      <w:r w:rsidRPr="005E4B44">
        <w:rPr>
          <w:rFonts w:ascii="Times New Roman" w:hAnsi="Times New Roman" w:cs="Times New Roman"/>
          <w:spacing w:val="41"/>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rPr>
        <w:t>с</w:t>
      </w:r>
      <w:r w:rsidRPr="005E4B44">
        <w:rPr>
          <w:rFonts w:ascii="Times New Roman" w:hAnsi="Times New Roman" w:cs="Times New Roman"/>
          <w:spacing w:val="41"/>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информационно-коммуникационных</w:t>
      </w:r>
      <w:r w:rsidRPr="005E4B44">
        <w:rPr>
          <w:rFonts w:ascii="Times New Roman" w:hAnsi="Times New Roman" w:cs="Times New Roman"/>
          <w:spacing w:val="1"/>
        </w:rPr>
        <w:t xml:space="preserve"> </w:t>
      </w:r>
      <w:r w:rsidRPr="005E4B44">
        <w:rPr>
          <w:rFonts w:ascii="Times New Roman" w:hAnsi="Times New Roman" w:cs="Times New Roman"/>
          <w:spacing w:val="-2"/>
        </w:rPr>
        <w:t>технологий.</w:t>
      </w:r>
    </w:p>
    <w:p w:rsidR="005E4B44" w:rsidRPr="005E4B44" w:rsidRDefault="005E4B44" w:rsidP="007C5E83">
      <w:pPr>
        <w:pStyle w:val="a5"/>
        <w:widowControl w:val="0"/>
        <w:numPr>
          <w:ilvl w:val="1"/>
          <w:numId w:val="39"/>
        </w:numPr>
        <w:tabs>
          <w:tab w:val="left" w:pos="1550"/>
        </w:tabs>
        <w:kinsoku w:val="0"/>
        <w:overflowPunct w:val="0"/>
        <w:autoSpaceDE w:val="0"/>
        <w:autoSpaceDN w:val="0"/>
        <w:adjustRightInd w:val="0"/>
        <w:spacing w:after="0" w:line="240" w:lineRule="atLeast"/>
        <w:ind w:left="0" w:right="103" w:firstLine="709"/>
        <w:jc w:val="both"/>
        <w:rPr>
          <w:rFonts w:ascii="Times New Roman" w:hAnsi="Times New Roman" w:cs="Times New Roman"/>
        </w:rPr>
      </w:pPr>
      <w:r w:rsidRPr="005E4B44">
        <w:rPr>
          <w:rFonts w:ascii="Times New Roman" w:hAnsi="Times New Roman" w:cs="Times New Roman"/>
          <w:spacing w:val="-1"/>
        </w:rPr>
        <w:t>Основными</w:t>
      </w:r>
      <w:r w:rsidRPr="005E4B44">
        <w:rPr>
          <w:rFonts w:ascii="Times New Roman" w:hAnsi="Times New Roman" w:cs="Times New Roman"/>
          <w:spacing w:val="21"/>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20"/>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39"/>
        </w:numPr>
        <w:tabs>
          <w:tab w:val="left" w:pos="1720"/>
        </w:tabs>
        <w:kinsoku w:val="0"/>
        <w:overflowPunct w:val="0"/>
        <w:autoSpaceDE w:val="0"/>
        <w:autoSpaceDN w:val="0"/>
        <w:adjustRightInd w:val="0"/>
        <w:spacing w:after="0" w:line="240" w:lineRule="atLeast"/>
        <w:ind w:left="0" w:right="104" w:firstLine="709"/>
        <w:jc w:val="both"/>
        <w:rPr>
          <w:rFonts w:ascii="Times New Roman" w:hAnsi="Times New Roman" w:cs="Times New Roman"/>
          <w:spacing w:val="-1"/>
        </w:rPr>
      </w:pPr>
      <w:r w:rsidRPr="005E4B44">
        <w:rPr>
          <w:rFonts w:ascii="Times New Roman" w:hAnsi="Times New Roman" w:cs="Times New Roman"/>
          <w:spacing w:val="-1"/>
        </w:rPr>
        <w:t>Своевременность</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7"/>
        </w:rPr>
        <w:t xml:space="preserve"> </w:t>
      </w:r>
      <w:r w:rsidRPr="005E4B44">
        <w:rPr>
          <w:rFonts w:ascii="Times New Roman" w:hAnsi="Times New Roman" w:cs="Times New Roman"/>
          <w:spacing w:val="-2"/>
        </w:rPr>
        <w:t>со</w:t>
      </w:r>
      <w:r w:rsidRPr="005E4B44">
        <w:rPr>
          <w:rFonts w:ascii="Times New Roman" w:hAnsi="Times New Roman" w:cs="Times New Roman"/>
          <w:spacing w:val="-7"/>
        </w:rPr>
        <w:t xml:space="preserve"> </w:t>
      </w:r>
      <w:r w:rsidRPr="005E4B44">
        <w:rPr>
          <w:rFonts w:ascii="Times New Roman" w:hAnsi="Times New Roman" w:cs="Times New Roman"/>
          <w:spacing w:val="-1"/>
        </w:rPr>
        <w:t>стандартом</w:t>
      </w:r>
      <w:r w:rsidRPr="005E4B44">
        <w:rPr>
          <w:rFonts w:ascii="Times New Roman" w:hAnsi="Times New Roman" w:cs="Times New Roman"/>
          <w:spacing w:val="-8"/>
        </w:rPr>
        <w:t xml:space="preserve"> </w:t>
      </w:r>
      <w:r w:rsidRPr="005E4B44">
        <w:rPr>
          <w:rFonts w:ascii="Times New Roman" w:hAnsi="Times New Roman" w:cs="Times New Roman"/>
        </w:rPr>
        <w:t>ее</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установленным</w:t>
      </w:r>
      <w:r w:rsidRPr="005E4B44">
        <w:rPr>
          <w:rFonts w:ascii="Times New Roman" w:hAnsi="Times New Roman" w:cs="Times New Roman"/>
          <w:spacing w:val="-11"/>
        </w:rPr>
        <w:t xml:space="preserve"> </w:t>
      </w:r>
      <w:r w:rsidRPr="005E4B44">
        <w:rPr>
          <w:rFonts w:ascii="Times New Roman" w:hAnsi="Times New Roman" w:cs="Times New Roman"/>
          <w:spacing w:val="-1"/>
        </w:rPr>
        <w:t>настоящим</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2"/>
          <w:numId w:val="39"/>
        </w:numPr>
        <w:tabs>
          <w:tab w:val="left" w:pos="1747"/>
        </w:tabs>
        <w:kinsoku w:val="0"/>
        <w:overflowPunct w:val="0"/>
        <w:autoSpaceDE w:val="0"/>
        <w:autoSpaceDN w:val="0"/>
        <w:adjustRightInd w:val="0"/>
        <w:spacing w:after="0"/>
        <w:ind w:left="0" w:right="104" w:firstLine="708"/>
        <w:jc w:val="both"/>
        <w:rPr>
          <w:rFonts w:ascii="Times New Roman" w:hAnsi="Times New Roman" w:cs="Times New Roman"/>
          <w:spacing w:val="-1"/>
        </w:rPr>
      </w:pPr>
      <w:r w:rsidRPr="005E4B44">
        <w:rPr>
          <w:rFonts w:ascii="Times New Roman" w:hAnsi="Times New Roman" w:cs="Times New Roman"/>
          <w:spacing w:val="-1"/>
        </w:rPr>
        <w:t>Минимально</w:t>
      </w:r>
      <w:r w:rsidRPr="005E4B44">
        <w:rPr>
          <w:rFonts w:ascii="Times New Roman" w:hAnsi="Times New Roman" w:cs="Times New Roman"/>
          <w:spacing w:val="11"/>
        </w:rPr>
        <w:t xml:space="preserve"> </w:t>
      </w:r>
      <w:r w:rsidRPr="005E4B44">
        <w:rPr>
          <w:rFonts w:ascii="Times New Roman" w:hAnsi="Times New Roman" w:cs="Times New Roman"/>
          <w:spacing w:val="-1"/>
        </w:rPr>
        <w:t>возможное</w:t>
      </w:r>
      <w:r w:rsidRPr="005E4B44">
        <w:rPr>
          <w:rFonts w:ascii="Times New Roman" w:hAnsi="Times New Roman" w:cs="Times New Roman"/>
          <w:spacing w:val="8"/>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11"/>
        </w:rPr>
        <w:t xml:space="preserve"> </w:t>
      </w:r>
      <w:r w:rsidRPr="005E4B44">
        <w:rPr>
          <w:rFonts w:ascii="Times New Roman" w:hAnsi="Times New Roman" w:cs="Times New Roman"/>
          <w:spacing w:val="-1"/>
        </w:rPr>
        <w:t>взаимодействий</w:t>
      </w:r>
      <w:r w:rsidRPr="005E4B44">
        <w:rPr>
          <w:rFonts w:ascii="Times New Roman" w:hAnsi="Times New Roman" w:cs="Times New Roman"/>
          <w:spacing w:val="9"/>
        </w:rPr>
        <w:t xml:space="preserve"> </w:t>
      </w:r>
      <w:r w:rsidRPr="005E4B44">
        <w:rPr>
          <w:rFonts w:ascii="Times New Roman" w:hAnsi="Times New Roman" w:cs="Times New Roman"/>
          <w:spacing w:val="-1"/>
        </w:rPr>
        <w:t>гражданина</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68"/>
        </w:rPr>
        <w:t xml:space="preserve"> </w:t>
      </w:r>
      <w:r w:rsidRPr="005E4B44">
        <w:rPr>
          <w:rFonts w:ascii="Times New Roman" w:hAnsi="Times New Roman" w:cs="Times New Roman"/>
          <w:spacing w:val="-1"/>
        </w:rPr>
        <w:t>лицами,</w:t>
      </w:r>
      <w:r w:rsidRPr="005E4B44">
        <w:rPr>
          <w:rFonts w:ascii="Times New Roman" w:hAnsi="Times New Roman" w:cs="Times New Roman"/>
          <w:spacing w:val="67"/>
        </w:rPr>
        <w:t xml:space="preserve"> </w:t>
      </w:r>
      <w:r w:rsidRPr="005E4B44">
        <w:rPr>
          <w:rFonts w:ascii="Times New Roman" w:hAnsi="Times New Roman" w:cs="Times New Roman"/>
          <w:spacing w:val="-1"/>
        </w:rPr>
        <w:t>участвующими</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2"/>
          <w:numId w:val="39"/>
        </w:numPr>
        <w:tabs>
          <w:tab w:val="left" w:pos="1893"/>
        </w:tabs>
        <w:kinsoku w:val="0"/>
        <w:overflowPunct w:val="0"/>
        <w:autoSpaceDE w:val="0"/>
        <w:autoSpaceDN w:val="0"/>
        <w:adjustRightInd w:val="0"/>
        <w:spacing w:after="0" w:line="241" w:lineRule="auto"/>
        <w:ind w:left="0" w:right="109" w:firstLine="708"/>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15"/>
        </w:rPr>
        <w:t xml:space="preserve"> </w:t>
      </w:r>
      <w:r w:rsidRPr="005E4B44">
        <w:rPr>
          <w:rFonts w:ascii="Times New Roman" w:hAnsi="Times New Roman" w:cs="Times New Roman"/>
          <w:spacing w:val="-1"/>
        </w:rPr>
        <w:t>обоснованных</w:t>
      </w:r>
      <w:r w:rsidRPr="005E4B44">
        <w:rPr>
          <w:rFonts w:ascii="Times New Roman" w:hAnsi="Times New Roman" w:cs="Times New Roman"/>
          <w:spacing w:val="13"/>
        </w:rPr>
        <w:t xml:space="preserve"> </w:t>
      </w:r>
      <w:r w:rsidRPr="005E4B44">
        <w:rPr>
          <w:rFonts w:ascii="Times New Roman" w:hAnsi="Times New Roman" w:cs="Times New Roman"/>
          <w:spacing w:val="-1"/>
        </w:rPr>
        <w:t>жалоб</w:t>
      </w:r>
      <w:r w:rsidRPr="005E4B44">
        <w:rPr>
          <w:rFonts w:ascii="Times New Roman" w:hAnsi="Times New Roman" w:cs="Times New Roman"/>
          <w:spacing w:val="15"/>
        </w:rPr>
        <w:t xml:space="preserve"> </w:t>
      </w:r>
      <w:r w:rsidRPr="005E4B44">
        <w:rPr>
          <w:rFonts w:ascii="Times New Roman" w:hAnsi="Times New Roman" w:cs="Times New Roman"/>
        </w:rPr>
        <w:t>на</w:t>
      </w:r>
      <w:r w:rsidRPr="005E4B44">
        <w:rPr>
          <w:rFonts w:ascii="Times New Roman" w:hAnsi="Times New Roman" w:cs="Times New Roman"/>
          <w:spacing w:val="15"/>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5"/>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27"/>
        </w:rPr>
        <w:t xml:space="preserve"> </w:t>
      </w:r>
      <w:r w:rsidRPr="005E4B44">
        <w:rPr>
          <w:rFonts w:ascii="Times New Roman" w:hAnsi="Times New Roman" w:cs="Times New Roman"/>
          <w:spacing w:val="-1"/>
        </w:rPr>
        <w:t xml:space="preserve">сотрудников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1"/>
        </w:rPr>
        <w:t>некорректное</w:t>
      </w:r>
      <w:r w:rsidRPr="005E4B44">
        <w:rPr>
          <w:rFonts w:ascii="Times New Roman" w:hAnsi="Times New Roman" w:cs="Times New Roman"/>
        </w:rPr>
        <w:t xml:space="preserve"> </w:t>
      </w:r>
      <w:r w:rsidRPr="005E4B44">
        <w:rPr>
          <w:rFonts w:ascii="Times New Roman" w:hAnsi="Times New Roman" w:cs="Times New Roman"/>
          <w:spacing w:val="-1"/>
        </w:rPr>
        <w:t>(невнимательное)</w:t>
      </w:r>
      <w:r w:rsidRPr="005E4B44">
        <w:rPr>
          <w:rFonts w:ascii="Times New Roman" w:hAnsi="Times New Roman" w:cs="Times New Roman"/>
        </w:rPr>
        <w:t xml:space="preserve"> </w:t>
      </w:r>
      <w:r w:rsidRPr="005E4B44">
        <w:rPr>
          <w:rFonts w:ascii="Times New Roman" w:hAnsi="Times New Roman" w:cs="Times New Roman"/>
          <w:spacing w:val="-1"/>
        </w:rPr>
        <w:t>отношение</w:t>
      </w:r>
      <w:r w:rsidRPr="005E4B44">
        <w:rPr>
          <w:rFonts w:ascii="Times New Roman" w:hAnsi="Times New Roman" w:cs="Times New Roman"/>
        </w:rPr>
        <w:t xml:space="preserve"> к </w:t>
      </w:r>
      <w:r w:rsidRPr="005E4B44">
        <w:rPr>
          <w:rFonts w:ascii="Times New Roman" w:hAnsi="Times New Roman" w:cs="Times New Roman"/>
          <w:spacing w:val="-1"/>
        </w:rPr>
        <w:t>заявителям.</w:t>
      </w:r>
    </w:p>
    <w:p w:rsidR="005E4B44" w:rsidRPr="005E4B44" w:rsidRDefault="005E4B44" w:rsidP="007C5E83">
      <w:pPr>
        <w:pStyle w:val="a5"/>
        <w:widowControl w:val="0"/>
        <w:numPr>
          <w:ilvl w:val="2"/>
          <w:numId w:val="39"/>
        </w:numPr>
        <w:tabs>
          <w:tab w:val="left" w:pos="1936"/>
        </w:tabs>
        <w:kinsoku w:val="0"/>
        <w:overflowPunct w:val="0"/>
        <w:autoSpaceDE w:val="0"/>
        <w:autoSpaceDN w:val="0"/>
        <w:adjustRightInd w:val="0"/>
        <w:spacing w:before="1" w:after="0" w:line="322" w:lineRule="exact"/>
        <w:ind w:left="0" w:right="109" w:firstLine="708"/>
        <w:jc w:val="both"/>
        <w:rPr>
          <w:rFonts w:ascii="Times New Roman" w:hAnsi="Times New Roman" w:cs="Times New Roman"/>
          <w:spacing w:val="-2"/>
        </w:rPr>
      </w:pPr>
      <w:r w:rsidRPr="005E4B44">
        <w:rPr>
          <w:rFonts w:ascii="Times New Roman" w:hAnsi="Times New Roman" w:cs="Times New Roman"/>
          <w:spacing w:val="-1"/>
        </w:rPr>
        <w:t>Отсутствие</w:t>
      </w:r>
      <w:r w:rsidRPr="005E4B44">
        <w:rPr>
          <w:rFonts w:ascii="Times New Roman" w:hAnsi="Times New Roman" w:cs="Times New Roman"/>
          <w:spacing w:val="58"/>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58"/>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58"/>
        </w:rPr>
        <w:t xml:space="preserve"> </w:t>
      </w:r>
      <w:r w:rsidRPr="005E4B44">
        <w:rPr>
          <w:rFonts w:ascii="Times New Roman" w:hAnsi="Times New Roman" w:cs="Times New Roman"/>
          <w:spacing w:val="-2"/>
        </w:rPr>
        <w:t>сроков</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процессе</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39"/>
        </w:numPr>
        <w:tabs>
          <w:tab w:val="left" w:pos="1926"/>
        </w:tabs>
        <w:kinsoku w:val="0"/>
        <w:overflowPunct w:val="0"/>
        <w:autoSpaceDE w:val="0"/>
        <w:autoSpaceDN w:val="0"/>
        <w:adjustRightInd w:val="0"/>
        <w:spacing w:after="0"/>
        <w:ind w:left="0" w:right="102" w:firstLine="708"/>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48"/>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46"/>
        </w:rPr>
        <w:t xml:space="preserve"> </w:t>
      </w:r>
      <w:r w:rsidRPr="005E4B44">
        <w:rPr>
          <w:rFonts w:ascii="Times New Roman" w:hAnsi="Times New Roman" w:cs="Times New Roman"/>
        </w:rPr>
        <w:t>об</w:t>
      </w:r>
      <w:r w:rsidRPr="005E4B44">
        <w:rPr>
          <w:rFonts w:ascii="Times New Roman" w:hAnsi="Times New Roman" w:cs="Times New Roman"/>
          <w:spacing w:val="47"/>
        </w:rPr>
        <w:t xml:space="preserve"> </w:t>
      </w:r>
      <w:r w:rsidRPr="005E4B44">
        <w:rPr>
          <w:rFonts w:ascii="Times New Roman" w:hAnsi="Times New Roman" w:cs="Times New Roman"/>
          <w:spacing w:val="-1"/>
        </w:rPr>
        <w:t>оспаривании</w:t>
      </w:r>
      <w:r w:rsidRPr="005E4B44">
        <w:rPr>
          <w:rFonts w:ascii="Times New Roman" w:hAnsi="Times New Roman" w:cs="Times New Roman"/>
          <w:spacing w:val="4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45"/>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3"/>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5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6"/>
        </w:rPr>
        <w:t xml:space="preserve"> </w:t>
      </w:r>
      <w:r w:rsidRPr="005E4B44">
        <w:rPr>
          <w:rFonts w:ascii="Times New Roman" w:hAnsi="Times New Roman" w:cs="Times New Roman"/>
          <w:spacing w:val="-1"/>
        </w:rPr>
        <w:t>ее</w:t>
      </w:r>
      <w:r w:rsidRPr="005E4B44">
        <w:rPr>
          <w:rFonts w:ascii="Times New Roman" w:hAnsi="Times New Roman" w:cs="Times New Roman"/>
          <w:spacing w:val="54"/>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57"/>
        </w:rPr>
        <w:t xml:space="preserve"> </w:t>
      </w:r>
      <w:r w:rsidRPr="005E4B44">
        <w:rPr>
          <w:rFonts w:ascii="Times New Roman" w:hAnsi="Times New Roman" w:cs="Times New Roman"/>
          <w:spacing w:val="-1"/>
        </w:rPr>
        <w:t>лиц,</w:t>
      </w:r>
      <w:r w:rsidRPr="005E4B44">
        <w:rPr>
          <w:rFonts w:ascii="Times New Roman" w:hAnsi="Times New Roman" w:cs="Times New Roman"/>
          <w:spacing w:val="53"/>
        </w:rPr>
        <w:t xml:space="preserve"> </w:t>
      </w:r>
      <w:r w:rsidRPr="005E4B44">
        <w:rPr>
          <w:rFonts w:ascii="Times New Roman" w:hAnsi="Times New Roman" w:cs="Times New Roman"/>
          <w:spacing w:val="-2"/>
        </w:rPr>
        <w:t>принимаемых</w:t>
      </w:r>
      <w:r w:rsidRPr="005E4B44">
        <w:rPr>
          <w:rFonts w:ascii="Times New Roman" w:hAnsi="Times New Roman" w:cs="Times New Roman"/>
          <w:spacing w:val="49"/>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33"/>
        </w:rPr>
        <w:t xml:space="preserve"> </w:t>
      </w: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32"/>
        </w:rPr>
        <w:t xml:space="preserve"> </w:t>
      </w:r>
      <w:r w:rsidRPr="005E4B44">
        <w:rPr>
          <w:rFonts w:ascii="Times New Roman" w:hAnsi="Times New Roman" w:cs="Times New Roman"/>
        </w:rPr>
        <w:t>по</w:t>
      </w:r>
      <w:r w:rsidRPr="005E4B44">
        <w:rPr>
          <w:rFonts w:ascii="Times New Roman" w:hAnsi="Times New Roman" w:cs="Times New Roman"/>
          <w:spacing w:val="33"/>
        </w:rPr>
        <w:t xml:space="preserve"> </w:t>
      </w:r>
      <w:proofErr w:type="gramStart"/>
      <w:r w:rsidRPr="005E4B44">
        <w:rPr>
          <w:rFonts w:ascii="Times New Roman" w:hAnsi="Times New Roman" w:cs="Times New Roman"/>
          <w:spacing w:val="-1"/>
        </w:rPr>
        <w:t>итогам</w:t>
      </w:r>
      <w:proofErr w:type="gramEnd"/>
      <w:r w:rsidRPr="005E4B44">
        <w:rPr>
          <w:rFonts w:ascii="Times New Roman" w:hAnsi="Times New Roman" w:cs="Times New Roman"/>
          <w:spacing w:val="42"/>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42"/>
        </w:rPr>
        <w:t xml:space="preserve"> </w:t>
      </w:r>
      <w:r w:rsidRPr="005E4B44">
        <w:rPr>
          <w:rFonts w:ascii="Times New Roman" w:hAnsi="Times New Roman" w:cs="Times New Roman"/>
          <w:spacing w:val="-1"/>
        </w:rPr>
        <w:t>которых</w:t>
      </w:r>
      <w:r w:rsidRPr="005E4B44">
        <w:rPr>
          <w:rFonts w:ascii="Times New Roman" w:hAnsi="Times New Roman" w:cs="Times New Roman"/>
          <w:spacing w:val="43"/>
        </w:rPr>
        <w:t xml:space="preserve"> </w:t>
      </w:r>
      <w:r w:rsidRPr="005E4B44">
        <w:rPr>
          <w:rFonts w:ascii="Times New Roman" w:hAnsi="Times New Roman" w:cs="Times New Roman"/>
          <w:spacing w:val="-1"/>
        </w:rPr>
        <w:t>вынесены</w:t>
      </w:r>
      <w:r w:rsidRPr="005E4B44">
        <w:rPr>
          <w:rFonts w:ascii="Times New Roman" w:hAnsi="Times New Roman" w:cs="Times New Roman"/>
          <w:spacing w:val="43"/>
        </w:rPr>
        <w:t xml:space="preserve"> </w:t>
      </w:r>
      <w:r w:rsidRPr="005E4B44">
        <w:rPr>
          <w:rFonts w:ascii="Times New Roman" w:hAnsi="Times New Roman" w:cs="Times New Roman"/>
        </w:rPr>
        <w:t>решения</w:t>
      </w:r>
      <w:r w:rsidRPr="005E4B44">
        <w:rPr>
          <w:rFonts w:ascii="Times New Roman" w:hAnsi="Times New Roman" w:cs="Times New Roman"/>
          <w:spacing w:val="40"/>
        </w:rPr>
        <w:t xml:space="preserve"> </w:t>
      </w:r>
      <w:r w:rsidRPr="005E4B44">
        <w:rPr>
          <w:rFonts w:ascii="Times New Roman" w:hAnsi="Times New Roman" w:cs="Times New Roman"/>
        </w:rPr>
        <w:t>об</w:t>
      </w:r>
      <w:r w:rsidRPr="005E4B44">
        <w:rPr>
          <w:rFonts w:ascii="Times New Roman" w:hAnsi="Times New Roman" w:cs="Times New Roman"/>
          <w:spacing w:val="43"/>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43"/>
        </w:rPr>
        <w:t xml:space="preserve"> </w:t>
      </w:r>
      <w:r w:rsidRPr="005E4B44">
        <w:rPr>
          <w:rFonts w:ascii="Times New Roman" w:hAnsi="Times New Roman" w:cs="Times New Roman"/>
          <w:spacing w:val="-1"/>
        </w:rPr>
        <w:lastRenderedPageBreak/>
        <w:t>(частичном</w:t>
      </w:r>
      <w:r w:rsidRPr="005E4B44">
        <w:rPr>
          <w:rFonts w:ascii="Times New Roman" w:hAnsi="Times New Roman" w:cs="Times New Roman"/>
          <w:spacing w:val="35"/>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rPr>
        <w:t xml:space="preserve"> </w:t>
      </w:r>
      <w:r w:rsidRPr="005E4B44">
        <w:rPr>
          <w:rFonts w:ascii="Times New Roman" w:hAnsi="Times New Roman" w:cs="Times New Roman"/>
          <w:spacing w:val="-1"/>
        </w:rPr>
        <w:t>требований</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ind w:right="3" w:firstLine="3"/>
        <w:rPr>
          <w:b/>
          <w:bCs/>
          <w:sz w:val="22"/>
          <w:szCs w:val="22"/>
        </w:rPr>
      </w:pPr>
      <w:r w:rsidRPr="005E4B44">
        <w:rPr>
          <w:spacing w:val="-1"/>
          <w:sz w:val="22"/>
          <w:szCs w:val="22"/>
        </w:rPr>
        <w:t>Иные</w:t>
      </w:r>
      <w:r w:rsidRPr="005E4B44">
        <w:rPr>
          <w:sz w:val="22"/>
          <w:szCs w:val="22"/>
        </w:rPr>
        <w:t xml:space="preserve"> </w:t>
      </w:r>
      <w:r w:rsidRPr="005E4B44">
        <w:rPr>
          <w:spacing w:val="-1"/>
          <w:sz w:val="22"/>
          <w:szCs w:val="22"/>
        </w:rPr>
        <w:t>требования,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w:t>
      </w:r>
      <w:r w:rsidRPr="005E4B44">
        <w:rPr>
          <w:spacing w:val="-3"/>
          <w:sz w:val="22"/>
          <w:szCs w:val="22"/>
        </w:rPr>
        <w:t xml:space="preserve"> </w:t>
      </w:r>
      <w:r w:rsidRPr="005E4B44">
        <w:rPr>
          <w:spacing w:val="-1"/>
          <w:sz w:val="22"/>
          <w:szCs w:val="22"/>
        </w:rPr>
        <w:t>учитывающие</w:t>
      </w:r>
      <w:r w:rsidRPr="005E4B44">
        <w:rPr>
          <w:sz w:val="22"/>
          <w:szCs w:val="22"/>
        </w:rPr>
        <w:t xml:space="preserve"> </w:t>
      </w:r>
      <w:r w:rsidRPr="005E4B44">
        <w:rPr>
          <w:spacing w:val="-1"/>
          <w:sz w:val="22"/>
          <w:szCs w:val="22"/>
        </w:rPr>
        <w:t>особенности предоставления</w:t>
      </w:r>
      <w:r w:rsidRPr="005E4B44">
        <w:rPr>
          <w:spacing w:val="35"/>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многофункциональных</w:t>
      </w:r>
      <w:r w:rsidRPr="005E4B44">
        <w:rPr>
          <w:spacing w:val="1"/>
          <w:sz w:val="22"/>
          <w:szCs w:val="22"/>
        </w:rPr>
        <w:t xml:space="preserve"> </w:t>
      </w:r>
      <w:r w:rsidRPr="005E4B44">
        <w:rPr>
          <w:spacing w:val="-1"/>
          <w:sz w:val="22"/>
          <w:szCs w:val="22"/>
        </w:rPr>
        <w:t>центрах,</w:t>
      </w:r>
      <w:r w:rsidRPr="005E4B44">
        <w:rPr>
          <w:spacing w:val="45"/>
          <w:sz w:val="22"/>
          <w:szCs w:val="22"/>
        </w:rPr>
        <w:t xml:space="preserve"> </w:t>
      </w:r>
      <w:r w:rsidRPr="005E4B44">
        <w:rPr>
          <w:spacing w:val="-1"/>
          <w:sz w:val="22"/>
          <w:szCs w:val="22"/>
        </w:rPr>
        <w:t>особенности предоставления</w:t>
      </w:r>
      <w:r w:rsidRPr="005E4B44">
        <w:rPr>
          <w:spacing w:val="1"/>
          <w:sz w:val="22"/>
          <w:szCs w:val="22"/>
        </w:rPr>
        <w:t xml:space="preserve"> </w:t>
      </w:r>
      <w:r w:rsidRPr="005E4B44">
        <w:rPr>
          <w:spacing w:val="-1"/>
          <w:sz w:val="22"/>
          <w:szCs w:val="22"/>
        </w:rPr>
        <w:t>муниципальной</w:t>
      </w:r>
      <w:r w:rsidRPr="005E4B44">
        <w:rPr>
          <w:sz w:val="22"/>
          <w:szCs w:val="22"/>
        </w:rPr>
        <w:t xml:space="preserve"> </w:t>
      </w:r>
      <w:r w:rsidRPr="005E4B44">
        <w:rPr>
          <w:spacing w:val="-1"/>
          <w:sz w:val="22"/>
          <w:szCs w:val="22"/>
        </w:rPr>
        <w:t>услуги по</w:t>
      </w:r>
      <w:r w:rsidRPr="005E4B44">
        <w:rPr>
          <w:spacing w:val="37"/>
          <w:sz w:val="22"/>
          <w:szCs w:val="22"/>
        </w:rPr>
        <w:t xml:space="preserve"> </w:t>
      </w:r>
      <w:r w:rsidRPr="005E4B44">
        <w:rPr>
          <w:spacing w:val="-1"/>
          <w:sz w:val="22"/>
          <w:szCs w:val="22"/>
        </w:rPr>
        <w:t>экстерриториальному</w:t>
      </w:r>
      <w:r w:rsidRPr="005E4B44">
        <w:rPr>
          <w:spacing w:val="1"/>
          <w:sz w:val="22"/>
          <w:szCs w:val="22"/>
        </w:rPr>
        <w:t xml:space="preserve"> </w:t>
      </w:r>
      <w:r w:rsidRPr="005E4B44">
        <w:rPr>
          <w:spacing w:val="-1"/>
          <w:sz w:val="22"/>
          <w:szCs w:val="22"/>
        </w:rPr>
        <w:t>принципу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особенности предоставления</w:t>
      </w:r>
      <w:r w:rsidRPr="005E4B44">
        <w:rPr>
          <w:spacing w:val="29"/>
          <w:sz w:val="22"/>
          <w:szCs w:val="22"/>
        </w:rPr>
        <w:t xml:space="preserve"> </w:t>
      </w:r>
      <w:r w:rsidRPr="005E4B44">
        <w:rPr>
          <w:spacing w:val="-1"/>
          <w:sz w:val="22"/>
          <w:szCs w:val="22"/>
        </w:rPr>
        <w:t>муниципальной</w:t>
      </w:r>
      <w:r w:rsidRPr="005E4B44">
        <w:rPr>
          <w:spacing w:val="1"/>
          <w:sz w:val="22"/>
          <w:szCs w:val="22"/>
        </w:rPr>
        <w:t xml:space="preserve"> </w:t>
      </w:r>
      <w:r w:rsidRPr="005E4B44">
        <w:rPr>
          <w:spacing w:val="-1"/>
          <w:sz w:val="22"/>
          <w:szCs w:val="22"/>
        </w:rPr>
        <w:t xml:space="preserve">услуги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6"/>
        <w:ind w:firstLine="0"/>
        <w:rPr>
          <w:rFonts w:ascii="Times New Roman" w:hAnsi="Times New Roman" w:cs="Times New Roman"/>
          <w:b/>
          <w:bCs/>
        </w:rPr>
      </w:pPr>
    </w:p>
    <w:p w:rsidR="005E4B44" w:rsidRPr="005E4B44" w:rsidRDefault="005E4B44" w:rsidP="007C5E83">
      <w:pPr>
        <w:pStyle w:val="a5"/>
        <w:widowControl w:val="0"/>
        <w:numPr>
          <w:ilvl w:val="1"/>
          <w:numId w:val="38"/>
        </w:numPr>
        <w:tabs>
          <w:tab w:val="left" w:pos="1718"/>
        </w:tabs>
        <w:kinsoku w:val="0"/>
        <w:overflowPunct w:val="0"/>
        <w:autoSpaceDE w:val="0"/>
        <w:autoSpaceDN w:val="0"/>
        <w:adjustRightInd w:val="0"/>
        <w:spacing w:after="0"/>
        <w:ind w:left="0" w:right="104" w:firstLine="708"/>
        <w:jc w:val="both"/>
        <w:rPr>
          <w:rFonts w:ascii="Times New Roman" w:hAnsi="Times New Roman" w:cs="Times New Roman"/>
          <w:spacing w:val="-1"/>
        </w:rPr>
      </w:pPr>
      <w:r w:rsidRPr="005E4B44">
        <w:rPr>
          <w:rFonts w:ascii="Times New Roman" w:hAnsi="Times New Roman" w:cs="Times New Roman"/>
          <w:spacing w:val="-1"/>
        </w:rPr>
        <w:t>Предоставление</w:t>
      </w:r>
      <w:r w:rsidRPr="005E4B44">
        <w:rPr>
          <w:rFonts w:ascii="Times New Roman" w:hAnsi="Times New Roman" w:cs="Times New Roman"/>
          <w:spacing w:val="4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2"/>
        </w:rPr>
        <w:t>услуги</w:t>
      </w:r>
      <w:r w:rsidRPr="005E4B44">
        <w:rPr>
          <w:rFonts w:ascii="Times New Roman" w:hAnsi="Times New Roman" w:cs="Times New Roman"/>
          <w:spacing w:val="51"/>
        </w:rPr>
        <w:t xml:space="preserve"> </w:t>
      </w:r>
      <w:r w:rsidRPr="005E4B44">
        <w:rPr>
          <w:rFonts w:ascii="Times New Roman" w:hAnsi="Times New Roman" w:cs="Times New Roman"/>
        </w:rPr>
        <w:t>по</w:t>
      </w:r>
      <w:r w:rsidRPr="005E4B44">
        <w:rPr>
          <w:rFonts w:ascii="Times New Roman" w:hAnsi="Times New Roman" w:cs="Times New Roman"/>
          <w:spacing w:val="30"/>
        </w:rPr>
        <w:t xml:space="preserve"> </w:t>
      </w:r>
      <w:r w:rsidRPr="005E4B44">
        <w:rPr>
          <w:rFonts w:ascii="Times New Roman" w:hAnsi="Times New Roman" w:cs="Times New Roman"/>
          <w:spacing w:val="-1"/>
        </w:rPr>
        <w:t>экстерриториальному</w:t>
      </w:r>
      <w:r w:rsidRPr="005E4B44">
        <w:rPr>
          <w:rFonts w:ascii="Times New Roman" w:hAnsi="Times New Roman" w:cs="Times New Roman"/>
          <w:spacing w:val="12"/>
        </w:rPr>
        <w:t xml:space="preserve"> </w:t>
      </w:r>
      <w:r w:rsidRPr="005E4B44">
        <w:rPr>
          <w:rFonts w:ascii="Times New Roman" w:hAnsi="Times New Roman" w:cs="Times New Roman"/>
          <w:spacing w:val="-1"/>
        </w:rPr>
        <w:t>принципу</w:t>
      </w:r>
      <w:r w:rsidRPr="005E4B44">
        <w:rPr>
          <w:rFonts w:ascii="Times New Roman" w:hAnsi="Times New Roman" w:cs="Times New Roman"/>
          <w:spacing w:val="10"/>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части</w:t>
      </w:r>
      <w:r w:rsidRPr="005E4B44">
        <w:rPr>
          <w:rFonts w:ascii="Times New Roman" w:hAnsi="Times New Roman" w:cs="Times New Roman"/>
          <w:spacing w:val="1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14"/>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59"/>
        </w:rPr>
        <w:t xml:space="preserve"> </w:t>
      </w:r>
      <w:r w:rsidRPr="005E4B44">
        <w:rPr>
          <w:rFonts w:ascii="Times New Roman" w:hAnsi="Times New Roman" w:cs="Times New Roman"/>
          <w:spacing w:val="-1"/>
        </w:rPr>
        <w:t>подачи</w:t>
      </w:r>
      <w:r w:rsidRPr="005E4B44">
        <w:rPr>
          <w:rFonts w:ascii="Times New Roman" w:hAnsi="Times New Roman" w:cs="Times New Roman"/>
          <w:spacing w:val="9"/>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8"/>
        </w:rPr>
        <w:t xml:space="preserve"> </w:t>
      </w:r>
      <w:r w:rsidRPr="005E4B44">
        <w:rPr>
          <w:rFonts w:ascii="Times New Roman" w:hAnsi="Times New Roman" w:cs="Times New Roman"/>
          <w:spacing w:val="-1"/>
        </w:rPr>
        <w:t>ЕПГУ</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6"/>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38"/>
        </w:numPr>
        <w:tabs>
          <w:tab w:val="left" w:pos="1540"/>
        </w:tabs>
        <w:kinsoku w:val="0"/>
        <w:overflowPunct w:val="0"/>
        <w:autoSpaceDE w:val="0"/>
        <w:autoSpaceDN w:val="0"/>
        <w:adjustRightInd w:val="0"/>
        <w:spacing w:before="2" w:after="0"/>
        <w:ind w:left="0" w:right="100" w:firstLine="708"/>
        <w:jc w:val="both"/>
        <w:rPr>
          <w:rFonts w:ascii="Times New Roman" w:hAnsi="Times New Roman" w:cs="Times New Roman"/>
          <w:spacing w:val="-1"/>
        </w:rPr>
      </w:pPr>
      <w:r w:rsidRPr="005E4B44">
        <w:rPr>
          <w:rFonts w:ascii="Times New Roman" w:hAnsi="Times New Roman" w:cs="Times New Roman"/>
          <w:spacing w:val="-1"/>
        </w:rPr>
        <w:t>Заявителям</w:t>
      </w:r>
      <w:r w:rsidRPr="005E4B44">
        <w:rPr>
          <w:rFonts w:ascii="Times New Roman" w:hAnsi="Times New Roman" w:cs="Times New Roman"/>
          <w:spacing w:val="1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13"/>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1"/>
        </w:rPr>
        <w:t>представления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spacing w:val="-1"/>
        </w:rPr>
        <w:t>прилагаемых</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ind w:right="108"/>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rPr>
        <w:t>этом</w:t>
      </w:r>
      <w:r w:rsidRPr="005E4B44">
        <w:rPr>
          <w:rFonts w:ascii="Times New Roman" w:hAnsi="Times New Roman" w:cs="Times New Roman"/>
          <w:spacing w:val="30"/>
        </w:rPr>
        <w:t xml:space="preserve"> </w:t>
      </w:r>
      <w:r w:rsidRPr="005E4B44">
        <w:rPr>
          <w:rFonts w:ascii="Times New Roman" w:hAnsi="Times New Roman" w:cs="Times New Roman"/>
          <w:spacing w:val="-1"/>
        </w:rPr>
        <w:t>случае</w:t>
      </w:r>
      <w:r w:rsidRPr="005E4B44">
        <w:rPr>
          <w:rFonts w:ascii="Times New Roman" w:hAnsi="Times New Roman" w:cs="Times New Roman"/>
          <w:spacing w:val="30"/>
        </w:rPr>
        <w:t xml:space="preserve"> </w:t>
      </w:r>
      <w:r w:rsidRPr="005E4B44">
        <w:rPr>
          <w:rFonts w:ascii="Times New Roman" w:hAnsi="Times New Roman" w:cs="Times New Roman"/>
        </w:rPr>
        <w:t>заявитель</w:t>
      </w:r>
      <w:r w:rsidRPr="005E4B44">
        <w:rPr>
          <w:rFonts w:ascii="Times New Roman" w:hAnsi="Times New Roman" w:cs="Times New Roman"/>
          <w:spacing w:val="28"/>
        </w:rPr>
        <w:t xml:space="preserve"> </w:t>
      </w:r>
      <w:r w:rsidRPr="005E4B44">
        <w:rPr>
          <w:rFonts w:ascii="Times New Roman" w:hAnsi="Times New Roman" w:cs="Times New Roman"/>
          <w:spacing w:val="-1"/>
        </w:rPr>
        <w:t>или</w:t>
      </w:r>
      <w:r w:rsidRPr="005E4B44">
        <w:rPr>
          <w:rFonts w:ascii="Times New Roman" w:hAnsi="Times New Roman" w:cs="Times New Roman"/>
          <w:spacing w:val="30"/>
        </w:rPr>
        <w:t xml:space="preserve"> </w:t>
      </w:r>
      <w:r w:rsidRPr="005E4B44">
        <w:rPr>
          <w:rFonts w:ascii="Times New Roman" w:hAnsi="Times New Roman" w:cs="Times New Roman"/>
        </w:rPr>
        <w:t>его</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представитель</w:t>
      </w:r>
      <w:r w:rsidRPr="005E4B44">
        <w:rPr>
          <w:rFonts w:ascii="Times New Roman" w:hAnsi="Times New Roman" w:cs="Times New Roman"/>
          <w:spacing w:val="29"/>
        </w:rPr>
        <w:t xml:space="preserve"> </w:t>
      </w:r>
      <w:r w:rsidRPr="005E4B44">
        <w:rPr>
          <w:rFonts w:ascii="Times New Roman" w:hAnsi="Times New Roman" w:cs="Times New Roman"/>
          <w:spacing w:val="-1"/>
        </w:rPr>
        <w:t>авторизуется</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30"/>
        </w:rPr>
        <w:t xml:space="preserve"> </w:t>
      </w:r>
      <w:r w:rsidRPr="005E4B44">
        <w:rPr>
          <w:rFonts w:ascii="Times New Roman" w:hAnsi="Times New Roman" w:cs="Times New Roman"/>
          <w:spacing w:val="-1"/>
        </w:rPr>
        <w:t>ЕПГУ</w:t>
      </w:r>
      <w:r w:rsidRPr="005E4B44">
        <w:rPr>
          <w:rFonts w:ascii="Times New Roman" w:hAnsi="Times New Roman" w:cs="Times New Roman"/>
          <w:spacing w:val="2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подтвержденной</w:t>
      </w:r>
      <w:r w:rsidRPr="005E4B44">
        <w:rPr>
          <w:rFonts w:ascii="Times New Roman" w:hAnsi="Times New Roman" w:cs="Times New Roman"/>
          <w:spacing w:val="21"/>
        </w:rPr>
        <w:t xml:space="preserve"> </w:t>
      </w:r>
      <w:r w:rsidRPr="005E4B44">
        <w:rPr>
          <w:rFonts w:ascii="Times New Roman" w:hAnsi="Times New Roman" w:cs="Times New Roman"/>
          <w:spacing w:val="-1"/>
        </w:rPr>
        <w:t>учетной</w:t>
      </w:r>
      <w:r w:rsidRPr="005E4B44">
        <w:rPr>
          <w:rFonts w:ascii="Times New Roman" w:hAnsi="Times New Roman" w:cs="Times New Roman"/>
          <w:spacing w:val="19"/>
        </w:rPr>
        <w:t xml:space="preserve"> </w:t>
      </w:r>
      <w:r w:rsidRPr="005E4B44">
        <w:rPr>
          <w:rFonts w:ascii="Times New Roman" w:hAnsi="Times New Roman" w:cs="Times New Roman"/>
          <w:spacing w:val="-1"/>
        </w:rPr>
        <w:t>записи</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2"/>
        </w:rPr>
        <w:t>ЕСИА,</w:t>
      </w:r>
      <w:r w:rsidRPr="005E4B44">
        <w:rPr>
          <w:rFonts w:ascii="Times New Roman" w:hAnsi="Times New Roman" w:cs="Times New Roman"/>
          <w:spacing w:val="22"/>
        </w:rPr>
        <w:t xml:space="preserve"> </w:t>
      </w:r>
      <w:r w:rsidRPr="005E4B44">
        <w:rPr>
          <w:rFonts w:ascii="Times New Roman" w:hAnsi="Times New Roman" w:cs="Times New Roman"/>
          <w:spacing w:val="-1"/>
        </w:rPr>
        <w:t>заполняет</w:t>
      </w:r>
      <w:r w:rsidRPr="005E4B44">
        <w:rPr>
          <w:rFonts w:ascii="Times New Roman" w:hAnsi="Times New Roman" w:cs="Times New Roman"/>
          <w:spacing w:val="20"/>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1"/>
        </w:rPr>
        <w:t>услуги</w:t>
      </w:r>
      <w:r w:rsidRPr="005E4B44">
        <w:rPr>
          <w:rFonts w:ascii="Times New Roman" w:hAnsi="Times New Roman" w:cs="Times New Roman"/>
          <w:spacing w:val="25"/>
        </w:rPr>
        <w:t xml:space="preserve"> </w:t>
      </w:r>
      <w:r w:rsidRPr="005E4B44">
        <w:rPr>
          <w:rFonts w:ascii="Times New Roman" w:hAnsi="Times New Roman" w:cs="Times New Roman"/>
        </w:rPr>
        <w:t>с</w:t>
      </w:r>
      <w:r w:rsidRPr="005E4B44">
        <w:rPr>
          <w:rFonts w:ascii="Times New Roman" w:hAnsi="Times New Roman" w:cs="Times New Roman"/>
          <w:spacing w:val="22"/>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1"/>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электронном</w:t>
      </w:r>
      <w:r w:rsidRPr="005E4B44">
        <w:rPr>
          <w:rFonts w:ascii="Times New Roman" w:hAnsi="Times New Roman" w:cs="Times New Roman"/>
        </w:rPr>
        <w:t xml:space="preserve"> </w:t>
      </w:r>
      <w:r w:rsidRPr="005E4B44">
        <w:rPr>
          <w:rFonts w:ascii="Times New Roman" w:hAnsi="Times New Roman" w:cs="Times New Roman"/>
          <w:spacing w:val="-1"/>
        </w:rPr>
        <w:t>виде.</w:t>
      </w:r>
    </w:p>
    <w:p w:rsidR="005E4B44" w:rsidRPr="005E4B44" w:rsidRDefault="005E4B44" w:rsidP="005E4B44">
      <w:pPr>
        <w:pStyle w:val="a5"/>
        <w:kinsoku w:val="0"/>
        <w:overflowPunct w:val="0"/>
        <w:ind w:right="108"/>
        <w:jc w:val="both"/>
        <w:rPr>
          <w:rFonts w:ascii="Times New Roman" w:hAnsi="Times New Roman" w:cs="Times New Roman"/>
          <w:spacing w:val="-1"/>
        </w:rPr>
      </w:pPr>
      <w:r w:rsidRPr="005E4B44">
        <w:rPr>
          <w:rFonts w:ascii="Times New Roman" w:hAnsi="Times New Roman" w:cs="Times New Roman"/>
          <w:spacing w:val="-1"/>
        </w:rPr>
        <w:t>Заполненное</w:t>
      </w:r>
      <w:r w:rsidRPr="005E4B44">
        <w:rPr>
          <w:rFonts w:ascii="Times New Roman" w:hAnsi="Times New Roman" w:cs="Times New Roman"/>
          <w:spacing w:val="25"/>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23"/>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2"/>
        </w:rPr>
        <w:t xml:space="preserve"> </w:t>
      </w:r>
      <w:r w:rsidRPr="005E4B44">
        <w:rPr>
          <w:rFonts w:ascii="Times New Roman" w:hAnsi="Times New Roman" w:cs="Times New Roman"/>
          <w:spacing w:val="-1"/>
        </w:rPr>
        <w:t>отправляется</w:t>
      </w:r>
      <w:r w:rsidRPr="005E4B44">
        <w:rPr>
          <w:rFonts w:ascii="Times New Roman" w:hAnsi="Times New Roman" w:cs="Times New Roman"/>
          <w:spacing w:val="2"/>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вместе </w:t>
      </w:r>
      <w:r w:rsidRPr="005E4B44">
        <w:rPr>
          <w:rFonts w:ascii="Times New Roman" w:hAnsi="Times New Roman" w:cs="Times New Roman"/>
        </w:rPr>
        <w:t>с</w:t>
      </w:r>
      <w:r w:rsidRPr="005E4B44">
        <w:rPr>
          <w:rFonts w:ascii="Times New Roman" w:hAnsi="Times New Roman" w:cs="Times New Roman"/>
          <w:spacing w:val="1"/>
        </w:rPr>
        <w:t xml:space="preserve"> </w:t>
      </w:r>
      <w:r w:rsidRPr="005E4B44">
        <w:rPr>
          <w:rFonts w:ascii="Times New Roman" w:hAnsi="Times New Roman" w:cs="Times New Roman"/>
          <w:spacing w:val="-1"/>
        </w:rPr>
        <w:t>прикрепленными</w:t>
      </w:r>
      <w:r w:rsidRPr="005E4B44">
        <w:rPr>
          <w:rFonts w:ascii="Times New Roman" w:hAnsi="Times New Roman" w:cs="Times New Roman"/>
        </w:rPr>
        <w:t xml:space="preserve"> </w:t>
      </w:r>
      <w:r w:rsidRPr="005E4B44">
        <w:rPr>
          <w:rFonts w:ascii="Times New Roman" w:hAnsi="Times New Roman" w:cs="Times New Roman"/>
          <w:spacing w:val="-1"/>
        </w:rPr>
        <w:t>электронными</w:t>
      </w:r>
      <w:r w:rsidRPr="005E4B44">
        <w:rPr>
          <w:rFonts w:ascii="Times New Roman" w:hAnsi="Times New Roman" w:cs="Times New Roman"/>
        </w:rPr>
        <w:t xml:space="preserve"> </w:t>
      </w:r>
      <w:r w:rsidRPr="005E4B44">
        <w:rPr>
          <w:rFonts w:ascii="Times New Roman" w:hAnsi="Times New Roman" w:cs="Times New Roman"/>
          <w:spacing w:val="-1"/>
        </w:rPr>
        <w:t>образами</w:t>
      </w:r>
      <w:r w:rsidRPr="005E4B44">
        <w:rPr>
          <w:rFonts w:ascii="Times New Roman" w:hAnsi="Times New Roman" w:cs="Times New Roman"/>
          <w:spacing w:val="37"/>
        </w:rPr>
        <w:t xml:space="preserve"> </w:t>
      </w:r>
      <w:r w:rsidRPr="005E4B44">
        <w:rPr>
          <w:rFonts w:ascii="Times New Roman" w:hAnsi="Times New Roman" w:cs="Times New Roman"/>
          <w:spacing w:val="-1"/>
        </w:rPr>
        <w:t>документов,</w:t>
      </w:r>
      <w:r w:rsidRPr="005E4B44">
        <w:rPr>
          <w:rFonts w:ascii="Times New Roman" w:hAnsi="Times New Roman" w:cs="Times New Roman"/>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2"/>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7"/>
        </w:rPr>
        <w:t xml:space="preserve"> </w:t>
      </w:r>
      <w:r w:rsidRPr="005E4B44">
        <w:rPr>
          <w:rFonts w:ascii="Times New Roman" w:hAnsi="Times New Roman" w:cs="Times New Roman"/>
          <w:spacing w:val="-1"/>
        </w:rPr>
        <w:t>При</w:t>
      </w:r>
      <w:r w:rsidRPr="005E4B44">
        <w:rPr>
          <w:rFonts w:ascii="Times New Roman" w:hAnsi="Times New Roman" w:cs="Times New Roman"/>
          <w:spacing w:val="8"/>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ЕСИА</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8"/>
        </w:rPr>
        <w:t xml:space="preserve"> </w:t>
      </w:r>
      <w:r w:rsidRPr="005E4B44">
        <w:rPr>
          <w:rFonts w:ascii="Times New Roman" w:hAnsi="Times New Roman" w:cs="Times New Roman"/>
        </w:rPr>
        <w:t>о</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2"/>
        </w:rPr>
        <w:t>услуги</w:t>
      </w:r>
      <w:r w:rsidRPr="005E4B44">
        <w:rPr>
          <w:rFonts w:ascii="Times New Roman" w:hAnsi="Times New Roman" w:cs="Times New Roman"/>
          <w:spacing w:val="19"/>
        </w:rPr>
        <w:t xml:space="preserve"> </w:t>
      </w:r>
      <w:r w:rsidRPr="005E4B44">
        <w:rPr>
          <w:rFonts w:ascii="Times New Roman" w:hAnsi="Times New Roman" w:cs="Times New Roman"/>
          <w:spacing w:val="-1"/>
        </w:rPr>
        <w:t>считается</w:t>
      </w:r>
      <w:r w:rsidRPr="005E4B44">
        <w:rPr>
          <w:rFonts w:ascii="Times New Roman" w:hAnsi="Times New Roman" w:cs="Times New Roman"/>
          <w:spacing w:val="13"/>
        </w:rPr>
        <w:t xml:space="preserve"> </w:t>
      </w:r>
      <w:r w:rsidRPr="005E4B44">
        <w:rPr>
          <w:rFonts w:ascii="Times New Roman" w:hAnsi="Times New Roman" w:cs="Times New Roman"/>
          <w:spacing w:val="-1"/>
        </w:rPr>
        <w:t>подписанным</w:t>
      </w:r>
      <w:r w:rsidRPr="005E4B44">
        <w:rPr>
          <w:rFonts w:ascii="Times New Roman" w:hAnsi="Times New Roman" w:cs="Times New Roman"/>
          <w:spacing w:val="35"/>
        </w:rPr>
        <w:t xml:space="preserve"> </w:t>
      </w:r>
      <w:r w:rsidRPr="005E4B44">
        <w:rPr>
          <w:rFonts w:ascii="Times New Roman" w:hAnsi="Times New Roman" w:cs="Times New Roman"/>
          <w:spacing w:val="-1"/>
        </w:rPr>
        <w:t>простой</w:t>
      </w:r>
      <w:r w:rsidRPr="005E4B44">
        <w:rPr>
          <w:rFonts w:ascii="Times New Roman" w:hAnsi="Times New Roman" w:cs="Times New Roman"/>
          <w:spacing w:val="1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8"/>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16"/>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0"/>
        </w:rPr>
        <w:t xml:space="preserve"> </w:t>
      </w:r>
      <w:r w:rsidRPr="005E4B44">
        <w:rPr>
          <w:rFonts w:ascii="Times New Roman" w:hAnsi="Times New Roman" w:cs="Times New Roman"/>
          <w:spacing w:val="-2"/>
        </w:rPr>
        <w:t>уполномоченного</w:t>
      </w:r>
      <w:r w:rsidRPr="005E4B44">
        <w:rPr>
          <w:rFonts w:ascii="Times New Roman" w:hAnsi="Times New Roman" w:cs="Times New Roman"/>
          <w:spacing w:val="18"/>
        </w:rPr>
        <w:t xml:space="preserve"> </w:t>
      </w:r>
      <w:r w:rsidRPr="005E4B44">
        <w:rPr>
          <w:rFonts w:ascii="Times New Roman" w:hAnsi="Times New Roman" w:cs="Times New Roman"/>
        </w:rPr>
        <w:t>на</w:t>
      </w:r>
      <w:r w:rsidRPr="005E4B44">
        <w:rPr>
          <w:rFonts w:ascii="Times New Roman" w:hAnsi="Times New Roman" w:cs="Times New Roman"/>
          <w:spacing w:val="53"/>
        </w:rPr>
        <w:t xml:space="preserve"> </w:t>
      </w:r>
      <w:r w:rsidRPr="005E4B44">
        <w:rPr>
          <w:rFonts w:ascii="Times New Roman" w:hAnsi="Times New Roman" w:cs="Times New Roman"/>
          <w:spacing w:val="-1"/>
        </w:rPr>
        <w:t>подписание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right="101" w:firstLine="709"/>
        <w:jc w:val="both"/>
        <w:rPr>
          <w:rFonts w:ascii="Times New Roman" w:hAnsi="Times New Roman" w:cs="Times New Roman"/>
        </w:rPr>
      </w:pPr>
      <w:r w:rsidRPr="005E4B44">
        <w:rPr>
          <w:rFonts w:ascii="Times New Roman" w:hAnsi="Times New Roman" w:cs="Times New Roman"/>
          <w:spacing w:val="-1"/>
        </w:rPr>
        <w:t>Результаты</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1"/>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пункте</w:t>
      </w:r>
      <w:r w:rsidRPr="005E4B44">
        <w:rPr>
          <w:rFonts w:ascii="Times New Roman" w:hAnsi="Times New Roman" w:cs="Times New Roman"/>
          <w:spacing w:val="13"/>
        </w:rPr>
        <w:t xml:space="preserve"> </w:t>
      </w:r>
      <w:r w:rsidRPr="005E4B44">
        <w:rPr>
          <w:rFonts w:ascii="Times New Roman" w:hAnsi="Times New Roman" w:cs="Times New Roman"/>
        </w:rPr>
        <w:t>2.5</w:t>
      </w:r>
      <w:r w:rsidRPr="005E4B44">
        <w:rPr>
          <w:rFonts w:ascii="Times New Roman" w:hAnsi="Times New Roman" w:cs="Times New Roman"/>
          <w:spacing w:val="16"/>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7"/>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4"/>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49"/>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7"/>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личный</w:t>
      </w:r>
      <w:r w:rsidRPr="005E4B44">
        <w:rPr>
          <w:rFonts w:ascii="Times New Roman" w:hAnsi="Times New Roman" w:cs="Times New Roman"/>
          <w:spacing w:val="16"/>
        </w:rPr>
        <w:t xml:space="preserve"> </w:t>
      </w:r>
      <w:r w:rsidRPr="005E4B44">
        <w:rPr>
          <w:rFonts w:ascii="Times New Roman" w:hAnsi="Times New Roman" w:cs="Times New Roman"/>
          <w:spacing w:val="-1"/>
        </w:rPr>
        <w:t>кабинет</w:t>
      </w:r>
      <w:r w:rsidRPr="005E4B44">
        <w:rPr>
          <w:rFonts w:ascii="Times New Roman" w:hAnsi="Times New Roman" w:cs="Times New Roman"/>
          <w:spacing w:val="17"/>
        </w:rPr>
        <w:t xml:space="preserve"> </w:t>
      </w:r>
      <w:r w:rsidRPr="005E4B44">
        <w:rPr>
          <w:rFonts w:ascii="Times New Roman" w:hAnsi="Times New Roman" w:cs="Times New Roman"/>
        </w:rPr>
        <w:t>на</w:t>
      </w:r>
      <w:r w:rsidRPr="005E4B44">
        <w:rPr>
          <w:rFonts w:ascii="Times New Roman" w:hAnsi="Times New Roman" w:cs="Times New Roman"/>
          <w:spacing w:val="18"/>
        </w:rPr>
        <w:t xml:space="preserve"> </w:t>
      </w:r>
      <w:r w:rsidRPr="005E4B44">
        <w:rPr>
          <w:rFonts w:ascii="Times New Roman" w:hAnsi="Times New Roman" w:cs="Times New Roman"/>
          <w:spacing w:val="-2"/>
        </w:rPr>
        <w:t>ЕПГУ</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rPr>
        <w:t>форме</w:t>
      </w:r>
      <w:r w:rsidRPr="005E4B44">
        <w:rPr>
          <w:rFonts w:ascii="Times New Roman" w:hAnsi="Times New Roman" w:cs="Times New Roman"/>
          <w:spacing w:val="18"/>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8"/>
        </w:rPr>
        <w:t xml:space="preserve"> </w:t>
      </w:r>
      <w:r w:rsidRPr="005E4B44">
        <w:rPr>
          <w:rFonts w:ascii="Times New Roman" w:hAnsi="Times New Roman" w:cs="Times New Roman"/>
          <w:spacing w:val="-2"/>
        </w:rPr>
        <w:t>подписанного</w:t>
      </w:r>
      <w:r w:rsidRPr="005E4B44">
        <w:rPr>
          <w:rFonts w:ascii="Times New Roman" w:hAnsi="Times New Roman" w:cs="Times New Roman"/>
          <w:spacing w:val="60"/>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60"/>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57"/>
        </w:rPr>
        <w:t xml:space="preserve"> </w:t>
      </w:r>
      <w:r w:rsidRPr="005E4B44">
        <w:rPr>
          <w:rFonts w:ascii="Times New Roman" w:hAnsi="Times New Roman" w:cs="Times New Roman"/>
        </w:rPr>
        <w:t>электронной</w:t>
      </w:r>
      <w:r w:rsidRPr="005E4B44">
        <w:rPr>
          <w:rFonts w:ascii="Times New Roman" w:hAnsi="Times New Roman" w:cs="Times New Roman"/>
          <w:spacing w:val="60"/>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39"/>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0"/>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3"/>
        </w:rPr>
        <w:t xml:space="preserve"> </w:t>
      </w:r>
      <w:r w:rsidRPr="005E4B44">
        <w:rPr>
          <w:rFonts w:ascii="Times New Roman" w:hAnsi="Times New Roman" w:cs="Times New Roman"/>
          <w:spacing w:val="-2"/>
        </w:rPr>
        <w:t>лица</w:t>
      </w:r>
      <w:r w:rsidRPr="005E4B44">
        <w:rPr>
          <w:rFonts w:ascii="Times New Roman" w:hAnsi="Times New Roman" w:cs="Times New Roman"/>
          <w:spacing w:val="12"/>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2"/>
        </w:rPr>
        <w:t>случае</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5E4B44">
      <w:pPr>
        <w:pStyle w:val="a5"/>
        <w:kinsoku w:val="0"/>
        <w:overflowPunct w:val="0"/>
        <w:spacing w:line="240" w:lineRule="atLeast"/>
        <w:ind w:right="100"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случае</w:t>
      </w:r>
      <w:r w:rsidRPr="005E4B44">
        <w:rPr>
          <w:rFonts w:ascii="Times New Roman" w:hAnsi="Times New Roman" w:cs="Times New Roman"/>
          <w:spacing w:val="-17"/>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7"/>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17"/>
        </w:rPr>
        <w:t xml:space="preserve"> </w:t>
      </w:r>
      <w:r w:rsidRPr="005E4B44">
        <w:rPr>
          <w:rFonts w:ascii="Times New Roman" w:hAnsi="Times New Roman" w:cs="Times New Roman"/>
          <w:spacing w:val="-1"/>
        </w:rPr>
        <w:t>ЕПГУ</w:t>
      </w:r>
      <w:r w:rsidRPr="005E4B44">
        <w:rPr>
          <w:rFonts w:ascii="Times New Roman" w:hAnsi="Times New Roman" w:cs="Times New Roman"/>
          <w:spacing w:val="-17"/>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rPr>
        <w:t>также</w:t>
      </w:r>
      <w:r w:rsidRPr="005E4B44">
        <w:rPr>
          <w:rFonts w:ascii="Times New Roman" w:hAnsi="Times New Roman" w:cs="Times New Roman"/>
          <w:spacing w:val="38"/>
        </w:rPr>
        <w:t xml:space="preserve"> </w:t>
      </w:r>
      <w:r w:rsidRPr="005E4B44">
        <w:rPr>
          <w:rFonts w:ascii="Times New Roman" w:hAnsi="Times New Roman" w:cs="Times New Roman"/>
          <w:spacing w:val="-1"/>
        </w:rPr>
        <w:t>может</w:t>
      </w:r>
      <w:r w:rsidRPr="005E4B44">
        <w:rPr>
          <w:rFonts w:ascii="Times New Roman" w:hAnsi="Times New Roman" w:cs="Times New Roman"/>
          <w:spacing w:val="35"/>
        </w:rPr>
        <w:t xml:space="preserve"> </w:t>
      </w:r>
      <w:r w:rsidRPr="005E4B44">
        <w:rPr>
          <w:rFonts w:ascii="Times New Roman" w:hAnsi="Times New Roman" w:cs="Times New Roman"/>
          <w:spacing w:val="-1"/>
        </w:rPr>
        <w:t>быть</w:t>
      </w:r>
      <w:r w:rsidRPr="005E4B44">
        <w:rPr>
          <w:rFonts w:ascii="Times New Roman" w:hAnsi="Times New Roman" w:cs="Times New Roman"/>
          <w:spacing w:val="36"/>
        </w:rPr>
        <w:t xml:space="preserve"> </w:t>
      </w:r>
      <w:r w:rsidRPr="005E4B44">
        <w:rPr>
          <w:rFonts w:ascii="Times New Roman" w:hAnsi="Times New Roman" w:cs="Times New Roman"/>
          <w:spacing w:val="-1"/>
        </w:rPr>
        <w:t>выдан</w:t>
      </w:r>
      <w:r w:rsidRPr="005E4B44">
        <w:rPr>
          <w:rFonts w:ascii="Times New Roman" w:hAnsi="Times New Roman" w:cs="Times New Roman"/>
          <w:spacing w:val="36"/>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7"/>
        </w:rPr>
        <w:t xml:space="preserve"> </w:t>
      </w:r>
      <w:r w:rsidRPr="005E4B44">
        <w:rPr>
          <w:rFonts w:ascii="Times New Roman" w:hAnsi="Times New Roman" w:cs="Times New Roman"/>
        </w:rPr>
        <w:t>на</w:t>
      </w:r>
      <w:r w:rsidRPr="005E4B44">
        <w:rPr>
          <w:rFonts w:ascii="Times New Roman" w:hAnsi="Times New Roman" w:cs="Times New Roman"/>
          <w:spacing w:val="45"/>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30"/>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0"/>
        </w:rPr>
        <w:t xml:space="preserve"> </w:t>
      </w:r>
      <w:r w:rsidRPr="005E4B44">
        <w:rPr>
          <w:rFonts w:ascii="Times New Roman" w:hAnsi="Times New Roman" w:cs="Times New Roman"/>
          <w:spacing w:val="-1"/>
        </w:rPr>
        <w:t>центре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0"/>
        </w:rPr>
        <w:t xml:space="preserve"> </w:t>
      </w:r>
      <w:r w:rsidRPr="005E4B44">
        <w:rPr>
          <w:rFonts w:ascii="Times New Roman" w:hAnsi="Times New Roman" w:cs="Times New Roman"/>
          <w:spacing w:val="-1"/>
        </w:rPr>
        <w:t>предусмотренном</w:t>
      </w:r>
      <w:r w:rsidRPr="005E4B44">
        <w:rPr>
          <w:rFonts w:ascii="Times New Roman" w:hAnsi="Times New Roman" w:cs="Times New Roman"/>
          <w:spacing w:val="29"/>
        </w:rPr>
        <w:t xml:space="preserve"> </w:t>
      </w:r>
      <w:r w:rsidRPr="005E4B44">
        <w:rPr>
          <w:rFonts w:ascii="Times New Roman" w:hAnsi="Times New Roman" w:cs="Times New Roman"/>
          <w:spacing w:val="-1"/>
        </w:rPr>
        <w:t>пунктом</w:t>
      </w:r>
      <w:r w:rsidRPr="005E4B44">
        <w:rPr>
          <w:rFonts w:ascii="Times New Roman" w:hAnsi="Times New Roman" w:cs="Times New Roman"/>
        </w:rPr>
        <w:t xml:space="preserve"> </w:t>
      </w:r>
      <w:r w:rsidRPr="005E4B44">
        <w:rPr>
          <w:rFonts w:ascii="Times New Roman" w:hAnsi="Times New Roman" w:cs="Times New Roman"/>
          <w:spacing w:val="-1"/>
        </w:rPr>
        <w:t>6.7</w:t>
      </w:r>
      <w:r w:rsidRPr="005E4B44">
        <w:rPr>
          <w:rFonts w:ascii="Times New Roman" w:hAnsi="Times New Roman" w:cs="Times New Roman"/>
          <w:spacing w:val="1"/>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37"/>
        </w:numPr>
        <w:tabs>
          <w:tab w:val="left" w:pos="1447"/>
        </w:tabs>
        <w:kinsoku w:val="0"/>
        <w:overflowPunct w:val="0"/>
        <w:autoSpaceDE w:val="0"/>
        <w:autoSpaceDN w:val="0"/>
        <w:adjustRightInd w:val="0"/>
        <w:spacing w:after="0"/>
        <w:ind w:left="0" w:right="111" w:firstLine="566"/>
        <w:jc w:val="both"/>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61"/>
        </w:rPr>
        <w:t xml:space="preserve"> </w:t>
      </w:r>
      <w:r w:rsidRPr="005E4B44">
        <w:rPr>
          <w:rFonts w:ascii="Times New Roman" w:hAnsi="Times New Roman" w:cs="Times New Roman"/>
          <w:spacing w:val="-1"/>
        </w:rPr>
        <w:t>могут</w:t>
      </w:r>
      <w:r w:rsidRPr="005E4B44">
        <w:rPr>
          <w:rFonts w:ascii="Times New Roman" w:hAnsi="Times New Roman" w:cs="Times New Roman"/>
          <w:spacing w:val="61"/>
        </w:rPr>
        <w:t xml:space="preserve"> </w:t>
      </w:r>
      <w:r w:rsidRPr="005E4B44">
        <w:rPr>
          <w:rFonts w:ascii="Times New Roman" w:hAnsi="Times New Roman" w:cs="Times New Roman"/>
        </w:rPr>
        <w:t>быть</w:t>
      </w:r>
      <w:r w:rsidRPr="005E4B44">
        <w:rPr>
          <w:rFonts w:ascii="Times New Roman" w:hAnsi="Times New Roman" w:cs="Times New Roman"/>
          <w:spacing w:val="60"/>
        </w:rPr>
        <w:t xml:space="preserve"> </w:t>
      </w:r>
      <w:r w:rsidRPr="005E4B44">
        <w:rPr>
          <w:rFonts w:ascii="Times New Roman" w:hAnsi="Times New Roman" w:cs="Times New Roman"/>
          <w:spacing w:val="-1"/>
        </w:rPr>
        <w:t>предоставлены</w:t>
      </w:r>
      <w:r w:rsidRPr="005E4B44">
        <w:rPr>
          <w:rFonts w:ascii="Times New Roman" w:hAnsi="Times New Roman" w:cs="Times New Roman"/>
          <w:spacing w:val="61"/>
        </w:rPr>
        <w:t xml:space="preserve"> </w:t>
      </w:r>
      <w:r w:rsidRPr="005E4B44">
        <w:rPr>
          <w:rFonts w:ascii="Times New Roman" w:hAnsi="Times New Roman" w:cs="Times New Roman"/>
        </w:rPr>
        <w:t>в</w:t>
      </w:r>
      <w:r w:rsidRPr="005E4B44">
        <w:rPr>
          <w:rFonts w:ascii="Times New Roman" w:hAnsi="Times New Roman" w:cs="Times New Roman"/>
          <w:spacing w:val="60"/>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33"/>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2"/>
        </w:rPr>
        <w:t>xml</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rPr>
        <w:t>doc</w:t>
      </w:r>
      <w:proofErr w:type="spellEnd"/>
      <w:r w:rsidRPr="005E4B44">
        <w:rPr>
          <w:rFonts w:ascii="Times New Roman" w:hAnsi="Times New Roman" w:cs="Times New Roman"/>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docx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odt</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rPr>
        <w:t>pdf</w:t>
      </w:r>
      <w:proofErr w:type="spellEnd"/>
      <w:r w:rsidRPr="005E4B44">
        <w:rPr>
          <w:rFonts w:ascii="Times New Roman" w:hAnsi="Times New Roman" w:cs="Times New Roman"/>
        </w:rPr>
        <w:t>,</w:t>
      </w:r>
      <w:r w:rsidRPr="005E4B44">
        <w:rPr>
          <w:rFonts w:ascii="Times New Roman" w:hAnsi="Times New Roman" w:cs="Times New Roman"/>
          <w:spacing w:val="5"/>
        </w:rPr>
        <w:t xml:space="preserve"> </w:t>
      </w:r>
      <w:proofErr w:type="spellStart"/>
      <w:r w:rsidRPr="005E4B44">
        <w:rPr>
          <w:rFonts w:ascii="Times New Roman" w:hAnsi="Times New Roman" w:cs="Times New Roman"/>
          <w:spacing w:val="-1"/>
        </w:rPr>
        <w:t>jpg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jpeg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zip</w:t>
      </w:r>
      <w:proofErr w:type="spellEnd"/>
      <w:r w:rsidRPr="005E4B44">
        <w:rPr>
          <w:rFonts w:ascii="Times New Roman" w:hAnsi="Times New Roman" w:cs="Times New Roman"/>
          <w:spacing w:val="-1"/>
        </w:rPr>
        <w:t>,</w:t>
      </w:r>
      <w:r w:rsidRPr="005E4B44">
        <w:rPr>
          <w:rFonts w:ascii="Times New Roman" w:hAnsi="Times New Roman" w:cs="Times New Roman"/>
          <w:spacing w:val="-3"/>
        </w:rPr>
        <w:t xml:space="preserve"> </w:t>
      </w:r>
      <w:proofErr w:type="spellStart"/>
      <w:r w:rsidRPr="005E4B44">
        <w:rPr>
          <w:rFonts w:ascii="Times New Roman" w:hAnsi="Times New Roman" w:cs="Times New Roman"/>
          <w:spacing w:val="-1"/>
        </w:rPr>
        <w:t>rar</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sig</w:t>
      </w:r>
      <w:proofErr w:type="spellEnd"/>
      <w:r w:rsidRPr="005E4B44">
        <w:rPr>
          <w:rFonts w:ascii="Times New Roman" w:hAnsi="Times New Roman" w:cs="Times New Roman"/>
          <w:spacing w:val="-1"/>
        </w:rPr>
        <w:t>,</w:t>
      </w:r>
      <w:r w:rsidRPr="005E4B44">
        <w:rPr>
          <w:rFonts w:ascii="Times New Roman" w:hAnsi="Times New Roman" w:cs="Times New Roman"/>
        </w:rPr>
        <w:t xml:space="preserve"> </w:t>
      </w:r>
      <w:proofErr w:type="spellStart"/>
      <w:r w:rsidRPr="005E4B44">
        <w:rPr>
          <w:rFonts w:ascii="Times New Roman" w:hAnsi="Times New Roman" w:cs="Times New Roman"/>
          <w:spacing w:val="-1"/>
        </w:rPr>
        <w:t>png</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2"/>
        </w:rPr>
        <w:t>bmp</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tiff</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ind w:right="108" w:firstLine="566"/>
        <w:jc w:val="both"/>
        <w:rPr>
          <w:rFonts w:ascii="Times New Roman" w:hAnsi="Times New Roman" w:cs="Times New Roman"/>
          <w:spacing w:val="-1"/>
        </w:rPr>
      </w:pPr>
      <w:r w:rsidRPr="005E4B44">
        <w:rPr>
          <w:rFonts w:ascii="Times New Roman" w:hAnsi="Times New Roman" w:cs="Times New Roman"/>
          <w:spacing w:val="-1"/>
        </w:rPr>
        <w:t>Допускается</w:t>
      </w:r>
      <w:r w:rsidRPr="005E4B44">
        <w:rPr>
          <w:rFonts w:ascii="Times New Roman" w:hAnsi="Times New Roman" w:cs="Times New Roman"/>
          <w:spacing w:val="61"/>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1"/>
        </w:rPr>
        <w:t xml:space="preserve"> </w:t>
      </w:r>
      <w:r w:rsidRPr="005E4B44">
        <w:rPr>
          <w:rFonts w:ascii="Times New Roman" w:hAnsi="Times New Roman" w:cs="Times New Roman"/>
          <w:spacing w:val="-2"/>
        </w:rPr>
        <w:t>путем</w:t>
      </w:r>
      <w:r w:rsidRPr="005E4B44">
        <w:rPr>
          <w:rFonts w:ascii="Times New Roman" w:hAnsi="Times New Roman" w:cs="Times New Roman"/>
          <w:spacing w:val="61"/>
        </w:rPr>
        <w:t xml:space="preserve"> </w:t>
      </w:r>
      <w:r w:rsidRPr="005E4B44">
        <w:rPr>
          <w:rFonts w:ascii="Times New Roman" w:hAnsi="Times New Roman" w:cs="Times New Roman"/>
          <w:spacing w:val="-1"/>
        </w:rPr>
        <w:t>сканирования</w:t>
      </w:r>
      <w:r w:rsidRPr="005E4B44">
        <w:rPr>
          <w:rFonts w:ascii="Times New Roman" w:hAnsi="Times New Roman" w:cs="Times New Roman"/>
          <w:spacing w:val="43"/>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65"/>
        </w:rPr>
        <w:t xml:space="preserve"> </w:t>
      </w:r>
      <w:r w:rsidRPr="005E4B44">
        <w:rPr>
          <w:rFonts w:ascii="Times New Roman" w:hAnsi="Times New Roman" w:cs="Times New Roman"/>
        </w:rPr>
        <w:t>с</w:t>
      </w:r>
      <w:r w:rsidRPr="005E4B44">
        <w:rPr>
          <w:rFonts w:ascii="Times New Roman" w:hAnsi="Times New Roman" w:cs="Times New Roman"/>
          <w:spacing w:val="59"/>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6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3"/>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61"/>
        </w:rPr>
        <w:t xml:space="preserve"> </w:t>
      </w:r>
      <w:r w:rsidRPr="005E4B44">
        <w:rPr>
          <w:rFonts w:ascii="Times New Roman" w:hAnsi="Times New Roman" w:cs="Times New Roman"/>
          <w:spacing w:val="-1"/>
        </w:rPr>
        <w:t>копий</w:t>
      </w:r>
      <w:r w:rsidRPr="005E4B44">
        <w:rPr>
          <w:rFonts w:ascii="Times New Roman" w:hAnsi="Times New Roman" w:cs="Times New Roman"/>
          <w:spacing w:val="64"/>
        </w:rPr>
        <w:t xml:space="preserve"> </w:t>
      </w:r>
      <w:r w:rsidRPr="005E4B44">
        <w:rPr>
          <w:rFonts w:ascii="Times New Roman" w:hAnsi="Times New Roman" w:cs="Times New Roman"/>
          <w:spacing w:val="-1"/>
        </w:rPr>
        <w:t>не</w:t>
      </w:r>
      <w:r w:rsidRPr="005E4B44">
        <w:rPr>
          <w:rFonts w:ascii="Times New Roman" w:hAnsi="Times New Roman" w:cs="Times New Roman"/>
          <w:spacing w:val="61"/>
        </w:rPr>
        <w:t xml:space="preserve"> </w:t>
      </w:r>
      <w:r w:rsidRPr="005E4B44">
        <w:rPr>
          <w:rFonts w:ascii="Times New Roman" w:hAnsi="Times New Roman" w:cs="Times New Roman"/>
          <w:spacing w:val="-1"/>
        </w:rPr>
        <w:t>допускается),</w:t>
      </w:r>
      <w:r w:rsidRPr="005E4B44">
        <w:rPr>
          <w:rFonts w:ascii="Times New Roman" w:hAnsi="Times New Roman" w:cs="Times New Roman"/>
          <w:spacing w:val="41"/>
        </w:rPr>
        <w:t xml:space="preserve"> </w:t>
      </w:r>
      <w:r w:rsidRPr="005E4B44">
        <w:rPr>
          <w:rFonts w:ascii="Times New Roman" w:hAnsi="Times New Roman" w:cs="Times New Roman"/>
          <w:spacing w:val="-1"/>
        </w:rPr>
        <w:t>которое</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сохранением</w:t>
      </w:r>
      <w:r w:rsidRPr="005E4B44">
        <w:rPr>
          <w:rFonts w:ascii="Times New Roman" w:hAnsi="Times New Roman" w:cs="Times New Roman"/>
          <w:spacing w:val="8"/>
        </w:rPr>
        <w:t xml:space="preserve"> </w:t>
      </w:r>
      <w:r w:rsidRPr="005E4B44">
        <w:rPr>
          <w:rFonts w:ascii="Times New Roman" w:hAnsi="Times New Roman" w:cs="Times New Roman"/>
          <w:spacing w:val="-1"/>
        </w:rPr>
        <w:t>ориентации</w:t>
      </w:r>
      <w:r w:rsidRPr="005E4B44">
        <w:rPr>
          <w:rFonts w:ascii="Times New Roman" w:hAnsi="Times New Roman" w:cs="Times New Roman"/>
          <w:spacing w:val="8"/>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разрешении</w:t>
      </w:r>
      <w:r w:rsidRPr="005E4B44">
        <w:rPr>
          <w:rFonts w:ascii="Times New Roman" w:hAnsi="Times New Roman" w:cs="Times New Roman"/>
        </w:rPr>
        <w:t xml:space="preserve"> </w:t>
      </w:r>
      <w:r w:rsidRPr="005E4B44">
        <w:rPr>
          <w:rFonts w:ascii="Times New Roman" w:hAnsi="Times New Roman" w:cs="Times New Roman"/>
          <w:spacing w:val="-2"/>
        </w:rPr>
        <w:t>300</w:t>
      </w:r>
      <w:r w:rsidRPr="005E4B44">
        <w:rPr>
          <w:rFonts w:ascii="Times New Roman" w:hAnsi="Times New Roman" w:cs="Times New Roman"/>
          <w:spacing w:val="1"/>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2"/>
        </w:rPr>
        <w:t>500</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dpi</w:t>
      </w:r>
      <w:proofErr w:type="spellEnd"/>
      <w:r w:rsidRPr="005E4B44">
        <w:rPr>
          <w:rFonts w:ascii="Times New Roman" w:hAnsi="Times New Roman" w:cs="Times New Roman"/>
          <w:spacing w:val="1"/>
        </w:rPr>
        <w:t xml:space="preserve"> </w:t>
      </w:r>
      <w:r w:rsidRPr="005E4B44">
        <w:rPr>
          <w:rFonts w:ascii="Times New Roman" w:hAnsi="Times New Roman" w:cs="Times New Roman"/>
          <w:spacing w:val="-1"/>
        </w:rPr>
        <w:t>(масштаб</w:t>
      </w:r>
      <w:r w:rsidRPr="005E4B44">
        <w:rPr>
          <w:rFonts w:ascii="Times New Roman" w:hAnsi="Times New Roman" w:cs="Times New Roman"/>
          <w:spacing w:val="1"/>
        </w:rPr>
        <w:t xml:space="preserve"> </w:t>
      </w:r>
      <w:r w:rsidRPr="005E4B44">
        <w:rPr>
          <w:rFonts w:ascii="Times New Roman" w:hAnsi="Times New Roman" w:cs="Times New Roman"/>
          <w:spacing w:val="-1"/>
        </w:rPr>
        <w:t>1:1)</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использованием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режимов:</w:t>
      </w:r>
    </w:p>
    <w:p w:rsidR="005E4B44" w:rsidRPr="005E4B44" w:rsidRDefault="005E4B44" w:rsidP="007C5E83">
      <w:pPr>
        <w:pStyle w:val="a5"/>
        <w:widowControl w:val="0"/>
        <w:numPr>
          <w:ilvl w:val="2"/>
          <w:numId w:val="37"/>
        </w:numPr>
        <w:tabs>
          <w:tab w:val="left" w:pos="1037"/>
        </w:tabs>
        <w:kinsoku w:val="0"/>
        <w:overflowPunct w:val="0"/>
        <w:autoSpaceDE w:val="0"/>
        <w:autoSpaceDN w:val="0"/>
        <w:adjustRightInd w:val="0"/>
        <w:spacing w:after="0"/>
        <w:ind w:left="0" w:right="112" w:firstLine="708"/>
        <w:jc w:val="both"/>
        <w:rPr>
          <w:rFonts w:ascii="Times New Roman" w:hAnsi="Times New Roman" w:cs="Times New Roman"/>
          <w:spacing w:val="-1"/>
        </w:rPr>
      </w:pPr>
      <w:r w:rsidRPr="005E4B44">
        <w:rPr>
          <w:rFonts w:ascii="Times New Roman" w:hAnsi="Times New Roman" w:cs="Times New Roman"/>
          <w:spacing w:val="-1"/>
        </w:rPr>
        <w:t>«черно-белый»</w:t>
      </w:r>
      <w:r w:rsidRPr="005E4B44">
        <w:rPr>
          <w:rFonts w:ascii="Times New Roman" w:hAnsi="Times New Roman" w:cs="Times New Roman"/>
          <w:spacing w:val="46"/>
        </w:rPr>
        <w:t xml:space="preserve"> </w:t>
      </w: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отсутствии</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47"/>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48"/>
        </w:rPr>
        <w:t xml:space="preserve"> </w:t>
      </w:r>
      <w:r w:rsidRPr="005E4B44">
        <w:rPr>
          <w:rFonts w:ascii="Times New Roman" w:hAnsi="Times New Roman" w:cs="Times New Roman"/>
          <w:spacing w:val="-2"/>
        </w:rPr>
        <w:t>изображений</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55"/>
        </w:rPr>
        <w:t xml:space="preserve"> </w:t>
      </w:r>
      <w:r w:rsidRPr="005E4B44">
        <w:rPr>
          <w:rFonts w:ascii="Times New Roman" w:hAnsi="Times New Roman" w:cs="Times New Roman"/>
          <w:spacing w:val="-1"/>
        </w:rPr>
        <w:t>(или)</w:t>
      </w:r>
      <w:r w:rsidRPr="005E4B44">
        <w:rPr>
          <w:rFonts w:ascii="Times New Roman" w:hAnsi="Times New Roman" w:cs="Times New Roman"/>
          <w:spacing w:val="-3"/>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2"/>
          <w:numId w:val="37"/>
        </w:numPr>
        <w:tabs>
          <w:tab w:val="left" w:pos="1063"/>
        </w:tabs>
        <w:kinsoku w:val="0"/>
        <w:overflowPunct w:val="0"/>
        <w:autoSpaceDE w:val="0"/>
        <w:autoSpaceDN w:val="0"/>
        <w:adjustRightInd w:val="0"/>
        <w:spacing w:after="0" w:line="241" w:lineRule="auto"/>
        <w:ind w:left="0" w:right="109" w:firstLine="708"/>
        <w:jc w:val="both"/>
        <w:rPr>
          <w:rFonts w:ascii="Times New Roman" w:hAnsi="Times New Roman" w:cs="Times New Roman"/>
          <w:spacing w:val="-1"/>
        </w:rPr>
      </w:pPr>
      <w:r w:rsidRPr="005E4B44">
        <w:rPr>
          <w:rFonts w:ascii="Times New Roman" w:hAnsi="Times New Roman" w:cs="Times New Roman"/>
          <w:spacing w:val="-1"/>
        </w:rPr>
        <w:t>«оттенки</w:t>
      </w:r>
      <w:r w:rsidRPr="005E4B44">
        <w:rPr>
          <w:rFonts w:ascii="Times New Roman" w:hAnsi="Times New Roman" w:cs="Times New Roman"/>
          <w:spacing w:val="4"/>
        </w:rPr>
        <w:t xml:space="preserve"> </w:t>
      </w:r>
      <w:r w:rsidRPr="005E4B44">
        <w:rPr>
          <w:rFonts w:ascii="Times New Roman" w:hAnsi="Times New Roman" w:cs="Times New Roman"/>
          <w:spacing w:val="-1"/>
        </w:rPr>
        <w:t>серого»</w:t>
      </w:r>
      <w:r w:rsidRPr="005E4B44">
        <w:rPr>
          <w:rFonts w:ascii="Times New Roman" w:hAnsi="Times New Roman" w:cs="Times New Roman"/>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наличии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4"/>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41"/>
        </w:rPr>
        <w:t xml:space="preserve"> </w:t>
      </w:r>
      <w:r w:rsidRPr="005E4B44">
        <w:rPr>
          <w:rFonts w:ascii="Times New Roman" w:hAnsi="Times New Roman" w:cs="Times New Roman"/>
          <w:spacing w:val="-1"/>
        </w:rPr>
        <w:t>отличных</w:t>
      </w:r>
      <w:r w:rsidRPr="005E4B44">
        <w:rPr>
          <w:rFonts w:ascii="Times New Roman" w:hAnsi="Times New Roman" w:cs="Times New Roman"/>
          <w:spacing w:val="-3"/>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графического</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изображения);</w:t>
      </w:r>
    </w:p>
    <w:p w:rsidR="005E4B44" w:rsidRPr="005E4B44" w:rsidRDefault="005E4B44" w:rsidP="007C5E83">
      <w:pPr>
        <w:pStyle w:val="a5"/>
        <w:widowControl w:val="0"/>
        <w:numPr>
          <w:ilvl w:val="2"/>
          <w:numId w:val="37"/>
        </w:numPr>
        <w:tabs>
          <w:tab w:val="left" w:pos="1025"/>
        </w:tabs>
        <w:kinsoku w:val="0"/>
        <w:overflowPunct w:val="0"/>
        <w:autoSpaceDE w:val="0"/>
        <w:autoSpaceDN w:val="0"/>
        <w:adjustRightInd w:val="0"/>
        <w:spacing w:before="1" w:after="0" w:line="322" w:lineRule="exact"/>
        <w:ind w:left="0" w:right="112" w:firstLine="708"/>
        <w:jc w:val="both"/>
        <w:rPr>
          <w:rFonts w:ascii="Times New Roman" w:hAnsi="Times New Roman" w:cs="Times New Roman"/>
          <w:spacing w:val="-1"/>
        </w:rPr>
      </w:pPr>
      <w:r w:rsidRPr="005E4B44">
        <w:rPr>
          <w:rFonts w:ascii="Times New Roman" w:hAnsi="Times New Roman" w:cs="Times New Roman"/>
          <w:spacing w:val="-1"/>
        </w:rPr>
        <w:t>«цветной»</w:t>
      </w:r>
      <w:r w:rsidRPr="005E4B44">
        <w:rPr>
          <w:rFonts w:ascii="Times New Roman" w:hAnsi="Times New Roman" w:cs="Times New Roman"/>
          <w:spacing w:val="31"/>
        </w:rPr>
        <w:t xml:space="preserve"> </w:t>
      </w:r>
      <w:r w:rsidRPr="005E4B44">
        <w:rPr>
          <w:rFonts w:ascii="Times New Roman" w:hAnsi="Times New Roman" w:cs="Times New Roman"/>
          <w:spacing w:val="-1"/>
        </w:rPr>
        <w:t>или</w:t>
      </w:r>
      <w:r w:rsidRPr="005E4B44">
        <w:rPr>
          <w:rFonts w:ascii="Times New Roman" w:hAnsi="Times New Roman" w:cs="Times New Roman"/>
          <w:spacing w:val="35"/>
        </w:rPr>
        <w:t xml:space="preserve"> </w:t>
      </w:r>
      <w:r w:rsidRPr="005E4B44">
        <w:rPr>
          <w:rFonts w:ascii="Times New Roman" w:hAnsi="Times New Roman" w:cs="Times New Roman"/>
          <w:spacing w:val="-1"/>
        </w:rPr>
        <w:t>«режим</w:t>
      </w:r>
      <w:r w:rsidRPr="005E4B44">
        <w:rPr>
          <w:rFonts w:ascii="Times New Roman" w:hAnsi="Times New Roman" w:cs="Times New Roman"/>
          <w:spacing w:val="32"/>
        </w:rPr>
        <w:t xml:space="preserve"> </w:t>
      </w:r>
      <w:r w:rsidRPr="005E4B44">
        <w:rPr>
          <w:rFonts w:ascii="Times New Roman" w:hAnsi="Times New Roman" w:cs="Times New Roman"/>
          <w:spacing w:val="-1"/>
        </w:rPr>
        <w:t>полной</w:t>
      </w:r>
      <w:r w:rsidRPr="005E4B44">
        <w:rPr>
          <w:rFonts w:ascii="Times New Roman" w:hAnsi="Times New Roman" w:cs="Times New Roman"/>
          <w:spacing w:val="33"/>
        </w:rPr>
        <w:t xml:space="preserve"> </w:t>
      </w:r>
      <w:r w:rsidRPr="005E4B44">
        <w:rPr>
          <w:rFonts w:ascii="Times New Roman" w:hAnsi="Times New Roman" w:cs="Times New Roman"/>
          <w:spacing w:val="-1"/>
        </w:rPr>
        <w:t>цветопередачи»</w:t>
      </w:r>
      <w:r w:rsidRPr="005E4B44">
        <w:rPr>
          <w:rFonts w:ascii="Times New Roman" w:hAnsi="Times New Roman" w:cs="Times New Roman"/>
          <w:spacing w:val="34"/>
        </w:rPr>
        <w:t xml:space="preserve"> </w:t>
      </w:r>
      <w:r w:rsidRPr="005E4B44">
        <w:rPr>
          <w:rFonts w:ascii="Times New Roman" w:hAnsi="Times New Roman" w:cs="Times New Roman"/>
          <w:spacing w:val="-2"/>
        </w:rPr>
        <w:t>(при</w:t>
      </w:r>
      <w:r w:rsidRPr="005E4B44">
        <w:rPr>
          <w:rFonts w:ascii="Times New Roman" w:hAnsi="Times New Roman" w:cs="Times New Roman"/>
          <w:spacing w:val="3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45"/>
        </w:rPr>
        <w:t xml:space="preserve"> </w:t>
      </w:r>
      <w:r w:rsidRPr="005E4B44">
        <w:rPr>
          <w:rFonts w:ascii="Times New Roman" w:hAnsi="Times New Roman" w:cs="Times New Roman"/>
          <w:spacing w:val="-1"/>
        </w:rPr>
        <w:t>цветных</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изображений</w:t>
      </w:r>
      <w:r w:rsidRPr="005E4B44">
        <w:rPr>
          <w:rFonts w:ascii="Times New Roman" w:hAnsi="Times New Roman" w:cs="Times New Roman"/>
        </w:rPr>
        <w:t xml:space="preserve"> </w:t>
      </w:r>
      <w:r w:rsidRPr="005E4B44">
        <w:rPr>
          <w:rFonts w:ascii="Times New Roman" w:hAnsi="Times New Roman" w:cs="Times New Roman"/>
          <w:spacing w:val="-2"/>
        </w:rPr>
        <w:t>либо</w:t>
      </w:r>
      <w:r w:rsidRPr="005E4B44">
        <w:rPr>
          <w:rFonts w:ascii="Times New Roman" w:hAnsi="Times New Roman" w:cs="Times New Roman"/>
          <w:spacing w:val="1"/>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2"/>
          <w:numId w:val="37"/>
        </w:numPr>
        <w:tabs>
          <w:tab w:val="left" w:pos="1159"/>
        </w:tabs>
        <w:kinsoku w:val="0"/>
        <w:overflowPunct w:val="0"/>
        <w:autoSpaceDE w:val="0"/>
        <w:autoSpaceDN w:val="0"/>
        <w:adjustRightInd w:val="0"/>
        <w:spacing w:after="0" w:line="322" w:lineRule="exact"/>
        <w:ind w:left="0" w:right="111" w:firstLine="708"/>
        <w:jc w:val="both"/>
        <w:rPr>
          <w:rFonts w:ascii="Times New Roman" w:hAnsi="Times New Roman" w:cs="Times New Roman"/>
          <w:spacing w:val="-1"/>
        </w:rPr>
      </w:pPr>
      <w:r w:rsidRPr="005E4B44">
        <w:rPr>
          <w:rFonts w:ascii="Times New Roman" w:hAnsi="Times New Roman" w:cs="Times New Roman"/>
          <w:spacing w:val="-1"/>
        </w:rPr>
        <w:t>сохранением</w:t>
      </w:r>
      <w:r w:rsidRPr="005E4B44">
        <w:rPr>
          <w:rFonts w:ascii="Times New Roman" w:hAnsi="Times New Roman" w:cs="Times New Roman"/>
          <w:spacing w:val="29"/>
        </w:rPr>
        <w:t xml:space="preserve"> </w:t>
      </w:r>
      <w:r w:rsidRPr="005E4B44">
        <w:rPr>
          <w:rFonts w:ascii="Times New Roman" w:hAnsi="Times New Roman" w:cs="Times New Roman"/>
          <w:spacing w:val="-1"/>
        </w:rPr>
        <w:t>всех</w:t>
      </w:r>
      <w:r w:rsidRPr="005E4B44">
        <w:rPr>
          <w:rFonts w:ascii="Times New Roman" w:hAnsi="Times New Roman" w:cs="Times New Roman"/>
          <w:spacing w:val="30"/>
        </w:rPr>
        <w:t xml:space="preserve"> </w:t>
      </w:r>
      <w:r w:rsidRPr="005E4B44">
        <w:rPr>
          <w:rFonts w:ascii="Times New Roman" w:hAnsi="Times New Roman" w:cs="Times New Roman"/>
          <w:spacing w:val="-1"/>
        </w:rPr>
        <w:t>аутентичных</w:t>
      </w:r>
      <w:r w:rsidRPr="005E4B44">
        <w:rPr>
          <w:rFonts w:ascii="Times New Roman" w:hAnsi="Times New Roman" w:cs="Times New Roman"/>
          <w:spacing w:val="30"/>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29"/>
        </w:rPr>
        <w:t xml:space="preserve"> </w:t>
      </w:r>
      <w:r w:rsidRPr="005E4B44">
        <w:rPr>
          <w:rFonts w:ascii="Times New Roman" w:hAnsi="Times New Roman" w:cs="Times New Roman"/>
          <w:spacing w:val="-1"/>
        </w:rPr>
        <w:t>подлинности,</w:t>
      </w:r>
      <w:r w:rsidRPr="005E4B44">
        <w:rPr>
          <w:rFonts w:ascii="Times New Roman" w:hAnsi="Times New Roman" w:cs="Times New Roman"/>
          <w:spacing w:val="29"/>
        </w:rPr>
        <w:t xml:space="preserve"> </w:t>
      </w:r>
      <w:r w:rsidRPr="005E4B44">
        <w:rPr>
          <w:rFonts w:ascii="Times New Roman" w:hAnsi="Times New Roman" w:cs="Times New Roman"/>
        </w:rPr>
        <w:t>а</w:t>
      </w:r>
      <w:r w:rsidRPr="005E4B44">
        <w:rPr>
          <w:rFonts w:ascii="Times New Roman" w:hAnsi="Times New Roman" w:cs="Times New Roman"/>
          <w:spacing w:val="29"/>
        </w:rPr>
        <w:t xml:space="preserve"> </w:t>
      </w:r>
      <w:r w:rsidRPr="005E4B44">
        <w:rPr>
          <w:rFonts w:ascii="Times New Roman" w:hAnsi="Times New Roman" w:cs="Times New Roman"/>
          <w:spacing w:val="-1"/>
        </w:rPr>
        <w:t>именно:</w:t>
      </w:r>
      <w:r w:rsidRPr="005E4B44">
        <w:rPr>
          <w:rFonts w:ascii="Times New Roman" w:hAnsi="Times New Roman" w:cs="Times New Roman"/>
          <w:spacing w:val="37"/>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3"/>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 xml:space="preserve">лица, печати, </w:t>
      </w:r>
      <w:r w:rsidRPr="005E4B44">
        <w:rPr>
          <w:rFonts w:ascii="Times New Roman" w:hAnsi="Times New Roman" w:cs="Times New Roman"/>
        </w:rPr>
        <w:t>углового</w:t>
      </w:r>
      <w:r w:rsidRPr="005E4B44">
        <w:rPr>
          <w:rFonts w:ascii="Times New Roman" w:hAnsi="Times New Roman" w:cs="Times New Roman"/>
          <w:spacing w:val="1"/>
        </w:rPr>
        <w:t xml:space="preserve"> </w:t>
      </w:r>
      <w:r w:rsidRPr="005E4B44">
        <w:rPr>
          <w:rFonts w:ascii="Times New Roman" w:hAnsi="Times New Roman" w:cs="Times New Roman"/>
          <w:spacing w:val="-1"/>
        </w:rPr>
        <w:t>штампа</w:t>
      </w:r>
      <w:r w:rsidRPr="005E4B44">
        <w:rPr>
          <w:rFonts w:ascii="Times New Roman" w:hAnsi="Times New Roman" w:cs="Times New Roman"/>
        </w:rPr>
        <w:t xml:space="preserve"> </w:t>
      </w:r>
      <w:r w:rsidRPr="005E4B44">
        <w:rPr>
          <w:rFonts w:ascii="Times New Roman" w:hAnsi="Times New Roman" w:cs="Times New Roman"/>
          <w:spacing w:val="-1"/>
        </w:rPr>
        <w:t>бланка;</w:t>
      </w:r>
    </w:p>
    <w:p w:rsidR="005E4B44" w:rsidRPr="005E4B44" w:rsidRDefault="005E4B44" w:rsidP="007C5E83">
      <w:pPr>
        <w:pStyle w:val="a5"/>
        <w:widowControl w:val="0"/>
        <w:numPr>
          <w:ilvl w:val="2"/>
          <w:numId w:val="37"/>
        </w:numPr>
        <w:tabs>
          <w:tab w:val="left" w:pos="984"/>
        </w:tabs>
        <w:kinsoku w:val="0"/>
        <w:overflowPunct w:val="0"/>
        <w:autoSpaceDE w:val="0"/>
        <w:autoSpaceDN w:val="0"/>
        <w:adjustRightInd w:val="0"/>
        <w:spacing w:after="0" w:line="322" w:lineRule="exact"/>
        <w:ind w:left="0" w:right="107" w:firstLine="708"/>
        <w:jc w:val="both"/>
        <w:rPr>
          <w:rFonts w:ascii="Times New Roman" w:hAnsi="Times New Roman" w:cs="Times New Roman"/>
          <w:spacing w:val="-1"/>
        </w:rPr>
      </w:pPr>
      <w:r w:rsidRPr="005E4B44">
        <w:rPr>
          <w:rFonts w:ascii="Times New Roman" w:hAnsi="Times New Roman" w:cs="Times New Roman"/>
          <w:spacing w:val="-1"/>
        </w:rPr>
        <w:t>количество</w:t>
      </w:r>
      <w:r w:rsidRPr="005E4B44">
        <w:rPr>
          <w:rFonts w:ascii="Times New Roman" w:hAnsi="Times New Roman" w:cs="Times New Roman"/>
          <w:spacing w:val="-7"/>
        </w:rPr>
        <w:t xml:space="preserve"> </w:t>
      </w:r>
      <w:r w:rsidRPr="005E4B44">
        <w:rPr>
          <w:rFonts w:ascii="Times New Roman" w:hAnsi="Times New Roman" w:cs="Times New Roman"/>
          <w:spacing w:val="-1"/>
        </w:rPr>
        <w:t>файлов</w:t>
      </w:r>
      <w:r w:rsidRPr="005E4B44">
        <w:rPr>
          <w:rFonts w:ascii="Times New Roman" w:hAnsi="Times New Roman" w:cs="Times New Roman"/>
          <w:spacing w:val="-8"/>
        </w:rPr>
        <w:t xml:space="preserve"> </w:t>
      </w:r>
      <w:r w:rsidRPr="005E4B44">
        <w:rPr>
          <w:rFonts w:ascii="Times New Roman" w:hAnsi="Times New Roman" w:cs="Times New Roman"/>
          <w:spacing w:val="-1"/>
        </w:rPr>
        <w:t>должно</w:t>
      </w:r>
      <w:r w:rsidRPr="005E4B44">
        <w:rPr>
          <w:rFonts w:ascii="Times New Roman" w:hAnsi="Times New Roman" w:cs="Times New Roman"/>
          <w:spacing w:val="-5"/>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7"/>
        </w:rPr>
        <w:t xml:space="preserve"> </w:t>
      </w:r>
      <w:r w:rsidRPr="005E4B44">
        <w:rPr>
          <w:rFonts w:ascii="Times New Roman" w:hAnsi="Times New Roman" w:cs="Times New Roman"/>
          <w:spacing w:val="-1"/>
        </w:rPr>
        <w:t>количеству</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
        </w:rPr>
        <w:t xml:space="preserve"> </w:t>
      </w:r>
      <w:r w:rsidRPr="005E4B44">
        <w:rPr>
          <w:rFonts w:ascii="Times New Roman" w:hAnsi="Times New Roman" w:cs="Times New Roman"/>
          <w:spacing w:val="-1"/>
        </w:rPr>
        <w:t>каждый</w:t>
      </w:r>
      <w:r w:rsidRPr="005E4B44">
        <w:rPr>
          <w:rFonts w:ascii="Times New Roman" w:hAnsi="Times New Roman" w:cs="Times New Roman"/>
          <w:spacing w:val="53"/>
        </w:rPr>
        <w:t xml:space="preserve"> </w:t>
      </w:r>
      <w:r w:rsidRPr="005E4B44">
        <w:rPr>
          <w:rFonts w:ascii="Times New Roman" w:hAnsi="Times New Roman" w:cs="Times New Roman"/>
        </w:rPr>
        <w:t>из</w:t>
      </w:r>
      <w:r w:rsidRPr="005E4B44">
        <w:rPr>
          <w:rFonts w:ascii="Times New Roman" w:hAnsi="Times New Roman" w:cs="Times New Roman"/>
          <w:spacing w:val="-1"/>
        </w:rPr>
        <w:t xml:space="preserve"> которых</w:t>
      </w:r>
      <w:r w:rsidRPr="005E4B44">
        <w:rPr>
          <w:rFonts w:ascii="Times New Roman" w:hAnsi="Times New Roman" w:cs="Times New Roman"/>
          <w:spacing w:val="1"/>
        </w:rPr>
        <w:t xml:space="preserve"> </w:t>
      </w:r>
      <w:r w:rsidRPr="005E4B44">
        <w:rPr>
          <w:rFonts w:ascii="Times New Roman" w:hAnsi="Times New Roman" w:cs="Times New Roman"/>
          <w:spacing w:val="-2"/>
        </w:rPr>
        <w:t>содержит</w:t>
      </w:r>
      <w:r w:rsidRPr="005E4B44">
        <w:rPr>
          <w:rFonts w:ascii="Times New Roman" w:hAnsi="Times New Roman" w:cs="Times New Roman"/>
          <w:spacing w:val="-1"/>
        </w:rPr>
        <w:t xml:space="preserve"> текстовую </w:t>
      </w:r>
      <w:r w:rsidRPr="005E4B44">
        <w:rPr>
          <w:rFonts w:ascii="Times New Roman" w:hAnsi="Times New Roman" w:cs="Times New Roman"/>
        </w:rPr>
        <w:t>и (или)</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графическую информацию.</w:t>
      </w:r>
    </w:p>
    <w:p w:rsidR="005E4B44" w:rsidRPr="005E4B44" w:rsidRDefault="005E4B44" w:rsidP="005E4B44">
      <w:pPr>
        <w:pStyle w:val="a5"/>
        <w:kinsoku w:val="0"/>
        <w:overflowPunct w:val="0"/>
        <w:spacing w:line="320" w:lineRule="exact"/>
        <w:ind w:firstLine="0"/>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
        </w:rPr>
        <w:t xml:space="preserve"> </w:t>
      </w:r>
      <w:r w:rsidRPr="005E4B44">
        <w:rPr>
          <w:rFonts w:ascii="Times New Roman" w:hAnsi="Times New Roman" w:cs="Times New Roman"/>
          <w:spacing w:val="-1"/>
        </w:rPr>
        <w:t>должны</w:t>
      </w:r>
      <w:r w:rsidRPr="005E4B44">
        <w:rPr>
          <w:rFonts w:ascii="Times New Roman" w:hAnsi="Times New Roman" w:cs="Times New Roman"/>
        </w:rPr>
        <w:t xml:space="preserve"> </w:t>
      </w:r>
      <w:r w:rsidRPr="005E4B44">
        <w:rPr>
          <w:rFonts w:ascii="Times New Roman" w:hAnsi="Times New Roman" w:cs="Times New Roman"/>
          <w:spacing w:val="-1"/>
        </w:rPr>
        <w:t>обеспечивать:</w:t>
      </w:r>
    </w:p>
    <w:p w:rsidR="005E4B44" w:rsidRPr="005E4B44" w:rsidRDefault="005E4B44" w:rsidP="005E4B44">
      <w:pPr>
        <w:pStyle w:val="a5"/>
        <w:tabs>
          <w:tab w:val="left" w:pos="709"/>
        </w:tabs>
        <w:kinsoku w:val="0"/>
        <w:overflowPunct w:val="0"/>
        <w:spacing w:line="322" w:lineRule="exact"/>
        <w:ind w:firstLine="0"/>
        <w:rPr>
          <w:rFonts w:ascii="Times New Roman" w:hAnsi="Times New Roman" w:cs="Times New Roman"/>
          <w:spacing w:val="-1"/>
        </w:rPr>
      </w:pPr>
      <w:r w:rsidRPr="005E4B44">
        <w:rPr>
          <w:rFonts w:ascii="Times New Roman" w:hAnsi="Times New Roman" w:cs="Times New Roman"/>
          <w:spacing w:val="-1"/>
        </w:rPr>
        <w:tab/>
        <w:t>- возможность</w:t>
      </w:r>
      <w:r w:rsidRPr="005E4B44">
        <w:rPr>
          <w:rFonts w:ascii="Times New Roman" w:hAnsi="Times New Roman" w:cs="Times New Roman"/>
          <w:spacing w:val="-4"/>
        </w:rPr>
        <w:t xml:space="preserve"> </w:t>
      </w:r>
      <w:r w:rsidRPr="005E4B44">
        <w:rPr>
          <w:rFonts w:ascii="Times New Roman" w:hAnsi="Times New Roman" w:cs="Times New Roman"/>
          <w:spacing w:val="-1"/>
        </w:rPr>
        <w:t>идентифицировать</w:t>
      </w:r>
      <w:r w:rsidRPr="005E4B44">
        <w:rPr>
          <w:rFonts w:ascii="Times New Roman" w:hAnsi="Times New Roman" w:cs="Times New Roman"/>
          <w:spacing w:val="-5"/>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3"/>
        </w:rPr>
        <w:t xml:space="preserve"> </w:t>
      </w:r>
      <w:r w:rsidRPr="005E4B44">
        <w:rPr>
          <w:rFonts w:ascii="Times New Roman" w:hAnsi="Times New Roman" w:cs="Times New Roman"/>
          <w:spacing w:val="1"/>
        </w:rPr>
        <w:t>листов</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документе;</w:t>
      </w:r>
    </w:p>
    <w:p w:rsidR="005E4B44" w:rsidRPr="005E4B44" w:rsidRDefault="005E4B44" w:rsidP="007C5E83">
      <w:pPr>
        <w:pStyle w:val="a5"/>
        <w:widowControl w:val="0"/>
        <w:numPr>
          <w:ilvl w:val="2"/>
          <w:numId w:val="37"/>
        </w:numPr>
        <w:tabs>
          <w:tab w:val="left" w:pos="1128"/>
        </w:tabs>
        <w:kinsoku w:val="0"/>
        <w:overflowPunct w:val="0"/>
        <w:autoSpaceDE w:val="0"/>
        <w:autoSpaceDN w:val="0"/>
        <w:adjustRightInd w:val="0"/>
        <w:spacing w:after="0"/>
        <w:ind w:left="0" w:right="106" w:firstLine="708"/>
        <w:jc w:val="both"/>
        <w:rPr>
          <w:rFonts w:ascii="Times New Roman" w:hAnsi="Times New Roman" w:cs="Times New Roman"/>
          <w:spacing w:val="-1"/>
        </w:rPr>
      </w:pP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5"/>
        </w:rPr>
        <w:t xml:space="preserve"> </w:t>
      </w:r>
      <w:r w:rsidRPr="005E4B44">
        <w:rPr>
          <w:rFonts w:ascii="Times New Roman" w:hAnsi="Times New Roman" w:cs="Times New Roman"/>
          <w:spacing w:val="-1"/>
        </w:rPr>
        <w:t>содержащих</w:t>
      </w:r>
      <w:r w:rsidRPr="005E4B44">
        <w:rPr>
          <w:rFonts w:ascii="Times New Roman" w:hAnsi="Times New Roman" w:cs="Times New Roman"/>
          <w:spacing w:val="69"/>
        </w:rPr>
        <w:t xml:space="preserve"> </w:t>
      </w:r>
      <w:r w:rsidRPr="005E4B44">
        <w:rPr>
          <w:rFonts w:ascii="Times New Roman" w:hAnsi="Times New Roman" w:cs="Times New Roman"/>
          <w:spacing w:val="-1"/>
        </w:rPr>
        <w:t>структурированные</w:t>
      </w:r>
      <w:r w:rsidRPr="005E4B44">
        <w:rPr>
          <w:rFonts w:ascii="Times New Roman" w:hAnsi="Times New Roman" w:cs="Times New Roman"/>
          <w:spacing w:val="68"/>
        </w:rPr>
        <w:t xml:space="preserve"> </w:t>
      </w:r>
      <w:r w:rsidRPr="005E4B44">
        <w:rPr>
          <w:rFonts w:ascii="Times New Roman" w:hAnsi="Times New Roman" w:cs="Times New Roman"/>
          <w:spacing w:val="-1"/>
        </w:rPr>
        <w:t>по</w:t>
      </w:r>
      <w:r w:rsidRPr="005E4B44">
        <w:rPr>
          <w:rFonts w:ascii="Times New Roman" w:hAnsi="Times New Roman" w:cs="Times New Roman"/>
          <w:spacing w:val="67"/>
        </w:rPr>
        <w:t xml:space="preserve"> </w:t>
      </w:r>
      <w:r w:rsidRPr="005E4B44">
        <w:rPr>
          <w:rFonts w:ascii="Times New Roman" w:hAnsi="Times New Roman" w:cs="Times New Roman"/>
        </w:rPr>
        <w:t>частям,</w:t>
      </w:r>
      <w:r w:rsidRPr="005E4B44">
        <w:rPr>
          <w:rFonts w:ascii="Times New Roman" w:hAnsi="Times New Roman" w:cs="Times New Roman"/>
          <w:spacing w:val="66"/>
        </w:rPr>
        <w:t xml:space="preserve"> </w:t>
      </w:r>
      <w:r w:rsidRPr="005E4B44">
        <w:rPr>
          <w:rFonts w:ascii="Times New Roman" w:hAnsi="Times New Roman" w:cs="Times New Roman"/>
          <w:spacing w:val="-1"/>
        </w:rPr>
        <w:t>главам,</w:t>
      </w:r>
      <w:r w:rsidRPr="005E4B44">
        <w:rPr>
          <w:rFonts w:ascii="Times New Roman" w:hAnsi="Times New Roman" w:cs="Times New Roman"/>
          <w:spacing w:val="31"/>
        </w:rPr>
        <w:t xml:space="preserve"> </w:t>
      </w:r>
      <w:r w:rsidRPr="005E4B44">
        <w:rPr>
          <w:rFonts w:ascii="Times New Roman" w:hAnsi="Times New Roman" w:cs="Times New Roman"/>
          <w:spacing w:val="-1"/>
        </w:rPr>
        <w:t>разделам</w:t>
      </w:r>
      <w:r w:rsidRPr="005E4B44">
        <w:rPr>
          <w:rFonts w:ascii="Times New Roman" w:hAnsi="Times New Roman" w:cs="Times New Roman"/>
          <w:spacing w:val="21"/>
        </w:rPr>
        <w:t xml:space="preserve"> </w:t>
      </w:r>
      <w:r w:rsidRPr="005E4B44">
        <w:rPr>
          <w:rFonts w:ascii="Times New Roman" w:hAnsi="Times New Roman" w:cs="Times New Roman"/>
          <w:spacing w:val="-1"/>
        </w:rPr>
        <w:t>(подразделам)</w:t>
      </w:r>
      <w:r w:rsidRPr="005E4B44">
        <w:rPr>
          <w:rFonts w:ascii="Times New Roman" w:hAnsi="Times New Roman" w:cs="Times New Roman"/>
          <w:spacing w:val="21"/>
        </w:rPr>
        <w:t xml:space="preserve"> </w:t>
      </w:r>
      <w:r w:rsidRPr="005E4B44">
        <w:rPr>
          <w:rFonts w:ascii="Times New Roman" w:hAnsi="Times New Roman" w:cs="Times New Roman"/>
          <w:spacing w:val="-1"/>
        </w:rPr>
        <w:t>данные</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закладки,</w:t>
      </w:r>
      <w:r w:rsidRPr="005E4B44">
        <w:rPr>
          <w:rFonts w:ascii="Times New Roman" w:hAnsi="Times New Roman" w:cs="Times New Roman"/>
          <w:spacing w:val="19"/>
        </w:rPr>
        <w:t xml:space="preserve"> </w:t>
      </w:r>
      <w:r w:rsidRPr="005E4B44">
        <w:rPr>
          <w:rFonts w:ascii="Times New Roman" w:hAnsi="Times New Roman" w:cs="Times New Roman"/>
          <w:spacing w:val="-1"/>
        </w:rPr>
        <w:t>обеспечивающие</w:t>
      </w:r>
      <w:r w:rsidRPr="005E4B44">
        <w:rPr>
          <w:rFonts w:ascii="Times New Roman" w:hAnsi="Times New Roman" w:cs="Times New Roman"/>
          <w:spacing w:val="21"/>
        </w:rPr>
        <w:t xml:space="preserve"> </w:t>
      </w:r>
      <w:r w:rsidRPr="005E4B44">
        <w:rPr>
          <w:rFonts w:ascii="Times New Roman" w:hAnsi="Times New Roman" w:cs="Times New Roman"/>
          <w:spacing w:val="-2"/>
        </w:rPr>
        <w:t>переходы</w:t>
      </w:r>
      <w:r w:rsidRPr="005E4B44">
        <w:rPr>
          <w:rFonts w:ascii="Times New Roman" w:hAnsi="Times New Roman" w:cs="Times New Roman"/>
          <w:spacing w:val="23"/>
        </w:rPr>
        <w:t xml:space="preserve"> </w:t>
      </w:r>
      <w:r w:rsidRPr="005E4B44">
        <w:rPr>
          <w:rFonts w:ascii="Times New Roman" w:hAnsi="Times New Roman" w:cs="Times New Roman"/>
          <w:spacing w:val="-2"/>
        </w:rPr>
        <w:t>по</w:t>
      </w:r>
      <w:r w:rsidRPr="005E4B44">
        <w:rPr>
          <w:rFonts w:ascii="Times New Roman" w:hAnsi="Times New Roman" w:cs="Times New Roman"/>
          <w:spacing w:val="57"/>
        </w:rPr>
        <w:t xml:space="preserve"> </w:t>
      </w:r>
      <w:r w:rsidRPr="005E4B44">
        <w:rPr>
          <w:rFonts w:ascii="Times New Roman" w:hAnsi="Times New Roman" w:cs="Times New Roman"/>
          <w:spacing w:val="-1"/>
        </w:rPr>
        <w:t xml:space="preserve">оглавлению </w:t>
      </w:r>
      <w:r w:rsidRPr="005E4B44">
        <w:rPr>
          <w:rFonts w:ascii="Times New Roman" w:hAnsi="Times New Roman" w:cs="Times New Roman"/>
        </w:rPr>
        <w:t xml:space="preserve">и </w:t>
      </w:r>
      <w:r w:rsidRPr="005E4B44">
        <w:rPr>
          <w:rFonts w:ascii="Times New Roman" w:hAnsi="Times New Roman" w:cs="Times New Roman"/>
          <w:spacing w:val="-1"/>
        </w:rPr>
        <w:t>(или)</w:t>
      </w:r>
      <w:r w:rsidRPr="005E4B44">
        <w:rPr>
          <w:rFonts w:ascii="Times New Roman" w:hAnsi="Times New Roman" w:cs="Times New Roman"/>
          <w:spacing w:val="-3"/>
        </w:rPr>
        <w:t xml:space="preserve"> </w:t>
      </w:r>
      <w:r w:rsidRPr="005E4B44">
        <w:rPr>
          <w:rFonts w:ascii="Times New Roman" w:hAnsi="Times New Roman" w:cs="Times New Roman"/>
        </w:rPr>
        <w:t xml:space="preserve">к </w:t>
      </w:r>
      <w:r w:rsidRPr="005E4B44">
        <w:rPr>
          <w:rFonts w:ascii="Times New Roman" w:hAnsi="Times New Roman" w:cs="Times New Roman"/>
          <w:spacing w:val="-1"/>
        </w:rPr>
        <w:t>содержащимся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 xml:space="preserve">тексте </w:t>
      </w:r>
      <w:r w:rsidRPr="005E4B44">
        <w:rPr>
          <w:rFonts w:ascii="Times New Roman" w:hAnsi="Times New Roman" w:cs="Times New Roman"/>
          <w:spacing w:val="-1"/>
        </w:rPr>
        <w:t>рисункам</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таблицам.</w:t>
      </w:r>
    </w:p>
    <w:p w:rsidR="005E4B44" w:rsidRPr="005E4B44" w:rsidRDefault="005E4B44" w:rsidP="005E4B44">
      <w:pPr>
        <w:pStyle w:val="a5"/>
        <w:kinsoku w:val="0"/>
        <w:overflowPunct w:val="0"/>
        <w:spacing w:line="241" w:lineRule="auto"/>
        <w:ind w:right="105"/>
        <w:jc w:val="both"/>
        <w:rPr>
          <w:rFonts w:ascii="Times New Roman" w:hAnsi="Times New Roman" w:cs="Times New Roman"/>
          <w:spacing w:val="-1"/>
        </w:rPr>
      </w:pPr>
      <w:r w:rsidRPr="005E4B44">
        <w:rPr>
          <w:rFonts w:ascii="Times New Roman" w:hAnsi="Times New Roman" w:cs="Times New Roman"/>
          <w:spacing w:val="-1"/>
        </w:rPr>
        <w:t>Документы,</w:t>
      </w:r>
      <w:r w:rsidRPr="005E4B44">
        <w:rPr>
          <w:rFonts w:ascii="Times New Roman" w:hAnsi="Times New Roman" w:cs="Times New Roman"/>
          <w:spacing w:val="51"/>
        </w:rPr>
        <w:t xml:space="preserve"> </w:t>
      </w:r>
      <w:r w:rsidRPr="005E4B44">
        <w:rPr>
          <w:rFonts w:ascii="Times New Roman" w:hAnsi="Times New Roman" w:cs="Times New Roman"/>
          <w:spacing w:val="-1"/>
        </w:rPr>
        <w:t>подлежащие</w:t>
      </w:r>
      <w:r w:rsidRPr="005E4B44">
        <w:rPr>
          <w:rFonts w:ascii="Times New Roman" w:hAnsi="Times New Roman" w:cs="Times New Roman"/>
          <w:spacing w:val="51"/>
        </w:rPr>
        <w:t xml:space="preserve"> </w:t>
      </w:r>
      <w:r w:rsidRPr="005E4B44">
        <w:rPr>
          <w:rFonts w:ascii="Times New Roman" w:hAnsi="Times New Roman" w:cs="Times New Roman"/>
          <w:spacing w:val="-1"/>
        </w:rPr>
        <w:t>представлению</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50"/>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51"/>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41"/>
        </w:rPr>
        <w:t xml:space="preserve"> </w:t>
      </w:r>
      <w:r w:rsidRPr="005E4B44">
        <w:rPr>
          <w:rFonts w:ascii="Times New Roman" w:hAnsi="Times New Roman" w:cs="Times New Roman"/>
          <w:spacing w:val="-1"/>
        </w:rPr>
        <w:t>формируются</w:t>
      </w:r>
      <w:r w:rsidRPr="005E4B44">
        <w:rPr>
          <w:rFonts w:ascii="Times New Roman" w:hAnsi="Times New Roman" w:cs="Times New Roman"/>
        </w:rPr>
        <w:t xml:space="preserve"> в</w:t>
      </w:r>
      <w:r w:rsidRPr="005E4B44">
        <w:rPr>
          <w:rFonts w:ascii="Times New Roman" w:hAnsi="Times New Roman" w:cs="Times New Roman"/>
          <w:spacing w:val="-1"/>
        </w:rPr>
        <w:t xml:space="preserve"> виде</w:t>
      </w:r>
      <w:r w:rsidRPr="005E4B44">
        <w:rPr>
          <w:rFonts w:ascii="Times New Roman" w:hAnsi="Times New Roman" w:cs="Times New Roman"/>
        </w:rPr>
        <w:t xml:space="preserve"> </w:t>
      </w:r>
      <w:r w:rsidRPr="005E4B44">
        <w:rPr>
          <w:rFonts w:ascii="Times New Roman" w:hAnsi="Times New Roman" w:cs="Times New Roman"/>
          <w:spacing w:val="-1"/>
        </w:rPr>
        <w:t>отдельного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p>
    <w:p w:rsidR="005E4B44" w:rsidRPr="005E4B44" w:rsidRDefault="005E4B44" w:rsidP="005E4B44">
      <w:pPr>
        <w:pStyle w:val="a5"/>
        <w:kinsoku w:val="0"/>
        <w:overflowPunct w:val="0"/>
        <w:spacing w:before="2"/>
        <w:ind w:firstLine="0"/>
        <w:rPr>
          <w:rFonts w:ascii="Times New Roman" w:hAnsi="Times New Roman" w:cs="Times New Roman"/>
        </w:rPr>
      </w:pPr>
    </w:p>
    <w:p w:rsidR="005E4B44" w:rsidRPr="005E4B44" w:rsidRDefault="005E4B44" w:rsidP="007C5E83">
      <w:pPr>
        <w:pStyle w:val="1"/>
        <w:keepNext w:val="0"/>
        <w:widowControl w:val="0"/>
        <w:numPr>
          <w:ilvl w:val="0"/>
          <w:numId w:val="36"/>
        </w:numPr>
        <w:tabs>
          <w:tab w:val="left" w:pos="1311"/>
        </w:tabs>
        <w:kinsoku w:val="0"/>
        <w:overflowPunct w:val="0"/>
        <w:autoSpaceDE w:val="0"/>
        <w:autoSpaceDN w:val="0"/>
        <w:adjustRightInd w:val="0"/>
        <w:spacing w:line="240" w:lineRule="atLeast"/>
        <w:ind w:left="0" w:right="125" w:firstLine="709"/>
        <w:rPr>
          <w:b/>
          <w:bCs/>
          <w:sz w:val="22"/>
          <w:szCs w:val="22"/>
        </w:rPr>
      </w:pPr>
      <w:r w:rsidRPr="005E4B44">
        <w:rPr>
          <w:spacing w:val="-1"/>
          <w:sz w:val="22"/>
          <w:szCs w:val="22"/>
        </w:rPr>
        <w:lastRenderedPageBreak/>
        <w:t>Состав, последовательность</w:t>
      </w:r>
      <w:r w:rsidRPr="005E4B44">
        <w:rPr>
          <w:sz w:val="22"/>
          <w:szCs w:val="22"/>
        </w:rPr>
        <w:t xml:space="preserve"> и</w:t>
      </w:r>
      <w:r w:rsidRPr="005E4B44">
        <w:rPr>
          <w:spacing w:val="-2"/>
          <w:sz w:val="22"/>
          <w:szCs w:val="22"/>
        </w:rPr>
        <w:t xml:space="preserve"> </w:t>
      </w:r>
      <w:r w:rsidRPr="005E4B44">
        <w:rPr>
          <w:spacing w:val="-1"/>
          <w:sz w:val="22"/>
          <w:szCs w:val="22"/>
        </w:rPr>
        <w:t>сроки выполнения</w:t>
      </w:r>
      <w:r w:rsidRPr="005E4B44">
        <w:rPr>
          <w:spacing w:val="-2"/>
          <w:sz w:val="22"/>
          <w:szCs w:val="22"/>
        </w:rPr>
        <w:t xml:space="preserve"> </w:t>
      </w:r>
      <w:r w:rsidRPr="005E4B44">
        <w:rPr>
          <w:spacing w:val="-1"/>
          <w:sz w:val="22"/>
          <w:szCs w:val="22"/>
        </w:rPr>
        <w:t>административных</w:t>
      </w:r>
      <w:r w:rsidRPr="005E4B44">
        <w:rPr>
          <w:spacing w:val="4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 требования</w:t>
      </w:r>
      <w:r w:rsidRPr="005E4B44">
        <w:rPr>
          <w:spacing w:val="-2"/>
          <w:sz w:val="22"/>
          <w:szCs w:val="22"/>
        </w:rPr>
        <w:t xml:space="preserve"> </w:t>
      </w:r>
      <w:r w:rsidRPr="005E4B44">
        <w:rPr>
          <w:sz w:val="22"/>
          <w:szCs w:val="22"/>
        </w:rPr>
        <w:t>к</w:t>
      </w:r>
      <w:r w:rsidRPr="005E4B44">
        <w:rPr>
          <w:spacing w:val="-1"/>
          <w:sz w:val="22"/>
          <w:szCs w:val="22"/>
        </w:rPr>
        <w:t xml:space="preserve"> порядку</w:t>
      </w:r>
      <w:r w:rsidRPr="005E4B44">
        <w:rPr>
          <w:spacing w:val="1"/>
          <w:sz w:val="22"/>
          <w:szCs w:val="22"/>
        </w:rPr>
        <w:t xml:space="preserve"> </w:t>
      </w:r>
      <w:r w:rsidRPr="005E4B44">
        <w:rPr>
          <w:spacing w:val="-1"/>
          <w:sz w:val="22"/>
          <w:szCs w:val="22"/>
        </w:rPr>
        <w:t>их</w:t>
      </w:r>
      <w:r w:rsidRPr="005E4B44">
        <w:rPr>
          <w:spacing w:val="1"/>
          <w:sz w:val="22"/>
          <w:szCs w:val="22"/>
        </w:rPr>
        <w:t xml:space="preserve"> </w:t>
      </w:r>
      <w:r w:rsidRPr="005E4B44">
        <w:rPr>
          <w:spacing w:val="-2"/>
          <w:sz w:val="22"/>
          <w:szCs w:val="22"/>
        </w:rPr>
        <w:t xml:space="preserve">выполнения,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 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4"/>
          <w:sz w:val="22"/>
          <w:szCs w:val="22"/>
        </w:rPr>
        <w:t xml:space="preserve"> </w:t>
      </w:r>
      <w:r w:rsidRPr="005E4B44">
        <w:rPr>
          <w:spacing w:val="-1"/>
          <w:sz w:val="22"/>
          <w:szCs w:val="22"/>
        </w:rPr>
        <w:t>процедур</w:t>
      </w:r>
      <w:r w:rsidRPr="005E4B44">
        <w:rPr>
          <w:sz w:val="22"/>
          <w:szCs w:val="22"/>
        </w:rPr>
        <w:t xml:space="preserve"> в</w:t>
      </w:r>
      <w:r w:rsidRPr="005E4B44">
        <w:rPr>
          <w:spacing w:val="-4"/>
          <w:sz w:val="22"/>
          <w:szCs w:val="22"/>
        </w:rPr>
        <w:t xml:space="preserve"> </w:t>
      </w:r>
      <w:r w:rsidRPr="005E4B44">
        <w:rPr>
          <w:spacing w:val="-1"/>
          <w:sz w:val="22"/>
          <w:szCs w:val="22"/>
        </w:rPr>
        <w:t>электронной форме</w:t>
      </w:r>
    </w:p>
    <w:p w:rsidR="005E4B44" w:rsidRPr="005E4B44" w:rsidRDefault="005E4B44" w:rsidP="005E4B44">
      <w:pPr>
        <w:pStyle w:val="a5"/>
        <w:kinsoku w:val="0"/>
        <w:overflowPunct w:val="0"/>
        <w:spacing w:line="240" w:lineRule="atLeast"/>
        <w:ind w:right="122" w:firstLine="709"/>
        <w:jc w:val="center"/>
        <w:rPr>
          <w:rFonts w:ascii="Times New Roman" w:hAnsi="Times New Roman" w:cs="Times New Roman"/>
          <w:b/>
          <w:bCs/>
          <w:spacing w:val="37"/>
        </w:rPr>
      </w:pPr>
    </w:p>
    <w:p w:rsidR="005E4B44" w:rsidRPr="005E4B44" w:rsidRDefault="005E4B44" w:rsidP="005E4B44">
      <w:pPr>
        <w:pStyle w:val="a5"/>
        <w:kinsoku w:val="0"/>
        <w:overflowPunct w:val="0"/>
        <w:spacing w:line="240" w:lineRule="atLeast"/>
        <w:ind w:right="122" w:firstLine="709"/>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p>
    <w:p w:rsidR="005E4B44" w:rsidRPr="005E4B44" w:rsidRDefault="005E4B44" w:rsidP="007C5E83">
      <w:pPr>
        <w:pStyle w:val="a5"/>
        <w:widowControl w:val="0"/>
        <w:numPr>
          <w:ilvl w:val="1"/>
          <w:numId w:val="35"/>
        </w:numPr>
        <w:tabs>
          <w:tab w:val="left" w:pos="1384"/>
        </w:tabs>
        <w:kinsoku w:val="0"/>
        <w:overflowPunct w:val="0"/>
        <w:autoSpaceDE w:val="0"/>
        <w:autoSpaceDN w:val="0"/>
        <w:adjustRightInd w:val="0"/>
        <w:spacing w:after="0" w:line="240" w:lineRule="atLeast"/>
        <w:ind w:left="0" w:right="109" w:firstLine="708"/>
        <w:jc w:val="both"/>
        <w:rPr>
          <w:rFonts w:ascii="Times New Roman" w:hAnsi="Times New Roman" w:cs="Times New Roman"/>
          <w:spacing w:val="-2"/>
        </w:rPr>
      </w:pPr>
      <w:r w:rsidRPr="005E4B44">
        <w:rPr>
          <w:rFonts w:ascii="Times New Roman" w:hAnsi="Times New Roman" w:cs="Times New Roman"/>
          <w:spacing w:val="-1"/>
        </w:rPr>
        <w:t>Предоставление</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6"/>
        </w:rPr>
        <w:t xml:space="preserve"> </w:t>
      </w:r>
      <w:r w:rsidRPr="005E4B44">
        <w:rPr>
          <w:rFonts w:ascii="Times New Roman" w:hAnsi="Times New Roman" w:cs="Times New Roman"/>
          <w:spacing w:val="-2"/>
        </w:rPr>
        <w:t>услуги</w:t>
      </w:r>
      <w:r w:rsidRPr="005E4B44">
        <w:rPr>
          <w:rFonts w:ascii="Times New Roman" w:hAnsi="Times New Roman" w:cs="Times New Roman"/>
          <w:spacing w:val="67"/>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66"/>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rPr>
        <w:t xml:space="preserve">себя </w:t>
      </w:r>
      <w:r w:rsidRPr="005E4B44">
        <w:rPr>
          <w:rFonts w:ascii="Times New Roman" w:hAnsi="Times New Roman" w:cs="Times New Roman"/>
          <w:spacing w:val="-1"/>
        </w:rPr>
        <w:t>следующие</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административные</w:t>
      </w:r>
      <w:r w:rsidRPr="005E4B44">
        <w:rPr>
          <w:rFonts w:ascii="Times New Roman" w:hAnsi="Times New Roman" w:cs="Times New Roman"/>
        </w:rPr>
        <w:t xml:space="preserve"> </w:t>
      </w:r>
      <w:r w:rsidRPr="005E4B44">
        <w:rPr>
          <w:rFonts w:ascii="Times New Roman" w:hAnsi="Times New Roman" w:cs="Times New Roman"/>
          <w:spacing w:val="-2"/>
        </w:rPr>
        <w:t>процедуры:</w:t>
      </w:r>
    </w:p>
    <w:p w:rsidR="005E4B44" w:rsidRPr="005E4B44" w:rsidRDefault="005E4B44" w:rsidP="005E4B44">
      <w:pPr>
        <w:pStyle w:val="a5"/>
        <w:kinsoku w:val="0"/>
        <w:overflowPunct w:val="0"/>
        <w:spacing w:line="240" w:lineRule="atLeast"/>
        <w:ind w:firstLine="709"/>
        <w:rPr>
          <w:rFonts w:ascii="Times New Roman" w:hAnsi="Times New Roman" w:cs="Times New Roman"/>
          <w:spacing w:val="-1"/>
        </w:rPr>
      </w:pPr>
      <w:r w:rsidRPr="005E4B44">
        <w:rPr>
          <w:rFonts w:ascii="Times New Roman" w:hAnsi="Times New Roman" w:cs="Times New Roman"/>
          <w:spacing w:val="-1"/>
        </w:rPr>
        <w:t>проверка</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 xml:space="preserve">и </w:t>
      </w:r>
      <w:r w:rsidRPr="005E4B44">
        <w:rPr>
          <w:rFonts w:ascii="Times New Roman" w:hAnsi="Times New Roman" w:cs="Times New Roman"/>
          <w:spacing w:val="-1"/>
        </w:rPr>
        <w:t>регистрация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107"/>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50"/>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3"/>
        </w:rPr>
        <w:t xml:space="preserve"> </w:t>
      </w:r>
      <w:r w:rsidRPr="005E4B44">
        <w:rPr>
          <w:rFonts w:ascii="Times New Roman" w:hAnsi="Times New Roman" w:cs="Times New Roman"/>
          <w:spacing w:val="-2"/>
        </w:rPr>
        <w:t>посредством</w:t>
      </w:r>
      <w:r w:rsidRPr="005E4B44">
        <w:rPr>
          <w:rFonts w:ascii="Times New Roman" w:hAnsi="Times New Roman" w:cs="Times New Roman"/>
          <w:spacing w:val="47"/>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8"/>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9"/>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54"/>
        </w:rPr>
        <w:t xml:space="preserve"> </w:t>
      </w:r>
      <w:r w:rsidRPr="005E4B44">
        <w:rPr>
          <w:rFonts w:ascii="Times New Roman" w:hAnsi="Times New Roman" w:cs="Times New Roman"/>
          <w:spacing w:val="-1"/>
        </w:rPr>
        <w:t>системы</w:t>
      </w:r>
      <w:r w:rsidRPr="005E4B44">
        <w:rPr>
          <w:rFonts w:ascii="Times New Roman" w:hAnsi="Times New Roman" w:cs="Times New Roman"/>
          <w:spacing w:val="57"/>
        </w:rPr>
        <w:t xml:space="preserve"> </w:t>
      </w:r>
      <w:r w:rsidRPr="005E4B44">
        <w:rPr>
          <w:rFonts w:ascii="Times New Roman" w:hAnsi="Times New Roman" w:cs="Times New Roman"/>
          <w:spacing w:val="-2"/>
        </w:rPr>
        <w:t>«Единая</w:t>
      </w:r>
      <w:r w:rsidRPr="005E4B44">
        <w:rPr>
          <w:rFonts w:ascii="Times New Roman" w:hAnsi="Times New Roman" w:cs="Times New Roman"/>
          <w:spacing w:val="56"/>
        </w:rPr>
        <w:t xml:space="preserve"> </w:t>
      </w:r>
      <w:r w:rsidRPr="005E4B44">
        <w:rPr>
          <w:rFonts w:ascii="Times New Roman" w:hAnsi="Times New Roman" w:cs="Times New Roman"/>
          <w:spacing w:val="-1"/>
        </w:rPr>
        <w:t>система</w:t>
      </w:r>
      <w:r w:rsidRPr="005E4B44">
        <w:rPr>
          <w:rFonts w:ascii="Times New Roman" w:hAnsi="Times New Roman" w:cs="Times New Roman"/>
          <w:spacing w:val="54"/>
        </w:rPr>
        <w:t xml:space="preserve"> </w:t>
      </w:r>
      <w:r w:rsidRPr="005E4B44">
        <w:rPr>
          <w:rFonts w:ascii="Times New Roman" w:hAnsi="Times New Roman" w:cs="Times New Roman"/>
          <w:spacing w:val="-1"/>
        </w:rPr>
        <w:t>межведомственного</w:t>
      </w:r>
      <w:r w:rsidRPr="005E4B44">
        <w:rPr>
          <w:rFonts w:ascii="Times New Roman" w:hAnsi="Times New Roman" w:cs="Times New Roman"/>
          <w:spacing w:val="57"/>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35"/>
        </w:rPr>
        <w:t xml:space="preserve"> </w:t>
      </w:r>
      <w:r w:rsidRPr="005E4B44">
        <w:rPr>
          <w:rFonts w:ascii="Times New Roman" w:hAnsi="Times New Roman" w:cs="Times New Roman"/>
          <w:spacing w:val="-1"/>
        </w:rPr>
        <w:t>взаимодействия»</w:t>
      </w:r>
      <w:r w:rsidRPr="005E4B44">
        <w:rPr>
          <w:rFonts w:ascii="Times New Roman" w:hAnsi="Times New Roman" w:cs="Times New Roman"/>
          <w:spacing w:val="-2"/>
        </w:rPr>
        <w:t xml:space="preserve"> </w:t>
      </w:r>
      <w:r w:rsidRPr="005E4B44">
        <w:rPr>
          <w:rFonts w:ascii="Times New Roman" w:hAnsi="Times New Roman" w:cs="Times New Roman"/>
          <w:spacing w:val="-1"/>
        </w:rPr>
        <w:t>(далее</w:t>
      </w:r>
      <w:r w:rsidRPr="005E4B44">
        <w:rPr>
          <w:rFonts w:ascii="Times New Roman" w:hAnsi="Times New Roman" w:cs="Times New Roman"/>
        </w:rPr>
        <w:t xml:space="preserve"> – </w:t>
      </w:r>
      <w:r w:rsidRPr="005E4B44">
        <w:rPr>
          <w:rFonts w:ascii="Times New Roman" w:hAnsi="Times New Roman" w:cs="Times New Roman"/>
          <w:spacing w:val="-1"/>
        </w:rPr>
        <w:t>СМЭВ);</w:t>
      </w:r>
    </w:p>
    <w:p w:rsidR="005E4B44" w:rsidRPr="005E4B44" w:rsidRDefault="005E4B44" w:rsidP="005E4B44">
      <w:pPr>
        <w:pStyle w:val="a5"/>
        <w:kinsoku w:val="0"/>
        <w:overflowPunct w:val="0"/>
        <w:ind w:left="708" w:right="3904" w:firstLine="0"/>
        <w:rPr>
          <w:rFonts w:ascii="Times New Roman" w:hAnsi="Times New Roman" w:cs="Times New Roman"/>
          <w:spacing w:val="28"/>
        </w:rPr>
      </w:pPr>
      <w:r w:rsidRPr="005E4B44">
        <w:rPr>
          <w:rFonts w:ascii="Times New Roman" w:hAnsi="Times New Roman" w:cs="Times New Roman"/>
          <w:spacing w:val="-1"/>
        </w:rPr>
        <w:t>рассмотрение</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сведений;</w:t>
      </w:r>
    </w:p>
    <w:p w:rsidR="005E4B44" w:rsidRPr="005E4B44" w:rsidRDefault="005E4B44" w:rsidP="005E4B44">
      <w:pPr>
        <w:pStyle w:val="a5"/>
        <w:kinsoku w:val="0"/>
        <w:overflowPunct w:val="0"/>
        <w:ind w:left="708" w:right="3904" w:firstLine="0"/>
        <w:rPr>
          <w:rFonts w:ascii="Times New Roman" w:hAnsi="Times New Roman" w:cs="Times New Roman"/>
          <w:spacing w:val="-1"/>
        </w:rPr>
      </w:pPr>
      <w:r w:rsidRPr="005E4B44">
        <w:rPr>
          <w:rFonts w:ascii="Times New Roman" w:hAnsi="Times New Roman" w:cs="Times New Roman"/>
          <w:spacing w:val="-1"/>
        </w:rPr>
        <w:t>принятие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о</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321" w:lineRule="exact"/>
        <w:rPr>
          <w:rFonts w:ascii="Times New Roman" w:hAnsi="Times New Roman" w:cs="Times New Roman"/>
          <w:spacing w:val="-1"/>
        </w:rPr>
      </w:pPr>
      <w:r w:rsidRPr="005E4B44">
        <w:rPr>
          <w:rFonts w:ascii="Times New Roman" w:hAnsi="Times New Roman" w:cs="Times New Roman"/>
          <w:spacing w:val="-1"/>
        </w:rPr>
        <w:t>выдача</w:t>
      </w:r>
      <w:r w:rsidRPr="005E4B44">
        <w:rPr>
          <w:rFonts w:ascii="Times New Roman" w:hAnsi="Times New Roman" w:cs="Times New Roman"/>
        </w:rPr>
        <w:t xml:space="preserve"> </w:t>
      </w:r>
      <w:r w:rsidRPr="005E4B44">
        <w:rPr>
          <w:rFonts w:ascii="Times New Roman" w:hAnsi="Times New Roman" w:cs="Times New Roman"/>
          <w:spacing w:val="-1"/>
        </w:rPr>
        <w:t xml:space="preserve">результата </w:t>
      </w:r>
      <w:r w:rsidRPr="005E4B44">
        <w:rPr>
          <w:rFonts w:ascii="Times New Roman" w:hAnsi="Times New Roman" w:cs="Times New Roman"/>
        </w:rPr>
        <w:t xml:space="preserve">на </w:t>
      </w:r>
      <w:r w:rsidRPr="005E4B44">
        <w:rPr>
          <w:rFonts w:ascii="Times New Roman" w:hAnsi="Times New Roman" w:cs="Times New Roman"/>
          <w:spacing w:val="-1"/>
        </w:rPr>
        <w:t>бумажном</w:t>
      </w:r>
      <w:r w:rsidRPr="005E4B44">
        <w:rPr>
          <w:rFonts w:ascii="Times New Roman" w:hAnsi="Times New Roman" w:cs="Times New Roman"/>
          <w:spacing w:val="-3"/>
        </w:rPr>
        <w:t xml:space="preserve"> </w:t>
      </w:r>
      <w:r w:rsidRPr="005E4B44">
        <w:rPr>
          <w:rFonts w:ascii="Times New Roman" w:hAnsi="Times New Roman" w:cs="Times New Roman"/>
          <w:spacing w:val="-1"/>
        </w:rPr>
        <w:t>носителе</w:t>
      </w:r>
      <w:r w:rsidRPr="005E4B44">
        <w:rPr>
          <w:rFonts w:ascii="Times New Roman" w:hAnsi="Times New Roman" w:cs="Times New Roman"/>
        </w:rPr>
        <w:t xml:space="preserve"> </w:t>
      </w:r>
      <w:r w:rsidRPr="005E4B44">
        <w:rPr>
          <w:rFonts w:ascii="Times New Roman" w:hAnsi="Times New Roman" w:cs="Times New Roman"/>
          <w:spacing w:val="-1"/>
        </w:rPr>
        <w:t>(опционально).</w:t>
      </w:r>
    </w:p>
    <w:p w:rsidR="005E4B44" w:rsidRPr="005E4B44" w:rsidRDefault="005E4B44" w:rsidP="005E4B44">
      <w:pPr>
        <w:pStyle w:val="a5"/>
        <w:kinsoku w:val="0"/>
        <w:overflowPunct w:val="0"/>
        <w:spacing w:line="321" w:lineRule="exact"/>
        <w:rPr>
          <w:rFonts w:ascii="Times New Roman" w:hAnsi="Times New Roman" w:cs="Times New Roman"/>
          <w:spacing w:val="-1"/>
        </w:rPr>
      </w:pPr>
    </w:p>
    <w:p w:rsidR="005E4B44" w:rsidRPr="005E4B44" w:rsidRDefault="005E4B44" w:rsidP="005E4B44">
      <w:pPr>
        <w:pStyle w:val="a5"/>
        <w:kinsoku w:val="0"/>
        <w:overflowPunct w:val="0"/>
        <w:spacing w:line="321" w:lineRule="exact"/>
        <w:jc w:val="center"/>
        <w:rPr>
          <w:rFonts w:ascii="Times New Roman" w:hAnsi="Times New Roman" w:cs="Times New Roman"/>
          <w:b/>
          <w:spacing w:val="-1"/>
        </w:rPr>
      </w:pPr>
      <w:r w:rsidRPr="005E4B44">
        <w:rPr>
          <w:rFonts w:ascii="Times New Roman" w:hAnsi="Times New Roman" w:cs="Times New Roman"/>
          <w:b/>
          <w:spacing w:val="-1"/>
        </w:rPr>
        <w:t>3.1. Проверка документов и регистрация заявления,</w:t>
      </w:r>
    </w:p>
    <w:p w:rsidR="005E4B44" w:rsidRPr="005E4B44" w:rsidRDefault="005E4B44" w:rsidP="005E4B44">
      <w:pPr>
        <w:pStyle w:val="a5"/>
        <w:kinsoku w:val="0"/>
        <w:overflowPunct w:val="0"/>
        <w:spacing w:line="321" w:lineRule="exact"/>
        <w:jc w:val="center"/>
        <w:rPr>
          <w:rFonts w:ascii="Times New Roman" w:hAnsi="Times New Roman" w:cs="Times New Roman"/>
          <w:b/>
          <w:spacing w:val="-1"/>
        </w:rPr>
      </w:pPr>
      <w:proofErr w:type="gramStart"/>
      <w:r w:rsidRPr="005E4B44">
        <w:rPr>
          <w:rFonts w:ascii="Times New Roman" w:hAnsi="Times New Roman" w:cs="Times New Roman"/>
          <w:b/>
          <w:spacing w:val="-1"/>
        </w:rPr>
        <w:t>представленных</w:t>
      </w:r>
      <w:proofErr w:type="gramEnd"/>
      <w:r w:rsidRPr="005E4B44">
        <w:rPr>
          <w:rFonts w:ascii="Times New Roman" w:hAnsi="Times New Roman" w:cs="Times New Roman"/>
          <w:b/>
          <w:spacing w:val="-1"/>
        </w:rPr>
        <w:t xml:space="preserve"> заявителем (представителем заявителя) лично</w:t>
      </w:r>
    </w:p>
    <w:p w:rsidR="005E4B44" w:rsidRPr="005E4B44" w:rsidRDefault="005E4B44" w:rsidP="005E4B44">
      <w:pPr>
        <w:pStyle w:val="a5"/>
        <w:kinsoku w:val="0"/>
        <w:overflowPunct w:val="0"/>
        <w:spacing w:line="321" w:lineRule="exact"/>
        <w:jc w:val="center"/>
        <w:rPr>
          <w:rFonts w:ascii="Times New Roman" w:hAnsi="Times New Roman" w:cs="Times New Roman"/>
          <w:b/>
          <w:spacing w:val="-1"/>
        </w:rPr>
      </w:pPr>
      <w:r w:rsidRPr="005E4B44">
        <w:rPr>
          <w:rFonts w:ascii="Times New Roman" w:hAnsi="Times New Roman" w:cs="Times New Roman"/>
          <w:b/>
          <w:spacing w:val="-1"/>
        </w:rPr>
        <w:t xml:space="preserve">или </w:t>
      </w:r>
      <w:proofErr w:type="gramStart"/>
      <w:r w:rsidRPr="005E4B44">
        <w:rPr>
          <w:rFonts w:ascii="Times New Roman" w:hAnsi="Times New Roman" w:cs="Times New Roman"/>
          <w:b/>
          <w:spacing w:val="-1"/>
        </w:rPr>
        <w:t>направленных</w:t>
      </w:r>
      <w:proofErr w:type="gramEnd"/>
      <w:r w:rsidRPr="005E4B44">
        <w:rPr>
          <w:rFonts w:ascii="Times New Roman" w:hAnsi="Times New Roman" w:cs="Times New Roman"/>
          <w:b/>
          <w:spacing w:val="-1"/>
        </w:rPr>
        <w:t xml:space="preserve"> по почте</w:t>
      </w:r>
    </w:p>
    <w:p w:rsidR="005E4B44" w:rsidRPr="005E4B44" w:rsidRDefault="005E4B44" w:rsidP="005E4B44">
      <w:pPr>
        <w:pStyle w:val="a5"/>
        <w:kinsoku w:val="0"/>
        <w:overflowPunct w:val="0"/>
        <w:spacing w:line="321" w:lineRule="exact"/>
        <w:jc w:val="center"/>
        <w:rPr>
          <w:rFonts w:ascii="Times New Roman" w:hAnsi="Times New Roman" w:cs="Times New Roman"/>
          <w:b/>
          <w:spacing w:val="-1"/>
        </w:rPr>
      </w:pP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3.1.1.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3.1.2. Специалист Администрации, ответственный за прием и регистрацию документов:</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1) при личном обращении заявителя (представителя заявителя) проверяет:</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 документ, удостоверяющий личность заявителя (представителя заявителя);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 полномочия представителя заявителя действовать от имени заявителя (в случае если с заявлением обращается представитель заявителя);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Администрации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3.1.3.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lastRenderedPageBreak/>
        <w:t>3.1.4. Обязанности специалиста Администрации, ответственного за прием и регистрацию документов, специалиста Администрации ответственного за предоставление муниципальной услуги, предусмотренные настоящим подразделом, должны быть закреплены в их должностных обязанностях.</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3.1.5.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3.1.6. Максимальный срок выполнения административной процедуры, предусмотренной настоящим подразделом, составляет 2 рабочих дня.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310E58">
      <w:pPr>
        <w:pStyle w:val="a5"/>
        <w:kinsoku w:val="0"/>
        <w:overflowPunct w:val="0"/>
        <w:spacing w:after="0" w:line="321" w:lineRule="exact"/>
        <w:ind w:firstLine="592"/>
        <w:jc w:val="center"/>
        <w:rPr>
          <w:rFonts w:ascii="Times New Roman" w:hAnsi="Times New Roman" w:cs="Times New Roman"/>
          <w:b/>
          <w:spacing w:val="-1"/>
        </w:rPr>
      </w:pPr>
      <w:r w:rsidRPr="005E4B44">
        <w:rPr>
          <w:rFonts w:ascii="Times New Roman" w:hAnsi="Times New Roman" w:cs="Times New Roman"/>
          <w:b/>
          <w:spacing w:val="-1"/>
        </w:rPr>
        <w:t>3.2. Прием и регистрация заявления и документов,</w:t>
      </w:r>
    </w:p>
    <w:p w:rsidR="005E4B44" w:rsidRPr="005E4B44" w:rsidRDefault="005E4B44" w:rsidP="00310E58">
      <w:pPr>
        <w:pStyle w:val="a5"/>
        <w:kinsoku w:val="0"/>
        <w:overflowPunct w:val="0"/>
        <w:spacing w:after="0" w:line="321" w:lineRule="exact"/>
        <w:ind w:firstLine="592"/>
        <w:jc w:val="center"/>
        <w:rPr>
          <w:rFonts w:ascii="Times New Roman" w:hAnsi="Times New Roman" w:cs="Times New Roman"/>
          <w:b/>
          <w:spacing w:val="-1"/>
        </w:rPr>
      </w:pPr>
      <w:proofErr w:type="gramStart"/>
      <w:r w:rsidRPr="005E4B44">
        <w:rPr>
          <w:rFonts w:ascii="Times New Roman" w:hAnsi="Times New Roman" w:cs="Times New Roman"/>
          <w:b/>
          <w:spacing w:val="-1"/>
        </w:rPr>
        <w:t>направленных</w:t>
      </w:r>
      <w:proofErr w:type="gramEnd"/>
      <w:r w:rsidRPr="005E4B44">
        <w:rPr>
          <w:rFonts w:ascii="Times New Roman" w:hAnsi="Times New Roman" w:cs="Times New Roman"/>
          <w:b/>
          <w:spacing w:val="-1"/>
        </w:rPr>
        <w:t xml:space="preserve"> с использованием</w:t>
      </w:r>
    </w:p>
    <w:p w:rsidR="005E4B44" w:rsidRPr="005E4B44" w:rsidRDefault="005E4B44" w:rsidP="00310E58">
      <w:pPr>
        <w:pStyle w:val="a5"/>
        <w:kinsoku w:val="0"/>
        <w:overflowPunct w:val="0"/>
        <w:spacing w:after="0" w:line="321" w:lineRule="exact"/>
        <w:ind w:firstLine="592"/>
        <w:jc w:val="center"/>
        <w:rPr>
          <w:rFonts w:ascii="Times New Roman" w:hAnsi="Times New Roman" w:cs="Times New Roman"/>
          <w:b/>
          <w:spacing w:val="-1"/>
        </w:rPr>
      </w:pPr>
      <w:r w:rsidRPr="005E4B44">
        <w:rPr>
          <w:rFonts w:ascii="Times New Roman" w:hAnsi="Times New Roman" w:cs="Times New Roman"/>
          <w:b/>
          <w:spacing w:val="-1"/>
        </w:rPr>
        <w:t>информационно-телекоммуникационной сети «Интернет»</w:t>
      </w:r>
    </w:p>
    <w:p w:rsidR="005E4B44" w:rsidRPr="005E4B44" w:rsidRDefault="005E4B44" w:rsidP="00310E58">
      <w:pPr>
        <w:pStyle w:val="a5"/>
        <w:kinsoku w:val="0"/>
        <w:overflowPunct w:val="0"/>
        <w:spacing w:after="0" w:line="321" w:lineRule="exact"/>
        <w:ind w:firstLine="592"/>
        <w:jc w:val="center"/>
        <w:rPr>
          <w:rFonts w:ascii="Times New Roman" w:hAnsi="Times New Roman" w:cs="Times New Roman"/>
          <w:b/>
          <w:spacing w:val="-1"/>
        </w:rPr>
      </w:pPr>
      <w:r w:rsidRPr="005E4B44">
        <w:rPr>
          <w:rFonts w:ascii="Times New Roman" w:hAnsi="Times New Roman" w:cs="Times New Roman"/>
          <w:b/>
          <w:spacing w:val="-1"/>
        </w:rPr>
        <w:t>в форме электронного документа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3.2.5. Уведомление о получении заявления направляется специалистом Администрации ответственным за предоставление муниципальной услуги (далее также - специалист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3.2.7. Обязанности специалиста Администрации, предусмотренные настоящим подразделом, должны быть закреплены в его должностной инструкции.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3.2.8.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lastRenderedPageBreak/>
        <w:t>3.2.9.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3.2.10.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25"/>
        <w:jc w:val="center"/>
        <w:rPr>
          <w:rFonts w:ascii="Times New Roman" w:hAnsi="Times New Roman" w:cs="Times New Roman"/>
          <w:b/>
          <w:spacing w:val="-1"/>
        </w:rPr>
      </w:pPr>
      <w:r w:rsidRPr="005E4B44">
        <w:rPr>
          <w:rFonts w:ascii="Times New Roman" w:hAnsi="Times New Roman" w:cs="Times New Roman"/>
          <w:b/>
          <w:spacing w:val="-1"/>
        </w:rPr>
        <w:t>3.3. Формирование и направление межведомственных запросов</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3.3.4. Срок подготовки межведомственных запросов не может превышать 3 рабочих дней.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ответственному за предоставление муниципальной услуги не позднее одного рабочего дня, следующего за днем их поступления.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3.3.7.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lastRenderedPageBreak/>
        <w:t>3.3.8.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0"/>
        <w:jc w:val="center"/>
        <w:rPr>
          <w:rFonts w:ascii="Times New Roman" w:hAnsi="Times New Roman" w:cs="Times New Roman"/>
          <w:b/>
          <w:spacing w:val="-1"/>
        </w:rPr>
      </w:pPr>
      <w:r w:rsidRPr="005E4B44">
        <w:rPr>
          <w:rFonts w:ascii="Times New Roman" w:hAnsi="Times New Roman" w:cs="Times New Roman"/>
          <w:b/>
          <w:spacing w:val="-1"/>
        </w:rPr>
        <w:t>3.4. Рассмотрение документов и сведений (экспертиза документов, представленных заявителем (представителем заявителя))</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2.16. настоящего Административного регламента.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3.4.3. В случае выявления оснований для возврата заявления, предусмотренных пунктом 2.16.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3.4.4. Письмо о возврате заявления специалистом Администрации согласовывается и подписывается Главой.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5E4B44">
        <w:rPr>
          <w:rFonts w:ascii="Times New Roman" w:hAnsi="Times New Roman" w:cs="Times New Roman"/>
          <w:spacing w:val="-1"/>
        </w:rPr>
        <w:t>с даты поступления</w:t>
      </w:r>
      <w:proofErr w:type="gramEnd"/>
      <w:r w:rsidRPr="005E4B44">
        <w:rPr>
          <w:rFonts w:ascii="Times New Roman" w:hAnsi="Times New Roman" w:cs="Times New Roman"/>
          <w:spacing w:val="-1"/>
        </w:rPr>
        <w:t xml:space="preserve"> заявления в Администрацию.</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3.4.7. В случае отсутствия оснований для возврата заявления, предусмотренных пунктом 2.16.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3.3. настоящего раздела.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указанных в пункте 2.16. настоящего Административного регламента, и переходит к осуществлению административной процедуры, указанной в подразделе 3.5 настоящего раздела.</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должностных инструкциях.</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r w:rsidRPr="005E4B44">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2.16. настоящего Административного регламента, составляет 5 рабочих дней.</w:t>
      </w:r>
    </w:p>
    <w:p w:rsidR="005E4B44" w:rsidRPr="005E4B44" w:rsidRDefault="005E4B44" w:rsidP="005E4B44">
      <w:pPr>
        <w:pStyle w:val="a5"/>
        <w:kinsoku w:val="0"/>
        <w:overflowPunct w:val="0"/>
        <w:spacing w:line="321" w:lineRule="exact"/>
        <w:ind w:firstLine="592"/>
        <w:jc w:val="both"/>
        <w:rPr>
          <w:rFonts w:ascii="Times New Roman" w:hAnsi="Times New Roman" w:cs="Times New Roman"/>
          <w:spacing w:val="-1"/>
        </w:rPr>
      </w:pPr>
    </w:p>
    <w:p w:rsidR="005E4B44" w:rsidRPr="005E4B44" w:rsidRDefault="005E4B44" w:rsidP="005E4B44">
      <w:pPr>
        <w:pStyle w:val="a5"/>
        <w:kinsoku w:val="0"/>
        <w:overflowPunct w:val="0"/>
        <w:spacing w:line="321" w:lineRule="exact"/>
        <w:ind w:firstLine="0"/>
        <w:jc w:val="center"/>
        <w:rPr>
          <w:rFonts w:ascii="Times New Roman" w:hAnsi="Times New Roman" w:cs="Times New Roman"/>
          <w:b/>
          <w:spacing w:val="-1"/>
        </w:rPr>
      </w:pPr>
      <w:r w:rsidRPr="005E4B44">
        <w:rPr>
          <w:rFonts w:ascii="Times New Roman" w:hAnsi="Times New Roman" w:cs="Times New Roman"/>
          <w:b/>
          <w:spacing w:val="-1"/>
        </w:rPr>
        <w:lastRenderedPageBreak/>
        <w:t>Принятие решения о предоставления муниципальной услуги или об отказе в предоставлении услуги</w:t>
      </w:r>
    </w:p>
    <w:p w:rsidR="005E4B44" w:rsidRPr="005E4B44" w:rsidRDefault="005E4B44" w:rsidP="005E4B44">
      <w:pPr>
        <w:pStyle w:val="a5"/>
        <w:kinsoku w:val="0"/>
        <w:overflowPunct w:val="0"/>
        <w:spacing w:line="321" w:lineRule="exact"/>
        <w:ind w:firstLine="0"/>
        <w:jc w:val="center"/>
        <w:rPr>
          <w:rFonts w:ascii="Times New Roman" w:hAnsi="Times New Roman" w:cs="Times New Roman"/>
          <w:b/>
          <w:spacing w:val="-1"/>
        </w:rPr>
      </w:pP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xml:space="preserve">3.5.1. </w:t>
      </w:r>
      <w:proofErr w:type="gramStart"/>
      <w:r w:rsidRPr="005E4B44">
        <w:rPr>
          <w:rFonts w:ascii="Times New Roman" w:hAnsi="Times New Roman" w:cs="Times New Roman"/>
          <w:spacing w:val="-1"/>
        </w:rPr>
        <w:t>Основанием для начала административной процедуры принятия решения о подготовке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проекта согласия на заключение 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или земельных участков на кадастровом плане территории, в</w:t>
      </w:r>
      <w:proofErr w:type="gramEnd"/>
      <w:r w:rsidRPr="005E4B44">
        <w:rPr>
          <w:rFonts w:ascii="Times New Roman" w:hAnsi="Times New Roman" w:cs="Times New Roman"/>
          <w:spacing w:val="-1"/>
        </w:rPr>
        <w:t xml:space="preserve"> </w:t>
      </w:r>
      <w:proofErr w:type="gramStart"/>
      <w:r w:rsidRPr="005E4B44">
        <w:rPr>
          <w:rFonts w:ascii="Times New Roman" w:hAnsi="Times New Roman" w:cs="Times New Roman"/>
          <w:spacing w:val="-1"/>
        </w:rPr>
        <w:t>случае, если отсутствует проект межевания территории, в границах которой осуществляется перераспределение земельных участков и направления (выдачи на руки) этого решения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заключение соглашения и направления (выдачи на руки) указанного решения заявителю (представителю заявителя) является отсутствие (наличие</w:t>
      </w:r>
      <w:proofErr w:type="gramEnd"/>
      <w:r w:rsidRPr="005E4B44">
        <w:rPr>
          <w:rFonts w:ascii="Times New Roman" w:hAnsi="Times New Roman" w:cs="Times New Roman"/>
          <w:spacing w:val="-1"/>
        </w:rPr>
        <w:t>) оснований для отказа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предусмотренных пунктом 2.16. настоящего Административного регламента, выявленных специалистом Администрации.</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готовит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схемы расположения земельного участка);</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готовит проект согласия на заключение соглашения в соответствии с утвержденным проектом межевания территории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утвержденного в соответствии с Градостроительным кодексом Российской Федерации проекта межевания территории);</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готовит проект решения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при наличии оснований, предусмотренных пунктом 2.16. настоящего Административного регламента.</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3.5.3.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оформляется в виде соглашения.</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оформляются в виде письма Администрации.</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должно быть обоснованным и содержать указание на все основания отказа.</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3.5.4.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подписывается Главой.</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визируются и подписываются Главой.</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lastRenderedPageBreak/>
        <w:t>3.5.5. После подписания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регистрируется специалистом Администрации, ответственным за прием и регистрацию документов.</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1) проверяет документ, удостоверяющий личность заявителя (представителя заявителя);</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 выдает заявителю (представителю заявителя)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3.5.7.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направляется специалистом Администрации по адресу, указанному заявителем (представителем заявителя) в заявлении.</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xml:space="preserve">3.5.8. </w:t>
      </w:r>
      <w:proofErr w:type="gramStart"/>
      <w:r w:rsidRPr="005E4B44">
        <w:rPr>
          <w:rFonts w:ascii="Times New Roman" w:hAnsi="Times New Roman" w:cs="Times New Roman"/>
          <w:spacing w:val="-1"/>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согласие на заключение соглашения в соответствии с утвержденным проектом межевания территории или решение об отказе в заключение соглашения направляется специалистом Администрации</w:t>
      </w:r>
      <w:proofErr w:type="gramEnd"/>
      <w:r w:rsidRPr="005E4B44">
        <w:rPr>
          <w:rFonts w:ascii="Times New Roman" w:hAnsi="Times New Roman" w:cs="Times New Roman"/>
          <w:spacing w:val="-1"/>
        </w:rPr>
        <w:t>:</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t>3.5.9. Принятие решения о подписании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и направление (выдача на руки) этого соглашения заявителю (представителю заявителя) или направление (выдача на руки) заявителю (представителю заявителя) согласие на заключение соглашения в соответствии с утвержденным проектом межевания территории либо принятие решения об отказе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
    <w:p w:rsidR="005E4B44" w:rsidRPr="005E4B44" w:rsidRDefault="005E4B44" w:rsidP="005E4B44">
      <w:pPr>
        <w:pStyle w:val="a5"/>
        <w:kinsoku w:val="0"/>
        <w:overflowPunct w:val="0"/>
        <w:spacing w:line="321" w:lineRule="exact"/>
        <w:jc w:val="both"/>
        <w:rPr>
          <w:rFonts w:ascii="Times New Roman" w:hAnsi="Times New Roman" w:cs="Times New Roman"/>
          <w:spacing w:val="-1"/>
        </w:rPr>
      </w:pPr>
      <w:r w:rsidRPr="005E4B44">
        <w:rPr>
          <w:rFonts w:ascii="Times New Roman" w:hAnsi="Times New Roman" w:cs="Times New Roman"/>
          <w:spacing w:val="-1"/>
        </w:rPr>
        <w:lastRenderedPageBreak/>
        <w:t>3.5.10.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E4B44" w:rsidRPr="005E4B44" w:rsidRDefault="005E4B44" w:rsidP="005E4B44">
      <w:pPr>
        <w:pStyle w:val="a5"/>
        <w:kinsoku w:val="0"/>
        <w:overflowPunct w:val="0"/>
        <w:spacing w:line="321" w:lineRule="exact"/>
        <w:ind w:firstLine="709"/>
        <w:jc w:val="both"/>
        <w:rPr>
          <w:rFonts w:ascii="Times New Roman" w:hAnsi="Times New Roman" w:cs="Times New Roman"/>
          <w:spacing w:val="-1"/>
        </w:rPr>
      </w:pPr>
    </w:p>
    <w:p w:rsidR="005E4B44" w:rsidRPr="005E4B44" w:rsidRDefault="005E4B44" w:rsidP="005E4B44">
      <w:pPr>
        <w:pStyle w:val="1"/>
        <w:kinsoku w:val="0"/>
        <w:overflowPunct w:val="0"/>
        <w:spacing w:before="64"/>
        <w:ind w:right="122"/>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2"/>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w:t>
      </w:r>
      <w:r w:rsidRPr="005E4B44">
        <w:rPr>
          <w:spacing w:val="-1"/>
          <w:sz w:val="22"/>
          <w:szCs w:val="22"/>
        </w:rPr>
        <w:t>при предоставлении</w:t>
      </w:r>
      <w:r w:rsidRPr="005E4B44">
        <w:rPr>
          <w:spacing w:val="45"/>
          <w:sz w:val="22"/>
          <w:szCs w:val="22"/>
        </w:rPr>
        <w:t xml:space="preserve"> </w:t>
      </w:r>
      <w:r w:rsidRPr="005E4B44">
        <w:rPr>
          <w:spacing w:val="-1"/>
          <w:sz w:val="22"/>
          <w:szCs w:val="22"/>
        </w:rPr>
        <w:t>муниципальной услуги</w:t>
      </w:r>
      <w:r w:rsidRPr="005E4B44">
        <w:rPr>
          <w:spacing w:val="-4"/>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6"/>
        <w:ind w:firstLine="0"/>
        <w:rPr>
          <w:rFonts w:ascii="Times New Roman" w:hAnsi="Times New Roman" w:cs="Times New Roman"/>
          <w:b/>
          <w:bCs/>
        </w:rPr>
      </w:pPr>
    </w:p>
    <w:p w:rsidR="005E4B44" w:rsidRPr="005E4B44" w:rsidRDefault="005E4B44" w:rsidP="007C5E83">
      <w:pPr>
        <w:pStyle w:val="a5"/>
        <w:widowControl w:val="0"/>
        <w:numPr>
          <w:ilvl w:val="1"/>
          <w:numId w:val="58"/>
        </w:numPr>
        <w:tabs>
          <w:tab w:val="left" w:pos="1495"/>
        </w:tabs>
        <w:kinsoku w:val="0"/>
        <w:overflowPunct w:val="0"/>
        <w:autoSpaceDE w:val="0"/>
        <w:autoSpaceDN w:val="0"/>
        <w:adjustRightInd w:val="0"/>
        <w:spacing w:after="0"/>
        <w:ind w:left="0" w:right="113" w:firstLine="709"/>
        <w:jc w:val="both"/>
        <w:rPr>
          <w:rFonts w:ascii="Times New Roman" w:hAnsi="Times New Roman" w:cs="Times New Roman"/>
          <w:spacing w:val="-1"/>
        </w:rPr>
      </w:pPr>
      <w:r w:rsidRPr="005E4B44">
        <w:rPr>
          <w:rFonts w:ascii="Times New Roman" w:hAnsi="Times New Roman" w:cs="Times New Roman"/>
          <w:spacing w:val="-2"/>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rPr>
        <w:t>заявителю</w:t>
      </w:r>
      <w:r w:rsidRPr="005E4B44">
        <w:rPr>
          <w:rFonts w:ascii="Times New Roman" w:hAnsi="Times New Roman" w:cs="Times New Roman"/>
          <w:spacing w:val="-2"/>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spacing w:line="241" w:lineRule="auto"/>
        <w:ind w:right="110"/>
        <w:jc w:val="both"/>
        <w:rPr>
          <w:rFonts w:ascii="Times New Roman" w:hAnsi="Times New Roman" w:cs="Times New Roman"/>
          <w:spacing w:val="-2"/>
        </w:rPr>
      </w:pPr>
      <w:r w:rsidRPr="005E4B44">
        <w:rPr>
          <w:rFonts w:ascii="Times New Roman" w:hAnsi="Times New Roman" w:cs="Times New Roman"/>
          <w:spacing w:val="-1"/>
        </w:rPr>
        <w:t>получение</w:t>
      </w:r>
      <w:r w:rsidRPr="005E4B44">
        <w:rPr>
          <w:rFonts w:ascii="Times New Roman" w:hAnsi="Times New Roman" w:cs="Times New Roman"/>
          <w:spacing w:val="18"/>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9"/>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сроках</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0" w:lineRule="exact"/>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tabs>
          <w:tab w:val="left" w:pos="10206"/>
        </w:tabs>
        <w:kinsoku w:val="0"/>
        <w:overflowPunct w:val="0"/>
        <w:ind w:right="107"/>
        <w:jc w:val="both"/>
        <w:rPr>
          <w:rFonts w:ascii="Times New Roman" w:hAnsi="Times New Roman" w:cs="Times New Roman"/>
          <w:spacing w:val="-1"/>
        </w:rPr>
      </w:pPr>
      <w:r w:rsidRPr="005E4B44">
        <w:rPr>
          <w:rFonts w:ascii="Times New Roman" w:hAnsi="Times New Roman" w:cs="Times New Roman"/>
          <w:spacing w:val="-1"/>
        </w:rPr>
        <w:t>прием</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56"/>
        </w:rPr>
        <w:t xml:space="preserve"> </w:t>
      </w:r>
      <w:r w:rsidRPr="005E4B44">
        <w:rPr>
          <w:rFonts w:ascii="Times New Roman" w:hAnsi="Times New Roman" w:cs="Times New Roman"/>
          <w:spacing w:val="-1"/>
        </w:rPr>
        <w:t>регистрация</w:t>
      </w:r>
      <w:r w:rsidRPr="005E4B44">
        <w:rPr>
          <w:rFonts w:ascii="Times New Roman" w:hAnsi="Times New Roman" w:cs="Times New Roman"/>
          <w:spacing w:val="59"/>
        </w:rPr>
        <w:t xml:space="preserve"> </w:t>
      </w:r>
      <w:r w:rsidRPr="005E4B44">
        <w:rPr>
          <w:rFonts w:ascii="Times New Roman" w:hAnsi="Times New Roman" w:cs="Times New Roman"/>
          <w:spacing w:val="-1"/>
        </w:rPr>
        <w:t>Администрацией</w:t>
      </w:r>
      <w:r w:rsidRPr="005E4B44">
        <w:rPr>
          <w:rFonts w:ascii="Times New Roman" w:hAnsi="Times New Roman" w:cs="Times New Roman"/>
          <w:spacing w:val="58"/>
        </w:rPr>
        <w:t xml:space="preserve"> </w:t>
      </w:r>
      <w:r w:rsidRPr="005E4B44">
        <w:rPr>
          <w:rFonts w:ascii="Times New Roman" w:hAnsi="Times New Roman" w:cs="Times New Roman"/>
          <w:spacing w:val="-2"/>
        </w:rPr>
        <w:t>заявления</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иных</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1" w:lineRule="auto"/>
        <w:ind w:right="110"/>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66"/>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 услуги;</w:t>
      </w:r>
    </w:p>
    <w:p w:rsidR="005E4B44" w:rsidRPr="005E4B44" w:rsidRDefault="005E4B44" w:rsidP="005E4B44">
      <w:pPr>
        <w:pStyle w:val="a5"/>
        <w:kinsoku w:val="0"/>
        <w:overflowPunct w:val="0"/>
        <w:spacing w:line="319" w:lineRule="exact"/>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2"/>
        </w:rPr>
        <w:t xml:space="preserve"> </w:t>
      </w:r>
      <w:r w:rsidRPr="005E4B44">
        <w:rPr>
          <w:rFonts w:ascii="Times New Roman" w:hAnsi="Times New Roman" w:cs="Times New Roman"/>
        </w:rPr>
        <w:t xml:space="preserve">о </w:t>
      </w:r>
      <w:r w:rsidRPr="005E4B44">
        <w:rPr>
          <w:rFonts w:ascii="Times New Roman" w:hAnsi="Times New Roman" w:cs="Times New Roman"/>
          <w:spacing w:val="-1"/>
        </w:rPr>
        <w:t>ходе</w:t>
      </w:r>
      <w:r w:rsidRPr="005E4B44">
        <w:rPr>
          <w:rFonts w:ascii="Times New Roman" w:hAnsi="Times New Roman" w:cs="Times New Roman"/>
          <w:spacing w:val="-3"/>
        </w:rPr>
        <w:t xml:space="preserve"> </w:t>
      </w:r>
      <w:r w:rsidRPr="005E4B44">
        <w:rPr>
          <w:rFonts w:ascii="Times New Roman" w:hAnsi="Times New Roman" w:cs="Times New Roman"/>
          <w:spacing w:val="-1"/>
        </w:rPr>
        <w:t>рассмотрения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107"/>
        <w:jc w:val="both"/>
        <w:rPr>
          <w:rFonts w:ascii="Times New Roman" w:hAnsi="Times New Roman" w:cs="Times New Roman"/>
          <w:spacing w:val="-2"/>
        </w:rPr>
      </w:pPr>
      <w:r w:rsidRPr="005E4B44">
        <w:rPr>
          <w:rFonts w:ascii="Times New Roman" w:hAnsi="Times New Roman" w:cs="Times New Roman"/>
          <w:spacing w:val="-1"/>
        </w:rPr>
        <w:t>осуществление</w:t>
      </w:r>
      <w:r w:rsidRPr="005E4B44">
        <w:rPr>
          <w:rFonts w:ascii="Times New Roman" w:hAnsi="Times New Roman" w:cs="Times New Roman"/>
          <w:spacing w:val="16"/>
        </w:rPr>
        <w:t xml:space="preserve"> </w:t>
      </w:r>
      <w:r w:rsidRPr="005E4B44">
        <w:rPr>
          <w:rFonts w:ascii="Times New Roman" w:hAnsi="Times New Roman" w:cs="Times New Roman"/>
          <w:spacing w:val="-1"/>
        </w:rPr>
        <w:t>оценки</w:t>
      </w:r>
      <w:r w:rsidRPr="005E4B44">
        <w:rPr>
          <w:rFonts w:ascii="Times New Roman" w:hAnsi="Times New Roman" w:cs="Times New Roman"/>
          <w:spacing w:val="17"/>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1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106"/>
        <w:jc w:val="both"/>
        <w:rPr>
          <w:rFonts w:ascii="Times New Roman" w:hAnsi="Times New Roman" w:cs="Times New Roman"/>
          <w:spacing w:val="-1"/>
        </w:rPr>
      </w:pPr>
      <w:r w:rsidRPr="005E4B44">
        <w:rPr>
          <w:rFonts w:ascii="Times New Roman" w:hAnsi="Times New Roman" w:cs="Times New Roman"/>
          <w:spacing w:val="-1"/>
        </w:rPr>
        <w:t>досудебное</w:t>
      </w:r>
      <w:r w:rsidRPr="005E4B44">
        <w:rPr>
          <w:rFonts w:ascii="Times New Roman" w:hAnsi="Times New Roman" w:cs="Times New Roman"/>
          <w:spacing w:val="64"/>
        </w:rPr>
        <w:t xml:space="preserve"> </w:t>
      </w:r>
      <w:r w:rsidRPr="005E4B44">
        <w:rPr>
          <w:rFonts w:ascii="Times New Roman" w:hAnsi="Times New Roman" w:cs="Times New Roman"/>
          <w:spacing w:val="-1"/>
        </w:rPr>
        <w:t>(внесудебное)</w:t>
      </w:r>
      <w:r w:rsidRPr="005E4B44">
        <w:rPr>
          <w:rFonts w:ascii="Times New Roman" w:hAnsi="Times New Roman" w:cs="Times New Roman"/>
          <w:spacing w:val="61"/>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64"/>
        </w:rPr>
        <w:t xml:space="preserve"> </w:t>
      </w:r>
      <w:r w:rsidRPr="005E4B44">
        <w:rPr>
          <w:rFonts w:ascii="Times New Roman" w:hAnsi="Times New Roman" w:cs="Times New Roman"/>
          <w:spacing w:val="-1"/>
        </w:rPr>
        <w:t>решений</w:t>
      </w:r>
      <w:r w:rsidRPr="005E4B44">
        <w:rPr>
          <w:rFonts w:ascii="Times New Roman" w:hAnsi="Times New Roman" w:cs="Times New Roman"/>
          <w:spacing w:val="62"/>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65"/>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7"/>
        </w:rPr>
        <w:t xml:space="preserve"> </w:t>
      </w:r>
      <w:r w:rsidRPr="005E4B44">
        <w:rPr>
          <w:rFonts w:ascii="Times New Roman" w:hAnsi="Times New Roman" w:cs="Times New Roman"/>
          <w:spacing w:val="-1"/>
        </w:rPr>
        <w:t>либо</w:t>
      </w:r>
      <w:r w:rsidRPr="005E4B44">
        <w:rPr>
          <w:rFonts w:ascii="Times New Roman" w:hAnsi="Times New Roman" w:cs="Times New Roman"/>
          <w:spacing w:val="6"/>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8"/>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6"/>
        </w:rPr>
        <w:t xml:space="preserve"> </w:t>
      </w:r>
      <w:r w:rsidRPr="005E4B44">
        <w:rPr>
          <w:rFonts w:ascii="Times New Roman" w:hAnsi="Times New Roman" w:cs="Times New Roman"/>
          <w:spacing w:val="-1"/>
        </w:rPr>
        <w:t>лиц</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предоставляющей</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муниципальную</w:t>
      </w:r>
      <w:r w:rsidRPr="005E4B44">
        <w:rPr>
          <w:rFonts w:ascii="Times New Roman" w:hAnsi="Times New Roman" w:cs="Times New Roman"/>
          <w:spacing w:val="41"/>
        </w:rPr>
        <w:t xml:space="preserve"> </w:t>
      </w:r>
      <w:r w:rsidRPr="005E4B44">
        <w:rPr>
          <w:rFonts w:ascii="Times New Roman" w:hAnsi="Times New Roman" w:cs="Times New Roman"/>
          <w:spacing w:val="-1"/>
        </w:rPr>
        <w:t>услугу, либо</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rPr>
        <w:t xml:space="preserve"> </w:t>
      </w:r>
      <w:r w:rsidRPr="005E4B44">
        <w:rPr>
          <w:rFonts w:ascii="Times New Roman" w:hAnsi="Times New Roman" w:cs="Times New Roman"/>
          <w:spacing w:val="-1"/>
        </w:rPr>
        <w:t>служащего.</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tabs>
          <w:tab w:val="left" w:pos="10206"/>
        </w:tabs>
        <w:kinsoku w:val="0"/>
        <w:overflowPunct w:val="0"/>
        <w:ind w:right="108"/>
        <w:rPr>
          <w:b/>
          <w:bCs/>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r w:rsidRPr="005E4B44">
        <w:rPr>
          <w:spacing w:val="4"/>
          <w:sz w:val="22"/>
          <w:szCs w:val="22"/>
        </w:rPr>
        <w:t xml:space="preserve"> </w:t>
      </w:r>
      <w:r w:rsidRPr="005E4B44">
        <w:rPr>
          <w:sz w:val="22"/>
          <w:szCs w:val="22"/>
        </w:rPr>
        <w:t>в</w:t>
      </w:r>
      <w:r w:rsidRPr="005E4B44">
        <w:rPr>
          <w:spacing w:val="39"/>
          <w:sz w:val="22"/>
          <w:szCs w:val="22"/>
        </w:rPr>
        <w:t xml:space="preserve"> </w:t>
      </w:r>
      <w:r w:rsidRPr="005E4B44">
        <w:rPr>
          <w:spacing w:val="-1"/>
          <w:sz w:val="22"/>
          <w:szCs w:val="22"/>
        </w:rPr>
        <w:t>электронной форме</w:t>
      </w:r>
    </w:p>
    <w:p w:rsidR="005E4B44" w:rsidRPr="005E4B44" w:rsidRDefault="005E4B44" w:rsidP="005E4B44">
      <w:pPr>
        <w:pStyle w:val="a5"/>
        <w:tabs>
          <w:tab w:val="left" w:pos="10206"/>
        </w:tabs>
        <w:kinsoku w:val="0"/>
        <w:overflowPunct w:val="0"/>
        <w:spacing w:before="6"/>
        <w:ind w:firstLine="0"/>
        <w:rPr>
          <w:rFonts w:ascii="Times New Roman" w:hAnsi="Times New Roman" w:cs="Times New Roman"/>
          <w:b/>
          <w:bCs/>
        </w:rPr>
      </w:pPr>
    </w:p>
    <w:p w:rsidR="005E4B44" w:rsidRPr="005E4B44" w:rsidRDefault="005E4B44" w:rsidP="007C5E83">
      <w:pPr>
        <w:pStyle w:val="a5"/>
        <w:widowControl w:val="0"/>
        <w:numPr>
          <w:ilvl w:val="1"/>
          <w:numId w:val="58"/>
        </w:numPr>
        <w:tabs>
          <w:tab w:val="left" w:pos="1318"/>
        </w:tabs>
        <w:kinsoku w:val="0"/>
        <w:overflowPunct w:val="0"/>
        <w:autoSpaceDE w:val="0"/>
        <w:autoSpaceDN w:val="0"/>
        <w:adjustRightInd w:val="0"/>
        <w:spacing w:after="0"/>
        <w:ind w:left="0"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before="2"/>
        <w:ind w:right="107"/>
        <w:jc w:val="both"/>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5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51"/>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30"/>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2"/>
        </w:rPr>
        <w:t>формы</w:t>
      </w:r>
      <w:r w:rsidRPr="005E4B44">
        <w:rPr>
          <w:rFonts w:ascii="Times New Roman" w:hAnsi="Times New Roman" w:cs="Times New Roman"/>
          <w:spacing w:val="-1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2"/>
        </w:rPr>
        <w:t>ЕПГУ</w:t>
      </w:r>
      <w:r w:rsidRPr="005E4B44">
        <w:rPr>
          <w:rFonts w:ascii="Times New Roman" w:hAnsi="Times New Roman" w:cs="Times New Roman"/>
          <w:spacing w:val="-10"/>
        </w:rPr>
        <w:t xml:space="preserve"> </w:t>
      </w:r>
      <w:r w:rsidRPr="005E4B44">
        <w:rPr>
          <w:rFonts w:ascii="Times New Roman" w:hAnsi="Times New Roman" w:cs="Times New Roman"/>
        </w:rPr>
        <w:t>без</w:t>
      </w:r>
      <w:r w:rsidRPr="005E4B44">
        <w:rPr>
          <w:rFonts w:ascii="Times New Roman" w:hAnsi="Times New Roman" w:cs="Times New Roman"/>
          <w:spacing w:val="-11"/>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10"/>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10"/>
        </w:rPr>
        <w:t xml:space="preserve"> </w:t>
      </w:r>
      <w:r w:rsidRPr="005E4B44">
        <w:rPr>
          <w:rFonts w:ascii="Times New Roman" w:hAnsi="Times New Roman" w:cs="Times New Roman"/>
          <w:spacing w:val="-1"/>
        </w:rPr>
        <w:t>подачи</w:t>
      </w:r>
      <w:r w:rsidRPr="005E4B44">
        <w:rPr>
          <w:rFonts w:ascii="Times New Roman" w:hAnsi="Times New Roman" w:cs="Times New Roman"/>
          <w:spacing w:val="41"/>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100"/>
        <w:jc w:val="both"/>
        <w:rPr>
          <w:rFonts w:ascii="Times New Roman" w:hAnsi="Times New Roman" w:cs="Times New Roman"/>
          <w:spacing w:val="-1"/>
        </w:rPr>
      </w:pPr>
      <w:r w:rsidRPr="005E4B44">
        <w:rPr>
          <w:rFonts w:ascii="Times New Roman" w:hAnsi="Times New Roman" w:cs="Times New Roman"/>
          <w:spacing w:val="-1"/>
        </w:rPr>
        <w:t>Форматно-логическая</w:t>
      </w:r>
      <w:r w:rsidRPr="005E4B44">
        <w:rPr>
          <w:rFonts w:ascii="Times New Roman" w:hAnsi="Times New Roman" w:cs="Times New Roman"/>
          <w:spacing w:val="33"/>
        </w:rPr>
        <w:t xml:space="preserve"> </w:t>
      </w:r>
      <w:r w:rsidRPr="005E4B44">
        <w:rPr>
          <w:rFonts w:ascii="Times New Roman" w:hAnsi="Times New Roman" w:cs="Times New Roman"/>
          <w:spacing w:val="-1"/>
        </w:rPr>
        <w:t>проверка</w:t>
      </w:r>
      <w:r w:rsidRPr="005E4B44">
        <w:rPr>
          <w:rFonts w:ascii="Times New Roman" w:hAnsi="Times New Roman" w:cs="Times New Roman"/>
          <w:spacing w:val="33"/>
        </w:rPr>
        <w:t xml:space="preserve"> </w:t>
      </w:r>
      <w:r w:rsidRPr="005E4B44">
        <w:rPr>
          <w:rFonts w:ascii="Times New Roman" w:hAnsi="Times New Roman" w:cs="Times New Roman"/>
          <w:spacing w:val="-2"/>
        </w:rPr>
        <w:t>сформированного</w:t>
      </w:r>
      <w:r w:rsidRPr="005E4B44">
        <w:rPr>
          <w:rFonts w:ascii="Times New Roman" w:hAnsi="Times New Roman" w:cs="Times New Roman"/>
          <w:spacing w:val="3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5"/>
        </w:rPr>
        <w:t xml:space="preserve"> </w:t>
      </w:r>
      <w:r w:rsidRPr="005E4B44">
        <w:rPr>
          <w:rFonts w:ascii="Times New Roman" w:hAnsi="Times New Roman" w:cs="Times New Roman"/>
        </w:rPr>
        <w:t>после</w:t>
      </w:r>
      <w:r w:rsidRPr="005E4B44">
        <w:rPr>
          <w:rFonts w:ascii="Times New Roman" w:hAnsi="Times New Roman" w:cs="Times New Roman"/>
          <w:spacing w:val="-2"/>
        </w:rPr>
        <w:t xml:space="preserve"> </w:t>
      </w:r>
      <w:r w:rsidRPr="005E4B44">
        <w:rPr>
          <w:rFonts w:ascii="Times New Roman" w:hAnsi="Times New Roman" w:cs="Times New Roman"/>
          <w:spacing w:val="-1"/>
        </w:rPr>
        <w:t>заполнения</w:t>
      </w:r>
      <w:r w:rsidRPr="005E4B44">
        <w:rPr>
          <w:rFonts w:ascii="Times New Roman" w:hAnsi="Times New Roman" w:cs="Times New Roman"/>
        </w:rPr>
        <w:t xml:space="preserve"> </w:t>
      </w:r>
      <w:r w:rsidRPr="005E4B44">
        <w:rPr>
          <w:rFonts w:ascii="Times New Roman" w:hAnsi="Times New Roman" w:cs="Times New Roman"/>
          <w:spacing w:val="-1"/>
        </w:rPr>
        <w:t>заявителем</w:t>
      </w:r>
      <w:r w:rsidRPr="005E4B44">
        <w:rPr>
          <w:rFonts w:ascii="Times New Roman" w:hAnsi="Times New Roman" w:cs="Times New Roman"/>
        </w:rPr>
        <w:t xml:space="preserve"> </w:t>
      </w:r>
      <w:r w:rsidRPr="005E4B44">
        <w:rPr>
          <w:rFonts w:ascii="Times New Roman" w:hAnsi="Times New Roman" w:cs="Times New Roman"/>
          <w:spacing w:val="-2"/>
        </w:rPr>
        <w:t>каждого</w:t>
      </w:r>
      <w:r w:rsidRPr="005E4B44">
        <w:rPr>
          <w:rFonts w:ascii="Times New Roman" w:hAnsi="Times New Roman" w:cs="Times New Roman"/>
          <w:spacing w:val="1"/>
        </w:rPr>
        <w:t xml:space="preserve"> </w:t>
      </w:r>
      <w:r w:rsidRPr="005E4B44">
        <w:rPr>
          <w:rFonts w:ascii="Times New Roman" w:hAnsi="Times New Roman" w:cs="Times New Roman"/>
          <w:spacing w:val="-1"/>
        </w:rPr>
        <w:t>из полей</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выявлении</w:t>
      </w:r>
      <w:r w:rsidRPr="005E4B44">
        <w:rPr>
          <w:rFonts w:ascii="Times New Roman" w:hAnsi="Times New Roman" w:cs="Times New Roman"/>
          <w:spacing w:val="-17"/>
        </w:rPr>
        <w:t xml:space="preserve"> </w:t>
      </w:r>
      <w:r w:rsidRPr="005E4B44">
        <w:rPr>
          <w:rFonts w:ascii="Times New Roman" w:hAnsi="Times New Roman" w:cs="Times New Roman"/>
          <w:spacing w:val="-1"/>
        </w:rPr>
        <w:t>некорректно</w:t>
      </w:r>
      <w:r w:rsidRPr="005E4B44">
        <w:rPr>
          <w:rFonts w:ascii="Times New Roman" w:hAnsi="Times New Roman" w:cs="Times New Roman"/>
          <w:spacing w:val="-13"/>
        </w:rPr>
        <w:t xml:space="preserve"> </w:t>
      </w:r>
      <w:r w:rsidRPr="005E4B44">
        <w:rPr>
          <w:rFonts w:ascii="Times New Roman" w:hAnsi="Times New Roman" w:cs="Times New Roman"/>
          <w:spacing w:val="-2"/>
        </w:rPr>
        <w:t>заполненного</w:t>
      </w:r>
      <w:r w:rsidRPr="005E4B44">
        <w:rPr>
          <w:rFonts w:ascii="Times New Roman" w:hAnsi="Times New Roman" w:cs="Times New Roman"/>
          <w:spacing w:val="-14"/>
        </w:rPr>
        <w:t xml:space="preserve"> </w:t>
      </w:r>
      <w:r w:rsidRPr="005E4B44">
        <w:rPr>
          <w:rFonts w:ascii="Times New Roman" w:hAnsi="Times New Roman" w:cs="Times New Roman"/>
          <w:spacing w:val="-2"/>
        </w:rPr>
        <w:t>поля</w:t>
      </w:r>
      <w:r w:rsidRPr="005E4B44">
        <w:rPr>
          <w:rFonts w:ascii="Times New Roman" w:hAnsi="Times New Roman" w:cs="Times New Roman"/>
          <w:spacing w:val="-1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5"/>
        </w:rPr>
        <w:t xml:space="preserve"> </w:t>
      </w:r>
      <w:r w:rsidRPr="005E4B44">
        <w:rPr>
          <w:rFonts w:ascii="Times New Roman" w:hAnsi="Times New Roman" w:cs="Times New Roman"/>
          <w:spacing w:val="-2"/>
        </w:rPr>
        <w:t>формы</w:t>
      </w:r>
      <w:r w:rsidRPr="005E4B44">
        <w:rPr>
          <w:rFonts w:ascii="Times New Roman" w:hAnsi="Times New Roman" w:cs="Times New Roman"/>
          <w:spacing w:val="-1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9"/>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77"/>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характере</w:t>
      </w:r>
      <w:r w:rsidRPr="005E4B44">
        <w:rPr>
          <w:rFonts w:ascii="Times New Roman" w:hAnsi="Times New Roman" w:cs="Times New Roman"/>
          <w:spacing w:val="-13"/>
        </w:rPr>
        <w:t xml:space="preserve"> </w:t>
      </w:r>
      <w:r w:rsidRPr="005E4B44">
        <w:rPr>
          <w:rFonts w:ascii="Times New Roman" w:hAnsi="Times New Roman" w:cs="Times New Roman"/>
          <w:spacing w:val="-1"/>
        </w:rPr>
        <w:t>выявленной</w:t>
      </w:r>
      <w:r w:rsidRPr="005E4B44">
        <w:rPr>
          <w:rFonts w:ascii="Times New Roman" w:hAnsi="Times New Roman" w:cs="Times New Roman"/>
          <w:spacing w:val="-15"/>
        </w:rPr>
        <w:t xml:space="preserve"> </w:t>
      </w:r>
      <w:r w:rsidRPr="005E4B44">
        <w:rPr>
          <w:rFonts w:ascii="Times New Roman" w:hAnsi="Times New Roman" w:cs="Times New Roman"/>
          <w:spacing w:val="-1"/>
        </w:rPr>
        <w:t>ошибки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3"/>
        </w:rPr>
        <w:t xml:space="preserve"> </w:t>
      </w:r>
      <w:r w:rsidRPr="005E4B44">
        <w:rPr>
          <w:rFonts w:ascii="Times New Roman" w:hAnsi="Times New Roman" w:cs="Times New Roman"/>
        </w:rPr>
        <w:t>ее</w:t>
      </w:r>
      <w:r w:rsidRPr="005E4B44">
        <w:rPr>
          <w:rFonts w:ascii="Times New Roman" w:hAnsi="Times New Roman" w:cs="Times New Roman"/>
          <w:spacing w:val="-15"/>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12"/>
        </w:rPr>
        <w:t xml:space="preserve"> </w:t>
      </w:r>
      <w:r w:rsidRPr="005E4B44">
        <w:rPr>
          <w:rFonts w:ascii="Times New Roman" w:hAnsi="Times New Roman" w:cs="Times New Roman"/>
          <w:spacing w:val="-2"/>
        </w:rPr>
        <w:t>посредством</w:t>
      </w:r>
      <w:r w:rsidRPr="005E4B44">
        <w:rPr>
          <w:rFonts w:ascii="Times New Roman" w:hAnsi="Times New Roman" w:cs="Times New Roman"/>
          <w:spacing w:val="63"/>
        </w:rPr>
        <w:t xml:space="preserve"> </w:t>
      </w:r>
      <w:r w:rsidRPr="005E4B44">
        <w:rPr>
          <w:rFonts w:ascii="Times New Roman" w:hAnsi="Times New Roman" w:cs="Times New Roman"/>
          <w:spacing w:val="-1"/>
        </w:rPr>
        <w:t>информационного</w:t>
      </w:r>
      <w:r w:rsidRPr="005E4B44">
        <w:rPr>
          <w:rFonts w:ascii="Times New Roman" w:hAnsi="Times New Roman" w:cs="Times New Roman"/>
          <w:spacing w:val="1"/>
        </w:rPr>
        <w:t xml:space="preserve"> </w:t>
      </w:r>
      <w:r w:rsidRPr="005E4B44">
        <w:rPr>
          <w:rFonts w:ascii="Times New Roman" w:hAnsi="Times New Roman" w:cs="Times New Roman"/>
          <w:spacing w:val="-2"/>
        </w:rPr>
        <w:t>сообщения</w:t>
      </w:r>
      <w:r w:rsidRPr="005E4B44">
        <w:rPr>
          <w:rFonts w:ascii="Times New Roman" w:hAnsi="Times New Roman" w:cs="Times New Roman"/>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321" w:lineRule="exact"/>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формировании</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заявителю обеспечивается:</w:t>
      </w:r>
    </w:p>
    <w:p w:rsidR="005E4B44" w:rsidRPr="005E4B44" w:rsidRDefault="005E4B44" w:rsidP="005E4B44">
      <w:pPr>
        <w:pStyle w:val="a5"/>
        <w:kinsoku w:val="0"/>
        <w:overflowPunct w:val="0"/>
        <w:ind w:right="108"/>
        <w:jc w:val="both"/>
        <w:rPr>
          <w:rFonts w:ascii="Times New Roman" w:hAnsi="Times New Roman" w:cs="Times New Roman"/>
          <w:spacing w:val="-1"/>
        </w:rPr>
      </w:pPr>
      <w:r w:rsidRPr="005E4B44">
        <w:rPr>
          <w:rFonts w:ascii="Times New Roman" w:hAnsi="Times New Roman" w:cs="Times New Roman"/>
        </w:rPr>
        <w:t>а)</w:t>
      </w:r>
      <w:r w:rsidRPr="005E4B44">
        <w:rPr>
          <w:rFonts w:ascii="Times New Roman" w:hAnsi="Times New Roman" w:cs="Times New Roman"/>
          <w:spacing w:val="6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63"/>
        </w:rPr>
        <w:t xml:space="preserve"> </w:t>
      </w:r>
      <w:r w:rsidRPr="005E4B44">
        <w:rPr>
          <w:rFonts w:ascii="Times New Roman" w:hAnsi="Times New Roman" w:cs="Times New Roman"/>
          <w:spacing w:val="-1"/>
        </w:rPr>
        <w:t>копирования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сохранения</w:t>
      </w:r>
      <w:r w:rsidRPr="005E4B44">
        <w:rPr>
          <w:rFonts w:ascii="Times New Roman" w:hAnsi="Times New Roman" w:cs="Times New Roman"/>
          <w:spacing w:val="6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иных</w:t>
      </w:r>
      <w:r w:rsidRPr="005E4B44">
        <w:rPr>
          <w:rFonts w:ascii="Times New Roman" w:hAnsi="Times New Roman" w:cs="Times New Roman"/>
          <w:spacing w:val="6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3"/>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пунктах</w:t>
      </w:r>
      <w:r w:rsidRPr="005E4B44">
        <w:rPr>
          <w:rFonts w:ascii="Times New Roman" w:hAnsi="Times New Roman" w:cs="Times New Roman"/>
          <w:spacing w:val="1"/>
        </w:rPr>
        <w:t xml:space="preserve"> </w:t>
      </w:r>
      <w:r w:rsidRPr="005E4B44">
        <w:rPr>
          <w:rFonts w:ascii="Times New Roman" w:hAnsi="Times New Roman" w:cs="Times New Roman"/>
        </w:rPr>
        <w:t>2.8</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
        </w:rPr>
        <w:t xml:space="preserve"> необходимых</w:t>
      </w:r>
      <w:r w:rsidRPr="005E4B44">
        <w:rPr>
          <w:rFonts w:ascii="Times New Roman" w:hAnsi="Times New Roman" w:cs="Times New Roman"/>
          <w:spacing w:val="65"/>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1" w:lineRule="auto"/>
        <w:ind w:right="1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66"/>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63"/>
        </w:rPr>
        <w:t xml:space="preserve"> </w:t>
      </w:r>
      <w:r w:rsidRPr="005E4B44">
        <w:rPr>
          <w:rFonts w:ascii="Times New Roman" w:hAnsi="Times New Roman" w:cs="Times New Roman"/>
          <w:spacing w:val="-1"/>
        </w:rPr>
        <w:t>печати</w:t>
      </w:r>
      <w:r w:rsidRPr="005E4B44">
        <w:rPr>
          <w:rFonts w:ascii="Times New Roman" w:hAnsi="Times New Roman" w:cs="Times New Roman"/>
          <w:spacing w:val="64"/>
        </w:rPr>
        <w:t xml:space="preserve"> </w:t>
      </w:r>
      <w:r w:rsidRPr="005E4B44">
        <w:rPr>
          <w:rFonts w:ascii="Times New Roman" w:hAnsi="Times New Roman" w:cs="Times New Roman"/>
        </w:rPr>
        <w:t>на</w:t>
      </w:r>
      <w:r w:rsidRPr="005E4B44">
        <w:rPr>
          <w:rFonts w:ascii="Times New Roman" w:hAnsi="Times New Roman" w:cs="Times New Roman"/>
          <w:spacing w:val="64"/>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6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64"/>
        </w:rPr>
        <w:t xml:space="preserve"> </w:t>
      </w:r>
      <w:r w:rsidRPr="005E4B44">
        <w:rPr>
          <w:rFonts w:ascii="Times New Roman" w:hAnsi="Times New Roman" w:cs="Times New Roman"/>
          <w:spacing w:val="-1"/>
        </w:rPr>
        <w:t>копии</w:t>
      </w:r>
      <w:r w:rsidRPr="005E4B44">
        <w:rPr>
          <w:rFonts w:ascii="Times New Roman" w:hAnsi="Times New Roman" w:cs="Times New Roman"/>
          <w:spacing w:val="6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64"/>
        </w:rPr>
        <w:t xml:space="preserve"> </w:t>
      </w:r>
      <w:r w:rsidRPr="005E4B44">
        <w:rPr>
          <w:rFonts w:ascii="Times New Roman" w:hAnsi="Times New Roman" w:cs="Times New Roman"/>
          <w:spacing w:val="-1"/>
        </w:rPr>
        <w:t>формы</w:t>
      </w:r>
      <w:r w:rsidRPr="005E4B44">
        <w:rPr>
          <w:rFonts w:ascii="Times New Roman" w:hAnsi="Times New Roman" w:cs="Times New Roman"/>
          <w:spacing w:val="45"/>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right="1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сохранение</w:t>
      </w:r>
      <w:r w:rsidRPr="005E4B44">
        <w:rPr>
          <w:rFonts w:ascii="Times New Roman" w:hAnsi="Times New Roman" w:cs="Times New Roman"/>
          <w:spacing w:val="28"/>
        </w:rPr>
        <w:t xml:space="preserve"> </w:t>
      </w:r>
      <w:r w:rsidRPr="005E4B44">
        <w:rPr>
          <w:rFonts w:ascii="Times New Roman" w:hAnsi="Times New Roman" w:cs="Times New Roman"/>
          <w:spacing w:val="-1"/>
        </w:rPr>
        <w:t>ранее</w:t>
      </w:r>
      <w:r w:rsidRPr="005E4B44">
        <w:rPr>
          <w:rFonts w:ascii="Times New Roman" w:hAnsi="Times New Roman" w:cs="Times New Roman"/>
          <w:spacing w:val="30"/>
        </w:rPr>
        <w:t xml:space="preserve"> </w:t>
      </w:r>
      <w:r w:rsidRPr="005E4B44">
        <w:rPr>
          <w:rFonts w:ascii="Times New Roman" w:hAnsi="Times New Roman" w:cs="Times New Roman"/>
          <w:spacing w:val="-1"/>
        </w:rPr>
        <w:t>введенных</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электронную</w:t>
      </w:r>
      <w:r w:rsidRPr="005E4B44">
        <w:rPr>
          <w:rFonts w:ascii="Times New Roman" w:hAnsi="Times New Roman" w:cs="Times New Roman"/>
          <w:spacing w:val="29"/>
        </w:rPr>
        <w:t xml:space="preserve"> </w:t>
      </w:r>
      <w:r w:rsidRPr="005E4B44">
        <w:rPr>
          <w:rFonts w:ascii="Times New Roman" w:hAnsi="Times New Roman" w:cs="Times New Roman"/>
          <w:spacing w:val="-1"/>
        </w:rPr>
        <w:t>форму</w:t>
      </w:r>
      <w:r w:rsidRPr="005E4B44">
        <w:rPr>
          <w:rFonts w:ascii="Times New Roman" w:hAnsi="Times New Roman" w:cs="Times New Roman"/>
          <w:spacing w:val="26"/>
        </w:rPr>
        <w:t xml:space="preserve"> </w:t>
      </w:r>
      <w:r w:rsidRPr="005E4B44">
        <w:rPr>
          <w:rFonts w:ascii="Times New Roman" w:hAnsi="Times New Roman" w:cs="Times New Roman"/>
        </w:rPr>
        <w:t>заявления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значений</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любой</w:t>
      </w:r>
      <w:r w:rsidRPr="005E4B44">
        <w:rPr>
          <w:rFonts w:ascii="Times New Roman" w:hAnsi="Times New Roman" w:cs="Times New Roman"/>
          <w:spacing w:val="21"/>
        </w:rPr>
        <w:t xml:space="preserve"> </w:t>
      </w:r>
      <w:r w:rsidRPr="005E4B44">
        <w:rPr>
          <w:rFonts w:ascii="Times New Roman" w:hAnsi="Times New Roman" w:cs="Times New Roman"/>
          <w:spacing w:val="-1"/>
        </w:rPr>
        <w:t>момент</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24"/>
        </w:rPr>
        <w:t xml:space="preserve"> </w:t>
      </w:r>
      <w:r w:rsidRPr="005E4B44">
        <w:rPr>
          <w:rFonts w:ascii="Times New Roman" w:hAnsi="Times New Roman" w:cs="Times New Roman"/>
          <w:spacing w:val="-1"/>
        </w:rPr>
        <w:t>желанию</w:t>
      </w:r>
      <w:r w:rsidRPr="005E4B44">
        <w:rPr>
          <w:rFonts w:ascii="Times New Roman" w:hAnsi="Times New Roman" w:cs="Times New Roman"/>
          <w:spacing w:val="20"/>
        </w:rPr>
        <w:t xml:space="preserve"> </w:t>
      </w:r>
      <w:r w:rsidRPr="005E4B44">
        <w:rPr>
          <w:rFonts w:ascii="Times New Roman" w:hAnsi="Times New Roman" w:cs="Times New Roman"/>
          <w:spacing w:val="-1"/>
        </w:rPr>
        <w:t>пользователя,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том</w:t>
      </w:r>
      <w:r w:rsidRPr="005E4B44">
        <w:rPr>
          <w:rFonts w:ascii="Times New Roman" w:hAnsi="Times New Roman" w:cs="Times New Roman"/>
          <w:spacing w:val="20"/>
        </w:rPr>
        <w:t xml:space="preserve"> </w:t>
      </w:r>
      <w:r w:rsidRPr="005E4B44">
        <w:rPr>
          <w:rFonts w:ascii="Times New Roman" w:hAnsi="Times New Roman" w:cs="Times New Roman"/>
        </w:rPr>
        <w:t>числе</w:t>
      </w:r>
      <w:r w:rsidRPr="005E4B44">
        <w:rPr>
          <w:rFonts w:ascii="Times New Roman" w:hAnsi="Times New Roman" w:cs="Times New Roman"/>
          <w:spacing w:val="20"/>
        </w:rPr>
        <w:t xml:space="preserve"> </w:t>
      </w:r>
      <w:r w:rsidRPr="005E4B44">
        <w:rPr>
          <w:rFonts w:ascii="Times New Roman" w:hAnsi="Times New Roman" w:cs="Times New Roman"/>
          <w:spacing w:val="-1"/>
        </w:rPr>
        <w:t>при</w:t>
      </w:r>
      <w:r w:rsidRPr="005E4B44">
        <w:rPr>
          <w:rFonts w:ascii="Times New Roman" w:hAnsi="Times New Roman" w:cs="Times New Roman"/>
          <w:spacing w:val="19"/>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21"/>
        </w:rPr>
        <w:t xml:space="preserve"> </w:t>
      </w:r>
      <w:r w:rsidRPr="005E4B44">
        <w:rPr>
          <w:rFonts w:ascii="Times New Roman" w:hAnsi="Times New Roman" w:cs="Times New Roman"/>
          <w:spacing w:val="-1"/>
        </w:rPr>
        <w:t>ошибок</w:t>
      </w:r>
      <w:r w:rsidRPr="005E4B44">
        <w:rPr>
          <w:rFonts w:ascii="Times New Roman" w:hAnsi="Times New Roman" w:cs="Times New Roman"/>
          <w:spacing w:val="53"/>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возврате</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повторного</w:t>
      </w:r>
      <w:r w:rsidRPr="005E4B44">
        <w:rPr>
          <w:rFonts w:ascii="Times New Roman" w:hAnsi="Times New Roman" w:cs="Times New Roman"/>
          <w:spacing w:val="1"/>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spacing w:val="-1"/>
        </w:rPr>
        <w:t>значений</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электронную </w:t>
      </w:r>
      <w:r w:rsidRPr="005E4B44">
        <w:rPr>
          <w:rFonts w:ascii="Times New Roman" w:hAnsi="Times New Roman" w:cs="Times New Roman"/>
        </w:rPr>
        <w:t>форму</w:t>
      </w:r>
      <w:r w:rsidRPr="005E4B44">
        <w:rPr>
          <w:rFonts w:ascii="Times New Roman" w:hAnsi="Times New Roman" w:cs="Times New Roman"/>
          <w:spacing w:val="-4"/>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line="240" w:lineRule="atLeast"/>
        <w:ind w:right="109"/>
        <w:jc w:val="both"/>
        <w:rPr>
          <w:rFonts w:ascii="Times New Roman" w:hAnsi="Times New Roman" w:cs="Times New Roman"/>
          <w:spacing w:val="41"/>
        </w:rPr>
      </w:pPr>
      <w:r w:rsidRPr="005E4B44">
        <w:rPr>
          <w:rFonts w:ascii="Times New Roman" w:hAnsi="Times New Roman" w:cs="Times New Roman"/>
        </w:rPr>
        <w:t>г)</w:t>
      </w:r>
      <w:r w:rsidRPr="005E4B44">
        <w:rPr>
          <w:rFonts w:ascii="Times New Roman" w:hAnsi="Times New Roman" w:cs="Times New Roman"/>
          <w:spacing w:val="6"/>
        </w:rPr>
        <w:t xml:space="preserve"> </w:t>
      </w:r>
      <w:r w:rsidRPr="005E4B44">
        <w:rPr>
          <w:rFonts w:ascii="Times New Roman" w:hAnsi="Times New Roman" w:cs="Times New Roman"/>
          <w:spacing w:val="-1"/>
        </w:rPr>
        <w:t>заполнение</w:t>
      </w:r>
      <w:r w:rsidRPr="005E4B44">
        <w:rPr>
          <w:rFonts w:ascii="Times New Roman" w:hAnsi="Times New Roman" w:cs="Times New Roman"/>
          <w:spacing w:val="6"/>
        </w:rPr>
        <w:t xml:space="preserve"> </w:t>
      </w:r>
      <w:r w:rsidRPr="005E4B44">
        <w:rPr>
          <w:rFonts w:ascii="Times New Roman" w:hAnsi="Times New Roman" w:cs="Times New Roman"/>
          <w:spacing w:val="-2"/>
        </w:rPr>
        <w:t>полей</w:t>
      </w:r>
      <w:r w:rsidRPr="005E4B44">
        <w:rPr>
          <w:rFonts w:ascii="Times New Roman" w:hAnsi="Times New Roman" w:cs="Times New Roman"/>
          <w:spacing w:val="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7"/>
        </w:rPr>
        <w:t xml:space="preserve"> </w:t>
      </w:r>
      <w:r w:rsidRPr="005E4B44">
        <w:rPr>
          <w:rFonts w:ascii="Times New Roman" w:hAnsi="Times New Roman" w:cs="Times New Roman"/>
          <w:spacing w:val="-1"/>
        </w:rPr>
        <w:t>формы</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
        </w:rPr>
        <w:t xml:space="preserve"> </w:t>
      </w:r>
      <w:r w:rsidRPr="005E4B44">
        <w:rPr>
          <w:rFonts w:ascii="Times New Roman" w:hAnsi="Times New Roman" w:cs="Times New Roman"/>
          <w:spacing w:val="-1"/>
        </w:rPr>
        <w:t>до</w:t>
      </w:r>
      <w:r w:rsidRPr="005E4B44">
        <w:rPr>
          <w:rFonts w:ascii="Times New Roman" w:hAnsi="Times New Roman" w:cs="Times New Roman"/>
          <w:spacing w:val="7"/>
        </w:rPr>
        <w:t xml:space="preserve"> </w:t>
      </w:r>
      <w:r w:rsidRPr="005E4B44">
        <w:rPr>
          <w:rFonts w:ascii="Times New Roman" w:hAnsi="Times New Roman" w:cs="Times New Roman"/>
          <w:spacing w:val="-1"/>
        </w:rPr>
        <w:t>начала</w:t>
      </w:r>
      <w:r w:rsidRPr="005E4B44">
        <w:rPr>
          <w:rFonts w:ascii="Times New Roman" w:hAnsi="Times New Roman" w:cs="Times New Roman"/>
          <w:spacing w:val="6"/>
        </w:rPr>
        <w:t xml:space="preserve"> </w:t>
      </w:r>
      <w:r w:rsidRPr="005E4B44">
        <w:rPr>
          <w:rFonts w:ascii="Times New Roman" w:hAnsi="Times New Roman" w:cs="Times New Roman"/>
          <w:spacing w:val="-1"/>
        </w:rPr>
        <w:t>ввода</w:t>
      </w:r>
      <w:r w:rsidRPr="005E4B44">
        <w:rPr>
          <w:rFonts w:ascii="Times New Roman" w:hAnsi="Times New Roman" w:cs="Times New Roman"/>
          <w:spacing w:val="6"/>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5"/>
        </w:rPr>
        <w:t xml:space="preserve"> </w:t>
      </w:r>
      <w:r w:rsidRPr="005E4B44">
        <w:rPr>
          <w:rFonts w:ascii="Times New Roman" w:hAnsi="Times New Roman" w:cs="Times New Roman"/>
        </w:rPr>
        <w:t xml:space="preserve">заявителем с </w:t>
      </w:r>
      <w:r w:rsidRPr="005E4B44">
        <w:rPr>
          <w:rFonts w:ascii="Times New Roman" w:hAnsi="Times New Roman" w:cs="Times New Roman"/>
          <w:spacing w:val="-1"/>
        </w:rPr>
        <w:t>использованием</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rPr>
        <w:t xml:space="preserve"> </w:t>
      </w:r>
      <w:r w:rsidRPr="005E4B44">
        <w:rPr>
          <w:rFonts w:ascii="Times New Roman" w:hAnsi="Times New Roman" w:cs="Times New Roman"/>
          <w:spacing w:val="-1"/>
        </w:rPr>
        <w:t>размещенных</w:t>
      </w:r>
      <w:r w:rsidRPr="005E4B44">
        <w:rPr>
          <w:rFonts w:ascii="Times New Roman" w:hAnsi="Times New Roman" w:cs="Times New Roman"/>
        </w:rPr>
        <w:t xml:space="preserve"> в </w:t>
      </w:r>
      <w:r w:rsidRPr="005E4B44">
        <w:rPr>
          <w:rFonts w:ascii="Times New Roman" w:hAnsi="Times New Roman" w:cs="Times New Roman"/>
          <w:spacing w:val="-2"/>
        </w:rPr>
        <w:t>ЕСИА,</w:t>
      </w:r>
      <w:r w:rsidRPr="005E4B44">
        <w:rPr>
          <w:rFonts w:ascii="Times New Roman" w:hAnsi="Times New Roman" w:cs="Times New Roman"/>
        </w:rPr>
        <w:t xml:space="preserve"> и </w:t>
      </w:r>
      <w:r w:rsidRPr="005E4B44">
        <w:rPr>
          <w:rFonts w:ascii="Times New Roman" w:hAnsi="Times New Roman" w:cs="Times New Roman"/>
          <w:spacing w:val="-1"/>
        </w:rPr>
        <w:t>сведений, опубликованных</w:t>
      </w:r>
      <w:r w:rsidRPr="005E4B44">
        <w:rPr>
          <w:rFonts w:ascii="Times New Roman" w:hAnsi="Times New Roman" w:cs="Times New Roman"/>
          <w:spacing w:val="-3"/>
        </w:rPr>
        <w:t xml:space="preserve"> </w:t>
      </w:r>
      <w:r w:rsidRPr="005E4B44">
        <w:rPr>
          <w:rFonts w:ascii="Times New Roman" w:hAnsi="Times New Roman" w:cs="Times New Roman"/>
          <w:spacing w:val="-1"/>
        </w:rPr>
        <w:t>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rPr>
        <w:t>части,</w:t>
      </w:r>
      <w:r w:rsidRPr="005E4B44">
        <w:rPr>
          <w:rFonts w:ascii="Times New Roman" w:hAnsi="Times New Roman" w:cs="Times New Roman"/>
          <w:spacing w:val="-4"/>
        </w:rPr>
        <w:t xml:space="preserve"> </w:t>
      </w:r>
      <w:r w:rsidRPr="005E4B44">
        <w:rPr>
          <w:rFonts w:ascii="Times New Roman" w:hAnsi="Times New Roman" w:cs="Times New Roman"/>
          <w:spacing w:val="-1"/>
        </w:rPr>
        <w:t>касающейся</w:t>
      </w:r>
      <w:r w:rsidRPr="005E4B44">
        <w:rPr>
          <w:rFonts w:ascii="Times New Roman" w:hAnsi="Times New Roman" w:cs="Times New Roman"/>
          <w:spacing w:val="-3"/>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4"/>
        </w:rPr>
        <w:t xml:space="preserve"> </w:t>
      </w:r>
      <w:r w:rsidRPr="005E4B44">
        <w:rPr>
          <w:rFonts w:ascii="Times New Roman" w:hAnsi="Times New Roman" w:cs="Times New Roman"/>
          <w:spacing w:val="-1"/>
        </w:rPr>
        <w:t>отсутствующих</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2"/>
        </w:rPr>
        <w:t>ЕСИА;</w:t>
      </w:r>
    </w:p>
    <w:p w:rsidR="005E4B44" w:rsidRPr="005E4B44" w:rsidRDefault="005E4B44" w:rsidP="005E4B44">
      <w:pPr>
        <w:pStyle w:val="a5"/>
        <w:kinsoku w:val="0"/>
        <w:overflowPunct w:val="0"/>
        <w:spacing w:line="240" w:lineRule="atLeast"/>
        <w:ind w:right="108" w:firstLine="709"/>
        <w:jc w:val="both"/>
        <w:rPr>
          <w:rFonts w:ascii="Times New Roman" w:hAnsi="Times New Roman" w:cs="Times New Roman"/>
          <w:spacing w:val="-1"/>
        </w:rPr>
      </w:pPr>
      <w:r w:rsidRPr="005E4B44">
        <w:rPr>
          <w:rFonts w:ascii="Times New Roman" w:hAnsi="Times New Roman" w:cs="Times New Roman"/>
        </w:rPr>
        <w:t>д)</w:t>
      </w:r>
      <w:r w:rsidRPr="005E4B44">
        <w:rPr>
          <w:rFonts w:ascii="Times New Roman" w:hAnsi="Times New Roman" w:cs="Times New Roman"/>
          <w:spacing w:val="-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2"/>
        </w:rPr>
        <w:t>вернуться</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любой</w:t>
      </w:r>
      <w:r w:rsidRPr="005E4B44">
        <w:rPr>
          <w:rFonts w:ascii="Times New Roman" w:hAnsi="Times New Roman" w:cs="Times New Roman"/>
          <w:spacing w:val="-8"/>
        </w:rPr>
        <w:t xml:space="preserve"> </w:t>
      </w:r>
      <w:r w:rsidRPr="005E4B44">
        <w:rPr>
          <w:rFonts w:ascii="Times New Roman" w:hAnsi="Times New Roman" w:cs="Times New Roman"/>
        </w:rPr>
        <w:t>из</w:t>
      </w:r>
      <w:r w:rsidRPr="005E4B44">
        <w:rPr>
          <w:rFonts w:ascii="Times New Roman" w:hAnsi="Times New Roman" w:cs="Times New Roman"/>
          <w:spacing w:val="-11"/>
        </w:rPr>
        <w:t xml:space="preserve"> </w:t>
      </w:r>
      <w:r w:rsidRPr="005E4B44">
        <w:rPr>
          <w:rFonts w:ascii="Times New Roman" w:hAnsi="Times New Roman" w:cs="Times New Roman"/>
        </w:rPr>
        <w:t>этапов</w:t>
      </w:r>
      <w:r w:rsidRPr="005E4B44">
        <w:rPr>
          <w:rFonts w:ascii="Times New Roman" w:hAnsi="Times New Roman" w:cs="Times New Roman"/>
          <w:spacing w:val="-9"/>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2"/>
        </w:rPr>
        <w:t xml:space="preserve">формы </w:t>
      </w:r>
      <w:r w:rsidRPr="005E4B44">
        <w:rPr>
          <w:rFonts w:ascii="Times New Roman" w:hAnsi="Times New Roman" w:cs="Times New Roman"/>
          <w:spacing w:val="-1"/>
        </w:rPr>
        <w:t>заявления</w:t>
      </w:r>
      <w:r w:rsidRPr="005E4B44">
        <w:rPr>
          <w:rFonts w:ascii="Times New Roman" w:hAnsi="Times New Roman" w:cs="Times New Roman"/>
        </w:rPr>
        <w:t xml:space="preserve"> без</w:t>
      </w:r>
      <w:r w:rsidRPr="005E4B44">
        <w:rPr>
          <w:rFonts w:ascii="Times New Roman" w:hAnsi="Times New Roman" w:cs="Times New Roman"/>
          <w:spacing w:val="-4"/>
        </w:rPr>
        <w:t xml:space="preserve"> </w:t>
      </w:r>
      <w:proofErr w:type="gramStart"/>
      <w:r w:rsidRPr="005E4B44">
        <w:rPr>
          <w:rFonts w:ascii="Times New Roman" w:hAnsi="Times New Roman" w:cs="Times New Roman"/>
          <w:spacing w:val="-1"/>
        </w:rPr>
        <w:t>потери</w:t>
      </w:r>
      <w:proofErr w:type="gramEnd"/>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rPr>
        <w:t xml:space="preserve"> </w:t>
      </w:r>
      <w:r w:rsidRPr="005E4B44">
        <w:rPr>
          <w:rFonts w:ascii="Times New Roman" w:hAnsi="Times New Roman" w:cs="Times New Roman"/>
          <w:spacing w:val="-1"/>
        </w:rPr>
        <w:t>введенной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ind w:right="99"/>
        <w:jc w:val="both"/>
        <w:rPr>
          <w:rFonts w:ascii="Times New Roman" w:hAnsi="Times New Roman" w:cs="Times New Roman"/>
          <w:spacing w:val="-1"/>
        </w:rPr>
      </w:pPr>
      <w:r w:rsidRPr="005E4B44">
        <w:rPr>
          <w:rFonts w:ascii="Times New Roman" w:hAnsi="Times New Roman" w:cs="Times New Roman"/>
        </w:rPr>
        <w:t>е)</w:t>
      </w:r>
      <w:r w:rsidRPr="005E4B44">
        <w:rPr>
          <w:rFonts w:ascii="Times New Roman" w:hAnsi="Times New Roman" w:cs="Times New Roman"/>
          <w:spacing w:val="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
        </w:rPr>
        <w:t xml:space="preserve"> </w:t>
      </w:r>
      <w:r w:rsidRPr="005E4B44">
        <w:rPr>
          <w:rFonts w:ascii="Times New Roman" w:hAnsi="Times New Roman" w:cs="Times New Roman"/>
          <w:spacing w:val="-2"/>
        </w:rPr>
        <w:t>доступа</w:t>
      </w:r>
      <w:r w:rsidRPr="005E4B44">
        <w:rPr>
          <w:rFonts w:ascii="Times New Roman" w:hAnsi="Times New Roman" w:cs="Times New Roman"/>
          <w:spacing w:val="4"/>
        </w:rPr>
        <w:t xml:space="preserve"> </w:t>
      </w:r>
      <w:r w:rsidRPr="005E4B44">
        <w:rPr>
          <w:rFonts w:ascii="Times New Roman" w:hAnsi="Times New Roman" w:cs="Times New Roman"/>
        </w:rPr>
        <w:t>заявителя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ЕПГУ</w:t>
      </w:r>
      <w:r w:rsidRPr="005E4B44">
        <w:rPr>
          <w:rFonts w:ascii="Times New Roman" w:hAnsi="Times New Roman" w:cs="Times New Roman"/>
          <w:spacing w:val="4"/>
        </w:rPr>
        <w:t xml:space="preserve"> </w:t>
      </w:r>
      <w:r w:rsidRPr="005E4B44">
        <w:rPr>
          <w:rFonts w:ascii="Times New Roman" w:hAnsi="Times New Roman" w:cs="Times New Roman"/>
        </w:rPr>
        <w:t>к</w:t>
      </w:r>
      <w:r w:rsidRPr="005E4B44">
        <w:rPr>
          <w:rFonts w:ascii="Times New Roman" w:hAnsi="Times New Roman" w:cs="Times New Roman"/>
          <w:spacing w:val="4"/>
        </w:rPr>
        <w:t xml:space="preserve"> </w:t>
      </w:r>
      <w:r w:rsidRPr="005E4B44">
        <w:rPr>
          <w:rFonts w:ascii="Times New Roman" w:hAnsi="Times New Roman" w:cs="Times New Roman"/>
          <w:spacing w:val="-1"/>
        </w:rPr>
        <w:t>ранее</w:t>
      </w:r>
      <w:r w:rsidRPr="005E4B44">
        <w:rPr>
          <w:rFonts w:ascii="Times New Roman" w:hAnsi="Times New Roman" w:cs="Times New Roman"/>
          <w:spacing w:val="4"/>
        </w:rPr>
        <w:t xml:space="preserve"> </w:t>
      </w:r>
      <w:r w:rsidRPr="005E4B44">
        <w:rPr>
          <w:rFonts w:ascii="Times New Roman" w:hAnsi="Times New Roman" w:cs="Times New Roman"/>
          <w:spacing w:val="-2"/>
        </w:rPr>
        <w:t>поданным</w:t>
      </w:r>
      <w:r w:rsidRPr="005E4B44">
        <w:rPr>
          <w:rFonts w:ascii="Times New Roman" w:hAnsi="Times New Roman" w:cs="Times New Roman"/>
          <w:spacing w:val="3"/>
        </w:rPr>
        <w:t xml:space="preserve"> </w:t>
      </w:r>
      <w:r w:rsidRPr="005E4B44">
        <w:rPr>
          <w:rFonts w:ascii="Times New Roman" w:hAnsi="Times New Roman" w:cs="Times New Roman"/>
        </w:rPr>
        <w:t>им</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заявлениям</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течение</w:t>
      </w:r>
      <w:r w:rsidRPr="005E4B44">
        <w:rPr>
          <w:rFonts w:ascii="Times New Roman" w:hAnsi="Times New Roman" w:cs="Times New Roman"/>
          <w:spacing w:val="23"/>
        </w:rPr>
        <w:t xml:space="preserve"> </w:t>
      </w:r>
      <w:r w:rsidRPr="005E4B44">
        <w:rPr>
          <w:rFonts w:ascii="Times New Roman" w:hAnsi="Times New Roman" w:cs="Times New Roman"/>
          <w:spacing w:val="-1"/>
        </w:rPr>
        <w:t>не</w:t>
      </w:r>
      <w:r w:rsidRPr="005E4B44">
        <w:rPr>
          <w:rFonts w:ascii="Times New Roman" w:hAnsi="Times New Roman" w:cs="Times New Roman"/>
          <w:spacing w:val="23"/>
        </w:rPr>
        <w:t xml:space="preserve"> </w:t>
      </w:r>
      <w:r w:rsidRPr="005E4B44">
        <w:rPr>
          <w:rFonts w:ascii="Times New Roman" w:hAnsi="Times New Roman" w:cs="Times New Roman"/>
          <w:spacing w:val="-1"/>
        </w:rPr>
        <w:t>менее</w:t>
      </w:r>
      <w:r w:rsidRPr="005E4B44">
        <w:rPr>
          <w:rFonts w:ascii="Times New Roman" w:hAnsi="Times New Roman" w:cs="Times New Roman"/>
          <w:spacing w:val="21"/>
        </w:rPr>
        <w:t xml:space="preserve"> </w:t>
      </w:r>
      <w:r w:rsidRPr="005E4B44">
        <w:rPr>
          <w:rFonts w:ascii="Times New Roman" w:hAnsi="Times New Roman" w:cs="Times New Roman"/>
          <w:spacing w:val="-1"/>
        </w:rPr>
        <w:t>одного</w:t>
      </w:r>
      <w:r w:rsidRPr="005E4B44">
        <w:rPr>
          <w:rFonts w:ascii="Times New Roman" w:hAnsi="Times New Roman" w:cs="Times New Roman"/>
          <w:spacing w:val="24"/>
        </w:rPr>
        <w:t xml:space="preserve"> </w:t>
      </w:r>
      <w:r w:rsidRPr="005E4B44">
        <w:rPr>
          <w:rFonts w:ascii="Times New Roman" w:hAnsi="Times New Roman" w:cs="Times New Roman"/>
          <w:spacing w:val="-1"/>
        </w:rPr>
        <w:t>года,</w:t>
      </w:r>
      <w:r w:rsidRPr="005E4B44">
        <w:rPr>
          <w:rFonts w:ascii="Times New Roman" w:hAnsi="Times New Roman" w:cs="Times New Roman"/>
          <w:spacing w:val="22"/>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spacing w:val="-1"/>
        </w:rPr>
        <w:t>также</w:t>
      </w:r>
      <w:r w:rsidRPr="005E4B44">
        <w:rPr>
          <w:rFonts w:ascii="Times New Roman" w:hAnsi="Times New Roman" w:cs="Times New Roman"/>
          <w:spacing w:val="23"/>
        </w:rPr>
        <w:t xml:space="preserve"> </w:t>
      </w:r>
      <w:r w:rsidRPr="005E4B44">
        <w:rPr>
          <w:rFonts w:ascii="Times New Roman" w:hAnsi="Times New Roman" w:cs="Times New Roman"/>
          <w:spacing w:val="-1"/>
        </w:rPr>
        <w:t>частично</w:t>
      </w:r>
      <w:r w:rsidRPr="005E4B44">
        <w:rPr>
          <w:rFonts w:ascii="Times New Roman" w:hAnsi="Times New Roman" w:cs="Times New Roman"/>
          <w:spacing w:val="24"/>
        </w:rPr>
        <w:t xml:space="preserve"> </w:t>
      </w:r>
      <w:r w:rsidRPr="005E4B44">
        <w:rPr>
          <w:rFonts w:ascii="Times New Roman" w:hAnsi="Times New Roman" w:cs="Times New Roman"/>
          <w:spacing w:val="-1"/>
        </w:rPr>
        <w:t>сформированных</w:t>
      </w:r>
      <w:r w:rsidRPr="005E4B44">
        <w:rPr>
          <w:rFonts w:ascii="Times New Roman" w:hAnsi="Times New Roman" w:cs="Times New Roman"/>
          <w:spacing w:val="24"/>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32"/>
        </w:rPr>
        <w:t xml:space="preserve"> </w:t>
      </w:r>
      <w:r w:rsidRPr="005E4B44">
        <w:rPr>
          <w:rFonts w:ascii="Times New Roman" w:hAnsi="Times New Roman" w:cs="Times New Roman"/>
        </w:rPr>
        <w:t>–</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течение</w:t>
      </w:r>
      <w:r w:rsidRPr="005E4B44">
        <w:rPr>
          <w:rFonts w:ascii="Times New Roman" w:hAnsi="Times New Roman" w:cs="Times New Roman"/>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менее</w:t>
      </w:r>
      <w:r w:rsidRPr="005E4B44">
        <w:rPr>
          <w:rFonts w:ascii="Times New Roman" w:hAnsi="Times New Roman" w:cs="Times New Roman"/>
        </w:rPr>
        <w:t xml:space="preserve"> 3</w:t>
      </w:r>
      <w:r w:rsidRPr="005E4B44">
        <w:rPr>
          <w:rFonts w:ascii="Times New Roman" w:hAnsi="Times New Roman" w:cs="Times New Roman"/>
          <w:spacing w:val="-3"/>
        </w:rPr>
        <w:t xml:space="preserve"> </w:t>
      </w:r>
      <w:r w:rsidRPr="005E4B44">
        <w:rPr>
          <w:rFonts w:ascii="Times New Roman" w:hAnsi="Times New Roman" w:cs="Times New Roman"/>
          <w:spacing w:val="-1"/>
        </w:rPr>
        <w:t>месяцев.</w:t>
      </w:r>
    </w:p>
    <w:p w:rsidR="005E4B44" w:rsidRPr="005E4B44" w:rsidRDefault="005E4B44" w:rsidP="005E4B44">
      <w:pPr>
        <w:pStyle w:val="a5"/>
        <w:kinsoku w:val="0"/>
        <w:overflowPunct w:val="0"/>
        <w:ind w:right="108"/>
        <w:jc w:val="both"/>
        <w:rPr>
          <w:rFonts w:ascii="Times New Roman" w:hAnsi="Times New Roman" w:cs="Times New Roman"/>
          <w:spacing w:val="-2"/>
        </w:rPr>
      </w:pPr>
      <w:r w:rsidRPr="005E4B44">
        <w:rPr>
          <w:rFonts w:ascii="Times New Roman" w:hAnsi="Times New Roman" w:cs="Times New Roman"/>
          <w:spacing w:val="-1"/>
        </w:rPr>
        <w:t>Сформированное</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подписанное</w:t>
      </w:r>
      <w:r w:rsidRPr="005E4B44">
        <w:rPr>
          <w:rFonts w:ascii="Times New Roman" w:hAnsi="Times New Roman" w:cs="Times New Roman"/>
          <w:spacing w:val="18"/>
        </w:rPr>
        <w:t xml:space="preserve"> </w:t>
      </w:r>
      <w:proofErr w:type="gramStart"/>
      <w:r w:rsidRPr="005E4B44">
        <w:rPr>
          <w:rFonts w:ascii="Times New Roman" w:hAnsi="Times New Roman" w:cs="Times New Roman"/>
          <w:spacing w:val="-1"/>
        </w:rPr>
        <w:t>заявление</w:t>
      </w:r>
      <w:proofErr w:type="gramEnd"/>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иные</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8"/>
        </w:rPr>
        <w:t xml:space="preserve"> </w:t>
      </w:r>
      <w:r w:rsidRPr="005E4B44">
        <w:rPr>
          <w:rFonts w:ascii="Times New Roman" w:hAnsi="Times New Roman" w:cs="Times New Roman"/>
          <w:spacing w:val="-2"/>
        </w:rPr>
        <w:t>необходимые</w:t>
      </w:r>
      <w:r w:rsidRPr="005E4B44">
        <w:rPr>
          <w:rFonts w:ascii="Times New Roman" w:hAnsi="Times New Roman" w:cs="Times New Roman"/>
          <w:spacing w:val="51"/>
        </w:rPr>
        <w:t xml:space="preserve"> </w:t>
      </w:r>
      <w:r w:rsidRPr="005E4B44">
        <w:rPr>
          <w:rFonts w:ascii="Times New Roman" w:hAnsi="Times New Roman" w:cs="Times New Roman"/>
          <w:spacing w:val="-1"/>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Администрацию 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7C5E83">
      <w:pPr>
        <w:pStyle w:val="a5"/>
        <w:widowControl w:val="0"/>
        <w:numPr>
          <w:ilvl w:val="1"/>
          <w:numId w:val="58"/>
        </w:numPr>
        <w:tabs>
          <w:tab w:val="left" w:pos="1327"/>
        </w:tabs>
        <w:kinsoku w:val="0"/>
        <w:overflowPunct w:val="0"/>
        <w:autoSpaceDE w:val="0"/>
        <w:autoSpaceDN w:val="0"/>
        <w:adjustRightInd w:val="0"/>
        <w:spacing w:after="0"/>
        <w:ind w:left="0" w:right="105" w:firstLine="709"/>
        <w:jc w:val="both"/>
        <w:rPr>
          <w:rFonts w:ascii="Times New Roman" w:hAnsi="Times New Roman" w:cs="Times New Roman"/>
          <w:spacing w:val="-1"/>
        </w:rPr>
      </w:pPr>
      <w:r w:rsidRPr="005E4B44">
        <w:rPr>
          <w:rFonts w:ascii="Times New Roman" w:hAnsi="Times New Roman" w:cs="Times New Roman"/>
          <w:spacing w:val="-1"/>
        </w:rPr>
        <w:t>Администрация обеспечивает</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rPr>
        <w:t>срок</w:t>
      </w:r>
      <w:r w:rsidRPr="005E4B44">
        <w:rPr>
          <w:rFonts w:ascii="Times New Roman" w:hAnsi="Times New Roman" w:cs="Times New Roman"/>
          <w:spacing w:val="9"/>
        </w:rPr>
        <w:t xml:space="preserve"> </w:t>
      </w:r>
      <w:r w:rsidRPr="005E4B44">
        <w:rPr>
          <w:rFonts w:ascii="Times New Roman" w:hAnsi="Times New Roman" w:cs="Times New Roman"/>
        </w:rPr>
        <w:t>не</w:t>
      </w:r>
      <w:r w:rsidRPr="005E4B44">
        <w:rPr>
          <w:rFonts w:ascii="Times New Roman" w:hAnsi="Times New Roman" w:cs="Times New Roman"/>
          <w:spacing w:val="8"/>
        </w:rPr>
        <w:t xml:space="preserve"> </w:t>
      </w:r>
      <w:r w:rsidRPr="005E4B44">
        <w:rPr>
          <w:rFonts w:ascii="Times New Roman" w:hAnsi="Times New Roman" w:cs="Times New Roman"/>
          <w:spacing w:val="-1"/>
        </w:rPr>
        <w:t>позднее</w:t>
      </w:r>
      <w:r w:rsidRPr="005E4B44">
        <w:rPr>
          <w:rFonts w:ascii="Times New Roman" w:hAnsi="Times New Roman" w:cs="Times New Roman"/>
          <w:spacing w:val="9"/>
        </w:rPr>
        <w:t xml:space="preserve"> </w:t>
      </w:r>
      <w:r w:rsidRPr="005E4B44">
        <w:rPr>
          <w:rFonts w:ascii="Times New Roman" w:hAnsi="Times New Roman" w:cs="Times New Roman"/>
        </w:rPr>
        <w:t>1</w:t>
      </w:r>
      <w:r w:rsidRPr="005E4B44">
        <w:rPr>
          <w:rFonts w:ascii="Times New Roman" w:hAnsi="Times New Roman" w:cs="Times New Roman"/>
          <w:spacing w:val="9"/>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10"/>
        </w:rPr>
        <w:t xml:space="preserve"> </w:t>
      </w:r>
      <w:r w:rsidRPr="005E4B44">
        <w:rPr>
          <w:rFonts w:ascii="Times New Roman" w:hAnsi="Times New Roman" w:cs="Times New Roman"/>
          <w:spacing w:val="-1"/>
        </w:rPr>
        <w:t>дня</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31"/>
        </w:rPr>
        <w:t xml:space="preserve"> </w:t>
      </w:r>
      <w:r w:rsidRPr="005E4B44">
        <w:rPr>
          <w:rFonts w:ascii="Times New Roman" w:hAnsi="Times New Roman" w:cs="Times New Roman"/>
          <w:spacing w:val="-1"/>
        </w:rPr>
        <w:t>момента</w:t>
      </w:r>
      <w:r w:rsidRPr="005E4B44">
        <w:rPr>
          <w:rFonts w:ascii="Times New Roman" w:hAnsi="Times New Roman" w:cs="Times New Roman"/>
          <w:spacing w:val="25"/>
        </w:rPr>
        <w:t xml:space="preserve"> </w:t>
      </w:r>
      <w:r w:rsidRPr="005E4B44">
        <w:rPr>
          <w:rFonts w:ascii="Times New Roman" w:hAnsi="Times New Roman" w:cs="Times New Roman"/>
          <w:spacing w:val="-1"/>
        </w:rPr>
        <w:t>подачи</w:t>
      </w:r>
      <w:r w:rsidRPr="005E4B44">
        <w:rPr>
          <w:rFonts w:ascii="Times New Roman" w:hAnsi="Times New Roman" w:cs="Times New Roman"/>
          <w:spacing w:val="2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ЕПГУ,</w:t>
      </w:r>
      <w:r w:rsidRPr="005E4B44">
        <w:rPr>
          <w:rFonts w:ascii="Times New Roman" w:hAnsi="Times New Roman" w:cs="Times New Roman"/>
          <w:spacing w:val="25"/>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spacing w:val="26"/>
        </w:rPr>
        <w:t xml:space="preserve"> </w:t>
      </w:r>
      <w:r w:rsidRPr="005E4B44">
        <w:rPr>
          <w:rFonts w:ascii="Times New Roman" w:hAnsi="Times New Roman" w:cs="Times New Roman"/>
        </w:rPr>
        <w:t>его</w:t>
      </w:r>
      <w:r w:rsidRPr="005E4B44">
        <w:rPr>
          <w:rFonts w:ascii="Times New Roman" w:hAnsi="Times New Roman" w:cs="Times New Roman"/>
          <w:spacing w:val="24"/>
        </w:rPr>
        <w:t xml:space="preserve"> </w:t>
      </w:r>
      <w:r w:rsidRPr="005E4B44">
        <w:rPr>
          <w:rFonts w:ascii="Times New Roman" w:hAnsi="Times New Roman" w:cs="Times New Roman"/>
          <w:spacing w:val="-1"/>
        </w:rPr>
        <w:t>поступления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нерабочий</w:t>
      </w:r>
      <w:r w:rsidRPr="005E4B44">
        <w:rPr>
          <w:rFonts w:ascii="Times New Roman" w:hAnsi="Times New Roman" w:cs="Times New Roman"/>
          <w:spacing w:val="23"/>
        </w:rPr>
        <w:t xml:space="preserve"> </w:t>
      </w:r>
      <w:r w:rsidRPr="005E4B44">
        <w:rPr>
          <w:rFonts w:ascii="Times New Roman" w:hAnsi="Times New Roman" w:cs="Times New Roman"/>
          <w:spacing w:val="-1"/>
        </w:rPr>
        <w:t>или</w:t>
      </w:r>
      <w:r w:rsidRPr="005E4B44">
        <w:rPr>
          <w:rFonts w:ascii="Times New Roman" w:hAnsi="Times New Roman" w:cs="Times New Roman"/>
          <w:spacing w:val="37"/>
        </w:rPr>
        <w:t xml:space="preserve"> </w:t>
      </w:r>
      <w:r w:rsidRPr="005E4B44">
        <w:rPr>
          <w:rFonts w:ascii="Times New Roman" w:hAnsi="Times New Roman" w:cs="Times New Roman"/>
          <w:spacing w:val="-1"/>
        </w:rPr>
        <w:t>праздничный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день, </w:t>
      </w:r>
      <w:r w:rsidRPr="005E4B44">
        <w:rPr>
          <w:rFonts w:ascii="Times New Roman" w:hAnsi="Times New Roman" w:cs="Times New Roman"/>
        </w:rPr>
        <w:t>– в</w:t>
      </w:r>
      <w:r w:rsidRPr="005E4B44">
        <w:rPr>
          <w:rFonts w:ascii="Times New Roman" w:hAnsi="Times New Roman" w:cs="Times New Roman"/>
          <w:spacing w:val="-1"/>
        </w:rPr>
        <w:t xml:space="preserve"> следующий</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ним</w:t>
      </w:r>
      <w:r w:rsidRPr="005E4B44">
        <w:rPr>
          <w:rFonts w:ascii="Times New Roman" w:hAnsi="Times New Roman" w:cs="Times New Roman"/>
        </w:rPr>
        <w:t xml:space="preserve"> </w:t>
      </w:r>
      <w:r w:rsidRPr="005E4B44">
        <w:rPr>
          <w:rFonts w:ascii="Times New Roman" w:hAnsi="Times New Roman" w:cs="Times New Roman"/>
          <w:spacing w:val="-1"/>
        </w:rPr>
        <w:t>первый</w:t>
      </w:r>
      <w:r w:rsidRPr="005E4B44">
        <w:rPr>
          <w:rFonts w:ascii="Times New Roman" w:hAnsi="Times New Roman" w:cs="Times New Roman"/>
          <w:spacing w:val="-3"/>
        </w:rPr>
        <w:t xml:space="preserve"> </w:t>
      </w:r>
      <w:r w:rsidRPr="005E4B44">
        <w:rPr>
          <w:rFonts w:ascii="Times New Roman" w:hAnsi="Times New Roman" w:cs="Times New Roman"/>
          <w:spacing w:val="-1"/>
        </w:rPr>
        <w:t>рабочий</w:t>
      </w:r>
      <w:r w:rsidRPr="005E4B44">
        <w:rPr>
          <w:rFonts w:ascii="Times New Roman" w:hAnsi="Times New Roman" w:cs="Times New Roman"/>
        </w:rPr>
        <w:t xml:space="preserve"> </w:t>
      </w:r>
      <w:r w:rsidRPr="005E4B44">
        <w:rPr>
          <w:rFonts w:ascii="Times New Roman" w:hAnsi="Times New Roman" w:cs="Times New Roman"/>
          <w:spacing w:val="-1"/>
        </w:rPr>
        <w:t>день:</w:t>
      </w:r>
    </w:p>
    <w:p w:rsidR="005E4B44" w:rsidRPr="005E4B44" w:rsidRDefault="005E4B44" w:rsidP="005E4B44">
      <w:pPr>
        <w:pStyle w:val="a5"/>
        <w:kinsoku w:val="0"/>
        <w:overflowPunct w:val="0"/>
        <w:ind w:right="108"/>
        <w:jc w:val="both"/>
        <w:rPr>
          <w:rFonts w:ascii="Times New Roman" w:hAnsi="Times New Roman" w:cs="Times New Roman"/>
          <w:spacing w:val="-2"/>
        </w:rPr>
      </w:pPr>
      <w:r w:rsidRPr="005E4B44">
        <w:rPr>
          <w:rFonts w:ascii="Times New Roman" w:hAnsi="Times New Roman" w:cs="Times New Roman"/>
        </w:rPr>
        <w:lastRenderedPageBreak/>
        <w:t>а)</w:t>
      </w:r>
      <w:r w:rsidRPr="005E4B44">
        <w:rPr>
          <w:rFonts w:ascii="Times New Roman" w:hAnsi="Times New Roman" w:cs="Times New Roman"/>
          <w:spacing w:val="20"/>
        </w:rPr>
        <w:t xml:space="preserve"> </w:t>
      </w:r>
      <w:r w:rsidRPr="005E4B44">
        <w:rPr>
          <w:rFonts w:ascii="Times New Roman" w:hAnsi="Times New Roman" w:cs="Times New Roman"/>
          <w:spacing w:val="-1"/>
        </w:rPr>
        <w:t>прием</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1"/>
        </w:rPr>
        <w:t xml:space="preserve"> </w:t>
      </w:r>
      <w:r w:rsidRPr="005E4B44">
        <w:rPr>
          <w:rFonts w:ascii="Times New Roman" w:hAnsi="Times New Roman" w:cs="Times New Roman"/>
          <w:spacing w:val="-2"/>
        </w:rPr>
        <w:t>сообщения</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53"/>
        </w:rPr>
        <w:t xml:space="preserve"> </w:t>
      </w:r>
      <w:r w:rsidRPr="005E4B44">
        <w:rPr>
          <w:rFonts w:ascii="Times New Roman" w:hAnsi="Times New Roman" w:cs="Times New Roman"/>
          <w:spacing w:val="-1"/>
        </w:rPr>
        <w:t>поступлении</w:t>
      </w:r>
      <w:r w:rsidRPr="005E4B44">
        <w:rPr>
          <w:rFonts w:ascii="Times New Roman" w:hAnsi="Times New Roman" w:cs="Times New Roman"/>
        </w:rPr>
        <w:t xml:space="preserve"> </w:t>
      </w:r>
      <w:r w:rsidRPr="005E4B44">
        <w:rPr>
          <w:rFonts w:ascii="Times New Roman" w:hAnsi="Times New Roman" w:cs="Times New Roman"/>
          <w:spacing w:val="-2"/>
        </w:rPr>
        <w:t>заявления;</w:t>
      </w:r>
    </w:p>
    <w:p w:rsidR="005E4B44" w:rsidRPr="005E4B44" w:rsidRDefault="005E4B44" w:rsidP="005E4B44">
      <w:pPr>
        <w:pStyle w:val="a5"/>
        <w:kinsoku w:val="0"/>
        <w:overflowPunct w:val="0"/>
        <w:ind w:right="1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44"/>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4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4"/>
        </w:rPr>
        <w:t xml:space="preserve"> </w:t>
      </w:r>
      <w:r w:rsidRPr="005E4B44">
        <w:rPr>
          <w:rFonts w:ascii="Times New Roman" w:hAnsi="Times New Roman" w:cs="Times New Roman"/>
        </w:rPr>
        <w:t>и</w:t>
      </w:r>
      <w:r w:rsidRPr="005E4B44">
        <w:rPr>
          <w:rFonts w:ascii="Times New Roman" w:hAnsi="Times New Roman" w:cs="Times New Roman"/>
          <w:spacing w:val="44"/>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46"/>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4"/>
        </w:rPr>
        <w:t xml:space="preserve"> </w:t>
      </w:r>
      <w:r w:rsidRPr="005E4B44">
        <w:rPr>
          <w:rFonts w:ascii="Times New Roman" w:hAnsi="Times New Roman" w:cs="Times New Roman"/>
          <w:spacing w:val="-1"/>
        </w:rPr>
        <w:t>уведомления</w:t>
      </w:r>
      <w:r w:rsidRPr="005E4B44">
        <w:rPr>
          <w:rFonts w:ascii="Times New Roman" w:hAnsi="Times New Roman" w:cs="Times New Roman"/>
          <w:spacing w:val="44"/>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9"/>
        </w:rPr>
        <w:t xml:space="preserve"> </w:t>
      </w:r>
      <w:r w:rsidRPr="005E4B44">
        <w:rPr>
          <w:rFonts w:ascii="Times New Roman" w:hAnsi="Times New Roman" w:cs="Times New Roman"/>
          <w:spacing w:val="-2"/>
        </w:rPr>
        <w:t>либо</w:t>
      </w:r>
      <w:r w:rsidRPr="005E4B44">
        <w:rPr>
          <w:rFonts w:ascii="Times New Roman" w:hAnsi="Times New Roman" w:cs="Times New Roman"/>
          <w:spacing w:val="69"/>
        </w:rPr>
        <w:t xml:space="preserve"> </w:t>
      </w:r>
      <w:r w:rsidRPr="005E4B44">
        <w:rPr>
          <w:rFonts w:ascii="Times New Roman" w:hAnsi="Times New Roman" w:cs="Times New Roman"/>
          <w:spacing w:val="-1"/>
        </w:rPr>
        <w:t>об</w:t>
      </w:r>
      <w:r w:rsidRPr="005E4B44">
        <w:rPr>
          <w:rFonts w:ascii="Times New Roman" w:hAnsi="Times New Roman" w:cs="Times New Roman"/>
          <w:spacing w:val="67"/>
        </w:rPr>
        <w:t xml:space="preserve"> </w:t>
      </w:r>
      <w:r w:rsidRPr="005E4B44">
        <w:rPr>
          <w:rFonts w:ascii="Times New Roman" w:hAnsi="Times New Roman" w:cs="Times New Roman"/>
          <w:spacing w:val="-1"/>
        </w:rPr>
        <w:t>отказе</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7"/>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7"/>
        </w:rPr>
        <w:t xml:space="preserve"> </w:t>
      </w:r>
      <w:r w:rsidRPr="005E4B44">
        <w:rPr>
          <w:rFonts w:ascii="Times New Roman" w:hAnsi="Times New Roman" w:cs="Times New Roman"/>
          <w:spacing w:val="-1"/>
        </w:rPr>
        <w:t>для</w:t>
      </w:r>
      <w:r w:rsidRPr="005E4B44">
        <w:rPr>
          <w:rFonts w:ascii="Times New Roman" w:hAnsi="Times New Roman" w:cs="Times New Roman"/>
          <w:spacing w:val="63"/>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tabs>
          <w:tab w:val="left" w:pos="709"/>
        </w:tabs>
        <w:kinsoku w:val="0"/>
        <w:overflowPunct w:val="0"/>
        <w:spacing w:before="2"/>
        <w:ind w:right="109" w:firstLine="0"/>
        <w:jc w:val="both"/>
        <w:rPr>
          <w:rFonts w:ascii="Times New Roman" w:hAnsi="Times New Roman" w:cs="Times New Roman"/>
          <w:spacing w:val="-1"/>
        </w:rPr>
      </w:pPr>
      <w:r w:rsidRPr="005E4B44">
        <w:rPr>
          <w:rFonts w:ascii="Times New Roman" w:hAnsi="Times New Roman" w:cs="Times New Roman"/>
          <w:spacing w:val="-1"/>
        </w:rPr>
        <w:tab/>
        <w:t>Электронное</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54"/>
        </w:rPr>
        <w:t xml:space="preserve"> </w:t>
      </w:r>
      <w:r w:rsidRPr="005E4B44">
        <w:rPr>
          <w:rFonts w:ascii="Times New Roman" w:hAnsi="Times New Roman" w:cs="Times New Roman"/>
          <w:spacing w:val="-1"/>
        </w:rPr>
        <w:t>становится</w:t>
      </w:r>
      <w:r w:rsidRPr="005E4B44">
        <w:rPr>
          <w:rFonts w:ascii="Times New Roman" w:hAnsi="Times New Roman" w:cs="Times New Roman"/>
          <w:spacing w:val="52"/>
        </w:rPr>
        <w:t xml:space="preserve"> </w:t>
      </w:r>
      <w:r w:rsidRPr="005E4B44">
        <w:rPr>
          <w:rFonts w:ascii="Times New Roman" w:hAnsi="Times New Roman" w:cs="Times New Roman"/>
          <w:spacing w:val="-1"/>
        </w:rPr>
        <w:t>доступным</w:t>
      </w:r>
      <w:r w:rsidRPr="005E4B44">
        <w:rPr>
          <w:rFonts w:ascii="Times New Roman" w:hAnsi="Times New Roman" w:cs="Times New Roman"/>
          <w:spacing w:val="51"/>
        </w:rPr>
        <w:t xml:space="preserve"> </w:t>
      </w:r>
      <w:r w:rsidRPr="005E4B44">
        <w:rPr>
          <w:rFonts w:ascii="Times New Roman" w:hAnsi="Times New Roman" w:cs="Times New Roman"/>
          <w:spacing w:val="-1"/>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29"/>
        </w:rPr>
        <w:t xml:space="preserve"> </w:t>
      </w:r>
      <w:r w:rsidRPr="005E4B44">
        <w:rPr>
          <w:rFonts w:ascii="Times New Roman" w:hAnsi="Times New Roman" w:cs="Times New Roman"/>
          <w:spacing w:val="-1"/>
        </w:rPr>
        <w:t>Администрации, ответственного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прием</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регистрацию заявления,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1"/>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21"/>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3"/>
        </w:rPr>
        <w:t xml:space="preserve"> </w:t>
      </w:r>
      <w:r w:rsidRPr="005E4B44">
        <w:rPr>
          <w:rFonts w:ascii="Times New Roman" w:hAnsi="Times New Roman" w:cs="Times New Roman"/>
          <w:spacing w:val="-1"/>
        </w:rPr>
        <w:t>используемой</w:t>
      </w:r>
      <w:r w:rsidRPr="005E4B44">
        <w:rPr>
          <w:rFonts w:ascii="Times New Roman" w:hAnsi="Times New Roman" w:cs="Times New Roman"/>
          <w:spacing w:val="42"/>
        </w:rPr>
        <w:t xml:space="preserve"> </w:t>
      </w:r>
      <w:r w:rsidRPr="005E4B44">
        <w:rPr>
          <w:rFonts w:ascii="Times New Roman" w:hAnsi="Times New Roman" w:cs="Times New Roman"/>
          <w:spacing w:val="-1"/>
        </w:rPr>
        <w:t>Администрацией для</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(далее – </w:t>
      </w:r>
      <w:r w:rsidRPr="005E4B44">
        <w:rPr>
          <w:rFonts w:ascii="Times New Roman" w:hAnsi="Times New Roman" w:cs="Times New Roman"/>
          <w:spacing w:val="-1"/>
        </w:rPr>
        <w:t>ГИС).</w:t>
      </w:r>
    </w:p>
    <w:p w:rsidR="005E4B44" w:rsidRPr="005E4B44" w:rsidRDefault="005E4B44" w:rsidP="005E4B44">
      <w:pPr>
        <w:pStyle w:val="a5"/>
        <w:kinsoku w:val="0"/>
        <w:overflowPunct w:val="0"/>
        <w:spacing w:line="321" w:lineRule="exact"/>
        <w:rPr>
          <w:rFonts w:ascii="Times New Roman" w:hAnsi="Times New Roman" w:cs="Times New Roman"/>
          <w:spacing w:val="-2"/>
        </w:rPr>
      </w:pPr>
      <w:r w:rsidRPr="005E4B44">
        <w:rPr>
          <w:rFonts w:ascii="Times New Roman" w:hAnsi="Times New Roman" w:cs="Times New Roman"/>
          <w:spacing w:val="-1"/>
        </w:rPr>
        <w:t>Ответственный сотрудник Администрации:</w:t>
      </w:r>
    </w:p>
    <w:p w:rsidR="005E4B44" w:rsidRPr="005E4B44" w:rsidRDefault="005E4B44" w:rsidP="005E4B44">
      <w:pPr>
        <w:pStyle w:val="a5"/>
        <w:kinsoku w:val="0"/>
        <w:overflowPunct w:val="0"/>
        <w:ind w:right="107"/>
        <w:jc w:val="both"/>
        <w:rPr>
          <w:rFonts w:ascii="Times New Roman" w:hAnsi="Times New Roman" w:cs="Times New Roman"/>
          <w:spacing w:val="-2"/>
        </w:rPr>
      </w:pPr>
      <w:r w:rsidRPr="005E4B44">
        <w:rPr>
          <w:rFonts w:ascii="Times New Roman" w:hAnsi="Times New Roman" w:cs="Times New Roman"/>
          <w:spacing w:val="-1"/>
        </w:rPr>
        <w:t>проверяет</w:t>
      </w:r>
      <w:r w:rsidRPr="005E4B44">
        <w:rPr>
          <w:rFonts w:ascii="Times New Roman" w:hAnsi="Times New Roman" w:cs="Times New Roman"/>
          <w:spacing w:val="-8"/>
        </w:rPr>
        <w:t xml:space="preserve"> </w:t>
      </w:r>
      <w:r w:rsidRPr="005E4B44">
        <w:rPr>
          <w:rFonts w:ascii="Times New Roman" w:hAnsi="Times New Roman" w:cs="Times New Roman"/>
          <w:spacing w:val="-1"/>
        </w:rPr>
        <w:t>наличие</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5"/>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9"/>
        </w:rPr>
        <w:t xml:space="preserve"> </w:t>
      </w:r>
      <w:r w:rsidRPr="005E4B44">
        <w:rPr>
          <w:rFonts w:ascii="Times New Roman" w:hAnsi="Times New Roman" w:cs="Times New Roman"/>
          <w:spacing w:val="-1"/>
        </w:rPr>
        <w:t>поступивших</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ЕПГУ,</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периодом</w:t>
      </w:r>
      <w:r w:rsidRPr="005E4B44">
        <w:rPr>
          <w:rFonts w:ascii="Times New Roman" w:hAnsi="Times New Roman" w:cs="Times New Roman"/>
          <w:spacing w:val="25"/>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реже</w:t>
      </w:r>
      <w:r w:rsidRPr="005E4B44">
        <w:rPr>
          <w:rFonts w:ascii="Times New Roman" w:hAnsi="Times New Roman" w:cs="Times New Roman"/>
          <w:spacing w:val="-3"/>
        </w:rPr>
        <w:t xml:space="preserve"> </w:t>
      </w:r>
      <w:r w:rsidRPr="005E4B44">
        <w:rPr>
          <w:rFonts w:ascii="Times New Roman" w:hAnsi="Times New Roman" w:cs="Times New Roman"/>
        </w:rPr>
        <w:t>2</w:t>
      </w:r>
      <w:r w:rsidRPr="005E4B44">
        <w:rPr>
          <w:rFonts w:ascii="Times New Roman" w:hAnsi="Times New Roman" w:cs="Times New Roman"/>
          <w:spacing w:val="1"/>
        </w:rPr>
        <w:t xml:space="preserve"> </w:t>
      </w:r>
      <w:r w:rsidRPr="005E4B44">
        <w:rPr>
          <w:rFonts w:ascii="Times New Roman" w:hAnsi="Times New Roman" w:cs="Times New Roman"/>
        </w:rPr>
        <w:t>раз в</w:t>
      </w:r>
      <w:r w:rsidRPr="005E4B44">
        <w:rPr>
          <w:rFonts w:ascii="Times New Roman" w:hAnsi="Times New Roman" w:cs="Times New Roman"/>
          <w:spacing w:val="-1"/>
        </w:rPr>
        <w:t xml:space="preserve"> </w:t>
      </w:r>
      <w:r w:rsidRPr="005E4B44">
        <w:rPr>
          <w:rFonts w:ascii="Times New Roman" w:hAnsi="Times New Roman" w:cs="Times New Roman"/>
          <w:spacing w:val="-2"/>
        </w:rPr>
        <w:t>день;</w:t>
      </w:r>
    </w:p>
    <w:p w:rsidR="005E4B44" w:rsidRPr="005E4B44" w:rsidRDefault="005E4B44" w:rsidP="005E4B44">
      <w:pPr>
        <w:pStyle w:val="a5"/>
        <w:kinsoku w:val="0"/>
        <w:overflowPunct w:val="0"/>
        <w:spacing w:before="2"/>
        <w:ind w:right="105"/>
        <w:jc w:val="both"/>
        <w:rPr>
          <w:rFonts w:ascii="Times New Roman" w:hAnsi="Times New Roman" w:cs="Times New Roman"/>
          <w:spacing w:val="-1"/>
        </w:rPr>
      </w:pPr>
      <w:r w:rsidRPr="005E4B44">
        <w:rPr>
          <w:rFonts w:ascii="Times New Roman" w:hAnsi="Times New Roman" w:cs="Times New Roman"/>
          <w:spacing w:val="-1"/>
        </w:rPr>
        <w:t>рассматривает</w:t>
      </w:r>
      <w:r w:rsidRPr="005E4B44">
        <w:rPr>
          <w:rFonts w:ascii="Times New Roman" w:hAnsi="Times New Roman" w:cs="Times New Roman"/>
          <w:spacing w:val="58"/>
        </w:rPr>
        <w:t xml:space="preserve"> </w:t>
      </w:r>
      <w:r w:rsidRPr="005E4B44">
        <w:rPr>
          <w:rFonts w:ascii="Times New Roman" w:hAnsi="Times New Roman" w:cs="Times New Roman"/>
          <w:spacing w:val="-1"/>
        </w:rPr>
        <w:t>поступившие</w:t>
      </w:r>
      <w:r w:rsidRPr="005E4B44">
        <w:rPr>
          <w:rFonts w:ascii="Times New Roman" w:hAnsi="Times New Roman" w:cs="Times New Roman"/>
          <w:spacing w:val="6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0"/>
        </w:rPr>
        <w:t xml:space="preserve"> </w:t>
      </w:r>
      <w:r w:rsidRPr="005E4B44">
        <w:rPr>
          <w:rFonts w:ascii="Times New Roman" w:hAnsi="Times New Roman" w:cs="Times New Roman"/>
          <w:spacing w:val="-1"/>
        </w:rPr>
        <w:t>приложенные</w:t>
      </w:r>
      <w:r w:rsidRPr="005E4B44">
        <w:rPr>
          <w:rFonts w:ascii="Times New Roman" w:hAnsi="Times New Roman" w:cs="Times New Roman"/>
          <w:spacing w:val="59"/>
        </w:rPr>
        <w:t xml:space="preserve"> </w:t>
      </w:r>
      <w:r w:rsidRPr="005E4B44">
        <w:rPr>
          <w:rFonts w:ascii="Times New Roman" w:hAnsi="Times New Roman" w:cs="Times New Roman"/>
          <w:spacing w:val="-1"/>
        </w:rPr>
        <w:t>образы</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(документы);</w:t>
      </w:r>
    </w:p>
    <w:p w:rsidR="005E4B44" w:rsidRPr="005E4B44" w:rsidRDefault="005E4B44" w:rsidP="005E4B44">
      <w:pPr>
        <w:pStyle w:val="a5"/>
        <w:kinsoku w:val="0"/>
        <w:overflowPunct w:val="0"/>
        <w:ind w:right="109"/>
        <w:jc w:val="both"/>
        <w:rPr>
          <w:rFonts w:ascii="Times New Roman" w:hAnsi="Times New Roman" w:cs="Times New Roman"/>
          <w:spacing w:val="-1"/>
        </w:rPr>
      </w:pPr>
      <w:r w:rsidRPr="005E4B44">
        <w:rPr>
          <w:rFonts w:ascii="Times New Roman" w:hAnsi="Times New Roman" w:cs="Times New Roman"/>
          <w:spacing w:val="-1"/>
        </w:rPr>
        <w:t>производит</w:t>
      </w:r>
      <w:r w:rsidRPr="005E4B44">
        <w:rPr>
          <w:rFonts w:ascii="Times New Roman" w:hAnsi="Times New Roman" w:cs="Times New Roman"/>
          <w:spacing w:val="48"/>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пунктом</w:t>
      </w:r>
      <w:r w:rsidRPr="005E4B44">
        <w:rPr>
          <w:rFonts w:ascii="Times New Roman" w:hAnsi="Times New Roman" w:cs="Times New Roman"/>
          <w:spacing w:val="48"/>
        </w:rPr>
        <w:t xml:space="preserve"> </w:t>
      </w:r>
      <w:r w:rsidRPr="005E4B44">
        <w:rPr>
          <w:rFonts w:ascii="Times New Roman" w:hAnsi="Times New Roman" w:cs="Times New Roman"/>
        </w:rPr>
        <w:t>3.2</w:t>
      </w:r>
      <w:r w:rsidRPr="005E4B44">
        <w:rPr>
          <w:rFonts w:ascii="Times New Roman" w:hAnsi="Times New Roman" w:cs="Times New Roman"/>
          <w:spacing w:val="49"/>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9"/>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58"/>
        </w:numPr>
        <w:tabs>
          <w:tab w:val="left" w:pos="1466"/>
        </w:tabs>
        <w:kinsoku w:val="0"/>
        <w:overflowPunct w:val="0"/>
        <w:autoSpaceDE w:val="0"/>
        <w:autoSpaceDN w:val="0"/>
        <w:adjustRightInd w:val="0"/>
        <w:spacing w:after="0"/>
        <w:ind w:left="0" w:right="110" w:firstLine="708"/>
        <w:jc w:val="both"/>
        <w:rPr>
          <w:rFonts w:ascii="Times New Roman" w:hAnsi="Times New Roman" w:cs="Times New Roman"/>
          <w:spacing w:val="-1"/>
        </w:rPr>
      </w:pPr>
      <w:r w:rsidRPr="005E4B44">
        <w:rPr>
          <w:rFonts w:ascii="Times New Roman" w:hAnsi="Times New Roman" w:cs="Times New Roman"/>
          <w:spacing w:val="-1"/>
        </w:rPr>
        <w:t>Заявителю</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rPr>
        <w:t>качестве</w:t>
      </w:r>
      <w:r w:rsidRPr="005E4B44">
        <w:rPr>
          <w:rFonts w:ascii="Times New Roman" w:hAnsi="Times New Roman" w:cs="Times New Roman"/>
          <w:spacing w:val="7"/>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rPr>
        <w:t xml:space="preserve"> </w:t>
      </w:r>
      <w:r w:rsidRPr="005E4B44">
        <w:rPr>
          <w:rFonts w:ascii="Times New Roman" w:hAnsi="Times New Roman" w:cs="Times New Roman"/>
          <w:spacing w:val="-1"/>
        </w:rPr>
        <w:t>возможность получения</w:t>
      </w:r>
      <w:r w:rsidRPr="005E4B44">
        <w:rPr>
          <w:rFonts w:ascii="Times New Roman" w:hAnsi="Times New Roman" w:cs="Times New Roman"/>
        </w:rPr>
        <w:t xml:space="preserve"> </w:t>
      </w:r>
      <w:r w:rsidRPr="005E4B44">
        <w:rPr>
          <w:rFonts w:ascii="Times New Roman" w:hAnsi="Times New Roman" w:cs="Times New Roman"/>
          <w:spacing w:val="-1"/>
        </w:rPr>
        <w:t>документа:</w:t>
      </w:r>
    </w:p>
    <w:p w:rsidR="005E4B44" w:rsidRPr="005E4B44" w:rsidRDefault="005E4B44" w:rsidP="005E4B44">
      <w:pPr>
        <w:pStyle w:val="a5"/>
        <w:kinsoku w:val="0"/>
        <w:overflowPunct w:val="0"/>
        <w:ind w:right="108"/>
        <w:jc w:val="both"/>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форме</w:t>
      </w:r>
      <w:r w:rsidRPr="005E4B44">
        <w:rPr>
          <w:rFonts w:ascii="Times New Roman" w:hAnsi="Times New Roman" w:cs="Times New Roman"/>
          <w:spacing w:val="23"/>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4"/>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22"/>
        </w:rPr>
        <w:t xml:space="preserve"> </w:t>
      </w:r>
      <w:r w:rsidRPr="005E4B44">
        <w:rPr>
          <w:rFonts w:ascii="Times New Roman" w:hAnsi="Times New Roman" w:cs="Times New Roman"/>
          <w:spacing w:val="-1"/>
        </w:rPr>
        <w:t>подписанного</w:t>
      </w:r>
      <w:r w:rsidRPr="005E4B44">
        <w:rPr>
          <w:rFonts w:ascii="Times New Roman" w:hAnsi="Times New Roman" w:cs="Times New Roman"/>
          <w:spacing w:val="24"/>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27"/>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31"/>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3"/>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33"/>
        </w:rPr>
        <w:t xml:space="preserve"> </w:t>
      </w:r>
      <w:r w:rsidRPr="005E4B44">
        <w:rPr>
          <w:rFonts w:ascii="Times New Roman" w:hAnsi="Times New Roman" w:cs="Times New Roman"/>
          <w:spacing w:val="-1"/>
        </w:rPr>
        <w:t>Главы, направленного</w:t>
      </w:r>
      <w:r w:rsidRPr="005E4B44">
        <w:rPr>
          <w:rFonts w:ascii="Times New Roman" w:hAnsi="Times New Roman" w:cs="Times New Roman"/>
          <w:spacing w:val="1"/>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личный</w:t>
      </w:r>
      <w:r w:rsidRPr="005E4B44">
        <w:rPr>
          <w:rFonts w:ascii="Times New Roman" w:hAnsi="Times New Roman" w:cs="Times New Roman"/>
        </w:rPr>
        <w:t xml:space="preserve"> </w:t>
      </w:r>
      <w:r w:rsidRPr="005E4B44">
        <w:rPr>
          <w:rFonts w:ascii="Times New Roman" w:hAnsi="Times New Roman" w:cs="Times New Roman"/>
          <w:spacing w:val="-2"/>
        </w:rPr>
        <w:t>кабинет</w:t>
      </w:r>
      <w:r w:rsidRPr="005E4B44">
        <w:rPr>
          <w:rFonts w:ascii="Times New Roman" w:hAnsi="Times New Roman" w:cs="Times New Roman"/>
          <w:spacing w:val="-1"/>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ind w:right="105"/>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rPr>
        <w:t>виде</w:t>
      </w:r>
      <w:r w:rsidRPr="005E4B44">
        <w:rPr>
          <w:rFonts w:ascii="Times New Roman" w:hAnsi="Times New Roman" w:cs="Times New Roman"/>
          <w:spacing w:val="56"/>
        </w:rPr>
        <w:t xml:space="preserve"> </w:t>
      </w:r>
      <w:r w:rsidRPr="005E4B44">
        <w:rPr>
          <w:rFonts w:ascii="Times New Roman" w:hAnsi="Times New Roman" w:cs="Times New Roman"/>
          <w:spacing w:val="-1"/>
        </w:rPr>
        <w:t>бумажного</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2"/>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60"/>
        </w:rPr>
        <w:t xml:space="preserve"> </w:t>
      </w:r>
      <w:r w:rsidRPr="005E4B44">
        <w:rPr>
          <w:rFonts w:ascii="Times New Roman" w:hAnsi="Times New Roman" w:cs="Times New Roman"/>
          <w:spacing w:val="-1"/>
        </w:rPr>
        <w:t>содержание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30"/>
        </w:rPr>
        <w:t xml:space="preserve"> </w:t>
      </w:r>
      <w:r w:rsidRPr="005E4B44">
        <w:rPr>
          <w:rFonts w:ascii="Times New Roman" w:hAnsi="Times New Roman" w:cs="Times New Roman"/>
          <w:spacing w:val="-1"/>
        </w:rPr>
        <w:t>который</w:t>
      </w:r>
      <w:r w:rsidRPr="005E4B44">
        <w:rPr>
          <w:rFonts w:ascii="Times New Roman" w:hAnsi="Times New Roman" w:cs="Times New Roman"/>
          <w:spacing w:val="31"/>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0"/>
        </w:rPr>
        <w:t xml:space="preserve"> </w:t>
      </w:r>
      <w:r w:rsidRPr="005E4B44">
        <w:rPr>
          <w:rFonts w:ascii="Times New Roman" w:hAnsi="Times New Roman" w:cs="Times New Roman"/>
          <w:spacing w:val="-1"/>
        </w:rPr>
        <w:t>получает</w:t>
      </w:r>
      <w:r w:rsidRPr="005E4B44">
        <w:rPr>
          <w:rFonts w:ascii="Times New Roman" w:hAnsi="Times New Roman" w:cs="Times New Roman"/>
          <w:spacing w:val="31"/>
        </w:rPr>
        <w:t xml:space="preserve"> </w:t>
      </w:r>
      <w:r w:rsidRPr="005E4B44">
        <w:rPr>
          <w:rFonts w:ascii="Times New Roman" w:hAnsi="Times New Roman" w:cs="Times New Roman"/>
        </w:rPr>
        <w:t>при</w:t>
      </w:r>
      <w:r w:rsidRPr="005E4B44">
        <w:rPr>
          <w:rFonts w:ascii="Times New Roman" w:hAnsi="Times New Roman" w:cs="Times New Roman"/>
          <w:spacing w:val="31"/>
        </w:rPr>
        <w:t xml:space="preserve"> </w:t>
      </w:r>
      <w:r w:rsidRPr="005E4B44">
        <w:rPr>
          <w:rFonts w:ascii="Times New Roman" w:hAnsi="Times New Roman" w:cs="Times New Roman"/>
          <w:spacing w:val="-2"/>
        </w:rPr>
        <w:t>личном</w:t>
      </w:r>
      <w:r w:rsidRPr="005E4B44">
        <w:rPr>
          <w:rFonts w:ascii="Times New Roman" w:hAnsi="Times New Roman" w:cs="Times New Roman"/>
          <w:spacing w:val="31"/>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58"/>
        </w:numPr>
        <w:tabs>
          <w:tab w:val="left" w:pos="1360"/>
        </w:tabs>
        <w:kinsoku w:val="0"/>
        <w:overflowPunct w:val="0"/>
        <w:autoSpaceDE w:val="0"/>
        <w:autoSpaceDN w:val="0"/>
        <w:adjustRightInd w:val="0"/>
        <w:spacing w:after="0"/>
        <w:ind w:left="0" w:right="102" w:firstLine="708"/>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42"/>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ходе</w:t>
      </w:r>
      <w:r w:rsidRPr="005E4B44">
        <w:rPr>
          <w:rFonts w:ascii="Times New Roman" w:hAnsi="Times New Roman" w:cs="Times New Roman"/>
          <w:spacing w:val="42"/>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4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8"/>
        </w:rPr>
        <w:t xml:space="preserve"> </w:t>
      </w:r>
      <w:r w:rsidRPr="005E4B44">
        <w:rPr>
          <w:rFonts w:ascii="Times New Roman" w:hAnsi="Times New Roman" w:cs="Times New Roman"/>
          <w:spacing w:val="-2"/>
        </w:rPr>
        <w:t>услуги</w:t>
      </w:r>
      <w:r w:rsidRPr="005E4B44">
        <w:rPr>
          <w:rFonts w:ascii="Times New Roman" w:hAnsi="Times New Roman" w:cs="Times New Roman"/>
          <w:spacing w:val="31"/>
        </w:rPr>
        <w:t xml:space="preserve"> </w:t>
      </w:r>
      <w:r w:rsidRPr="005E4B44">
        <w:rPr>
          <w:rFonts w:ascii="Times New Roman" w:hAnsi="Times New Roman" w:cs="Times New Roman"/>
          <w:spacing w:val="-1"/>
        </w:rPr>
        <w:t>производится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личном</w:t>
      </w:r>
      <w:r w:rsidRPr="005E4B44">
        <w:rPr>
          <w:rFonts w:ascii="Times New Roman" w:hAnsi="Times New Roman" w:cs="Times New Roman"/>
          <w:spacing w:val="63"/>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44"/>
        </w:rPr>
        <w:t xml:space="preserve"> </w:t>
      </w:r>
      <w:r w:rsidRPr="005E4B44">
        <w:rPr>
          <w:rFonts w:ascii="Times New Roman" w:hAnsi="Times New Roman" w:cs="Times New Roman"/>
        </w:rPr>
        <w:t>на</w:t>
      </w:r>
      <w:r w:rsidRPr="005E4B44">
        <w:rPr>
          <w:rFonts w:ascii="Times New Roman" w:hAnsi="Times New Roman" w:cs="Times New Roman"/>
          <w:spacing w:val="44"/>
        </w:rPr>
        <w:t xml:space="preserve"> </w:t>
      </w:r>
      <w:r w:rsidRPr="005E4B44">
        <w:rPr>
          <w:rFonts w:ascii="Times New Roman" w:hAnsi="Times New Roman" w:cs="Times New Roman"/>
          <w:spacing w:val="-2"/>
        </w:rPr>
        <w:t>ЕПГУ,</w:t>
      </w:r>
      <w:r w:rsidRPr="005E4B44">
        <w:rPr>
          <w:rFonts w:ascii="Times New Roman" w:hAnsi="Times New Roman" w:cs="Times New Roman"/>
          <w:spacing w:val="43"/>
        </w:rPr>
        <w:t xml:space="preserve"> </w:t>
      </w:r>
      <w:r w:rsidRPr="005E4B44">
        <w:rPr>
          <w:rFonts w:ascii="Times New Roman" w:hAnsi="Times New Roman" w:cs="Times New Roman"/>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условии</w:t>
      </w:r>
      <w:r w:rsidRPr="005E4B44">
        <w:rPr>
          <w:rFonts w:ascii="Times New Roman" w:hAnsi="Times New Roman" w:cs="Times New Roman"/>
          <w:spacing w:val="45"/>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43"/>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3"/>
        </w:rPr>
        <w:t xml:space="preserve"> </w:t>
      </w:r>
      <w:r w:rsidRPr="005E4B44">
        <w:rPr>
          <w:rFonts w:ascii="Times New Roman" w:hAnsi="Times New Roman" w:cs="Times New Roman"/>
        </w:rPr>
        <w:t>имеет</w:t>
      </w:r>
      <w:r w:rsidRPr="005E4B44">
        <w:rPr>
          <w:rFonts w:ascii="Times New Roman" w:hAnsi="Times New Roman" w:cs="Times New Roman"/>
          <w:spacing w:val="4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9"/>
        </w:rPr>
        <w:t xml:space="preserve"> </w:t>
      </w:r>
      <w:r w:rsidRPr="005E4B44">
        <w:rPr>
          <w:rFonts w:ascii="Times New Roman" w:hAnsi="Times New Roman" w:cs="Times New Roman"/>
          <w:spacing w:val="-1"/>
        </w:rPr>
        <w:t>просматривать</w:t>
      </w:r>
      <w:r w:rsidRPr="005E4B44">
        <w:rPr>
          <w:rFonts w:ascii="Times New Roman" w:hAnsi="Times New Roman" w:cs="Times New Roman"/>
          <w:spacing w:val="9"/>
        </w:rPr>
        <w:t xml:space="preserve"> </w:t>
      </w:r>
      <w:r w:rsidRPr="005E4B44">
        <w:rPr>
          <w:rFonts w:ascii="Times New Roman" w:hAnsi="Times New Roman" w:cs="Times New Roman"/>
          <w:spacing w:val="-2"/>
        </w:rPr>
        <w:t>статус</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rPr>
        <w:t>а</w:t>
      </w:r>
      <w:r w:rsidRPr="005E4B44">
        <w:rPr>
          <w:rFonts w:ascii="Times New Roman" w:hAnsi="Times New Roman" w:cs="Times New Roman"/>
          <w:spacing w:val="11"/>
        </w:rPr>
        <w:t xml:space="preserve"> </w:t>
      </w:r>
      <w:r w:rsidRPr="005E4B44">
        <w:rPr>
          <w:rFonts w:ascii="Times New Roman" w:hAnsi="Times New Roman" w:cs="Times New Roman"/>
          <w:spacing w:val="-1"/>
        </w:rPr>
        <w:t>также</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дальнейших</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личном</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кабинете</w:t>
      </w:r>
      <w:r w:rsidRPr="005E4B44">
        <w:rPr>
          <w:rFonts w:ascii="Times New Roman" w:hAnsi="Times New Roman" w:cs="Times New Roman"/>
        </w:rPr>
        <w:t xml:space="preserve"> </w:t>
      </w:r>
      <w:r w:rsidRPr="005E4B44">
        <w:rPr>
          <w:rFonts w:ascii="Times New Roman" w:hAnsi="Times New Roman" w:cs="Times New Roman"/>
          <w:spacing w:val="-2"/>
        </w:rPr>
        <w:t>по</w:t>
      </w:r>
      <w:r w:rsidRPr="005E4B44">
        <w:rPr>
          <w:rFonts w:ascii="Times New Roman" w:hAnsi="Times New Roman" w:cs="Times New Roman"/>
          <w:spacing w:val="1"/>
        </w:rPr>
        <w:t xml:space="preserve"> </w:t>
      </w:r>
      <w:r w:rsidRPr="005E4B44">
        <w:rPr>
          <w:rFonts w:ascii="Times New Roman" w:hAnsi="Times New Roman" w:cs="Times New Roman"/>
          <w:spacing w:val="-1"/>
        </w:rPr>
        <w:t>собственной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инициативе, </w:t>
      </w:r>
      <w:r w:rsidRPr="005E4B44">
        <w:rPr>
          <w:rFonts w:ascii="Times New Roman" w:hAnsi="Times New Roman" w:cs="Times New Roman"/>
        </w:rPr>
        <w:t>в</w:t>
      </w:r>
      <w:r w:rsidRPr="005E4B44">
        <w:rPr>
          <w:rFonts w:ascii="Times New Roman" w:hAnsi="Times New Roman" w:cs="Times New Roman"/>
          <w:spacing w:val="-1"/>
        </w:rPr>
        <w:t xml:space="preserve"> любое</w:t>
      </w:r>
      <w:r w:rsidRPr="005E4B44">
        <w:rPr>
          <w:rFonts w:ascii="Times New Roman" w:hAnsi="Times New Roman" w:cs="Times New Roman"/>
        </w:rPr>
        <w:t xml:space="preserve"> </w:t>
      </w:r>
      <w:r w:rsidRPr="005E4B44">
        <w:rPr>
          <w:rFonts w:ascii="Times New Roman" w:hAnsi="Times New Roman" w:cs="Times New Roman"/>
          <w:spacing w:val="-1"/>
        </w:rPr>
        <w:t>время.</w:t>
      </w:r>
    </w:p>
    <w:p w:rsidR="005E4B44" w:rsidRPr="005E4B44" w:rsidRDefault="005E4B44" w:rsidP="005E4B44">
      <w:pPr>
        <w:pStyle w:val="a5"/>
        <w:kinsoku w:val="0"/>
        <w:overflowPunct w:val="0"/>
        <w:ind w:right="106"/>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заявителю направляется:</w:t>
      </w:r>
    </w:p>
    <w:p w:rsidR="005E4B44" w:rsidRPr="005E4B44" w:rsidRDefault="005E4B44" w:rsidP="005E4B44">
      <w:pPr>
        <w:pStyle w:val="a5"/>
        <w:kinsoku w:val="0"/>
        <w:overflowPunct w:val="0"/>
        <w:ind w:right="106"/>
        <w:jc w:val="both"/>
        <w:rPr>
          <w:rFonts w:ascii="Times New Roman" w:hAnsi="Times New Roman" w:cs="Times New Roman"/>
          <w:spacing w:val="-2"/>
        </w:rPr>
      </w:pPr>
      <w:proofErr w:type="gramStart"/>
      <w:r w:rsidRPr="005E4B44">
        <w:rPr>
          <w:rFonts w:ascii="Times New Roman" w:hAnsi="Times New Roman" w:cs="Times New Roman"/>
        </w:rPr>
        <w:t>а)</w:t>
      </w:r>
      <w:r w:rsidRPr="005E4B44">
        <w:rPr>
          <w:rFonts w:ascii="Times New Roman" w:hAnsi="Times New Roman" w:cs="Times New Roman"/>
          <w:spacing w:val="27"/>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25"/>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приеме</w:t>
      </w:r>
      <w:r w:rsidRPr="005E4B44">
        <w:rPr>
          <w:rFonts w:ascii="Times New Roman" w:hAnsi="Times New Roman" w:cs="Times New Roman"/>
          <w:spacing w:val="25"/>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2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1"/>
        </w:rPr>
        <w:t>иных</w:t>
      </w:r>
      <w:r w:rsidRPr="005E4B44">
        <w:rPr>
          <w:rFonts w:ascii="Times New Roman" w:hAnsi="Times New Roman" w:cs="Times New Roman"/>
          <w:spacing w:val="2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1"/>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37"/>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38"/>
        </w:rPr>
        <w:t xml:space="preserve"> </w:t>
      </w:r>
      <w:r w:rsidRPr="005E4B44">
        <w:rPr>
          <w:rFonts w:ascii="Times New Roman" w:hAnsi="Times New Roman" w:cs="Times New Roman"/>
          <w:spacing w:val="-1"/>
        </w:rPr>
        <w:t>факте</w:t>
      </w:r>
      <w:r w:rsidRPr="005E4B44">
        <w:rPr>
          <w:rFonts w:ascii="Times New Roman" w:hAnsi="Times New Roman" w:cs="Times New Roman"/>
          <w:spacing w:val="37"/>
        </w:rPr>
        <w:t xml:space="preserve"> </w:t>
      </w:r>
      <w:r w:rsidRPr="005E4B44">
        <w:rPr>
          <w:rFonts w:ascii="Times New Roman" w:hAnsi="Times New Roman" w:cs="Times New Roman"/>
          <w:spacing w:val="-1"/>
        </w:rPr>
        <w:t>приема</w:t>
      </w:r>
      <w:r w:rsidRPr="005E4B44">
        <w:rPr>
          <w:rFonts w:ascii="Times New Roman" w:hAnsi="Times New Roman" w:cs="Times New Roman"/>
          <w:spacing w:val="4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6"/>
        </w:rPr>
        <w:t xml:space="preserve"> </w:t>
      </w:r>
      <w:r w:rsidRPr="005E4B44">
        <w:rPr>
          <w:rFonts w:ascii="Times New Roman" w:hAnsi="Times New Roman" w:cs="Times New Roman"/>
          <w:spacing w:val="-1"/>
        </w:rPr>
        <w:t>для</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3"/>
        </w:rPr>
        <w:t xml:space="preserve"> </w:t>
      </w:r>
      <w:r w:rsidRPr="005E4B44">
        <w:rPr>
          <w:rFonts w:ascii="Times New Roman" w:hAnsi="Times New Roman" w:cs="Times New Roman"/>
          <w:spacing w:val="-1"/>
        </w:rPr>
        <w:t>начале</w:t>
      </w:r>
      <w:r w:rsidRPr="005E4B44">
        <w:rPr>
          <w:rFonts w:ascii="Times New Roman" w:hAnsi="Times New Roman" w:cs="Times New Roman"/>
          <w:spacing w:val="10"/>
        </w:rPr>
        <w:t xml:space="preserve"> </w:t>
      </w:r>
      <w:r w:rsidRPr="005E4B44">
        <w:rPr>
          <w:rFonts w:ascii="Times New Roman" w:hAnsi="Times New Roman" w:cs="Times New Roman"/>
          <w:spacing w:val="-2"/>
        </w:rPr>
        <w:t>процедуры</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10"/>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rPr>
        <w:t>также</w:t>
      </w:r>
      <w:r w:rsidRPr="005E4B44">
        <w:rPr>
          <w:rFonts w:ascii="Times New Roman" w:hAnsi="Times New Roman" w:cs="Times New Roman"/>
          <w:spacing w:val="9"/>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7"/>
        </w:rPr>
        <w:t xml:space="preserve"> </w:t>
      </w:r>
      <w:r w:rsidRPr="005E4B44">
        <w:rPr>
          <w:rFonts w:ascii="Times New Roman" w:hAnsi="Times New Roman" w:cs="Times New Roman"/>
          <w:spacing w:val="-1"/>
        </w:rPr>
        <w:t>дате</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времени</w:t>
      </w:r>
      <w:r w:rsidRPr="005E4B44">
        <w:rPr>
          <w:rFonts w:ascii="Times New Roman" w:hAnsi="Times New Roman" w:cs="Times New Roman"/>
          <w:spacing w:val="1"/>
        </w:rPr>
        <w:t xml:space="preserve"> </w:t>
      </w:r>
      <w:r w:rsidRPr="005E4B44">
        <w:rPr>
          <w:rFonts w:ascii="Times New Roman" w:hAnsi="Times New Roman" w:cs="Times New Roman"/>
          <w:spacing w:val="-1"/>
        </w:rPr>
        <w:t>окончания</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2"/>
        </w:rPr>
        <w:t>услуги</w:t>
      </w:r>
      <w:r w:rsidRPr="005E4B44">
        <w:rPr>
          <w:rFonts w:ascii="Times New Roman" w:hAnsi="Times New Roman" w:cs="Times New Roman"/>
          <w:spacing w:val="53"/>
        </w:rPr>
        <w:t xml:space="preserve"> </w:t>
      </w:r>
      <w:r w:rsidRPr="005E4B44">
        <w:rPr>
          <w:rFonts w:ascii="Times New Roman" w:hAnsi="Times New Roman" w:cs="Times New Roman"/>
          <w:spacing w:val="-1"/>
        </w:rPr>
        <w:t>либо</w:t>
      </w:r>
      <w:r w:rsidRPr="005E4B44">
        <w:rPr>
          <w:rFonts w:ascii="Times New Roman" w:hAnsi="Times New Roman" w:cs="Times New Roman"/>
          <w:spacing w:val="46"/>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46"/>
        </w:rPr>
        <w:t xml:space="preserve"> </w:t>
      </w:r>
      <w:r w:rsidRPr="005E4B44">
        <w:rPr>
          <w:rFonts w:ascii="Times New Roman" w:hAnsi="Times New Roman" w:cs="Times New Roman"/>
          <w:spacing w:val="-1"/>
        </w:rPr>
        <w:t>отказ</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приеме</w:t>
      </w:r>
      <w:r w:rsidRPr="005E4B44">
        <w:rPr>
          <w:rFonts w:ascii="Times New Roman" w:hAnsi="Times New Roman" w:cs="Times New Roman"/>
          <w:spacing w:val="4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4"/>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4"/>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roofErr w:type="gramEnd"/>
    </w:p>
    <w:p w:rsidR="005E4B44" w:rsidRPr="005E4B44" w:rsidRDefault="005E4B44" w:rsidP="005E4B44">
      <w:pPr>
        <w:pStyle w:val="a5"/>
        <w:kinsoku w:val="0"/>
        <w:overflowPunct w:val="0"/>
        <w:ind w:right="103"/>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52"/>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1"/>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53"/>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5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8"/>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2"/>
        </w:rPr>
        <w:t>услуги,</w:t>
      </w:r>
      <w:r w:rsidRPr="005E4B44">
        <w:rPr>
          <w:rFonts w:ascii="Times New Roman" w:hAnsi="Times New Roman" w:cs="Times New Roman"/>
          <w:spacing w:val="17"/>
        </w:rPr>
        <w:t xml:space="preserve"> </w:t>
      </w:r>
      <w:r w:rsidRPr="005E4B44">
        <w:rPr>
          <w:rFonts w:ascii="Times New Roman" w:hAnsi="Times New Roman" w:cs="Times New Roman"/>
        </w:rPr>
        <w:t>содержащее</w:t>
      </w:r>
      <w:r w:rsidRPr="005E4B44">
        <w:rPr>
          <w:rFonts w:ascii="Times New Roman" w:hAnsi="Times New Roman" w:cs="Times New Roman"/>
          <w:spacing w:val="16"/>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принятии</w:t>
      </w:r>
      <w:r w:rsidRPr="005E4B44">
        <w:rPr>
          <w:rFonts w:ascii="Times New Roman" w:hAnsi="Times New Roman" w:cs="Times New Roman"/>
          <w:spacing w:val="19"/>
        </w:rPr>
        <w:t xml:space="preserve"> </w:t>
      </w:r>
      <w:r w:rsidRPr="005E4B44">
        <w:rPr>
          <w:rFonts w:ascii="Times New Roman" w:hAnsi="Times New Roman" w:cs="Times New Roman"/>
          <w:spacing w:val="-2"/>
        </w:rPr>
        <w:t>положительного</w:t>
      </w:r>
      <w:r w:rsidRPr="005E4B44">
        <w:rPr>
          <w:rFonts w:ascii="Times New Roman" w:hAnsi="Times New Roman" w:cs="Times New Roman"/>
          <w:spacing w:val="17"/>
        </w:rPr>
        <w:t xml:space="preserve"> </w:t>
      </w:r>
      <w:r w:rsidRPr="005E4B44">
        <w:rPr>
          <w:rFonts w:ascii="Times New Roman" w:hAnsi="Times New Roman" w:cs="Times New Roman"/>
          <w:spacing w:val="-1"/>
        </w:rPr>
        <w:t>решения</w:t>
      </w:r>
      <w:r w:rsidRPr="005E4B44">
        <w:rPr>
          <w:rFonts w:ascii="Times New Roman" w:hAnsi="Times New Roman" w:cs="Times New Roman"/>
          <w:spacing w:val="19"/>
        </w:rPr>
        <w:t xml:space="preserve"> </w:t>
      </w:r>
      <w:r w:rsidRPr="005E4B44">
        <w:rPr>
          <w:rFonts w:ascii="Times New Roman" w:hAnsi="Times New Roman" w:cs="Times New Roman"/>
        </w:rPr>
        <w:t>о</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9"/>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3"/>
        </w:rPr>
        <w:t xml:space="preserve"> </w:t>
      </w:r>
      <w:r w:rsidRPr="005E4B44">
        <w:rPr>
          <w:rFonts w:ascii="Times New Roman" w:hAnsi="Times New Roman" w:cs="Times New Roman"/>
          <w:spacing w:val="-1"/>
        </w:rPr>
        <w:t>получить</w:t>
      </w:r>
      <w:r w:rsidRPr="005E4B44">
        <w:rPr>
          <w:rFonts w:ascii="Times New Roman" w:hAnsi="Times New Roman" w:cs="Times New Roman"/>
          <w:spacing w:val="2"/>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2"/>
        </w:rPr>
        <w:t xml:space="preserve"> </w:t>
      </w:r>
      <w:r w:rsidRPr="005E4B44">
        <w:rPr>
          <w:rFonts w:ascii="Times New Roman" w:hAnsi="Times New Roman" w:cs="Times New Roman"/>
          <w:spacing w:val="-2"/>
        </w:rPr>
        <w:t>услуги</w:t>
      </w:r>
      <w:r w:rsidRPr="005E4B44">
        <w:rPr>
          <w:rFonts w:ascii="Times New Roman" w:hAnsi="Times New Roman" w:cs="Times New Roman"/>
          <w:spacing w:val="15"/>
        </w:rPr>
        <w:t xml:space="preserve"> </w:t>
      </w:r>
      <w:r w:rsidRPr="005E4B44">
        <w:rPr>
          <w:rFonts w:ascii="Times New Roman" w:hAnsi="Times New Roman" w:cs="Times New Roman"/>
          <w:spacing w:val="-1"/>
        </w:rPr>
        <w:t>либо</w:t>
      </w:r>
      <w:r w:rsidRPr="005E4B44">
        <w:rPr>
          <w:rFonts w:ascii="Times New Roman" w:hAnsi="Times New Roman" w:cs="Times New Roman"/>
          <w:spacing w:val="13"/>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13"/>
        </w:rPr>
        <w:t xml:space="preserve"> </w:t>
      </w:r>
      <w:r w:rsidRPr="005E4B44">
        <w:rPr>
          <w:rFonts w:ascii="Times New Roman" w:hAnsi="Times New Roman" w:cs="Times New Roman"/>
          <w:spacing w:val="-1"/>
        </w:rPr>
        <w:t>отказ</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58"/>
        </w:numPr>
        <w:tabs>
          <w:tab w:val="left" w:pos="1318"/>
        </w:tabs>
        <w:kinsoku w:val="0"/>
        <w:overflowPunct w:val="0"/>
        <w:autoSpaceDE w:val="0"/>
        <w:autoSpaceDN w:val="0"/>
        <w:adjustRightInd w:val="0"/>
        <w:spacing w:after="0" w:line="321" w:lineRule="exact"/>
        <w:ind w:left="0" w:firstLine="709"/>
        <w:rPr>
          <w:rFonts w:ascii="Times New Roman" w:hAnsi="Times New Roman" w:cs="Times New Roman"/>
          <w:spacing w:val="-1"/>
        </w:rPr>
      </w:pPr>
      <w:r w:rsidRPr="005E4B44">
        <w:rPr>
          <w:rFonts w:ascii="Times New Roman" w:hAnsi="Times New Roman" w:cs="Times New Roman"/>
          <w:spacing w:val="-1"/>
        </w:rPr>
        <w:t>Оценка</w:t>
      </w:r>
      <w:r w:rsidRPr="005E4B44">
        <w:rPr>
          <w:rFonts w:ascii="Times New Roman" w:hAnsi="Times New Roman" w:cs="Times New Roman"/>
          <w:spacing w:val="-3"/>
        </w:rPr>
        <w:t xml:space="preserve"> </w:t>
      </w:r>
      <w:r w:rsidRPr="005E4B44">
        <w:rPr>
          <w:rFonts w:ascii="Times New Roman" w:hAnsi="Times New Roman" w:cs="Times New Roman"/>
          <w:spacing w:val="-1"/>
        </w:rPr>
        <w:t>качества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101"/>
        <w:jc w:val="both"/>
        <w:rPr>
          <w:rFonts w:ascii="Times New Roman" w:hAnsi="Times New Roman" w:cs="Times New Roman"/>
          <w:spacing w:val="-1"/>
        </w:rPr>
      </w:pPr>
      <w:proofErr w:type="gramStart"/>
      <w:r w:rsidRPr="005E4B44">
        <w:rPr>
          <w:rFonts w:ascii="Times New Roman" w:hAnsi="Times New Roman" w:cs="Times New Roman"/>
          <w:spacing w:val="-1"/>
        </w:rPr>
        <w:t>Оценка</w:t>
      </w:r>
      <w:r w:rsidRPr="005E4B44">
        <w:rPr>
          <w:rFonts w:ascii="Times New Roman" w:hAnsi="Times New Roman" w:cs="Times New Roman"/>
          <w:spacing w:val="56"/>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2"/>
        </w:rPr>
        <w:t xml:space="preserve"> </w:t>
      </w:r>
      <w:r w:rsidRPr="005E4B44">
        <w:rPr>
          <w:rFonts w:ascii="Times New Roman" w:hAnsi="Times New Roman" w:cs="Times New Roman"/>
        </w:rPr>
        <w:t>с</w:t>
      </w:r>
      <w:r w:rsidRPr="005E4B44">
        <w:rPr>
          <w:rFonts w:ascii="Times New Roman" w:hAnsi="Times New Roman" w:cs="Times New Roman"/>
          <w:spacing w:val="55"/>
        </w:rPr>
        <w:t xml:space="preserve"> </w:t>
      </w:r>
      <w:hyperlink r:id="rId55" w:history="1">
        <w:r w:rsidRPr="005E4B44">
          <w:rPr>
            <w:rFonts w:ascii="Times New Roman" w:hAnsi="Times New Roman" w:cs="Times New Roman"/>
            <w:spacing w:val="-1"/>
          </w:rPr>
          <w:t>Правилами</w:t>
        </w:r>
      </w:hyperlink>
      <w:r w:rsidRPr="005E4B44">
        <w:rPr>
          <w:rFonts w:ascii="Times New Roman" w:hAnsi="Times New Roman" w:cs="Times New Roman"/>
          <w:spacing w:val="53"/>
        </w:rPr>
        <w:t xml:space="preserve"> </w:t>
      </w:r>
      <w:r w:rsidRPr="005E4B44">
        <w:rPr>
          <w:rFonts w:ascii="Times New Roman" w:hAnsi="Times New Roman" w:cs="Times New Roman"/>
          <w:spacing w:val="-2"/>
        </w:rPr>
        <w:t>оценки</w:t>
      </w:r>
      <w:r w:rsidRPr="005E4B44">
        <w:rPr>
          <w:rFonts w:ascii="Times New Roman" w:hAnsi="Times New Roman" w:cs="Times New Roman"/>
          <w:spacing w:val="52"/>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52"/>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75"/>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13"/>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13"/>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3"/>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13"/>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3"/>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6"/>
        </w:rPr>
        <w:t xml:space="preserve"> </w:t>
      </w:r>
      <w:r w:rsidRPr="005E4B44">
        <w:rPr>
          <w:rFonts w:ascii="Times New Roman" w:hAnsi="Times New Roman" w:cs="Times New Roman"/>
          <w:spacing w:val="-1"/>
        </w:rPr>
        <w:t>власти</w:t>
      </w:r>
      <w:r w:rsidRPr="005E4B44">
        <w:rPr>
          <w:rFonts w:ascii="Times New Roman" w:hAnsi="Times New Roman" w:cs="Times New Roman"/>
          <w:spacing w:val="6"/>
        </w:rPr>
        <w:t xml:space="preserve"> </w:t>
      </w:r>
      <w:r w:rsidRPr="005E4B44">
        <w:rPr>
          <w:rFonts w:ascii="Times New Roman" w:hAnsi="Times New Roman" w:cs="Times New Roman"/>
          <w:spacing w:val="-2"/>
        </w:rPr>
        <w:t>(их</w:t>
      </w:r>
      <w:r w:rsidRPr="005E4B44">
        <w:rPr>
          <w:rFonts w:ascii="Times New Roman" w:hAnsi="Times New Roman" w:cs="Times New Roman"/>
          <w:spacing w:val="6"/>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4"/>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5"/>
        </w:rPr>
        <w:t xml:space="preserve"> </w:t>
      </w:r>
      <w:r w:rsidRPr="005E4B44">
        <w:rPr>
          <w:rFonts w:ascii="Times New Roman" w:hAnsi="Times New Roman" w:cs="Times New Roman"/>
          <w:spacing w:val="-1"/>
        </w:rPr>
        <w:t>учетом</w:t>
      </w:r>
      <w:r w:rsidRPr="005E4B44">
        <w:rPr>
          <w:rFonts w:ascii="Times New Roman" w:hAnsi="Times New Roman" w:cs="Times New Roman"/>
          <w:spacing w:val="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2"/>
        </w:rPr>
        <w:t xml:space="preserve"> </w:t>
      </w:r>
      <w:r w:rsidRPr="005E4B44">
        <w:rPr>
          <w:rFonts w:ascii="Times New Roman" w:hAnsi="Times New Roman" w:cs="Times New Roman"/>
          <w:spacing w:val="-1"/>
        </w:rPr>
        <w:t>ими</w:t>
      </w:r>
      <w:r w:rsidRPr="005E4B44">
        <w:rPr>
          <w:rFonts w:ascii="Times New Roman" w:hAnsi="Times New Roman" w:cs="Times New Roman"/>
          <w:spacing w:val="3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3"/>
        </w:rPr>
        <w:t xml:space="preserve"> </w:t>
      </w:r>
      <w:r w:rsidRPr="005E4B44">
        <w:rPr>
          <w:rFonts w:ascii="Times New Roman" w:hAnsi="Times New Roman" w:cs="Times New Roman"/>
          <w:spacing w:val="-2"/>
        </w:rPr>
        <w:t>услуг,</w:t>
      </w:r>
      <w:r w:rsidRPr="005E4B44">
        <w:rPr>
          <w:rFonts w:ascii="Times New Roman" w:hAnsi="Times New Roman" w:cs="Times New Roman"/>
          <w:spacing w:val="34"/>
        </w:rPr>
        <w:t xml:space="preserve"> </w:t>
      </w:r>
      <w:r w:rsidRPr="005E4B44">
        <w:rPr>
          <w:rFonts w:ascii="Times New Roman" w:hAnsi="Times New Roman" w:cs="Times New Roman"/>
        </w:rPr>
        <w:t>а</w:t>
      </w:r>
      <w:r w:rsidRPr="005E4B44">
        <w:rPr>
          <w:rFonts w:ascii="Times New Roman" w:hAnsi="Times New Roman" w:cs="Times New Roman"/>
          <w:spacing w:val="32"/>
        </w:rPr>
        <w:t xml:space="preserve"> </w:t>
      </w:r>
      <w:r w:rsidRPr="005E4B44">
        <w:rPr>
          <w:rFonts w:ascii="Times New Roman" w:hAnsi="Times New Roman" w:cs="Times New Roman"/>
        </w:rPr>
        <w:t>также</w:t>
      </w:r>
      <w:r w:rsidRPr="005E4B44">
        <w:rPr>
          <w:rFonts w:ascii="Times New Roman" w:hAnsi="Times New Roman" w:cs="Times New Roman"/>
          <w:spacing w:val="33"/>
        </w:rPr>
        <w:t xml:space="preserve"> </w:t>
      </w:r>
      <w:r w:rsidRPr="005E4B44">
        <w:rPr>
          <w:rFonts w:ascii="Times New Roman" w:hAnsi="Times New Roman" w:cs="Times New Roman"/>
          <w:spacing w:val="-1"/>
        </w:rPr>
        <w:t>применения</w:t>
      </w:r>
      <w:r w:rsidRPr="005E4B44">
        <w:rPr>
          <w:rFonts w:ascii="Times New Roman" w:hAnsi="Times New Roman" w:cs="Times New Roman"/>
          <w:spacing w:val="32"/>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39"/>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12"/>
        </w:rPr>
        <w:t xml:space="preserve"> </w:t>
      </w:r>
      <w:r w:rsidRPr="005E4B44">
        <w:rPr>
          <w:rFonts w:ascii="Times New Roman" w:hAnsi="Times New Roman" w:cs="Times New Roman"/>
          <w:spacing w:val="-2"/>
        </w:rPr>
        <w:t>оценки</w:t>
      </w:r>
      <w:r w:rsidRPr="005E4B44">
        <w:rPr>
          <w:rFonts w:ascii="Times New Roman" w:hAnsi="Times New Roman" w:cs="Times New Roman"/>
          <w:spacing w:val="12"/>
        </w:rPr>
        <w:t xml:space="preserve"> </w:t>
      </w:r>
      <w:r w:rsidRPr="005E4B44">
        <w:rPr>
          <w:rFonts w:ascii="Times New Roman" w:hAnsi="Times New Roman" w:cs="Times New Roman"/>
          <w:spacing w:val="-1"/>
        </w:rPr>
        <w:t>как</w:t>
      </w:r>
      <w:r w:rsidRPr="005E4B44">
        <w:rPr>
          <w:rFonts w:ascii="Times New Roman" w:hAnsi="Times New Roman" w:cs="Times New Roman"/>
          <w:spacing w:val="11"/>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досрочном</w:t>
      </w:r>
      <w:r w:rsidRPr="005E4B44">
        <w:rPr>
          <w:rFonts w:ascii="Times New Roman" w:hAnsi="Times New Roman" w:cs="Times New Roman"/>
          <w:spacing w:val="8"/>
        </w:rPr>
        <w:t xml:space="preserve"> </w:t>
      </w:r>
      <w:r w:rsidRPr="005E4B44">
        <w:rPr>
          <w:rFonts w:ascii="Times New Roman" w:hAnsi="Times New Roman" w:cs="Times New Roman"/>
          <w:spacing w:val="-1"/>
        </w:rPr>
        <w:t>прекращении</w:t>
      </w:r>
      <w:r w:rsidRPr="005E4B44">
        <w:rPr>
          <w:rFonts w:ascii="Times New Roman" w:hAnsi="Times New Roman" w:cs="Times New Roman"/>
          <w:spacing w:val="41"/>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4"/>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5"/>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4"/>
        </w:rPr>
        <w:t xml:space="preserve"> </w:t>
      </w:r>
      <w:r w:rsidRPr="005E4B44">
        <w:rPr>
          <w:rFonts w:ascii="Times New Roman" w:hAnsi="Times New Roman" w:cs="Times New Roman"/>
          <w:spacing w:val="-1"/>
        </w:rPr>
        <w:t>своих</w:t>
      </w:r>
      <w:r w:rsidRPr="005E4B44">
        <w:rPr>
          <w:rFonts w:ascii="Times New Roman" w:hAnsi="Times New Roman" w:cs="Times New Roman"/>
          <w:spacing w:val="4"/>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4"/>
        </w:rPr>
        <w:t xml:space="preserve"> </w:t>
      </w:r>
      <w:r w:rsidRPr="005E4B44">
        <w:rPr>
          <w:rFonts w:ascii="Times New Roman" w:hAnsi="Times New Roman" w:cs="Times New Roman"/>
          <w:spacing w:val="-1"/>
        </w:rPr>
        <w:t>обязанностей,</w:t>
      </w:r>
      <w:r w:rsidRPr="005E4B44">
        <w:rPr>
          <w:rFonts w:ascii="Times New Roman" w:hAnsi="Times New Roman" w:cs="Times New Roman"/>
          <w:spacing w:val="43"/>
        </w:rPr>
        <w:t xml:space="preserve"> </w:t>
      </w:r>
      <w:r w:rsidRPr="005E4B44">
        <w:rPr>
          <w:rFonts w:ascii="Times New Roman" w:hAnsi="Times New Roman" w:cs="Times New Roman"/>
          <w:spacing w:val="-1"/>
        </w:rPr>
        <w:t>утвержденными</w:t>
      </w:r>
      <w:r w:rsidRPr="005E4B44">
        <w:rPr>
          <w:rFonts w:ascii="Times New Roman" w:hAnsi="Times New Roman" w:cs="Times New Roman"/>
          <w:spacing w:val="50"/>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51"/>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5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2"/>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49"/>
        </w:rPr>
        <w:t xml:space="preserve"> </w:t>
      </w:r>
      <w:r w:rsidRPr="005E4B44">
        <w:rPr>
          <w:rFonts w:ascii="Times New Roman" w:hAnsi="Times New Roman" w:cs="Times New Roman"/>
        </w:rPr>
        <w:t>от</w:t>
      </w:r>
      <w:r w:rsidRPr="005E4B44">
        <w:rPr>
          <w:rFonts w:ascii="Times New Roman" w:hAnsi="Times New Roman" w:cs="Times New Roman"/>
          <w:spacing w:val="48"/>
        </w:rPr>
        <w:t xml:space="preserve"> </w:t>
      </w:r>
      <w:r w:rsidRPr="005E4B44">
        <w:rPr>
          <w:rFonts w:ascii="Times New Roman" w:hAnsi="Times New Roman" w:cs="Times New Roman"/>
        </w:rPr>
        <w:t>12</w:t>
      </w:r>
      <w:r w:rsidRPr="005E4B44">
        <w:rPr>
          <w:rFonts w:ascii="Times New Roman" w:hAnsi="Times New Roman" w:cs="Times New Roman"/>
          <w:spacing w:val="51"/>
        </w:rPr>
        <w:t>.12.</w:t>
      </w:r>
      <w:r w:rsidRPr="005E4B44">
        <w:rPr>
          <w:rFonts w:ascii="Times New Roman" w:hAnsi="Times New Roman" w:cs="Times New Roman"/>
          <w:spacing w:val="-1"/>
        </w:rPr>
        <w:t>2012</w:t>
      </w:r>
      <w:r w:rsidRPr="005E4B44">
        <w:rPr>
          <w:rFonts w:ascii="Times New Roman" w:hAnsi="Times New Roman" w:cs="Times New Roman"/>
          <w:spacing w:val="42"/>
        </w:rPr>
        <w:t xml:space="preserve"> </w:t>
      </w:r>
      <w:r w:rsidRPr="005E4B44">
        <w:rPr>
          <w:rFonts w:ascii="Times New Roman" w:hAnsi="Times New Roman" w:cs="Times New Roman"/>
        </w:rPr>
        <w:t>№</w:t>
      </w:r>
      <w:r w:rsidRPr="005E4B44">
        <w:rPr>
          <w:rFonts w:ascii="Times New Roman" w:hAnsi="Times New Roman" w:cs="Times New Roman"/>
          <w:spacing w:val="45"/>
        </w:rPr>
        <w:t xml:space="preserve"> </w:t>
      </w:r>
      <w:r w:rsidRPr="005E4B44">
        <w:rPr>
          <w:rFonts w:ascii="Times New Roman" w:hAnsi="Times New Roman" w:cs="Times New Roman"/>
          <w:spacing w:val="-1"/>
        </w:rPr>
        <w:t>1284</w:t>
      </w:r>
      <w:r w:rsidRPr="005E4B44">
        <w:rPr>
          <w:rFonts w:ascii="Times New Roman" w:hAnsi="Times New Roman" w:cs="Times New Roman"/>
          <w:spacing w:val="45"/>
        </w:rPr>
        <w:t xml:space="preserve"> </w:t>
      </w:r>
      <w:r w:rsidRPr="005E4B44">
        <w:rPr>
          <w:rFonts w:ascii="Times New Roman" w:hAnsi="Times New Roman" w:cs="Times New Roman"/>
          <w:spacing w:val="-2"/>
        </w:rPr>
        <w:t>«Об</w:t>
      </w:r>
      <w:proofErr w:type="gramEnd"/>
      <w:r w:rsidRPr="005E4B44">
        <w:rPr>
          <w:rFonts w:ascii="Times New Roman" w:hAnsi="Times New Roman" w:cs="Times New Roman"/>
          <w:spacing w:val="43"/>
        </w:rPr>
        <w:t xml:space="preserve"> </w:t>
      </w:r>
      <w:proofErr w:type="gramStart"/>
      <w:r w:rsidRPr="005E4B44">
        <w:rPr>
          <w:rFonts w:ascii="Times New Roman" w:hAnsi="Times New Roman" w:cs="Times New Roman"/>
          <w:spacing w:val="-1"/>
        </w:rPr>
        <w:t>оценке</w:t>
      </w:r>
      <w:r w:rsidRPr="005E4B44">
        <w:rPr>
          <w:rFonts w:ascii="Times New Roman" w:hAnsi="Times New Roman" w:cs="Times New Roman"/>
          <w:spacing w:val="45"/>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45"/>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45"/>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33"/>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11"/>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9"/>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2"/>
        </w:rPr>
        <w:t>исполнительной</w:t>
      </w:r>
      <w:r w:rsidRPr="005E4B44">
        <w:rPr>
          <w:rFonts w:ascii="Times New Roman" w:hAnsi="Times New Roman" w:cs="Times New Roman"/>
          <w:spacing w:val="49"/>
        </w:rPr>
        <w:t xml:space="preserve"> </w:t>
      </w:r>
      <w:r w:rsidRPr="005E4B44">
        <w:rPr>
          <w:rFonts w:ascii="Times New Roman" w:hAnsi="Times New Roman" w:cs="Times New Roman"/>
          <w:spacing w:val="-1"/>
        </w:rPr>
        <w:t>власти</w:t>
      </w:r>
      <w:r w:rsidRPr="005E4B44">
        <w:rPr>
          <w:rFonts w:ascii="Times New Roman" w:hAnsi="Times New Roman" w:cs="Times New Roman"/>
          <w:spacing w:val="29"/>
        </w:rPr>
        <w:t xml:space="preserve"> </w:t>
      </w:r>
      <w:r w:rsidRPr="005E4B44">
        <w:rPr>
          <w:rFonts w:ascii="Times New Roman" w:hAnsi="Times New Roman" w:cs="Times New Roman"/>
          <w:spacing w:val="-1"/>
        </w:rPr>
        <w:t>(их</w:t>
      </w:r>
      <w:r w:rsidRPr="005E4B44">
        <w:rPr>
          <w:rFonts w:ascii="Times New Roman" w:hAnsi="Times New Roman" w:cs="Times New Roman"/>
          <w:spacing w:val="29"/>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27"/>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29"/>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2"/>
        </w:rPr>
        <w:t>территориальных</w:t>
      </w:r>
      <w:r w:rsidRPr="005E4B44">
        <w:rPr>
          <w:rFonts w:ascii="Times New Roman" w:hAnsi="Times New Roman" w:cs="Times New Roman"/>
          <w:spacing w:val="29"/>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2"/>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60"/>
        </w:rPr>
        <w:t xml:space="preserve"> </w:t>
      </w:r>
      <w:r w:rsidRPr="005E4B44">
        <w:rPr>
          <w:rFonts w:ascii="Times New Roman" w:hAnsi="Times New Roman" w:cs="Times New Roman"/>
          <w:spacing w:val="-1"/>
        </w:rPr>
        <w:t>фондов</w:t>
      </w:r>
      <w:r w:rsidRPr="005E4B44">
        <w:rPr>
          <w:rFonts w:ascii="Times New Roman" w:hAnsi="Times New Roman" w:cs="Times New Roman"/>
          <w:spacing w:val="61"/>
        </w:rPr>
        <w:t xml:space="preserve"> </w:t>
      </w:r>
      <w:r w:rsidRPr="005E4B44">
        <w:rPr>
          <w:rFonts w:ascii="Times New Roman" w:hAnsi="Times New Roman" w:cs="Times New Roman"/>
          <w:spacing w:val="-1"/>
        </w:rPr>
        <w:t>(их</w:t>
      </w:r>
      <w:r w:rsidRPr="005E4B44">
        <w:rPr>
          <w:rFonts w:ascii="Times New Roman" w:hAnsi="Times New Roman" w:cs="Times New Roman"/>
          <w:spacing w:val="62"/>
        </w:rPr>
        <w:t xml:space="preserve"> </w:t>
      </w:r>
      <w:r w:rsidRPr="005E4B44">
        <w:rPr>
          <w:rFonts w:ascii="Times New Roman" w:hAnsi="Times New Roman" w:cs="Times New Roman"/>
          <w:spacing w:val="-1"/>
        </w:rPr>
        <w:t>региональных</w:t>
      </w:r>
      <w:r w:rsidRPr="005E4B44">
        <w:rPr>
          <w:rFonts w:ascii="Times New Roman" w:hAnsi="Times New Roman" w:cs="Times New Roman"/>
          <w:spacing w:val="60"/>
        </w:rPr>
        <w:t xml:space="preserve"> </w:t>
      </w:r>
      <w:r w:rsidRPr="005E4B44">
        <w:rPr>
          <w:rFonts w:ascii="Times New Roman" w:hAnsi="Times New Roman" w:cs="Times New Roman"/>
          <w:spacing w:val="-1"/>
        </w:rPr>
        <w:t>отделений)</w:t>
      </w:r>
      <w:r w:rsidRPr="005E4B44">
        <w:rPr>
          <w:rFonts w:ascii="Times New Roman" w:hAnsi="Times New Roman" w:cs="Times New Roman"/>
          <w:spacing w:val="61"/>
        </w:rPr>
        <w:t xml:space="preserve"> </w:t>
      </w:r>
      <w:r w:rsidRPr="005E4B44">
        <w:rPr>
          <w:rFonts w:ascii="Times New Roman" w:hAnsi="Times New Roman" w:cs="Times New Roman"/>
        </w:rPr>
        <w:t>с</w:t>
      </w:r>
      <w:r w:rsidRPr="005E4B44">
        <w:rPr>
          <w:rFonts w:ascii="Times New Roman" w:hAnsi="Times New Roman" w:cs="Times New Roman"/>
          <w:spacing w:val="61"/>
        </w:rPr>
        <w:t xml:space="preserve"> </w:t>
      </w:r>
      <w:r w:rsidRPr="005E4B44">
        <w:rPr>
          <w:rFonts w:ascii="Times New Roman" w:hAnsi="Times New Roman" w:cs="Times New Roman"/>
          <w:spacing w:val="-1"/>
        </w:rPr>
        <w:t>учетом</w:t>
      </w:r>
      <w:r w:rsidRPr="005E4B44">
        <w:rPr>
          <w:rFonts w:ascii="Times New Roman" w:hAnsi="Times New Roman" w:cs="Times New Roman"/>
          <w:spacing w:val="37"/>
        </w:rPr>
        <w:t xml:space="preserve"> </w:t>
      </w:r>
      <w:r w:rsidRPr="005E4B44">
        <w:rPr>
          <w:rFonts w:ascii="Times New Roman" w:hAnsi="Times New Roman" w:cs="Times New Roman"/>
        </w:rPr>
        <w:t>качества</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3"/>
        </w:rPr>
        <w:t xml:space="preserve"> </w:t>
      </w:r>
      <w:r w:rsidRPr="005E4B44">
        <w:rPr>
          <w:rFonts w:ascii="Times New Roman" w:hAnsi="Times New Roman" w:cs="Times New Roman"/>
          <w:spacing w:val="-2"/>
        </w:rPr>
        <w:t>услуг,</w:t>
      </w:r>
      <w:r w:rsidRPr="005E4B44">
        <w:rPr>
          <w:rFonts w:ascii="Times New Roman" w:hAnsi="Times New Roman" w:cs="Times New Roman"/>
          <w:spacing w:val="12"/>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45"/>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4"/>
        </w:rPr>
        <w:t xml:space="preserve"> </w:t>
      </w:r>
      <w:r w:rsidRPr="005E4B44">
        <w:rPr>
          <w:rFonts w:ascii="Times New Roman" w:hAnsi="Times New Roman" w:cs="Times New Roman"/>
          <w:spacing w:val="-1"/>
        </w:rPr>
        <w:t>центров</w:t>
      </w:r>
      <w:r w:rsidRPr="005E4B44">
        <w:rPr>
          <w:rFonts w:ascii="Times New Roman" w:hAnsi="Times New Roman" w:cs="Times New Roman"/>
          <w:spacing w:val="-1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45"/>
        </w:rPr>
        <w:t xml:space="preserve"> </w:t>
      </w:r>
      <w:r w:rsidRPr="005E4B44">
        <w:rPr>
          <w:rFonts w:ascii="Times New Roman" w:hAnsi="Times New Roman" w:cs="Times New Roman"/>
          <w:spacing w:val="-1"/>
        </w:rPr>
        <w:t>услуг</w:t>
      </w:r>
      <w:r w:rsidRPr="005E4B44">
        <w:rPr>
          <w:rFonts w:ascii="Times New Roman" w:hAnsi="Times New Roman" w:cs="Times New Roman"/>
          <w:spacing w:val="46"/>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учетом</w:t>
      </w:r>
      <w:r w:rsidRPr="005E4B44">
        <w:rPr>
          <w:rFonts w:ascii="Times New Roman" w:hAnsi="Times New Roman" w:cs="Times New Roman"/>
          <w:spacing w:val="48"/>
        </w:rPr>
        <w:t xml:space="preserve"> </w:t>
      </w:r>
      <w:r w:rsidRPr="005E4B44">
        <w:rPr>
          <w:rFonts w:ascii="Times New Roman" w:hAnsi="Times New Roman" w:cs="Times New Roman"/>
        </w:rPr>
        <w:t>качества</w:t>
      </w:r>
      <w:r w:rsidRPr="005E4B44">
        <w:rPr>
          <w:rFonts w:ascii="Times New Roman" w:hAnsi="Times New Roman" w:cs="Times New Roman"/>
          <w:spacing w:val="43"/>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6"/>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26"/>
        </w:rPr>
        <w:t xml:space="preserve"> </w:t>
      </w:r>
      <w:r w:rsidRPr="005E4B44">
        <w:rPr>
          <w:rFonts w:ascii="Times New Roman" w:hAnsi="Times New Roman" w:cs="Times New Roman"/>
          <w:spacing w:val="-2"/>
        </w:rPr>
        <w:t>услуг,</w:t>
      </w:r>
      <w:r w:rsidRPr="005E4B44">
        <w:rPr>
          <w:rFonts w:ascii="Times New Roman" w:hAnsi="Times New Roman" w:cs="Times New Roman"/>
          <w:spacing w:val="27"/>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26"/>
        </w:rPr>
        <w:t xml:space="preserve"> </w:t>
      </w:r>
      <w:r w:rsidRPr="005E4B44">
        <w:rPr>
          <w:rFonts w:ascii="Times New Roman" w:hAnsi="Times New Roman" w:cs="Times New Roman"/>
        </w:rPr>
        <w:t>о</w:t>
      </w:r>
      <w:r w:rsidRPr="005E4B44">
        <w:rPr>
          <w:rFonts w:ascii="Times New Roman" w:hAnsi="Times New Roman" w:cs="Times New Roman"/>
          <w:spacing w:val="54"/>
        </w:rPr>
        <w:t xml:space="preserve"> </w:t>
      </w:r>
      <w:r w:rsidRPr="005E4B44">
        <w:rPr>
          <w:rFonts w:ascii="Times New Roman" w:hAnsi="Times New Roman" w:cs="Times New Roman"/>
          <w:spacing w:val="-1"/>
        </w:rPr>
        <w:t>применении</w:t>
      </w:r>
      <w:r w:rsidRPr="005E4B44">
        <w:rPr>
          <w:rFonts w:ascii="Times New Roman" w:hAnsi="Times New Roman" w:cs="Times New Roman"/>
          <w:spacing w:val="2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28"/>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26"/>
        </w:rPr>
        <w:t xml:space="preserve"> </w:t>
      </w:r>
      <w:r w:rsidRPr="005E4B44">
        <w:rPr>
          <w:rFonts w:ascii="Times New Roman" w:hAnsi="Times New Roman" w:cs="Times New Roman"/>
          <w:spacing w:val="-1"/>
        </w:rPr>
        <w:t>оценки</w:t>
      </w:r>
      <w:r w:rsidRPr="005E4B44">
        <w:rPr>
          <w:rFonts w:ascii="Times New Roman" w:hAnsi="Times New Roman" w:cs="Times New Roman"/>
          <w:spacing w:val="26"/>
        </w:rPr>
        <w:t xml:space="preserve"> </w:t>
      </w:r>
      <w:r w:rsidRPr="005E4B44">
        <w:rPr>
          <w:rFonts w:ascii="Times New Roman" w:hAnsi="Times New Roman" w:cs="Times New Roman"/>
          <w:spacing w:val="-1"/>
        </w:rPr>
        <w:t>как</w:t>
      </w:r>
      <w:r w:rsidRPr="005E4B44">
        <w:rPr>
          <w:rFonts w:ascii="Times New Roman" w:hAnsi="Times New Roman" w:cs="Times New Roman"/>
          <w:spacing w:val="41"/>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46"/>
        </w:rPr>
        <w:t xml:space="preserve"> </w:t>
      </w:r>
      <w:r w:rsidRPr="005E4B44">
        <w:rPr>
          <w:rFonts w:ascii="Times New Roman" w:hAnsi="Times New Roman" w:cs="Times New Roman"/>
          <w:spacing w:val="-2"/>
        </w:rPr>
        <w:t>для</w:t>
      </w:r>
      <w:r w:rsidRPr="005E4B44">
        <w:rPr>
          <w:rFonts w:ascii="Times New Roman" w:hAnsi="Times New Roman" w:cs="Times New Roman"/>
          <w:spacing w:val="4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44"/>
        </w:rPr>
        <w:t xml:space="preserve"> </w:t>
      </w:r>
      <w:r w:rsidRPr="005E4B44">
        <w:rPr>
          <w:rFonts w:ascii="Times New Roman" w:hAnsi="Times New Roman" w:cs="Times New Roman"/>
          <w:spacing w:val="-1"/>
        </w:rPr>
        <w:t>решений</w:t>
      </w:r>
      <w:r w:rsidRPr="005E4B44">
        <w:rPr>
          <w:rFonts w:ascii="Times New Roman" w:hAnsi="Times New Roman" w:cs="Times New Roman"/>
          <w:spacing w:val="42"/>
        </w:rPr>
        <w:t xml:space="preserve"> </w:t>
      </w:r>
      <w:r w:rsidRPr="005E4B44">
        <w:rPr>
          <w:rFonts w:ascii="Times New Roman" w:hAnsi="Times New Roman" w:cs="Times New Roman"/>
        </w:rPr>
        <w:t>о</w:t>
      </w:r>
      <w:r w:rsidRPr="005E4B44">
        <w:rPr>
          <w:rFonts w:ascii="Times New Roman" w:hAnsi="Times New Roman" w:cs="Times New Roman"/>
          <w:spacing w:val="47"/>
        </w:rPr>
        <w:t xml:space="preserve"> </w:t>
      </w:r>
      <w:r w:rsidRPr="005E4B44">
        <w:rPr>
          <w:rFonts w:ascii="Times New Roman" w:hAnsi="Times New Roman" w:cs="Times New Roman"/>
          <w:spacing w:val="-1"/>
        </w:rPr>
        <w:t>досрочном</w:t>
      </w:r>
      <w:proofErr w:type="gramEnd"/>
      <w:r w:rsidRPr="005E4B44">
        <w:rPr>
          <w:rFonts w:ascii="Times New Roman" w:hAnsi="Times New Roman" w:cs="Times New Roman"/>
          <w:spacing w:val="43"/>
        </w:rPr>
        <w:t xml:space="preserve"> </w:t>
      </w:r>
      <w:proofErr w:type="gramStart"/>
      <w:r w:rsidRPr="005E4B44">
        <w:rPr>
          <w:rFonts w:ascii="Times New Roman" w:hAnsi="Times New Roman" w:cs="Times New Roman"/>
          <w:spacing w:val="-1"/>
        </w:rPr>
        <w:t>прекращении</w:t>
      </w:r>
      <w:proofErr w:type="gramEnd"/>
      <w:r w:rsidRPr="005E4B44">
        <w:rPr>
          <w:rFonts w:ascii="Times New Roman" w:hAnsi="Times New Roman" w:cs="Times New Roman"/>
          <w:spacing w:val="44"/>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30"/>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2"/>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rPr>
        <w:t xml:space="preserve"> </w:t>
      </w:r>
      <w:r w:rsidRPr="005E4B44">
        <w:rPr>
          <w:rFonts w:ascii="Times New Roman" w:hAnsi="Times New Roman" w:cs="Times New Roman"/>
          <w:spacing w:val="-1"/>
        </w:rPr>
        <w:t>своих</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обязанностей».</w:t>
      </w:r>
    </w:p>
    <w:p w:rsidR="005E4B44" w:rsidRPr="005E4B44" w:rsidRDefault="005E4B44" w:rsidP="007C5E83">
      <w:pPr>
        <w:pStyle w:val="a5"/>
        <w:widowControl w:val="0"/>
        <w:numPr>
          <w:ilvl w:val="1"/>
          <w:numId w:val="58"/>
        </w:numPr>
        <w:tabs>
          <w:tab w:val="left" w:pos="1308"/>
        </w:tabs>
        <w:kinsoku w:val="0"/>
        <w:overflowPunct w:val="0"/>
        <w:autoSpaceDE w:val="0"/>
        <w:autoSpaceDN w:val="0"/>
        <w:adjustRightInd w:val="0"/>
        <w:spacing w:before="10" w:after="0" w:line="20" w:lineRule="atLeast"/>
        <w:ind w:left="0" w:right="108" w:firstLine="709"/>
        <w:jc w:val="both"/>
        <w:rPr>
          <w:rFonts w:ascii="Times New Roman" w:hAnsi="Times New Roman" w:cs="Times New Roman"/>
        </w:rPr>
      </w:pPr>
      <w:proofErr w:type="gramStart"/>
      <w:r w:rsidRPr="005E4B44">
        <w:rPr>
          <w:rFonts w:ascii="Times New Roman" w:hAnsi="Times New Roman" w:cs="Times New Roman"/>
          <w:spacing w:val="-1"/>
        </w:rPr>
        <w:t>Заявителю</w:t>
      </w:r>
      <w:r w:rsidRPr="005E4B44">
        <w:rPr>
          <w:rFonts w:ascii="Times New Roman" w:hAnsi="Times New Roman" w:cs="Times New Roman"/>
          <w:spacing w:val="-9"/>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0"/>
        </w:rPr>
        <w:t xml:space="preserve"> </w:t>
      </w:r>
      <w:r w:rsidRPr="005E4B44">
        <w:rPr>
          <w:rFonts w:ascii="Times New Roman" w:hAnsi="Times New Roman" w:cs="Times New Roman"/>
          <w:spacing w:val="-1"/>
        </w:rPr>
        <w:t>жалобы</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9"/>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5"/>
        </w:rPr>
        <w:t xml:space="preserve"> </w:t>
      </w:r>
      <w:r w:rsidRPr="005E4B44">
        <w:rPr>
          <w:rFonts w:ascii="Times New Roman" w:hAnsi="Times New Roman" w:cs="Times New Roman"/>
          <w:spacing w:val="-1"/>
        </w:rPr>
        <w:t>или</w:t>
      </w:r>
      <w:r w:rsidRPr="005E4B44">
        <w:rPr>
          <w:rFonts w:ascii="Times New Roman" w:hAnsi="Times New Roman" w:cs="Times New Roman"/>
          <w:spacing w:val="15"/>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1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8"/>
        </w:rPr>
        <w:t xml:space="preserve"> </w:t>
      </w:r>
      <w:r w:rsidRPr="005E4B44">
        <w:rPr>
          <w:rFonts w:ascii="Times New Roman" w:hAnsi="Times New Roman" w:cs="Times New Roman"/>
          <w:spacing w:val="-2"/>
        </w:rPr>
        <w:t>лица</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0"/>
        </w:rPr>
        <w:t xml:space="preserve"> </w:t>
      </w:r>
      <w:r w:rsidRPr="005E4B44">
        <w:rPr>
          <w:rFonts w:ascii="Times New Roman" w:hAnsi="Times New Roman" w:cs="Times New Roman"/>
          <w:spacing w:val="-1"/>
        </w:rPr>
        <w:t>либо</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spacing w:val="3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0"/>
        </w:rPr>
        <w:t xml:space="preserve"> </w:t>
      </w:r>
      <w:r w:rsidRPr="005E4B44">
        <w:rPr>
          <w:rFonts w:ascii="Times New Roman" w:hAnsi="Times New Roman" w:cs="Times New Roman"/>
        </w:rPr>
        <w:t>со</w:t>
      </w:r>
      <w:r w:rsidRPr="005E4B44">
        <w:rPr>
          <w:rFonts w:ascii="Times New Roman" w:hAnsi="Times New Roman" w:cs="Times New Roman"/>
          <w:spacing w:val="33"/>
        </w:rPr>
        <w:t xml:space="preserve"> </w:t>
      </w:r>
      <w:r w:rsidRPr="005E4B44">
        <w:rPr>
          <w:rFonts w:ascii="Times New Roman" w:hAnsi="Times New Roman" w:cs="Times New Roman"/>
          <w:spacing w:val="-1"/>
        </w:rPr>
        <w:t>статьей</w:t>
      </w:r>
      <w:r w:rsidRPr="005E4B44">
        <w:rPr>
          <w:rFonts w:ascii="Times New Roman" w:hAnsi="Times New Roman" w:cs="Times New Roman"/>
          <w:spacing w:val="4"/>
        </w:rPr>
        <w:t xml:space="preserve"> </w:t>
      </w:r>
      <w:r w:rsidRPr="005E4B44">
        <w:rPr>
          <w:rFonts w:ascii="Times New Roman" w:hAnsi="Times New Roman" w:cs="Times New Roman"/>
          <w:spacing w:val="-1"/>
        </w:rPr>
        <w:t>11.2</w:t>
      </w:r>
      <w:r w:rsidRPr="005E4B44">
        <w:rPr>
          <w:rFonts w:ascii="Times New Roman" w:hAnsi="Times New Roman" w:cs="Times New Roman"/>
          <w:spacing w:val="3"/>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4"/>
        </w:rPr>
        <w:t xml:space="preserve"> </w:t>
      </w:r>
      <w:r w:rsidRPr="005E4B44">
        <w:rPr>
          <w:rFonts w:ascii="Times New Roman" w:hAnsi="Times New Roman" w:cs="Times New Roman"/>
          <w:spacing w:val="-1"/>
        </w:rPr>
        <w:t>закона</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1"/>
        </w:rPr>
        <w:t>210-ФЗ</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49"/>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w:t>
      </w:r>
      <w:r w:rsidRPr="005E4B44">
        <w:rPr>
          <w:rFonts w:ascii="Times New Roman" w:hAnsi="Times New Roman" w:cs="Times New Roman"/>
          <w:spacing w:val="-1"/>
        </w:rPr>
        <w:t>Правительства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r w:rsidRPr="005E4B44">
        <w:rPr>
          <w:rFonts w:ascii="Times New Roman" w:hAnsi="Times New Roman" w:cs="Times New Roman"/>
        </w:rPr>
        <w:t xml:space="preserve"> от 20.11.</w:t>
      </w:r>
      <w:r w:rsidRPr="005E4B44">
        <w:rPr>
          <w:rFonts w:ascii="Times New Roman" w:hAnsi="Times New Roman" w:cs="Times New Roman"/>
          <w:spacing w:val="-1"/>
        </w:rPr>
        <w:t xml:space="preserve">2012 </w:t>
      </w:r>
      <w:r w:rsidRPr="005E4B44">
        <w:rPr>
          <w:rFonts w:ascii="Times New Roman" w:hAnsi="Times New Roman" w:cs="Times New Roman"/>
        </w:rPr>
        <w:t>№</w:t>
      </w:r>
      <w:r w:rsidRPr="005E4B44">
        <w:rPr>
          <w:rFonts w:ascii="Times New Roman" w:hAnsi="Times New Roman" w:cs="Times New Roman"/>
          <w:spacing w:val="19"/>
        </w:rPr>
        <w:t xml:space="preserve"> </w:t>
      </w:r>
      <w:r w:rsidRPr="005E4B44">
        <w:rPr>
          <w:rFonts w:ascii="Times New Roman" w:hAnsi="Times New Roman" w:cs="Times New Roman"/>
          <w:spacing w:val="-1"/>
        </w:rPr>
        <w:t>1198</w:t>
      </w:r>
      <w:r w:rsidRPr="005E4B44">
        <w:rPr>
          <w:rFonts w:ascii="Times New Roman" w:hAnsi="Times New Roman" w:cs="Times New Roman"/>
          <w:spacing w:val="20"/>
        </w:rPr>
        <w:t xml:space="preserve"> </w:t>
      </w:r>
      <w:r w:rsidRPr="005E4B44">
        <w:rPr>
          <w:rFonts w:ascii="Times New Roman" w:hAnsi="Times New Roman" w:cs="Times New Roman"/>
          <w:spacing w:val="-1"/>
        </w:rPr>
        <w:t>«О</w:t>
      </w:r>
      <w:r w:rsidRPr="005E4B44">
        <w:rPr>
          <w:rFonts w:ascii="Times New Roman" w:hAnsi="Times New Roman" w:cs="Times New Roman"/>
          <w:spacing w:val="18"/>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19"/>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19"/>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spacing w:val="19"/>
        </w:rPr>
        <w:t xml:space="preserve"> </w:t>
      </w:r>
      <w:r w:rsidRPr="005E4B44">
        <w:rPr>
          <w:rFonts w:ascii="Times New Roman" w:hAnsi="Times New Roman" w:cs="Times New Roman"/>
          <w:spacing w:val="-1"/>
        </w:rPr>
        <w:t>системе,</w:t>
      </w:r>
      <w:r w:rsidRPr="005E4B44">
        <w:rPr>
          <w:rFonts w:ascii="Times New Roman" w:hAnsi="Times New Roman" w:cs="Times New Roman"/>
          <w:spacing w:val="53"/>
        </w:rPr>
        <w:t xml:space="preserve"> </w:t>
      </w:r>
      <w:r w:rsidRPr="005E4B44">
        <w:rPr>
          <w:rFonts w:ascii="Times New Roman" w:hAnsi="Times New Roman" w:cs="Times New Roman"/>
          <w:spacing w:val="-1"/>
        </w:rPr>
        <w:t>обеспечивающей</w:t>
      </w:r>
      <w:r w:rsidRPr="005E4B44">
        <w:rPr>
          <w:rFonts w:ascii="Times New Roman" w:hAnsi="Times New Roman" w:cs="Times New Roman"/>
          <w:spacing w:val="9"/>
        </w:rPr>
        <w:t xml:space="preserve"> </w:t>
      </w:r>
      <w:r w:rsidRPr="005E4B44">
        <w:rPr>
          <w:rFonts w:ascii="Times New Roman" w:hAnsi="Times New Roman" w:cs="Times New Roman"/>
          <w:spacing w:val="-1"/>
        </w:rPr>
        <w:t>процесс</w:t>
      </w:r>
      <w:r w:rsidRPr="005E4B44">
        <w:rPr>
          <w:rFonts w:ascii="Times New Roman" w:hAnsi="Times New Roman" w:cs="Times New Roman"/>
          <w:spacing w:val="11"/>
        </w:rPr>
        <w:t xml:space="preserve"> </w:t>
      </w:r>
      <w:r w:rsidRPr="005E4B44">
        <w:rPr>
          <w:rFonts w:ascii="Times New Roman" w:hAnsi="Times New Roman" w:cs="Times New Roman"/>
          <w:spacing w:val="-2"/>
        </w:rPr>
        <w:t>досудебного,</w:t>
      </w:r>
      <w:r w:rsidRPr="005E4B44">
        <w:rPr>
          <w:rFonts w:ascii="Times New Roman" w:hAnsi="Times New Roman" w:cs="Times New Roman"/>
          <w:spacing w:val="10"/>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8"/>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8"/>
        </w:rPr>
        <w:t xml:space="preserve"> </w:t>
      </w:r>
      <w:r w:rsidRPr="005E4B44">
        <w:rPr>
          <w:rFonts w:ascii="Times New Roman" w:hAnsi="Times New Roman" w:cs="Times New Roman"/>
          <w:spacing w:val="-1"/>
        </w:rPr>
        <w:t>решений</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7"/>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6"/>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36"/>
        </w:rPr>
        <w:t xml:space="preserve"> </w:t>
      </w:r>
      <w:r w:rsidRPr="005E4B44">
        <w:rPr>
          <w:rFonts w:ascii="Times New Roman" w:hAnsi="Times New Roman" w:cs="Times New Roman"/>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1"/>
        </w:rPr>
        <w:t>услуг».</w:t>
      </w:r>
      <w:proofErr w:type="gramEnd"/>
    </w:p>
    <w:p w:rsidR="005E4B44" w:rsidRPr="005E4B44" w:rsidRDefault="005E4B44" w:rsidP="005E4B44">
      <w:pPr>
        <w:pStyle w:val="a5"/>
        <w:tabs>
          <w:tab w:val="left" w:pos="1308"/>
        </w:tabs>
        <w:kinsoku w:val="0"/>
        <w:overflowPunct w:val="0"/>
        <w:spacing w:before="10" w:line="20" w:lineRule="atLeast"/>
        <w:ind w:right="108" w:firstLine="0"/>
        <w:jc w:val="both"/>
        <w:rPr>
          <w:rFonts w:ascii="Times New Roman" w:hAnsi="Times New Roman" w:cs="Times New Roman"/>
        </w:rPr>
      </w:pPr>
    </w:p>
    <w:p w:rsidR="005E4B44" w:rsidRPr="005E4B44" w:rsidRDefault="005E4B44" w:rsidP="005E4B44">
      <w:pPr>
        <w:pStyle w:val="1"/>
        <w:kinsoku w:val="0"/>
        <w:overflowPunct w:val="0"/>
        <w:spacing w:before="64"/>
        <w:ind w:right="3"/>
        <w:rPr>
          <w:sz w:val="22"/>
          <w:szCs w:val="22"/>
        </w:rPr>
      </w:pPr>
      <w:r w:rsidRPr="005E4B44">
        <w:rPr>
          <w:spacing w:val="-1"/>
          <w:sz w:val="22"/>
          <w:szCs w:val="22"/>
        </w:rPr>
        <w:t>Порядок исправления</w:t>
      </w:r>
      <w:r w:rsidRPr="005E4B44">
        <w:rPr>
          <w:spacing w:val="-2"/>
          <w:sz w:val="22"/>
          <w:szCs w:val="22"/>
        </w:rPr>
        <w:t xml:space="preserve"> </w:t>
      </w:r>
      <w:r w:rsidRPr="005E4B44">
        <w:rPr>
          <w:spacing w:val="-1"/>
          <w:sz w:val="22"/>
          <w:szCs w:val="22"/>
        </w:rPr>
        <w:t>допущенных</w:t>
      </w:r>
      <w:r w:rsidRPr="005E4B44">
        <w:rPr>
          <w:spacing w:val="1"/>
          <w:sz w:val="22"/>
          <w:szCs w:val="22"/>
        </w:rPr>
        <w:t xml:space="preserve"> </w:t>
      </w:r>
      <w:r w:rsidRPr="005E4B44">
        <w:rPr>
          <w:spacing w:val="-1"/>
          <w:sz w:val="22"/>
          <w:szCs w:val="22"/>
        </w:rPr>
        <w:t xml:space="preserve">опечаток </w:t>
      </w:r>
      <w:r w:rsidRPr="005E4B44">
        <w:rPr>
          <w:sz w:val="22"/>
          <w:szCs w:val="22"/>
        </w:rPr>
        <w:t>и</w:t>
      </w:r>
      <w:r w:rsidRPr="005E4B44">
        <w:rPr>
          <w:spacing w:val="-2"/>
          <w:sz w:val="22"/>
          <w:szCs w:val="22"/>
        </w:rPr>
        <w:t xml:space="preserve"> </w:t>
      </w:r>
      <w:r w:rsidRPr="005E4B44">
        <w:rPr>
          <w:spacing w:val="-1"/>
          <w:sz w:val="22"/>
          <w:szCs w:val="22"/>
        </w:rPr>
        <w:t xml:space="preserve">ошибок </w:t>
      </w:r>
      <w:r w:rsidRPr="005E4B44">
        <w:rPr>
          <w:sz w:val="22"/>
          <w:szCs w:val="22"/>
        </w:rPr>
        <w:t>в</w:t>
      </w:r>
      <w:r w:rsidRPr="005E4B44">
        <w:rPr>
          <w:spacing w:val="35"/>
          <w:sz w:val="22"/>
          <w:szCs w:val="22"/>
        </w:rPr>
        <w:t xml:space="preserve"> </w:t>
      </w:r>
      <w:r w:rsidRPr="005E4B44">
        <w:rPr>
          <w:spacing w:val="-1"/>
          <w:sz w:val="22"/>
          <w:szCs w:val="22"/>
        </w:rPr>
        <w:t>выданных</w:t>
      </w:r>
      <w:r w:rsidRPr="005E4B44">
        <w:rPr>
          <w:spacing w:val="1"/>
          <w:sz w:val="22"/>
          <w:szCs w:val="22"/>
        </w:rPr>
        <w:t xml:space="preserve"> </w:t>
      </w:r>
      <w:r w:rsidRPr="005E4B44">
        <w:rPr>
          <w:sz w:val="22"/>
          <w:szCs w:val="22"/>
        </w:rPr>
        <w:t>в</w:t>
      </w:r>
      <w:r w:rsidRPr="005E4B44">
        <w:rPr>
          <w:spacing w:val="-1"/>
          <w:sz w:val="22"/>
          <w:szCs w:val="22"/>
        </w:rPr>
        <w:t xml:space="preserve"> результате предоставления</w:t>
      </w:r>
      <w:r w:rsidRPr="005E4B44">
        <w:rPr>
          <w:spacing w:val="-2"/>
          <w:sz w:val="22"/>
          <w:szCs w:val="22"/>
        </w:rPr>
        <w:t xml:space="preserve"> </w:t>
      </w:r>
      <w:r w:rsidRPr="005E4B44">
        <w:rPr>
          <w:spacing w:val="-1"/>
          <w:sz w:val="22"/>
          <w:szCs w:val="22"/>
        </w:rPr>
        <w:t xml:space="preserve">муниципальной </w:t>
      </w:r>
      <w:r w:rsidRPr="005E4B44">
        <w:rPr>
          <w:bCs/>
          <w:spacing w:val="-1"/>
          <w:sz w:val="22"/>
          <w:szCs w:val="22"/>
        </w:rPr>
        <w:t>услуги документах</w:t>
      </w:r>
    </w:p>
    <w:p w:rsidR="005E4B44" w:rsidRPr="005E4B44" w:rsidRDefault="005E4B44" w:rsidP="005E4B44">
      <w:pPr>
        <w:pStyle w:val="a5"/>
        <w:kinsoku w:val="0"/>
        <w:overflowPunct w:val="0"/>
        <w:spacing w:before="6"/>
        <w:ind w:firstLine="0"/>
        <w:rPr>
          <w:rFonts w:ascii="Times New Roman" w:hAnsi="Times New Roman" w:cs="Times New Roman"/>
          <w:b/>
          <w:bCs/>
        </w:rPr>
      </w:pPr>
    </w:p>
    <w:p w:rsidR="005E4B44" w:rsidRPr="005E4B44" w:rsidRDefault="005E4B44" w:rsidP="005E4B44">
      <w:pPr>
        <w:pStyle w:val="a5"/>
        <w:kinsoku w:val="0"/>
        <w:overflowPunct w:val="0"/>
        <w:ind w:right="110"/>
        <w:jc w:val="both"/>
        <w:rPr>
          <w:rFonts w:ascii="Times New Roman" w:hAnsi="Times New Roman" w:cs="Times New Roman"/>
          <w:spacing w:val="-1"/>
        </w:rPr>
      </w:pPr>
      <w:r w:rsidRPr="005E4B44">
        <w:rPr>
          <w:rFonts w:ascii="Times New Roman" w:hAnsi="Times New Roman" w:cs="Times New Roman"/>
          <w:spacing w:val="-1"/>
        </w:rPr>
        <w:t>3.13.</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spacing w:val="26"/>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26"/>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1"/>
        </w:rPr>
        <w:t>ошибок</w:t>
      </w:r>
      <w:r w:rsidRPr="005E4B44">
        <w:rPr>
          <w:rFonts w:ascii="Times New Roman" w:hAnsi="Times New Roman" w:cs="Times New Roman"/>
          <w:spacing w:val="26"/>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24"/>
        </w:rPr>
        <w:t xml:space="preserve"> </w:t>
      </w:r>
      <w:r w:rsidRPr="005E4B44">
        <w:rPr>
          <w:rFonts w:ascii="Times New Roman" w:hAnsi="Times New Roman" w:cs="Times New Roman"/>
          <w:spacing w:val="-1"/>
        </w:rPr>
        <w:t>вправе</w:t>
      </w:r>
      <w:r w:rsidRPr="005E4B44">
        <w:rPr>
          <w:rFonts w:ascii="Times New Roman" w:hAnsi="Times New Roman" w:cs="Times New Roman"/>
          <w:spacing w:val="25"/>
        </w:rPr>
        <w:t xml:space="preserve"> </w:t>
      </w:r>
      <w:r w:rsidRPr="005E4B44">
        <w:rPr>
          <w:rFonts w:ascii="Times New Roman" w:hAnsi="Times New Roman" w:cs="Times New Roman"/>
          <w:spacing w:val="-1"/>
        </w:rPr>
        <w:t>обратиться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56"/>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54"/>
        </w:rPr>
        <w:t xml:space="preserve"> </w:t>
      </w:r>
      <w:r w:rsidRPr="005E4B44">
        <w:rPr>
          <w:rFonts w:ascii="Times New Roman" w:hAnsi="Times New Roman" w:cs="Times New Roman"/>
        </w:rPr>
        <w:t>с</w:t>
      </w:r>
      <w:r w:rsidRPr="005E4B44">
        <w:rPr>
          <w:rFonts w:ascii="Times New Roman" w:hAnsi="Times New Roman" w:cs="Times New Roman"/>
          <w:spacing w:val="56"/>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5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пункте</w:t>
      </w:r>
      <w:r w:rsidRPr="005E4B44">
        <w:rPr>
          <w:rFonts w:ascii="Times New Roman" w:hAnsi="Times New Roman" w:cs="Times New Roman"/>
        </w:rPr>
        <w:t xml:space="preserve"> 2.8</w:t>
      </w:r>
      <w:r w:rsidRPr="005E4B44">
        <w:rPr>
          <w:rFonts w:ascii="Times New Roman" w:hAnsi="Times New Roman" w:cs="Times New Roman"/>
          <w:spacing w:val="-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59"/>
        </w:numPr>
        <w:kinsoku w:val="0"/>
        <w:overflowPunct w:val="0"/>
        <w:autoSpaceDE w:val="0"/>
        <w:autoSpaceDN w:val="0"/>
        <w:adjustRightInd w:val="0"/>
        <w:spacing w:after="0"/>
        <w:ind w:left="0" w:right="102" w:firstLine="709"/>
        <w:jc w:val="both"/>
        <w:rPr>
          <w:rFonts w:ascii="Times New Roman" w:hAnsi="Times New Roman" w:cs="Times New Roman"/>
          <w:spacing w:val="-1"/>
        </w:rPr>
      </w:pPr>
      <w:r w:rsidRPr="005E4B44">
        <w:rPr>
          <w:rFonts w:ascii="Times New Roman" w:hAnsi="Times New Roman" w:cs="Times New Roman"/>
          <w:spacing w:val="-1"/>
        </w:rPr>
        <w:t>Основания</w:t>
      </w:r>
      <w:r w:rsidRPr="005E4B44">
        <w:rPr>
          <w:rFonts w:ascii="Times New Roman" w:hAnsi="Times New Roman" w:cs="Times New Roman"/>
          <w:spacing w:val="-15"/>
        </w:rPr>
        <w:t xml:space="preserve"> </w:t>
      </w:r>
      <w:r w:rsidRPr="005E4B44">
        <w:rPr>
          <w:rFonts w:ascii="Times New Roman" w:hAnsi="Times New Roman" w:cs="Times New Roman"/>
          <w:spacing w:val="-1"/>
        </w:rPr>
        <w:t>отказа</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приеме</w:t>
      </w:r>
      <w:r w:rsidRPr="005E4B44">
        <w:rPr>
          <w:rFonts w:ascii="Times New Roman" w:hAnsi="Times New Roman" w:cs="Times New Roman"/>
          <w:spacing w:val="-1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2"/>
        </w:rPr>
        <w:t xml:space="preserve"> </w:t>
      </w:r>
      <w:r w:rsidRPr="005E4B44">
        <w:rPr>
          <w:rFonts w:ascii="Times New Roman" w:hAnsi="Times New Roman" w:cs="Times New Roman"/>
          <w:spacing w:val="-1"/>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исправлении</w:t>
      </w:r>
      <w:r w:rsidRPr="005E4B44">
        <w:rPr>
          <w:rFonts w:ascii="Times New Roman" w:hAnsi="Times New Roman" w:cs="Times New Roman"/>
          <w:spacing w:val="-12"/>
        </w:rPr>
        <w:t xml:space="preserve"> </w:t>
      </w:r>
      <w:r w:rsidRPr="005E4B44">
        <w:rPr>
          <w:rFonts w:ascii="Times New Roman" w:hAnsi="Times New Roman" w:cs="Times New Roman"/>
        </w:rPr>
        <w:t>опечаток</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ошибок</w:t>
      </w:r>
      <w:r w:rsidRPr="005E4B44">
        <w:rPr>
          <w:rFonts w:ascii="Times New Roman" w:hAnsi="Times New Roman" w:cs="Times New Roman"/>
          <w:spacing w:val="31"/>
        </w:rPr>
        <w:t xml:space="preserve"> </w:t>
      </w:r>
      <w:r w:rsidRPr="005E4B44">
        <w:rPr>
          <w:rFonts w:ascii="Times New Roman" w:hAnsi="Times New Roman" w:cs="Times New Roman"/>
          <w:spacing w:val="-1"/>
        </w:rPr>
        <w:t>указаны</w:t>
      </w:r>
      <w:r w:rsidRPr="005E4B44">
        <w:rPr>
          <w:rFonts w:ascii="Times New Roman" w:hAnsi="Times New Roman" w:cs="Times New Roman"/>
        </w:rPr>
        <w:t xml:space="preserve"> в</w:t>
      </w:r>
      <w:r w:rsidRPr="005E4B44">
        <w:rPr>
          <w:rFonts w:ascii="Times New Roman" w:hAnsi="Times New Roman" w:cs="Times New Roman"/>
          <w:spacing w:val="-1"/>
        </w:rPr>
        <w:t xml:space="preserve"> пункте</w:t>
      </w:r>
      <w:r w:rsidRPr="005E4B44">
        <w:rPr>
          <w:rFonts w:ascii="Times New Roman" w:hAnsi="Times New Roman" w:cs="Times New Roman"/>
        </w:rPr>
        <w:t xml:space="preserve"> </w:t>
      </w:r>
      <w:r w:rsidRPr="005E4B44">
        <w:rPr>
          <w:rFonts w:ascii="Times New Roman" w:hAnsi="Times New Roman" w:cs="Times New Roman"/>
          <w:spacing w:val="-1"/>
        </w:rPr>
        <w:t>2.12 настоящего</w:t>
      </w:r>
      <w:r w:rsidRPr="005E4B44">
        <w:rPr>
          <w:rFonts w:ascii="Times New Roman" w:hAnsi="Times New Roman" w:cs="Times New Roman"/>
          <w:spacing w:val="1"/>
        </w:rPr>
        <w:t xml:space="preserve"> </w:t>
      </w:r>
      <w:r w:rsidRPr="005E4B44">
        <w:rPr>
          <w:rFonts w:ascii="Times New Roman" w:hAnsi="Times New Roman" w:cs="Times New Roman"/>
          <w:spacing w:val="-2"/>
        </w:rPr>
        <w:t xml:space="preserve">Административного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59"/>
        </w:numPr>
        <w:tabs>
          <w:tab w:val="left" w:pos="1473"/>
        </w:tabs>
        <w:kinsoku w:val="0"/>
        <w:overflowPunct w:val="0"/>
        <w:autoSpaceDE w:val="0"/>
        <w:autoSpaceDN w:val="0"/>
        <w:adjustRightInd w:val="0"/>
        <w:spacing w:after="0"/>
        <w:ind w:left="0" w:right="111" w:firstLine="708"/>
        <w:jc w:val="both"/>
        <w:rPr>
          <w:rFonts w:ascii="Times New Roman" w:hAnsi="Times New Roman" w:cs="Times New Roman"/>
          <w:spacing w:val="-1"/>
        </w:rPr>
      </w:pPr>
      <w:r w:rsidRPr="005E4B44">
        <w:rPr>
          <w:rFonts w:ascii="Times New Roman" w:hAnsi="Times New Roman" w:cs="Times New Roman"/>
          <w:spacing w:val="-1"/>
        </w:rPr>
        <w:t>Исправление</w:t>
      </w:r>
      <w:r w:rsidRPr="005E4B44">
        <w:rPr>
          <w:rFonts w:ascii="Times New Roman" w:hAnsi="Times New Roman" w:cs="Times New Roman"/>
          <w:spacing w:val="16"/>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17"/>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ошибок</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1"/>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следующем</w:t>
      </w:r>
      <w:r w:rsidRPr="005E4B44">
        <w:rPr>
          <w:rFonts w:ascii="Times New Roman" w:hAnsi="Times New Roman" w:cs="Times New Roman"/>
          <w:spacing w:val="45"/>
        </w:rPr>
        <w:t xml:space="preserve"> </w:t>
      </w:r>
      <w:r w:rsidRPr="005E4B44">
        <w:rPr>
          <w:rFonts w:ascii="Times New Roman" w:hAnsi="Times New Roman" w:cs="Times New Roman"/>
          <w:spacing w:val="-1"/>
        </w:rPr>
        <w:t>порядке:</w:t>
      </w:r>
    </w:p>
    <w:p w:rsidR="005E4B44" w:rsidRPr="005E4B44" w:rsidRDefault="005E4B44" w:rsidP="007C5E83">
      <w:pPr>
        <w:pStyle w:val="a5"/>
        <w:widowControl w:val="0"/>
        <w:numPr>
          <w:ilvl w:val="2"/>
          <w:numId w:val="59"/>
        </w:numPr>
        <w:tabs>
          <w:tab w:val="left" w:pos="1797"/>
        </w:tabs>
        <w:kinsoku w:val="0"/>
        <w:overflowPunct w:val="0"/>
        <w:autoSpaceDE w:val="0"/>
        <w:autoSpaceDN w:val="0"/>
        <w:adjustRightInd w:val="0"/>
        <w:spacing w:before="2" w:after="0"/>
        <w:ind w:left="0" w:right="108" w:firstLine="708"/>
        <w:jc w:val="both"/>
        <w:rPr>
          <w:rFonts w:ascii="Times New Roman" w:hAnsi="Times New Roman" w:cs="Times New Roman"/>
          <w:spacing w:val="-1"/>
        </w:rPr>
      </w:pPr>
      <w:r w:rsidRPr="005E4B44">
        <w:rPr>
          <w:rFonts w:ascii="Times New Roman" w:hAnsi="Times New Roman" w:cs="Times New Roman"/>
          <w:spacing w:val="-1"/>
        </w:rPr>
        <w:t>Заявитель</w:t>
      </w:r>
      <w:r w:rsidRPr="005E4B44">
        <w:rPr>
          <w:rFonts w:ascii="Times New Roman" w:hAnsi="Times New Roman" w:cs="Times New Roman"/>
          <w:spacing w:val="57"/>
        </w:rPr>
        <w:t xml:space="preserve"> </w:t>
      </w:r>
      <w:r w:rsidRPr="005E4B44">
        <w:rPr>
          <w:rFonts w:ascii="Times New Roman" w:hAnsi="Times New Roman" w:cs="Times New Roman"/>
          <w:spacing w:val="-1"/>
        </w:rPr>
        <w:t>при</w:t>
      </w:r>
      <w:r w:rsidRPr="005E4B44">
        <w:rPr>
          <w:rFonts w:ascii="Times New Roman" w:hAnsi="Times New Roman" w:cs="Times New Roman"/>
          <w:spacing w:val="62"/>
        </w:rPr>
        <w:t xml:space="preserve"> </w:t>
      </w:r>
      <w:r w:rsidRPr="005E4B44">
        <w:rPr>
          <w:rFonts w:ascii="Times New Roman" w:hAnsi="Times New Roman" w:cs="Times New Roman"/>
          <w:spacing w:val="-1"/>
        </w:rPr>
        <w:t>обнаружении</w:t>
      </w:r>
      <w:r w:rsidRPr="005E4B44">
        <w:rPr>
          <w:rFonts w:ascii="Times New Roman" w:hAnsi="Times New Roman" w:cs="Times New Roman"/>
          <w:spacing w:val="57"/>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ошибок</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25"/>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обращается</w:t>
      </w:r>
      <w:r w:rsidRPr="005E4B44">
        <w:rPr>
          <w:rFonts w:ascii="Times New Roman" w:hAnsi="Times New Roman" w:cs="Times New Roman"/>
          <w:spacing w:val="52"/>
        </w:rPr>
        <w:t xml:space="preserve"> </w:t>
      </w:r>
      <w:r w:rsidRPr="005E4B44">
        <w:rPr>
          <w:rFonts w:ascii="Times New Roman" w:hAnsi="Times New Roman" w:cs="Times New Roman"/>
          <w:spacing w:val="-1"/>
        </w:rPr>
        <w:t>лично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51"/>
        </w:rPr>
        <w:t xml:space="preserve"> </w:t>
      </w:r>
      <w:r w:rsidRPr="005E4B44">
        <w:rPr>
          <w:rFonts w:ascii="Times New Roman" w:hAnsi="Times New Roman" w:cs="Times New Roman"/>
        </w:rPr>
        <w:t>о</w:t>
      </w:r>
      <w:r w:rsidRPr="005E4B44">
        <w:rPr>
          <w:rFonts w:ascii="Times New Roman" w:hAnsi="Times New Roman" w:cs="Times New Roman"/>
          <w:spacing w:val="54"/>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39"/>
        </w:rPr>
        <w:t xml:space="preserve"> </w:t>
      </w:r>
      <w:r w:rsidRPr="005E4B44">
        <w:rPr>
          <w:rFonts w:ascii="Times New Roman" w:hAnsi="Times New Roman" w:cs="Times New Roman"/>
          <w:spacing w:val="-1"/>
        </w:rPr>
        <w:t>исправления</w:t>
      </w:r>
      <w:r w:rsidRPr="005E4B44">
        <w:rPr>
          <w:rFonts w:ascii="Times New Roman" w:hAnsi="Times New Roman" w:cs="Times New Roman"/>
        </w:rPr>
        <w:t xml:space="preserve"> </w:t>
      </w:r>
      <w:r w:rsidRPr="005E4B44">
        <w:rPr>
          <w:rFonts w:ascii="Times New Roman" w:hAnsi="Times New Roman" w:cs="Times New Roman"/>
          <w:spacing w:val="-1"/>
        </w:rPr>
        <w:t>опечаток</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spacing w:val="-1"/>
        </w:rPr>
        <w:t xml:space="preserve"> 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содержится</w:t>
      </w:r>
      <w:r w:rsidRPr="005E4B44">
        <w:rPr>
          <w:rFonts w:ascii="Times New Roman" w:hAnsi="Times New Roman" w:cs="Times New Roman"/>
        </w:rPr>
        <w:t xml:space="preserve"> </w:t>
      </w:r>
      <w:r w:rsidRPr="005E4B44">
        <w:rPr>
          <w:rFonts w:ascii="Times New Roman" w:hAnsi="Times New Roman" w:cs="Times New Roman"/>
          <w:spacing w:val="-1"/>
        </w:rPr>
        <w:t>указание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их</w:t>
      </w:r>
      <w:r w:rsidRPr="005E4B44">
        <w:rPr>
          <w:rFonts w:ascii="Times New Roman" w:hAnsi="Times New Roman" w:cs="Times New Roman"/>
          <w:spacing w:val="5"/>
        </w:rPr>
        <w:t xml:space="preserve"> </w:t>
      </w:r>
      <w:r w:rsidRPr="005E4B44">
        <w:rPr>
          <w:rFonts w:ascii="Times New Roman" w:hAnsi="Times New Roman" w:cs="Times New Roman"/>
          <w:spacing w:val="-1"/>
        </w:rPr>
        <w:t>описание.</w:t>
      </w:r>
    </w:p>
    <w:p w:rsidR="005E4B44" w:rsidRPr="005E4B44" w:rsidRDefault="005E4B44" w:rsidP="007C5E83">
      <w:pPr>
        <w:pStyle w:val="a5"/>
        <w:widowControl w:val="0"/>
        <w:numPr>
          <w:ilvl w:val="2"/>
          <w:numId w:val="59"/>
        </w:numPr>
        <w:tabs>
          <w:tab w:val="left" w:pos="1787"/>
        </w:tabs>
        <w:kinsoku w:val="0"/>
        <w:overflowPunct w:val="0"/>
        <w:autoSpaceDE w:val="0"/>
        <w:autoSpaceDN w:val="0"/>
        <w:adjustRightInd w:val="0"/>
        <w:spacing w:after="0"/>
        <w:ind w:left="0" w:right="103" w:firstLine="708"/>
        <w:jc w:val="both"/>
        <w:rPr>
          <w:rFonts w:ascii="Times New Roman" w:hAnsi="Times New Roman" w:cs="Times New Roman"/>
          <w:spacing w:val="-2"/>
        </w:rPr>
      </w:pPr>
      <w:r w:rsidRPr="005E4B44">
        <w:rPr>
          <w:rFonts w:ascii="Times New Roman" w:hAnsi="Times New Roman" w:cs="Times New Roman"/>
          <w:spacing w:val="-2"/>
        </w:rPr>
        <w:t xml:space="preserve">Администрация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4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9"/>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8"/>
        </w:rPr>
        <w:t xml:space="preserve"> </w:t>
      </w:r>
      <w:r w:rsidRPr="005E4B44">
        <w:rPr>
          <w:rFonts w:ascii="Times New Roman" w:hAnsi="Times New Roman" w:cs="Times New Roman"/>
        </w:rPr>
        <w:t>3.15.1</w:t>
      </w:r>
      <w:r w:rsidRPr="005E4B44">
        <w:rPr>
          <w:rFonts w:ascii="Times New Roman" w:hAnsi="Times New Roman" w:cs="Times New Roman"/>
          <w:spacing w:val="-8"/>
        </w:rPr>
        <w:t xml:space="preserve"> </w:t>
      </w:r>
      <w:r w:rsidRPr="005E4B44">
        <w:rPr>
          <w:rFonts w:ascii="Times New Roman" w:hAnsi="Times New Roman" w:cs="Times New Roman"/>
          <w:spacing w:val="-1"/>
        </w:rPr>
        <w:t>пункта</w:t>
      </w:r>
      <w:r w:rsidRPr="005E4B44">
        <w:rPr>
          <w:rFonts w:ascii="Times New Roman" w:hAnsi="Times New Roman" w:cs="Times New Roman"/>
          <w:spacing w:val="-8"/>
        </w:rPr>
        <w:t xml:space="preserve"> </w:t>
      </w:r>
      <w:r w:rsidRPr="005E4B44">
        <w:rPr>
          <w:rFonts w:ascii="Times New Roman" w:hAnsi="Times New Roman" w:cs="Times New Roman"/>
        </w:rPr>
        <w:t>3.15</w:t>
      </w:r>
      <w:r w:rsidRPr="005E4B44">
        <w:rPr>
          <w:rFonts w:ascii="Times New Roman" w:hAnsi="Times New Roman" w:cs="Times New Roman"/>
          <w:spacing w:val="-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5"/>
        </w:rPr>
        <w:t xml:space="preserve"> </w:t>
      </w:r>
      <w:r w:rsidRPr="005E4B44">
        <w:rPr>
          <w:rFonts w:ascii="Times New Roman" w:hAnsi="Times New Roman" w:cs="Times New Roman"/>
          <w:spacing w:val="-1"/>
        </w:rPr>
        <w:t>подраздела,</w:t>
      </w:r>
      <w:r w:rsidRPr="005E4B44">
        <w:rPr>
          <w:rFonts w:ascii="Times New Roman" w:hAnsi="Times New Roman" w:cs="Times New Roman"/>
          <w:spacing w:val="-10"/>
        </w:rPr>
        <w:t xml:space="preserve"> </w:t>
      </w:r>
      <w:r w:rsidRPr="005E4B44">
        <w:rPr>
          <w:rFonts w:ascii="Times New Roman" w:hAnsi="Times New Roman" w:cs="Times New Roman"/>
          <w:spacing w:val="-1"/>
        </w:rPr>
        <w:t>рассматривает</w:t>
      </w:r>
      <w:r w:rsidRPr="005E4B44">
        <w:rPr>
          <w:rFonts w:ascii="Times New Roman" w:hAnsi="Times New Roman" w:cs="Times New Roman"/>
          <w:spacing w:val="-6"/>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39"/>
        </w:rPr>
        <w:t xml:space="preserve"> </w:t>
      </w:r>
      <w:r w:rsidRPr="005E4B44">
        <w:rPr>
          <w:rFonts w:ascii="Times New Roman" w:hAnsi="Times New Roman" w:cs="Times New Roman"/>
          <w:spacing w:val="-1"/>
        </w:rPr>
        <w:t>внесения</w:t>
      </w:r>
      <w:r w:rsidRPr="005E4B44">
        <w:rPr>
          <w:rFonts w:ascii="Times New Roman" w:hAnsi="Times New Roman" w:cs="Times New Roman"/>
          <w:spacing w:val="40"/>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41"/>
        </w:rPr>
        <w:t xml:space="preserve"> </w:t>
      </w:r>
      <w:r w:rsidRPr="005E4B44">
        <w:rPr>
          <w:rFonts w:ascii="Times New Roman" w:hAnsi="Times New Roman" w:cs="Times New Roman"/>
          <w:spacing w:val="-1"/>
        </w:rPr>
        <w:t>изменений</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9"/>
        </w:rPr>
        <w:t xml:space="preserve"> </w:t>
      </w:r>
      <w:r w:rsidRPr="005E4B44">
        <w:rPr>
          <w:rFonts w:ascii="Times New Roman" w:hAnsi="Times New Roman" w:cs="Times New Roman"/>
          <w:spacing w:val="-1"/>
        </w:rPr>
        <w:t>являющиеся</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59"/>
        </w:numPr>
        <w:tabs>
          <w:tab w:val="left" w:pos="1665"/>
        </w:tabs>
        <w:kinsoku w:val="0"/>
        <w:overflowPunct w:val="0"/>
        <w:autoSpaceDE w:val="0"/>
        <w:autoSpaceDN w:val="0"/>
        <w:adjustRightInd w:val="0"/>
        <w:spacing w:after="0"/>
        <w:ind w:left="0" w:right="106" w:firstLine="708"/>
        <w:jc w:val="both"/>
        <w:rPr>
          <w:rFonts w:ascii="Times New Roman" w:hAnsi="Times New Roman" w:cs="Times New Roman"/>
          <w:spacing w:val="-2"/>
        </w:rPr>
      </w:pPr>
      <w:r w:rsidRPr="005E4B44">
        <w:rPr>
          <w:rFonts w:ascii="Times New Roman" w:hAnsi="Times New Roman" w:cs="Times New Roman"/>
          <w:spacing w:val="-2"/>
        </w:rPr>
        <w:t xml:space="preserve">Администрация </w:t>
      </w:r>
      <w:r w:rsidRPr="005E4B44">
        <w:rPr>
          <w:rFonts w:ascii="Times New Roman" w:hAnsi="Times New Roman" w:cs="Times New Roman"/>
          <w:spacing w:val="-1"/>
        </w:rPr>
        <w:t>обеспечивает</w:t>
      </w:r>
      <w:r w:rsidRPr="005E4B44">
        <w:rPr>
          <w:rFonts w:ascii="Times New Roman" w:hAnsi="Times New Roman" w:cs="Times New Roman"/>
          <w:spacing w:val="-4"/>
        </w:rPr>
        <w:t xml:space="preserve"> </w:t>
      </w:r>
      <w:r w:rsidRPr="005E4B44">
        <w:rPr>
          <w:rFonts w:ascii="Times New Roman" w:hAnsi="Times New Roman" w:cs="Times New Roman"/>
          <w:spacing w:val="-1"/>
        </w:rPr>
        <w:t>устранение</w:t>
      </w:r>
      <w:r w:rsidRPr="005E4B44">
        <w:rPr>
          <w:rFonts w:ascii="Times New Roman" w:hAnsi="Times New Roman" w:cs="Times New Roman"/>
          <w:spacing w:val="-6"/>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ошибок</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8"/>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9"/>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59"/>
        </w:numPr>
        <w:tabs>
          <w:tab w:val="left" w:pos="1711"/>
        </w:tabs>
        <w:kinsoku w:val="0"/>
        <w:overflowPunct w:val="0"/>
        <w:autoSpaceDE w:val="0"/>
        <w:autoSpaceDN w:val="0"/>
        <w:adjustRightInd w:val="0"/>
        <w:spacing w:after="0" w:line="240" w:lineRule="atLeast"/>
        <w:ind w:left="0" w:right="100" w:firstLine="709"/>
        <w:jc w:val="both"/>
        <w:rPr>
          <w:rFonts w:ascii="Times New Roman" w:hAnsi="Times New Roman" w:cs="Times New Roman"/>
          <w:spacing w:val="-1"/>
        </w:rPr>
      </w:pPr>
      <w:r w:rsidRPr="005E4B44">
        <w:rPr>
          <w:rFonts w:ascii="Times New Roman" w:hAnsi="Times New Roman" w:cs="Times New Roman"/>
          <w:spacing w:val="-2"/>
        </w:rPr>
        <w:t>Срок</w:t>
      </w:r>
      <w:r w:rsidRPr="005E4B44">
        <w:rPr>
          <w:rFonts w:ascii="Times New Roman" w:hAnsi="Times New Roman" w:cs="Times New Roman"/>
          <w:spacing w:val="42"/>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42"/>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ошибок</w:t>
      </w:r>
      <w:r w:rsidRPr="005E4B44">
        <w:rPr>
          <w:rFonts w:ascii="Times New Roman" w:hAnsi="Times New Roman" w:cs="Times New Roman"/>
          <w:spacing w:val="40"/>
        </w:rPr>
        <w:t xml:space="preserve"> </w:t>
      </w:r>
      <w:r w:rsidRPr="005E4B44">
        <w:rPr>
          <w:rFonts w:ascii="Times New Roman" w:hAnsi="Times New Roman" w:cs="Times New Roman"/>
        </w:rPr>
        <w:t>не</w:t>
      </w:r>
      <w:r w:rsidRPr="005E4B44">
        <w:rPr>
          <w:rFonts w:ascii="Times New Roman" w:hAnsi="Times New Roman" w:cs="Times New Roman"/>
          <w:spacing w:val="42"/>
        </w:rPr>
        <w:t xml:space="preserve"> </w:t>
      </w:r>
      <w:r w:rsidRPr="005E4B44">
        <w:rPr>
          <w:rFonts w:ascii="Times New Roman" w:hAnsi="Times New Roman" w:cs="Times New Roman"/>
          <w:spacing w:val="-1"/>
        </w:rPr>
        <w:t>должен</w:t>
      </w:r>
      <w:r w:rsidRPr="005E4B44">
        <w:rPr>
          <w:rFonts w:ascii="Times New Roman" w:hAnsi="Times New Roman" w:cs="Times New Roman"/>
          <w:spacing w:val="43"/>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41"/>
        </w:rPr>
        <w:t xml:space="preserve"> </w:t>
      </w:r>
      <w:r w:rsidRPr="005E4B44">
        <w:rPr>
          <w:rFonts w:ascii="Times New Roman" w:hAnsi="Times New Roman" w:cs="Times New Roman"/>
        </w:rPr>
        <w:t>3</w:t>
      </w:r>
      <w:r w:rsidRPr="005E4B44">
        <w:rPr>
          <w:rFonts w:ascii="Times New Roman" w:hAnsi="Times New Roman" w:cs="Times New Roman"/>
          <w:spacing w:val="43"/>
        </w:rPr>
        <w:t xml:space="preserve"> </w:t>
      </w:r>
      <w:r w:rsidRPr="005E4B44">
        <w:rPr>
          <w:rFonts w:ascii="Times New Roman" w:hAnsi="Times New Roman" w:cs="Times New Roman"/>
          <w:spacing w:val="1"/>
        </w:rPr>
        <w:t>(трех)</w:t>
      </w:r>
      <w:r w:rsidRPr="005E4B44">
        <w:rPr>
          <w:rFonts w:ascii="Times New Roman" w:hAnsi="Times New Roman" w:cs="Times New Roman"/>
          <w:spacing w:val="41"/>
        </w:rPr>
        <w:t xml:space="preserve"> </w:t>
      </w:r>
      <w:r w:rsidRPr="005E4B44">
        <w:rPr>
          <w:rFonts w:ascii="Times New Roman" w:hAnsi="Times New Roman" w:cs="Times New Roman"/>
          <w:spacing w:val="-1"/>
        </w:rPr>
        <w:t>рабочих</w:t>
      </w:r>
      <w:r w:rsidRPr="005E4B44">
        <w:rPr>
          <w:rFonts w:ascii="Times New Roman" w:hAnsi="Times New Roman" w:cs="Times New Roman"/>
          <w:spacing w:val="12"/>
        </w:rPr>
        <w:t xml:space="preserve"> </w:t>
      </w:r>
      <w:r w:rsidRPr="005E4B44">
        <w:rPr>
          <w:rFonts w:ascii="Times New Roman" w:hAnsi="Times New Roman" w:cs="Times New Roman"/>
          <w:spacing w:val="-1"/>
        </w:rPr>
        <w:t>дней</w:t>
      </w:r>
      <w:r w:rsidRPr="005E4B44">
        <w:rPr>
          <w:rFonts w:ascii="Times New Roman" w:hAnsi="Times New Roman" w:cs="Times New Roman"/>
          <w:spacing w:val="12"/>
        </w:rPr>
        <w:t xml:space="preserve"> </w:t>
      </w:r>
      <w:proofErr w:type="gramStart"/>
      <w:r w:rsidRPr="005E4B44">
        <w:rPr>
          <w:rFonts w:ascii="Times New Roman" w:hAnsi="Times New Roman" w:cs="Times New Roman"/>
        </w:rPr>
        <w:t>с</w:t>
      </w:r>
      <w:r w:rsidRPr="005E4B44">
        <w:rPr>
          <w:rFonts w:ascii="Times New Roman" w:hAnsi="Times New Roman" w:cs="Times New Roman"/>
          <w:spacing w:val="11"/>
        </w:rPr>
        <w:t xml:space="preserve"> </w:t>
      </w:r>
      <w:r w:rsidRPr="005E4B44">
        <w:rPr>
          <w:rFonts w:ascii="Times New Roman" w:hAnsi="Times New Roman" w:cs="Times New Roman"/>
          <w:spacing w:val="-1"/>
        </w:rPr>
        <w:t>даты</w:t>
      </w:r>
      <w:r w:rsidRPr="005E4B44">
        <w:rPr>
          <w:rFonts w:ascii="Times New Roman" w:hAnsi="Times New Roman" w:cs="Times New Roman"/>
          <w:spacing w:val="12"/>
        </w:rPr>
        <w:t xml:space="preserve"> </w:t>
      </w:r>
      <w:r w:rsidRPr="005E4B44">
        <w:rPr>
          <w:rFonts w:ascii="Times New Roman" w:hAnsi="Times New Roman" w:cs="Times New Roman"/>
          <w:spacing w:val="-1"/>
        </w:rPr>
        <w:t>регистрации</w:t>
      </w:r>
      <w:proofErr w:type="gramEnd"/>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11"/>
        </w:rPr>
        <w:t xml:space="preserve"> </w:t>
      </w:r>
      <w:r w:rsidRPr="005E4B44">
        <w:rPr>
          <w:rFonts w:ascii="Times New Roman" w:hAnsi="Times New Roman" w:cs="Times New Roman"/>
          <w:spacing w:val="1"/>
        </w:rPr>
        <w:t>3.15.1.</w:t>
      </w:r>
      <w:r w:rsidRPr="005E4B44">
        <w:rPr>
          <w:rFonts w:ascii="Times New Roman" w:hAnsi="Times New Roman" w:cs="Times New Roman"/>
          <w:spacing w:val="12"/>
        </w:rPr>
        <w:t xml:space="preserve"> </w:t>
      </w:r>
      <w:r w:rsidRPr="005E4B44">
        <w:rPr>
          <w:rFonts w:ascii="Times New Roman" w:hAnsi="Times New Roman" w:cs="Times New Roman"/>
          <w:spacing w:val="-1"/>
        </w:rPr>
        <w:t>пункта 3.15.</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подраздела.</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7C5E83">
      <w:pPr>
        <w:pStyle w:val="1"/>
        <w:keepNext w:val="0"/>
        <w:widowControl w:val="0"/>
        <w:numPr>
          <w:ilvl w:val="0"/>
          <w:numId w:val="36"/>
        </w:numPr>
        <w:tabs>
          <w:tab w:val="left" w:pos="1277"/>
        </w:tabs>
        <w:kinsoku w:val="0"/>
        <w:overflowPunct w:val="0"/>
        <w:autoSpaceDE w:val="0"/>
        <w:autoSpaceDN w:val="0"/>
        <w:adjustRightInd w:val="0"/>
        <w:spacing w:line="240" w:lineRule="atLeast"/>
        <w:ind w:left="0" w:right="597" w:firstLine="0"/>
        <w:rPr>
          <w:spacing w:val="-1"/>
          <w:sz w:val="22"/>
          <w:szCs w:val="22"/>
        </w:rPr>
      </w:pPr>
      <w:r w:rsidRPr="005E4B44">
        <w:rPr>
          <w:spacing w:val="-1"/>
          <w:sz w:val="22"/>
          <w:szCs w:val="22"/>
        </w:rPr>
        <w:t>Формы контроля</w:t>
      </w:r>
      <w:r w:rsidRPr="005E4B44">
        <w:rPr>
          <w:spacing w:val="-2"/>
          <w:sz w:val="22"/>
          <w:szCs w:val="22"/>
        </w:rPr>
        <w:t xml:space="preserve"> </w:t>
      </w:r>
      <w:r w:rsidRPr="005E4B44">
        <w:rPr>
          <w:sz w:val="22"/>
          <w:szCs w:val="22"/>
        </w:rPr>
        <w:t>за</w:t>
      </w:r>
      <w:r w:rsidRPr="005E4B44">
        <w:rPr>
          <w:spacing w:val="1"/>
          <w:sz w:val="22"/>
          <w:szCs w:val="22"/>
        </w:rPr>
        <w:t xml:space="preserve"> </w:t>
      </w:r>
      <w:r w:rsidRPr="005E4B44">
        <w:rPr>
          <w:spacing w:val="-1"/>
          <w:sz w:val="22"/>
          <w:szCs w:val="22"/>
        </w:rPr>
        <w:t>исполнением</w:t>
      </w:r>
      <w:r w:rsidRPr="005E4B44">
        <w:rPr>
          <w:spacing w:val="-3"/>
          <w:sz w:val="22"/>
          <w:szCs w:val="22"/>
        </w:rPr>
        <w:t xml:space="preserve"> </w:t>
      </w:r>
      <w:r w:rsidRPr="005E4B44">
        <w:rPr>
          <w:spacing w:val="-1"/>
          <w:sz w:val="22"/>
          <w:szCs w:val="22"/>
        </w:rPr>
        <w:t>административного</w:t>
      </w:r>
      <w:r w:rsidRPr="005E4B44">
        <w:rPr>
          <w:spacing w:val="1"/>
          <w:sz w:val="22"/>
          <w:szCs w:val="22"/>
        </w:rPr>
        <w:t xml:space="preserve"> </w:t>
      </w:r>
      <w:r w:rsidRPr="005E4B44">
        <w:rPr>
          <w:spacing w:val="-1"/>
          <w:sz w:val="22"/>
          <w:szCs w:val="22"/>
        </w:rPr>
        <w:t>регламента</w:t>
      </w:r>
    </w:p>
    <w:p w:rsidR="005E4B44" w:rsidRPr="005E4B44" w:rsidRDefault="005E4B44" w:rsidP="005E4B44">
      <w:pPr>
        <w:rPr>
          <w:rFonts w:ascii="Times New Roman" w:hAnsi="Times New Roman" w:cs="Times New Roman"/>
        </w:rPr>
      </w:pPr>
    </w:p>
    <w:p w:rsidR="005E4B44" w:rsidRPr="005E4B44" w:rsidRDefault="005E4B44" w:rsidP="005E4B44">
      <w:pPr>
        <w:pStyle w:val="1"/>
        <w:tabs>
          <w:tab w:val="left" w:pos="1277"/>
        </w:tabs>
        <w:kinsoku w:val="0"/>
        <w:overflowPunct w:val="0"/>
        <w:spacing w:line="240" w:lineRule="atLeast"/>
        <w:ind w:right="84"/>
        <w:rPr>
          <w:b/>
          <w:bCs/>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текущего</w:t>
      </w:r>
      <w:r w:rsidRPr="005E4B44">
        <w:rPr>
          <w:spacing w:val="1"/>
          <w:sz w:val="22"/>
          <w:szCs w:val="22"/>
        </w:rPr>
        <w:t xml:space="preserve"> </w:t>
      </w:r>
      <w:r w:rsidRPr="005E4B44">
        <w:rPr>
          <w:spacing w:val="-1"/>
          <w:sz w:val="22"/>
          <w:szCs w:val="22"/>
        </w:rPr>
        <w:t>контроля</w:t>
      </w:r>
      <w:r w:rsidRPr="005E4B44">
        <w:rPr>
          <w:spacing w:val="-2"/>
          <w:sz w:val="22"/>
          <w:szCs w:val="22"/>
        </w:rPr>
        <w:t xml:space="preserve"> </w:t>
      </w:r>
      <w:r w:rsidRPr="005E4B44">
        <w:rPr>
          <w:sz w:val="22"/>
          <w:szCs w:val="22"/>
        </w:rPr>
        <w:t>за</w:t>
      </w:r>
      <w:r w:rsidRPr="005E4B44">
        <w:rPr>
          <w:spacing w:val="1"/>
          <w:sz w:val="22"/>
          <w:szCs w:val="22"/>
        </w:rPr>
        <w:t xml:space="preserve"> </w:t>
      </w:r>
      <w:r w:rsidRPr="005E4B44">
        <w:rPr>
          <w:spacing w:val="-1"/>
          <w:sz w:val="22"/>
          <w:szCs w:val="22"/>
        </w:rPr>
        <w:t>соблюдением</w:t>
      </w:r>
    </w:p>
    <w:p w:rsidR="005E4B44" w:rsidRPr="005E4B44" w:rsidRDefault="005E4B44" w:rsidP="005E4B44">
      <w:pPr>
        <w:pStyle w:val="a5"/>
        <w:kinsoku w:val="0"/>
        <w:overflowPunct w:val="0"/>
        <w:ind w:right="84" w:firstLine="0"/>
        <w:jc w:val="center"/>
        <w:rPr>
          <w:rFonts w:ascii="Times New Roman" w:hAnsi="Times New Roman" w:cs="Times New Roman"/>
        </w:rPr>
      </w:pPr>
      <w:r w:rsidRPr="005E4B44">
        <w:rPr>
          <w:rFonts w:ascii="Times New Roman" w:hAnsi="Times New Roman" w:cs="Times New Roman"/>
          <w:b/>
          <w:bCs/>
        </w:rPr>
        <w:t>и</w:t>
      </w:r>
      <w:r w:rsidRPr="005E4B44">
        <w:rPr>
          <w:rFonts w:ascii="Times New Roman" w:hAnsi="Times New Roman" w:cs="Times New Roman"/>
          <w:b/>
          <w:bCs/>
          <w:spacing w:val="-1"/>
        </w:rPr>
        <w:t xml:space="preserve"> исполнением</w:t>
      </w:r>
      <w:r w:rsidRPr="005E4B44">
        <w:rPr>
          <w:rFonts w:ascii="Times New Roman" w:hAnsi="Times New Roman" w:cs="Times New Roman"/>
          <w:b/>
          <w:bCs/>
        </w:rPr>
        <w:t xml:space="preserve"> </w:t>
      </w:r>
      <w:r w:rsidRPr="005E4B44">
        <w:rPr>
          <w:rFonts w:ascii="Times New Roman" w:hAnsi="Times New Roman" w:cs="Times New Roman"/>
          <w:b/>
          <w:bCs/>
          <w:spacing w:val="-1"/>
        </w:rPr>
        <w:t>ответственными</w:t>
      </w:r>
      <w:r w:rsidRPr="005E4B44">
        <w:rPr>
          <w:rFonts w:ascii="Times New Roman" w:hAnsi="Times New Roman" w:cs="Times New Roman"/>
          <w:b/>
          <w:bCs/>
        </w:rPr>
        <w:t xml:space="preserve"> </w:t>
      </w:r>
      <w:r w:rsidRPr="005E4B44">
        <w:rPr>
          <w:rFonts w:ascii="Times New Roman" w:hAnsi="Times New Roman" w:cs="Times New Roman"/>
          <w:b/>
          <w:bCs/>
          <w:spacing w:val="-1"/>
        </w:rPr>
        <w:t>должностными</w:t>
      </w:r>
      <w:r w:rsidRPr="005E4B44">
        <w:rPr>
          <w:rFonts w:ascii="Times New Roman" w:hAnsi="Times New Roman" w:cs="Times New Roman"/>
          <w:b/>
          <w:bCs/>
        </w:rPr>
        <w:t xml:space="preserve"> </w:t>
      </w:r>
      <w:r w:rsidRPr="005E4B44">
        <w:rPr>
          <w:rFonts w:ascii="Times New Roman" w:hAnsi="Times New Roman" w:cs="Times New Roman"/>
          <w:b/>
          <w:bCs/>
          <w:spacing w:val="-1"/>
        </w:rPr>
        <w:t>лицами</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положений</w:t>
      </w:r>
      <w:r w:rsidRPr="005E4B44">
        <w:rPr>
          <w:rFonts w:ascii="Times New Roman" w:hAnsi="Times New Roman" w:cs="Times New Roman"/>
          <w:b/>
          <w:bCs/>
          <w:spacing w:val="39"/>
        </w:rPr>
        <w:t xml:space="preserve"> </w:t>
      </w:r>
      <w:r w:rsidRPr="005E4B44">
        <w:rPr>
          <w:rFonts w:ascii="Times New Roman" w:hAnsi="Times New Roman" w:cs="Times New Roman"/>
          <w:b/>
          <w:bCs/>
          <w:spacing w:val="-1"/>
        </w:rPr>
        <w:t>регламента</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иных нормативных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правовых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актов,</w:t>
      </w:r>
      <w:r w:rsidRPr="005E4B44">
        <w:rPr>
          <w:rFonts w:ascii="Times New Roman" w:hAnsi="Times New Roman" w:cs="Times New Roman"/>
          <w:b/>
          <w:bCs/>
          <w:spacing w:val="27"/>
        </w:rPr>
        <w:t xml:space="preserve"> </w:t>
      </w:r>
      <w:r w:rsidRPr="005E4B44">
        <w:rPr>
          <w:rFonts w:ascii="Times New Roman" w:hAnsi="Times New Roman" w:cs="Times New Roman"/>
          <w:b/>
          <w:bCs/>
          <w:spacing w:val="-1"/>
        </w:rPr>
        <w:t>устанавливающих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требования</w:t>
      </w:r>
      <w:r w:rsidRPr="005E4B44">
        <w:rPr>
          <w:rFonts w:ascii="Times New Roman" w:hAnsi="Times New Roman" w:cs="Times New Roman"/>
          <w:b/>
          <w:bCs/>
          <w:spacing w:val="-2"/>
        </w:rPr>
        <w:t xml:space="preserve"> </w:t>
      </w:r>
      <w:r w:rsidRPr="005E4B44">
        <w:rPr>
          <w:rFonts w:ascii="Times New Roman" w:hAnsi="Times New Roman" w:cs="Times New Roman"/>
          <w:b/>
          <w:bCs/>
        </w:rPr>
        <w:t>к</w:t>
      </w:r>
      <w:r w:rsidRPr="005E4B44">
        <w:rPr>
          <w:rFonts w:ascii="Times New Roman" w:hAnsi="Times New Roman" w:cs="Times New Roman"/>
          <w:b/>
          <w:bCs/>
          <w:spacing w:val="-1"/>
        </w:rPr>
        <w:t xml:space="preserve"> предоставлению муниципальной</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услуги,</w:t>
      </w:r>
      <w:r w:rsidRPr="005E4B44">
        <w:rPr>
          <w:rFonts w:ascii="Times New Roman" w:hAnsi="Times New Roman" w:cs="Times New Roman"/>
          <w:b/>
          <w:bCs/>
          <w:spacing w:val="-4"/>
        </w:rPr>
        <w:t xml:space="preserve"> </w:t>
      </w:r>
      <w:r w:rsidRPr="005E4B44">
        <w:rPr>
          <w:rFonts w:ascii="Times New Roman" w:hAnsi="Times New Roman" w:cs="Times New Roman"/>
          <w:b/>
          <w:bCs/>
        </w:rPr>
        <w:t>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также</w:t>
      </w:r>
      <w:r w:rsidRPr="005E4B44">
        <w:rPr>
          <w:rFonts w:ascii="Times New Roman" w:hAnsi="Times New Roman" w:cs="Times New Roman"/>
          <w:b/>
          <w:bCs/>
        </w:rPr>
        <w:t xml:space="preserve"> </w:t>
      </w:r>
      <w:r w:rsidRPr="005E4B44">
        <w:rPr>
          <w:rFonts w:ascii="Times New Roman" w:hAnsi="Times New Roman" w:cs="Times New Roman"/>
          <w:b/>
          <w:bCs/>
          <w:spacing w:val="-1"/>
        </w:rPr>
        <w:t>принятием</w:t>
      </w:r>
      <w:r w:rsidRPr="005E4B44">
        <w:rPr>
          <w:rFonts w:ascii="Times New Roman" w:hAnsi="Times New Roman" w:cs="Times New Roman"/>
          <w:b/>
          <w:bCs/>
        </w:rPr>
        <w:t xml:space="preserve"> </w:t>
      </w:r>
      <w:r w:rsidRPr="005E4B44">
        <w:rPr>
          <w:rFonts w:ascii="Times New Roman" w:hAnsi="Times New Roman" w:cs="Times New Roman"/>
          <w:b/>
          <w:bCs/>
          <w:spacing w:val="-1"/>
        </w:rPr>
        <w:t>ими</w:t>
      </w:r>
      <w:r w:rsidRPr="005E4B44">
        <w:rPr>
          <w:rFonts w:ascii="Times New Roman" w:hAnsi="Times New Roman" w:cs="Times New Roman"/>
          <w:b/>
          <w:bCs/>
        </w:rPr>
        <w:t xml:space="preserve"> </w:t>
      </w:r>
      <w:r w:rsidRPr="005E4B44">
        <w:rPr>
          <w:rFonts w:ascii="Times New Roman" w:hAnsi="Times New Roman" w:cs="Times New Roman"/>
          <w:b/>
          <w:bCs/>
          <w:spacing w:val="-1"/>
        </w:rPr>
        <w:t>решений</w:t>
      </w:r>
    </w:p>
    <w:p w:rsidR="005E4B44" w:rsidRPr="005E4B44" w:rsidRDefault="005E4B44" w:rsidP="005E4B44">
      <w:pPr>
        <w:pStyle w:val="a5"/>
        <w:kinsoku w:val="0"/>
        <w:overflowPunct w:val="0"/>
        <w:spacing w:before="6"/>
        <w:ind w:firstLine="0"/>
        <w:rPr>
          <w:rFonts w:ascii="Times New Roman" w:hAnsi="Times New Roman" w:cs="Times New Roman"/>
          <w:b/>
          <w:bCs/>
        </w:rPr>
      </w:pPr>
    </w:p>
    <w:p w:rsidR="005E4B44" w:rsidRPr="005E4B44" w:rsidRDefault="005E4B44" w:rsidP="007C5E83">
      <w:pPr>
        <w:pStyle w:val="a5"/>
        <w:widowControl w:val="0"/>
        <w:numPr>
          <w:ilvl w:val="1"/>
          <w:numId w:val="34"/>
        </w:numPr>
        <w:tabs>
          <w:tab w:val="left" w:pos="1358"/>
        </w:tabs>
        <w:kinsoku w:val="0"/>
        <w:overflowPunct w:val="0"/>
        <w:autoSpaceDE w:val="0"/>
        <w:autoSpaceDN w:val="0"/>
        <w:adjustRightInd w:val="0"/>
        <w:spacing w:after="0" w:line="240" w:lineRule="atLeast"/>
        <w:ind w:left="0" w:right="101" w:firstLine="709"/>
        <w:jc w:val="both"/>
        <w:rPr>
          <w:rFonts w:ascii="Times New Roman" w:hAnsi="Times New Roman" w:cs="Times New Roman"/>
        </w:rPr>
      </w:pPr>
      <w:r w:rsidRPr="005E4B44">
        <w:rPr>
          <w:rFonts w:ascii="Times New Roman" w:hAnsi="Times New Roman" w:cs="Times New Roman"/>
          <w:spacing w:val="-1"/>
        </w:rPr>
        <w:t>Текущий</w:t>
      </w:r>
      <w:r w:rsidRPr="005E4B44">
        <w:rPr>
          <w:rFonts w:ascii="Times New Roman" w:hAnsi="Times New Roman" w:cs="Times New Roman"/>
          <w:spacing w:val="6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67"/>
        </w:rPr>
        <w:t xml:space="preserve"> </w:t>
      </w:r>
      <w:r w:rsidRPr="005E4B44">
        <w:rPr>
          <w:rFonts w:ascii="Times New Roman" w:hAnsi="Times New Roman" w:cs="Times New Roman"/>
        </w:rPr>
        <w:t>за</w:t>
      </w:r>
      <w:proofErr w:type="gramEnd"/>
      <w:r w:rsidRPr="005E4B44">
        <w:rPr>
          <w:rFonts w:ascii="Times New Roman" w:hAnsi="Times New Roman" w:cs="Times New Roman"/>
          <w:spacing w:val="67"/>
        </w:rPr>
        <w:t xml:space="preserve"> </w:t>
      </w:r>
      <w:r w:rsidRPr="005E4B44">
        <w:rPr>
          <w:rFonts w:ascii="Times New Roman" w:hAnsi="Times New Roman" w:cs="Times New Roman"/>
          <w:spacing w:val="-1"/>
        </w:rPr>
        <w:t>соблюдением</w:t>
      </w:r>
      <w:r w:rsidRPr="005E4B44">
        <w:rPr>
          <w:rFonts w:ascii="Times New Roman" w:hAnsi="Times New Roman" w:cs="Times New Roman"/>
          <w:spacing w:val="65"/>
        </w:rPr>
        <w:t xml:space="preserve"> </w:t>
      </w:r>
      <w:r w:rsidRPr="005E4B44">
        <w:rPr>
          <w:rFonts w:ascii="Times New Roman" w:hAnsi="Times New Roman" w:cs="Times New Roman"/>
        </w:rPr>
        <w:t>и</w:t>
      </w:r>
      <w:r w:rsidRPr="005E4B44">
        <w:rPr>
          <w:rFonts w:ascii="Times New Roman" w:hAnsi="Times New Roman" w:cs="Times New Roman"/>
          <w:spacing w:val="68"/>
        </w:rPr>
        <w:t xml:space="preserve"> </w:t>
      </w:r>
      <w:r w:rsidRPr="005E4B44">
        <w:rPr>
          <w:rFonts w:ascii="Times New Roman" w:hAnsi="Times New Roman" w:cs="Times New Roman"/>
          <w:spacing w:val="-1"/>
        </w:rPr>
        <w:t>исполнением</w:t>
      </w:r>
      <w:r w:rsidRPr="005E4B44">
        <w:rPr>
          <w:rFonts w:ascii="Times New Roman" w:hAnsi="Times New Roman" w:cs="Times New Roman"/>
          <w:spacing w:val="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0"/>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6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69"/>
        </w:rPr>
        <w:t xml:space="preserve"> </w:t>
      </w:r>
      <w:r w:rsidRPr="005E4B44">
        <w:rPr>
          <w:rFonts w:ascii="Times New Roman" w:hAnsi="Times New Roman" w:cs="Times New Roman"/>
          <w:spacing w:val="-1"/>
        </w:rPr>
        <w:t>иных</w:t>
      </w:r>
      <w:r w:rsidRPr="005E4B44">
        <w:rPr>
          <w:rFonts w:ascii="Times New Roman" w:hAnsi="Times New Roman" w:cs="Times New Roman"/>
        </w:rPr>
        <w:t xml:space="preserve"> </w:t>
      </w:r>
      <w:r w:rsidRPr="005E4B44">
        <w:rPr>
          <w:rFonts w:ascii="Times New Roman" w:hAnsi="Times New Roman" w:cs="Times New Roman"/>
          <w:spacing w:val="-1"/>
        </w:rPr>
        <w:t>нормативных</w:t>
      </w:r>
      <w:r w:rsidRPr="005E4B44">
        <w:rPr>
          <w:rFonts w:ascii="Times New Roman" w:hAnsi="Times New Roman" w:cs="Times New Roman"/>
        </w:rPr>
        <w:t xml:space="preserve"> </w:t>
      </w:r>
      <w:r w:rsidRPr="005E4B44">
        <w:rPr>
          <w:rFonts w:ascii="Times New Roman" w:hAnsi="Times New Roman" w:cs="Times New Roman"/>
          <w:spacing w:val="-1"/>
        </w:rPr>
        <w:t>правовых</w:t>
      </w:r>
      <w:r w:rsidRPr="005E4B44">
        <w:rPr>
          <w:rFonts w:ascii="Times New Roman" w:hAnsi="Times New Roman" w:cs="Times New Roman"/>
        </w:rPr>
        <w:t xml:space="preserve"> </w:t>
      </w:r>
      <w:r w:rsidRPr="005E4B44">
        <w:rPr>
          <w:rFonts w:ascii="Times New Roman" w:hAnsi="Times New Roman" w:cs="Times New Roman"/>
          <w:spacing w:val="-1"/>
        </w:rPr>
        <w:t>актов,</w:t>
      </w:r>
      <w:r w:rsidRPr="005E4B44">
        <w:rPr>
          <w:rFonts w:ascii="Times New Roman" w:hAnsi="Times New Roman" w:cs="Times New Roman"/>
          <w:spacing w:val="41"/>
        </w:rPr>
        <w:t xml:space="preserve"> </w:t>
      </w:r>
      <w:r w:rsidRPr="005E4B44">
        <w:rPr>
          <w:rFonts w:ascii="Times New Roman" w:hAnsi="Times New Roman" w:cs="Times New Roman"/>
          <w:spacing w:val="-1"/>
        </w:rPr>
        <w:t>устанавливающих</w:t>
      </w:r>
      <w:r w:rsidRPr="005E4B44">
        <w:rPr>
          <w:rFonts w:ascii="Times New Roman" w:hAnsi="Times New Roman" w:cs="Times New Roman"/>
          <w:spacing w:val="47"/>
        </w:rPr>
        <w:t xml:space="preserve"> </w:t>
      </w:r>
      <w:r w:rsidRPr="005E4B44">
        <w:rPr>
          <w:rFonts w:ascii="Times New Roman" w:hAnsi="Times New Roman" w:cs="Times New Roman"/>
          <w:spacing w:val="-1"/>
        </w:rPr>
        <w:t>требования</w:t>
      </w:r>
      <w:r w:rsidRPr="005E4B44">
        <w:rPr>
          <w:rFonts w:ascii="Times New Roman" w:hAnsi="Times New Roman" w:cs="Times New Roman"/>
          <w:spacing w:val="48"/>
        </w:rPr>
        <w:t xml:space="preserve"> </w:t>
      </w:r>
      <w:r w:rsidRPr="005E4B44">
        <w:rPr>
          <w:rFonts w:ascii="Times New Roman" w:hAnsi="Times New Roman" w:cs="Times New Roman"/>
        </w:rPr>
        <w:t>к</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35"/>
        </w:rPr>
        <w:t xml:space="preserve"> </w:t>
      </w:r>
      <w:r w:rsidRPr="005E4B44">
        <w:rPr>
          <w:rFonts w:ascii="Times New Roman" w:hAnsi="Times New Roman" w:cs="Times New Roman"/>
          <w:spacing w:val="-1"/>
        </w:rPr>
        <w:t>на</w:t>
      </w:r>
      <w:r w:rsidRPr="005E4B44">
        <w:rPr>
          <w:rFonts w:ascii="Times New Roman" w:hAnsi="Times New Roman" w:cs="Times New Roman"/>
          <w:spacing w:val="32"/>
        </w:rPr>
        <w:t xml:space="preserve"> </w:t>
      </w:r>
      <w:r w:rsidRPr="005E4B44">
        <w:rPr>
          <w:rFonts w:ascii="Times New Roman" w:hAnsi="Times New Roman" w:cs="Times New Roman"/>
          <w:spacing w:val="-1"/>
        </w:rPr>
        <w:t>постоянной</w:t>
      </w:r>
      <w:r w:rsidRPr="005E4B44">
        <w:rPr>
          <w:rFonts w:ascii="Times New Roman" w:hAnsi="Times New Roman" w:cs="Times New Roman"/>
          <w:spacing w:val="35"/>
        </w:rPr>
        <w:t xml:space="preserve"> </w:t>
      </w:r>
      <w:r w:rsidRPr="005E4B44">
        <w:rPr>
          <w:rFonts w:ascii="Times New Roman" w:hAnsi="Times New Roman" w:cs="Times New Roman"/>
          <w:spacing w:val="-2"/>
        </w:rPr>
        <w:t>основе</w:t>
      </w:r>
      <w:r w:rsidRPr="005E4B44">
        <w:rPr>
          <w:rFonts w:ascii="Times New Roman" w:hAnsi="Times New Roman" w:cs="Times New Roman"/>
          <w:spacing w:val="34"/>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35"/>
        </w:rPr>
        <w:t xml:space="preserve"> </w:t>
      </w:r>
      <w:r w:rsidRPr="005E4B44">
        <w:rPr>
          <w:rFonts w:ascii="Times New Roman" w:hAnsi="Times New Roman" w:cs="Times New Roman"/>
          <w:spacing w:val="-2"/>
        </w:rPr>
        <w:t>лицами</w:t>
      </w:r>
      <w:r w:rsidRPr="005E4B44">
        <w:rPr>
          <w:rFonts w:ascii="Times New Roman" w:hAnsi="Times New Roman" w:cs="Times New Roman"/>
          <w:spacing w:val="3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48"/>
        </w:rPr>
        <w:t xml:space="preserve"> </w:t>
      </w:r>
      <w:r w:rsidRPr="005E4B44">
        <w:rPr>
          <w:rFonts w:ascii="Times New Roman" w:hAnsi="Times New Roman" w:cs="Times New Roman"/>
          <w:spacing w:val="-1"/>
        </w:rPr>
        <w:t>уполномоченными</w:t>
      </w:r>
      <w:r w:rsidRPr="005E4B44">
        <w:rPr>
          <w:rFonts w:ascii="Times New Roman" w:hAnsi="Times New Roman" w:cs="Times New Roman"/>
          <w:spacing w:val="49"/>
        </w:rPr>
        <w:t xml:space="preserve"> </w:t>
      </w:r>
      <w:r w:rsidRPr="005E4B44">
        <w:rPr>
          <w:rFonts w:ascii="Times New Roman" w:hAnsi="Times New Roman" w:cs="Times New Roman"/>
        </w:rPr>
        <w:t>на</w:t>
      </w:r>
      <w:r w:rsidRPr="005E4B44">
        <w:rPr>
          <w:rFonts w:ascii="Times New Roman" w:hAnsi="Times New Roman" w:cs="Times New Roman"/>
          <w:spacing w:val="49"/>
        </w:rPr>
        <w:t xml:space="preserve"> </w:t>
      </w:r>
      <w:r w:rsidRPr="005E4B44">
        <w:rPr>
          <w:rFonts w:ascii="Times New Roman" w:hAnsi="Times New Roman" w:cs="Times New Roman"/>
        </w:rPr>
        <w:t>осуществление</w:t>
      </w:r>
      <w:r w:rsidRPr="005E4B44">
        <w:rPr>
          <w:rFonts w:ascii="Times New Roman" w:hAnsi="Times New Roman" w:cs="Times New Roman"/>
          <w:spacing w:val="49"/>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49"/>
        </w:rPr>
        <w:t xml:space="preserve"> </w:t>
      </w:r>
      <w:r w:rsidRPr="005E4B44">
        <w:rPr>
          <w:rFonts w:ascii="Times New Roman" w:hAnsi="Times New Roman" w:cs="Times New Roman"/>
        </w:rPr>
        <w:t>за</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right="108" w:firstLine="540"/>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текущего</w:t>
      </w:r>
      <w:r w:rsidRPr="005E4B44">
        <w:rPr>
          <w:rFonts w:ascii="Times New Roman" w:hAnsi="Times New Roman" w:cs="Times New Roman"/>
          <w:spacing w:val="33"/>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31"/>
        </w:rPr>
        <w:t xml:space="preserve"> </w:t>
      </w:r>
      <w:r w:rsidRPr="005E4B44">
        <w:rPr>
          <w:rFonts w:ascii="Times New Roman" w:hAnsi="Times New Roman" w:cs="Times New Roman"/>
          <w:spacing w:val="-1"/>
        </w:rPr>
        <w:t>используются</w:t>
      </w:r>
      <w:r w:rsidRPr="005E4B44">
        <w:rPr>
          <w:rFonts w:ascii="Times New Roman" w:hAnsi="Times New Roman" w:cs="Times New Roman"/>
          <w:spacing w:val="3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3"/>
        </w:rPr>
        <w:t xml:space="preserve"> </w:t>
      </w:r>
      <w:r w:rsidRPr="005E4B44">
        <w:rPr>
          <w:rFonts w:ascii="Times New Roman" w:hAnsi="Times New Roman" w:cs="Times New Roman"/>
          <w:spacing w:val="-1"/>
        </w:rPr>
        <w:t>служебной</w:t>
      </w:r>
      <w:r w:rsidRPr="005E4B44">
        <w:rPr>
          <w:rFonts w:ascii="Times New Roman" w:hAnsi="Times New Roman" w:cs="Times New Roman"/>
          <w:spacing w:val="33"/>
        </w:rPr>
        <w:t xml:space="preserve"> </w:t>
      </w:r>
      <w:r w:rsidRPr="005E4B44">
        <w:rPr>
          <w:rFonts w:ascii="Times New Roman" w:hAnsi="Times New Roman" w:cs="Times New Roman"/>
          <w:spacing w:val="-1"/>
        </w:rPr>
        <w:t>корреспонденции,</w:t>
      </w:r>
      <w:r w:rsidRPr="005E4B44">
        <w:rPr>
          <w:rFonts w:ascii="Times New Roman" w:hAnsi="Times New Roman" w:cs="Times New Roman"/>
          <w:spacing w:val="31"/>
        </w:rPr>
        <w:t xml:space="preserve"> </w:t>
      </w:r>
      <w:r w:rsidRPr="005E4B44">
        <w:rPr>
          <w:rFonts w:ascii="Times New Roman" w:hAnsi="Times New Roman" w:cs="Times New Roman"/>
          <w:spacing w:val="-1"/>
        </w:rPr>
        <w:t>устная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письменная</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информация</w:t>
      </w:r>
      <w:r w:rsidRPr="005E4B44">
        <w:rPr>
          <w:rFonts w:ascii="Times New Roman" w:hAnsi="Times New Roman" w:cs="Times New Roman"/>
          <w:spacing w:val="-15"/>
        </w:rPr>
        <w:t xml:space="preserve"> </w:t>
      </w:r>
      <w:r w:rsidRPr="005E4B44">
        <w:rPr>
          <w:rFonts w:ascii="Times New Roman" w:hAnsi="Times New Roman" w:cs="Times New Roman"/>
          <w:spacing w:val="-1"/>
        </w:rPr>
        <w:t>специалистов</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4"/>
        </w:rPr>
        <w:t xml:space="preserve"> </w:t>
      </w:r>
      <w:r w:rsidRPr="005E4B44">
        <w:rPr>
          <w:rFonts w:ascii="Times New Roman" w:hAnsi="Times New Roman" w:cs="Times New Roman"/>
          <w:spacing w:val="-1"/>
        </w:rPr>
        <w:t>лиц</w:t>
      </w:r>
      <w:r w:rsidRPr="005E4B44">
        <w:rPr>
          <w:rFonts w:ascii="Times New Roman" w:hAnsi="Times New Roman" w:cs="Times New Roman"/>
          <w:spacing w:val="-1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p>
    <w:p w:rsidR="005E4B44" w:rsidRPr="005E4B44" w:rsidRDefault="005E4B44" w:rsidP="005E4B44">
      <w:pPr>
        <w:pStyle w:val="a5"/>
        <w:kinsoku w:val="0"/>
        <w:overflowPunct w:val="0"/>
        <w:spacing w:line="320" w:lineRule="exact"/>
        <w:ind w:firstLine="0"/>
        <w:rPr>
          <w:rFonts w:ascii="Times New Roman" w:hAnsi="Times New Roman" w:cs="Times New Roman"/>
          <w:spacing w:val="-1"/>
        </w:rPr>
      </w:pPr>
      <w:r w:rsidRPr="005E4B44">
        <w:rPr>
          <w:rFonts w:ascii="Times New Roman" w:hAnsi="Times New Roman" w:cs="Times New Roman"/>
          <w:spacing w:val="-1"/>
        </w:rPr>
        <w:t>Текущий</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контроль 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путем проведения</w:t>
      </w:r>
      <w:r w:rsidRPr="005E4B44">
        <w:rPr>
          <w:rFonts w:ascii="Times New Roman" w:hAnsi="Times New Roman" w:cs="Times New Roman"/>
        </w:rPr>
        <w:t xml:space="preserve"> </w:t>
      </w:r>
      <w:r w:rsidRPr="005E4B44">
        <w:rPr>
          <w:rFonts w:ascii="Times New Roman" w:hAnsi="Times New Roman" w:cs="Times New Roman"/>
          <w:spacing w:val="-1"/>
        </w:rPr>
        <w:t>проверок:</w:t>
      </w:r>
    </w:p>
    <w:p w:rsidR="005E4B44" w:rsidRPr="005E4B44" w:rsidRDefault="005E4B44" w:rsidP="005E4B44">
      <w:pPr>
        <w:pStyle w:val="a5"/>
        <w:kinsoku w:val="0"/>
        <w:overflowPunct w:val="0"/>
        <w:ind w:right="109" w:firstLine="540"/>
        <w:jc w:val="both"/>
        <w:rPr>
          <w:rFonts w:ascii="Times New Roman" w:hAnsi="Times New Roman" w:cs="Times New Roman"/>
          <w:spacing w:val="-2"/>
        </w:rPr>
      </w:pPr>
      <w:r w:rsidRPr="005E4B44">
        <w:rPr>
          <w:rFonts w:ascii="Times New Roman" w:hAnsi="Times New Roman" w:cs="Times New Roman"/>
          <w:spacing w:val="-1"/>
        </w:rPr>
        <w:t>решений</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(об</w:t>
      </w:r>
      <w:r w:rsidRPr="005E4B44">
        <w:rPr>
          <w:rFonts w:ascii="Times New Roman" w:hAnsi="Times New Roman" w:cs="Times New Roman"/>
          <w:spacing w:val="18"/>
        </w:rPr>
        <w:t xml:space="preserve"> </w:t>
      </w:r>
      <w:r w:rsidRPr="005E4B44">
        <w:rPr>
          <w:rFonts w:ascii="Times New Roman" w:hAnsi="Times New Roman" w:cs="Times New Roman"/>
          <w:spacing w:val="-1"/>
        </w:rPr>
        <w:t>отказе</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2" w:lineRule="exact"/>
        <w:ind w:firstLine="540"/>
        <w:rPr>
          <w:rFonts w:ascii="Times New Roman" w:hAnsi="Times New Roman" w:cs="Times New Roman"/>
          <w:spacing w:val="-1"/>
        </w:rPr>
      </w:pPr>
      <w:r w:rsidRPr="005E4B44">
        <w:rPr>
          <w:rFonts w:ascii="Times New Roman" w:hAnsi="Times New Roman" w:cs="Times New Roman"/>
          <w:spacing w:val="-1"/>
        </w:rPr>
        <w:t>выявления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устранения</w:t>
      </w:r>
      <w:r w:rsidRPr="005E4B44">
        <w:rPr>
          <w:rFonts w:ascii="Times New Roman" w:hAnsi="Times New Roman" w:cs="Times New Roman"/>
        </w:rPr>
        <w:t xml:space="preserve"> </w:t>
      </w:r>
      <w:r w:rsidRPr="005E4B44">
        <w:rPr>
          <w:rFonts w:ascii="Times New Roman" w:hAnsi="Times New Roman" w:cs="Times New Roman"/>
          <w:spacing w:val="-1"/>
        </w:rPr>
        <w:t>нарушений</w:t>
      </w:r>
      <w:r w:rsidRPr="005E4B44">
        <w:rPr>
          <w:rFonts w:ascii="Times New Roman" w:hAnsi="Times New Roman" w:cs="Times New Roman"/>
        </w:rPr>
        <w:t xml:space="preserve"> </w:t>
      </w:r>
      <w:r w:rsidRPr="005E4B44">
        <w:rPr>
          <w:rFonts w:ascii="Times New Roman" w:hAnsi="Times New Roman" w:cs="Times New Roman"/>
          <w:spacing w:val="-2"/>
        </w:rPr>
        <w:t>прав</w:t>
      </w:r>
      <w:r w:rsidRPr="005E4B44">
        <w:rPr>
          <w:rFonts w:ascii="Times New Roman" w:hAnsi="Times New Roman" w:cs="Times New Roman"/>
          <w:spacing w:val="-1"/>
        </w:rPr>
        <w:t xml:space="preserve"> граждан;</w:t>
      </w:r>
    </w:p>
    <w:p w:rsidR="005E4B44" w:rsidRPr="005E4B44" w:rsidRDefault="005E4B44" w:rsidP="005E4B44">
      <w:pPr>
        <w:pStyle w:val="a5"/>
        <w:kinsoku w:val="0"/>
        <w:overflowPunct w:val="0"/>
        <w:spacing w:before="2"/>
        <w:ind w:right="111" w:firstLine="540"/>
        <w:jc w:val="both"/>
        <w:rPr>
          <w:rFonts w:ascii="Times New Roman" w:hAnsi="Times New Roman" w:cs="Times New Roman"/>
          <w:spacing w:val="-1"/>
        </w:rPr>
      </w:pPr>
      <w:r w:rsidRPr="005E4B44">
        <w:rPr>
          <w:rFonts w:ascii="Times New Roman" w:hAnsi="Times New Roman" w:cs="Times New Roman"/>
          <w:spacing w:val="-1"/>
        </w:rPr>
        <w:t>рассмотрения,</w:t>
      </w:r>
      <w:r w:rsidRPr="005E4B44">
        <w:rPr>
          <w:rFonts w:ascii="Times New Roman" w:hAnsi="Times New Roman" w:cs="Times New Roman"/>
          <w:spacing w:val="-3"/>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3"/>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подготовки</w:t>
      </w:r>
      <w:r w:rsidRPr="005E4B44">
        <w:rPr>
          <w:rFonts w:ascii="Times New Roman" w:hAnsi="Times New Roman" w:cs="Times New Roman"/>
          <w:spacing w:val="-2"/>
        </w:rPr>
        <w:t xml:space="preserve"> </w:t>
      </w:r>
      <w:r w:rsidRPr="005E4B44">
        <w:rPr>
          <w:rFonts w:ascii="Times New Roman" w:hAnsi="Times New Roman" w:cs="Times New Roman"/>
          <w:spacing w:val="-1"/>
        </w:rPr>
        <w:t>ответов на</w:t>
      </w:r>
      <w:r w:rsidRPr="005E4B44">
        <w:rPr>
          <w:rFonts w:ascii="Times New Roman" w:hAnsi="Times New Roman" w:cs="Times New Roman"/>
          <w:spacing w:val="-3"/>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1"/>
        </w:rPr>
        <w:t xml:space="preserve"> </w:t>
      </w:r>
      <w:r w:rsidRPr="005E4B44">
        <w:rPr>
          <w:rFonts w:ascii="Times New Roman" w:hAnsi="Times New Roman" w:cs="Times New Roman"/>
          <w:spacing w:val="-1"/>
        </w:rPr>
        <w:t>содержащие</w:t>
      </w:r>
      <w:r w:rsidRPr="005E4B44">
        <w:rPr>
          <w:rFonts w:ascii="Times New Roman" w:hAnsi="Times New Roman" w:cs="Times New Roman"/>
        </w:rPr>
        <w:t xml:space="preserve"> </w:t>
      </w:r>
      <w:r w:rsidRPr="005E4B44">
        <w:rPr>
          <w:rFonts w:ascii="Times New Roman" w:hAnsi="Times New Roman" w:cs="Times New Roman"/>
          <w:spacing w:val="-1"/>
        </w:rPr>
        <w:t>жалобы</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w:t>
      </w:r>
      <w:r w:rsidRPr="005E4B44">
        <w:rPr>
          <w:rFonts w:ascii="Times New Roman" w:hAnsi="Times New Roman" w:cs="Times New Roman"/>
          <w:spacing w:val="-1"/>
        </w:rPr>
        <w:t>действия</w:t>
      </w:r>
      <w:r w:rsidRPr="005E4B44">
        <w:rPr>
          <w:rFonts w:ascii="Times New Roman" w:hAnsi="Times New Roman" w:cs="Times New Roman"/>
        </w:rPr>
        <w:t xml:space="preserve"> </w:t>
      </w:r>
      <w:r w:rsidRPr="005E4B44">
        <w:rPr>
          <w:rFonts w:ascii="Times New Roman" w:hAnsi="Times New Roman" w:cs="Times New Roman"/>
          <w:spacing w:val="-1"/>
        </w:rPr>
        <w:t>(бездействие)</w:t>
      </w:r>
      <w:r w:rsidRPr="005E4B44">
        <w:rPr>
          <w:rFonts w:ascii="Times New Roman" w:hAnsi="Times New Roman" w:cs="Times New Roman"/>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ind w:right="84"/>
        <w:rPr>
          <w:sz w:val="22"/>
          <w:szCs w:val="22"/>
        </w:rPr>
      </w:pPr>
      <w:r w:rsidRPr="005E4B44">
        <w:rPr>
          <w:spacing w:val="-1"/>
          <w:sz w:val="22"/>
          <w:szCs w:val="22"/>
        </w:rPr>
        <w:t xml:space="preserve">Порядок </w:t>
      </w:r>
      <w:r w:rsidRPr="005E4B44">
        <w:rPr>
          <w:sz w:val="22"/>
          <w:szCs w:val="22"/>
        </w:rPr>
        <w:t>и</w:t>
      </w:r>
      <w:r w:rsidRPr="005E4B44">
        <w:rPr>
          <w:spacing w:val="-2"/>
          <w:sz w:val="22"/>
          <w:szCs w:val="22"/>
        </w:rPr>
        <w:t xml:space="preserve"> </w:t>
      </w:r>
      <w:r w:rsidRPr="005E4B44">
        <w:rPr>
          <w:spacing w:val="-1"/>
          <w:sz w:val="22"/>
          <w:szCs w:val="22"/>
        </w:rPr>
        <w:t>периодичность</w:t>
      </w:r>
      <w:r w:rsidRPr="005E4B44">
        <w:rPr>
          <w:sz w:val="22"/>
          <w:szCs w:val="22"/>
        </w:rPr>
        <w:t xml:space="preserve"> </w:t>
      </w:r>
      <w:r w:rsidRPr="005E4B44">
        <w:rPr>
          <w:spacing w:val="-1"/>
          <w:sz w:val="22"/>
          <w:szCs w:val="22"/>
        </w:rPr>
        <w:t>осуществления</w:t>
      </w:r>
      <w:r w:rsidRPr="005E4B44">
        <w:rPr>
          <w:spacing w:val="-2"/>
          <w:sz w:val="22"/>
          <w:szCs w:val="22"/>
        </w:rPr>
        <w:t xml:space="preserve"> </w:t>
      </w:r>
      <w:r w:rsidRPr="005E4B44">
        <w:rPr>
          <w:spacing w:val="-1"/>
          <w:sz w:val="22"/>
          <w:szCs w:val="22"/>
        </w:rPr>
        <w:t>плановых</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внеплановых</w:t>
      </w:r>
      <w:r w:rsidRPr="005E4B44">
        <w:rPr>
          <w:spacing w:val="31"/>
          <w:sz w:val="22"/>
          <w:szCs w:val="22"/>
        </w:rPr>
        <w:t xml:space="preserve"> </w:t>
      </w:r>
      <w:r w:rsidRPr="005E4B44">
        <w:rPr>
          <w:spacing w:val="-1"/>
          <w:sz w:val="22"/>
          <w:szCs w:val="22"/>
        </w:rPr>
        <w:t>проверок полноты</w:t>
      </w:r>
      <w:r w:rsidRPr="005E4B44">
        <w:rPr>
          <w:spacing w:val="-4"/>
          <w:sz w:val="22"/>
          <w:szCs w:val="22"/>
        </w:rPr>
        <w:t xml:space="preserve"> </w:t>
      </w:r>
      <w:r w:rsidRPr="005E4B44">
        <w:rPr>
          <w:sz w:val="22"/>
          <w:szCs w:val="22"/>
        </w:rPr>
        <w:t>и</w:t>
      </w:r>
      <w:r w:rsidRPr="005E4B44">
        <w:rPr>
          <w:spacing w:val="-1"/>
          <w:sz w:val="22"/>
          <w:szCs w:val="22"/>
        </w:rPr>
        <w:t xml:space="preserve"> качества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 xml:space="preserve">услуги, </w:t>
      </w:r>
      <w:r w:rsidRPr="005E4B44">
        <w:rPr>
          <w:bCs/>
          <w:sz w:val="22"/>
          <w:szCs w:val="22"/>
        </w:rPr>
        <w:t>в</w:t>
      </w:r>
      <w:r w:rsidRPr="005E4B44">
        <w:rPr>
          <w:bCs/>
          <w:spacing w:val="-1"/>
          <w:sz w:val="22"/>
          <w:szCs w:val="22"/>
        </w:rPr>
        <w:t xml:space="preserve"> </w:t>
      </w:r>
      <w:r w:rsidRPr="005E4B44">
        <w:rPr>
          <w:bCs/>
          <w:spacing w:val="-2"/>
          <w:sz w:val="22"/>
          <w:szCs w:val="22"/>
        </w:rPr>
        <w:t>том</w:t>
      </w:r>
      <w:r w:rsidRPr="005E4B44">
        <w:rPr>
          <w:bCs/>
          <w:sz w:val="22"/>
          <w:szCs w:val="22"/>
        </w:rPr>
        <w:t xml:space="preserve"> числе</w:t>
      </w:r>
      <w:r w:rsidRPr="005E4B44">
        <w:rPr>
          <w:bCs/>
          <w:spacing w:val="-3"/>
          <w:sz w:val="22"/>
          <w:szCs w:val="22"/>
        </w:rPr>
        <w:t xml:space="preserve"> </w:t>
      </w:r>
      <w:r w:rsidRPr="005E4B44">
        <w:rPr>
          <w:bCs/>
          <w:spacing w:val="-1"/>
          <w:sz w:val="22"/>
          <w:szCs w:val="22"/>
        </w:rPr>
        <w:t xml:space="preserve">порядок </w:t>
      </w:r>
      <w:r w:rsidRPr="005E4B44">
        <w:rPr>
          <w:bCs/>
          <w:sz w:val="22"/>
          <w:szCs w:val="22"/>
        </w:rPr>
        <w:t>и</w:t>
      </w:r>
      <w:r w:rsidRPr="005E4B44">
        <w:rPr>
          <w:bCs/>
          <w:spacing w:val="-2"/>
          <w:sz w:val="22"/>
          <w:szCs w:val="22"/>
        </w:rPr>
        <w:t xml:space="preserve"> </w:t>
      </w:r>
      <w:r w:rsidRPr="005E4B44">
        <w:rPr>
          <w:bCs/>
          <w:spacing w:val="-1"/>
          <w:sz w:val="22"/>
          <w:szCs w:val="22"/>
        </w:rPr>
        <w:t>формы</w:t>
      </w:r>
      <w:r w:rsidRPr="005E4B44">
        <w:rPr>
          <w:bCs/>
          <w:spacing w:val="-4"/>
          <w:sz w:val="22"/>
          <w:szCs w:val="22"/>
        </w:rPr>
        <w:t xml:space="preserve"> </w:t>
      </w:r>
      <w:r w:rsidRPr="005E4B44">
        <w:rPr>
          <w:bCs/>
          <w:spacing w:val="-1"/>
          <w:sz w:val="22"/>
          <w:szCs w:val="22"/>
        </w:rPr>
        <w:t>контроля</w:t>
      </w:r>
      <w:r w:rsidRPr="005E4B44">
        <w:rPr>
          <w:bCs/>
          <w:spacing w:val="-2"/>
          <w:sz w:val="22"/>
          <w:szCs w:val="22"/>
        </w:rPr>
        <w:t xml:space="preserve"> за</w:t>
      </w:r>
      <w:r w:rsidRPr="005E4B44">
        <w:rPr>
          <w:bCs/>
          <w:spacing w:val="1"/>
          <w:sz w:val="22"/>
          <w:szCs w:val="22"/>
        </w:rPr>
        <w:t xml:space="preserve"> </w:t>
      </w:r>
      <w:r w:rsidRPr="005E4B44">
        <w:rPr>
          <w:bCs/>
          <w:spacing w:val="-1"/>
          <w:sz w:val="22"/>
          <w:szCs w:val="22"/>
        </w:rPr>
        <w:t>полнотой</w:t>
      </w:r>
      <w:r w:rsidRPr="005E4B44">
        <w:rPr>
          <w:bCs/>
          <w:spacing w:val="63"/>
          <w:sz w:val="22"/>
          <w:szCs w:val="22"/>
        </w:rPr>
        <w:t xml:space="preserve"> </w:t>
      </w:r>
      <w:r w:rsidRPr="005E4B44">
        <w:rPr>
          <w:bCs/>
          <w:sz w:val="22"/>
          <w:szCs w:val="22"/>
        </w:rPr>
        <w:t>и</w:t>
      </w:r>
      <w:r w:rsidRPr="005E4B44">
        <w:rPr>
          <w:bCs/>
          <w:spacing w:val="-1"/>
          <w:sz w:val="22"/>
          <w:szCs w:val="22"/>
        </w:rPr>
        <w:t xml:space="preserve"> качеством</w:t>
      </w:r>
      <w:r w:rsidRPr="005E4B44">
        <w:rPr>
          <w:bCs/>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муниципальной</w:t>
      </w:r>
      <w:r w:rsidRPr="005E4B44">
        <w:rPr>
          <w:bCs/>
          <w:sz w:val="22"/>
          <w:szCs w:val="22"/>
        </w:rPr>
        <w:t xml:space="preserve"> </w:t>
      </w:r>
      <w:r w:rsidRPr="005E4B44">
        <w:rPr>
          <w:bCs/>
          <w:spacing w:val="-1"/>
          <w:sz w:val="22"/>
          <w:szCs w:val="22"/>
        </w:rPr>
        <w:t>услуги</w:t>
      </w:r>
    </w:p>
    <w:p w:rsidR="005E4B44" w:rsidRPr="005E4B44" w:rsidRDefault="005E4B44" w:rsidP="005E4B44">
      <w:pPr>
        <w:pStyle w:val="a5"/>
        <w:kinsoku w:val="0"/>
        <w:overflowPunct w:val="0"/>
        <w:spacing w:before="3"/>
        <w:ind w:firstLine="0"/>
        <w:rPr>
          <w:rFonts w:ascii="Times New Roman" w:hAnsi="Times New Roman" w:cs="Times New Roman"/>
          <w:b/>
          <w:bCs/>
        </w:rPr>
      </w:pPr>
    </w:p>
    <w:p w:rsidR="005E4B44" w:rsidRPr="005E4B44" w:rsidRDefault="005E4B44" w:rsidP="007C5E83">
      <w:pPr>
        <w:pStyle w:val="a5"/>
        <w:widowControl w:val="0"/>
        <w:numPr>
          <w:ilvl w:val="1"/>
          <w:numId w:val="34"/>
        </w:numPr>
        <w:tabs>
          <w:tab w:val="left" w:pos="1267"/>
        </w:tabs>
        <w:kinsoku w:val="0"/>
        <w:overflowPunct w:val="0"/>
        <w:autoSpaceDE w:val="0"/>
        <w:autoSpaceDN w:val="0"/>
        <w:adjustRightInd w:val="0"/>
        <w:spacing w:after="0"/>
        <w:ind w:left="0" w:right="109" w:firstLine="540"/>
        <w:jc w:val="both"/>
        <w:rPr>
          <w:rFonts w:ascii="Times New Roman" w:hAnsi="Times New Roman" w:cs="Times New Roman"/>
          <w:spacing w:val="-1"/>
        </w:rPr>
      </w:pPr>
      <w:proofErr w:type="gramStart"/>
      <w:r w:rsidRPr="005E4B44">
        <w:rPr>
          <w:rFonts w:ascii="Times New Roman" w:hAnsi="Times New Roman" w:cs="Times New Roman"/>
          <w:spacing w:val="-1"/>
        </w:rPr>
        <w:t>Контроль</w:t>
      </w:r>
      <w:r w:rsidRPr="005E4B44">
        <w:rPr>
          <w:rFonts w:ascii="Times New Roman" w:hAnsi="Times New Roman" w:cs="Times New Roman"/>
          <w:spacing w:val="46"/>
        </w:rPr>
        <w:t xml:space="preserve"> </w:t>
      </w:r>
      <w:r w:rsidRPr="005E4B44">
        <w:rPr>
          <w:rFonts w:ascii="Times New Roman" w:hAnsi="Times New Roman" w:cs="Times New Roman"/>
        </w:rPr>
        <w:t>за</w:t>
      </w:r>
      <w:proofErr w:type="gramEnd"/>
      <w:r w:rsidRPr="005E4B44">
        <w:rPr>
          <w:rFonts w:ascii="Times New Roman" w:hAnsi="Times New Roman" w:cs="Times New Roman"/>
          <w:spacing w:val="44"/>
        </w:rPr>
        <w:t xml:space="preserve"> </w:t>
      </w:r>
      <w:r w:rsidRPr="005E4B44">
        <w:rPr>
          <w:rFonts w:ascii="Times New Roman" w:hAnsi="Times New Roman" w:cs="Times New Roman"/>
          <w:spacing w:val="-1"/>
        </w:rPr>
        <w:t>полнотой</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качеством</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rPr>
        <w:t>себя</w:t>
      </w:r>
      <w:r w:rsidRPr="005E4B44">
        <w:rPr>
          <w:rFonts w:ascii="Times New Roman" w:hAnsi="Times New Roman" w:cs="Times New Roman"/>
          <w:spacing w:val="69"/>
        </w:rPr>
        <w:t xml:space="preserve"> </w:t>
      </w:r>
      <w:r w:rsidRPr="005E4B44">
        <w:rPr>
          <w:rFonts w:ascii="Times New Roman" w:hAnsi="Times New Roman" w:cs="Times New Roman"/>
          <w:spacing w:val="-1"/>
        </w:rPr>
        <w:t>проведение</w:t>
      </w:r>
      <w:r w:rsidRPr="005E4B44">
        <w:rPr>
          <w:rFonts w:ascii="Times New Roman" w:hAnsi="Times New Roman" w:cs="Times New Roman"/>
          <w:spacing w:val="69"/>
        </w:rPr>
        <w:t xml:space="preserve"> </w:t>
      </w:r>
      <w:r w:rsidRPr="005E4B44">
        <w:rPr>
          <w:rFonts w:ascii="Times New Roman" w:hAnsi="Times New Roman" w:cs="Times New Roman"/>
          <w:spacing w:val="-1"/>
        </w:rPr>
        <w:t>плановых</w:t>
      </w:r>
      <w:r w:rsidRPr="005E4B44">
        <w:rPr>
          <w:rFonts w:ascii="Times New Roman" w:hAnsi="Times New Roman" w:cs="Times New Roman"/>
        </w:rPr>
        <w:t xml:space="preserve"> и</w:t>
      </w:r>
      <w:r w:rsidRPr="005E4B44">
        <w:rPr>
          <w:rFonts w:ascii="Times New Roman" w:hAnsi="Times New Roman" w:cs="Times New Roman"/>
          <w:spacing w:val="1"/>
        </w:rPr>
        <w:t xml:space="preserve"> </w:t>
      </w:r>
      <w:r w:rsidRPr="005E4B44">
        <w:rPr>
          <w:rFonts w:ascii="Times New Roman" w:hAnsi="Times New Roman" w:cs="Times New Roman"/>
          <w:spacing w:val="-1"/>
        </w:rPr>
        <w:t>внеплановых</w:t>
      </w:r>
      <w:r w:rsidRPr="005E4B44">
        <w:rPr>
          <w:rFonts w:ascii="Times New Roman" w:hAnsi="Times New Roman" w:cs="Times New Roman"/>
          <w:spacing w:val="41"/>
        </w:rPr>
        <w:t xml:space="preserve"> </w:t>
      </w:r>
      <w:r w:rsidRPr="005E4B44">
        <w:rPr>
          <w:rFonts w:ascii="Times New Roman" w:hAnsi="Times New Roman" w:cs="Times New Roman"/>
          <w:spacing w:val="-1"/>
        </w:rPr>
        <w:t>проверок.</w:t>
      </w:r>
    </w:p>
    <w:p w:rsidR="005E4B44" w:rsidRPr="005E4B44" w:rsidRDefault="005E4B44" w:rsidP="007C5E83">
      <w:pPr>
        <w:pStyle w:val="a5"/>
        <w:widowControl w:val="0"/>
        <w:numPr>
          <w:ilvl w:val="1"/>
          <w:numId w:val="34"/>
        </w:numPr>
        <w:tabs>
          <w:tab w:val="left" w:pos="1154"/>
        </w:tabs>
        <w:kinsoku w:val="0"/>
        <w:overflowPunct w:val="0"/>
        <w:autoSpaceDE w:val="0"/>
        <w:autoSpaceDN w:val="0"/>
        <w:adjustRightInd w:val="0"/>
        <w:spacing w:after="0"/>
        <w:ind w:left="0" w:right="106" w:firstLine="540"/>
        <w:jc w:val="both"/>
        <w:rPr>
          <w:rFonts w:ascii="Times New Roman" w:hAnsi="Times New Roman" w:cs="Times New Roman"/>
          <w:spacing w:val="-1"/>
        </w:rPr>
      </w:pPr>
      <w:r w:rsidRPr="005E4B44">
        <w:rPr>
          <w:rFonts w:ascii="Times New Roman" w:hAnsi="Times New Roman" w:cs="Times New Roman"/>
          <w:spacing w:val="-2"/>
        </w:rPr>
        <w:t>Плановые</w:t>
      </w:r>
      <w:r w:rsidRPr="005E4B44">
        <w:rPr>
          <w:rFonts w:ascii="Times New Roman" w:hAnsi="Times New Roman" w:cs="Times New Roman"/>
          <w:spacing w:val="1"/>
        </w:rPr>
        <w:t xml:space="preserve"> </w:t>
      </w:r>
      <w:r w:rsidRPr="005E4B44">
        <w:rPr>
          <w:rFonts w:ascii="Times New Roman" w:hAnsi="Times New Roman" w:cs="Times New Roman"/>
          <w:spacing w:val="-1"/>
        </w:rPr>
        <w:t>проверки</w:t>
      </w:r>
      <w:r w:rsidRPr="005E4B44">
        <w:rPr>
          <w:rFonts w:ascii="Times New Roman" w:hAnsi="Times New Roman" w:cs="Times New Roman"/>
          <w:spacing w:val="2"/>
        </w:rPr>
        <w:t xml:space="preserve"> </w:t>
      </w:r>
      <w:r w:rsidRPr="005E4B44">
        <w:rPr>
          <w:rFonts w:ascii="Times New Roman" w:hAnsi="Times New Roman" w:cs="Times New Roman"/>
          <w:spacing w:val="-1"/>
        </w:rPr>
        <w:t>осуществляются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4"/>
        </w:rPr>
        <w:t xml:space="preserve"> </w:t>
      </w:r>
      <w:r w:rsidRPr="005E4B44">
        <w:rPr>
          <w:rFonts w:ascii="Times New Roman" w:hAnsi="Times New Roman" w:cs="Times New Roman"/>
          <w:spacing w:val="-1"/>
        </w:rPr>
        <w:t>годовых</w:t>
      </w:r>
      <w:r w:rsidRPr="005E4B44">
        <w:rPr>
          <w:rFonts w:ascii="Times New Roman" w:hAnsi="Times New Roman" w:cs="Times New Roman"/>
          <w:spacing w:val="3"/>
        </w:rPr>
        <w:t xml:space="preserve"> </w:t>
      </w:r>
      <w:r w:rsidRPr="005E4B44">
        <w:rPr>
          <w:rFonts w:ascii="Times New Roman" w:hAnsi="Times New Roman" w:cs="Times New Roman"/>
          <w:spacing w:val="-1"/>
        </w:rPr>
        <w:t>планов</w:t>
      </w:r>
      <w:r w:rsidRPr="005E4B44">
        <w:rPr>
          <w:rFonts w:ascii="Times New Roman" w:hAnsi="Times New Roman" w:cs="Times New Roman"/>
          <w:spacing w:val="1"/>
        </w:rPr>
        <w:t xml:space="preserve"> </w:t>
      </w:r>
      <w:r w:rsidRPr="005E4B44">
        <w:rPr>
          <w:rFonts w:ascii="Times New Roman" w:hAnsi="Times New Roman" w:cs="Times New Roman"/>
          <w:spacing w:val="-2"/>
        </w:rPr>
        <w:t>работы</w:t>
      </w:r>
      <w:r w:rsidRPr="005E4B44">
        <w:rPr>
          <w:rFonts w:ascii="Times New Roman" w:hAnsi="Times New Roman" w:cs="Times New Roman"/>
          <w:spacing w:val="5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
        </w:rPr>
        <w:t xml:space="preserve"> </w:t>
      </w:r>
      <w:r w:rsidRPr="005E4B44">
        <w:rPr>
          <w:rFonts w:ascii="Times New Roman" w:hAnsi="Times New Roman" w:cs="Times New Roman"/>
          <w:spacing w:val="-1"/>
        </w:rPr>
        <w:t>утверждаемых</w:t>
      </w:r>
      <w:r w:rsidRPr="005E4B44">
        <w:rPr>
          <w:rFonts w:ascii="Times New Roman" w:hAnsi="Times New Roman" w:cs="Times New Roman"/>
          <w:spacing w:val="7"/>
        </w:rPr>
        <w:t xml:space="preserve"> </w:t>
      </w:r>
      <w:r w:rsidRPr="005E4B44">
        <w:rPr>
          <w:rFonts w:ascii="Times New Roman" w:hAnsi="Times New Roman" w:cs="Times New Roman"/>
          <w:spacing w:val="-1"/>
        </w:rPr>
        <w:t>Главой муниципального образования.</w:t>
      </w:r>
      <w:r w:rsidRPr="005E4B44">
        <w:rPr>
          <w:rFonts w:ascii="Times New Roman" w:hAnsi="Times New Roman" w:cs="Times New Roman"/>
          <w:spacing w:val="27"/>
        </w:rPr>
        <w:t xml:space="preserve"> </w:t>
      </w:r>
      <w:r w:rsidRPr="005E4B44">
        <w:rPr>
          <w:rFonts w:ascii="Times New Roman" w:hAnsi="Times New Roman" w:cs="Times New Roman"/>
          <w:spacing w:val="-1"/>
        </w:rPr>
        <w:t>При</w:t>
      </w:r>
      <w:r w:rsidRPr="005E4B44">
        <w:rPr>
          <w:rFonts w:ascii="Times New Roman" w:hAnsi="Times New Roman" w:cs="Times New Roman"/>
          <w:spacing w:val="35"/>
        </w:rPr>
        <w:t xml:space="preserve"> </w:t>
      </w:r>
      <w:r w:rsidRPr="005E4B44">
        <w:rPr>
          <w:rFonts w:ascii="Times New Roman" w:hAnsi="Times New Roman" w:cs="Times New Roman"/>
          <w:spacing w:val="-1"/>
        </w:rPr>
        <w:t>плановой</w:t>
      </w:r>
      <w:r w:rsidRPr="005E4B44">
        <w:rPr>
          <w:rFonts w:ascii="Times New Roman" w:hAnsi="Times New Roman" w:cs="Times New Roman"/>
          <w:spacing w:val="35"/>
        </w:rPr>
        <w:t xml:space="preserve"> </w:t>
      </w:r>
      <w:r w:rsidRPr="005E4B44">
        <w:rPr>
          <w:rFonts w:ascii="Times New Roman" w:hAnsi="Times New Roman" w:cs="Times New Roman"/>
          <w:spacing w:val="-1"/>
        </w:rPr>
        <w:t>проверке</w:t>
      </w:r>
      <w:r w:rsidRPr="005E4B44">
        <w:rPr>
          <w:rFonts w:ascii="Times New Roman" w:hAnsi="Times New Roman" w:cs="Times New Roman"/>
          <w:spacing w:val="34"/>
        </w:rPr>
        <w:t xml:space="preserve"> </w:t>
      </w:r>
      <w:r w:rsidRPr="005E4B44">
        <w:rPr>
          <w:rFonts w:ascii="Times New Roman" w:hAnsi="Times New Roman" w:cs="Times New Roman"/>
          <w:spacing w:val="-1"/>
        </w:rPr>
        <w:t>полноты</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rPr>
        <w:t>качества</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контролю подлежат:</w:t>
      </w:r>
    </w:p>
    <w:p w:rsidR="005E4B44" w:rsidRPr="005E4B44" w:rsidRDefault="005E4B44" w:rsidP="005E4B44">
      <w:pPr>
        <w:pStyle w:val="a5"/>
        <w:kinsoku w:val="0"/>
        <w:overflowPunct w:val="0"/>
        <w:ind w:right="108" w:firstLine="540"/>
        <w:jc w:val="both"/>
        <w:rPr>
          <w:rFonts w:ascii="Times New Roman" w:hAnsi="Times New Roman" w:cs="Times New Roman"/>
          <w:spacing w:val="-1"/>
        </w:rPr>
      </w:pPr>
      <w:r w:rsidRPr="005E4B44">
        <w:rPr>
          <w:rFonts w:ascii="Times New Roman" w:hAnsi="Times New Roman" w:cs="Times New Roman"/>
          <w:spacing w:val="-1"/>
        </w:rPr>
        <w:lastRenderedPageBreak/>
        <w:t>соблюдение</w:t>
      </w:r>
      <w:r w:rsidRPr="005E4B44">
        <w:rPr>
          <w:rFonts w:ascii="Times New Roman" w:hAnsi="Times New Roman" w:cs="Times New Roman"/>
        </w:rPr>
        <w:t xml:space="preserve"> </w:t>
      </w:r>
      <w:r w:rsidRPr="005E4B44">
        <w:rPr>
          <w:rFonts w:ascii="Times New Roman" w:hAnsi="Times New Roman" w:cs="Times New Roman"/>
          <w:spacing w:val="-2"/>
        </w:rPr>
        <w:t>сроков</w:t>
      </w:r>
      <w:r w:rsidRPr="005E4B44">
        <w:rPr>
          <w:rFonts w:ascii="Times New Roman" w:hAnsi="Times New Roman" w:cs="Times New Roman"/>
          <w:spacing w:val="-1"/>
        </w:rPr>
        <w:t xml:space="preserve">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49"/>
        </w:rPr>
        <w:t xml:space="preserve"> </w:t>
      </w:r>
      <w:r w:rsidRPr="005E4B44">
        <w:rPr>
          <w:rFonts w:ascii="Times New Roman" w:hAnsi="Times New Roman" w:cs="Times New Roman"/>
          <w:spacing w:val="-1"/>
        </w:rPr>
        <w:t>соблюдение</w:t>
      </w:r>
      <w:r w:rsidRPr="005E4B44">
        <w:rPr>
          <w:rFonts w:ascii="Times New Roman" w:hAnsi="Times New Roman" w:cs="Times New Roman"/>
          <w:spacing w:val="-3"/>
        </w:rPr>
        <w:t xml:space="preserve"> </w:t>
      </w:r>
      <w:r w:rsidRPr="005E4B44">
        <w:rPr>
          <w:rFonts w:ascii="Times New Roman" w:hAnsi="Times New Roman" w:cs="Times New Roman"/>
          <w:spacing w:val="-1"/>
        </w:rPr>
        <w:t>положений</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35"/>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обоснованность</w:t>
      </w:r>
      <w:r w:rsidRPr="005E4B44">
        <w:rPr>
          <w:rFonts w:ascii="Times New Roman" w:hAnsi="Times New Roman" w:cs="Times New Roman"/>
          <w:spacing w:val="-12"/>
        </w:rPr>
        <w:t xml:space="preserve"> </w:t>
      </w:r>
      <w:r w:rsidRPr="005E4B44">
        <w:rPr>
          <w:rFonts w:ascii="Times New Roman" w:hAnsi="Times New Roman" w:cs="Times New Roman"/>
          <w:spacing w:val="-1"/>
        </w:rPr>
        <w:t>принятого</w:t>
      </w:r>
      <w:r w:rsidRPr="005E4B44">
        <w:rPr>
          <w:rFonts w:ascii="Times New Roman" w:hAnsi="Times New Roman" w:cs="Times New Roman"/>
          <w:spacing w:val="-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12"/>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отказе</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предоставлении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2" w:line="322" w:lineRule="exact"/>
        <w:ind w:firstLine="540"/>
        <w:rPr>
          <w:rFonts w:ascii="Times New Roman" w:hAnsi="Times New Roman" w:cs="Times New Roman"/>
          <w:spacing w:val="-1"/>
        </w:rPr>
      </w:pPr>
      <w:r w:rsidRPr="005E4B44">
        <w:rPr>
          <w:rFonts w:ascii="Times New Roman" w:hAnsi="Times New Roman" w:cs="Times New Roman"/>
          <w:spacing w:val="-1"/>
        </w:rPr>
        <w:t>Основанием</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проведения</w:t>
      </w:r>
      <w:r w:rsidRPr="005E4B44">
        <w:rPr>
          <w:rFonts w:ascii="Times New Roman" w:hAnsi="Times New Roman" w:cs="Times New Roman"/>
        </w:rPr>
        <w:t xml:space="preserve"> </w:t>
      </w:r>
      <w:r w:rsidRPr="005E4B44">
        <w:rPr>
          <w:rFonts w:ascii="Times New Roman" w:hAnsi="Times New Roman" w:cs="Times New Roman"/>
          <w:spacing w:val="-1"/>
        </w:rPr>
        <w:t>внеплановых</w:t>
      </w:r>
      <w:r w:rsidRPr="005E4B44">
        <w:rPr>
          <w:rFonts w:ascii="Times New Roman" w:hAnsi="Times New Roman" w:cs="Times New Roman"/>
          <w:spacing w:val="1"/>
        </w:rPr>
        <w:t xml:space="preserve"> </w:t>
      </w:r>
      <w:r w:rsidRPr="005E4B44">
        <w:rPr>
          <w:rFonts w:ascii="Times New Roman" w:hAnsi="Times New Roman" w:cs="Times New Roman"/>
          <w:spacing w:val="-1"/>
        </w:rPr>
        <w:t>проверок</w:t>
      </w:r>
      <w:r w:rsidRPr="005E4B44">
        <w:rPr>
          <w:rFonts w:ascii="Times New Roman" w:hAnsi="Times New Roman" w:cs="Times New Roman"/>
        </w:rPr>
        <w:t xml:space="preserve"> </w:t>
      </w:r>
      <w:r w:rsidRPr="005E4B44">
        <w:rPr>
          <w:rFonts w:ascii="Times New Roman" w:hAnsi="Times New Roman" w:cs="Times New Roman"/>
          <w:spacing w:val="-1"/>
        </w:rPr>
        <w:t>являются:</w:t>
      </w:r>
    </w:p>
    <w:p w:rsidR="005E4B44" w:rsidRPr="005E4B44" w:rsidRDefault="005E4B44" w:rsidP="005E4B44">
      <w:pPr>
        <w:pStyle w:val="a5"/>
        <w:kinsoku w:val="0"/>
        <w:overflowPunct w:val="0"/>
        <w:ind w:right="100" w:firstLine="540"/>
        <w:jc w:val="both"/>
        <w:rPr>
          <w:rFonts w:ascii="Times New Roman" w:hAnsi="Times New Roman" w:cs="Times New Roman"/>
        </w:rPr>
      </w:pPr>
      <w:r w:rsidRPr="005E4B44">
        <w:rPr>
          <w:rFonts w:ascii="Times New Roman" w:hAnsi="Times New Roman" w:cs="Times New Roman"/>
          <w:spacing w:val="-1"/>
        </w:rPr>
        <w:t>получение</w:t>
      </w:r>
      <w:r w:rsidRPr="005E4B44">
        <w:rPr>
          <w:rFonts w:ascii="Times New Roman" w:hAnsi="Times New Roman" w:cs="Times New Roman"/>
          <w:spacing w:val="18"/>
        </w:rPr>
        <w:t xml:space="preserve"> </w:t>
      </w:r>
      <w:r w:rsidRPr="005E4B44">
        <w:rPr>
          <w:rFonts w:ascii="Times New Roman" w:hAnsi="Times New Roman" w:cs="Times New Roman"/>
        </w:rPr>
        <w:t>от</w:t>
      </w:r>
      <w:r w:rsidRPr="005E4B44">
        <w:rPr>
          <w:rFonts w:ascii="Times New Roman" w:hAnsi="Times New Roman" w:cs="Times New Roman"/>
          <w:spacing w:val="1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6"/>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6"/>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7"/>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19"/>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предполагаемых</w:t>
      </w:r>
      <w:r w:rsidRPr="005E4B44">
        <w:rPr>
          <w:rFonts w:ascii="Times New Roman" w:hAnsi="Times New Roman" w:cs="Times New Roman"/>
          <w:spacing w:val="30"/>
        </w:rPr>
        <w:t xml:space="preserve"> </w:t>
      </w:r>
      <w:r w:rsidRPr="005E4B44">
        <w:rPr>
          <w:rFonts w:ascii="Times New Roman" w:hAnsi="Times New Roman" w:cs="Times New Roman"/>
          <w:spacing w:val="-2"/>
        </w:rPr>
        <w:t>или</w:t>
      </w:r>
      <w:r w:rsidRPr="005E4B44">
        <w:rPr>
          <w:rFonts w:ascii="Times New Roman" w:hAnsi="Times New Roman" w:cs="Times New Roman"/>
          <w:spacing w:val="28"/>
        </w:rPr>
        <w:t xml:space="preserve"> </w:t>
      </w:r>
      <w:r w:rsidRPr="005E4B44">
        <w:rPr>
          <w:rFonts w:ascii="Times New Roman" w:hAnsi="Times New Roman" w:cs="Times New Roman"/>
          <w:spacing w:val="-1"/>
        </w:rPr>
        <w:t>выявленных</w:t>
      </w:r>
      <w:r w:rsidRPr="005E4B44">
        <w:rPr>
          <w:rFonts w:ascii="Times New Roman" w:hAnsi="Times New Roman" w:cs="Times New Roman"/>
          <w:spacing w:val="30"/>
        </w:rPr>
        <w:t xml:space="preserve"> </w:t>
      </w:r>
      <w:r w:rsidRPr="005E4B44">
        <w:rPr>
          <w:rFonts w:ascii="Times New Roman" w:hAnsi="Times New Roman" w:cs="Times New Roman"/>
          <w:spacing w:val="-1"/>
        </w:rPr>
        <w:t>нарушениях</w:t>
      </w:r>
      <w:r w:rsidRPr="005E4B44">
        <w:rPr>
          <w:rFonts w:ascii="Times New Roman" w:hAnsi="Times New Roman" w:cs="Times New Roman"/>
          <w:spacing w:val="31"/>
        </w:rPr>
        <w:t xml:space="preserve"> федеральных и областных </w:t>
      </w:r>
      <w:r w:rsidRPr="005E4B44">
        <w:rPr>
          <w:rFonts w:ascii="Times New Roman" w:hAnsi="Times New Roman" w:cs="Times New Roman"/>
          <w:spacing w:val="-2"/>
        </w:rPr>
        <w:t>нормативных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69"/>
        </w:rPr>
        <w:t xml:space="preserve"> </w:t>
      </w:r>
      <w:r w:rsidRPr="005E4B44">
        <w:rPr>
          <w:rFonts w:ascii="Times New Roman" w:hAnsi="Times New Roman" w:cs="Times New Roman"/>
          <w:spacing w:val="-1"/>
        </w:rPr>
        <w:t>актов</w:t>
      </w:r>
      <w:r w:rsidRPr="005E4B44">
        <w:rPr>
          <w:rFonts w:ascii="Times New Roman" w:hAnsi="Times New Roman" w:cs="Times New Roman"/>
        </w:rPr>
        <w:t xml:space="preserve"> и</w:t>
      </w:r>
      <w:r w:rsidRPr="005E4B44">
        <w:rPr>
          <w:rFonts w:ascii="Times New Roman" w:hAnsi="Times New Roman" w:cs="Times New Roman"/>
          <w:spacing w:val="45"/>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8"/>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25"/>
        </w:rPr>
        <w:t xml:space="preserve"> </w:t>
      </w:r>
      <w:r w:rsidRPr="005E4B44">
        <w:rPr>
          <w:rFonts w:ascii="Times New Roman" w:hAnsi="Times New Roman" w:cs="Times New Roman"/>
        </w:rPr>
        <w:t>актов</w:t>
      </w:r>
      <w:r w:rsidRPr="005E4B44">
        <w:rPr>
          <w:rFonts w:ascii="Times New Roman" w:hAnsi="Times New Roman" w:cs="Times New Roman"/>
          <w:spacing w:val="56"/>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8"/>
        </w:rPr>
        <w:t xml:space="preserve"> </w:t>
      </w:r>
      <w:r w:rsidRPr="005E4B44">
        <w:rPr>
          <w:rFonts w:ascii="Times New Roman" w:hAnsi="Times New Roman" w:cs="Times New Roman"/>
          <w:spacing w:val="-2"/>
        </w:rPr>
        <w:t>местного</w:t>
      </w:r>
      <w:r w:rsidRPr="005E4B44">
        <w:rPr>
          <w:rFonts w:ascii="Times New Roman" w:hAnsi="Times New Roman" w:cs="Times New Roman"/>
          <w:spacing w:val="60"/>
        </w:rPr>
        <w:t xml:space="preserve"> </w:t>
      </w:r>
      <w:r w:rsidRPr="005E4B44">
        <w:rPr>
          <w:rFonts w:ascii="Times New Roman" w:hAnsi="Times New Roman" w:cs="Times New Roman"/>
          <w:spacing w:val="-1"/>
        </w:rPr>
        <w:t xml:space="preserve">самоуправления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iCs/>
          <w:spacing w:val="-1"/>
        </w:rPr>
        <w:t>;</w:t>
      </w:r>
    </w:p>
    <w:p w:rsidR="005E4B44" w:rsidRPr="005E4B44" w:rsidRDefault="005E4B44" w:rsidP="005E4B44">
      <w:pPr>
        <w:pStyle w:val="a5"/>
        <w:kinsoku w:val="0"/>
        <w:overflowPunct w:val="0"/>
        <w:ind w:right="108" w:firstLine="540"/>
        <w:jc w:val="both"/>
        <w:rPr>
          <w:rFonts w:ascii="Times New Roman" w:hAnsi="Times New Roman" w:cs="Times New Roman"/>
          <w:spacing w:val="-2"/>
        </w:rPr>
      </w:pPr>
      <w:r w:rsidRPr="005E4B44">
        <w:rPr>
          <w:rFonts w:ascii="Times New Roman" w:hAnsi="Times New Roman" w:cs="Times New Roman"/>
          <w:spacing w:val="-1"/>
        </w:rPr>
        <w:t>обращения</w:t>
      </w:r>
      <w:r w:rsidRPr="005E4B44">
        <w:rPr>
          <w:rFonts w:ascii="Times New Roman" w:hAnsi="Times New Roman" w:cs="Times New Roman"/>
          <w:spacing w:val="6"/>
        </w:rPr>
        <w:t xml:space="preserve"> </w:t>
      </w:r>
      <w:r w:rsidRPr="005E4B44">
        <w:rPr>
          <w:rFonts w:ascii="Times New Roman" w:hAnsi="Times New Roman" w:cs="Times New Roman"/>
          <w:spacing w:val="-1"/>
        </w:rPr>
        <w:t>граждан</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7"/>
        </w:rPr>
        <w:t xml:space="preserve"> </w:t>
      </w:r>
      <w:r w:rsidRPr="005E4B44">
        <w:rPr>
          <w:rFonts w:ascii="Times New Roman" w:hAnsi="Times New Roman" w:cs="Times New Roman"/>
          <w:spacing w:val="-1"/>
        </w:rPr>
        <w:t>лиц</w:t>
      </w:r>
      <w:r w:rsidRPr="005E4B44">
        <w:rPr>
          <w:rFonts w:ascii="Times New Roman" w:hAnsi="Times New Roman" w:cs="Times New Roman"/>
          <w:spacing w:val="5"/>
        </w:rPr>
        <w:t xml:space="preserve"> </w:t>
      </w:r>
      <w:r w:rsidRPr="005E4B44">
        <w:rPr>
          <w:rFonts w:ascii="Times New Roman" w:hAnsi="Times New Roman" w:cs="Times New Roman"/>
        </w:rPr>
        <w:t>на</w:t>
      </w:r>
      <w:r w:rsidRPr="005E4B44">
        <w:rPr>
          <w:rFonts w:ascii="Times New Roman" w:hAnsi="Times New Roman" w:cs="Times New Roman"/>
          <w:spacing w:val="6"/>
        </w:rPr>
        <w:t xml:space="preserve"> </w:t>
      </w:r>
      <w:r w:rsidRPr="005E4B44">
        <w:rPr>
          <w:rFonts w:ascii="Times New Roman" w:hAnsi="Times New Roman" w:cs="Times New Roman"/>
          <w:spacing w:val="-1"/>
        </w:rPr>
        <w:t>нарушения</w:t>
      </w:r>
      <w:r w:rsidRPr="005E4B44">
        <w:rPr>
          <w:rFonts w:ascii="Times New Roman" w:hAnsi="Times New Roman" w:cs="Times New Roman"/>
          <w:spacing w:val="6"/>
        </w:rPr>
        <w:t xml:space="preserve"> </w:t>
      </w:r>
      <w:r w:rsidRPr="005E4B44">
        <w:rPr>
          <w:rFonts w:ascii="Times New Roman" w:hAnsi="Times New Roman" w:cs="Times New Roman"/>
          <w:spacing w:val="-1"/>
        </w:rPr>
        <w:t>законодательства,</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том</w:t>
      </w:r>
      <w:r w:rsidRPr="005E4B44">
        <w:rPr>
          <w:rFonts w:ascii="Times New Roman" w:hAnsi="Times New Roman" w:cs="Times New Roman"/>
          <w:spacing w:val="4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качество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5"/>
        <w:ind w:firstLine="0"/>
        <w:rPr>
          <w:rFonts w:ascii="Times New Roman" w:hAnsi="Times New Roman" w:cs="Times New Roman"/>
        </w:rPr>
      </w:pPr>
    </w:p>
    <w:p w:rsidR="005E4B44" w:rsidRPr="005E4B44" w:rsidRDefault="005E4B44" w:rsidP="005E4B44">
      <w:pPr>
        <w:pStyle w:val="1"/>
        <w:kinsoku w:val="0"/>
        <w:overflowPunct w:val="0"/>
        <w:spacing w:line="240" w:lineRule="atLeast"/>
        <w:ind w:right="84"/>
        <w:rPr>
          <w:b/>
          <w:bCs/>
          <w:sz w:val="22"/>
          <w:szCs w:val="22"/>
        </w:rPr>
      </w:pPr>
      <w:r w:rsidRPr="005E4B44">
        <w:rPr>
          <w:spacing w:val="-1"/>
          <w:sz w:val="22"/>
          <w:szCs w:val="22"/>
        </w:rPr>
        <w:t>Ответственность</w:t>
      </w:r>
      <w:r w:rsidRPr="005E4B44">
        <w:rPr>
          <w:sz w:val="22"/>
          <w:szCs w:val="22"/>
        </w:rPr>
        <w:t xml:space="preserve"> </w:t>
      </w:r>
      <w:r w:rsidRPr="005E4B44">
        <w:rPr>
          <w:spacing w:val="-1"/>
          <w:sz w:val="22"/>
          <w:szCs w:val="22"/>
        </w:rPr>
        <w:t>должностных</w:t>
      </w:r>
      <w:r w:rsidRPr="005E4B44">
        <w:rPr>
          <w:spacing w:val="-3"/>
          <w:sz w:val="22"/>
          <w:szCs w:val="22"/>
        </w:rPr>
        <w:t xml:space="preserve"> </w:t>
      </w:r>
      <w:r w:rsidRPr="005E4B44">
        <w:rPr>
          <w:spacing w:val="-1"/>
          <w:sz w:val="22"/>
          <w:szCs w:val="22"/>
        </w:rPr>
        <w:t xml:space="preserve">лиц </w:t>
      </w:r>
      <w:r w:rsidRPr="005E4B44">
        <w:rPr>
          <w:sz w:val="22"/>
          <w:szCs w:val="22"/>
        </w:rPr>
        <w:t>за</w:t>
      </w:r>
      <w:r w:rsidRPr="005E4B44">
        <w:rPr>
          <w:spacing w:val="-2"/>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и</w:t>
      </w:r>
      <w:r w:rsidRPr="005E4B44">
        <w:rPr>
          <w:spacing w:val="-1"/>
          <w:sz w:val="22"/>
          <w:szCs w:val="22"/>
        </w:rPr>
        <w:t xml:space="preserve"> действия</w:t>
      </w:r>
      <w:r w:rsidRPr="005E4B44">
        <w:rPr>
          <w:spacing w:val="35"/>
          <w:sz w:val="22"/>
          <w:szCs w:val="22"/>
        </w:rPr>
        <w:t xml:space="preserve"> </w:t>
      </w:r>
      <w:r w:rsidRPr="005E4B44">
        <w:rPr>
          <w:spacing w:val="-1"/>
          <w:sz w:val="22"/>
          <w:szCs w:val="22"/>
        </w:rPr>
        <w:t>(бездействие), принимаемые</w:t>
      </w:r>
      <w:r w:rsidRPr="005E4B44">
        <w:rPr>
          <w:sz w:val="22"/>
          <w:szCs w:val="22"/>
        </w:rPr>
        <w:t xml:space="preserve"> </w:t>
      </w:r>
      <w:r w:rsidRPr="005E4B44">
        <w:rPr>
          <w:spacing w:val="-1"/>
          <w:sz w:val="22"/>
          <w:szCs w:val="22"/>
        </w:rPr>
        <w:t>(осуществляемые)</w:t>
      </w:r>
      <w:r w:rsidRPr="005E4B44">
        <w:rPr>
          <w:sz w:val="22"/>
          <w:szCs w:val="22"/>
        </w:rPr>
        <w:t xml:space="preserve"> ими</w:t>
      </w:r>
      <w:r w:rsidRPr="005E4B44">
        <w:rPr>
          <w:spacing w:val="-1"/>
          <w:sz w:val="22"/>
          <w:szCs w:val="22"/>
        </w:rPr>
        <w:t xml:space="preserve"> </w:t>
      </w:r>
      <w:r w:rsidRPr="005E4B44">
        <w:rPr>
          <w:sz w:val="22"/>
          <w:szCs w:val="22"/>
        </w:rPr>
        <w:t>в</w:t>
      </w:r>
      <w:r w:rsidRPr="005E4B44">
        <w:rPr>
          <w:spacing w:val="-1"/>
          <w:sz w:val="22"/>
          <w:szCs w:val="22"/>
        </w:rPr>
        <w:t xml:space="preserve"> ходе</w:t>
      </w:r>
      <w:r w:rsidRPr="005E4B44">
        <w:rPr>
          <w:spacing w:val="43"/>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7C5E83">
      <w:pPr>
        <w:pStyle w:val="a5"/>
        <w:widowControl w:val="0"/>
        <w:numPr>
          <w:ilvl w:val="1"/>
          <w:numId w:val="34"/>
        </w:numPr>
        <w:tabs>
          <w:tab w:val="left" w:pos="1214"/>
        </w:tabs>
        <w:kinsoku w:val="0"/>
        <w:overflowPunct w:val="0"/>
        <w:autoSpaceDE w:val="0"/>
        <w:autoSpaceDN w:val="0"/>
        <w:adjustRightInd w:val="0"/>
        <w:spacing w:after="0" w:line="240" w:lineRule="atLeast"/>
        <w:ind w:left="0" w:right="99" w:firstLine="709"/>
        <w:jc w:val="both"/>
        <w:rPr>
          <w:rFonts w:ascii="Times New Roman" w:hAnsi="Times New Roman" w:cs="Times New Roman"/>
          <w:spacing w:val="-1"/>
        </w:rPr>
      </w:pPr>
      <w:r w:rsidRPr="005E4B44">
        <w:rPr>
          <w:rFonts w:ascii="Times New Roman" w:hAnsi="Times New Roman" w:cs="Times New Roman"/>
          <w:spacing w:val="-1"/>
        </w:rPr>
        <w:t>По</w:t>
      </w:r>
      <w:r w:rsidRPr="005E4B44">
        <w:rPr>
          <w:rFonts w:ascii="Times New Roman" w:hAnsi="Times New Roman" w:cs="Times New Roman"/>
          <w:spacing w:val="65"/>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63"/>
        </w:rPr>
        <w:t xml:space="preserve"> </w:t>
      </w:r>
      <w:r w:rsidRPr="005E4B44">
        <w:rPr>
          <w:rFonts w:ascii="Times New Roman" w:hAnsi="Times New Roman" w:cs="Times New Roman"/>
          <w:spacing w:val="-1"/>
        </w:rPr>
        <w:t>проведенных</w:t>
      </w:r>
      <w:r w:rsidRPr="005E4B44">
        <w:rPr>
          <w:rFonts w:ascii="Times New Roman" w:hAnsi="Times New Roman" w:cs="Times New Roman"/>
          <w:spacing w:val="65"/>
        </w:rPr>
        <w:t xml:space="preserve"> </w:t>
      </w:r>
      <w:r w:rsidRPr="005E4B44">
        <w:rPr>
          <w:rFonts w:ascii="Times New Roman" w:hAnsi="Times New Roman" w:cs="Times New Roman"/>
          <w:spacing w:val="-1"/>
        </w:rPr>
        <w:t>проверок</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случае</w:t>
      </w:r>
      <w:r w:rsidRPr="005E4B44">
        <w:rPr>
          <w:rFonts w:ascii="Times New Roman" w:hAnsi="Times New Roman" w:cs="Times New Roman"/>
          <w:spacing w:val="64"/>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62"/>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3"/>
        </w:rPr>
        <w:t xml:space="preserve"> </w:t>
      </w:r>
      <w:r w:rsidRPr="005E4B44">
        <w:rPr>
          <w:rFonts w:ascii="Times New Roman" w:hAnsi="Times New Roman" w:cs="Times New Roman"/>
          <w:spacing w:val="-1"/>
        </w:rPr>
        <w:t>положений</w:t>
      </w:r>
      <w:r w:rsidRPr="005E4B44">
        <w:rPr>
          <w:rFonts w:ascii="Times New Roman" w:hAnsi="Times New Roman" w:cs="Times New Roman"/>
          <w:spacing w:val="6"/>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
        </w:rPr>
        <w:t xml:space="preserve"> федеральных и областных </w:t>
      </w:r>
      <w:r w:rsidRPr="005E4B44">
        <w:rPr>
          <w:rFonts w:ascii="Times New Roman" w:hAnsi="Times New Roman" w:cs="Times New Roman"/>
          <w:spacing w:val="-1"/>
        </w:rPr>
        <w:t>нормативных</w:t>
      </w:r>
      <w:r w:rsidRPr="005E4B44">
        <w:rPr>
          <w:rFonts w:ascii="Times New Roman" w:hAnsi="Times New Roman" w:cs="Times New Roman"/>
          <w:spacing w:val="6"/>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39"/>
        </w:rPr>
        <w:t xml:space="preserve"> </w:t>
      </w:r>
      <w:r w:rsidRPr="005E4B44">
        <w:rPr>
          <w:rFonts w:ascii="Times New Roman" w:hAnsi="Times New Roman" w:cs="Times New Roman"/>
        </w:rPr>
        <w:t>актов</w:t>
      </w:r>
      <w:r w:rsidRPr="005E4B44">
        <w:rPr>
          <w:rFonts w:ascii="Times New Roman" w:hAnsi="Times New Roman" w:cs="Times New Roman"/>
          <w:spacing w:val="50"/>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нормативных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57"/>
        </w:rPr>
        <w:t xml:space="preserve"> </w:t>
      </w:r>
      <w:r w:rsidRPr="005E4B44">
        <w:rPr>
          <w:rFonts w:ascii="Times New Roman" w:hAnsi="Times New Roman" w:cs="Times New Roman"/>
          <w:spacing w:val="-1"/>
        </w:rPr>
        <w:t>актов</w:t>
      </w:r>
      <w:r w:rsidRPr="005E4B44">
        <w:rPr>
          <w:rFonts w:ascii="Times New Roman" w:hAnsi="Times New Roman" w:cs="Times New Roman"/>
          <w:spacing w:val="5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55"/>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57"/>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65"/>
        </w:rPr>
        <w:t xml:space="preserve">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осуществляется</w:t>
      </w:r>
      <w:r w:rsidRPr="005E4B44">
        <w:rPr>
          <w:rFonts w:ascii="Times New Roman" w:hAnsi="Times New Roman" w:cs="Times New Roman"/>
          <w:spacing w:val="44"/>
        </w:rPr>
        <w:t xml:space="preserve"> </w:t>
      </w:r>
      <w:r w:rsidRPr="005E4B44">
        <w:rPr>
          <w:rFonts w:ascii="Times New Roman" w:hAnsi="Times New Roman" w:cs="Times New Roman"/>
          <w:spacing w:val="-1"/>
        </w:rPr>
        <w:t>привлечение</w:t>
      </w:r>
      <w:r w:rsidRPr="005E4B44">
        <w:rPr>
          <w:rFonts w:ascii="Times New Roman" w:hAnsi="Times New Roman" w:cs="Times New Roman"/>
          <w:spacing w:val="41"/>
        </w:rPr>
        <w:t xml:space="preserve"> </w:t>
      </w:r>
      <w:r w:rsidRPr="005E4B44">
        <w:rPr>
          <w:rFonts w:ascii="Times New Roman" w:hAnsi="Times New Roman" w:cs="Times New Roman"/>
          <w:spacing w:val="-1"/>
        </w:rPr>
        <w:t>виновных</w:t>
      </w:r>
      <w:r w:rsidRPr="005E4B44">
        <w:rPr>
          <w:rFonts w:ascii="Times New Roman" w:hAnsi="Times New Roman" w:cs="Times New Roman"/>
          <w:spacing w:val="44"/>
        </w:rPr>
        <w:t xml:space="preserve"> </w:t>
      </w:r>
      <w:r w:rsidRPr="005E4B44">
        <w:rPr>
          <w:rFonts w:ascii="Times New Roman" w:hAnsi="Times New Roman" w:cs="Times New Roman"/>
          <w:spacing w:val="-1"/>
        </w:rPr>
        <w:t>лиц</w:t>
      </w:r>
      <w:r w:rsidRPr="005E4B44">
        <w:rPr>
          <w:rFonts w:ascii="Times New Roman" w:hAnsi="Times New Roman" w:cs="Times New Roman"/>
          <w:spacing w:val="42"/>
        </w:rPr>
        <w:t xml:space="preserve"> </w:t>
      </w:r>
      <w:r w:rsidRPr="005E4B44">
        <w:rPr>
          <w:rFonts w:ascii="Times New Roman" w:hAnsi="Times New Roman" w:cs="Times New Roman"/>
        </w:rPr>
        <w:t>к</w:t>
      </w:r>
      <w:r w:rsidRPr="005E4B44">
        <w:rPr>
          <w:rFonts w:ascii="Times New Roman" w:hAnsi="Times New Roman" w:cs="Times New Roman"/>
          <w:spacing w:val="41"/>
        </w:rPr>
        <w:t xml:space="preserve"> </w:t>
      </w:r>
      <w:r w:rsidRPr="005E4B44">
        <w:rPr>
          <w:rFonts w:ascii="Times New Roman" w:hAnsi="Times New Roman" w:cs="Times New Roman"/>
          <w:spacing w:val="-1"/>
        </w:rPr>
        <w:t>ответственности</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5E4B44">
      <w:pPr>
        <w:pStyle w:val="a5"/>
        <w:kinsoku w:val="0"/>
        <w:overflowPunct w:val="0"/>
        <w:ind w:right="108" w:firstLine="709"/>
        <w:jc w:val="both"/>
        <w:rPr>
          <w:rFonts w:ascii="Times New Roman" w:hAnsi="Times New Roman" w:cs="Times New Roman"/>
          <w:spacing w:val="-1"/>
        </w:rPr>
      </w:pPr>
      <w:r w:rsidRPr="005E4B44">
        <w:rPr>
          <w:rFonts w:ascii="Times New Roman" w:hAnsi="Times New Roman" w:cs="Times New Roman"/>
          <w:spacing w:val="-1"/>
        </w:rPr>
        <w:t>Персональная</w:t>
      </w:r>
      <w:r w:rsidRPr="005E4B44">
        <w:rPr>
          <w:rFonts w:ascii="Times New Roman" w:hAnsi="Times New Roman" w:cs="Times New Roman"/>
          <w:spacing w:val="20"/>
        </w:rPr>
        <w:t xml:space="preserve"> </w:t>
      </w:r>
      <w:r w:rsidRPr="005E4B44">
        <w:rPr>
          <w:rFonts w:ascii="Times New Roman" w:hAnsi="Times New Roman" w:cs="Times New Roman"/>
          <w:spacing w:val="-1"/>
        </w:rPr>
        <w:t>ответственность</w:t>
      </w:r>
      <w:r w:rsidRPr="005E4B44">
        <w:rPr>
          <w:rFonts w:ascii="Times New Roman" w:hAnsi="Times New Roman" w:cs="Times New Roman"/>
          <w:spacing w:val="18"/>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20"/>
        </w:rPr>
        <w:t xml:space="preserve"> </w:t>
      </w:r>
      <w:r w:rsidRPr="005E4B44">
        <w:rPr>
          <w:rFonts w:ascii="Times New Roman" w:hAnsi="Times New Roman" w:cs="Times New Roman"/>
          <w:spacing w:val="-1"/>
        </w:rPr>
        <w:t>лиц</w:t>
      </w:r>
      <w:r w:rsidRPr="005E4B44">
        <w:rPr>
          <w:rFonts w:ascii="Times New Roman" w:hAnsi="Times New Roman" w:cs="Times New Roman"/>
          <w:spacing w:val="20"/>
        </w:rPr>
        <w:t xml:space="preserve"> </w:t>
      </w:r>
      <w:r w:rsidRPr="005E4B44">
        <w:rPr>
          <w:rFonts w:ascii="Times New Roman" w:hAnsi="Times New Roman" w:cs="Times New Roman"/>
        </w:rPr>
        <w:t>за</w:t>
      </w:r>
      <w:r w:rsidRPr="005E4B44">
        <w:rPr>
          <w:rFonts w:ascii="Times New Roman" w:hAnsi="Times New Roman" w:cs="Times New Roman"/>
          <w:spacing w:val="19"/>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39"/>
        </w:rPr>
        <w:t xml:space="preserve"> </w:t>
      </w:r>
      <w:r w:rsidRPr="005E4B44">
        <w:rPr>
          <w:rFonts w:ascii="Times New Roman" w:hAnsi="Times New Roman" w:cs="Times New Roman"/>
          <w:spacing w:val="-1"/>
        </w:rPr>
        <w:t>своевременность</w:t>
      </w:r>
      <w:r w:rsidRPr="005E4B44">
        <w:rPr>
          <w:rFonts w:ascii="Times New Roman" w:hAnsi="Times New Roman" w:cs="Times New Roman"/>
          <w:spacing w:val="-4"/>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2"/>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1"/>
        </w:rPr>
        <w:t>(об</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отказе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6"/>
        </w:rPr>
        <w:t xml:space="preserve"> </w:t>
      </w:r>
      <w:r w:rsidRPr="005E4B44">
        <w:rPr>
          <w:rFonts w:ascii="Times New Roman" w:hAnsi="Times New Roman" w:cs="Times New Roman"/>
          <w:spacing w:val="-2"/>
        </w:rPr>
        <w:t>услуги</w:t>
      </w:r>
      <w:r w:rsidRPr="005E4B44">
        <w:rPr>
          <w:rFonts w:ascii="Times New Roman" w:hAnsi="Times New Roman" w:cs="Times New Roman"/>
          <w:spacing w:val="47"/>
        </w:rPr>
        <w:t xml:space="preserve"> </w:t>
      </w:r>
      <w:r w:rsidRPr="005E4B44">
        <w:rPr>
          <w:rFonts w:ascii="Times New Roman" w:hAnsi="Times New Roman" w:cs="Times New Roman"/>
          <w:spacing w:val="-1"/>
        </w:rPr>
        <w:t>закрепляется</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rPr>
        <w:t>их</w:t>
      </w:r>
      <w:r w:rsidRPr="005E4B44">
        <w:rPr>
          <w:rFonts w:ascii="Times New Roman" w:hAnsi="Times New Roman" w:cs="Times New Roman"/>
          <w:spacing w:val="47"/>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47"/>
        </w:rPr>
        <w:t xml:space="preserve"> </w:t>
      </w:r>
      <w:r w:rsidRPr="005E4B44">
        <w:rPr>
          <w:rFonts w:ascii="Times New Roman" w:hAnsi="Times New Roman" w:cs="Times New Roman"/>
          <w:spacing w:val="-1"/>
        </w:rPr>
        <w:t>регламентах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требованиями</w:t>
      </w:r>
      <w:r w:rsidRPr="005E4B44">
        <w:rPr>
          <w:rFonts w:ascii="Times New Roman" w:hAnsi="Times New Roman" w:cs="Times New Roman"/>
          <w:spacing w:val="1"/>
        </w:rPr>
        <w:t xml:space="preserve"> </w:t>
      </w:r>
      <w:r w:rsidRPr="005E4B44">
        <w:rPr>
          <w:rFonts w:ascii="Times New Roman" w:hAnsi="Times New Roman" w:cs="Times New Roman"/>
          <w:spacing w:val="-1"/>
        </w:rPr>
        <w:t>законодательства.</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ind w:right="84" w:hanging="3"/>
        <w:rPr>
          <w:b/>
          <w:bCs/>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формам</w:t>
      </w:r>
      <w:r w:rsidRPr="005E4B44">
        <w:rPr>
          <w:sz w:val="22"/>
          <w:szCs w:val="22"/>
        </w:rPr>
        <w:t xml:space="preserve"> </w:t>
      </w:r>
      <w:r w:rsidRPr="005E4B44">
        <w:rPr>
          <w:spacing w:val="-1"/>
          <w:sz w:val="22"/>
          <w:szCs w:val="22"/>
        </w:rPr>
        <w:t>контроля</w:t>
      </w:r>
      <w:r w:rsidRPr="005E4B44">
        <w:rPr>
          <w:spacing w:val="-2"/>
          <w:sz w:val="22"/>
          <w:szCs w:val="22"/>
        </w:rPr>
        <w:t xml:space="preserve"> за</w:t>
      </w:r>
      <w:r w:rsidRPr="005E4B44">
        <w:rPr>
          <w:spacing w:val="1"/>
          <w:sz w:val="22"/>
          <w:szCs w:val="22"/>
        </w:rPr>
        <w:t xml:space="preserve"> </w:t>
      </w:r>
      <w:r w:rsidRPr="005E4B44">
        <w:rPr>
          <w:spacing w:val="-1"/>
          <w:sz w:val="22"/>
          <w:szCs w:val="22"/>
        </w:rPr>
        <w:t>предоставлением</w:t>
      </w:r>
      <w:r w:rsidRPr="005E4B44">
        <w:rPr>
          <w:spacing w:val="51"/>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со</w:t>
      </w:r>
      <w:r w:rsidRPr="005E4B44">
        <w:rPr>
          <w:spacing w:val="1"/>
          <w:sz w:val="22"/>
          <w:szCs w:val="22"/>
        </w:rPr>
        <w:t xml:space="preserve"> </w:t>
      </w:r>
      <w:r w:rsidRPr="005E4B44">
        <w:rPr>
          <w:spacing w:val="-1"/>
          <w:sz w:val="22"/>
          <w:szCs w:val="22"/>
        </w:rPr>
        <w:t>стороны граждан,</w:t>
      </w:r>
      <w:r w:rsidRPr="005E4B44">
        <w:rPr>
          <w:spacing w:val="45"/>
          <w:sz w:val="22"/>
          <w:szCs w:val="22"/>
        </w:rPr>
        <w:t xml:space="preserve"> </w:t>
      </w:r>
      <w:r w:rsidRPr="005E4B44">
        <w:rPr>
          <w:spacing w:val="-1"/>
          <w:sz w:val="22"/>
          <w:szCs w:val="22"/>
        </w:rPr>
        <w:t>их</w:t>
      </w:r>
      <w:r w:rsidRPr="005E4B44">
        <w:rPr>
          <w:spacing w:val="1"/>
          <w:sz w:val="22"/>
          <w:szCs w:val="22"/>
        </w:rPr>
        <w:t xml:space="preserve"> </w:t>
      </w:r>
      <w:r w:rsidRPr="005E4B44">
        <w:rPr>
          <w:spacing w:val="-1"/>
          <w:sz w:val="22"/>
          <w:szCs w:val="22"/>
        </w:rPr>
        <w:t xml:space="preserve">объединений </w:t>
      </w:r>
      <w:r w:rsidRPr="005E4B44">
        <w:rPr>
          <w:sz w:val="22"/>
          <w:szCs w:val="22"/>
        </w:rPr>
        <w:t>и</w:t>
      </w:r>
      <w:r w:rsidRPr="005E4B44">
        <w:rPr>
          <w:spacing w:val="-2"/>
          <w:sz w:val="22"/>
          <w:szCs w:val="22"/>
        </w:rPr>
        <w:t xml:space="preserve"> </w:t>
      </w:r>
      <w:r w:rsidRPr="005E4B44">
        <w:rPr>
          <w:spacing w:val="-1"/>
          <w:sz w:val="22"/>
          <w:szCs w:val="22"/>
        </w:rPr>
        <w:t>организаций</w:t>
      </w:r>
    </w:p>
    <w:p w:rsidR="005E4B44" w:rsidRPr="005E4B44" w:rsidRDefault="005E4B44" w:rsidP="005E4B44">
      <w:pPr>
        <w:pStyle w:val="a5"/>
        <w:kinsoku w:val="0"/>
        <w:overflowPunct w:val="0"/>
        <w:spacing w:before="9"/>
        <w:ind w:firstLine="0"/>
        <w:rPr>
          <w:rFonts w:ascii="Times New Roman" w:hAnsi="Times New Roman" w:cs="Times New Roman"/>
          <w:b/>
          <w:bCs/>
        </w:rPr>
      </w:pPr>
    </w:p>
    <w:p w:rsidR="005E4B44" w:rsidRPr="005E4B44" w:rsidRDefault="005E4B44" w:rsidP="007C5E83">
      <w:pPr>
        <w:pStyle w:val="a5"/>
        <w:widowControl w:val="0"/>
        <w:numPr>
          <w:ilvl w:val="1"/>
          <w:numId w:val="34"/>
        </w:numPr>
        <w:tabs>
          <w:tab w:val="left" w:pos="1238"/>
        </w:tabs>
        <w:kinsoku w:val="0"/>
        <w:overflowPunct w:val="0"/>
        <w:autoSpaceDE w:val="0"/>
        <w:autoSpaceDN w:val="0"/>
        <w:adjustRightInd w:val="0"/>
        <w:spacing w:after="0"/>
        <w:ind w:left="0" w:right="110" w:firstLine="709"/>
        <w:jc w:val="both"/>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17"/>
        </w:rPr>
        <w:t xml:space="preserve"> </w:t>
      </w:r>
      <w:r w:rsidRPr="005E4B44">
        <w:rPr>
          <w:rFonts w:ascii="Times New Roman" w:hAnsi="Times New Roman" w:cs="Times New Roman"/>
          <w:spacing w:val="-1"/>
        </w:rPr>
        <w:t>их</w:t>
      </w:r>
      <w:r w:rsidRPr="005E4B44">
        <w:rPr>
          <w:rFonts w:ascii="Times New Roman" w:hAnsi="Times New Roman" w:cs="Times New Roman"/>
          <w:spacing w:val="16"/>
        </w:rPr>
        <w:t xml:space="preserve"> </w:t>
      </w:r>
      <w:r w:rsidRPr="005E4B44">
        <w:rPr>
          <w:rFonts w:ascii="Times New Roman" w:hAnsi="Times New Roman" w:cs="Times New Roman"/>
          <w:spacing w:val="-2"/>
        </w:rPr>
        <w:t>объединения</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8"/>
        </w:rPr>
        <w:t xml:space="preserve"> </w:t>
      </w:r>
      <w:r w:rsidRPr="005E4B44">
        <w:rPr>
          <w:rFonts w:ascii="Times New Roman" w:hAnsi="Times New Roman" w:cs="Times New Roman"/>
          <w:spacing w:val="-1"/>
        </w:rPr>
        <w:t>имеют</w:t>
      </w:r>
      <w:r w:rsidRPr="005E4B44">
        <w:rPr>
          <w:rFonts w:ascii="Times New Roman" w:hAnsi="Times New Roman" w:cs="Times New Roman"/>
          <w:spacing w:val="17"/>
        </w:rPr>
        <w:t xml:space="preserve"> </w:t>
      </w:r>
      <w:r w:rsidRPr="005E4B44">
        <w:rPr>
          <w:rFonts w:ascii="Times New Roman" w:hAnsi="Times New Roman" w:cs="Times New Roman"/>
          <w:spacing w:val="-1"/>
        </w:rPr>
        <w:t>право</w:t>
      </w:r>
      <w:r w:rsidRPr="005E4B44">
        <w:rPr>
          <w:rFonts w:ascii="Times New Roman" w:hAnsi="Times New Roman" w:cs="Times New Roman"/>
          <w:spacing w:val="16"/>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31"/>
        </w:rPr>
        <w:t xml:space="preserve"> </w:t>
      </w:r>
      <w:r w:rsidRPr="005E4B44">
        <w:rPr>
          <w:rFonts w:ascii="Times New Roman" w:hAnsi="Times New Roman" w:cs="Times New Roman"/>
        </w:rPr>
        <w:t>за</w:t>
      </w:r>
      <w:proofErr w:type="gramEnd"/>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3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2"/>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путем</w:t>
      </w:r>
      <w:r w:rsidRPr="005E4B44">
        <w:rPr>
          <w:rFonts w:ascii="Times New Roman" w:hAnsi="Times New Roman" w:cs="Times New Roman"/>
          <w:spacing w:val="41"/>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1"/>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ходе</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услуги,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том числе</w:t>
      </w:r>
      <w:r w:rsidRPr="005E4B44">
        <w:rPr>
          <w:rFonts w:ascii="Times New Roman" w:hAnsi="Times New Roman" w:cs="Times New Roman"/>
          <w:spacing w:val="-4"/>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1"/>
        </w:rPr>
        <w:t>сроках</w:t>
      </w:r>
      <w:r w:rsidRPr="005E4B44">
        <w:rPr>
          <w:rFonts w:ascii="Times New Roman" w:hAnsi="Times New Roman" w:cs="Times New Roman"/>
          <w:spacing w:val="1"/>
        </w:rPr>
        <w:t xml:space="preserve"> </w:t>
      </w:r>
      <w:r w:rsidRPr="005E4B44">
        <w:rPr>
          <w:rFonts w:ascii="Times New Roman" w:hAnsi="Times New Roman" w:cs="Times New Roman"/>
          <w:spacing w:val="-1"/>
        </w:rPr>
        <w:t>завершения</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
        </w:rPr>
        <w:t xml:space="preserve"> </w:t>
      </w:r>
      <w:r w:rsidRPr="005E4B44">
        <w:rPr>
          <w:rFonts w:ascii="Times New Roman" w:hAnsi="Times New Roman" w:cs="Times New Roman"/>
          <w:spacing w:val="-2"/>
        </w:rPr>
        <w:t>процедур</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spacing w:line="321" w:lineRule="exact"/>
        <w:ind w:firstLine="709"/>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4"/>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2"/>
        </w:rPr>
        <w:t>объединения</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имеют право:</w:t>
      </w:r>
    </w:p>
    <w:p w:rsidR="005E4B44" w:rsidRPr="005E4B44" w:rsidRDefault="005E4B44" w:rsidP="005E4B44">
      <w:pPr>
        <w:pStyle w:val="a5"/>
        <w:kinsoku w:val="0"/>
        <w:overflowPunct w:val="0"/>
        <w:ind w:right="110" w:firstLine="709"/>
        <w:jc w:val="both"/>
        <w:rPr>
          <w:rFonts w:ascii="Times New Roman" w:hAnsi="Times New Roman" w:cs="Times New Roman"/>
          <w:spacing w:val="-2"/>
        </w:rPr>
      </w:pPr>
      <w:r w:rsidRPr="005E4B44">
        <w:rPr>
          <w:rFonts w:ascii="Times New Roman" w:hAnsi="Times New Roman" w:cs="Times New Roman"/>
          <w:spacing w:val="-1"/>
        </w:rPr>
        <w:t>направлять</w:t>
      </w:r>
      <w:r w:rsidRPr="005E4B44">
        <w:rPr>
          <w:rFonts w:ascii="Times New Roman" w:hAnsi="Times New Roman" w:cs="Times New Roman"/>
          <w:spacing w:val="34"/>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3"/>
        </w:rPr>
        <w:t xml:space="preserve"> </w:t>
      </w:r>
      <w:r w:rsidRPr="005E4B44">
        <w:rPr>
          <w:rFonts w:ascii="Times New Roman" w:hAnsi="Times New Roman" w:cs="Times New Roman"/>
        </w:rPr>
        <w:t>по</w:t>
      </w:r>
      <w:r w:rsidRPr="005E4B44">
        <w:rPr>
          <w:rFonts w:ascii="Times New Roman" w:hAnsi="Times New Roman" w:cs="Times New Roman"/>
          <w:spacing w:val="34"/>
        </w:rPr>
        <w:t xml:space="preserve"> </w:t>
      </w:r>
      <w:r w:rsidRPr="005E4B44">
        <w:rPr>
          <w:rFonts w:ascii="Times New Roman" w:hAnsi="Times New Roman" w:cs="Times New Roman"/>
          <w:spacing w:val="-1"/>
        </w:rPr>
        <w:t>улучшению</w:t>
      </w:r>
      <w:r w:rsidRPr="005E4B44">
        <w:rPr>
          <w:rFonts w:ascii="Times New Roman" w:hAnsi="Times New Roman" w:cs="Times New Roman"/>
          <w:spacing w:val="34"/>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2"/>
        <w:ind w:right="110" w:firstLine="709"/>
        <w:jc w:val="both"/>
        <w:rPr>
          <w:rFonts w:ascii="Times New Roman" w:hAnsi="Times New Roman" w:cs="Times New Roman"/>
          <w:spacing w:val="-1"/>
        </w:rPr>
      </w:pPr>
      <w:r w:rsidRPr="005E4B44">
        <w:rPr>
          <w:rFonts w:ascii="Times New Roman" w:hAnsi="Times New Roman" w:cs="Times New Roman"/>
          <w:spacing w:val="-1"/>
        </w:rPr>
        <w:t>вносить</w:t>
      </w:r>
      <w:r w:rsidRPr="005E4B44">
        <w:rPr>
          <w:rFonts w:ascii="Times New Roman" w:hAnsi="Times New Roman" w:cs="Times New Roman"/>
          <w:spacing w:val="30"/>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32"/>
        </w:rPr>
        <w:t xml:space="preserve"> </w:t>
      </w:r>
      <w:r w:rsidRPr="005E4B44">
        <w:rPr>
          <w:rFonts w:ascii="Times New Roman" w:hAnsi="Times New Roman" w:cs="Times New Roman"/>
          <w:spacing w:val="-2"/>
        </w:rPr>
        <w:t>мерах</w:t>
      </w:r>
      <w:r w:rsidRPr="005E4B44">
        <w:rPr>
          <w:rFonts w:ascii="Times New Roman" w:hAnsi="Times New Roman" w:cs="Times New Roman"/>
          <w:spacing w:val="30"/>
        </w:rPr>
        <w:t xml:space="preserve"> </w:t>
      </w:r>
      <w:r w:rsidRPr="005E4B44">
        <w:rPr>
          <w:rFonts w:ascii="Times New Roman" w:hAnsi="Times New Roman" w:cs="Times New Roman"/>
        </w:rPr>
        <w:t>по</w:t>
      </w:r>
      <w:r w:rsidRPr="005E4B44">
        <w:rPr>
          <w:rFonts w:ascii="Times New Roman" w:hAnsi="Times New Roman" w:cs="Times New Roman"/>
          <w:spacing w:val="30"/>
        </w:rPr>
        <w:t xml:space="preserve"> </w:t>
      </w:r>
      <w:r w:rsidRPr="005E4B44">
        <w:rPr>
          <w:rFonts w:ascii="Times New Roman" w:hAnsi="Times New Roman" w:cs="Times New Roman"/>
          <w:spacing w:val="-1"/>
        </w:rPr>
        <w:t>устранению</w:t>
      </w:r>
      <w:r w:rsidRPr="005E4B44">
        <w:rPr>
          <w:rFonts w:ascii="Times New Roman" w:hAnsi="Times New Roman" w:cs="Times New Roman"/>
          <w:spacing w:val="31"/>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3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34"/>
        </w:numPr>
        <w:tabs>
          <w:tab w:val="left" w:pos="1329"/>
        </w:tabs>
        <w:kinsoku w:val="0"/>
        <w:overflowPunct w:val="0"/>
        <w:autoSpaceDE w:val="0"/>
        <w:autoSpaceDN w:val="0"/>
        <w:adjustRightInd w:val="0"/>
        <w:spacing w:after="0"/>
        <w:ind w:left="0" w:right="109" w:firstLine="709"/>
        <w:jc w:val="both"/>
        <w:rPr>
          <w:rFonts w:ascii="Times New Roman" w:hAnsi="Times New Roman" w:cs="Times New Roman"/>
          <w:spacing w:val="-1"/>
        </w:rPr>
      </w:pPr>
      <w:r w:rsidRPr="005E4B44">
        <w:rPr>
          <w:rFonts w:ascii="Times New Roman" w:hAnsi="Times New Roman" w:cs="Times New Roman"/>
          <w:spacing w:val="-1"/>
        </w:rPr>
        <w:t>Должностные</w:t>
      </w:r>
      <w:r w:rsidRPr="005E4B44">
        <w:rPr>
          <w:rFonts w:ascii="Times New Roman" w:hAnsi="Times New Roman" w:cs="Times New Roman"/>
          <w:spacing w:val="37"/>
        </w:rPr>
        <w:t xml:space="preserve"> </w:t>
      </w:r>
      <w:r w:rsidRPr="005E4B44">
        <w:rPr>
          <w:rFonts w:ascii="Times New Roman" w:hAnsi="Times New Roman" w:cs="Times New Roman"/>
          <w:spacing w:val="-1"/>
        </w:rPr>
        <w:t>лица</w:t>
      </w:r>
      <w:r w:rsidRPr="005E4B44">
        <w:rPr>
          <w:rFonts w:ascii="Times New Roman" w:hAnsi="Times New Roman" w:cs="Times New Roman"/>
          <w:spacing w:val="39"/>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39"/>
        </w:rPr>
        <w:t xml:space="preserve"> </w:t>
      </w:r>
      <w:r w:rsidRPr="005E4B44">
        <w:rPr>
          <w:rFonts w:ascii="Times New Roman" w:hAnsi="Times New Roman" w:cs="Times New Roman"/>
          <w:spacing w:val="-1"/>
        </w:rPr>
        <w:t>принимают</w:t>
      </w:r>
      <w:r w:rsidRPr="005E4B44">
        <w:rPr>
          <w:rFonts w:ascii="Times New Roman" w:hAnsi="Times New Roman" w:cs="Times New Roman"/>
          <w:spacing w:val="39"/>
        </w:rPr>
        <w:t xml:space="preserve"> </w:t>
      </w:r>
      <w:r w:rsidRPr="005E4B44">
        <w:rPr>
          <w:rFonts w:ascii="Times New Roman" w:hAnsi="Times New Roman" w:cs="Times New Roman"/>
          <w:spacing w:val="-1"/>
        </w:rPr>
        <w:t>меры</w:t>
      </w:r>
      <w:r w:rsidRPr="005E4B44">
        <w:rPr>
          <w:rFonts w:ascii="Times New Roman" w:hAnsi="Times New Roman" w:cs="Times New Roman"/>
          <w:spacing w:val="37"/>
        </w:rPr>
        <w:t xml:space="preserve"> </w:t>
      </w:r>
      <w:r w:rsidRPr="005E4B44">
        <w:rPr>
          <w:rFonts w:ascii="Times New Roman" w:hAnsi="Times New Roman" w:cs="Times New Roman"/>
        </w:rPr>
        <w:t>к</w:t>
      </w:r>
      <w:r w:rsidRPr="005E4B44">
        <w:rPr>
          <w:rFonts w:ascii="Times New Roman" w:hAnsi="Times New Roman" w:cs="Times New Roman"/>
          <w:spacing w:val="45"/>
        </w:rPr>
        <w:t xml:space="preserve"> </w:t>
      </w:r>
      <w:r w:rsidRPr="005E4B44">
        <w:rPr>
          <w:rFonts w:ascii="Times New Roman" w:hAnsi="Times New Roman" w:cs="Times New Roman"/>
          <w:spacing w:val="-1"/>
        </w:rPr>
        <w:t>прекращению</w:t>
      </w:r>
      <w:r w:rsidRPr="005E4B44">
        <w:rPr>
          <w:rFonts w:ascii="Times New Roman" w:hAnsi="Times New Roman" w:cs="Times New Roman"/>
          <w:spacing w:val="40"/>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42"/>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3"/>
        </w:rPr>
        <w:t xml:space="preserve"> </w:t>
      </w:r>
      <w:r w:rsidRPr="005E4B44">
        <w:rPr>
          <w:rFonts w:ascii="Times New Roman" w:hAnsi="Times New Roman" w:cs="Times New Roman"/>
          <w:spacing w:val="-1"/>
        </w:rPr>
        <w:t>устраняют</w:t>
      </w:r>
      <w:r w:rsidRPr="005E4B44">
        <w:rPr>
          <w:rFonts w:ascii="Times New Roman" w:hAnsi="Times New Roman" w:cs="Times New Roman"/>
          <w:spacing w:val="40"/>
        </w:rPr>
        <w:t xml:space="preserve"> </w:t>
      </w:r>
      <w:r w:rsidRPr="005E4B44">
        <w:rPr>
          <w:rFonts w:ascii="Times New Roman" w:hAnsi="Times New Roman" w:cs="Times New Roman"/>
          <w:spacing w:val="-1"/>
        </w:rPr>
        <w:t>причины</w:t>
      </w:r>
      <w:r w:rsidRPr="005E4B44">
        <w:rPr>
          <w:rFonts w:ascii="Times New Roman" w:hAnsi="Times New Roman" w:cs="Times New Roman"/>
          <w:spacing w:val="41"/>
        </w:rPr>
        <w:t xml:space="preserve"> </w:t>
      </w:r>
      <w:r w:rsidRPr="005E4B44">
        <w:rPr>
          <w:rFonts w:ascii="Times New Roman" w:hAnsi="Times New Roman" w:cs="Times New Roman"/>
        </w:rPr>
        <w:t>и</w:t>
      </w:r>
      <w:r w:rsidRPr="005E4B44">
        <w:rPr>
          <w:rFonts w:ascii="Times New Roman" w:hAnsi="Times New Roman" w:cs="Times New Roman"/>
          <w:spacing w:val="44"/>
        </w:rPr>
        <w:t xml:space="preserve"> </w:t>
      </w:r>
      <w:r w:rsidRPr="005E4B44">
        <w:rPr>
          <w:rFonts w:ascii="Times New Roman" w:hAnsi="Times New Roman" w:cs="Times New Roman"/>
          <w:spacing w:val="-1"/>
        </w:rPr>
        <w:t>условия,</w:t>
      </w:r>
      <w:r w:rsidRPr="005E4B44">
        <w:rPr>
          <w:rFonts w:ascii="Times New Roman" w:hAnsi="Times New Roman" w:cs="Times New Roman"/>
          <w:spacing w:val="37"/>
        </w:rPr>
        <w:t xml:space="preserve"> </w:t>
      </w:r>
      <w:r w:rsidRPr="005E4B44">
        <w:rPr>
          <w:rFonts w:ascii="Times New Roman" w:hAnsi="Times New Roman" w:cs="Times New Roman"/>
          <w:spacing w:val="-1"/>
        </w:rPr>
        <w:t>способствующие</w:t>
      </w:r>
      <w:r w:rsidRPr="005E4B44">
        <w:rPr>
          <w:rFonts w:ascii="Times New Roman" w:hAnsi="Times New Roman" w:cs="Times New Roman"/>
        </w:rPr>
        <w:t xml:space="preserve"> </w:t>
      </w:r>
      <w:r w:rsidRPr="005E4B44">
        <w:rPr>
          <w:rFonts w:ascii="Times New Roman" w:hAnsi="Times New Roman" w:cs="Times New Roman"/>
          <w:spacing w:val="-1"/>
        </w:rPr>
        <w:t>совершению</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нарушений.</w:t>
      </w:r>
    </w:p>
    <w:p w:rsidR="005E4B44" w:rsidRPr="005E4B44" w:rsidRDefault="005E4B44" w:rsidP="005E4B44">
      <w:pPr>
        <w:pStyle w:val="a5"/>
        <w:kinsoku w:val="0"/>
        <w:overflowPunct w:val="0"/>
        <w:ind w:right="110"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3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1"/>
        </w:rPr>
        <w:t xml:space="preserve"> </w:t>
      </w:r>
      <w:r w:rsidRPr="005E4B44">
        <w:rPr>
          <w:rFonts w:ascii="Times New Roman" w:hAnsi="Times New Roman" w:cs="Times New Roman"/>
          <w:spacing w:val="-1"/>
        </w:rPr>
        <w:t>замечаний</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предложений</w:t>
      </w:r>
      <w:r w:rsidRPr="005E4B44">
        <w:rPr>
          <w:rFonts w:ascii="Times New Roman" w:hAnsi="Times New Roman" w:cs="Times New Roman"/>
          <w:spacing w:val="31"/>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3"/>
        </w:rPr>
        <w:t xml:space="preserve"> </w:t>
      </w:r>
      <w:r w:rsidRPr="005E4B44">
        <w:rPr>
          <w:rFonts w:ascii="Times New Roman" w:hAnsi="Times New Roman" w:cs="Times New Roman"/>
        </w:rPr>
        <w:t>их</w:t>
      </w:r>
      <w:r w:rsidRPr="005E4B44">
        <w:rPr>
          <w:rFonts w:ascii="Times New Roman" w:hAnsi="Times New Roman" w:cs="Times New Roman"/>
          <w:spacing w:val="21"/>
        </w:rPr>
        <w:t xml:space="preserve"> </w:t>
      </w:r>
      <w:r w:rsidRPr="005E4B44">
        <w:rPr>
          <w:rFonts w:ascii="Times New Roman" w:hAnsi="Times New Roman" w:cs="Times New Roman"/>
          <w:spacing w:val="-1"/>
        </w:rPr>
        <w:t>объединений</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организаций</w:t>
      </w:r>
      <w:r w:rsidRPr="005E4B44">
        <w:rPr>
          <w:rFonts w:ascii="Times New Roman" w:hAnsi="Times New Roman" w:cs="Times New Roman"/>
          <w:spacing w:val="21"/>
        </w:rPr>
        <w:t xml:space="preserve"> </w:t>
      </w:r>
      <w:r w:rsidRPr="005E4B44">
        <w:rPr>
          <w:rFonts w:ascii="Times New Roman" w:hAnsi="Times New Roman" w:cs="Times New Roman"/>
          <w:spacing w:val="-1"/>
        </w:rPr>
        <w:t>доводится</w:t>
      </w:r>
      <w:r w:rsidRPr="005E4B44">
        <w:rPr>
          <w:rFonts w:ascii="Times New Roman" w:hAnsi="Times New Roman" w:cs="Times New Roman"/>
          <w:spacing w:val="20"/>
        </w:rPr>
        <w:t xml:space="preserve"> </w:t>
      </w:r>
      <w:r w:rsidRPr="005E4B44">
        <w:rPr>
          <w:rFonts w:ascii="Times New Roman" w:hAnsi="Times New Roman" w:cs="Times New Roman"/>
        </w:rPr>
        <w:t>до</w:t>
      </w:r>
      <w:r w:rsidRPr="005E4B44">
        <w:rPr>
          <w:rFonts w:ascii="Times New Roman" w:hAnsi="Times New Roman" w:cs="Times New Roman"/>
          <w:spacing w:val="21"/>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0"/>
        </w:rPr>
        <w:t xml:space="preserve"> </w:t>
      </w:r>
      <w:r w:rsidRPr="005E4B44">
        <w:rPr>
          <w:rFonts w:ascii="Times New Roman" w:hAnsi="Times New Roman" w:cs="Times New Roman"/>
          <w:spacing w:val="-1"/>
        </w:rPr>
        <w:t>лиц,</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направивших</w:t>
      </w:r>
      <w:r w:rsidRPr="005E4B44">
        <w:rPr>
          <w:rFonts w:ascii="Times New Roman" w:hAnsi="Times New Roman" w:cs="Times New Roman"/>
          <w:spacing w:val="21"/>
        </w:rPr>
        <w:t xml:space="preserve"> </w:t>
      </w:r>
      <w:r w:rsidRPr="005E4B44">
        <w:rPr>
          <w:rFonts w:ascii="Times New Roman" w:hAnsi="Times New Roman" w:cs="Times New Roman"/>
          <w:spacing w:val="-2"/>
        </w:rPr>
        <w:t>эти</w:t>
      </w:r>
      <w:r w:rsidRPr="005E4B44">
        <w:rPr>
          <w:rFonts w:ascii="Times New Roman" w:hAnsi="Times New Roman" w:cs="Times New Roman"/>
          <w:spacing w:val="31"/>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предложения.</w:t>
      </w:r>
    </w:p>
    <w:p w:rsidR="005E4B44" w:rsidRPr="005E4B44" w:rsidRDefault="005E4B44" w:rsidP="005E4B44">
      <w:pPr>
        <w:pStyle w:val="a5"/>
        <w:kinsoku w:val="0"/>
        <w:overflowPunct w:val="0"/>
        <w:spacing w:before="3"/>
        <w:ind w:firstLine="0"/>
        <w:rPr>
          <w:rFonts w:ascii="Times New Roman" w:hAnsi="Times New Roman" w:cs="Times New Roman"/>
        </w:rPr>
      </w:pPr>
    </w:p>
    <w:p w:rsidR="005E4B44" w:rsidRPr="005E4B44" w:rsidRDefault="005E4B44" w:rsidP="007C5E83">
      <w:pPr>
        <w:pStyle w:val="1"/>
        <w:keepNext w:val="0"/>
        <w:widowControl w:val="0"/>
        <w:numPr>
          <w:ilvl w:val="0"/>
          <w:numId w:val="36"/>
        </w:numPr>
        <w:tabs>
          <w:tab w:val="left" w:pos="1179"/>
        </w:tabs>
        <w:kinsoku w:val="0"/>
        <w:overflowPunct w:val="0"/>
        <w:autoSpaceDE w:val="0"/>
        <w:autoSpaceDN w:val="0"/>
        <w:adjustRightInd w:val="0"/>
        <w:ind w:left="0" w:right="84" w:firstLine="0"/>
        <w:rPr>
          <w:b/>
          <w:bCs/>
          <w:sz w:val="22"/>
          <w:szCs w:val="22"/>
        </w:rPr>
      </w:pPr>
      <w:r w:rsidRPr="005E4B44">
        <w:rPr>
          <w:spacing w:val="-1"/>
          <w:sz w:val="22"/>
          <w:szCs w:val="22"/>
        </w:rPr>
        <w:t>Досудебный (внесудебный)</w:t>
      </w:r>
      <w:r w:rsidRPr="005E4B44">
        <w:rPr>
          <w:sz w:val="22"/>
          <w:szCs w:val="22"/>
        </w:rPr>
        <w:t xml:space="preserve"> </w:t>
      </w:r>
      <w:r w:rsidRPr="005E4B44">
        <w:rPr>
          <w:spacing w:val="-1"/>
          <w:sz w:val="22"/>
          <w:szCs w:val="22"/>
        </w:rPr>
        <w:t>порядок обжалования</w:t>
      </w:r>
      <w:r w:rsidRPr="005E4B44">
        <w:rPr>
          <w:spacing w:val="-2"/>
          <w:sz w:val="22"/>
          <w:szCs w:val="22"/>
        </w:rPr>
        <w:t xml:space="preserve"> </w:t>
      </w:r>
      <w:r w:rsidRPr="005E4B44">
        <w:rPr>
          <w:spacing w:val="-1"/>
          <w:sz w:val="22"/>
          <w:szCs w:val="22"/>
        </w:rPr>
        <w:t xml:space="preserve">решений </w:t>
      </w:r>
      <w:r w:rsidRPr="005E4B44">
        <w:rPr>
          <w:sz w:val="22"/>
          <w:szCs w:val="22"/>
        </w:rPr>
        <w:t xml:space="preserve">и </w:t>
      </w:r>
      <w:r w:rsidRPr="005E4B44">
        <w:rPr>
          <w:spacing w:val="-1"/>
          <w:sz w:val="22"/>
          <w:szCs w:val="22"/>
        </w:rPr>
        <w:t>действий</w:t>
      </w:r>
      <w:r w:rsidRPr="005E4B44">
        <w:rPr>
          <w:spacing w:val="47"/>
          <w:sz w:val="22"/>
          <w:szCs w:val="22"/>
        </w:rPr>
        <w:t xml:space="preserve"> </w:t>
      </w:r>
      <w:r w:rsidRPr="005E4B44">
        <w:rPr>
          <w:spacing w:val="-1"/>
          <w:sz w:val="22"/>
          <w:szCs w:val="22"/>
        </w:rPr>
        <w:t>(бездействия) органа, предоставляющего</w:t>
      </w:r>
      <w:r w:rsidRPr="005E4B44">
        <w:rPr>
          <w:spacing w:val="1"/>
          <w:sz w:val="22"/>
          <w:szCs w:val="22"/>
        </w:rPr>
        <w:t xml:space="preserve"> </w:t>
      </w:r>
      <w:r w:rsidRPr="005E4B44">
        <w:rPr>
          <w:spacing w:val="-1"/>
          <w:sz w:val="22"/>
          <w:szCs w:val="22"/>
        </w:rPr>
        <w:t>муниципальную</w:t>
      </w:r>
    </w:p>
    <w:p w:rsidR="005E4B44" w:rsidRPr="005E4B44" w:rsidRDefault="005E4B44" w:rsidP="005E4B44">
      <w:pPr>
        <w:pStyle w:val="a5"/>
        <w:kinsoku w:val="0"/>
        <w:overflowPunct w:val="0"/>
        <w:ind w:right="84" w:firstLine="0"/>
        <w:jc w:val="center"/>
        <w:rPr>
          <w:rFonts w:ascii="Times New Roman" w:hAnsi="Times New Roman" w:cs="Times New Roman"/>
          <w:b/>
          <w:bCs/>
          <w:spacing w:val="-1"/>
        </w:rPr>
      </w:pPr>
      <w:r w:rsidRPr="005E4B44">
        <w:rPr>
          <w:rFonts w:ascii="Times New Roman" w:hAnsi="Times New Roman" w:cs="Times New Roman"/>
          <w:b/>
          <w:bCs/>
          <w:spacing w:val="-1"/>
        </w:rPr>
        <w:t xml:space="preserve">услугу, </w:t>
      </w:r>
      <w:r w:rsidRPr="005E4B44">
        <w:rPr>
          <w:rFonts w:ascii="Times New Roman" w:hAnsi="Times New Roman" w:cs="Times New Roman"/>
          <w:b/>
          <w:bCs/>
        </w:rPr>
        <w:t>а</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также</w:t>
      </w:r>
      <w:r w:rsidRPr="005E4B44">
        <w:rPr>
          <w:rFonts w:ascii="Times New Roman" w:hAnsi="Times New Roman" w:cs="Times New Roman"/>
          <w:b/>
          <w:bCs/>
        </w:rPr>
        <w:t xml:space="preserve"> </w:t>
      </w:r>
      <w:r w:rsidRPr="005E4B44">
        <w:rPr>
          <w:rFonts w:ascii="Times New Roman" w:hAnsi="Times New Roman" w:cs="Times New Roman"/>
          <w:b/>
          <w:bCs/>
          <w:spacing w:val="-1"/>
        </w:rPr>
        <w:t>их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должностных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лиц, муниципальных</w:t>
      </w:r>
      <w:r w:rsidRPr="005E4B44">
        <w:rPr>
          <w:rFonts w:ascii="Times New Roman" w:hAnsi="Times New Roman" w:cs="Times New Roman"/>
          <w:b/>
          <w:bCs/>
          <w:spacing w:val="41"/>
        </w:rPr>
        <w:t xml:space="preserve"> </w:t>
      </w:r>
      <w:r w:rsidRPr="005E4B44">
        <w:rPr>
          <w:rFonts w:ascii="Times New Roman" w:hAnsi="Times New Roman" w:cs="Times New Roman"/>
          <w:b/>
          <w:bCs/>
          <w:spacing w:val="-1"/>
        </w:rPr>
        <w:t>служащих</w:t>
      </w:r>
    </w:p>
    <w:p w:rsidR="005E4B44" w:rsidRPr="005E4B44" w:rsidRDefault="005E4B44" w:rsidP="005E4B44">
      <w:pPr>
        <w:pStyle w:val="a5"/>
        <w:kinsoku w:val="0"/>
        <w:overflowPunct w:val="0"/>
        <w:ind w:right="84" w:firstLine="0"/>
        <w:jc w:val="center"/>
        <w:rPr>
          <w:rFonts w:ascii="Times New Roman" w:hAnsi="Times New Roman" w:cs="Times New Roman"/>
        </w:rPr>
      </w:pPr>
    </w:p>
    <w:p w:rsidR="005E4B44" w:rsidRPr="005E4B44" w:rsidRDefault="005E4B44" w:rsidP="007C5E83">
      <w:pPr>
        <w:pStyle w:val="a5"/>
        <w:widowControl w:val="0"/>
        <w:numPr>
          <w:ilvl w:val="1"/>
          <w:numId w:val="26"/>
        </w:numPr>
        <w:tabs>
          <w:tab w:val="left" w:pos="1428"/>
        </w:tabs>
        <w:kinsoku w:val="0"/>
        <w:overflowPunct w:val="0"/>
        <w:autoSpaceDE w:val="0"/>
        <w:autoSpaceDN w:val="0"/>
        <w:adjustRightInd w:val="0"/>
        <w:spacing w:after="0" w:line="239" w:lineRule="auto"/>
        <w:ind w:left="0" w:right="105" w:firstLine="708"/>
        <w:jc w:val="both"/>
        <w:rPr>
          <w:rFonts w:ascii="Times New Roman" w:hAnsi="Times New Roman" w:cs="Times New Roman"/>
          <w:spacing w:val="-1"/>
        </w:rPr>
      </w:pPr>
      <w:proofErr w:type="gramStart"/>
      <w:r w:rsidRPr="005E4B44">
        <w:rPr>
          <w:rFonts w:ascii="Times New Roman" w:hAnsi="Times New Roman" w:cs="Times New Roman"/>
          <w:spacing w:val="-1"/>
        </w:rPr>
        <w:t>Заявитель</w:t>
      </w:r>
      <w:r w:rsidRPr="005E4B44">
        <w:rPr>
          <w:rFonts w:ascii="Times New Roman" w:hAnsi="Times New Roman" w:cs="Times New Roman"/>
          <w:spacing w:val="38"/>
        </w:rPr>
        <w:t xml:space="preserve"> </w:t>
      </w:r>
      <w:r w:rsidRPr="005E4B44">
        <w:rPr>
          <w:rFonts w:ascii="Times New Roman" w:hAnsi="Times New Roman" w:cs="Times New Roman"/>
          <w:spacing w:val="-1"/>
        </w:rPr>
        <w:t>имеет</w:t>
      </w:r>
      <w:r w:rsidRPr="005E4B44">
        <w:rPr>
          <w:rFonts w:ascii="Times New Roman" w:hAnsi="Times New Roman" w:cs="Times New Roman"/>
          <w:spacing w:val="39"/>
        </w:rPr>
        <w:t xml:space="preserve"> </w:t>
      </w:r>
      <w:r w:rsidRPr="005E4B44">
        <w:rPr>
          <w:rFonts w:ascii="Times New Roman" w:hAnsi="Times New Roman" w:cs="Times New Roman"/>
          <w:spacing w:val="-1"/>
        </w:rPr>
        <w:t>право</w:t>
      </w:r>
      <w:r w:rsidRPr="005E4B44">
        <w:rPr>
          <w:rFonts w:ascii="Times New Roman" w:hAnsi="Times New Roman" w:cs="Times New Roman"/>
          <w:spacing w:val="38"/>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3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1"/>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8"/>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0"/>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9"/>
        </w:rPr>
        <w:t xml:space="preserve"> </w:t>
      </w:r>
      <w:r w:rsidRPr="005E4B44">
        <w:rPr>
          <w:rFonts w:ascii="Times New Roman" w:hAnsi="Times New Roman" w:cs="Times New Roman"/>
          <w:spacing w:val="-1"/>
        </w:rPr>
        <w:t>лиц</w:t>
      </w:r>
      <w:r w:rsidRPr="005E4B44">
        <w:rPr>
          <w:rFonts w:ascii="Times New Roman" w:hAnsi="Times New Roman" w:cs="Times New Roman"/>
          <w:spacing w:val="1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5"/>
        </w:rPr>
        <w:t xml:space="preserve"> </w:t>
      </w:r>
      <w:r w:rsidRPr="005E4B44">
        <w:rPr>
          <w:rFonts w:ascii="Times New Roman" w:hAnsi="Times New Roman" w:cs="Times New Roman"/>
          <w:spacing w:val="-1"/>
        </w:rPr>
        <w:t>служащих,</w:t>
      </w:r>
      <w:r w:rsidRPr="005E4B44">
        <w:rPr>
          <w:rFonts w:ascii="Times New Roman" w:hAnsi="Times New Roman" w:cs="Times New Roman"/>
          <w:spacing w:val="5"/>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17"/>
        </w:rPr>
        <w:t xml:space="preserve"> </w:t>
      </w:r>
      <w:r w:rsidRPr="005E4B44">
        <w:rPr>
          <w:rFonts w:ascii="Times New Roman" w:hAnsi="Times New Roman" w:cs="Times New Roman"/>
        </w:rPr>
        <w:t>а</w:t>
      </w:r>
      <w:r w:rsidRPr="005E4B44">
        <w:rPr>
          <w:rFonts w:ascii="Times New Roman" w:hAnsi="Times New Roman" w:cs="Times New Roman"/>
          <w:spacing w:val="18"/>
        </w:rPr>
        <w:t xml:space="preserve"> </w:t>
      </w:r>
      <w:r w:rsidRPr="005E4B44">
        <w:rPr>
          <w:rFonts w:ascii="Times New Roman" w:hAnsi="Times New Roman" w:cs="Times New Roman"/>
          <w:spacing w:val="-1"/>
        </w:rPr>
        <w:t>также</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18"/>
        </w:rPr>
        <w:t xml:space="preserve"> </w:t>
      </w:r>
      <w:r w:rsidRPr="005E4B44">
        <w:rPr>
          <w:rFonts w:ascii="Times New Roman" w:hAnsi="Times New Roman" w:cs="Times New Roman"/>
          <w:spacing w:val="-2"/>
        </w:rPr>
        <w:t>многофункционального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1"/>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8"/>
        </w:rPr>
        <w:t xml:space="preserve"> </w:t>
      </w:r>
      <w:r w:rsidRPr="005E4B44">
        <w:rPr>
          <w:rFonts w:ascii="Times New Roman" w:hAnsi="Times New Roman" w:cs="Times New Roman"/>
          <w:spacing w:val="-1"/>
        </w:rPr>
        <w:t>(внесудебном)</w:t>
      </w:r>
      <w:r w:rsidRPr="005E4B44">
        <w:rPr>
          <w:rFonts w:ascii="Times New Roman" w:hAnsi="Times New Roman" w:cs="Times New Roman"/>
          <w:spacing w:val="1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1"/>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жалоба).</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Заявитель может обратиться с жалобой, в том числе в следующих случаях:</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1) нарушения срока регистрации запроса заявителя о предоставлении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2) нарушения срока предоставления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5E4B44">
          <w:rPr>
            <w:rFonts w:ascii="Times New Roman" w:hAnsi="Times New Roman" w:cs="Times New Roman"/>
          </w:rPr>
          <w:t>пунктом 4 части 1 статьи 7</w:t>
        </w:r>
      </w:hyperlink>
      <w:r w:rsidRPr="005E4B44">
        <w:rPr>
          <w:rFonts w:ascii="Times New Roman" w:hAnsi="Times New Roman" w:cs="Times New Roman"/>
        </w:rPr>
        <w:t xml:space="preserve"> Федерального </w:t>
      </w:r>
      <w:hyperlink r:id="rId57" w:history="1">
        <w:r w:rsidRPr="005E4B44">
          <w:rPr>
            <w:rStyle w:val="a3"/>
            <w:rFonts w:ascii="Times New Roman" w:hAnsi="Times New Roman" w:cs="Times New Roman"/>
          </w:rPr>
          <w:t>закон</w:t>
        </w:r>
      </w:hyperlink>
      <w:r w:rsidRPr="005E4B44">
        <w:rPr>
          <w:rFonts w:ascii="Times New Roman" w:hAnsi="Times New Roman" w:cs="Times New Roman"/>
        </w:rPr>
        <w:t>а «Об организации предоставления государственных и муниципальных услуг».</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5.2. Ответ на жалобу заявителя не дается в случаях, если: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 в жалобе не </w:t>
      </w:r>
      <w:proofErr w:type="gramStart"/>
      <w:r w:rsidRPr="005E4B44">
        <w:rPr>
          <w:rFonts w:ascii="Times New Roman" w:hAnsi="Times New Roman" w:cs="Times New Roman"/>
        </w:rPr>
        <w:t>указаны</w:t>
      </w:r>
      <w:proofErr w:type="gramEnd"/>
      <w:r w:rsidRPr="005E4B44">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5.5. </w:t>
      </w:r>
      <w:proofErr w:type="gramStart"/>
      <w:r w:rsidRPr="005E4B44">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E4B44">
        <w:rPr>
          <w:rFonts w:ascii="Times New Roman" w:hAnsi="Times New Roman" w:cs="Times New Roman"/>
        </w:rPr>
        <w:t xml:space="preserve"> регистрации.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5.6. Жалоба должна содержать:</w:t>
      </w:r>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5E4B44" w:rsidRPr="005E4B44" w:rsidRDefault="005E4B44" w:rsidP="005E4B44">
      <w:pPr>
        <w:ind w:firstLine="709"/>
        <w:jc w:val="both"/>
        <w:rPr>
          <w:rFonts w:ascii="Times New Roman" w:hAnsi="Times New Roman" w:cs="Times New Roman"/>
        </w:rPr>
      </w:pPr>
      <w:proofErr w:type="gramStart"/>
      <w:r w:rsidRPr="005E4B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5.7. По результатам рассмотрения жалобы Администрация принимает одно из следующих решений:</w:t>
      </w:r>
    </w:p>
    <w:p w:rsidR="005E4B44" w:rsidRPr="005E4B44" w:rsidRDefault="005E4B44" w:rsidP="005E4B44">
      <w:pPr>
        <w:tabs>
          <w:tab w:val="left" w:pos="3828"/>
        </w:tabs>
        <w:ind w:firstLine="709"/>
        <w:jc w:val="both"/>
        <w:rPr>
          <w:rFonts w:ascii="Times New Roman" w:hAnsi="Times New Roman" w:cs="Times New Roman"/>
        </w:rPr>
      </w:pPr>
      <w:proofErr w:type="gramStart"/>
      <w:r w:rsidRPr="005E4B44">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2) отказывает в удовлетворении жалобы.</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В случае признания жалобы подлежащей удовлетворению в ответе заявителю, указанном в </w:t>
      </w:r>
      <w:hyperlink r:id="rId58"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B44">
        <w:rPr>
          <w:rFonts w:ascii="Times New Roman" w:hAnsi="Times New Roman" w:cs="Times New Roman"/>
        </w:rPr>
        <w:t>неудобства</w:t>
      </w:r>
      <w:proofErr w:type="gramEnd"/>
      <w:r w:rsidRPr="005E4B4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В случае признания </w:t>
      </w:r>
      <w:proofErr w:type="gramStart"/>
      <w:r w:rsidRPr="005E4B44">
        <w:rPr>
          <w:rFonts w:ascii="Times New Roman" w:hAnsi="Times New Roman" w:cs="Times New Roman"/>
        </w:rPr>
        <w:t>жалобы</w:t>
      </w:r>
      <w:proofErr w:type="gramEnd"/>
      <w:r w:rsidRPr="005E4B44">
        <w:rPr>
          <w:rFonts w:ascii="Times New Roman" w:hAnsi="Times New Roman" w:cs="Times New Roman"/>
        </w:rPr>
        <w:t xml:space="preserve"> не подлежащей удовлетворению в ответе заявителю, указанном в </w:t>
      </w:r>
      <w:hyperlink r:id="rId59"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4B44" w:rsidRPr="005E4B44" w:rsidRDefault="005E4B44" w:rsidP="005E4B44">
      <w:pPr>
        <w:tabs>
          <w:tab w:val="left" w:pos="5529"/>
        </w:tabs>
        <w:ind w:firstLine="709"/>
        <w:jc w:val="both"/>
        <w:rPr>
          <w:rFonts w:ascii="Times New Roman" w:hAnsi="Times New Roman" w:cs="Times New Roman"/>
        </w:rPr>
      </w:pPr>
      <w:r w:rsidRPr="005E4B44">
        <w:rPr>
          <w:rFonts w:ascii="Times New Roman" w:hAnsi="Times New Roman" w:cs="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E4B44" w:rsidRPr="005E4B44" w:rsidRDefault="005E4B44" w:rsidP="005E4B44">
      <w:pPr>
        <w:tabs>
          <w:tab w:val="left" w:pos="5529"/>
        </w:tabs>
        <w:ind w:firstLine="709"/>
        <w:jc w:val="both"/>
        <w:rPr>
          <w:rFonts w:ascii="Times New Roman" w:hAnsi="Times New Roman" w:cs="Times New Roman"/>
        </w:rPr>
      </w:pPr>
      <w:r w:rsidRPr="005E4B44">
        <w:rPr>
          <w:rFonts w:ascii="Times New Roman" w:hAnsi="Times New Roman" w:cs="Times New Roman"/>
        </w:rPr>
        <w:t>5.10. Жалоба может быть подана заявителем через СОГБУ МФЦ.</w:t>
      </w:r>
    </w:p>
    <w:p w:rsidR="005E4B44" w:rsidRPr="005E4B44" w:rsidRDefault="005E4B44" w:rsidP="005E4B44">
      <w:pPr>
        <w:tabs>
          <w:tab w:val="left" w:pos="5529"/>
        </w:tabs>
        <w:ind w:firstLine="709"/>
        <w:jc w:val="both"/>
        <w:rPr>
          <w:rFonts w:ascii="Times New Roman" w:hAnsi="Times New Roman" w:cs="Times New Roman"/>
        </w:rPr>
      </w:pPr>
      <w:r w:rsidRPr="005E4B44">
        <w:rPr>
          <w:rFonts w:ascii="Times New Roman" w:hAnsi="Times New Roman" w:cs="Times New Roman"/>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5E4B44" w:rsidRPr="005E4B44" w:rsidRDefault="005E4B44" w:rsidP="005E4B44">
      <w:pPr>
        <w:tabs>
          <w:tab w:val="left" w:pos="5529"/>
        </w:tabs>
        <w:ind w:firstLine="709"/>
        <w:jc w:val="both"/>
        <w:rPr>
          <w:rFonts w:ascii="Times New Roman" w:hAnsi="Times New Roman" w:cs="Times New Roman"/>
        </w:rPr>
      </w:pPr>
    </w:p>
    <w:p w:rsidR="005E4B44" w:rsidRPr="005E4B44" w:rsidRDefault="005E4B44" w:rsidP="005E4B44">
      <w:pPr>
        <w:pStyle w:val="1"/>
        <w:kinsoku w:val="0"/>
        <w:overflowPunct w:val="0"/>
        <w:ind w:right="299" w:firstLine="5"/>
        <w:rPr>
          <w:b/>
          <w:bCs/>
          <w:sz w:val="22"/>
          <w:szCs w:val="22"/>
        </w:rPr>
      </w:pPr>
      <w:r w:rsidRPr="005E4B44">
        <w:rPr>
          <w:spacing w:val="-1"/>
          <w:sz w:val="22"/>
          <w:szCs w:val="22"/>
        </w:rPr>
        <w:t>Способы информирования</w:t>
      </w:r>
      <w:r w:rsidRPr="005E4B44">
        <w:rPr>
          <w:spacing w:val="-2"/>
          <w:sz w:val="22"/>
          <w:szCs w:val="22"/>
        </w:rPr>
        <w:t xml:space="preserve"> заявителей</w:t>
      </w:r>
      <w:r w:rsidRPr="005E4B44">
        <w:rPr>
          <w:spacing w:val="-1"/>
          <w:sz w:val="22"/>
          <w:szCs w:val="22"/>
        </w:rPr>
        <w:t xml:space="preserve"> </w:t>
      </w:r>
      <w:r w:rsidRPr="005E4B44">
        <w:rPr>
          <w:sz w:val="22"/>
          <w:szCs w:val="22"/>
        </w:rPr>
        <w:t xml:space="preserve">о </w:t>
      </w:r>
      <w:r w:rsidRPr="005E4B44">
        <w:rPr>
          <w:spacing w:val="-1"/>
          <w:sz w:val="22"/>
          <w:szCs w:val="22"/>
        </w:rPr>
        <w:t>порядке</w:t>
      </w:r>
      <w:r w:rsidRPr="005E4B44">
        <w:rPr>
          <w:sz w:val="22"/>
          <w:szCs w:val="22"/>
        </w:rPr>
        <w:t xml:space="preserve"> </w:t>
      </w:r>
      <w:r w:rsidRPr="005E4B44">
        <w:rPr>
          <w:spacing w:val="-1"/>
          <w:sz w:val="22"/>
          <w:szCs w:val="22"/>
        </w:rPr>
        <w:t xml:space="preserve">подачи </w:t>
      </w:r>
      <w:r w:rsidRPr="005E4B44">
        <w:rPr>
          <w:sz w:val="22"/>
          <w:szCs w:val="22"/>
        </w:rPr>
        <w:t>и</w:t>
      </w:r>
      <w:r w:rsidRPr="005E4B44">
        <w:rPr>
          <w:spacing w:val="-2"/>
          <w:sz w:val="22"/>
          <w:szCs w:val="22"/>
        </w:rPr>
        <w:t xml:space="preserve"> </w:t>
      </w:r>
      <w:r w:rsidRPr="005E4B44">
        <w:rPr>
          <w:spacing w:val="-1"/>
          <w:sz w:val="22"/>
          <w:szCs w:val="22"/>
        </w:rPr>
        <w:t>рассмотрения</w:t>
      </w:r>
      <w:r w:rsidRPr="005E4B44">
        <w:rPr>
          <w:spacing w:val="63"/>
          <w:sz w:val="22"/>
          <w:szCs w:val="22"/>
        </w:rPr>
        <w:t xml:space="preserve"> </w:t>
      </w:r>
      <w:r w:rsidRPr="005E4B44">
        <w:rPr>
          <w:spacing w:val="-1"/>
          <w:sz w:val="22"/>
          <w:szCs w:val="22"/>
        </w:rPr>
        <w:t xml:space="preserve">жалобы, </w:t>
      </w:r>
      <w:r w:rsidRPr="005E4B44">
        <w:rPr>
          <w:sz w:val="22"/>
          <w:szCs w:val="22"/>
        </w:rPr>
        <w:t>в</w:t>
      </w:r>
      <w:r w:rsidRPr="005E4B44">
        <w:rPr>
          <w:spacing w:val="-1"/>
          <w:sz w:val="22"/>
          <w:szCs w:val="22"/>
        </w:rPr>
        <w:t xml:space="preserve"> том</w:t>
      </w:r>
      <w:r w:rsidRPr="005E4B44">
        <w:rPr>
          <w:sz w:val="22"/>
          <w:szCs w:val="22"/>
        </w:rPr>
        <w:t xml:space="preserve"> </w:t>
      </w:r>
      <w:r w:rsidRPr="005E4B44">
        <w:rPr>
          <w:spacing w:val="-1"/>
          <w:sz w:val="22"/>
          <w:szCs w:val="22"/>
        </w:rPr>
        <w:t>числе</w:t>
      </w:r>
      <w:r w:rsidRPr="005E4B44">
        <w:rPr>
          <w:sz w:val="22"/>
          <w:szCs w:val="22"/>
        </w:rPr>
        <w:t xml:space="preserve"> с</w:t>
      </w:r>
      <w:r w:rsidRPr="005E4B44">
        <w:rPr>
          <w:spacing w:val="-1"/>
          <w:sz w:val="22"/>
          <w:szCs w:val="22"/>
        </w:rPr>
        <w:t xml:space="preserve"> использованием</w:t>
      </w:r>
      <w:r w:rsidRPr="005E4B44">
        <w:rPr>
          <w:sz w:val="22"/>
          <w:szCs w:val="22"/>
        </w:rPr>
        <w:t xml:space="preserve"> </w:t>
      </w:r>
      <w:r w:rsidRPr="005E4B44">
        <w:rPr>
          <w:spacing w:val="-1"/>
          <w:sz w:val="22"/>
          <w:szCs w:val="22"/>
        </w:rPr>
        <w:t>Единого</w:t>
      </w:r>
      <w:r w:rsidRPr="005E4B44">
        <w:rPr>
          <w:sz w:val="22"/>
          <w:szCs w:val="22"/>
        </w:rPr>
        <w:t xml:space="preserve"> </w:t>
      </w:r>
      <w:r w:rsidRPr="005E4B44">
        <w:rPr>
          <w:spacing w:val="-2"/>
          <w:sz w:val="22"/>
          <w:szCs w:val="22"/>
        </w:rPr>
        <w:t>портала</w:t>
      </w:r>
      <w:r w:rsidRPr="005E4B44">
        <w:rPr>
          <w:spacing w:val="-1"/>
          <w:sz w:val="22"/>
          <w:szCs w:val="22"/>
        </w:rPr>
        <w:t xml:space="preserve"> государственных</w:t>
      </w:r>
      <w:r w:rsidRPr="005E4B44">
        <w:rPr>
          <w:spacing w:val="-3"/>
          <w:sz w:val="22"/>
          <w:szCs w:val="22"/>
        </w:rPr>
        <w:t xml:space="preserve"> </w:t>
      </w:r>
      <w:r w:rsidRPr="005E4B44">
        <w:rPr>
          <w:sz w:val="22"/>
          <w:szCs w:val="22"/>
        </w:rPr>
        <w:t>и</w:t>
      </w:r>
      <w:r w:rsidRPr="005E4B44">
        <w:rPr>
          <w:spacing w:val="47"/>
          <w:sz w:val="22"/>
          <w:szCs w:val="22"/>
        </w:rPr>
        <w:t xml:space="preserve"> </w:t>
      </w:r>
      <w:r w:rsidRPr="005E4B44">
        <w:rPr>
          <w:spacing w:val="-1"/>
          <w:sz w:val="22"/>
          <w:szCs w:val="22"/>
        </w:rPr>
        <w:t>муниципальных</w:t>
      </w:r>
      <w:r w:rsidRPr="005E4B44">
        <w:rPr>
          <w:spacing w:val="1"/>
          <w:sz w:val="22"/>
          <w:szCs w:val="22"/>
        </w:rPr>
        <w:t xml:space="preserve"> </w:t>
      </w:r>
      <w:r w:rsidRPr="005E4B44">
        <w:rPr>
          <w:spacing w:val="-1"/>
          <w:sz w:val="22"/>
          <w:szCs w:val="22"/>
        </w:rPr>
        <w:t>услуг (функций)</w:t>
      </w:r>
    </w:p>
    <w:p w:rsidR="005E4B44" w:rsidRPr="005E4B44" w:rsidRDefault="005E4B44" w:rsidP="005E4B44">
      <w:pPr>
        <w:pStyle w:val="a5"/>
        <w:kinsoku w:val="0"/>
        <w:overflowPunct w:val="0"/>
        <w:spacing w:before="6"/>
        <w:ind w:firstLine="0"/>
        <w:rPr>
          <w:rFonts w:ascii="Times New Roman" w:hAnsi="Times New Roman" w:cs="Times New Roman"/>
          <w:b/>
          <w:bCs/>
        </w:rPr>
      </w:pPr>
    </w:p>
    <w:p w:rsidR="005E4B44" w:rsidRPr="005E4B44" w:rsidRDefault="005E4B44" w:rsidP="005E4B44">
      <w:pPr>
        <w:pStyle w:val="a5"/>
        <w:kinsoku w:val="0"/>
        <w:overflowPunct w:val="0"/>
        <w:ind w:right="102"/>
        <w:jc w:val="both"/>
        <w:rPr>
          <w:rFonts w:ascii="Times New Roman" w:hAnsi="Times New Roman" w:cs="Times New Roman"/>
          <w:spacing w:val="-1"/>
        </w:rPr>
      </w:pPr>
      <w:r w:rsidRPr="005E4B44">
        <w:rPr>
          <w:rFonts w:ascii="Times New Roman" w:hAnsi="Times New Roman" w:cs="Times New Roman"/>
        </w:rPr>
        <w:t>5.11.</w:t>
      </w:r>
      <w:r w:rsidRPr="005E4B44">
        <w:rPr>
          <w:rFonts w:ascii="Times New Roman" w:hAnsi="Times New Roman" w:cs="Times New Roman"/>
          <w:spacing w:val="32"/>
        </w:rPr>
        <w:t xml:space="preserve"> </w:t>
      </w:r>
      <w:r w:rsidRPr="005E4B44">
        <w:rPr>
          <w:rFonts w:ascii="Times New Roman" w:hAnsi="Times New Roman" w:cs="Times New Roman"/>
          <w:spacing w:val="-1"/>
        </w:rPr>
        <w:t>Информация</w:t>
      </w:r>
      <w:r w:rsidRPr="005E4B44">
        <w:rPr>
          <w:rFonts w:ascii="Times New Roman" w:hAnsi="Times New Roman" w:cs="Times New Roman"/>
          <w:spacing w:val="33"/>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1"/>
        </w:rPr>
        <w:t xml:space="preserve"> </w:t>
      </w:r>
      <w:r w:rsidRPr="005E4B44">
        <w:rPr>
          <w:rFonts w:ascii="Times New Roman" w:hAnsi="Times New Roman" w:cs="Times New Roman"/>
          <w:spacing w:val="-1"/>
        </w:rPr>
        <w:t>подачи</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3"/>
        </w:rPr>
        <w:t xml:space="preserve"> </w:t>
      </w:r>
      <w:r w:rsidRPr="005E4B44">
        <w:rPr>
          <w:rFonts w:ascii="Times New Roman" w:hAnsi="Times New Roman" w:cs="Times New Roman"/>
          <w:spacing w:val="-1"/>
        </w:rPr>
        <w:t>жалобы</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размещается</w:t>
      </w:r>
      <w:r w:rsidRPr="005E4B44">
        <w:rPr>
          <w:rFonts w:ascii="Times New Roman" w:hAnsi="Times New Roman" w:cs="Times New Roman"/>
          <w:spacing w:val="33"/>
        </w:rPr>
        <w:t xml:space="preserve"> </w:t>
      </w:r>
      <w:r w:rsidRPr="005E4B44">
        <w:rPr>
          <w:rFonts w:ascii="Times New Roman" w:hAnsi="Times New Roman" w:cs="Times New Roman"/>
          <w:spacing w:val="-1"/>
        </w:rPr>
        <w:t>на</w:t>
      </w:r>
      <w:r w:rsidRPr="005E4B44">
        <w:rPr>
          <w:rFonts w:ascii="Times New Roman" w:hAnsi="Times New Roman" w:cs="Times New Roman"/>
          <w:spacing w:val="31"/>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8"/>
        </w:rPr>
        <w:t xml:space="preserve"> </w:t>
      </w:r>
      <w:r w:rsidRPr="005E4B44">
        <w:rPr>
          <w:rFonts w:ascii="Times New Roman" w:hAnsi="Times New Roman" w:cs="Times New Roman"/>
          <w:spacing w:val="-1"/>
        </w:rPr>
        <w:t>стендах</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местах</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4"/>
        </w:rPr>
        <w:t xml:space="preserve"> </w:t>
      </w:r>
      <w:r w:rsidRPr="005E4B44">
        <w:rPr>
          <w:rFonts w:ascii="Times New Roman" w:hAnsi="Times New Roman" w:cs="Times New Roman"/>
          <w:spacing w:val="-1"/>
        </w:rPr>
        <w:t>услуги,</w:t>
      </w:r>
      <w:r w:rsidRPr="005E4B44">
        <w:rPr>
          <w:rFonts w:ascii="Times New Roman" w:hAnsi="Times New Roman" w:cs="Times New Roman"/>
          <w:spacing w:val="46"/>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rPr>
        <w:t>сайте</w:t>
      </w:r>
      <w:r w:rsidRPr="005E4B44">
        <w:rPr>
          <w:rFonts w:ascii="Times New Roman" w:hAnsi="Times New Roman" w:cs="Times New Roman"/>
          <w:spacing w:val="4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6"/>
        </w:rPr>
        <w:t xml:space="preserve"> </w:t>
      </w:r>
      <w:r w:rsidRPr="005E4B44">
        <w:rPr>
          <w:rFonts w:ascii="Times New Roman" w:hAnsi="Times New Roman" w:cs="Times New Roman"/>
          <w:spacing w:val="-1"/>
        </w:rPr>
        <w:t>ЕПГУ,</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также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устной</w:t>
      </w:r>
      <w:r w:rsidRPr="005E4B44">
        <w:rPr>
          <w:rFonts w:ascii="Times New Roman" w:hAnsi="Times New Roman" w:cs="Times New Roman"/>
          <w:spacing w:val="50"/>
        </w:rPr>
        <w:t xml:space="preserve"> </w:t>
      </w:r>
      <w:r w:rsidRPr="005E4B44">
        <w:rPr>
          <w:rFonts w:ascii="Times New Roman" w:hAnsi="Times New Roman" w:cs="Times New Roman"/>
          <w:spacing w:val="-1"/>
        </w:rPr>
        <w:t>форме</w:t>
      </w:r>
      <w:r w:rsidRPr="005E4B44">
        <w:rPr>
          <w:rFonts w:ascii="Times New Roman" w:hAnsi="Times New Roman" w:cs="Times New Roman"/>
          <w:spacing w:val="49"/>
        </w:rPr>
        <w:t xml:space="preserve"> </w:t>
      </w:r>
      <w:r w:rsidRPr="005E4B44">
        <w:rPr>
          <w:rFonts w:ascii="Times New Roman" w:hAnsi="Times New Roman" w:cs="Times New Roman"/>
          <w:spacing w:val="-1"/>
        </w:rPr>
        <w:t>по</w:t>
      </w:r>
      <w:r w:rsidRPr="005E4B44">
        <w:rPr>
          <w:rFonts w:ascii="Times New Roman" w:hAnsi="Times New Roman" w:cs="Times New Roman"/>
          <w:spacing w:val="50"/>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6"/>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rPr>
        <w:t>личном</w:t>
      </w:r>
      <w:r w:rsidRPr="005E4B44">
        <w:rPr>
          <w:rFonts w:ascii="Times New Roman" w:hAnsi="Times New Roman" w:cs="Times New Roman"/>
          <w:spacing w:val="49"/>
        </w:rPr>
        <w:t xml:space="preserve"> </w:t>
      </w:r>
      <w:r w:rsidRPr="005E4B44">
        <w:rPr>
          <w:rFonts w:ascii="Times New Roman" w:hAnsi="Times New Roman" w:cs="Times New Roman"/>
          <w:spacing w:val="-1"/>
        </w:rPr>
        <w:t>приеме</w:t>
      </w:r>
      <w:r w:rsidRPr="005E4B44">
        <w:rPr>
          <w:rFonts w:ascii="Times New Roman" w:hAnsi="Times New Roman" w:cs="Times New Roman"/>
          <w:spacing w:val="49"/>
        </w:rPr>
        <w:t xml:space="preserve"> </w:t>
      </w:r>
      <w:r w:rsidRPr="005E4B44">
        <w:rPr>
          <w:rFonts w:ascii="Times New Roman" w:hAnsi="Times New Roman" w:cs="Times New Roman"/>
          <w:spacing w:val="-1"/>
        </w:rPr>
        <w:t>либо</w:t>
      </w:r>
      <w:r w:rsidRPr="005E4B44">
        <w:rPr>
          <w:rFonts w:ascii="Times New Roman" w:hAnsi="Times New Roman" w:cs="Times New Roman"/>
          <w:spacing w:val="48"/>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8"/>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spacing w:val="-1"/>
        </w:rPr>
        <w:t>почтовым</w:t>
      </w:r>
      <w:r w:rsidRPr="005E4B44">
        <w:rPr>
          <w:rFonts w:ascii="Times New Roman" w:hAnsi="Times New Roman" w:cs="Times New Roman"/>
          <w:spacing w:val="18"/>
        </w:rPr>
        <w:t xml:space="preserve"> </w:t>
      </w:r>
      <w:r w:rsidRPr="005E4B44">
        <w:rPr>
          <w:rFonts w:ascii="Times New Roman" w:hAnsi="Times New Roman" w:cs="Times New Roman"/>
          <w:spacing w:val="-1"/>
        </w:rPr>
        <w:t>отправлением</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16"/>
        </w:rPr>
        <w:t xml:space="preserve"> </w:t>
      </w:r>
      <w:r w:rsidRPr="005E4B44">
        <w:rPr>
          <w:rFonts w:ascii="Times New Roman" w:hAnsi="Times New Roman" w:cs="Times New Roman"/>
          <w:spacing w:val="-1"/>
        </w:rPr>
        <w:t>адресу,</w:t>
      </w:r>
      <w:r w:rsidRPr="005E4B44">
        <w:rPr>
          <w:rFonts w:ascii="Times New Roman" w:hAnsi="Times New Roman" w:cs="Times New Roman"/>
          <w:spacing w:val="20"/>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14"/>
        </w:rPr>
        <w:t xml:space="preserve"> </w:t>
      </w:r>
      <w:r w:rsidRPr="005E4B44">
        <w:rPr>
          <w:rFonts w:ascii="Times New Roman" w:hAnsi="Times New Roman" w:cs="Times New Roman"/>
        </w:rPr>
        <w:t>заявителем</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(представителем).</w:t>
      </w:r>
    </w:p>
    <w:p w:rsidR="005E4B44" w:rsidRPr="005E4B44" w:rsidRDefault="005E4B44" w:rsidP="005E4B44">
      <w:pPr>
        <w:pStyle w:val="a5"/>
        <w:kinsoku w:val="0"/>
        <w:overflowPunct w:val="0"/>
        <w:spacing w:before="3"/>
        <w:ind w:firstLine="0"/>
        <w:rPr>
          <w:rFonts w:ascii="Times New Roman" w:hAnsi="Times New Roman" w:cs="Times New Roman"/>
        </w:rPr>
      </w:pPr>
    </w:p>
    <w:p w:rsidR="005E4B44" w:rsidRPr="005E4B44" w:rsidRDefault="005E4B44" w:rsidP="005E4B44">
      <w:pPr>
        <w:pStyle w:val="1"/>
        <w:kinsoku w:val="0"/>
        <w:overflowPunct w:val="0"/>
        <w:rPr>
          <w:b/>
          <w:bCs/>
          <w:sz w:val="22"/>
          <w:szCs w:val="22"/>
        </w:rPr>
      </w:pPr>
      <w:r w:rsidRPr="005E4B44">
        <w:rPr>
          <w:spacing w:val="-1"/>
          <w:sz w:val="22"/>
          <w:szCs w:val="22"/>
        </w:rPr>
        <w:t>VI. 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в</w:t>
      </w:r>
      <w:r w:rsidRPr="005E4B44">
        <w:rPr>
          <w:spacing w:val="39"/>
          <w:sz w:val="22"/>
          <w:szCs w:val="22"/>
        </w:rPr>
        <w:t xml:space="preserve"> </w:t>
      </w:r>
      <w:r w:rsidRPr="005E4B44">
        <w:rPr>
          <w:spacing w:val="-1"/>
          <w:sz w:val="22"/>
          <w:szCs w:val="22"/>
        </w:rPr>
        <w:t>многофункциональных</w:t>
      </w:r>
      <w:r w:rsidRPr="005E4B44">
        <w:rPr>
          <w:spacing w:val="1"/>
          <w:sz w:val="22"/>
          <w:szCs w:val="22"/>
        </w:rPr>
        <w:t xml:space="preserve"> </w:t>
      </w:r>
      <w:r w:rsidRPr="005E4B44">
        <w:rPr>
          <w:spacing w:val="-1"/>
          <w:sz w:val="22"/>
          <w:szCs w:val="22"/>
        </w:rPr>
        <w:t>центрах</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государственных</w:t>
      </w:r>
      <w:r w:rsidRPr="005E4B44">
        <w:rPr>
          <w:spacing w:val="1"/>
          <w:sz w:val="22"/>
          <w:szCs w:val="22"/>
        </w:rPr>
        <w:t xml:space="preserve"> </w:t>
      </w:r>
      <w:r w:rsidRPr="005E4B44">
        <w:rPr>
          <w:sz w:val="22"/>
          <w:szCs w:val="22"/>
        </w:rPr>
        <w:t>и</w:t>
      </w:r>
    </w:p>
    <w:p w:rsidR="005E4B44" w:rsidRPr="005E4B44" w:rsidRDefault="005E4B44" w:rsidP="005E4B44">
      <w:pPr>
        <w:pStyle w:val="a5"/>
        <w:kinsoku w:val="0"/>
        <w:overflowPunct w:val="0"/>
        <w:spacing w:line="322" w:lineRule="exact"/>
        <w:ind w:firstLine="0"/>
        <w:jc w:val="center"/>
        <w:rPr>
          <w:rFonts w:ascii="Times New Roman" w:hAnsi="Times New Roman" w:cs="Times New Roman"/>
        </w:rPr>
      </w:pPr>
      <w:r w:rsidRPr="005E4B44">
        <w:rPr>
          <w:rFonts w:ascii="Times New Roman" w:hAnsi="Times New Roman" w:cs="Times New Roman"/>
          <w:b/>
          <w:bCs/>
          <w:spacing w:val="-1"/>
        </w:rPr>
        <w:t>муниципальных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услуг</w:t>
      </w:r>
    </w:p>
    <w:p w:rsidR="005E4B44" w:rsidRPr="005E4B44" w:rsidRDefault="005E4B44" w:rsidP="005E4B44">
      <w:pPr>
        <w:pStyle w:val="a5"/>
        <w:kinsoku w:val="0"/>
        <w:overflowPunct w:val="0"/>
        <w:spacing w:before="2"/>
        <w:ind w:firstLine="0"/>
        <w:rPr>
          <w:rFonts w:ascii="Times New Roman" w:hAnsi="Times New Roman" w:cs="Times New Roman"/>
          <w:b/>
          <w:bCs/>
        </w:rPr>
      </w:pPr>
    </w:p>
    <w:p w:rsidR="005E4B44" w:rsidRPr="005E4B44" w:rsidRDefault="005E4B44" w:rsidP="005E4B44">
      <w:pPr>
        <w:pStyle w:val="a5"/>
        <w:kinsoku w:val="0"/>
        <w:overflowPunct w:val="0"/>
        <w:ind w:right="84" w:hanging="1"/>
        <w:jc w:val="center"/>
        <w:rPr>
          <w:rFonts w:ascii="Times New Roman" w:hAnsi="Times New Roman" w:cs="Times New Roman"/>
          <w:b/>
          <w:bCs/>
          <w:spacing w:val="-1"/>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r w:rsidRPr="005E4B44">
        <w:rPr>
          <w:rFonts w:ascii="Times New Roman" w:hAnsi="Times New Roman" w:cs="Times New Roman"/>
          <w:b/>
          <w:bCs/>
        </w:rPr>
        <w:t xml:space="preserve"> </w:t>
      </w:r>
      <w:r w:rsidRPr="005E4B44">
        <w:rPr>
          <w:rFonts w:ascii="Times New Roman" w:hAnsi="Times New Roman" w:cs="Times New Roman"/>
          <w:b/>
          <w:bCs/>
          <w:spacing w:val="-1"/>
        </w:rPr>
        <w:t>(действий)</w:t>
      </w:r>
      <w:r w:rsidRPr="005E4B44">
        <w:rPr>
          <w:rFonts w:ascii="Times New Roman" w:hAnsi="Times New Roman" w:cs="Times New Roman"/>
          <w:b/>
          <w:bCs/>
        </w:rPr>
        <w:t xml:space="preserve"> </w:t>
      </w:r>
      <w:r w:rsidRPr="005E4B44">
        <w:rPr>
          <w:rFonts w:ascii="Times New Roman" w:hAnsi="Times New Roman" w:cs="Times New Roman"/>
          <w:b/>
          <w:bCs/>
          <w:spacing w:val="-1"/>
        </w:rPr>
        <w:t>при</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 xml:space="preserve">предоставлении муниципальной </w:t>
      </w:r>
      <w:r w:rsidRPr="005E4B44">
        <w:rPr>
          <w:rFonts w:ascii="Times New Roman" w:hAnsi="Times New Roman" w:cs="Times New Roman"/>
          <w:b/>
          <w:bCs/>
          <w:spacing w:val="-2"/>
        </w:rPr>
        <w:t>услуги,</w:t>
      </w:r>
      <w:r w:rsidRPr="005E4B44">
        <w:rPr>
          <w:rFonts w:ascii="Times New Roman" w:hAnsi="Times New Roman" w:cs="Times New Roman"/>
          <w:b/>
          <w:bCs/>
          <w:spacing w:val="-1"/>
        </w:rPr>
        <w:t xml:space="preserve"> выполняемых</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многофункциональными</w:t>
      </w:r>
      <w:r w:rsidRPr="005E4B44">
        <w:rPr>
          <w:rFonts w:ascii="Times New Roman" w:hAnsi="Times New Roman" w:cs="Times New Roman"/>
          <w:b/>
          <w:bCs/>
        </w:rPr>
        <w:t xml:space="preserve"> </w:t>
      </w:r>
      <w:r w:rsidRPr="005E4B44">
        <w:rPr>
          <w:rFonts w:ascii="Times New Roman" w:hAnsi="Times New Roman" w:cs="Times New Roman"/>
          <w:b/>
          <w:bCs/>
          <w:spacing w:val="-1"/>
        </w:rPr>
        <w:t>центрами</w:t>
      </w:r>
    </w:p>
    <w:p w:rsidR="005E4B44" w:rsidRPr="005E4B44" w:rsidRDefault="005E4B44" w:rsidP="005E4B44">
      <w:pPr>
        <w:pStyle w:val="a5"/>
        <w:kinsoku w:val="0"/>
        <w:overflowPunct w:val="0"/>
        <w:ind w:right="84" w:hanging="1"/>
        <w:jc w:val="center"/>
        <w:rPr>
          <w:rFonts w:ascii="Times New Roman" w:hAnsi="Times New Roman" w:cs="Times New Roman"/>
        </w:rPr>
      </w:pPr>
    </w:p>
    <w:p w:rsidR="005E4B44" w:rsidRPr="005E4B44" w:rsidRDefault="005E4B44" w:rsidP="005E4B44">
      <w:pPr>
        <w:pStyle w:val="a5"/>
        <w:kinsoku w:val="0"/>
        <w:overflowPunct w:val="0"/>
        <w:spacing w:line="317" w:lineRule="exact"/>
        <w:rPr>
          <w:rFonts w:ascii="Times New Roman" w:hAnsi="Times New Roman" w:cs="Times New Roman"/>
          <w:spacing w:val="-1"/>
        </w:rPr>
      </w:pPr>
      <w:r w:rsidRPr="005E4B44">
        <w:rPr>
          <w:rFonts w:ascii="Times New Roman" w:hAnsi="Times New Roman" w:cs="Times New Roman"/>
        </w:rPr>
        <w:t xml:space="preserve">6.1. </w:t>
      </w:r>
      <w:r w:rsidRPr="005E4B44">
        <w:rPr>
          <w:rFonts w:ascii="Times New Roman" w:hAnsi="Times New Roman" w:cs="Times New Roman"/>
          <w:spacing w:val="-2"/>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p>
    <w:p w:rsidR="005E4B44" w:rsidRPr="005E4B44" w:rsidRDefault="005E4B44" w:rsidP="005E4B44">
      <w:pPr>
        <w:pStyle w:val="a5"/>
        <w:kinsoku w:val="0"/>
        <w:overflowPunct w:val="0"/>
        <w:ind w:right="105"/>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7"/>
        </w:rPr>
        <w:t xml:space="preserve"> </w:t>
      </w:r>
      <w:r w:rsidRPr="005E4B44">
        <w:rPr>
          <w:rFonts w:ascii="Times New Roman" w:hAnsi="Times New Roman" w:cs="Times New Roman"/>
        </w:rPr>
        <w:t>о</w:t>
      </w:r>
      <w:r w:rsidRPr="005E4B44">
        <w:rPr>
          <w:rFonts w:ascii="Times New Roman" w:hAnsi="Times New Roman" w:cs="Times New Roman"/>
          <w:spacing w:val="57"/>
        </w:rPr>
        <w:t xml:space="preserve"> </w:t>
      </w:r>
      <w:r w:rsidRPr="005E4B44">
        <w:rPr>
          <w:rFonts w:ascii="Times New Roman" w:hAnsi="Times New Roman" w:cs="Times New Roman"/>
          <w:spacing w:val="-2"/>
        </w:rPr>
        <w:t>порядке</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4"/>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4"/>
        </w:rPr>
        <w:t xml:space="preserve"> </w:t>
      </w:r>
      <w:r w:rsidRPr="005E4B44">
        <w:rPr>
          <w:rFonts w:ascii="Times New Roman" w:hAnsi="Times New Roman" w:cs="Times New Roman"/>
          <w:spacing w:val="-1"/>
        </w:rPr>
        <w:t>центре,</w:t>
      </w:r>
      <w:r w:rsidRPr="005E4B44">
        <w:rPr>
          <w:rFonts w:ascii="Times New Roman" w:hAnsi="Times New Roman" w:cs="Times New Roman"/>
          <w:spacing w:val="34"/>
        </w:rPr>
        <w:t xml:space="preserve"> </w:t>
      </w:r>
      <w:r w:rsidRPr="005E4B44">
        <w:rPr>
          <w:rFonts w:ascii="Times New Roman" w:hAnsi="Times New Roman" w:cs="Times New Roman"/>
        </w:rPr>
        <w:t>по</w:t>
      </w:r>
      <w:r w:rsidRPr="005E4B44">
        <w:rPr>
          <w:rFonts w:ascii="Times New Roman" w:hAnsi="Times New Roman" w:cs="Times New Roman"/>
          <w:spacing w:val="33"/>
        </w:rPr>
        <w:t xml:space="preserve"> </w:t>
      </w:r>
      <w:r w:rsidRPr="005E4B44">
        <w:rPr>
          <w:rFonts w:ascii="Times New Roman" w:hAnsi="Times New Roman" w:cs="Times New Roman"/>
          <w:spacing w:val="-1"/>
        </w:rPr>
        <w:t>иным</w:t>
      </w:r>
      <w:r w:rsidRPr="005E4B44">
        <w:rPr>
          <w:rFonts w:ascii="Times New Roman" w:hAnsi="Times New Roman" w:cs="Times New Roman"/>
          <w:spacing w:val="34"/>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9"/>
        </w:rPr>
        <w:t xml:space="preserve"> </w:t>
      </w:r>
      <w:r w:rsidRPr="005E4B44">
        <w:rPr>
          <w:rFonts w:ascii="Times New Roman" w:hAnsi="Times New Roman" w:cs="Times New Roman"/>
          <w:spacing w:val="-1"/>
        </w:rPr>
        <w:t>связанным</w:t>
      </w:r>
      <w:r w:rsidRPr="005E4B44">
        <w:rPr>
          <w:rFonts w:ascii="Times New Roman" w:hAnsi="Times New Roman" w:cs="Times New Roman"/>
          <w:spacing w:val="40"/>
        </w:rPr>
        <w:t xml:space="preserve"> </w:t>
      </w:r>
      <w:r w:rsidRPr="005E4B44">
        <w:rPr>
          <w:rFonts w:ascii="Times New Roman" w:hAnsi="Times New Roman" w:cs="Times New Roman"/>
        </w:rPr>
        <w:t>с</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0"/>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rPr>
        <w:t>а</w:t>
      </w:r>
      <w:r w:rsidRPr="005E4B44">
        <w:rPr>
          <w:rFonts w:ascii="Times New Roman" w:hAnsi="Times New Roman" w:cs="Times New Roman"/>
          <w:spacing w:val="40"/>
        </w:rPr>
        <w:t xml:space="preserve"> </w:t>
      </w:r>
      <w:r w:rsidRPr="005E4B44">
        <w:rPr>
          <w:rFonts w:ascii="Times New Roman" w:hAnsi="Times New Roman" w:cs="Times New Roman"/>
          <w:spacing w:val="-1"/>
        </w:rPr>
        <w:t>также</w:t>
      </w:r>
      <w:r w:rsidRPr="005E4B44">
        <w:rPr>
          <w:rFonts w:ascii="Times New Roman" w:hAnsi="Times New Roman" w:cs="Times New Roman"/>
          <w:spacing w:val="45"/>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27"/>
        </w:rPr>
        <w:t xml:space="preserve"> </w:t>
      </w:r>
      <w:r w:rsidRPr="005E4B44">
        <w:rPr>
          <w:rFonts w:ascii="Times New Roman" w:hAnsi="Times New Roman" w:cs="Times New Roman"/>
        </w:rPr>
        <w:t>заявителей</w:t>
      </w:r>
      <w:r w:rsidRPr="005E4B44">
        <w:rPr>
          <w:rFonts w:ascii="Times New Roman" w:hAnsi="Times New Roman" w:cs="Times New Roman"/>
          <w:spacing w:val="29"/>
        </w:rPr>
        <w:t xml:space="preserve"> </w:t>
      </w:r>
      <w:r w:rsidRPr="005E4B44">
        <w:rPr>
          <w:rFonts w:ascii="Times New Roman" w:hAnsi="Times New Roman" w:cs="Times New Roman"/>
        </w:rPr>
        <w:t>о</w:t>
      </w:r>
      <w:r w:rsidRPr="005E4B44">
        <w:rPr>
          <w:rFonts w:ascii="Times New Roman" w:hAnsi="Times New Roman" w:cs="Times New Roman"/>
          <w:spacing w:val="27"/>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5E4B44">
      <w:pPr>
        <w:pStyle w:val="a5"/>
        <w:kinsoku w:val="0"/>
        <w:overflowPunct w:val="0"/>
        <w:ind w:right="107"/>
        <w:jc w:val="both"/>
        <w:rPr>
          <w:rFonts w:ascii="Times New Roman" w:hAnsi="Times New Roman" w:cs="Times New Roman"/>
          <w:spacing w:val="-2"/>
        </w:rPr>
      </w:pPr>
      <w:r w:rsidRPr="005E4B44">
        <w:rPr>
          <w:rFonts w:ascii="Times New Roman" w:hAnsi="Times New Roman" w:cs="Times New Roman"/>
          <w:spacing w:val="-1"/>
        </w:rPr>
        <w:t>выдачу</w:t>
      </w:r>
      <w:r w:rsidRPr="005E4B44">
        <w:rPr>
          <w:rFonts w:ascii="Times New Roman" w:hAnsi="Times New Roman" w:cs="Times New Roman"/>
          <w:spacing w:val="19"/>
        </w:rPr>
        <w:t xml:space="preserve"> </w:t>
      </w:r>
      <w:r w:rsidRPr="005E4B44">
        <w:rPr>
          <w:rFonts w:ascii="Times New Roman" w:hAnsi="Times New Roman" w:cs="Times New Roman"/>
        </w:rPr>
        <w:t>заявителю</w:t>
      </w:r>
      <w:r w:rsidRPr="005E4B44">
        <w:rPr>
          <w:rFonts w:ascii="Times New Roman" w:hAnsi="Times New Roman" w:cs="Times New Roman"/>
          <w:spacing w:val="21"/>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8"/>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8"/>
        </w:rPr>
        <w:t xml:space="preserve"> </w:t>
      </w:r>
      <w:r w:rsidRPr="005E4B44">
        <w:rPr>
          <w:rFonts w:ascii="Times New Roman" w:hAnsi="Times New Roman" w:cs="Times New Roman"/>
          <w:spacing w:val="-1"/>
        </w:rPr>
        <w:t>подтверждающих</w:t>
      </w:r>
      <w:r w:rsidRPr="005E4B44">
        <w:rPr>
          <w:rFonts w:ascii="Times New Roman" w:hAnsi="Times New Roman" w:cs="Times New Roman"/>
          <w:spacing w:val="9"/>
        </w:rPr>
        <w:t xml:space="preserve"> </w:t>
      </w:r>
      <w:r w:rsidRPr="005E4B44">
        <w:rPr>
          <w:rFonts w:ascii="Times New Roman" w:hAnsi="Times New Roman" w:cs="Times New Roman"/>
          <w:spacing w:val="-2"/>
        </w:rPr>
        <w:t>содержание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направленных</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4"/>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25"/>
        </w:rPr>
        <w:t xml:space="preserve"> </w:t>
      </w:r>
      <w:r w:rsidRPr="005E4B44">
        <w:rPr>
          <w:rFonts w:ascii="Times New Roman" w:hAnsi="Times New Roman" w:cs="Times New Roman"/>
          <w:spacing w:val="-1"/>
        </w:rPr>
        <w:t>центр</w:t>
      </w:r>
      <w:r w:rsidRPr="005E4B44">
        <w:rPr>
          <w:rFonts w:ascii="Times New Roman" w:hAnsi="Times New Roman" w:cs="Times New Roman"/>
          <w:spacing w:val="23"/>
        </w:rPr>
        <w:t xml:space="preserve"> </w:t>
      </w:r>
      <w:r w:rsidRPr="005E4B44">
        <w:rPr>
          <w:rFonts w:ascii="Times New Roman" w:hAnsi="Times New Roman" w:cs="Times New Roman"/>
        </w:rPr>
        <w:t>по</w:t>
      </w:r>
      <w:r w:rsidRPr="005E4B44">
        <w:rPr>
          <w:rFonts w:ascii="Times New Roman" w:hAnsi="Times New Roman" w:cs="Times New Roman"/>
          <w:spacing w:val="29"/>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а</w:t>
      </w:r>
      <w:r w:rsidRPr="005E4B44">
        <w:rPr>
          <w:rFonts w:ascii="Times New Roman" w:hAnsi="Times New Roman" w:cs="Times New Roman"/>
          <w:spacing w:val="11"/>
        </w:rPr>
        <w:t xml:space="preserve"> </w:t>
      </w:r>
      <w:r w:rsidRPr="005E4B44">
        <w:rPr>
          <w:rFonts w:ascii="Times New Roman" w:hAnsi="Times New Roman" w:cs="Times New Roman"/>
        </w:rPr>
        <w:t>также</w:t>
      </w:r>
      <w:r w:rsidRPr="005E4B44">
        <w:rPr>
          <w:rFonts w:ascii="Times New Roman" w:hAnsi="Times New Roman" w:cs="Times New Roman"/>
          <w:spacing w:val="39"/>
        </w:rPr>
        <w:t xml:space="preserve"> </w:t>
      </w:r>
      <w:r w:rsidRPr="005E4B44">
        <w:rPr>
          <w:rFonts w:ascii="Times New Roman" w:hAnsi="Times New Roman" w:cs="Times New Roman"/>
          <w:spacing w:val="-1"/>
        </w:rPr>
        <w:t>выдача</w:t>
      </w:r>
      <w:r w:rsidRPr="005E4B44">
        <w:rPr>
          <w:rFonts w:ascii="Times New Roman" w:hAnsi="Times New Roman" w:cs="Times New Roman"/>
          <w:spacing w:val="28"/>
        </w:rPr>
        <w:t xml:space="preserve"> </w:t>
      </w:r>
      <w:r w:rsidRPr="005E4B44">
        <w:rPr>
          <w:rFonts w:ascii="Times New Roman" w:hAnsi="Times New Roman" w:cs="Times New Roman"/>
          <w:spacing w:val="-2"/>
        </w:rPr>
        <w:t>документов,</w:t>
      </w:r>
      <w:r w:rsidRPr="005E4B44">
        <w:rPr>
          <w:rFonts w:ascii="Times New Roman" w:hAnsi="Times New Roman" w:cs="Times New Roman"/>
          <w:spacing w:val="27"/>
        </w:rPr>
        <w:t xml:space="preserve"> </w:t>
      </w:r>
      <w:r w:rsidRPr="005E4B44">
        <w:rPr>
          <w:rFonts w:ascii="Times New Roman" w:hAnsi="Times New Roman" w:cs="Times New Roman"/>
          <w:spacing w:val="-1"/>
        </w:rPr>
        <w:t>включая</w:t>
      </w:r>
      <w:r w:rsidRPr="005E4B44">
        <w:rPr>
          <w:rFonts w:ascii="Times New Roman" w:hAnsi="Times New Roman" w:cs="Times New Roman"/>
          <w:spacing w:val="28"/>
        </w:rPr>
        <w:t xml:space="preserve"> </w:t>
      </w:r>
      <w:r w:rsidRPr="005E4B44">
        <w:rPr>
          <w:rFonts w:ascii="Times New Roman" w:hAnsi="Times New Roman" w:cs="Times New Roman"/>
          <w:spacing w:val="-1"/>
        </w:rPr>
        <w:lastRenderedPageBreak/>
        <w:t>составление</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25"/>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25"/>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proofErr w:type="gramStart"/>
      <w:r w:rsidRPr="005E4B44">
        <w:rPr>
          <w:rFonts w:ascii="Times New Roman" w:hAnsi="Times New Roman" w:cs="Times New Roman"/>
          <w:spacing w:val="-1"/>
        </w:rPr>
        <w:t>заверение</w:t>
      </w:r>
      <w:r w:rsidRPr="005E4B44">
        <w:rPr>
          <w:rFonts w:ascii="Times New Roman" w:hAnsi="Times New Roman" w:cs="Times New Roman"/>
          <w:spacing w:val="67"/>
        </w:rPr>
        <w:t xml:space="preserve"> </w:t>
      </w:r>
      <w:r w:rsidRPr="005E4B44">
        <w:rPr>
          <w:rFonts w:ascii="Times New Roman" w:hAnsi="Times New Roman" w:cs="Times New Roman"/>
          <w:spacing w:val="-1"/>
        </w:rPr>
        <w:t>выписок</w:t>
      </w:r>
      <w:proofErr w:type="gramEnd"/>
      <w:r w:rsidRPr="005E4B44">
        <w:rPr>
          <w:rFonts w:ascii="Times New Roman" w:hAnsi="Times New Roman" w:cs="Times New Roman"/>
          <w:spacing w:val="26"/>
        </w:rPr>
        <w:t xml:space="preserve"> </w:t>
      </w:r>
      <w:r w:rsidRPr="005E4B44">
        <w:rPr>
          <w:rFonts w:ascii="Times New Roman" w:hAnsi="Times New Roman" w:cs="Times New Roman"/>
        </w:rPr>
        <w:t>из</w:t>
      </w:r>
      <w:r w:rsidRPr="005E4B44">
        <w:rPr>
          <w:rFonts w:ascii="Times New Roman" w:hAnsi="Times New Roman" w:cs="Times New Roman"/>
          <w:spacing w:val="25"/>
        </w:rPr>
        <w:t xml:space="preserve"> </w:t>
      </w:r>
      <w:r w:rsidRPr="005E4B44">
        <w:rPr>
          <w:rFonts w:ascii="Times New Roman" w:hAnsi="Times New Roman" w:cs="Times New Roman"/>
          <w:spacing w:val="-2"/>
        </w:rPr>
        <w:t>информационных</w:t>
      </w:r>
      <w:r w:rsidRPr="005E4B44">
        <w:rPr>
          <w:rFonts w:ascii="Times New Roman" w:hAnsi="Times New Roman" w:cs="Times New Roman"/>
          <w:spacing w:val="26"/>
        </w:rPr>
        <w:t xml:space="preserve"> </w:t>
      </w:r>
      <w:r w:rsidRPr="005E4B44">
        <w:rPr>
          <w:rFonts w:ascii="Times New Roman" w:hAnsi="Times New Roman" w:cs="Times New Roman"/>
          <w:spacing w:val="-1"/>
        </w:rPr>
        <w:t>систем</w:t>
      </w:r>
      <w:r w:rsidRPr="005E4B44">
        <w:rPr>
          <w:rFonts w:ascii="Times New Roman" w:hAnsi="Times New Roman" w:cs="Times New Roman"/>
          <w:spacing w:val="2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24"/>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rPr>
        <w:t xml:space="preserve"> </w:t>
      </w:r>
      <w:r w:rsidRPr="005E4B44">
        <w:rPr>
          <w:rFonts w:ascii="Times New Roman" w:hAnsi="Times New Roman" w:cs="Times New Roman"/>
          <w:spacing w:val="-2"/>
        </w:rPr>
        <w:t>услуг;</w:t>
      </w:r>
    </w:p>
    <w:p w:rsidR="005E4B44" w:rsidRPr="005E4B44" w:rsidRDefault="005E4B44" w:rsidP="005E4B44">
      <w:pPr>
        <w:pStyle w:val="a5"/>
        <w:tabs>
          <w:tab w:val="left" w:pos="709"/>
          <w:tab w:val="left" w:pos="3203"/>
          <w:tab w:val="left" w:pos="3579"/>
          <w:tab w:val="left" w:pos="4948"/>
          <w:tab w:val="left" w:pos="7309"/>
          <w:tab w:val="left" w:pos="9195"/>
        </w:tabs>
        <w:kinsoku w:val="0"/>
        <w:overflowPunct w:val="0"/>
        <w:spacing w:line="322" w:lineRule="exact"/>
        <w:ind w:firstLine="0"/>
        <w:jc w:val="both"/>
        <w:rPr>
          <w:rFonts w:ascii="Times New Roman" w:hAnsi="Times New Roman" w:cs="Times New Roman"/>
          <w:spacing w:val="-1"/>
        </w:rPr>
      </w:pPr>
      <w:r w:rsidRPr="005E4B44">
        <w:rPr>
          <w:rFonts w:ascii="Times New Roman" w:hAnsi="Times New Roman" w:cs="Times New Roman"/>
          <w:spacing w:val="-1"/>
          <w:w w:val="95"/>
        </w:rPr>
        <w:tab/>
        <w:t xml:space="preserve">иные </w:t>
      </w:r>
      <w:r w:rsidRPr="005E4B44">
        <w:rPr>
          <w:rFonts w:ascii="Times New Roman" w:hAnsi="Times New Roman" w:cs="Times New Roman"/>
          <w:spacing w:val="-2"/>
        </w:rPr>
        <w:t xml:space="preserve">процедуры </w:t>
      </w:r>
      <w:r w:rsidRPr="005E4B44">
        <w:rPr>
          <w:rFonts w:ascii="Times New Roman" w:hAnsi="Times New Roman" w:cs="Times New Roman"/>
          <w:w w:val="95"/>
        </w:rPr>
        <w:t xml:space="preserve">и </w:t>
      </w:r>
      <w:r w:rsidRPr="005E4B44">
        <w:rPr>
          <w:rFonts w:ascii="Times New Roman" w:hAnsi="Times New Roman" w:cs="Times New Roman"/>
          <w:spacing w:val="-1"/>
        </w:rPr>
        <w:t xml:space="preserve">действия, </w:t>
      </w:r>
      <w:r w:rsidRPr="005E4B44">
        <w:rPr>
          <w:rFonts w:ascii="Times New Roman" w:hAnsi="Times New Roman" w:cs="Times New Roman"/>
          <w:spacing w:val="-1"/>
          <w:w w:val="95"/>
        </w:rPr>
        <w:t xml:space="preserve">предусмотренные </w:t>
      </w:r>
      <w:r w:rsidRPr="005E4B44">
        <w:rPr>
          <w:rFonts w:ascii="Times New Roman" w:hAnsi="Times New Roman" w:cs="Times New Roman"/>
          <w:spacing w:val="-1"/>
        </w:rPr>
        <w:t xml:space="preserve">Федеральным законом </w:t>
      </w:r>
      <w:r w:rsidRPr="005E4B44">
        <w:rPr>
          <w:rFonts w:ascii="Times New Roman" w:hAnsi="Times New Roman" w:cs="Times New Roman"/>
        </w:rPr>
        <w:t xml:space="preserve">№ </w:t>
      </w:r>
      <w:r w:rsidRPr="005E4B44">
        <w:rPr>
          <w:rFonts w:ascii="Times New Roman" w:hAnsi="Times New Roman" w:cs="Times New Roman"/>
          <w:spacing w:val="-1"/>
        </w:rPr>
        <w:t>210-ФЗ.</w:t>
      </w:r>
    </w:p>
    <w:p w:rsidR="005E4B44" w:rsidRPr="005E4B44" w:rsidRDefault="005E4B44" w:rsidP="005E4B44">
      <w:pPr>
        <w:pStyle w:val="a5"/>
        <w:kinsoku w:val="0"/>
        <w:overflowPunct w:val="0"/>
        <w:spacing w:before="2"/>
        <w:ind w:right="100"/>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5"/>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частью</w:t>
      </w:r>
      <w:r w:rsidRPr="005E4B44">
        <w:rPr>
          <w:rFonts w:ascii="Times New Roman" w:hAnsi="Times New Roman" w:cs="Times New Roman"/>
          <w:spacing w:val="37"/>
        </w:rPr>
        <w:t xml:space="preserve"> </w:t>
      </w:r>
      <w:r w:rsidRPr="005E4B44">
        <w:rPr>
          <w:rFonts w:ascii="Times New Roman" w:hAnsi="Times New Roman" w:cs="Times New Roman"/>
        </w:rPr>
        <w:t>1.1</w:t>
      </w:r>
      <w:r w:rsidRPr="005E4B44">
        <w:rPr>
          <w:rFonts w:ascii="Times New Roman" w:hAnsi="Times New Roman" w:cs="Times New Roman"/>
          <w:spacing w:val="36"/>
        </w:rPr>
        <w:t xml:space="preserve"> </w:t>
      </w:r>
      <w:r w:rsidRPr="005E4B44">
        <w:rPr>
          <w:rFonts w:ascii="Times New Roman" w:hAnsi="Times New Roman" w:cs="Times New Roman"/>
          <w:spacing w:val="-1"/>
        </w:rPr>
        <w:t>статьи</w:t>
      </w:r>
      <w:r w:rsidRPr="005E4B44">
        <w:rPr>
          <w:rFonts w:ascii="Times New Roman" w:hAnsi="Times New Roman" w:cs="Times New Roman"/>
          <w:spacing w:val="36"/>
        </w:rPr>
        <w:t xml:space="preserve"> </w:t>
      </w:r>
      <w:r w:rsidRPr="005E4B44">
        <w:rPr>
          <w:rFonts w:ascii="Times New Roman" w:hAnsi="Times New Roman" w:cs="Times New Roman"/>
          <w:spacing w:val="-1"/>
        </w:rPr>
        <w:t>16</w:t>
      </w:r>
      <w:r w:rsidRPr="005E4B44">
        <w:rPr>
          <w:rFonts w:ascii="Times New Roman" w:hAnsi="Times New Roman" w:cs="Times New Roman"/>
          <w:spacing w:val="36"/>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закона</w:t>
      </w:r>
      <w:r w:rsidRPr="005E4B44">
        <w:rPr>
          <w:rFonts w:ascii="Times New Roman" w:hAnsi="Times New Roman" w:cs="Times New Roman"/>
          <w:spacing w:val="35"/>
        </w:rPr>
        <w:t xml:space="preserve"> </w:t>
      </w:r>
      <w:r w:rsidRPr="005E4B44">
        <w:rPr>
          <w:rFonts w:ascii="Times New Roman" w:hAnsi="Times New Roman" w:cs="Times New Roman"/>
        </w:rPr>
        <w:t>№</w:t>
      </w:r>
      <w:r w:rsidRPr="005E4B44">
        <w:rPr>
          <w:rFonts w:ascii="Times New Roman" w:hAnsi="Times New Roman" w:cs="Times New Roman"/>
          <w:spacing w:val="38"/>
        </w:rPr>
        <w:t xml:space="preserve"> </w:t>
      </w:r>
      <w:r w:rsidRPr="005E4B44">
        <w:rPr>
          <w:rFonts w:ascii="Times New Roman" w:hAnsi="Times New Roman" w:cs="Times New Roman"/>
        </w:rPr>
        <w:t>210-ФЗ</w:t>
      </w:r>
      <w:r w:rsidRPr="005E4B44">
        <w:rPr>
          <w:rFonts w:ascii="Times New Roman" w:hAnsi="Times New Roman" w:cs="Times New Roman"/>
          <w:spacing w:val="36"/>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реализации</w:t>
      </w:r>
      <w:r w:rsidRPr="005E4B44">
        <w:rPr>
          <w:rFonts w:ascii="Times New Roman" w:hAnsi="Times New Roman" w:cs="Times New Roman"/>
          <w:spacing w:val="7"/>
        </w:rPr>
        <w:t xml:space="preserve"> </w:t>
      </w:r>
      <w:r w:rsidRPr="005E4B44">
        <w:rPr>
          <w:rFonts w:ascii="Times New Roman" w:hAnsi="Times New Roman" w:cs="Times New Roman"/>
          <w:spacing w:val="-1"/>
        </w:rPr>
        <w:t>своих</w:t>
      </w:r>
      <w:r w:rsidRPr="005E4B44">
        <w:rPr>
          <w:rFonts w:ascii="Times New Roman" w:hAnsi="Times New Roman" w:cs="Times New Roman"/>
          <w:spacing w:val="9"/>
        </w:rPr>
        <w:t xml:space="preserve"> </w:t>
      </w:r>
      <w:r w:rsidRPr="005E4B44">
        <w:rPr>
          <w:rFonts w:ascii="Times New Roman" w:hAnsi="Times New Roman" w:cs="Times New Roman"/>
          <w:spacing w:val="-1"/>
        </w:rPr>
        <w:t>функций</w:t>
      </w:r>
      <w:r w:rsidRPr="005E4B44">
        <w:rPr>
          <w:rFonts w:ascii="Times New Roman" w:hAnsi="Times New Roman" w:cs="Times New Roman"/>
          <w:spacing w:val="7"/>
        </w:rPr>
        <w:t xml:space="preserve"> </w:t>
      </w:r>
      <w:r w:rsidRPr="005E4B44">
        <w:rPr>
          <w:rFonts w:ascii="Times New Roman" w:hAnsi="Times New Roman" w:cs="Times New Roman"/>
          <w:spacing w:val="-1"/>
        </w:rPr>
        <w:t>многофункциональные</w:t>
      </w:r>
      <w:r w:rsidRPr="005E4B44">
        <w:rPr>
          <w:rFonts w:ascii="Times New Roman" w:hAnsi="Times New Roman" w:cs="Times New Roman"/>
          <w:spacing w:val="6"/>
        </w:rPr>
        <w:t xml:space="preserve"> </w:t>
      </w:r>
      <w:r w:rsidRPr="005E4B44">
        <w:rPr>
          <w:rFonts w:ascii="Times New Roman" w:hAnsi="Times New Roman" w:cs="Times New Roman"/>
          <w:spacing w:val="-1"/>
        </w:rPr>
        <w:t>центры</w:t>
      </w:r>
      <w:r w:rsidRPr="005E4B44">
        <w:rPr>
          <w:rFonts w:ascii="Times New Roman" w:hAnsi="Times New Roman" w:cs="Times New Roman"/>
          <w:spacing w:val="7"/>
        </w:rPr>
        <w:t xml:space="preserve"> </w:t>
      </w:r>
      <w:r w:rsidRPr="005E4B44">
        <w:rPr>
          <w:rFonts w:ascii="Times New Roman" w:hAnsi="Times New Roman" w:cs="Times New Roman"/>
        </w:rPr>
        <w:t>вправе</w:t>
      </w:r>
      <w:r w:rsidRPr="005E4B44">
        <w:rPr>
          <w:rFonts w:ascii="Times New Roman" w:hAnsi="Times New Roman" w:cs="Times New Roman"/>
          <w:spacing w:val="6"/>
        </w:rPr>
        <w:t xml:space="preserve"> </w:t>
      </w:r>
      <w:r w:rsidRPr="005E4B44">
        <w:rPr>
          <w:rFonts w:ascii="Times New Roman" w:hAnsi="Times New Roman" w:cs="Times New Roman"/>
          <w:spacing w:val="-1"/>
        </w:rPr>
        <w:t>привлекать</w:t>
      </w:r>
      <w:r w:rsidRPr="005E4B44">
        <w:rPr>
          <w:rFonts w:ascii="Times New Roman" w:hAnsi="Times New Roman" w:cs="Times New Roman"/>
          <w:spacing w:val="5"/>
        </w:rPr>
        <w:t xml:space="preserve"> </w:t>
      </w:r>
      <w:r w:rsidRPr="005E4B44">
        <w:rPr>
          <w:rFonts w:ascii="Times New Roman" w:hAnsi="Times New Roman" w:cs="Times New Roman"/>
          <w:spacing w:val="-1"/>
        </w:rPr>
        <w:t>иные</w:t>
      </w:r>
      <w:r w:rsidRPr="005E4B44">
        <w:rPr>
          <w:rFonts w:ascii="Times New Roman" w:hAnsi="Times New Roman" w:cs="Times New Roman"/>
          <w:spacing w:val="33"/>
        </w:rPr>
        <w:t xml:space="preserve"> </w:t>
      </w:r>
      <w:r w:rsidRPr="005E4B44">
        <w:rPr>
          <w:rFonts w:ascii="Times New Roman" w:hAnsi="Times New Roman" w:cs="Times New Roman"/>
          <w:spacing w:val="-1"/>
        </w:rPr>
        <w:t>организации.</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spacing w:line="319" w:lineRule="exact"/>
        <w:rPr>
          <w:spacing w:val="-1"/>
          <w:sz w:val="22"/>
          <w:szCs w:val="22"/>
        </w:rPr>
      </w:pPr>
      <w:r w:rsidRPr="005E4B44">
        <w:rPr>
          <w:spacing w:val="-1"/>
          <w:sz w:val="22"/>
          <w:szCs w:val="22"/>
        </w:rPr>
        <w:t>Информирование</w:t>
      </w:r>
      <w:r w:rsidRPr="005E4B44">
        <w:rPr>
          <w:sz w:val="22"/>
          <w:szCs w:val="22"/>
        </w:rPr>
        <w:t xml:space="preserve"> </w:t>
      </w:r>
      <w:r w:rsidRPr="005E4B44">
        <w:rPr>
          <w:spacing w:val="-1"/>
          <w:sz w:val="22"/>
          <w:szCs w:val="22"/>
        </w:rPr>
        <w:t>заявителей</w:t>
      </w:r>
    </w:p>
    <w:p w:rsidR="005E4B44" w:rsidRPr="005E4B44" w:rsidRDefault="005E4B44" w:rsidP="005E4B44">
      <w:pPr>
        <w:rPr>
          <w:rFonts w:ascii="Times New Roman" w:hAnsi="Times New Roman" w:cs="Times New Roman"/>
        </w:rPr>
      </w:pPr>
    </w:p>
    <w:p w:rsidR="005E4B44" w:rsidRPr="005E4B44" w:rsidRDefault="005E4B44" w:rsidP="007C5E83">
      <w:pPr>
        <w:pStyle w:val="a5"/>
        <w:widowControl w:val="0"/>
        <w:numPr>
          <w:ilvl w:val="1"/>
          <w:numId w:val="33"/>
        </w:numPr>
        <w:tabs>
          <w:tab w:val="left" w:pos="1636"/>
        </w:tabs>
        <w:kinsoku w:val="0"/>
        <w:overflowPunct w:val="0"/>
        <w:autoSpaceDE w:val="0"/>
        <w:autoSpaceDN w:val="0"/>
        <w:adjustRightInd w:val="0"/>
        <w:spacing w:before="1" w:after="0" w:line="322" w:lineRule="exact"/>
        <w:ind w:left="0" w:right="108" w:firstLine="708"/>
        <w:jc w:val="both"/>
        <w:rPr>
          <w:rFonts w:ascii="Times New Roman" w:hAnsi="Times New Roman" w:cs="Times New Roman"/>
          <w:spacing w:val="-1"/>
        </w:rPr>
      </w:pPr>
      <w:r w:rsidRPr="005E4B44">
        <w:rPr>
          <w:rFonts w:ascii="Times New Roman" w:hAnsi="Times New Roman" w:cs="Times New Roman"/>
          <w:spacing w:val="-2"/>
        </w:rPr>
        <w:t>Информирование</w:t>
      </w:r>
      <w:r w:rsidRPr="005E4B44">
        <w:rPr>
          <w:rFonts w:ascii="Times New Roman" w:hAnsi="Times New Roman" w:cs="Times New Roman"/>
          <w:spacing w:val="38"/>
        </w:rPr>
        <w:t xml:space="preserve"> </w:t>
      </w:r>
      <w:r w:rsidRPr="005E4B44">
        <w:rPr>
          <w:rFonts w:ascii="Times New Roman" w:hAnsi="Times New Roman" w:cs="Times New Roman"/>
        </w:rPr>
        <w:t>заявителя</w:t>
      </w:r>
      <w:r w:rsidRPr="005E4B44">
        <w:rPr>
          <w:rFonts w:ascii="Times New Roman" w:hAnsi="Times New Roman" w:cs="Times New Roman"/>
          <w:spacing w:val="36"/>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36"/>
        </w:rPr>
        <w:t xml:space="preserve"> </w:t>
      </w:r>
      <w:r w:rsidRPr="005E4B44">
        <w:rPr>
          <w:rFonts w:ascii="Times New Roman" w:hAnsi="Times New Roman" w:cs="Times New Roman"/>
          <w:spacing w:val="-1"/>
        </w:rPr>
        <w:t>центрами</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следующими</w:t>
      </w:r>
      <w:r w:rsidRPr="005E4B44">
        <w:rPr>
          <w:rFonts w:ascii="Times New Roman" w:hAnsi="Times New Roman" w:cs="Times New Roman"/>
          <w:spacing w:val="1"/>
        </w:rPr>
        <w:t xml:space="preserve"> </w:t>
      </w:r>
      <w:r w:rsidRPr="005E4B44">
        <w:rPr>
          <w:rFonts w:ascii="Times New Roman" w:hAnsi="Times New Roman" w:cs="Times New Roman"/>
          <w:spacing w:val="-1"/>
        </w:rPr>
        <w:t>способами:</w:t>
      </w:r>
    </w:p>
    <w:p w:rsidR="005E4B44" w:rsidRPr="005E4B44" w:rsidRDefault="005E4B44" w:rsidP="005E4B44">
      <w:pPr>
        <w:pStyle w:val="a5"/>
        <w:kinsoku w:val="0"/>
        <w:overflowPunct w:val="0"/>
        <w:ind w:right="108"/>
        <w:jc w:val="both"/>
        <w:rPr>
          <w:rFonts w:ascii="Times New Roman" w:hAnsi="Times New Roman" w:cs="Times New Roman"/>
          <w:spacing w:val="-1"/>
        </w:rPr>
      </w:pP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7"/>
        </w:rPr>
        <w:t xml:space="preserve"> </w:t>
      </w:r>
      <w:r w:rsidRPr="005E4B44">
        <w:rPr>
          <w:rFonts w:ascii="Times New Roman" w:hAnsi="Times New Roman" w:cs="Times New Roman"/>
          <w:spacing w:val="-1"/>
        </w:rPr>
        <w:t>привлечения</w:t>
      </w:r>
      <w:r w:rsidRPr="005E4B44">
        <w:rPr>
          <w:rFonts w:ascii="Times New Roman" w:hAnsi="Times New Roman" w:cs="Times New Roman"/>
          <w:spacing w:val="47"/>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6"/>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4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rPr>
        <w:t>также</w:t>
      </w:r>
      <w:r w:rsidRPr="005E4B44">
        <w:rPr>
          <w:rFonts w:ascii="Times New Roman" w:hAnsi="Times New Roman" w:cs="Times New Roman"/>
          <w:spacing w:val="47"/>
        </w:rPr>
        <w:t xml:space="preserve"> </w:t>
      </w:r>
      <w:r w:rsidRPr="005E4B44">
        <w:rPr>
          <w:rFonts w:ascii="Times New Roman" w:hAnsi="Times New Roman" w:cs="Times New Roman"/>
          <w:spacing w:val="-1"/>
        </w:rPr>
        <w:t>путем</w:t>
      </w:r>
      <w:r w:rsidRPr="005E4B44">
        <w:rPr>
          <w:rFonts w:ascii="Times New Roman" w:hAnsi="Times New Roman" w:cs="Times New Roman"/>
          <w:spacing w:val="41"/>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27"/>
        </w:rPr>
        <w:t xml:space="preserve"> </w:t>
      </w:r>
      <w:r w:rsidRPr="005E4B44">
        <w:rPr>
          <w:rFonts w:ascii="Times New Roman" w:hAnsi="Times New Roman" w:cs="Times New Roman"/>
          <w:spacing w:val="-1"/>
        </w:rPr>
        <w:t>официальных</w:t>
      </w:r>
      <w:r w:rsidRPr="005E4B44">
        <w:rPr>
          <w:rFonts w:ascii="Times New Roman" w:hAnsi="Times New Roman" w:cs="Times New Roman"/>
          <w:spacing w:val="31"/>
        </w:rPr>
        <w:t xml:space="preserve"> </w:t>
      </w:r>
      <w:r w:rsidRPr="005E4B44">
        <w:rPr>
          <w:rFonts w:ascii="Times New Roman" w:hAnsi="Times New Roman" w:cs="Times New Roman"/>
          <w:spacing w:val="-1"/>
        </w:rPr>
        <w:t>сайтах</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31"/>
        </w:rPr>
        <w:t xml:space="preserve"> </w:t>
      </w:r>
      <w:r w:rsidRPr="005E4B44">
        <w:rPr>
          <w:rFonts w:ascii="Times New Roman" w:hAnsi="Times New Roman" w:cs="Times New Roman"/>
          <w:spacing w:val="-2"/>
        </w:rPr>
        <w:t>стендах</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ind w:right="111"/>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44"/>
        </w:rPr>
        <w:t xml:space="preserve"> </w:t>
      </w:r>
      <w:r w:rsidRPr="005E4B44">
        <w:rPr>
          <w:rFonts w:ascii="Times New Roman" w:hAnsi="Times New Roman" w:cs="Times New Roman"/>
          <w:spacing w:val="-1"/>
        </w:rPr>
        <w:t>при</w:t>
      </w:r>
      <w:r w:rsidRPr="005E4B44">
        <w:rPr>
          <w:rFonts w:ascii="Times New Roman" w:hAnsi="Times New Roman" w:cs="Times New Roman"/>
          <w:spacing w:val="42"/>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3"/>
        </w:rPr>
        <w:t xml:space="preserve"> </w:t>
      </w:r>
      <w:r w:rsidRPr="005E4B44">
        <w:rPr>
          <w:rFonts w:ascii="Times New Roman" w:hAnsi="Times New Roman" w:cs="Times New Roman"/>
        </w:rPr>
        <w:t>заявителя</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42"/>
        </w:rPr>
        <w:t xml:space="preserve"> </w:t>
      </w:r>
      <w:r w:rsidRPr="005E4B44">
        <w:rPr>
          <w:rFonts w:ascii="Times New Roman" w:hAnsi="Times New Roman" w:cs="Times New Roman"/>
          <w:spacing w:val="-1"/>
        </w:rPr>
        <w:t>центр</w:t>
      </w:r>
      <w:r w:rsidRPr="005E4B44">
        <w:rPr>
          <w:rFonts w:ascii="Times New Roman" w:hAnsi="Times New Roman" w:cs="Times New Roman"/>
          <w:spacing w:val="45"/>
        </w:rPr>
        <w:t xml:space="preserve"> </w:t>
      </w:r>
      <w:r w:rsidRPr="005E4B44">
        <w:rPr>
          <w:rFonts w:ascii="Times New Roman" w:hAnsi="Times New Roman" w:cs="Times New Roman"/>
          <w:spacing w:val="-1"/>
        </w:rPr>
        <w:t>лично,</w:t>
      </w:r>
      <w:r w:rsidRPr="005E4B44">
        <w:rPr>
          <w:rFonts w:ascii="Times New Roman" w:hAnsi="Times New Roman" w:cs="Times New Roman"/>
          <w:spacing w:val="43"/>
        </w:rPr>
        <w:t xml:space="preserve"> </w:t>
      </w:r>
      <w:r w:rsidRPr="005E4B44">
        <w:rPr>
          <w:rFonts w:ascii="Times New Roman" w:hAnsi="Times New Roman" w:cs="Times New Roman"/>
        </w:rPr>
        <w:t>по</w:t>
      </w:r>
      <w:r w:rsidRPr="005E4B44">
        <w:rPr>
          <w:rFonts w:ascii="Times New Roman" w:hAnsi="Times New Roman" w:cs="Times New Roman"/>
          <w:spacing w:val="29"/>
        </w:rPr>
        <w:t xml:space="preserve"> </w:t>
      </w:r>
      <w:r w:rsidRPr="005E4B44">
        <w:rPr>
          <w:rFonts w:ascii="Times New Roman" w:hAnsi="Times New Roman" w:cs="Times New Roman"/>
          <w:spacing w:val="-1"/>
        </w:rPr>
        <w:t>телефону, посредством</w:t>
      </w:r>
      <w:r w:rsidRPr="005E4B44">
        <w:rPr>
          <w:rFonts w:ascii="Times New Roman" w:hAnsi="Times New Roman" w:cs="Times New Roman"/>
        </w:rPr>
        <w:t xml:space="preserve"> </w:t>
      </w:r>
      <w:r w:rsidRPr="005E4B44">
        <w:rPr>
          <w:rFonts w:ascii="Times New Roman" w:hAnsi="Times New Roman" w:cs="Times New Roman"/>
          <w:spacing w:val="-1"/>
        </w:rPr>
        <w:t>почтовых</w:t>
      </w:r>
      <w:r w:rsidRPr="005E4B44">
        <w:rPr>
          <w:rFonts w:ascii="Times New Roman" w:hAnsi="Times New Roman" w:cs="Times New Roman"/>
          <w:spacing w:val="1"/>
        </w:rPr>
        <w:t xml:space="preserve"> </w:t>
      </w:r>
      <w:r w:rsidRPr="005E4B44">
        <w:rPr>
          <w:rFonts w:ascii="Times New Roman" w:hAnsi="Times New Roman" w:cs="Times New Roman"/>
          <w:spacing w:val="-1"/>
        </w:rPr>
        <w:t>отправлений, либо</w:t>
      </w:r>
      <w:r w:rsidRPr="005E4B44">
        <w:rPr>
          <w:rFonts w:ascii="Times New Roman" w:hAnsi="Times New Roman" w:cs="Times New Roman"/>
          <w:spacing w:val="1"/>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почте.</w:t>
      </w:r>
    </w:p>
    <w:p w:rsidR="005E4B44" w:rsidRPr="005E4B44" w:rsidRDefault="005E4B44" w:rsidP="005E4B44">
      <w:pPr>
        <w:pStyle w:val="a5"/>
        <w:kinsoku w:val="0"/>
        <w:overflowPunct w:val="0"/>
        <w:spacing w:line="240" w:lineRule="atLeast"/>
        <w:ind w:left="119" w:right="101" w:firstLine="709"/>
        <w:jc w:val="both"/>
        <w:rPr>
          <w:rFonts w:ascii="Times New Roman" w:hAnsi="Times New Roman" w:cs="Times New Roman"/>
          <w:spacing w:val="-2"/>
        </w:rPr>
      </w:pP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личном</w:t>
      </w:r>
      <w:r w:rsidRPr="005E4B44">
        <w:rPr>
          <w:rFonts w:ascii="Times New Roman" w:hAnsi="Times New Roman" w:cs="Times New Roman"/>
          <w:spacing w:val="44"/>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7"/>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6"/>
        </w:rPr>
        <w:t xml:space="preserve"> </w:t>
      </w:r>
      <w:r w:rsidRPr="005E4B44">
        <w:rPr>
          <w:rFonts w:ascii="Times New Roman" w:hAnsi="Times New Roman" w:cs="Times New Roman"/>
          <w:spacing w:val="-1"/>
        </w:rPr>
        <w:t>центра</w:t>
      </w:r>
      <w:r w:rsidRPr="005E4B44">
        <w:rPr>
          <w:rFonts w:ascii="Times New Roman" w:hAnsi="Times New Roman" w:cs="Times New Roman"/>
          <w:spacing w:val="56"/>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27"/>
        </w:rPr>
        <w:t xml:space="preserve"> </w:t>
      </w:r>
      <w:r w:rsidRPr="005E4B44">
        <w:rPr>
          <w:rFonts w:ascii="Times New Roman" w:hAnsi="Times New Roman" w:cs="Times New Roman"/>
          <w:spacing w:val="-1"/>
        </w:rPr>
        <w:t>информирует</w:t>
      </w:r>
      <w:r w:rsidRPr="005E4B44">
        <w:rPr>
          <w:rFonts w:ascii="Times New Roman" w:hAnsi="Times New Roman" w:cs="Times New Roman"/>
          <w:spacing w:val="47"/>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45"/>
        </w:rPr>
        <w:t xml:space="preserve"> </w:t>
      </w:r>
      <w:r w:rsidRPr="005E4B44">
        <w:rPr>
          <w:rFonts w:ascii="Times New Roman" w:hAnsi="Times New Roman" w:cs="Times New Roman"/>
        </w:rPr>
        <w:t>по</w:t>
      </w:r>
      <w:r w:rsidRPr="005E4B44">
        <w:rPr>
          <w:rFonts w:ascii="Times New Roman" w:hAnsi="Times New Roman" w:cs="Times New Roman"/>
          <w:spacing w:val="46"/>
        </w:rPr>
        <w:t xml:space="preserve"> </w:t>
      </w:r>
      <w:r w:rsidRPr="005E4B44">
        <w:rPr>
          <w:rFonts w:ascii="Times New Roman" w:hAnsi="Times New Roman" w:cs="Times New Roman"/>
          <w:spacing w:val="-1"/>
        </w:rPr>
        <w:t>интересующим</w:t>
      </w:r>
      <w:r w:rsidRPr="005E4B44">
        <w:rPr>
          <w:rFonts w:ascii="Times New Roman" w:hAnsi="Times New Roman" w:cs="Times New Roman"/>
          <w:spacing w:val="45"/>
        </w:rPr>
        <w:t xml:space="preserve"> </w:t>
      </w:r>
      <w:r w:rsidRPr="005E4B44">
        <w:rPr>
          <w:rFonts w:ascii="Times New Roman" w:hAnsi="Times New Roman" w:cs="Times New Roman"/>
        </w:rPr>
        <w:t>их</w:t>
      </w:r>
      <w:r w:rsidRPr="005E4B44">
        <w:rPr>
          <w:rFonts w:ascii="Times New Roman" w:hAnsi="Times New Roman" w:cs="Times New Roman"/>
          <w:spacing w:val="48"/>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45"/>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51"/>
        </w:rPr>
        <w:t xml:space="preserve"> </w:t>
      </w:r>
      <w:r w:rsidRPr="005E4B44">
        <w:rPr>
          <w:rFonts w:ascii="Times New Roman" w:hAnsi="Times New Roman" w:cs="Times New Roman"/>
        </w:rPr>
        <w:t>форме</w:t>
      </w:r>
      <w:r w:rsidRPr="005E4B44">
        <w:rPr>
          <w:rFonts w:ascii="Times New Roman" w:hAnsi="Times New Roman" w:cs="Times New Roman"/>
          <w:spacing w:val="38"/>
        </w:rPr>
        <w:t xml:space="preserve"> </w:t>
      </w:r>
      <w:r w:rsidRPr="005E4B44">
        <w:rPr>
          <w:rFonts w:ascii="Times New Roman" w:hAnsi="Times New Roman" w:cs="Times New Roman"/>
        </w:rPr>
        <w:t>с</w:t>
      </w:r>
      <w:r w:rsidRPr="005E4B44">
        <w:rPr>
          <w:rFonts w:ascii="Times New Roman" w:hAnsi="Times New Roman" w:cs="Times New Roman"/>
          <w:spacing w:val="40"/>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40"/>
        </w:rPr>
        <w:t xml:space="preserve"> </w:t>
      </w:r>
      <w:r w:rsidRPr="005E4B44">
        <w:rPr>
          <w:rFonts w:ascii="Times New Roman" w:hAnsi="Times New Roman" w:cs="Times New Roman"/>
          <w:spacing w:val="-1"/>
        </w:rPr>
        <w:t>официально-делового</w:t>
      </w:r>
      <w:r w:rsidRPr="005E4B44">
        <w:rPr>
          <w:rFonts w:ascii="Times New Roman" w:hAnsi="Times New Roman" w:cs="Times New Roman"/>
          <w:spacing w:val="40"/>
        </w:rPr>
        <w:t xml:space="preserve"> </w:t>
      </w:r>
      <w:r w:rsidRPr="005E4B44">
        <w:rPr>
          <w:rFonts w:ascii="Times New Roman" w:hAnsi="Times New Roman" w:cs="Times New Roman"/>
          <w:spacing w:val="-1"/>
        </w:rPr>
        <w:t>стиля</w:t>
      </w:r>
      <w:r w:rsidRPr="005E4B44">
        <w:rPr>
          <w:rFonts w:ascii="Times New Roman" w:hAnsi="Times New Roman" w:cs="Times New Roman"/>
          <w:spacing w:val="38"/>
        </w:rPr>
        <w:t xml:space="preserve"> </w:t>
      </w:r>
      <w:r w:rsidRPr="005E4B44">
        <w:rPr>
          <w:rFonts w:ascii="Times New Roman" w:hAnsi="Times New Roman" w:cs="Times New Roman"/>
          <w:spacing w:val="-1"/>
        </w:rPr>
        <w:t>речи.</w:t>
      </w:r>
      <w:r w:rsidRPr="005E4B44">
        <w:rPr>
          <w:rFonts w:ascii="Times New Roman" w:hAnsi="Times New Roman" w:cs="Times New Roman"/>
          <w:spacing w:val="37"/>
        </w:rPr>
        <w:t xml:space="preserve"> </w:t>
      </w:r>
      <w:r w:rsidRPr="005E4B44">
        <w:rPr>
          <w:rFonts w:ascii="Times New Roman" w:hAnsi="Times New Roman" w:cs="Times New Roman"/>
          <w:spacing w:val="-1"/>
        </w:rPr>
        <w:t>Рекомендуемое</w:t>
      </w:r>
      <w:r w:rsidRPr="005E4B44">
        <w:rPr>
          <w:rFonts w:ascii="Times New Roman" w:hAnsi="Times New Roman" w:cs="Times New Roman"/>
          <w:spacing w:val="40"/>
        </w:rPr>
        <w:t xml:space="preserve"> </w:t>
      </w:r>
      <w:r w:rsidRPr="005E4B44">
        <w:rPr>
          <w:rFonts w:ascii="Times New Roman" w:hAnsi="Times New Roman" w:cs="Times New Roman"/>
          <w:spacing w:val="-1"/>
        </w:rPr>
        <w:t>время</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консультации</w:t>
      </w:r>
      <w:r w:rsidRPr="005E4B44">
        <w:rPr>
          <w:rFonts w:ascii="Times New Roman" w:hAnsi="Times New Roman" w:cs="Times New Roman"/>
          <w:spacing w:val="44"/>
        </w:rPr>
        <w:t xml:space="preserve"> </w:t>
      </w:r>
      <w:r w:rsidRPr="005E4B44">
        <w:rPr>
          <w:rFonts w:ascii="Times New Roman" w:hAnsi="Times New Roman" w:cs="Times New Roman"/>
        </w:rPr>
        <w:t>–</w:t>
      </w:r>
      <w:r w:rsidRPr="005E4B44">
        <w:rPr>
          <w:rFonts w:ascii="Times New Roman" w:hAnsi="Times New Roman" w:cs="Times New Roman"/>
          <w:spacing w:val="41"/>
        </w:rPr>
        <w:t xml:space="preserve"> </w:t>
      </w:r>
      <w:r w:rsidRPr="005E4B44">
        <w:rPr>
          <w:rFonts w:ascii="Times New Roman" w:hAnsi="Times New Roman" w:cs="Times New Roman"/>
        </w:rPr>
        <w:t>не</w:t>
      </w:r>
      <w:r w:rsidRPr="005E4B44">
        <w:rPr>
          <w:rFonts w:ascii="Times New Roman" w:hAnsi="Times New Roman" w:cs="Times New Roman"/>
          <w:spacing w:val="40"/>
        </w:rPr>
        <w:t xml:space="preserve"> </w:t>
      </w:r>
      <w:r w:rsidRPr="005E4B44">
        <w:rPr>
          <w:rFonts w:ascii="Times New Roman" w:hAnsi="Times New Roman" w:cs="Times New Roman"/>
          <w:spacing w:val="-1"/>
        </w:rPr>
        <w:t>более</w:t>
      </w:r>
      <w:r w:rsidRPr="005E4B44">
        <w:rPr>
          <w:rFonts w:ascii="Times New Roman" w:hAnsi="Times New Roman" w:cs="Times New Roman"/>
          <w:spacing w:val="42"/>
        </w:rPr>
        <w:t xml:space="preserve"> </w:t>
      </w:r>
      <w:r w:rsidRPr="005E4B44">
        <w:rPr>
          <w:rFonts w:ascii="Times New Roman" w:hAnsi="Times New Roman" w:cs="Times New Roman"/>
          <w:spacing w:val="-1"/>
        </w:rPr>
        <w:t>15</w:t>
      </w:r>
      <w:r w:rsidRPr="005E4B44">
        <w:rPr>
          <w:rFonts w:ascii="Times New Roman" w:hAnsi="Times New Roman" w:cs="Times New Roman"/>
          <w:spacing w:val="43"/>
        </w:rPr>
        <w:t xml:space="preserve"> </w:t>
      </w:r>
      <w:r w:rsidRPr="005E4B44">
        <w:rPr>
          <w:rFonts w:ascii="Times New Roman" w:hAnsi="Times New Roman" w:cs="Times New Roman"/>
          <w:spacing w:val="-2"/>
        </w:rPr>
        <w:t>минут,</w:t>
      </w:r>
      <w:r w:rsidRPr="005E4B44">
        <w:rPr>
          <w:rFonts w:ascii="Times New Roman" w:hAnsi="Times New Roman" w:cs="Times New Roman"/>
          <w:spacing w:val="41"/>
        </w:rPr>
        <w:t xml:space="preserve"> </w:t>
      </w:r>
      <w:r w:rsidRPr="005E4B44">
        <w:rPr>
          <w:rFonts w:ascii="Times New Roman" w:hAnsi="Times New Roman" w:cs="Times New Roman"/>
        </w:rPr>
        <w:t>время</w:t>
      </w:r>
      <w:r w:rsidRPr="005E4B44">
        <w:rPr>
          <w:rFonts w:ascii="Times New Roman" w:hAnsi="Times New Roman" w:cs="Times New Roman"/>
          <w:spacing w:val="41"/>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очереди</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секторе</w:t>
      </w:r>
      <w:r w:rsidRPr="005E4B44">
        <w:rPr>
          <w:rFonts w:ascii="Times New Roman" w:hAnsi="Times New Roman" w:cs="Times New Roman"/>
          <w:spacing w:val="6"/>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7"/>
        </w:rPr>
        <w:t xml:space="preserve"> </w:t>
      </w:r>
      <w:r w:rsidRPr="005E4B44">
        <w:rPr>
          <w:rFonts w:ascii="Times New Roman" w:hAnsi="Times New Roman" w:cs="Times New Roman"/>
          <w:spacing w:val="-1"/>
        </w:rPr>
        <w:t>услугах</w:t>
      </w:r>
      <w:r w:rsidRPr="005E4B44">
        <w:rPr>
          <w:rFonts w:ascii="Times New Roman" w:hAnsi="Times New Roman" w:cs="Times New Roman"/>
          <w:spacing w:val="10"/>
        </w:rPr>
        <w:t xml:space="preserve"> </w:t>
      </w:r>
      <w:r w:rsidRPr="005E4B44">
        <w:rPr>
          <w:rFonts w:ascii="Times New Roman" w:hAnsi="Times New Roman" w:cs="Times New Roman"/>
        </w:rPr>
        <w:t>не</w:t>
      </w:r>
      <w:r w:rsidRPr="005E4B44">
        <w:rPr>
          <w:rFonts w:ascii="Times New Roman" w:hAnsi="Times New Roman" w:cs="Times New Roman"/>
          <w:spacing w:val="39"/>
        </w:rPr>
        <w:t xml:space="preserve"> </w:t>
      </w:r>
      <w:r w:rsidRPr="005E4B44">
        <w:rPr>
          <w:rFonts w:ascii="Times New Roman" w:hAnsi="Times New Roman" w:cs="Times New Roman"/>
        </w:rPr>
        <w:t>может</w:t>
      </w:r>
      <w:r w:rsidRPr="005E4B44">
        <w:rPr>
          <w:rFonts w:ascii="Times New Roman" w:hAnsi="Times New Roman" w:cs="Times New Roman"/>
          <w:spacing w:val="-3"/>
        </w:rPr>
        <w:t xml:space="preserve"> </w:t>
      </w:r>
      <w:r w:rsidRPr="005E4B44">
        <w:rPr>
          <w:rFonts w:ascii="Times New Roman" w:hAnsi="Times New Roman" w:cs="Times New Roman"/>
          <w:spacing w:val="-1"/>
        </w:rPr>
        <w:t>превышать 15</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pStyle w:val="a5"/>
        <w:kinsoku w:val="0"/>
        <w:overflowPunct w:val="0"/>
        <w:spacing w:line="240" w:lineRule="atLeast"/>
        <w:ind w:left="119" w:right="107" w:firstLine="709"/>
        <w:jc w:val="both"/>
        <w:rPr>
          <w:rFonts w:ascii="Times New Roman" w:hAnsi="Times New Roman" w:cs="Times New Roman"/>
          <w:spacing w:val="-2"/>
        </w:rPr>
      </w:pPr>
      <w:r w:rsidRPr="005E4B44">
        <w:rPr>
          <w:rFonts w:ascii="Times New Roman" w:hAnsi="Times New Roman" w:cs="Times New Roman"/>
          <w:spacing w:val="-1"/>
        </w:rPr>
        <w:t>Ответ</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2"/>
        </w:rPr>
        <w:t xml:space="preserve"> </w:t>
      </w:r>
      <w:r w:rsidRPr="005E4B44">
        <w:rPr>
          <w:rFonts w:ascii="Times New Roman" w:hAnsi="Times New Roman" w:cs="Times New Roman"/>
          <w:spacing w:val="-1"/>
        </w:rPr>
        <w:t>звонок</w:t>
      </w:r>
      <w:r w:rsidRPr="005E4B44">
        <w:rPr>
          <w:rFonts w:ascii="Times New Roman" w:hAnsi="Times New Roman" w:cs="Times New Roman"/>
          <w:spacing w:val="49"/>
        </w:rPr>
        <w:t xml:space="preserve"> </w:t>
      </w:r>
      <w:r w:rsidRPr="005E4B44">
        <w:rPr>
          <w:rFonts w:ascii="Times New Roman" w:hAnsi="Times New Roman" w:cs="Times New Roman"/>
          <w:spacing w:val="-1"/>
        </w:rPr>
        <w:t>должен</w:t>
      </w:r>
      <w:r w:rsidRPr="005E4B44">
        <w:rPr>
          <w:rFonts w:ascii="Times New Roman" w:hAnsi="Times New Roman" w:cs="Times New Roman"/>
          <w:spacing w:val="50"/>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16"/>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15"/>
        </w:rPr>
        <w:t xml:space="preserve"> </w:t>
      </w:r>
      <w:r w:rsidRPr="005E4B44">
        <w:rPr>
          <w:rFonts w:ascii="Times New Roman" w:hAnsi="Times New Roman" w:cs="Times New Roman"/>
          <w:spacing w:val="-1"/>
        </w:rPr>
        <w:t>фамилии,</w:t>
      </w:r>
      <w:r w:rsidRPr="005E4B44">
        <w:rPr>
          <w:rFonts w:ascii="Times New Roman" w:hAnsi="Times New Roman" w:cs="Times New Roman"/>
          <w:spacing w:val="12"/>
        </w:rPr>
        <w:t xml:space="preserve"> </w:t>
      </w:r>
      <w:r w:rsidRPr="005E4B44">
        <w:rPr>
          <w:rFonts w:ascii="Times New Roman" w:hAnsi="Times New Roman" w:cs="Times New Roman"/>
          <w:spacing w:val="-1"/>
        </w:rPr>
        <w:t>имени,</w:t>
      </w:r>
      <w:r w:rsidRPr="005E4B44">
        <w:rPr>
          <w:rFonts w:ascii="Times New Roman" w:hAnsi="Times New Roman" w:cs="Times New Roman"/>
          <w:spacing w:val="15"/>
        </w:rPr>
        <w:t xml:space="preserve"> </w:t>
      </w:r>
      <w:r w:rsidRPr="005E4B44">
        <w:rPr>
          <w:rFonts w:ascii="Times New Roman" w:hAnsi="Times New Roman" w:cs="Times New Roman"/>
          <w:spacing w:val="-1"/>
        </w:rPr>
        <w:t>отчестве</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3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32"/>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3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31"/>
        </w:rPr>
        <w:t xml:space="preserve"> </w:t>
      </w:r>
      <w:r w:rsidRPr="005E4B44">
        <w:rPr>
          <w:rFonts w:ascii="Times New Roman" w:hAnsi="Times New Roman" w:cs="Times New Roman"/>
          <w:spacing w:val="-1"/>
        </w:rPr>
        <w:t>звонок.</w:t>
      </w:r>
      <w:r w:rsidRPr="005E4B44">
        <w:rPr>
          <w:rFonts w:ascii="Times New Roman" w:hAnsi="Times New Roman" w:cs="Times New Roman"/>
          <w:spacing w:val="32"/>
        </w:rPr>
        <w:t xml:space="preserve"> </w:t>
      </w:r>
      <w:r w:rsidRPr="005E4B44">
        <w:rPr>
          <w:rFonts w:ascii="Times New Roman" w:hAnsi="Times New Roman" w:cs="Times New Roman"/>
          <w:spacing w:val="-2"/>
        </w:rPr>
        <w:t>Индивидуальное</w:t>
      </w:r>
      <w:r w:rsidRPr="005E4B44">
        <w:rPr>
          <w:rFonts w:ascii="Times New Roman" w:hAnsi="Times New Roman" w:cs="Times New Roman"/>
          <w:spacing w:val="61"/>
        </w:rPr>
        <w:t xml:space="preserve"> </w:t>
      </w:r>
      <w:r w:rsidRPr="005E4B44">
        <w:rPr>
          <w:rFonts w:ascii="Times New Roman" w:hAnsi="Times New Roman" w:cs="Times New Roman"/>
          <w:spacing w:val="-1"/>
        </w:rPr>
        <w:t>устное</w:t>
      </w:r>
      <w:r w:rsidRPr="005E4B44">
        <w:rPr>
          <w:rFonts w:ascii="Times New Roman" w:hAnsi="Times New Roman" w:cs="Times New Roman"/>
          <w:spacing w:val="20"/>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20"/>
        </w:rPr>
        <w:t xml:space="preserve"> </w:t>
      </w:r>
      <w:r w:rsidRPr="005E4B44">
        <w:rPr>
          <w:rFonts w:ascii="Times New Roman" w:hAnsi="Times New Roman" w:cs="Times New Roman"/>
          <w:spacing w:val="-2"/>
        </w:rPr>
        <w:t>при</w:t>
      </w:r>
      <w:r w:rsidRPr="005E4B44">
        <w:rPr>
          <w:rFonts w:ascii="Times New Roman" w:hAnsi="Times New Roman" w:cs="Times New Roman"/>
          <w:spacing w:val="20"/>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8"/>
        </w:rPr>
        <w:t xml:space="preserve"> </w:t>
      </w:r>
      <w:r w:rsidRPr="005E4B44">
        <w:rPr>
          <w:rFonts w:ascii="Times New Roman" w:hAnsi="Times New Roman" w:cs="Times New Roman"/>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5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центра</w:t>
      </w:r>
      <w:r w:rsidRPr="005E4B44">
        <w:rPr>
          <w:rFonts w:ascii="Times New Roman" w:hAnsi="Times New Roman" w:cs="Times New Roman"/>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не </w:t>
      </w:r>
      <w:r w:rsidRPr="005E4B44">
        <w:rPr>
          <w:rFonts w:ascii="Times New Roman" w:hAnsi="Times New Roman" w:cs="Times New Roman"/>
          <w:spacing w:val="-1"/>
        </w:rPr>
        <w:t>более</w:t>
      </w:r>
      <w:r w:rsidRPr="005E4B44">
        <w:rPr>
          <w:rFonts w:ascii="Times New Roman" w:hAnsi="Times New Roman" w:cs="Times New Roman"/>
          <w:spacing w:val="-3"/>
        </w:rPr>
        <w:t xml:space="preserve"> </w:t>
      </w:r>
      <w:r w:rsidRPr="005E4B44">
        <w:rPr>
          <w:rFonts w:ascii="Times New Roman" w:hAnsi="Times New Roman" w:cs="Times New Roman"/>
        </w:rPr>
        <w:t>10</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pStyle w:val="a5"/>
        <w:kinsoku w:val="0"/>
        <w:overflowPunct w:val="0"/>
        <w:ind w:right="101"/>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случае</w:t>
      </w:r>
      <w:r w:rsidRPr="005E4B44">
        <w:rPr>
          <w:rFonts w:ascii="Times New Roman" w:hAnsi="Times New Roman" w:cs="Times New Roman"/>
          <w:spacing w:val="-8"/>
        </w:rPr>
        <w:t xml:space="preserve"> </w:t>
      </w:r>
      <w:r w:rsidRPr="005E4B44">
        <w:rPr>
          <w:rFonts w:ascii="Times New Roman" w:hAnsi="Times New Roman" w:cs="Times New Roman"/>
        </w:rPr>
        <w:t>если</w:t>
      </w:r>
      <w:r w:rsidRPr="005E4B44">
        <w:rPr>
          <w:rFonts w:ascii="Times New Roman" w:hAnsi="Times New Roman" w:cs="Times New Roman"/>
          <w:spacing w:val="-10"/>
        </w:rPr>
        <w:t xml:space="preserve"> </w:t>
      </w:r>
      <w:r w:rsidRPr="005E4B44">
        <w:rPr>
          <w:rFonts w:ascii="Times New Roman" w:hAnsi="Times New Roman" w:cs="Times New Roman"/>
          <w:spacing w:val="-1"/>
        </w:rPr>
        <w:t>для</w:t>
      </w:r>
      <w:r w:rsidRPr="005E4B44">
        <w:rPr>
          <w:rFonts w:ascii="Times New Roman" w:hAnsi="Times New Roman" w:cs="Times New Roman"/>
          <w:spacing w:val="-10"/>
        </w:rPr>
        <w:t xml:space="preserve"> </w:t>
      </w:r>
      <w:r w:rsidRPr="005E4B44">
        <w:rPr>
          <w:rFonts w:ascii="Times New Roman" w:hAnsi="Times New Roman" w:cs="Times New Roman"/>
          <w:spacing w:val="-2"/>
        </w:rPr>
        <w:t>подготовки</w:t>
      </w:r>
      <w:r w:rsidRPr="005E4B44">
        <w:rPr>
          <w:rFonts w:ascii="Times New Roman" w:hAnsi="Times New Roman" w:cs="Times New Roman"/>
          <w:spacing w:val="-8"/>
        </w:rPr>
        <w:t xml:space="preserve"> </w:t>
      </w:r>
      <w:r w:rsidRPr="005E4B44">
        <w:rPr>
          <w:rFonts w:ascii="Times New Roman" w:hAnsi="Times New Roman" w:cs="Times New Roman"/>
          <w:spacing w:val="-1"/>
        </w:rPr>
        <w:t>ответа</w:t>
      </w:r>
      <w:r w:rsidRPr="005E4B44">
        <w:rPr>
          <w:rFonts w:ascii="Times New Roman" w:hAnsi="Times New Roman" w:cs="Times New Roman"/>
          <w:spacing w:val="-8"/>
        </w:rPr>
        <w:t xml:space="preserve"> </w:t>
      </w:r>
      <w:r w:rsidRPr="005E4B44">
        <w:rPr>
          <w:rFonts w:ascii="Times New Roman" w:hAnsi="Times New Roman" w:cs="Times New Roman"/>
          <w:spacing w:val="-1"/>
        </w:rPr>
        <w:t>требуется</w:t>
      </w:r>
      <w:r w:rsidRPr="005E4B44">
        <w:rPr>
          <w:rFonts w:ascii="Times New Roman" w:hAnsi="Times New Roman" w:cs="Times New Roman"/>
          <w:spacing w:val="-8"/>
        </w:rPr>
        <w:t xml:space="preserve"> </w:t>
      </w:r>
      <w:r w:rsidRPr="005E4B44">
        <w:rPr>
          <w:rFonts w:ascii="Times New Roman" w:hAnsi="Times New Roman" w:cs="Times New Roman"/>
          <w:spacing w:val="-1"/>
        </w:rPr>
        <w:t>более</w:t>
      </w:r>
      <w:r w:rsidRPr="005E4B44">
        <w:rPr>
          <w:rFonts w:ascii="Times New Roman" w:hAnsi="Times New Roman" w:cs="Times New Roman"/>
          <w:spacing w:val="-10"/>
        </w:rPr>
        <w:t xml:space="preserve"> </w:t>
      </w:r>
      <w:r w:rsidRPr="005E4B44">
        <w:rPr>
          <w:rFonts w:ascii="Times New Roman" w:hAnsi="Times New Roman" w:cs="Times New Roman"/>
          <w:spacing w:val="-1"/>
        </w:rPr>
        <w:t>продолжительное</w:t>
      </w:r>
      <w:r w:rsidRPr="005E4B44">
        <w:rPr>
          <w:rFonts w:ascii="Times New Roman" w:hAnsi="Times New Roman" w:cs="Times New Roman"/>
          <w:spacing w:val="-8"/>
        </w:rPr>
        <w:t xml:space="preserve"> </w:t>
      </w:r>
      <w:r w:rsidRPr="005E4B44">
        <w:rPr>
          <w:rFonts w:ascii="Times New Roman" w:hAnsi="Times New Roman" w:cs="Times New Roman"/>
          <w:spacing w:val="-1"/>
        </w:rPr>
        <w:t>время,</w:t>
      </w:r>
      <w:r w:rsidRPr="005E4B44">
        <w:rPr>
          <w:rFonts w:ascii="Times New Roman" w:hAnsi="Times New Roman" w:cs="Times New Roman"/>
          <w:spacing w:val="47"/>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r w:rsidRPr="005E4B44">
        <w:rPr>
          <w:rFonts w:ascii="Times New Roman" w:hAnsi="Times New Roman" w:cs="Times New Roman"/>
          <w:spacing w:val="-4"/>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3"/>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3"/>
        </w:rPr>
        <w:t xml:space="preserve"> </w:t>
      </w:r>
      <w:r w:rsidRPr="005E4B44">
        <w:rPr>
          <w:rFonts w:ascii="Times New Roman" w:hAnsi="Times New Roman" w:cs="Times New Roman"/>
          <w:spacing w:val="-1"/>
        </w:rPr>
        <w:t>устное</w:t>
      </w:r>
      <w:r w:rsidRPr="005E4B44">
        <w:rPr>
          <w:rFonts w:ascii="Times New Roman" w:hAnsi="Times New Roman" w:cs="Times New Roman"/>
          <w:spacing w:val="57"/>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телефону, </w:t>
      </w:r>
      <w:r w:rsidRPr="005E4B44">
        <w:rPr>
          <w:rFonts w:ascii="Times New Roman" w:hAnsi="Times New Roman" w:cs="Times New Roman"/>
        </w:rPr>
        <w:t xml:space="preserve">может </w:t>
      </w:r>
      <w:r w:rsidRPr="005E4B44">
        <w:rPr>
          <w:rFonts w:ascii="Times New Roman" w:hAnsi="Times New Roman" w:cs="Times New Roman"/>
          <w:spacing w:val="-1"/>
        </w:rPr>
        <w:t>предложить заявителю:</w:t>
      </w:r>
    </w:p>
    <w:p w:rsidR="005E4B44" w:rsidRPr="005E4B44" w:rsidRDefault="005E4B44" w:rsidP="005E4B44">
      <w:pPr>
        <w:pStyle w:val="a5"/>
        <w:kinsoku w:val="0"/>
        <w:overflowPunct w:val="0"/>
        <w:ind w:right="110"/>
        <w:jc w:val="both"/>
        <w:rPr>
          <w:rFonts w:ascii="Times New Roman" w:hAnsi="Times New Roman" w:cs="Times New Roman"/>
          <w:spacing w:val="-1"/>
        </w:rPr>
      </w:pPr>
      <w:r w:rsidRPr="005E4B44">
        <w:rPr>
          <w:rFonts w:ascii="Times New Roman" w:hAnsi="Times New Roman" w:cs="Times New Roman"/>
          <w:spacing w:val="-1"/>
        </w:rPr>
        <w:t>изложить</w:t>
      </w:r>
      <w:r w:rsidRPr="005E4B44">
        <w:rPr>
          <w:rFonts w:ascii="Times New Roman" w:hAnsi="Times New Roman" w:cs="Times New Roman"/>
          <w:spacing w:val="34"/>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35"/>
        </w:rPr>
        <w:t xml:space="preserve"> </w:t>
      </w:r>
      <w:r w:rsidRPr="005E4B44">
        <w:rPr>
          <w:rFonts w:ascii="Times New Roman" w:hAnsi="Times New Roman" w:cs="Times New Roman"/>
          <w:spacing w:val="-1"/>
        </w:rPr>
        <w:t>форме</w:t>
      </w:r>
      <w:r w:rsidRPr="005E4B44">
        <w:rPr>
          <w:rFonts w:ascii="Times New Roman" w:hAnsi="Times New Roman" w:cs="Times New Roman"/>
          <w:spacing w:val="35"/>
        </w:rPr>
        <w:t xml:space="preserve"> </w:t>
      </w:r>
      <w:r w:rsidRPr="005E4B44">
        <w:rPr>
          <w:rFonts w:ascii="Times New Roman" w:hAnsi="Times New Roman" w:cs="Times New Roman"/>
          <w:spacing w:val="-1"/>
        </w:rPr>
        <w:t>(ответ</w:t>
      </w:r>
      <w:r w:rsidRPr="005E4B44">
        <w:rPr>
          <w:rFonts w:ascii="Times New Roman" w:hAnsi="Times New Roman" w:cs="Times New Roman"/>
          <w:spacing w:val="35"/>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33"/>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spacing w:val="1"/>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2"/>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в</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обращении);</w:t>
      </w:r>
    </w:p>
    <w:p w:rsidR="005E4B44" w:rsidRPr="005E4B44" w:rsidRDefault="005E4B44" w:rsidP="005E4B44">
      <w:pPr>
        <w:pStyle w:val="a5"/>
        <w:kinsoku w:val="0"/>
        <w:overflowPunct w:val="0"/>
        <w:spacing w:line="321" w:lineRule="exact"/>
        <w:ind w:left="825" w:firstLine="0"/>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ind w:right="99"/>
        <w:jc w:val="both"/>
        <w:rPr>
          <w:rFonts w:ascii="Times New Roman" w:hAnsi="Times New Roman" w:cs="Times New Roman"/>
          <w:spacing w:val="-1"/>
        </w:rPr>
      </w:pPr>
      <w:proofErr w:type="gramStart"/>
      <w:r w:rsidRPr="005E4B44">
        <w:rPr>
          <w:rFonts w:ascii="Times New Roman" w:hAnsi="Times New Roman" w:cs="Times New Roman"/>
          <w:spacing w:val="-1"/>
        </w:rPr>
        <w:t>При</w:t>
      </w:r>
      <w:r w:rsidRPr="005E4B44">
        <w:rPr>
          <w:rFonts w:ascii="Times New Roman" w:hAnsi="Times New Roman" w:cs="Times New Roman"/>
          <w:spacing w:val="23"/>
        </w:rPr>
        <w:t xml:space="preserve"> </w:t>
      </w:r>
      <w:r w:rsidRPr="005E4B44">
        <w:rPr>
          <w:rFonts w:ascii="Times New Roman" w:hAnsi="Times New Roman" w:cs="Times New Roman"/>
          <w:spacing w:val="-1"/>
        </w:rPr>
        <w:t>консультировании</w:t>
      </w:r>
      <w:r w:rsidRPr="005E4B44">
        <w:rPr>
          <w:rFonts w:ascii="Times New Roman" w:hAnsi="Times New Roman" w:cs="Times New Roman"/>
          <w:spacing w:val="23"/>
        </w:rPr>
        <w:t xml:space="preserve"> </w:t>
      </w:r>
      <w:r w:rsidRPr="005E4B44">
        <w:rPr>
          <w:rFonts w:ascii="Times New Roman" w:hAnsi="Times New Roman" w:cs="Times New Roman"/>
          <w:spacing w:val="-1"/>
        </w:rPr>
        <w:t>по</w:t>
      </w:r>
      <w:r w:rsidRPr="005E4B44">
        <w:rPr>
          <w:rFonts w:ascii="Times New Roman" w:hAnsi="Times New Roman" w:cs="Times New Roman"/>
          <w:spacing w:val="23"/>
        </w:rPr>
        <w:t xml:space="preserve"> </w:t>
      </w:r>
      <w:r w:rsidRPr="005E4B44">
        <w:rPr>
          <w:rFonts w:ascii="Times New Roman" w:hAnsi="Times New Roman" w:cs="Times New Roman"/>
          <w:spacing w:val="-1"/>
        </w:rPr>
        <w:t>письменным</w:t>
      </w:r>
      <w:r w:rsidRPr="005E4B44">
        <w:rPr>
          <w:rFonts w:ascii="Times New Roman" w:hAnsi="Times New Roman" w:cs="Times New Roman"/>
          <w:spacing w:val="19"/>
        </w:rPr>
        <w:t xml:space="preserve"> </w:t>
      </w:r>
      <w:r w:rsidRPr="005E4B44">
        <w:rPr>
          <w:rFonts w:ascii="Times New Roman" w:hAnsi="Times New Roman" w:cs="Times New Roman"/>
          <w:spacing w:val="-1"/>
        </w:rPr>
        <w:t>обращениям</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23"/>
        </w:rPr>
        <w:t xml:space="preserve"> </w:t>
      </w:r>
      <w:r w:rsidRPr="005E4B44">
        <w:rPr>
          <w:rFonts w:ascii="Times New Roman" w:hAnsi="Times New Roman" w:cs="Times New Roman"/>
          <w:spacing w:val="-1"/>
        </w:rPr>
        <w:t>ответ</w:t>
      </w:r>
      <w:r w:rsidRPr="005E4B44">
        <w:rPr>
          <w:rFonts w:ascii="Times New Roman" w:hAnsi="Times New Roman" w:cs="Times New Roman"/>
          <w:spacing w:val="47"/>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
        </w:rPr>
        <w:t xml:space="preserve"> </w:t>
      </w:r>
      <w:r w:rsidRPr="005E4B44">
        <w:rPr>
          <w:rFonts w:ascii="Times New Roman" w:hAnsi="Times New Roman" w:cs="Times New Roman"/>
          <w:spacing w:val="-2"/>
        </w:rPr>
        <w:t>виде</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2"/>
        </w:rPr>
        <w:t>срок</w:t>
      </w:r>
      <w:r w:rsidRPr="005E4B44">
        <w:rPr>
          <w:rFonts w:ascii="Times New Roman" w:hAnsi="Times New Roman" w:cs="Times New Roman"/>
          <w:spacing w:val="2"/>
        </w:rPr>
        <w:t xml:space="preserve"> </w:t>
      </w:r>
      <w:r w:rsidRPr="005E4B44">
        <w:rPr>
          <w:rFonts w:ascii="Times New Roman" w:hAnsi="Times New Roman" w:cs="Times New Roman"/>
        </w:rPr>
        <w:t>не</w:t>
      </w:r>
      <w:r w:rsidRPr="005E4B44">
        <w:rPr>
          <w:rFonts w:ascii="Times New Roman" w:hAnsi="Times New Roman" w:cs="Times New Roman"/>
          <w:spacing w:val="4"/>
        </w:rPr>
        <w:t xml:space="preserve"> </w:t>
      </w:r>
      <w:r w:rsidRPr="005E4B44">
        <w:rPr>
          <w:rFonts w:ascii="Times New Roman" w:hAnsi="Times New Roman" w:cs="Times New Roman"/>
          <w:spacing w:val="-2"/>
        </w:rPr>
        <w:t>позднее</w:t>
      </w:r>
      <w:r w:rsidRPr="005E4B44">
        <w:rPr>
          <w:rFonts w:ascii="Times New Roman" w:hAnsi="Times New Roman" w:cs="Times New Roman"/>
          <w:spacing w:val="4"/>
        </w:rPr>
        <w:t xml:space="preserve"> </w:t>
      </w:r>
      <w:r w:rsidRPr="005E4B44">
        <w:rPr>
          <w:rFonts w:ascii="Times New Roman" w:hAnsi="Times New Roman" w:cs="Times New Roman"/>
          <w:spacing w:val="-1"/>
        </w:rPr>
        <w:t>30</w:t>
      </w:r>
      <w:r w:rsidRPr="005E4B44">
        <w:rPr>
          <w:rFonts w:ascii="Times New Roman" w:hAnsi="Times New Roman" w:cs="Times New Roman"/>
          <w:spacing w:val="4"/>
        </w:rPr>
        <w:t xml:space="preserve"> </w:t>
      </w:r>
      <w:r w:rsidRPr="005E4B44">
        <w:rPr>
          <w:rFonts w:ascii="Times New Roman" w:hAnsi="Times New Roman" w:cs="Times New Roman"/>
          <w:spacing w:val="-1"/>
        </w:rPr>
        <w:t>календарных</w:t>
      </w:r>
      <w:r w:rsidRPr="005E4B44">
        <w:rPr>
          <w:rFonts w:ascii="Times New Roman" w:hAnsi="Times New Roman" w:cs="Times New Roman"/>
          <w:spacing w:val="2"/>
        </w:rPr>
        <w:t xml:space="preserve"> </w:t>
      </w:r>
      <w:r w:rsidRPr="005E4B44">
        <w:rPr>
          <w:rFonts w:ascii="Times New Roman" w:hAnsi="Times New Roman" w:cs="Times New Roman"/>
          <w:spacing w:val="-1"/>
        </w:rPr>
        <w:t>дней</w:t>
      </w:r>
      <w:r w:rsidRPr="005E4B44">
        <w:rPr>
          <w:rFonts w:ascii="Times New Roman" w:hAnsi="Times New Roman" w:cs="Times New Roman"/>
          <w:spacing w:val="2"/>
        </w:rPr>
        <w:t xml:space="preserve"> </w:t>
      </w:r>
      <w:r w:rsidRPr="005E4B44">
        <w:rPr>
          <w:rFonts w:ascii="Times New Roman" w:hAnsi="Times New Roman" w:cs="Times New Roman"/>
        </w:rPr>
        <w:t>с</w:t>
      </w:r>
      <w:r w:rsidRPr="005E4B44">
        <w:rPr>
          <w:rFonts w:ascii="Times New Roman" w:hAnsi="Times New Roman" w:cs="Times New Roman"/>
          <w:spacing w:val="4"/>
        </w:rPr>
        <w:t xml:space="preserve"> </w:t>
      </w:r>
      <w:r w:rsidRPr="005E4B44">
        <w:rPr>
          <w:rFonts w:ascii="Times New Roman" w:hAnsi="Times New Roman" w:cs="Times New Roman"/>
          <w:spacing w:val="-1"/>
        </w:rPr>
        <w:t>момента</w:t>
      </w:r>
      <w:r w:rsidRPr="005E4B44">
        <w:rPr>
          <w:rFonts w:ascii="Times New Roman" w:hAnsi="Times New Roman" w:cs="Times New Roman"/>
          <w:spacing w:val="5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8"/>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форме</w:t>
      </w:r>
      <w:r w:rsidRPr="005E4B44">
        <w:rPr>
          <w:rFonts w:ascii="Times New Roman" w:hAnsi="Times New Roman" w:cs="Times New Roman"/>
          <w:spacing w:val="40"/>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0"/>
        </w:rPr>
        <w:t xml:space="preserve"> </w:t>
      </w:r>
      <w:r w:rsidRPr="005E4B44">
        <w:rPr>
          <w:rFonts w:ascii="Times New Roman" w:hAnsi="Times New Roman" w:cs="Times New Roman"/>
        </w:rPr>
        <w:t>по</w:t>
      </w:r>
      <w:r w:rsidRPr="005E4B44">
        <w:rPr>
          <w:rFonts w:ascii="Times New Roman" w:hAnsi="Times New Roman" w:cs="Times New Roman"/>
          <w:spacing w:val="40"/>
        </w:rPr>
        <w:t xml:space="preserve"> </w:t>
      </w:r>
      <w:r w:rsidRPr="005E4B44">
        <w:rPr>
          <w:rFonts w:ascii="Times New Roman" w:hAnsi="Times New Roman" w:cs="Times New Roman"/>
          <w:spacing w:val="-1"/>
        </w:rPr>
        <w:t>адресу</w:t>
      </w:r>
      <w:r w:rsidRPr="005E4B44">
        <w:rPr>
          <w:rFonts w:ascii="Times New Roman" w:hAnsi="Times New Roman" w:cs="Times New Roman"/>
          <w:spacing w:val="3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1"/>
        </w:rPr>
        <w:t xml:space="preserve"> </w:t>
      </w:r>
      <w:r w:rsidRPr="005E4B44">
        <w:rPr>
          <w:rFonts w:ascii="Times New Roman" w:hAnsi="Times New Roman" w:cs="Times New Roman"/>
          <w:spacing w:val="-1"/>
        </w:rPr>
        <w:t>почты,</w:t>
      </w:r>
      <w:r w:rsidRPr="005E4B44">
        <w:rPr>
          <w:rFonts w:ascii="Times New Roman" w:hAnsi="Times New Roman" w:cs="Times New Roman"/>
          <w:spacing w:val="46"/>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46"/>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7"/>
        </w:rPr>
        <w:t xml:space="preserve"> </w:t>
      </w:r>
      <w:r w:rsidRPr="005E4B44">
        <w:rPr>
          <w:rFonts w:ascii="Times New Roman" w:hAnsi="Times New Roman" w:cs="Times New Roman"/>
          <w:spacing w:val="-2"/>
        </w:rPr>
        <w:t>центр</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форме</w:t>
      </w:r>
      <w:r w:rsidRPr="005E4B44">
        <w:rPr>
          <w:rFonts w:ascii="Times New Roman" w:hAnsi="Times New Roman" w:cs="Times New Roman"/>
          <w:spacing w:val="18"/>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8"/>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18"/>
        </w:rPr>
        <w:t xml:space="preserve"> </w:t>
      </w:r>
      <w:r w:rsidRPr="005E4B44">
        <w:rPr>
          <w:rFonts w:ascii="Times New Roman" w:hAnsi="Times New Roman" w:cs="Times New Roman"/>
          <w:spacing w:val="-1"/>
        </w:rPr>
        <w:t>почтовому</w:t>
      </w:r>
      <w:r w:rsidRPr="005E4B44">
        <w:rPr>
          <w:rFonts w:ascii="Times New Roman" w:hAnsi="Times New Roman" w:cs="Times New Roman"/>
          <w:spacing w:val="14"/>
        </w:rPr>
        <w:t xml:space="preserve"> </w:t>
      </w:r>
      <w:r w:rsidRPr="005E4B44">
        <w:rPr>
          <w:rFonts w:ascii="Times New Roman" w:hAnsi="Times New Roman" w:cs="Times New Roman"/>
          <w:spacing w:val="-1"/>
        </w:rPr>
        <w:t>адресу,</w:t>
      </w:r>
      <w:r w:rsidRPr="005E4B44">
        <w:rPr>
          <w:rFonts w:ascii="Times New Roman" w:hAnsi="Times New Roman" w:cs="Times New Roman"/>
          <w:spacing w:val="30"/>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38"/>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38"/>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9"/>
        </w:rPr>
        <w:t xml:space="preserve"> </w:t>
      </w:r>
      <w:r w:rsidRPr="005E4B44">
        <w:rPr>
          <w:rFonts w:ascii="Times New Roman" w:hAnsi="Times New Roman" w:cs="Times New Roman"/>
          <w:spacing w:val="-2"/>
        </w:rPr>
        <w:t>центр</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5"/>
        </w:rPr>
        <w:t xml:space="preserve"> </w:t>
      </w:r>
      <w:r w:rsidRPr="005E4B44">
        <w:rPr>
          <w:rFonts w:ascii="Times New Roman" w:hAnsi="Times New Roman" w:cs="Times New Roman"/>
          <w:spacing w:val="-1"/>
        </w:rPr>
        <w:t>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roofErr w:type="gramEnd"/>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spacing w:line="241" w:lineRule="auto"/>
        <w:ind w:right="3" w:hanging="3"/>
        <w:rPr>
          <w:b/>
          <w:bCs/>
          <w:sz w:val="22"/>
          <w:szCs w:val="22"/>
        </w:rPr>
      </w:pPr>
      <w:r w:rsidRPr="005E4B44">
        <w:rPr>
          <w:spacing w:val="-1"/>
          <w:sz w:val="22"/>
          <w:szCs w:val="22"/>
        </w:rPr>
        <w:t>Выдача</w:t>
      </w:r>
      <w:r w:rsidRPr="005E4B44">
        <w:rPr>
          <w:spacing w:val="1"/>
          <w:sz w:val="22"/>
          <w:szCs w:val="22"/>
        </w:rPr>
        <w:t xml:space="preserve"> </w:t>
      </w:r>
      <w:r w:rsidRPr="005E4B44">
        <w:rPr>
          <w:spacing w:val="-1"/>
          <w:sz w:val="22"/>
          <w:szCs w:val="22"/>
        </w:rPr>
        <w:t>заявителю</w:t>
      </w:r>
      <w:r w:rsidRPr="005E4B44">
        <w:rPr>
          <w:spacing w:val="-4"/>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4"/>
        <w:ind w:firstLine="0"/>
        <w:rPr>
          <w:rFonts w:ascii="Times New Roman" w:hAnsi="Times New Roman" w:cs="Times New Roman"/>
          <w:b/>
          <w:bCs/>
        </w:rPr>
      </w:pPr>
    </w:p>
    <w:p w:rsidR="005E4B44" w:rsidRPr="005E4B44" w:rsidRDefault="005E4B44" w:rsidP="007C5E83">
      <w:pPr>
        <w:pStyle w:val="a5"/>
        <w:widowControl w:val="0"/>
        <w:numPr>
          <w:ilvl w:val="1"/>
          <w:numId w:val="33"/>
        </w:numPr>
        <w:tabs>
          <w:tab w:val="left" w:pos="1536"/>
        </w:tabs>
        <w:kinsoku w:val="0"/>
        <w:overflowPunct w:val="0"/>
        <w:autoSpaceDE w:val="0"/>
        <w:autoSpaceDN w:val="0"/>
        <w:adjustRightInd w:val="0"/>
        <w:spacing w:after="0"/>
        <w:ind w:left="0" w:right="107" w:firstLine="709"/>
        <w:jc w:val="both"/>
        <w:rPr>
          <w:rFonts w:ascii="Times New Roman" w:hAnsi="Times New Roman" w:cs="Times New Roman"/>
        </w:rPr>
      </w:pPr>
      <w:proofErr w:type="gramStart"/>
      <w:r w:rsidRPr="005E4B44">
        <w:rPr>
          <w:rFonts w:ascii="Times New Roman" w:hAnsi="Times New Roman" w:cs="Times New Roman"/>
          <w:spacing w:val="-1"/>
        </w:rPr>
        <w:t>При</w:t>
      </w:r>
      <w:r w:rsidRPr="005E4B44">
        <w:rPr>
          <w:rFonts w:ascii="Times New Roman" w:hAnsi="Times New Roman" w:cs="Times New Roman"/>
          <w:spacing w:val="8"/>
        </w:rPr>
        <w:t xml:space="preserve"> </w:t>
      </w:r>
      <w:r w:rsidRPr="005E4B44">
        <w:rPr>
          <w:rFonts w:ascii="Times New Roman" w:hAnsi="Times New Roman" w:cs="Times New Roman"/>
          <w:spacing w:val="-1"/>
        </w:rPr>
        <w:t>наличии</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указания</w:t>
      </w:r>
      <w:r w:rsidRPr="005E4B44">
        <w:rPr>
          <w:rFonts w:ascii="Times New Roman" w:hAnsi="Times New Roman" w:cs="Times New Roman"/>
          <w:spacing w:val="6"/>
        </w:rPr>
        <w:t xml:space="preserve"> </w:t>
      </w:r>
      <w:r w:rsidRPr="005E4B44">
        <w:rPr>
          <w:rFonts w:ascii="Times New Roman" w:hAnsi="Times New Roman" w:cs="Times New Roman"/>
        </w:rPr>
        <w:t>о</w:t>
      </w:r>
      <w:r w:rsidRPr="005E4B44">
        <w:rPr>
          <w:rFonts w:ascii="Times New Roman" w:hAnsi="Times New Roman" w:cs="Times New Roman"/>
          <w:spacing w:val="6"/>
        </w:rPr>
        <w:t xml:space="preserve"> </w:t>
      </w:r>
      <w:r w:rsidRPr="005E4B44">
        <w:rPr>
          <w:rFonts w:ascii="Times New Roman" w:hAnsi="Times New Roman" w:cs="Times New Roman"/>
          <w:spacing w:val="-1"/>
        </w:rPr>
        <w:t>выдаче</w:t>
      </w:r>
      <w:r w:rsidRPr="005E4B44">
        <w:rPr>
          <w:rFonts w:ascii="Times New Roman" w:hAnsi="Times New Roman" w:cs="Times New Roman"/>
          <w:spacing w:val="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6"/>
        </w:rPr>
        <w:t xml:space="preserve"> </w:t>
      </w:r>
      <w:r w:rsidRPr="005E4B44">
        <w:rPr>
          <w:rFonts w:ascii="Times New Roman" w:hAnsi="Times New Roman" w:cs="Times New Roman"/>
          <w:spacing w:val="-1"/>
        </w:rPr>
        <w:t>оказания</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6"/>
        </w:rPr>
        <w:t xml:space="preserve"> </w:t>
      </w:r>
      <w:r w:rsidRPr="005E4B44">
        <w:rPr>
          <w:rFonts w:ascii="Times New Roman" w:hAnsi="Times New Roman" w:cs="Times New Roman"/>
        </w:rPr>
        <w:t>через</w:t>
      </w:r>
      <w:r w:rsidRPr="005E4B44">
        <w:rPr>
          <w:rFonts w:ascii="Times New Roman" w:hAnsi="Times New Roman" w:cs="Times New Roman"/>
          <w:spacing w:val="5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9"/>
        </w:rPr>
        <w:t xml:space="preserve"> </w:t>
      </w:r>
      <w:r w:rsidRPr="005E4B44">
        <w:rPr>
          <w:rFonts w:ascii="Times New Roman" w:hAnsi="Times New Roman" w:cs="Times New Roman"/>
          <w:spacing w:val="-1"/>
        </w:rPr>
        <w:t>центр,</w:t>
      </w:r>
      <w:r w:rsidRPr="005E4B44">
        <w:rPr>
          <w:rFonts w:ascii="Times New Roman" w:hAnsi="Times New Roman" w:cs="Times New Roman"/>
          <w:spacing w:val="58"/>
        </w:rPr>
        <w:t xml:space="preserve"> </w:t>
      </w:r>
      <w:r w:rsidRPr="005E4B44">
        <w:rPr>
          <w:rFonts w:ascii="Times New Roman" w:hAnsi="Times New Roman" w:cs="Times New Roman"/>
          <w:spacing w:val="-1"/>
        </w:rPr>
        <w:t>Администрация передает</w:t>
      </w:r>
      <w:r w:rsidRPr="005E4B44">
        <w:rPr>
          <w:rFonts w:ascii="Times New Roman" w:hAnsi="Times New Roman" w:cs="Times New Roman"/>
          <w:spacing w:val="58"/>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
        </w:rPr>
        <w:t xml:space="preserve"> </w:t>
      </w:r>
      <w:r w:rsidRPr="005E4B44">
        <w:rPr>
          <w:rFonts w:ascii="Times New Roman" w:hAnsi="Times New Roman" w:cs="Times New Roman"/>
          <w:spacing w:val="-1"/>
        </w:rPr>
        <w:t>центр</w:t>
      </w:r>
      <w:r w:rsidRPr="005E4B44">
        <w:rPr>
          <w:rFonts w:ascii="Times New Roman" w:hAnsi="Times New Roman" w:cs="Times New Roman"/>
          <w:spacing w:val="-2"/>
        </w:rPr>
        <w:t xml:space="preserve"> </w:t>
      </w:r>
      <w:r w:rsidRPr="005E4B44">
        <w:rPr>
          <w:rFonts w:ascii="Times New Roman" w:hAnsi="Times New Roman" w:cs="Times New Roman"/>
          <w:spacing w:val="-1"/>
        </w:rPr>
        <w:t>для</w:t>
      </w:r>
      <w:r w:rsidRPr="005E4B44">
        <w:rPr>
          <w:rFonts w:ascii="Times New Roman" w:hAnsi="Times New Roman" w:cs="Times New Roman"/>
          <w:spacing w:val="-5"/>
        </w:rPr>
        <w:t xml:space="preserve"> </w:t>
      </w:r>
      <w:r w:rsidRPr="005E4B44">
        <w:rPr>
          <w:rFonts w:ascii="Times New Roman" w:hAnsi="Times New Roman" w:cs="Times New Roman"/>
          <w:spacing w:val="-1"/>
        </w:rPr>
        <w:t>последующей</w:t>
      </w:r>
      <w:r w:rsidRPr="005E4B44">
        <w:rPr>
          <w:rFonts w:ascii="Times New Roman" w:hAnsi="Times New Roman" w:cs="Times New Roman"/>
          <w:spacing w:val="-5"/>
        </w:rPr>
        <w:t xml:space="preserve"> </w:t>
      </w:r>
      <w:r w:rsidRPr="005E4B44">
        <w:rPr>
          <w:rFonts w:ascii="Times New Roman" w:hAnsi="Times New Roman" w:cs="Times New Roman"/>
          <w:spacing w:val="-1"/>
        </w:rPr>
        <w:t>выдачи</w:t>
      </w:r>
      <w:r w:rsidRPr="005E4B44">
        <w:rPr>
          <w:rFonts w:ascii="Times New Roman" w:hAnsi="Times New Roman" w:cs="Times New Roman"/>
          <w:spacing w:val="-5"/>
        </w:rPr>
        <w:t xml:space="preserve"> </w:t>
      </w:r>
      <w:r w:rsidRPr="005E4B44">
        <w:rPr>
          <w:rFonts w:ascii="Times New Roman" w:hAnsi="Times New Roman" w:cs="Times New Roman"/>
        </w:rPr>
        <w:t>заявителю</w:t>
      </w:r>
      <w:r w:rsidRPr="005E4B44">
        <w:rPr>
          <w:rFonts w:ascii="Times New Roman" w:hAnsi="Times New Roman" w:cs="Times New Roman"/>
          <w:spacing w:val="-6"/>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43"/>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68"/>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67"/>
        </w:rPr>
        <w:t xml:space="preserve"> </w:t>
      </w:r>
      <w:r w:rsidRPr="005E4B44">
        <w:rPr>
          <w:rFonts w:ascii="Times New Roman" w:hAnsi="Times New Roman" w:cs="Times New Roman"/>
          <w:spacing w:val="-1"/>
        </w:rPr>
        <w:t>соглашениям</w:t>
      </w:r>
      <w:r w:rsidRPr="005E4B44">
        <w:rPr>
          <w:rFonts w:ascii="Times New Roman" w:hAnsi="Times New Roman" w:cs="Times New Roman"/>
          <w:spacing w:val="66"/>
        </w:rPr>
        <w:t xml:space="preserve"> </w:t>
      </w:r>
      <w:r w:rsidRPr="005E4B44">
        <w:rPr>
          <w:rFonts w:ascii="Times New Roman" w:hAnsi="Times New Roman" w:cs="Times New Roman"/>
        </w:rPr>
        <w:t>о</w:t>
      </w:r>
      <w:r w:rsidRPr="005E4B44">
        <w:rPr>
          <w:rFonts w:ascii="Times New Roman" w:hAnsi="Times New Roman" w:cs="Times New Roman"/>
          <w:spacing w:val="69"/>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69"/>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53"/>
        </w:rPr>
        <w:t xml:space="preserve"> </w:t>
      </w:r>
      <w:r w:rsidRPr="005E4B44">
        <w:rPr>
          <w:rFonts w:ascii="Times New Roman" w:hAnsi="Times New Roman" w:cs="Times New Roman"/>
        </w:rPr>
        <w:t>между</w:t>
      </w:r>
      <w:r w:rsidRPr="005E4B44">
        <w:rPr>
          <w:rFonts w:ascii="Times New Roman" w:hAnsi="Times New Roman" w:cs="Times New Roman"/>
          <w:spacing w:val="67"/>
        </w:rPr>
        <w:t xml:space="preserve"> </w:t>
      </w:r>
      <w:r w:rsidRPr="005E4B44">
        <w:rPr>
          <w:rFonts w:ascii="Times New Roman" w:hAnsi="Times New Roman" w:cs="Times New Roman"/>
          <w:spacing w:val="-1"/>
        </w:rPr>
        <w:t xml:space="preserve">Администрацией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2"/>
        </w:rPr>
        <w:t>многофункциональным</w:t>
      </w:r>
      <w:r w:rsidRPr="005E4B44">
        <w:rPr>
          <w:rFonts w:ascii="Times New Roman" w:hAnsi="Times New Roman" w:cs="Times New Roman"/>
          <w:spacing w:val="1"/>
        </w:rPr>
        <w:t xml:space="preserve"> </w:t>
      </w:r>
      <w:r w:rsidRPr="005E4B44">
        <w:rPr>
          <w:rFonts w:ascii="Times New Roman" w:hAnsi="Times New Roman" w:cs="Times New Roman"/>
          <w:spacing w:val="-2"/>
        </w:rPr>
        <w:t>центром</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порядке,</w:t>
      </w:r>
      <w:r w:rsidRPr="005E4B44">
        <w:rPr>
          <w:rFonts w:ascii="Times New Roman" w:hAnsi="Times New Roman" w:cs="Times New Roman"/>
          <w:spacing w:val="71"/>
        </w:rPr>
        <w:t xml:space="preserve"> </w:t>
      </w:r>
      <w:r w:rsidRPr="005E4B44">
        <w:rPr>
          <w:rFonts w:ascii="Times New Roman" w:hAnsi="Times New Roman" w:cs="Times New Roman"/>
          <w:spacing w:val="-1"/>
        </w:rPr>
        <w:t>утвержденном</w:t>
      </w:r>
      <w:r w:rsidRPr="005E4B44">
        <w:rPr>
          <w:rFonts w:ascii="Times New Roman" w:hAnsi="Times New Roman" w:cs="Times New Roman"/>
          <w:spacing w:val="-18"/>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15"/>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17"/>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0"/>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6"/>
        </w:rPr>
        <w:t xml:space="preserve"> </w:t>
      </w:r>
      <w:r w:rsidRPr="005E4B44">
        <w:rPr>
          <w:rFonts w:ascii="Times New Roman" w:hAnsi="Times New Roman" w:cs="Times New Roman"/>
        </w:rPr>
        <w:t>от</w:t>
      </w:r>
      <w:r w:rsidRPr="005E4B44">
        <w:rPr>
          <w:rFonts w:ascii="Times New Roman" w:hAnsi="Times New Roman" w:cs="Times New Roman"/>
          <w:spacing w:val="-20"/>
        </w:rPr>
        <w:t xml:space="preserve"> </w:t>
      </w:r>
      <w:r w:rsidRPr="005E4B44">
        <w:rPr>
          <w:rFonts w:ascii="Times New Roman" w:hAnsi="Times New Roman" w:cs="Times New Roman"/>
          <w:spacing w:val="-2"/>
        </w:rPr>
        <w:t xml:space="preserve">27.09.2011 </w:t>
      </w:r>
      <w:r w:rsidRPr="005E4B44">
        <w:rPr>
          <w:rFonts w:ascii="Times New Roman" w:hAnsi="Times New Roman" w:cs="Times New Roman"/>
        </w:rPr>
        <w:t>№</w:t>
      </w:r>
      <w:r w:rsidRPr="005E4B44">
        <w:rPr>
          <w:rFonts w:ascii="Times New Roman" w:hAnsi="Times New Roman" w:cs="Times New Roman"/>
          <w:spacing w:val="18"/>
        </w:rPr>
        <w:t xml:space="preserve"> </w:t>
      </w:r>
      <w:r w:rsidRPr="005E4B44">
        <w:rPr>
          <w:rFonts w:ascii="Times New Roman" w:hAnsi="Times New Roman" w:cs="Times New Roman"/>
          <w:spacing w:val="-1"/>
        </w:rPr>
        <w:t>797</w:t>
      </w:r>
      <w:r w:rsidRPr="005E4B44">
        <w:rPr>
          <w:rFonts w:ascii="Times New Roman" w:hAnsi="Times New Roman" w:cs="Times New Roman"/>
          <w:spacing w:val="21"/>
        </w:rPr>
        <w:t xml:space="preserve"> </w:t>
      </w:r>
      <w:r w:rsidRPr="005E4B44">
        <w:rPr>
          <w:rFonts w:ascii="Times New Roman" w:hAnsi="Times New Roman" w:cs="Times New Roman"/>
          <w:spacing w:val="-1"/>
        </w:rPr>
        <w:t>«О</w:t>
      </w:r>
      <w:r w:rsidRPr="005E4B44">
        <w:rPr>
          <w:rFonts w:ascii="Times New Roman" w:hAnsi="Times New Roman" w:cs="Times New Roman"/>
          <w:spacing w:val="18"/>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17"/>
        </w:rPr>
        <w:t xml:space="preserve"> </w:t>
      </w:r>
      <w:r w:rsidRPr="005E4B44">
        <w:rPr>
          <w:rFonts w:ascii="Times New Roman" w:hAnsi="Times New Roman" w:cs="Times New Roman"/>
          <w:spacing w:val="-1"/>
        </w:rPr>
        <w:t>между</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17"/>
        </w:rPr>
        <w:t xml:space="preserve"> </w:t>
      </w:r>
      <w:r w:rsidRPr="005E4B44">
        <w:rPr>
          <w:rFonts w:ascii="Times New Roman" w:hAnsi="Times New Roman" w:cs="Times New Roman"/>
          <w:spacing w:val="-2"/>
        </w:rPr>
        <w:t>центрами</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0"/>
        </w:rPr>
        <w:t xml:space="preserve"> </w:t>
      </w:r>
      <w:r w:rsidRPr="005E4B44">
        <w:rPr>
          <w:rFonts w:ascii="Times New Roman" w:hAnsi="Times New Roman" w:cs="Times New Roman"/>
          <w:spacing w:val="-1"/>
        </w:rPr>
        <w:t>услуг</w:t>
      </w:r>
      <w:r w:rsidRPr="005E4B44">
        <w:rPr>
          <w:rFonts w:ascii="Times New Roman" w:hAnsi="Times New Roman" w:cs="Times New Roman"/>
          <w:spacing w:val="32"/>
        </w:rPr>
        <w:t xml:space="preserve"> </w:t>
      </w:r>
      <w:r w:rsidRPr="005E4B44">
        <w:rPr>
          <w:rFonts w:ascii="Times New Roman" w:hAnsi="Times New Roman" w:cs="Times New Roman"/>
        </w:rPr>
        <w:t>и</w:t>
      </w:r>
      <w:proofErr w:type="gramEnd"/>
      <w:r w:rsidRPr="005E4B44">
        <w:rPr>
          <w:rFonts w:ascii="Times New Roman" w:hAnsi="Times New Roman" w:cs="Times New Roman"/>
          <w:spacing w:val="32"/>
        </w:rPr>
        <w:t xml:space="preserve"> </w:t>
      </w:r>
      <w:r w:rsidRPr="005E4B44">
        <w:rPr>
          <w:rFonts w:ascii="Times New Roman" w:hAnsi="Times New Roman" w:cs="Times New Roman"/>
          <w:spacing w:val="-1"/>
        </w:rPr>
        <w:t>федеральными</w:t>
      </w:r>
      <w:r w:rsidRPr="005E4B44">
        <w:rPr>
          <w:rFonts w:ascii="Times New Roman" w:hAnsi="Times New Roman" w:cs="Times New Roman"/>
          <w:spacing w:val="29"/>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13"/>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15"/>
        </w:rPr>
        <w:t xml:space="preserve"> </w:t>
      </w:r>
      <w:r w:rsidRPr="005E4B44">
        <w:rPr>
          <w:rFonts w:ascii="Times New Roman" w:hAnsi="Times New Roman" w:cs="Times New Roman"/>
          <w:spacing w:val="-1"/>
        </w:rPr>
        <w:t>власти,</w:t>
      </w:r>
      <w:r w:rsidRPr="005E4B44">
        <w:rPr>
          <w:rFonts w:ascii="Times New Roman" w:hAnsi="Times New Roman" w:cs="Times New Roman"/>
          <w:spacing w:val="12"/>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1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6"/>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27"/>
        </w:rPr>
        <w:t xml:space="preserve"> </w:t>
      </w:r>
      <w:r w:rsidRPr="005E4B44">
        <w:rPr>
          <w:rFonts w:ascii="Times New Roman" w:hAnsi="Times New Roman" w:cs="Times New Roman"/>
          <w:spacing w:val="-1"/>
        </w:rPr>
        <w:t>фондов,</w:t>
      </w:r>
      <w:r w:rsidRPr="005E4B44">
        <w:rPr>
          <w:rFonts w:ascii="Times New Roman" w:hAnsi="Times New Roman" w:cs="Times New Roman"/>
          <w:spacing w:val="55"/>
        </w:rPr>
        <w:t xml:space="preserve"> </w:t>
      </w:r>
      <w:r w:rsidRPr="005E4B44">
        <w:rPr>
          <w:rFonts w:ascii="Times New Roman" w:hAnsi="Times New Roman" w:cs="Times New Roman"/>
          <w:spacing w:val="-1"/>
        </w:rPr>
        <w:t>органами</w:t>
      </w:r>
      <w:r w:rsidRPr="005E4B44">
        <w:rPr>
          <w:rFonts w:ascii="Times New Roman" w:hAnsi="Times New Roman" w:cs="Times New Roman"/>
          <w:spacing w:val="5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4"/>
        </w:rPr>
        <w:t xml:space="preserve"> </w:t>
      </w:r>
      <w:r w:rsidRPr="005E4B44">
        <w:rPr>
          <w:rFonts w:ascii="Times New Roman" w:hAnsi="Times New Roman" w:cs="Times New Roman"/>
          <w:spacing w:val="-1"/>
        </w:rPr>
        <w:t>власти</w:t>
      </w:r>
      <w:r w:rsidRPr="005E4B44">
        <w:rPr>
          <w:rFonts w:ascii="Times New Roman" w:hAnsi="Times New Roman" w:cs="Times New Roman"/>
          <w:spacing w:val="57"/>
        </w:rPr>
        <w:t xml:space="preserve"> </w:t>
      </w:r>
      <w:r w:rsidRPr="005E4B44">
        <w:rPr>
          <w:rFonts w:ascii="Times New Roman" w:hAnsi="Times New Roman" w:cs="Times New Roman"/>
          <w:spacing w:val="-1"/>
        </w:rPr>
        <w:t>субъектов</w:t>
      </w:r>
      <w:r w:rsidRPr="005E4B44">
        <w:rPr>
          <w:rFonts w:ascii="Times New Roman" w:hAnsi="Times New Roman" w:cs="Times New Roman"/>
          <w:spacing w:val="5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7"/>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61"/>
        </w:rPr>
        <w:t xml:space="preserve"> </w:t>
      </w:r>
      <w:r w:rsidRPr="005E4B44">
        <w:rPr>
          <w:rFonts w:ascii="Times New Roman" w:hAnsi="Times New Roman" w:cs="Times New Roman"/>
          <w:spacing w:val="-1"/>
        </w:rPr>
        <w:t>органами</w:t>
      </w:r>
      <w:r w:rsidRPr="005E4B44">
        <w:rPr>
          <w:rFonts w:ascii="Times New Roman" w:hAnsi="Times New Roman" w:cs="Times New Roman"/>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самоуправления» (далее </w:t>
      </w:r>
      <w:r w:rsidRPr="005E4B44">
        <w:rPr>
          <w:rFonts w:ascii="Times New Roman" w:hAnsi="Times New Roman" w:cs="Times New Roman"/>
        </w:rPr>
        <w:t xml:space="preserve">– </w:t>
      </w:r>
      <w:r w:rsidRPr="005E4B44">
        <w:rPr>
          <w:rFonts w:ascii="Times New Roman" w:hAnsi="Times New Roman" w:cs="Times New Roman"/>
          <w:spacing w:val="-1"/>
        </w:rPr>
        <w:t>Постановление</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rPr>
        <w:t>797).</w:t>
      </w:r>
    </w:p>
    <w:p w:rsidR="005E4B44" w:rsidRPr="005E4B44" w:rsidRDefault="005E4B44" w:rsidP="005E4B44">
      <w:pPr>
        <w:pStyle w:val="a5"/>
        <w:kinsoku w:val="0"/>
        <w:overflowPunct w:val="0"/>
        <w:ind w:right="104"/>
        <w:jc w:val="both"/>
        <w:rPr>
          <w:rFonts w:ascii="Times New Roman" w:hAnsi="Times New Roman" w:cs="Times New Roman"/>
          <w:spacing w:val="-1"/>
        </w:rPr>
      </w:pPr>
      <w:r w:rsidRPr="005E4B44">
        <w:rPr>
          <w:rFonts w:ascii="Times New Roman" w:hAnsi="Times New Roman" w:cs="Times New Roman"/>
          <w:spacing w:val="-1"/>
        </w:rPr>
        <w:t>Порядок</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сроки</w:t>
      </w:r>
      <w:r w:rsidRPr="005E4B44">
        <w:rPr>
          <w:rFonts w:ascii="Times New Roman" w:hAnsi="Times New Roman" w:cs="Times New Roman"/>
          <w:spacing w:val="57"/>
        </w:rPr>
        <w:t xml:space="preserve"> </w:t>
      </w:r>
      <w:r w:rsidRPr="005E4B44">
        <w:rPr>
          <w:rFonts w:ascii="Times New Roman" w:hAnsi="Times New Roman" w:cs="Times New Roman"/>
          <w:spacing w:val="-1"/>
        </w:rPr>
        <w:t>передачи</w:t>
      </w:r>
      <w:r w:rsidRPr="005E4B44">
        <w:rPr>
          <w:rFonts w:ascii="Times New Roman" w:hAnsi="Times New Roman" w:cs="Times New Roman"/>
          <w:spacing w:val="57"/>
        </w:rPr>
        <w:t xml:space="preserve"> </w:t>
      </w:r>
      <w:r w:rsidRPr="005E4B44">
        <w:rPr>
          <w:rFonts w:ascii="Times New Roman" w:hAnsi="Times New Roman" w:cs="Times New Roman"/>
          <w:spacing w:val="-1"/>
        </w:rPr>
        <w:t>Администрацией таких</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25"/>
        </w:rPr>
        <w:t xml:space="preserve"> </w:t>
      </w:r>
      <w:r w:rsidRPr="005E4B44">
        <w:rPr>
          <w:rFonts w:ascii="Times New Roman" w:hAnsi="Times New Roman" w:cs="Times New Roman"/>
          <w:spacing w:val="-1"/>
        </w:rPr>
        <w:t>центр</w:t>
      </w:r>
      <w:r w:rsidRPr="005E4B44">
        <w:rPr>
          <w:rFonts w:ascii="Times New Roman" w:hAnsi="Times New Roman" w:cs="Times New Roman"/>
          <w:spacing w:val="26"/>
        </w:rPr>
        <w:t xml:space="preserve"> </w:t>
      </w:r>
      <w:r w:rsidRPr="005E4B44">
        <w:rPr>
          <w:rFonts w:ascii="Times New Roman" w:hAnsi="Times New Roman" w:cs="Times New Roman"/>
          <w:spacing w:val="-1"/>
        </w:rPr>
        <w:t>определяются</w:t>
      </w:r>
      <w:r w:rsidRPr="005E4B44">
        <w:rPr>
          <w:rFonts w:ascii="Times New Roman" w:hAnsi="Times New Roman" w:cs="Times New Roman"/>
          <w:spacing w:val="25"/>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25"/>
        </w:rPr>
        <w:t xml:space="preserve"> </w:t>
      </w:r>
      <w:r w:rsidRPr="005E4B44">
        <w:rPr>
          <w:rFonts w:ascii="Times New Roman" w:hAnsi="Times New Roman" w:cs="Times New Roman"/>
        </w:rPr>
        <w:t>о</w:t>
      </w:r>
      <w:r w:rsidRPr="005E4B44">
        <w:rPr>
          <w:rFonts w:ascii="Times New Roman" w:hAnsi="Times New Roman" w:cs="Times New Roman"/>
          <w:spacing w:val="25"/>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39"/>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
        </w:rPr>
        <w:t xml:space="preserve"> </w:t>
      </w:r>
      <w:r w:rsidRPr="005E4B44">
        <w:rPr>
          <w:rFonts w:ascii="Times New Roman" w:hAnsi="Times New Roman" w:cs="Times New Roman"/>
          <w:spacing w:val="-1"/>
        </w:rPr>
        <w:t>ими</w:t>
      </w:r>
      <w:r w:rsidRPr="005E4B44">
        <w:rPr>
          <w:rFonts w:ascii="Times New Roman" w:hAnsi="Times New Roman" w:cs="Times New Roman"/>
        </w:rPr>
        <w:t xml:space="preserve"> в</w:t>
      </w:r>
      <w:r w:rsidRPr="005E4B44">
        <w:rPr>
          <w:rFonts w:ascii="Times New Roman" w:hAnsi="Times New Roman" w:cs="Times New Roman"/>
          <w:spacing w:val="-1"/>
        </w:rPr>
        <w:t xml:space="preserve"> порядке,</w:t>
      </w:r>
      <w:r w:rsidRPr="005E4B44">
        <w:rPr>
          <w:rFonts w:ascii="Times New Roman" w:hAnsi="Times New Roman" w:cs="Times New Roman"/>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3"/>
        </w:rPr>
        <w:t xml:space="preserve"> </w:t>
      </w:r>
      <w:hyperlink r:id="rId60" w:history="1">
        <w:r w:rsidRPr="005E4B44">
          <w:rPr>
            <w:rFonts w:ascii="Times New Roman" w:hAnsi="Times New Roman" w:cs="Times New Roman"/>
            <w:spacing w:val="-1"/>
          </w:rPr>
          <w:t>Постановлением</w:t>
        </w:r>
      </w:hyperlink>
      <w:r w:rsidRPr="005E4B44">
        <w:rPr>
          <w:rFonts w:ascii="Times New Roman" w:hAnsi="Times New Roman" w:cs="Times New Roman"/>
        </w:rPr>
        <w:t xml:space="preserve"> № </w:t>
      </w:r>
      <w:r w:rsidRPr="005E4B44">
        <w:rPr>
          <w:rFonts w:ascii="Times New Roman" w:hAnsi="Times New Roman" w:cs="Times New Roman"/>
          <w:spacing w:val="-1"/>
        </w:rPr>
        <w:t>797.</w:t>
      </w:r>
    </w:p>
    <w:p w:rsidR="005E4B44" w:rsidRPr="005E4B44" w:rsidRDefault="005E4B44" w:rsidP="007C5E83">
      <w:pPr>
        <w:pStyle w:val="a5"/>
        <w:widowControl w:val="0"/>
        <w:numPr>
          <w:ilvl w:val="1"/>
          <w:numId w:val="33"/>
        </w:numPr>
        <w:tabs>
          <w:tab w:val="left" w:pos="1406"/>
        </w:tabs>
        <w:kinsoku w:val="0"/>
        <w:overflowPunct w:val="0"/>
        <w:autoSpaceDE w:val="0"/>
        <w:autoSpaceDN w:val="0"/>
        <w:adjustRightInd w:val="0"/>
        <w:spacing w:after="0"/>
        <w:ind w:left="0" w:right="106" w:firstLine="709"/>
        <w:jc w:val="both"/>
        <w:rPr>
          <w:rFonts w:ascii="Times New Roman" w:hAnsi="Times New Roman" w:cs="Times New Roman"/>
          <w:spacing w:val="-2"/>
        </w:rPr>
      </w:pPr>
      <w:r w:rsidRPr="005E4B44">
        <w:rPr>
          <w:rFonts w:ascii="Times New Roman" w:hAnsi="Times New Roman" w:cs="Times New Roman"/>
          <w:spacing w:val="-2"/>
        </w:rPr>
        <w:t>Прием</w:t>
      </w:r>
      <w:r w:rsidRPr="005E4B44">
        <w:rPr>
          <w:rFonts w:ascii="Times New Roman" w:hAnsi="Times New Roman" w:cs="Times New Roman"/>
          <w:spacing w:val="1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1"/>
        </w:rPr>
        <w:t>выдачи</w:t>
      </w:r>
      <w:r w:rsidRPr="005E4B44">
        <w:rPr>
          <w:rFonts w:ascii="Times New Roman" w:hAnsi="Times New Roman" w:cs="Times New Roman"/>
          <w:spacing w:val="1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4"/>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16"/>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8"/>
        </w:rPr>
        <w:t xml:space="preserve"> </w:t>
      </w:r>
      <w:r w:rsidRPr="005E4B44">
        <w:rPr>
          <w:rFonts w:ascii="Times New Roman" w:hAnsi="Times New Roman" w:cs="Times New Roman"/>
          <w:spacing w:val="-1"/>
        </w:rPr>
        <w:t>очередности</w:t>
      </w:r>
      <w:r w:rsidRPr="005E4B44">
        <w:rPr>
          <w:rFonts w:ascii="Times New Roman" w:hAnsi="Times New Roman" w:cs="Times New Roman"/>
          <w:spacing w:val="38"/>
        </w:rPr>
        <w:t xml:space="preserve"> </w:t>
      </w:r>
      <w:r w:rsidRPr="005E4B44">
        <w:rPr>
          <w:rFonts w:ascii="Times New Roman" w:hAnsi="Times New Roman" w:cs="Times New Roman"/>
          <w:spacing w:val="-1"/>
        </w:rPr>
        <w:t>при</w:t>
      </w:r>
      <w:r w:rsidRPr="005E4B44">
        <w:rPr>
          <w:rFonts w:ascii="Times New Roman" w:hAnsi="Times New Roman" w:cs="Times New Roman"/>
          <w:spacing w:val="38"/>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45"/>
        </w:rPr>
        <w:t xml:space="preserve"> </w:t>
      </w:r>
      <w:r w:rsidRPr="005E4B44">
        <w:rPr>
          <w:rFonts w:ascii="Times New Roman" w:hAnsi="Times New Roman" w:cs="Times New Roman"/>
          <w:spacing w:val="-1"/>
        </w:rPr>
        <w:t>номерного</w:t>
      </w:r>
      <w:r w:rsidRPr="005E4B44">
        <w:rPr>
          <w:rFonts w:ascii="Times New Roman" w:hAnsi="Times New Roman" w:cs="Times New Roman"/>
          <w:spacing w:val="21"/>
        </w:rPr>
        <w:t xml:space="preserve"> </w:t>
      </w:r>
      <w:r w:rsidRPr="005E4B44">
        <w:rPr>
          <w:rFonts w:ascii="Times New Roman" w:hAnsi="Times New Roman" w:cs="Times New Roman"/>
          <w:spacing w:val="-1"/>
        </w:rPr>
        <w:t>талона</w:t>
      </w:r>
      <w:r w:rsidRPr="005E4B44">
        <w:rPr>
          <w:rFonts w:ascii="Times New Roman" w:hAnsi="Times New Roman" w:cs="Times New Roman"/>
          <w:spacing w:val="20"/>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1"/>
        </w:rPr>
        <w:t>терминала</w:t>
      </w:r>
      <w:r w:rsidRPr="005E4B44">
        <w:rPr>
          <w:rFonts w:ascii="Times New Roman" w:hAnsi="Times New Roman" w:cs="Times New Roman"/>
          <w:spacing w:val="22"/>
        </w:rPr>
        <w:t xml:space="preserve"> </w:t>
      </w:r>
      <w:r w:rsidRPr="005E4B44">
        <w:rPr>
          <w:rFonts w:ascii="Times New Roman" w:hAnsi="Times New Roman" w:cs="Times New Roman"/>
          <w:spacing w:val="-2"/>
        </w:rPr>
        <w:t>электронной</w:t>
      </w:r>
      <w:r w:rsidRPr="005E4B44">
        <w:rPr>
          <w:rFonts w:ascii="Times New Roman" w:hAnsi="Times New Roman" w:cs="Times New Roman"/>
          <w:spacing w:val="21"/>
        </w:rPr>
        <w:t xml:space="preserve"> </w:t>
      </w:r>
      <w:r w:rsidRPr="005E4B44">
        <w:rPr>
          <w:rFonts w:ascii="Times New Roman" w:hAnsi="Times New Roman" w:cs="Times New Roman"/>
          <w:spacing w:val="-1"/>
        </w:rPr>
        <w:t>очереди,</w:t>
      </w:r>
      <w:r w:rsidRPr="005E4B44">
        <w:rPr>
          <w:rFonts w:ascii="Times New Roman" w:hAnsi="Times New Roman" w:cs="Times New Roman"/>
          <w:spacing w:val="20"/>
        </w:rPr>
        <w:t xml:space="preserve"> </w:t>
      </w:r>
      <w:r w:rsidRPr="005E4B44">
        <w:rPr>
          <w:rFonts w:ascii="Times New Roman" w:hAnsi="Times New Roman" w:cs="Times New Roman"/>
          <w:spacing w:val="-1"/>
        </w:rPr>
        <w:lastRenderedPageBreak/>
        <w:t>соответствующего</w:t>
      </w:r>
      <w:r w:rsidRPr="005E4B44">
        <w:rPr>
          <w:rFonts w:ascii="Times New Roman" w:hAnsi="Times New Roman" w:cs="Times New Roman"/>
          <w:spacing w:val="21"/>
        </w:rPr>
        <w:t xml:space="preserve"> </w:t>
      </w:r>
      <w:r w:rsidRPr="005E4B44">
        <w:rPr>
          <w:rFonts w:ascii="Times New Roman" w:hAnsi="Times New Roman" w:cs="Times New Roman"/>
        </w:rPr>
        <w:t>цели</w:t>
      </w:r>
      <w:r w:rsidRPr="005E4B44">
        <w:rPr>
          <w:rFonts w:ascii="Times New Roman" w:hAnsi="Times New Roman" w:cs="Times New Roman"/>
          <w:spacing w:val="55"/>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предварительной</w:t>
      </w:r>
      <w:r w:rsidRPr="005E4B44">
        <w:rPr>
          <w:rFonts w:ascii="Times New Roman" w:hAnsi="Times New Roman" w:cs="Times New Roman"/>
        </w:rPr>
        <w:t xml:space="preserve"> </w:t>
      </w:r>
      <w:r w:rsidRPr="005E4B44">
        <w:rPr>
          <w:rFonts w:ascii="Times New Roman" w:hAnsi="Times New Roman" w:cs="Times New Roman"/>
          <w:spacing w:val="-2"/>
        </w:rPr>
        <w:t>записи.</w:t>
      </w:r>
    </w:p>
    <w:p w:rsidR="005E4B44" w:rsidRPr="005E4B44" w:rsidRDefault="005E4B44" w:rsidP="005E4B44">
      <w:pPr>
        <w:pStyle w:val="a5"/>
        <w:kinsoku w:val="0"/>
        <w:overflowPunct w:val="0"/>
        <w:spacing w:line="240" w:lineRule="atLeast"/>
        <w:ind w:right="108" w:firstLine="709"/>
        <w:jc w:val="both"/>
        <w:rPr>
          <w:rFonts w:ascii="Times New Roman" w:hAnsi="Times New Roman" w:cs="Times New Roman"/>
          <w:spacing w:val="-1"/>
        </w:rPr>
      </w:pPr>
      <w:r w:rsidRPr="005E4B44">
        <w:rPr>
          <w:rFonts w:ascii="Times New Roman" w:hAnsi="Times New Roman" w:cs="Times New Roman"/>
          <w:spacing w:val="-1"/>
        </w:rPr>
        <w:t>Работник</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r w:rsidRPr="005E4B44">
        <w:rPr>
          <w:rFonts w:ascii="Times New Roman" w:hAnsi="Times New Roman" w:cs="Times New Roman"/>
          <w:spacing w:val="4"/>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w:t>
      </w:r>
      <w:r w:rsidRPr="005E4B44">
        <w:rPr>
          <w:rFonts w:ascii="Times New Roman" w:hAnsi="Times New Roman" w:cs="Times New Roman"/>
          <w:spacing w:val="-1"/>
        </w:rPr>
        <w:t>следующие</w:t>
      </w:r>
      <w:r w:rsidRPr="005E4B44">
        <w:rPr>
          <w:rFonts w:ascii="Times New Roman" w:hAnsi="Times New Roman" w:cs="Times New Roman"/>
        </w:rPr>
        <w:t xml:space="preserve"> </w:t>
      </w:r>
      <w:r w:rsidRPr="005E4B44">
        <w:rPr>
          <w:rFonts w:ascii="Times New Roman" w:hAnsi="Times New Roman" w:cs="Times New Roman"/>
          <w:spacing w:val="-1"/>
        </w:rPr>
        <w:t>действия:</w:t>
      </w:r>
    </w:p>
    <w:p w:rsidR="005E4B44" w:rsidRPr="005E4B44" w:rsidRDefault="005E4B44" w:rsidP="005E4B44">
      <w:pPr>
        <w:pStyle w:val="a5"/>
        <w:kinsoku w:val="0"/>
        <w:overflowPunct w:val="0"/>
        <w:spacing w:line="240" w:lineRule="atLeast"/>
        <w:ind w:right="108" w:firstLine="709"/>
        <w:jc w:val="both"/>
        <w:rPr>
          <w:rFonts w:ascii="Times New Roman" w:hAnsi="Times New Roman" w:cs="Times New Roman"/>
        </w:rPr>
      </w:pPr>
      <w:r w:rsidRPr="005E4B44">
        <w:rPr>
          <w:rFonts w:ascii="Times New Roman" w:hAnsi="Times New Roman" w:cs="Times New Roman"/>
          <w:spacing w:val="-1"/>
        </w:rPr>
        <w:t>устанавливает</w:t>
      </w:r>
      <w:r w:rsidRPr="005E4B44">
        <w:rPr>
          <w:rFonts w:ascii="Times New Roman" w:hAnsi="Times New Roman" w:cs="Times New Roman"/>
          <w:spacing w:val="-6"/>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
        </w:rPr>
        <w:t xml:space="preserve"> </w:t>
      </w:r>
      <w:r w:rsidRPr="005E4B44">
        <w:rPr>
          <w:rFonts w:ascii="Times New Roman" w:hAnsi="Times New Roman" w:cs="Times New Roman"/>
          <w:spacing w:val="-1"/>
        </w:rPr>
        <w:t>на</w:t>
      </w:r>
      <w:r w:rsidRPr="005E4B44">
        <w:rPr>
          <w:rFonts w:ascii="Times New Roman" w:hAnsi="Times New Roman" w:cs="Times New Roman"/>
          <w:spacing w:val="-6"/>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
        </w:rPr>
        <w:t xml:space="preserve"> </w:t>
      </w:r>
      <w:r w:rsidRPr="005E4B44">
        <w:rPr>
          <w:rFonts w:ascii="Times New Roman" w:hAnsi="Times New Roman" w:cs="Times New Roman"/>
          <w:spacing w:val="-1"/>
        </w:rPr>
        <w:t xml:space="preserve">удостоверяющего личность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pStyle w:val="a5"/>
        <w:kinsoku w:val="0"/>
        <w:overflowPunct w:val="0"/>
        <w:spacing w:line="240" w:lineRule="atLeast"/>
        <w:ind w:right="107"/>
        <w:jc w:val="both"/>
        <w:rPr>
          <w:rFonts w:ascii="Times New Roman" w:hAnsi="Times New Roman" w:cs="Times New Roman"/>
          <w:spacing w:val="-1"/>
        </w:rPr>
      </w:pPr>
      <w:r w:rsidRPr="005E4B44">
        <w:rPr>
          <w:rFonts w:ascii="Times New Roman" w:hAnsi="Times New Roman" w:cs="Times New Roman"/>
          <w:spacing w:val="-1"/>
        </w:rPr>
        <w:t>проверяет</w:t>
      </w:r>
      <w:r w:rsidRPr="005E4B44">
        <w:rPr>
          <w:rFonts w:ascii="Times New Roman" w:hAnsi="Times New Roman" w:cs="Times New Roman"/>
          <w:spacing w:val="34"/>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34"/>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4"/>
        </w:rPr>
        <w:t xml:space="preserve"> </w:t>
      </w:r>
      <w:r w:rsidRPr="005E4B44">
        <w:rPr>
          <w:rFonts w:ascii="Times New Roman" w:hAnsi="Times New Roman" w:cs="Times New Roman"/>
        </w:rPr>
        <w:t>заявителя</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случае</w:t>
      </w:r>
      <w:r w:rsidRPr="005E4B44">
        <w:rPr>
          <w:rFonts w:ascii="Times New Roman" w:hAnsi="Times New Roman" w:cs="Times New Roman"/>
          <w:spacing w:val="3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представителя</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5E4B44">
      <w:pPr>
        <w:pStyle w:val="a5"/>
        <w:kinsoku w:val="0"/>
        <w:overflowPunct w:val="0"/>
        <w:spacing w:line="320" w:lineRule="exact"/>
        <w:ind w:left="825" w:firstLine="0"/>
        <w:rPr>
          <w:rFonts w:ascii="Times New Roman" w:hAnsi="Times New Roman" w:cs="Times New Roman"/>
          <w:spacing w:val="-1"/>
        </w:rPr>
      </w:pPr>
      <w:r w:rsidRPr="005E4B44">
        <w:rPr>
          <w:rFonts w:ascii="Times New Roman" w:hAnsi="Times New Roman" w:cs="Times New Roman"/>
          <w:spacing w:val="-1"/>
        </w:rPr>
        <w:t xml:space="preserve">определяет </w:t>
      </w:r>
      <w:r w:rsidRPr="005E4B44">
        <w:rPr>
          <w:rFonts w:ascii="Times New Roman" w:hAnsi="Times New Roman" w:cs="Times New Roman"/>
          <w:spacing w:val="-2"/>
        </w:rPr>
        <w:t>статус</w:t>
      </w:r>
      <w:r w:rsidRPr="005E4B44">
        <w:rPr>
          <w:rFonts w:ascii="Times New Roman" w:hAnsi="Times New Roman" w:cs="Times New Roman"/>
        </w:rPr>
        <w:t xml:space="preserve"> </w:t>
      </w:r>
      <w:r w:rsidRPr="005E4B44">
        <w:rPr>
          <w:rFonts w:ascii="Times New Roman" w:hAnsi="Times New Roman" w:cs="Times New Roman"/>
          <w:spacing w:val="-1"/>
        </w:rPr>
        <w:t>исполнения</w:t>
      </w:r>
      <w:r w:rsidRPr="005E4B44">
        <w:rPr>
          <w:rFonts w:ascii="Times New Roman" w:hAnsi="Times New Roman" w:cs="Times New Roman"/>
        </w:rPr>
        <w:t xml:space="preserve"> </w:t>
      </w:r>
      <w:r w:rsidRPr="005E4B44">
        <w:rPr>
          <w:rFonts w:ascii="Times New Roman" w:hAnsi="Times New Roman" w:cs="Times New Roman"/>
          <w:spacing w:val="-2"/>
        </w:rPr>
        <w:t>заявления</w:t>
      </w:r>
      <w:r w:rsidRPr="005E4B44">
        <w:rPr>
          <w:rFonts w:ascii="Times New Roman" w:hAnsi="Times New Roman" w:cs="Times New Roman"/>
        </w:rPr>
        <w:t xml:space="preserve"> заявителя</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ГИС;</w:t>
      </w:r>
    </w:p>
    <w:p w:rsidR="005E4B44" w:rsidRPr="005E4B44" w:rsidRDefault="005E4B44" w:rsidP="005E4B44">
      <w:pPr>
        <w:pStyle w:val="a5"/>
        <w:kinsoku w:val="0"/>
        <w:overflowPunct w:val="0"/>
        <w:ind w:right="100"/>
        <w:jc w:val="both"/>
        <w:rPr>
          <w:rFonts w:ascii="Times New Roman" w:hAnsi="Times New Roman" w:cs="Times New Roman"/>
          <w:spacing w:val="-2"/>
        </w:rPr>
      </w:pPr>
      <w:proofErr w:type="gramStart"/>
      <w:r w:rsidRPr="005E4B44">
        <w:rPr>
          <w:rFonts w:ascii="Times New Roman" w:hAnsi="Times New Roman" w:cs="Times New Roman"/>
          <w:spacing w:val="-1"/>
        </w:rPr>
        <w:t>распечатывает</w:t>
      </w:r>
      <w:r w:rsidRPr="005E4B44">
        <w:rPr>
          <w:rFonts w:ascii="Times New Roman" w:hAnsi="Times New Roman" w:cs="Times New Roman"/>
          <w:spacing w:val="44"/>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rPr>
        <w:t>виде</w:t>
      </w:r>
      <w:r w:rsidRPr="005E4B44">
        <w:rPr>
          <w:rFonts w:ascii="Times New Roman" w:hAnsi="Times New Roman" w:cs="Times New Roman"/>
          <w:spacing w:val="-10"/>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1"/>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заверяет</w:t>
      </w:r>
      <w:r w:rsidRPr="005E4B44">
        <w:rPr>
          <w:rFonts w:ascii="Times New Roman" w:hAnsi="Times New Roman" w:cs="Times New Roman"/>
          <w:spacing w:val="37"/>
        </w:rPr>
        <w:t xml:space="preserve"> </w:t>
      </w:r>
      <w:r w:rsidRPr="005E4B44">
        <w:rPr>
          <w:rFonts w:ascii="Times New Roman" w:hAnsi="Times New Roman" w:cs="Times New Roman"/>
        </w:rPr>
        <w:t>его</w:t>
      </w:r>
      <w:r w:rsidRPr="005E4B44">
        <w:rPr>
          <w:rFonts w:ascii="Times New Roman" w:hAnsi="Times New Roman" w:cs="Times New Roman"/>
          <w:spacing w:val="38"/>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7"/>
        </w:rPr>
        <w:t xml:space="preserve"> </w:t>
      </w:r>
      <w:r w:rsidRPr="005E4B44">
        <w:rPr>
          <w:rFonts w:ascii="Times New Roman" w:hAnsi="Times New Roman" w:cs="Times New Roman"/>
          <w:spacing w:val="-1"/>
        </w:rPr>
        <w:t>печати</w:t>
      </w:r>
      <w:r w:rsidRPr="005E4B44">
        <w:rPr>
          <w:rFonts w:ascii="Times New Roman" w:hAnsi="Times New Roman" w:cs="Times New Roman"/>
          <w:spacing w:val="38"/>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центра</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2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0"/>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0"/>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0"/>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30"/>
        </w:rPr>
        <w:t xml:space="preserve"> </w:t>
      </w:r>
      <w:r w:rsidRPr="005E4B44">
        <w:rPr>
          <w:rFonts w:ascii="Times New Roman" w:hAnsi="Times New Roman" w:cs="Times New Roman"/>
        </w:rPr>
        <w:t>случаях</w:t>
      </w:r>
      <w:r w:rsidRPr="005E4B44">
        <w:rPr>
          <w:rFonts w:ascii="Times New Roman" w:hAnsi="Times New Roman" w:cs="Times New Roman"/>
          <w:spacing w:val="30"/>
        </w:rPr>
        <w:t xml:space="preserve"> </w:t>
      </w:r>
      <w:r w:rsidRPr="005E4B44">
        <w:rPr>
          <w:rFonts w:ascii="Times New Roman" w:hAnsi="Times New Roman" w:cs="Times New Roman"/>
        </w:rPr>
        <w:t>–</w:t>
      </w:r>
      <w:r w:rsidRPr="005E4B44">
        <w:rPr>
          <w:rFonts w:ascii="Times New Roman" w:hAnsi="Times New Roman" w:cs="Times New Roman"/>
          <w:spacing w:val="31"/>
        </w:rPr>
        <w:t xml:space="preserve"> </w:t>
      </w:r>
      <w:r w:rsidRPr="005E4B44">
        <w:rPr>
          <w:rFonts w:ascii="Times New Roman" w:hAnsi="Times New Roman" w:cs="Times New Roman"/>
          <w:spacing w:val="-1"/>
        </w:rPr>
        <w:t>печати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roofErr w:type="gramEnd"/>
    </w:p>
    <w:p w:rsidR="005E4B44" w:rsidRPr="005E4B44" w:rsidRDefault="005E4B44" w:rsidP="005E4B44">
      <w:pPr>
        <w:pStyle w:val="a5"/>
        <w:kinsoku w:val="0"/>
        <w:overflowPunct w:val="0"/>
        <w:ind w:right="100"/>
        <w:jc w:val="both"/>
        <w:rPr>
          <w:rFonts w:ascii="Times New Roman" w:hAnsi="Times New Roman" w:cs="Times New Roman"/>
          <w:spacing w:val="-2"/>
        </w:rPr>
      </w:pPr>
      <w:r w:rsidRPr="005E4B44">
        <w:rPr>
          <w:rFonts w:ascii="Times New Roman" w:hAnsi="Times New Roman" w:cs="Times New Roman"/>
        </w:rPr>
        <w:t>заверяет</w:t>
      </w:r>
      <w:r w:rsidRPr="005E4B44">
        <w:rPr>
          <w:rFonts w:ascii="Times New Roman" w:hAnsi="Times New Roman" w:cs="Times New Roman"/>
          <w:spacing w:val="8"/>
        </w:rPr>
        <w:t xml:space="preserve"> </w:t>
      </w:r>
      <w:r w:rsidRPr="005E4B44">
        <w:rPr>
          <w:rFonts w:ascii="Times New Roman" w:hAnsi="Times New Roman" w:cs="Times New Roman"/>
          <w:spacing w:val="-1"/>
        </w:rPr>
        <w:t>экземпляр</w:t>
      </w:r>
      <w:r w:rsidRPr="005E4B44">
        <w:rPr>
          <w:rFonts w:ascii="Times New Roman" w:hAnsi="Times New Roman" w:cs="Times New Roman"/>
          <w:spacing w:val="7"/>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7"/>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7"/>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41"/>
        </w:rPr>
        <w:t xml:space="preserve"> </w:t>
      </w:r>
      <w:r w:rsidRPr="005E4B44">
        <w:rPr>
          <w:rFonts w:ascii="Times New Roman" w:hAnsi="Times New Roman" w:cs="Times New Roman"/>
          <w:spacing w:val="-1"/>
        </w:rPr>
        <w:t>печати</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4"/>
        </w:rPr>
        <w:t xml:space="preserve"> </w:t>
      </w:r>
      <w:r w:rsidRPr="005E4B44">
        <w:rPr>
          <w:rFonts w:ascii="Times New Roman" w:hAnsi="Times New Roman" w:cs="Times New Roman"/>
          <w:spacing w:val="-1"/>
        </w:rPr>
        <w:t>центра</w:t>
      </w:r>
      <w:r w:rsidRPr="005E4B44">
        <w:rPr>
          <w:rFonts w:ascii="Times New Roman" w:hAnsi="Times New Roman" w:cs="Times New Roman"/>
          <w:spacing w:val="41"/>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2"/>
        </w:rPr>
        <w:t>предусмотренных</w:t>
      </w:r>
      <w:r w:rsidRPr="005E4B44">
        <w:rPr>
          <w:rFonts w:ascii="Times New Roman" w:hAnsi="Times New Roman" w:cs="Times New Roman"/>
          <w:spacing w:val="4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0"/>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0"/>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0"/>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0"/>
        </w:rPr>
        <w:t xml:space="preserve"> </w:t>
      </w:r>
      <w:r w:rsidRPr="005E4B44">
        <w:rPr>
          <w:rFonts w:ascii="Times New Roman" w:hAnsi="Times New Roman" w:cs="Times New Roman"/>
          <w:spacing w:val="-1"/>
        </w:rPr>
        <w:t>случаях</w:t>
      </w:r>
      <w:r w:rsidRPr="005E4B44">
        <w:rPr>
          <w:rFonts w:ascii="Times New Roman" w:hAnsi="Times New Roman" w:cs="Times New Roman"/>
          <w:spacing w:val="31"/>
        </w:rPr>
        <w:t xml:space="preserve"> </w:t>
      </w:r>
      <w:r w:rsidRPr="005E4B44">
        <w:rPr>
          <w:rFonts w:ascii="Times New Roman" w:hAnsi="Times New Roman" w:cs="Times New Roman"/>
        </w:rPr>
        <w:t>–</w:t>
      </w:r>
      <w:r w:rsidRPr="005E4B44">
        <w:rPr>
          <w:rFonts w:ascii="Times New Roman" w:hAnsi="Times New Roman" w:cs="Times New Roman"/>
          <w:spacing w:val="31"/>
        </w:rPr>
        <w:t xml:space="preserve"> </w:t>
      </w:r>
      <w:r w:rsidRPr="005E4B44">
        <w:rPr>
          <w:rFonts w:ascii="Times New Roman" w:hAnsi="Times New Roman" w:cs="Times New Roman"/>
          <w:spacing w:val="-1"/>
        </w:rPr>
        <w:t>печати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35"/>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pStyle w:val="a5"/>
        <w:kinsoku w:val="0"/>
        <w:overflowPunct w:val="0"/>
        <w:spacing w:line="241" w:lineRule="auto"/>
        <w:ind w:right="110"/>
        <w:jc w:val="both"/>
        <w:rPr>
          <w:rFonts w:ascii="Times New Roman" w:hAnsi="Times New Roman" w:cs="Times New Roman"/>
          <w:spacing w:val="-1"/>
        </w:rPr>
      </w:pPr>
      <w:r w:rsidRPr="005E4B44">
        <w:rPr>
          <w:rFonts w:ascii="Times New Roman" w:hAnsi="Times New Roman" w:cs="Times New Roman"/>
          <w:spacing w:val="-1"/>
        </w:rPr>
        <w:t>выдает</w:t>
      </w:r>
      <w:r w:rsidRPr="005E4B44">
        <w:rPr>
          <w:rFonts w:ascii="Times New Roman" w:hAnsi="Times New Roman" w:cs="Times New Roman"/>
          <w:spacing w:val="42"/>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4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2"/>
        </w:rPr>
        <w:t xml:space="preserve"> </w:t>
      </w:r>
      <w:r w:rsidRPr="005E4B44">
        <w:rPr>
          <w:rFonts w:ascii="Times New Roman" w:hAnsi="Times New Roman" w:cs="Times New Roman"/>
          <w:spacing w:val="-1"/>
        </w:rPr>
        <w:t>при</w:t>
      </w:r>
      <w:r w:rsidRPr="005E4B44">
        <w:rPr>
          <w:rFonts w:ascii="Times New Roman" w:hAnsi="Times New Roman" w:cs="Times New Roman"/>
          <w:spacing w:val="41"/>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43"/>
        </w:rPr>
        <w:t xml:space="preserve"> </w:t>
      </w:r>
      <w:r w:rsidRPr="005E4B44">
        <w:rPr>
          <w:rFonts w:ascii="Times New Roman" w:hAnsi="Times New Roman" w:cs="Times New Roman"/>
          <w:spacing w:val="-1"/>
        </w:rPr>
        <w:t>запрашивает</w:t>
      </w:r>
      <w:r w:rsidRPr="005E4B44">
        <w:rPr>
          <w:rFonts w:ascii="Times New Roman" w:hAnsi="Times New Roman" w:cs="Times New Roman"/>
          <w:spacing w:val="42"/>
        </w:rPr>
        <w:t xml:space="preserve"> </w:t>
      </w:r>
      <w:r w:rsidRPr="005E4B44">
        <w:rPr>
          <w:rFonts w:ascii="Times New Roman" w:hAnsi="Times New Roman" w:cs="Times New Roman"/>
        </w:rPr>
        <w:t>у</w:t>
      </w:r>
      <w:r w:rsidRPr="005E4B44">
        <w:rPr>
          <w:rFonts w:ascii="Times New Roman" w:hAnsi="Times New Roman" w:cs="Times New Roman"/>
          <w:spacing w:val="38"/>
        </w:rPr>
        <w:t xml:space="preserve"> </w:t>
      </w:r>
      <w:r w:rsidRPr="005E4B44">
        <w:rPr>
          <w:rFonts w:ascii="Times New Roman" w:hAnsi="Times New Roman" w:cs="Times New Roman"/>
        </w:rPr>
        <w:t>заявителя</w:t>
      </w:r>
      <w:r w:rsidRPr="005E4B44">
        <w:rPr>
          <w:rFonts w:ascii="Times New Roman" w:hAnsi="Times New Roman" w:cs="Times New Roman"/>
          <w:spacing w:val="53"/>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каждый</w:t>
      </w:r>
      <w:r w:rsidRPr="005E4B44">
        <w:rPr>
          <w:rFonts w:ascii="Times New Roman" w:hAnsi="Times New Roman" w:cs="Times New Roman"/>
          <w:spacing w:val="-3"/>
        </w:rPr>
        <w:t xml:space="preserve"> </w:t>
      </w:r>
      <w:r w:rsidRPr="005E4B44">
        <w:rPr>
          <w:rFonts w:ascii="Times New Roman" w:hAnsi="Times New Roman" w:cs="Times New Roman"/>
          <w:spacing w:val="-1"/>
        </w:rPr>
        <w:t>выданный</w:t>
      </w:r>
      <w:r w:rsidRPr="005E4B44">
        <w:rPr>
          <w:rFonts w:ascii="Times New Roman" w:hAnsi="Times New Roman" w:cs="Times New Roman"/>
        </w:rPr>
        <w:t xml:space="preserve"> </w:t>
      </w:r>
      <w:r w:rsidRPr="005E4B44">
        <w:rPr>
          <w:rFonts w:ascii="Times New Roman" w:hAnsi="Times New Roman" w:cs="Times New Roman"/>
          <w:spacing w:val="-1"/>
        </w:rPr>
        <w:t>документ;</w:t>
      </w:r>
    </w:p>
    <w:p w:rsidR="005E4B44" w:rsidRPr="005E4B44" w:rsidRDefault="005E4B44" w:rsidP="005E4B44">
      <w:pPr>
        <w:pStyle w:val="a5"/>
        <w:kinsoku w:val="0"/>
        <w:overflowPunct w:val="0"/>
        <w:spacing w:before="1" w:line="322" w:lineRule="exact"/>
        <w:ind w:right="99"/>
        <w:jc w:val="both"/>
        <w:rPr>
          <w:rFonts w:ascii="Times New Roman" w:hAnsi="Times New Roman" w:cs="Times New Roman"/>
          <w:spacing w:val="-1"/>
        </w:rPr>
      </w:pPr>
      <w:r w:rsidRPr="005E4B44">
        <w:rPr>
          <w:rFonts w:ascii="Times New Roman" w:hAnsi="Times New Roman" w:cs="Times New Roman"/>
          <w:spacing w:val="-1"/>
        </w:rPr>
        <w:t>запрашивает</w:t>
      </w:r>
      <w:r w:rsidRPr="005E4B44">
        <w:rPr>
          <w:rFonts w:ascii="Times New Roman" w:hAnsi="Times New Roman" w:cs="Times New Roman"/>
          <w:spacing w:val="3"/>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участие</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смс-опросе</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оценки</w:t>
      </w:r>
      <w:r w:rsidRPr="005E4B44">
        <w:rPr>
          <w:rFonts w:ascii="Times New Roman" w:hAnsi="Times New Roman" w:cs="Times New Roman"/>
          <w:spacing w:val="8"/>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
        </w:rPr>
        <w:t xml:space="preserve"> </w:t>
      </w:r>
      <w:r w:rsidRPr="005E4B44">
        <w:rPr>
          <w:rFonts w:ascii="Times New Roman" w:hAnsi="Times New Roman" w:cs="Times New Roman"/>
          <w:spacing w:val="-1"/>
        </w:rPr>
        <w:t>центром.</w:t>
      </w:r>
    </w:p>
    <w:p w:rsidR="005E4B44" w:rsidRPr="005E4B44" w:rsidRDefault="005E4B44" w:rsidP="00310E58">
      <w:pPr>
        <w:pStyle w:val="a5"/>
        <w:kinsoku w:val="0"/>
        <w:overflowPunct w:val="0"/>
        <w:spacing w:before="1" w:line="322" w:lineRule="exact"/>
        <w:ind w:right="99" w:firstLine="0"/>
        <w:jc w:val="right"/>
        <w:rPr>
          <w:rFonts w:ascii="Times New Roman" w:hAnsi="Times New Roman" w:cs="Times New Roman"/>
        </w:rPr>
      </w:pPr>
      <w:r w:rsidRPr="005E4B44">
        <w:rPr>
          <w:rFonts w:ascii="Times New Roman" w:hAnsi="Times New Roman" w:cs="Times New Roman"/>
          <w:spacing w:val="-1"/>
        </w:rPr>
        <w:t xml:space="preserve">                                                                                                                                                                                                                                 </w:t>
      </w:r>
      <w:r w:rsidRPr="005E4B44">
        <w:rPr>
          <w:rFonts w:ascii="Times New Roman" w:hAnsi="Times New Roman" w:cs="Times New Roman"/>
        </w:rPr>
        <w:t>Приложение № 1</w:t>
      </w:r>
    </w:p>
    <w:p w:rsidR="005E4B44" w:rsidRPr="005E4B44" w:rsidRDefault="005E4B44" w:rsidP="005E4B44">
      <w:pPr>
        <w:pStyle w:val="a5"/>
        <w:kinsoku w:val="0"/>
        <w:overflowPunct w:val="0"/>
        <w:ind w:left="5103" w:firstLine="0"/>
        <w:jc w:val="both"/>
        <w:rPr>
          <w:rFonts w:ascii="Times New Roman" w:hAnsi="Times New Roman" w:cs="Times New Roman"/>
          <w:spacing w:val="-1"/>
        </w:rPr>
      </w:pPr>
      <w:r w:rsidRPr="005E4B44">
        <w:rPr>
          <w:rFonts w:ascii="Times New Roman" w:hAnsi="Times New Roman" w:cs="Times New Roman"/>
        </w:rPr>
        <w:t xml:space="preserve">к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rPr>
        <w:t>регламенту</w:t>
      </w:r>
      <w:r w:rsidRPr="005E4B44">
        <w:rPr>
          <w:rFonts w:ascii="Times New Roman" w:hAnsi="Times New Roman" w:cs="Times New Roman"/>
          <w:spacing w:val="24"/>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 xml:space="preserve">услуги </w:t>
      </w:r>
      <w:r w:rsidRPr="005E4B44">
        <w:rPr>
          <w:rFonts w:ascii="Times New Roman" w:hAnsi="Times New Roman" w:cs="Times New Roman"/>
          <w:spacing w:val="-1"/>
        </w:rPr>
        <w:t>«Перераспределение</w:t>
      </w:r>
      <w:r w:rsidRPr="005E4B44">
        <w:rPr>
          <w:rFonts w:ascii="Times New Roman" w:hAnsi="Times New Roman" w:cs="Times New Roman"/>
        </w:rPr>
        <w:t xml:space="preserve"> </w:t>
      </w:r>
      <w:r w:rsidRPr="005E4B44">
        <w:rPr>
          <w:rFonts w:ascii="Times New Roman" w:hAnsi="Times New Roman" w:cs="Times New Roman"/>
          <w:spacing w:val="-1"/>
        </w:rPr>
        <w:t>земель</w:t>
      </w:r>
      <w:r w:rsidRPr="005E4B44">
        <w:rPr>
          <w:rFonts w:ascii="Times New Roman" w:hAnsi="Times New Roman" w:cs="Times New Roman"/>
          <w:spacing w:val="-2"/>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 находящихся</w:t>
      </w:r>
      <w:r w:rsidRPr="005E4B44">
        <w:rPr>
          <w:rFonts w:ascii="Times New Roman" w:hAnsi="Times New Roman" w:cs="Times New Roman"/>
        </w:rPr>
        <w:t xml:space="preserve"> в</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 xml:space="preserve">собственности, </w:t>
      </w:r>
      <w:r w:rsidRPr="005E4B44">
        <w:rPr>
          <w:rFonts w:ascii="Times New Roman" w:hAnsi="Times New Roman" w:cs="Times New Roman"/>
        </w:rPr>
        <w:t xml:space="preserve">и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 находящихся</w:t>
      </w:r>
      <w:r w:rsidRPr="005E4B44">
        <w:rPr>
          <w:rFonts w:ascii="Times New Roman" w:hAnsi="Times New Roman" w:cs="Times New Roman"/>
        </w:rPr>
        <w:t xml:space="preserve"> в</w:t>
      </w:r>
      <w:r w:rsidRPr="005E4B44">
        <w:rPr>
          <w:rFonts w:ascii="Times New Roman" w:hAnsi="Times New Roman" w:cs="Times New Roman"/>
          <w:spacing w:val="-1"/>
        </w:rPr>
        <w:t xml:space="preserve"> частной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p>
    <w:p w:rsidR="005E4B44" w:rsidRPr="005E4B44" w:rsidRDefault="005E4B44" w:rsidP="005E4B44">
      <w:pPr>
        <w:pStyle w:val="a5"/>
        <w:kinsoku w:val="0"/>
        <w:overflowPunct w:val="0"/>
        <w:spacing w:before="7"/>
        <w:ind w:firstLine="0"/>
        <w:rPr>
          <w:rFonts w:ascii="Times New Roman" w:hAnsi="Times New Roman" w:cs="Times New Roman"/>
        </w:rPr>
      </w:pPr>
    </w:p>
    <w:p w:rsidR="005E4B44" w:rsidRPr="005E4B44" w:rsidRDefault="005E4B44" w:rsidP="005E4B44">
      <w:pPr>
        <w:jc w:val="center"/>
        <w:rPr>
          <w:rFonts w:ascii="Times New Roman" w:hAnsi="Times New Roman" w:cs="Times New Roman"/>
          <w:b/>
        </w:rPr>
      </w:pPr>
      <w:r w:rsidRPr="005E4B44">
        <w:rPr>
          <w:rFonts w:ascii="Times New Roman" w:hAnsi="Times New Roman" w:cs="Times New Roman"/>
          <w:b/>
        </w:rPr>
        <w:t>СОГЛАШЕНИЕ О ПЕРЕРАСПРЕДЕЛЕНИИ ЗЕМЕЛЬ, НАХОДЯЩИХСЯ В МУНИЦИПАЛЬНОЙ СОБСТВЕННОСТИ, И ЗЕМЕЛЬНЫХ УЧАСТКОВ, НАХОДЯЩИХСЯ В ЧАСТНОЙ СОБСТВЕННОСТИ</w:t>
      </w:r>
    </w:p>
    <w:p w:rsidR="005E4B44" w:rsidRPr="005E4B44" w:rsidRDefault="005E4B44" w:rsidP="005E4B44">
      <w:pPr>
        <w:jc w:val="center"/>
        <w:rPr>
          <w:rFonts w:ascii="Times New Roman" w:hAnsi="Times New Roman" w:cs="Times New Roman"/>
        </w:rPr>
      </w:pPr>
    </w:p>
    <w:p w:rsidR="005E4B44" w:rsidRPr="005E4B44" w:rsidRDefault="005E4B44" w:rsidP="005E4B44">
      <w:pPr>
        <w:rPr>
          <w:rFonts w:ascii="Times New Roman" w:hAnsi="Times New Roman" w:cs="Times New Roman"/>
        </w:rPr>
      </w:pPr>
      <w:r w:rsidRPr="005E4B44">
        <w:rPr>
          <w:rFonts w:ascii="Times New Roman" w:hAnsi="Times New Roman" w:cs="Times New Roman"/>
        </w:rPr>
        <w:t>_______________________</w:t>
      </w:r>
    </w:p>
    <w:p w:rsidR="005E4B44" w:rsidRPr="005E4B44" w:rsidRDefault="005E4B44" w:rsidP="005E4B44">
      <w:pPr>
        <w:rPr>
          <w:rFonts w:ascii="Times New Roman" w:hAnsi="Times New Roman" w:cs="Times New Roman"/>
        </w:rPr>
      </w:pPr>
      <w:r w:rsidRPr="005E4B44">
        <w:rPr>
          <w:rFonts w:ascii="Times New Roman" w:hAnsi="Times New Roman" w:cs="Times New Roman"/>
        </w:rPr>
        <w:t xml:space="preserve">                населенный пункт</w:t>
      </w:r>
    </w:p>
    <w:p w:rsidR="005E4B44" w:rsidRPr="005E4B44" w:rsidRDefault="005E4B44" w:rsidP="005E4B44">
      <w:pPr>
        <w:rPr>
          <w:rFonts w:ascii="Times New Roman" w:hAnsi="Times New Roman" w:cs="Times New Roman"/>
        </w:rPr>
      </w:pPr>
      <w:r w:rsidRPr="005E4B44">
        <w:rPr>
          <w:rFonts w:ascii="Times New Roman" w:hAnsi="Times New Roman" w:cs="Times New Roman"/>
        </w:rPr>
        <w:t>Регистрационный номер __                                                                   «__» _____20__ г.</w:t>
      </w:r>
    </w:p>
    <w:p w:rsidR="005E4B44" w:rsidRPr="005E4B44" w:rsidRDefault="005E4B44" w:rsidP="005E4B44">
      <w:pPr>
        <w:rPr>
          <w:rFonts w:ascii="Times New Roman" w:hAnsi="Times New Roman" w:cs="Times New Roman"/>
        </w:rPr>
      </w:pP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r w:rsidRPr="005E4B44">
        <w:rPr>
          <w:rFonts w:ascii="Times New Roman" w:hAnsi="Times New Roman" w:cs="Times New Roman"/>
          <w:b/>
        </w:rPr>
        <w:t xml:space="preserve"> </w:t>
      </w:r>
      <w:proofErr w:type="gramStart"/>
      <w:r w:rsidRPr="005E4B44">
        <w:rPr>
          <w:rFonts w:ascii="Times New Roman" w:hAnsi="Times New Roman" w:cs="Times New Roman"/>
        </w:rPr>
        <w:t>в</w:t>
      </w:r>
      <w:proofErr w:type="gramEnd"/>
      <w:r w:rsidRPr="005E4B44">
        <w:rPr>
          <w:rFonts w:ascii="Times New Roman" w:hAnsi="Times New Roman" w:cs="Times New Roman"/>
        </w:rPr>
        <w:t xml:space="preserve"> </w:t>
      </w: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лице _________________________________________, </w:t>
      </w:r>
      <w:proofErr w:type="gramStart"/>
      <w:r w:rsidRPr="005E4B44">
        <w:rPr>
          <w:rFonts w:ascii="Times New Roman" w:hAnsi="Times New Roman" w:cs="Times New Roman"/>
        </w:rPr>
        <w:t>действующего</w:t>
      </w:r>
      <w:proofErr w:type="gramEnd"/>
      <w:r w:rsidRPr="005E4B44">
        <w:rPr>
          <w:rFonts w:ascii="Times New Roman" w:hAnsi="Times New Roman" w:cs="Times New Roman"/>
        </w:rPr>
        <w:t xml:space="preserve"> на основании</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ab/>
        <w:t xml:space="preserve">        должность, ФИО уполномоченного лица</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_________________________________________________, </w:t>
      </w:r>
      <w:proofErr w:type="gramStart"/>
      <w:r w:rsidRPr="005E4B44">
        <w:rPr>
          <w:rFonts w:ascii="Times New Roman" w:hAnsi="Times New Roman" w:cs="Times New Roman"/>
        </w:rPr>
        <w:t>именуемая</w:t>
      </w:r>
      <w:proofErr w:type="gramEnd"/>
      <w:r w:rsidRPr="005E4B44">
        <w:rPr>
          <w:rFonts w:ascii="Times New Roman" w:hAnsi="Times New Roman" w:cs="Times New Roman"/>
        </w:rPr>
        <w:t xml:space="preserve"> в дальнейшем </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                                       нормативный акт, доверенность</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«Сторона 1», с одной стороны, и ___</w:t>
      </w:r>
      <w:r w:rsidRPr="005E4B44">
        <w:rPr>
          <w:rFonts w:ascii="Times New Roman" w:hAnsi="Times New Roman" w:cs="Times New Roman"/>
          <w:b/>
        </w:rPr>
        <w:t>________________________________________</w:t>
      </w:r>
      <w:proofErr w:type="gramStart"/>
      <w:r w:rsidRPr="005E4B44">
        <w:rPr>
          <w:rFonts w:ascii="Times New Roman" w:hAnsi="Times New Roman" w:cs="Times New Roman"/>
        </w:rPr>
        <w:t>в</w:t>
      </w:r>
      <w:proofErr w:type="gramEnd"/>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                                                           ФИО гражданина, наименование, ОГРН юридического лица</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лице _________________, </w:t>
      </w:r>
      <w:proofErr w:type="gramStart"/>
      <w:r w:rsidRPr="005E4B44">
        <w:rPr>
          <w:rFonts w:ascii="Times New Roman" w:hAnsi="Times New Roman" w:cs="Times New Roman"/>
        </w:rPr>
        <w:t>действующего</w:t>
      </w:r>
      <w:proofErr w:type="gramEnd"/>
      <w:r w:rsidRPr="005E4B44">
        <w:rPr>
          <w:rFonts w:ascii="Times New Roman" w:hAnsi="Times New Roman" w:cs="Times New Roman"/>
        </w:rPr>
        <w:t xml:space="preserve"> на основании ________________________,</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                             ФИО                                                                                                                   устав, доверенность</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именуемое в дальнейшем «Сторона 2», с другой стороны и именуемые в дальнейшем «Стороны», заключили настоящее соглашение (далее – Соглашение) о нижеследующем:</w:t>
      </w:r>
    </w:p>
    <w:p w:rsidR="005E4B44" w:rsidRPr="005E4B44" w:rsidRDefault="005E4B44" w:rsidP="005E4B44">
      <w:pPr>
        <w:ind w:firstLine="708"/>
        <w:jc w:val="both"/>
        <w:rPr>
          <w:rFonts w:ascii="Times New Roman" w:hAnsi="Times New Roman" w:cs="Times New Roman"/>
        </w:rPr>
      </w:pPr>
    </w:p>
    <w:p w:rsidR="005E4B44" w:rsidRPr="005E4B44" w:rsidRDefault="005E4B44" w:rsidP="007C5E83">
      <w:pPr>
        <w:numPr>
          <w:ilvl w:val="0"/>
          <w:numId w:val="56"/>
        </w:numPr>
        <w:tabs>
          <w:tab w:val="num" w:pos="1260"/>
        </w:tabs>
        <w:ind w:left="1068"/>
        <w:jc w:val="center"/>
        <w:rPr>
          <w:rFonts w:ascii="Times New Roman" w:hAnsi="Times New Roman" w:cs="Times New Roman"/>
        </w:rPr>
      </w:pPr>
      <w:r w:rsidRPr="005E4B44">
        <w:rPr>
          <w:rFonts w:ascii="Times New Roman" w:hAnsi="Times New Roman" w:cs="Times New Roman"/>
          <w:b/>
        </w:rPr>
        <w:t>Предмет Соглашения</w:t>
      </w:r>
    </w:p>
    <w:p w:rsidR="005E4B44" w:rsidRPr="005E4B44" w:rsidRDefault="005E4B44" w:rsidP="005E4B44">
      <w:pPr>
        <w:jc w:val="both"/>
        <w:rPr>
          <w:rFonts w:ascii="Times New Roman" w:hAnsi="Times New Roman" w:cs="Times New Roman"/>
        </w:rPr>
      </w:pPr>
    </w:p>
    <w:p w:rsidR="005E4B44" w:rsidRPr="005E4B44" w:rsidRDefault="005E4B44" w:rsidP="005E4B44">
      <w:pPr>
        <w:tabs>
          <w:tab w:val="left" w:pos="1440"/>
        </w:tabs>
        <w:ind w:firstLine="720"/>
        <w:jc w:val="both"/>
        <w:rPr>
          <w:rFonts w:ascii="Times New Roman" w:hAnsi="Times New Roman" w:cs="Times New Roman"/>
        </w:rPr>
      </w:pPr>
      <w:r w:rsidRPr="005E4B44">
        <w:rPr>
          <w:rFonts w:ascii="Times New Roman" w:hAnsi="Times New Roman" w:cs="Times New Roman"/>
        </w:rPr>
        <w:t>1.1. Стороны перераспределяют принадлежащий Стороне 2 земельный участок из земель __________________ с кадастровым номером _________________________</w:t>
      </w:r>
    </w:p>
    <w:p w:rsidR="005E4B44" w:rsidRPr="005E4B44" w:rsidRDefault="005E4B44" w:rsidP="005E4B44">
      <w:pPr>
        <w:tabs>
          <w:tab w:val="left" w:pos="1440"/>
        </w:tabs>
        <w:ind w:firstLine="720"/>
        <w:jc w:val="both"/>
        <w:rPr>
          <w:rFonts w:ascii="Times New Roman" w:hAnsi="Times New Roman" w:cs="Times New Roman"/>
        </w:rPr>
      </w:pPr>
      <w:r w:rsidRPr="005E4B44">
        <w:rPr>
          <w:rFonts w:ascii="Times New Roman" w:hAnsi="Times New Roman" w:cs="Times New Roman"/>
        </w:rPr>
        <w:lastRenderedPageBreak/>
        <w:tab/>
        <w:t>категория земель</w:t>
      </w:r>
    </w:p>
    <w:p w:rsidR="005E4B44" w:rsidRPr="005E4B44" w:rsidRDefault="005E4B44" w:rsidP="005E4B44">
      <w:pPr>
        <w:tabs>
          <w:tab w:val="left" w:pos="1440"/>
        </w:tabs>
        <w:jc w:val="both"/>
        <w:rPr>
          <w:rFonts w:ascii="Times New Roman" w:hAnsi="Times New Roman" w:cs="Times New Roman"/>
        </w:rPr>
      </w:pPr>
      <w:r w:rsidRPr="005E4B44">
        <w:rPr>
          <w:rFonts w:ascii="Times New Roman" w:hAnsi="Times New Roman" w:cs="Times New Roman"/>
        </w:rPr>
        <w:t xml:space="preserve">площадью ___ кв. м., расположенный по адресу: ____________________________ (далее – Участок), разрешенное использование _______________________________, и смежные с ним земли, находящиеся в муниципальной собственности Александровского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1.2. В результате перераспределения:</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1.2.1. Прекращается существование земельного участка, указанного в пункте 1 настоящего соглашения.</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1.2.2. Образуется земельный участок с кадастровым номером _______________________, площадью __ кв. м., расположенный по адресу: ______________________, разрешенное использование: _____________________.</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1.2.3. У Стороны 2 возникает право собственности на земельный участок, указанный в пункте 1.2.2. Соглашения.</w:t>
      </w:r>
    </w:p>
    <w:p w:rsidR="005E4B44" w:rsidRPr="005E4B44" w:rsidRDefault="005E4B44" w:rsidP="005E4B44">
      <w:pPr>
        <w:tabs>
          <w:tab w:val="left" w:pos="1440"/>
        </w:tabs>
        <w:ind w:firstLine="709"/>
        <w:jc w:val="both"/>
        <w:rPr>
          <w:rFonts w:ascii="Times New Roman" w:hAnsi="Times New Roman" w:cs="Times New Roman"/>
        </w:rPr>
      </w:pPr>
    </w:p>
    <w:p w:rsidR="005E4B44" w:rsidRPr="005E4B44" w:rsidRDefault="005E4B44" w:rsidP="007C5E83">
      <w:pPr>
        <w:numPr>
          <w:ilvl w:val="0"/>
          <w:numId w:val="56"/>
        </w:numPr>
        <w:tabs>
          <w:tab w:val="num" w:pos="0"/>
          <w:tab w:val="num" w:pos="1260"/>
        </w:tabs>
        <w:ind w:left="0" w:firstLine="709"/>
        <w:jc w:val="center"/>
        <w:rPr>
          <w:rFonts w:ascii="Times New Roman" w:hAnsi="Times New Roman" w:cs="Times New Roman"/>
        </w:rPr>
      </w:pPr>
      <w:r w:rsidRPr="005E4B44">
        <w:rPr>
          <w:rFonts w:ascii="Times New Roman" w:hAnsi="Times New Roman" w:cs="Times New Roman"/>
          <w:b/>
        </w:rPr>
        <w:t>Плата по Соглашению</w:t>
      </w:r>
    </w:p>
    <w:p w:rsidR="005E4B44" w:rsidRPr="005E4B44" w:rsidRDefault="005E4B44" w:rsidP="005E4B44">
      <w:pPr>
        <w:tabs>
          <w:tab w:val="num" w:pos="0"/>
        </w:tabs>
        <w:ind w:firstLine="709"/>
        <w:jc w:val="center"/>
        <w:rPr>
          <w:rFonts w:ascii="Times New Roman" w:hAnsi="Times New Roman" w:cs="Times New Roman"/>
        </w:rPr>
      </w:pP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2.1. Плата за увеличение площади принадлежащего Стороне 2 земельного участка в результате его перераспределения в соответствии с Соглашением составляет _____ рублей</w:t>
      </w:r>
      <w:proofErr w:type="gramStart"/>
      <w:r w:rsidRPr="005E4B44">
        <w:rPr>
          <w:rFonts w:ascii="Times New Roman" w:hAnsi="Times New Roman" w:cs="Times New Roman"/>
        </w:rPr>
        <w:t xml:space="preserve"> (__________).</w:t>
      </w:r>
      <w:proofErr w:type="gramEnd"/>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 xml:space="preserve">                                      </w:t>
      </w:r>
      <w:r w:rsidRPr="005E4B44">
        <w:rPr>
          <w:rFonts w:ascii="Times New Roman" w:hAnsi="Times New Roman" w:cs="Times New Roman"/>
          <w:bCs/>
        </w:rPr>
        <w:t>прописью</w:t>
      </w:r>
    </w:p>
    <w:p w:rsidR="005E4B44" w:rsidRPr="005E4B44" w:rsidRDefault="005E4B44" w:rsidP="005E4B44">
      <w:pPr>
        <w:tabs>
          <w:tab w:val="left" w:pos="0"/>
        </w:tabs>
        <w:ind w:firstLine="709"/>
        <w:jc w:val="both"/>
        <w:rPr>
          <w:rFonts w:ascii="Times New Roman" w:hAnsi="Times New Roman" w:cs="Times New Roman"/>
        </w:rPr>
      </w:pPr>
      <w:r w:rsidRPr="005E4B44">
        <w:rPr>
          <w:rFonts w:ascii="Times New Roman" w:hAnsi="Times New Roman" w:cs="Times New Roman"/>
        </w:rPr>
        <w:t>2.2. Оплата осуществляется Стороной 2 в полном объеме не позднее 5 банковских дней со дня подписания Соглашения.</w:t>
      </w:r>
    </w:p>
    <w:p w:rsidR="005E4B44" w:rsidRPr="005E4B44" w:rsidRDefault="005E4B44" w:rsidP="005E4B44">
      <w:pPr>
        <w:tabs>
          <w:tab w:val="left" w:pos="0"/>
        </w:tabs>
        <w:ind w:firstLine="709"/>
        <w:jc w:val="both"/>
        <w:rPr>
          <w:rFonts w:ascii="Times New Roman" w:hAnsi="Times New Roman" w:cs="Times New Roman"/>
          <w:b/>
        </w:rPr>
      </w:pPr>
      <w:r w:rsidRPr="005E4B44">
        <w:rPr>
          <w:rFonts w:ascii="Times New Roman" w:hAnsi="Times New Roman" w:cs="Times New Roman"/>
          <w:b/>
        </w:rPr>
        <w:t>Сведения о реквизитах получателя платежа:</w:t>
      </w:r>
    </w:p>
    <w:p w:rsidR="005E4B44" w:rsidRPr="005E4B44" w:rsidRDefault="005E4B44" w:rsidP="005E4B44">
      <w:pPr>
        <w:tabs>
          <w:tab w:val="left" w:pos="0"/>
        </w:tabs>
        <w:ind w:firstLine="709"/>
        <w:jc w:val="both"/>
        <w:rPr>
          <w:rFonts w:ascii="Times New Roman" w:hAnsi="Times New Roman" w:cs="Times New Roman"/>
          <w:b/>
        </w:rPr>
      </w:pPr>
      <w:r w:rsidRPr="005E4B44">
        <w:rPr>
          <w:rFonts w:ascii="Times New Roman" w:hAnsi="Times New Roman" w:cs="Times New Roman"/>
          <w:b/>
        </w:rPr>
        <w:t>Получатель: ____________________</w:t>
      </w:r>
    </w:p>
    <w:p w:rsidR="005E4B44" w:rsidRPr="005E4B44" w:rsidRDefault="005E4B44" w:rsidP="005E4B44">
      <w:pPr>
        <w:tabs>
          <w:tab w:val="left" w:pos="0"/>
        </w:tabs>
        <w:ind w:firstLine="709"/>
        <w:jc w:val="both"/>
        <w:rPr>
          <w:rFonts w:ascii="Times New Roman" w:hAnsi="Times New Roman" w:cs="Times New Roman"/>
          <w:b/>
        </w:rPr>
      </w:pPr>
      <w:r w:rsidRPr="005E4B44">
        <w:rPr>
          <w:rFonts w:ascii="Times New Roman" w:hAnsi="Times New Roman" w:cs="Times New Roman"/>
          <w:b/>
        </w:rPr>
        <w:t>ИНН ___________ КПП __________</w:t>
      </w:r>
    </w:p>
    <w:p w:rsidR="005E4B44" w:rsidRPr="005E4B44" w:rsidRDefault="005E4B44" w:rsidP="005E4B44">
      <w:pPr>
        <w:tabs>
          <w:tab w:val="left" w:pos="0"/>
        </w:tabs>
        <w:ind w:firstLine="709"/>
        <w:jc w:val="both"/>
        <w:rPr>
          <w:rFonts w:ascii="Times New Roman" w:hAnsi="Times New Roman" w:cs="Times New Roman"/>
          <w:b/>
        </w:rPr>
      </w:pPr>
      <w:proofErr w:type="gramStart"/>
      <w:r w:rsidRPr="005E4B44">
        <w:rPr>
          <w:rFonts w:ascii="Times New Roman" w:hAnsi="Times New Roman" w:cs="Times New Roman"/>
          <w:b/>
        </w:rPr>
        <w:t>р</w:t>
      </w:r>
      <w:proofErr w:type="gramEnd"/>
      <w:r w:rsidRPr="005E4B44">
        <w:rPr>
          <w:rFonts w:ascii="Times New Roman" w:hAnsi="Times New Roman" w:cs="Times New Roman"/>
          <w:b/>
        </w:rPr>
        <w:t>/с ____________________________</w:t>
      </w:r>
    </w:p>
    <w:p w:rsidR="005E4B44" w:rsidRPr="005E4B44" w:rsidRDefault="005E4B44" w:rsidP="005E4B44">
      <w:pPr>
        <w:tabs>
          <w:tab w:val="left" w:pos="0"/>
        </w:tabs>
        <w:ind w:firstLine="709"/>
        <w:jc w:val="both"/>
        <w:rPr>
          <w:rFonts w:ascii="Times New Roman" w:hAnsi="Times New Roman" w:cs="Times New Roman"/>
          <w:b/>
        </w:rPr>
      </w:pPr>
      <w:r w:rsidRPr="005E4B44">
        <w:rPr>
          <w:rFonts w:ascii="Times New Roman" w:hAnsi="Times New Roman" w:cs="Times New Roman"/>
          <w:b/>
        </w:rPr>
        <w:t>БИК _________, ОКТМО ________</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В случае изменения реквизитов Сторона 2 извещается Стороной 1 дополнительно.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Исполнением обязательства по внесению платы за увеличение площади земельного участка является поступление от Стороны 2 денежных средств на счет главного администратора доходов, получаемых в виде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w:t>
      </w:r>
    </w:p>
    <w:p w:rsidR="005E4B44" w:rsidRPr="005E4B44" w:rsidRDefault="005E4B44" w:rsidP="005E4B44">
      <w:pPr>
        <w:ind w:firstLine="708"/>
        <w:jc w:val="both"/>
        <w:rPr>
          <w:rFonts w:ascii="Times New Roman" w:hAnsi="Times New Roman" w:cs="Times New Roman"/>
        </w:rPr>
      </w:pPr>
    </w:p>
    <w:p w:rsidR="005E4B44" w:rsidRPr="005E4B44" w:rsidRDefault="005E4B44" w:rsidP="005E4B44">
      <w:pPr>
        <w:jc w:val="center"/>
        <w:rPr>
          <w:rFonts w:ascii="Times New Roman" w:hAnsi="Times New Roman" w:cs="Times New Roman"/>
          <w:b/>
        </w:rPr>
      </w:pPr>
      <w:r w:rsidRPr="005E4B44">
        <w:rPr>
          <w:rFonts w:ascii="Times New Roman" w:hAnsi="Times New Roman" w:cs="Times New Roman"/>
          <w:b/>
        </w:rPr>
        <w:t>3. Ограничения использования и обременения Участка</w:t>
      </w:r>
    </w:p>
    <w:p w:rsidR="005E4B44" w:rsidRPr="005E4B44" w:rsidRDefault="005E4B44" w:rsidP="005E4B44">
      <w:pPr>
        <w:jc w:val="both"/>
        <w:rPr>
          <w:rFonts w:ascii="Times New Roman" w:hAnsi="Times New Roman" w:cs="Times New Roman"/>
          <w:b/>
        </w:rPr>
      </w:pP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3.1. В отношении Участка установлены следующие ограничения и обременения:</w:t>
      </w: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3.1.1.</w:t>
      </w: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3.1.2.</w:t>
      </w:r>
    </w:p>
    <w:p w:rsidR="005E4B44" w:rsidRPr="005E4B44" w:rsidRDefault="005E4B44" w:rsidP="005E4B44">
      <w:pPr>
        <w:ind w:left="708" w:hanging="708"/>
        <w:jc w:val="center"/>
        <w:rPr>
          <w:rFonts w:ascii="Times New Roman" w:hAnsi="Times New Roman" w:cs="Times New Roman"/>
        </w:rPr>
      </w:pPr>
      <w:r w:rsidRPr="005E4B44">
        <w:rPr>
          <w:rFonts w:ascii="Times New Roman" w:hAnsi="Times New Roman" w:cs="Times New Roman"/>
          <w:b/>
        </w:rPr>
        <w:t>4. Права и обязанности Сторон</w:t>
      </w:r>
    </w:p>
    <w:p w:rsidR="005E4B44" w:rsidRPr="005E4B44" w:rsidRDefault="005E4B44" w:rsidP="005E4B44">
      <w:pPr>
        <w:ind w:firstLine="709"/>
        <w:jc w:val="both"/>
        <w:rPr>
          <w:rFonts w:ascii="Times New Roman" w:hAnsi="Times New Roman" w:cs="Times New Roman"/>
        </w:rPr>
      </w:pP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t>4.1. Сторона 1 обязуется предоставить Стороне 2 сведения, необходимые для исполнения условий, установленных Соглашением.</w:t>
      </w: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t>4.2. Сторона 2 обязуется внести плату в сроки и в порядке, установленные разделом 2 Соглашения.</w:t>
      </w:r>
    </w:p>
    <w:p w:rsidR="005E4B44" w:rsidRPr="005E4B44" w:rsidRDefault="005E4B44" w:rsidP="005E4B44">
      <w:pPr>
        <w:tabs>
          <w:tab w:val="num" w:pos="0"/>
        </w:tabs>
        <w:ind w:firstLine="709"/>
        <w:jc w:val="both"/>
        <w:rPr>
          <w:rFonts w:ascii="Times New Roman" w:hAnsi="Times New Roman" w:cs="Times New Roman"/>
        </w:rPr>
      </w:pPr>
    </w:p>
    <w:p w:rsidR="005E4B44" w:rsidRPr="005E4B44" w:rsidRDefault="005E4B44" w:rsidP="005E4B44">
      <w:pPr>
        <w:tabs>
          <w:tab w:val="num" w:pos="0"/>
        </w:tabs>
        <w:ind w:firstLine="709"/>
        <w:jc w:val="center"/>
        <w:rPr>
          <w:rFonts w:ascii="Times New Roman" w:hAnsi="Times New Roman" w:cs="Times New Roman"/>
          <w:b/>
        </w:rPr>
      </w:pPr>
      <w:r w:rsidRPr="005E4B44">
        <w:rPr>
          <w:rFonts w:ascii="Times New Roman" w:hAnsi="Times New Roman" w:cs="Times New Roman"/>
          <w:b/>
        </w:rPr>
        <w:t>5. Ответственность Сторон</w:t>
      </w:r>
    </w:p>
    <w:p w:rsidR="005E4B44" w:rsidRPr="005E4B44" w:rsidRDefault="005E4B44" w:rsidP="005E4B44">
      <w:pPr>
        <w:tabs>
          <w:tab w:val="num" w:pos="0"/>
        </w:tabs>
        <w:ind w:firstLine="709"/>
        <w:jc w:val="both"/>
        <w:rPr>
          <w:rFonts w:ascii="Times New Roman" w:hAnsi="Times New Roman" w:cs="Times New Roman"/>
          <w:b/>
        </w:rPr>
      </w:pP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t>5.1. За нарушение срока внесения платы, указанного в пункте 2.2 Соглашения, Сторона 2 выплачивает Стороне 1 пени в размере ключевой ставки Банка России, действовавшей на момент заключения Соглашения, от неуплаченной суммы за каждый календарный день просрочки.</w:t>
      </w: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t>5.2. В случае просрочки Стороной 2 платежа свыше 7 (семи) календарных дней по истечении срока, указанного в пункте 2.2 Соглашения, Сторона 1 вправе по своему выбору потребовать внесения платы либо отказаться от исполнения Соглашения.</w:t>
      </w: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t>Отказ от исполнения Соглашения не освобождает Сторону 2 от уплаты неустойки, предусмотренной пунктом 5.1 Соглашения.</w:t>
      </w:r>
    </w:p>
    <w:p w:rsidR="005E4B44" w:rsidRPr="005E4B44" w:rsidRDefault="005E4B44" w:rsidP="005E4B44">
      <w:pPr>
        <w:tabs>
          <w:tab w:val="num" w:pos="0"/>
        </w:tabs>
        <w:spacing w:line="240" w:lineRule="atLeast"/>
        <w:ind w:firstLine="709"/>
        <w:jc w:val="both"/>
        <w:rPr>
          <w:rFonts w:ascii="Times New Roman" w:hAnsi="Times New Roman" w:cs="Times New Roman"/>
        </w:rPr>
      </w:pPr>
      <w:r w:rsidRPr="005E4B44">
        <w:rPr>
          <w:rFonts w:ascii="Times New Roman" w:hAnsi="Times New Roman" w:cs="Times New Roman"/>
        </w:rPr>
        <w:t>5.3.</w:t>
      </w:r>
      <w:r w:rsidRPr="005E4B44">
        <w:rPr>
          <w:rFonts w:ascii="Times New Roman" w:hAnsi="Times New Roman" w:cs="Times New Roman"/>
        </w:rPr>
        <w:tab/>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E4B44" w:rsidRPr="005E4B44" w:rsidRDefault="005E4B44" w:rsidP="005E4B44">
      <w:pPr>
        <w:tabs>
          <w:tab w:val="num" w:pos="0"/>
        </w:tabs>
        <w:spacing w:line="240" w:lineRule="atLeast"/>
        <w:ind w:firstLine="709"/>
        <w:jc w:val="both"/>
        <w:rPr>
          <w:rFonts w:ascii="Times New Roman" w:hAnsi="Times New Roman" w:cs="Times New Roman"/>
        </w:rPr>
      </w:pPr>
    </w:p>
    <w:p w:rsidR="005E4B44" w:rsidRPr="005E4B44" w:rsidRDefault="005E4B44" w:rsidP="005E4B44">
      <w:pPr>
        <w:tabs>
          <w:tab w:val="num" w:pos="0"/>
        </w:tabs>
        <w:spacing w:line="240" w:lineRule="atLeast"/>
        <w:ind w:firstLine="709"/>
        <w:jc w:val="center"/>
        <w:rPr>
          <w:rFonts w:ascii="Times New Roman" w:hAnsi="Times New Roman" w:cs="Times New Roman"/>
          <w:b/>
        </w:rPr>
      </w:pPr>
      <w:r w:rsidRPr="005E4B44">
        <w:rPr>
          <w:rFonts w:ascii="Times New Roman" w:hAnsi="Times New Roman" w:cs="Times New Roman"/>
          <w:b/>
        </w:rPr>
        <w:t>6. Особые условия</w:t>
      </w:r>
    </w:p>
    <w:p w:rsidR="005E4B44" w:rsidRPr="005E4B44" w:rsidRDefault="005E4B44" w:rsidP="005E4B44">
      <w:pPr>
        <w:tabs>
          <w:tab w:val="num" w:pos="0"/>
        </w:tabs>
        <w:spacing w:line="240" w:lineRule="atLeast"/>
        <w:ind w:firstLine="709"/>
        <w:jc w:val="center"/>
        <w:rPr>
          <w:rFonts w:ascii="Times New Roman" w:hAnsi="Times New Roman" w:cs="Times New Roman"/>
          <w:b/>
        </w:rPr>
      </w:pPr>
    </w:p>
    <w:p w:rsidR="005E4B44" w:rsidRPr="005E4B44" w:rsidRDefault="005E4B44" w:rsidP="005E4B44">
      <w:pPr>
        <w:tabs>
          <w:tab w:val="num" w:pos="0"/>
        </w:tabs>
        <w:ind w:firstLine="709"/>
        <w:jc w:val="both"/>
        <w:rPr>
          <w:rFonts w:ascii="Times New Roman" w:hAnsi="Times New Roman" w:cs="Times New Roman"/>
        </w:rPr>
      </w:pPr>
      <w:r w:rsidRPr="005E4B44">
        <w:rPr>
          <w:rFonts w:ascii="Times New Roman" w:hAnsi="Times New Roman" w:cs="Times New Roman"/>
        </w:rPr>
        <w:lastRenderedPageBreak/>
        <w:t>6.1. Соглашение составлено в 2 (двух) экземплярах, имеющих одинаковую юридическую силу, по одному экземпляру для каждой из Сторон.</w:t>
      </w:r>
    </w:p>
    <w:p w:rsidR="005E4B44" w:rsidRPr="005E4B44" w:rsidRDefault="005E4B44" w:rsidP="005E4B44">
      <w:pPr>
        <w:tabs>
          <w:tab w:val="num" w:pos="0"/>
        </w:tabs>
        <w:ind w:firstLine="709"/>
        <w:jc w:val="both"/>
        <w:rPr>
          <w:rFonts w:ascii="Times New Roman" w:hAnsi="Times New Roman" w:cs="Times New Roman"/>
        </w:rPr>
      </w:pPr>
    </w:p>
    <w:p w:rsidR="005E4B44" w:rsidRPr="005E4B44" w:rsidRDefault="005E4B44" w:rsidP="007C5E83">
      <w:pPr>
        <w:numPr>
          <w:ilvl w:val="0"/>
          <w:numId w:val="57"/>
        </w:numPr>
        <w:jc w:val="center"/>
        <w:rPr>
          <w:rFonts w:ascii="Times New Roman" w:hAnsi="Times New Roman" w:cs="Times New Roman"/>
        </w:rPr>
      </w:pPr>
      <w:r w:rsidRPr="005E4B44">
        <w:rPr>
          <w:rFonts w:ascii="Times New Roman" w:hAnsi="Times New Roman" w:cs="Times New Roman"/>
          <w:b/>
        </w:rPr>
        <w:t>Реквизиты и подписи Сторон</w:t>
      </w:r>
    </w:p>
    <w:p w:rsidR="005E4B44" w:rsidRPr="005E4B44" w:rsidRDefault="005E4B44" w:rsidP="005E4B44">
      <w:pPr>
        <w:jc w:val="both"/>
        <w:rPr>
          <w:rFonts w:ascii="Times New Roman" w:hAnsi="Times New Roman" w:cs="Times New Roman"/>
        </w:rPr>
      </w:pPr>
    </w:p>
    <w:tbl>
      <w:tblPr>
        <w:tblW w:w="10275" w:type="dxa"/>
        <w:jc w:val="center"/>
        <w:tblLayout w:type="fixed"/>
        <w:tblLook w:val="01E0" w:firstRow="1" w:lastRow="1" w:firstColumn="1" w:lastColumn="1" w:noHBand="0" w:noVBand="0"/>
      </w:tblPr>
      <w:tblGrid>
        <w:gridCol w:w="5042"/>
        <w:gridCol w:w="5233"/>
      </w:tblGrid>
      <w:tr w:rsidR="005E4B44" w:rsidRPr="005E4B44" w:rsidTr="00310E58">
        <w:trPr>
          <w:trHeight w:val="3522"/>
          <w:jc w:val="center"/>
        </w:trPr>
        <w:tc>
          <w:tcPr>
            <w:tcW w:w="5042" w:type="dxa"/>
          </w:tcPr>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Сторона 1</w:t>
            </w:r>
          </w:p>
          <w:p w:rsidR="005E4B44" w:rsidRPr="005E4B44" w:rsidRDefault="005E4B44" w:rsidP="00906117">
            <w:pPr>
              <w:spacing w:line="240" w:lineRule="atLeast"/>
              <w:jc w:val="both"/>
              <w:rPr>
                <w:rFonts w:ascii="Times New Roman" w:hAnsi="Times New Roman" w:cs="Times New Roman"/>
              </w:rPr>
            </w:pP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Администрация 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_______________________________</w:t>
            </w:r>
          </w:p>
          <w:p w:rsidR="005E4B44" w:rsidRPr="005E4B44" w:rsidRDefault="005E4B44" w:rsidP="00906117">
            <w:pPr>
              <w:spacing w:line="240" w:lineRule="atLeast"/>
              <w:jc w:val="center"/>
              <w:rPr>
                <w:rFonts w:ascii="Times New Roman" w:hAnsi="Times New Roman" w:cs="Times New Roman"/>
              </w:rPr>
            </w:pPr>
            <w:r w:rsidRPr="005E4B44">
              <w:rPr>
                <w:rFonts w:ascii="Times New Roman" w:hAnsi="Times New Roman" w:cs="Times New Roman"/>
              </w:rPr>
              <w:t>наименование муниципального района,</w:t>
            </w:r>
          </w:p>
          <w:p w:rsidR="005E4B44" w:rsidRPr="005E4B44" w:rsidRDefault="005E4B44" w:rsidP="00906117">
            <w:pPr>
              <w:spacing w:line="240" w:lineRule="atLeast"/>
              <w:rPr>
                <w:rFonts w:ascii="Times New Roman" w:hAnsi="Times New Roman" w:cs="Times New Roman"/>
              </w:rPr>
            </w:pPr>
            <w:r w:rsidRPr="005E4B44">
              <w:rPr>
                <w:rFonts w:ascii="Times New Roman" w:hAnsi="Times New Roman" w:cs="Times New Roman"/>
              </w:rPr>
              <w:t xml:space="preserve">                      городского округа,  поселения                                            </w:t>
            </w:r>
          </w:p>
          <w:p w:rsidR="005E4B44" w:rsidRPr="005E4B44" w:rsidRDefault="005E4B44" w:rsidP="00906117">
            <w:pPr>
              <w:spacing w:line="240" w:lineRule="atLeast"/>
              <w:rPr>
                <w:rFonts w:ascii="Times New Roman" w:hAnsi="Times New Roman" w:cs="Times New Roman"/>
              </w:rPr>
            </w:pP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Адрес:_________________________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ОГРН 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ИНН __________________________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КПП __________________________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МП _____________________ /ФИО/</w:t>
            </w:r>
          </w:p>
          <w:p w:rsidR="005E4B44" w:rsidRPr="005E4B44" w:rsidRDefault="005E4B44" w:rsidP="00906117">
            <w:pPr>
              <w:spacing w:line="240" w:lineRule="atLeast"/>
              <w:jc w:val="both"/>
              <w:rPr>
                <w:rFonts w:ascii="Times New Roman" w:hAnsi="Times New Roman" w:cs="Times New Roman"/>
              </w:rPr>
            </w:pPr>
          </w:p>
        </w:tc>
        <w:tc>
          <w:tcPr>
            <w:tcW w:w="5233" w:type="dxa"/>
          </w:tcPr>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Сторона 2</w:t>
            </w:r>
          </w:p>
          <w:p w:rsidR="005E4B44" w:rsidRPr="005E4B44" w:rsidRDefault="005E4B44" w:rsidP="00906117">
            <w:pPr>
              <w:spacing w:line="240" w:lineRule="atLeast"/>
              <w:jc w:val="both"/>
              <w:rPr>
                <w:rFonts w:ascii="Times New Roman" w:hAnsi="Times New Roman" w:cs="Times New Roman"/>
              </w:rPr>
            </w:pP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__________________________________ ___________________________________</w:t>
            </w:r>
          </w:p>
          <w:p w:rsidR="005E4B44" w:rsidRPr="005E4B44" w:rsidRDefault="005E4B44" w:rsidP="00906117">
            <w:pPr>
              <w:spacing w:line="240" w:lineRule="atLeast"/>
              <w:jc w:val="center"/>
              <w:rPr>
                <w:rFonts w:ascii="Times New Roman" w:hAnsi="Times New Roman" w:cs="Times New Roman"/>
              </w:rPr>
            </w:pPr>
            <w:r w:rsidRPr="005E4B44">
              <w:rPr>
                <w:rFonts w:ascii="Times New Roman" w:hAnsi="Times New Roman" w:cs="Times New Roman"/>
              </w:rPr>
              <w:t>ФИО гражданина, наименование юридического лица</w:t>
            </w:r>
          </w:p>
          <w:p w:rsidR="005E4B44" w:rsidRPr="005E4B44" w:rsidRDefault="005E4B44" w:rsidP="00906117">
            <w:pPr>
              <w:spacing w:line="240" w:lineRule="atLeast"/>
              <w:jc w:val="center"/>
              <w:rPr>
                <w:rFonts w:ascii="Times New Roman" w:hAnsi="Times New Roman" w:cs="Times New Roman"/>
              </w:rPr>
            </w:pPr>
          </w:p>
          <w:p w:rsidR="005E4B44" w:rsidRPr="005E4B44" w:rsidRDefault="005E4B44" w:rsidP="00906117">
            <w:pPr>
              <w:spacing w:line="240" w:lineRule="atLeast"/>
              <w:jc w:val="both"/>
              <w:rPr>
                <w:rFonts w:ascii="Times New Roman" w:hAnsi="Times New Roman" w:cs="Times New Roman"/>
              </w:rPr>
            </w:pP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Адрес:___________________________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ОГРН ___________________________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ИНН ____________________________</w:t>
            </w:r>
          </w:p>
          <w:p w:rsidR="005E4B44" w:rsidRPr="005E4B44" w:rsidRDefault="005E4B44" w:rsidP="00906117">
            <w:pPr>
              <w:spacing w:line="240" w:lineRule="atLeast"/>
              <w:jc w:val="both"/>
              <w:rPr>
                <w:rFonts w:ascii="Times New Roman" w:hAnsi="Times New Roman" w:cs="Times New Roman"/>
              </w:rPr>
            </w:pPr>
            <w:r w:rsidRPr="005E4B44">
              <w:rPr>
                <w:rFonts w:ascii="Times New Roman" w:hAnsi="Times New Roman" w:cs="Times New Roman"/>
              </w:rPr>
              <w:t>КПП ____________________________</w:t>
            </w:r>
          </w:p>
          <w:p w:rsidR="005E4B44" w:rsidRPr="005E4B44" w:rsidRDefault="005E4B44" w:rsidP="00310E58">
            <w:pPr>
              <w:spacing w:line="240" w:lineRule="atLeast"/>
              <w:jc w:val="both"/>
              <w:rPr>
                <w:rFonts w:ascii="Times New Roman" w:hAnsi="Times New Roman" w:cs="Times New Roman"/>
              </w:rPr>
            </w:pPr>
            <w:r w:rsidRPr="005E4B44">
              <w:rPr>
                <w:rFonts w:ascii="Times New Roman" w:hAnsi="Times New Roman" w:cs="Times New Roman"/>
              </w:rPr>
              <w:t>МП _______________________/ФИО/</w:t>
            </w:r>
          </w:p>
        </w:tc>
      </w:tr>
    </w:tbl>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pStyle w:val="a5"/>
        <w:kinsoku w:val="0"/>
        <w:overflowPunct w:val="0"/>
        <w:spacing w:before="64"/>
        <w:ind w:left="5103" w:right="103" w:firstLine="0"/>
        <w:jc w:val="right"/>
        <w:rPr>
          <w:rFonts w:ascii="Times New Roman" w:hAnsi="Times New Roman" w:cs="Times New Roman"/>
        </w:rPr>
      </w:pPr>
      <w:r w:rsidRPr="005E4B44">
        <w:rPr>
          <w:rFonts w:ascii="Times New Roman" w:hAnsi="Times New Roman" w:cs="Times New Roman"/>
          <w:spacing w:val="-1"/>
        </w:rPr>
        <w:t>Приложение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rPr>
        <w:t>2</w:t>
      </w:r>
    </w:p>
    <w:p w:rsidR="005E4B44" w:rsidRPr="005E4B44" w:rsidRDefault="005E4B44" w:rsidP="005E4B44">
      <w:pPr>
        <w:pStyle w:val="a5"/>
        <w:kinsoku w:val="0"/>
        <w:overflowPunct w:val="0"/>
        <w:spacing w:before="2"/>
        <w:ind w:left="5103" w:right="104" w:firstLine="0"/>
        <w:jc w:val="both"/>
        <w:rPr>
          <w:rFonts w:ascii="Times New Roman" w:hAnsi="Times New Roman" w:cs="Times New Roman"/>
          <w:spacing w:val="-1"/>
        </w:rPr>
      </w:pPr>
      <w:r w:rsidRPr="005E4B44">
        <w:rPr>
          <w:rFonts w:ascii="Times New Roman" w:hAnsi="Times New Roman" w:cs="Times New Roman"/>
        </w:rPr>
        <w:t xml:space="preserve">к </w:t>
      </w:r>
      <w:r w:rsidRPr="005E4B44">
        <w:rPr>
          <w:rFonts w:ascii="Times New Roman" w:hAnsi="Times New Roman" w:cs="Times New Roman"/>
          <w:spacing w:val="-1"/>
        </w:rPr>
        <w:t>Административному</w:t>
      </w:r>
      <w:r w:rsidRPr="005E4B44">
        <w:rPr>
          <w:rFonts w:ascii="Times New Roman" w:hAnsi="Times New Roman" w:cs="Times New Roman"/>
          <w:spacing w:val="-3"/>
        </w:rPr>
        <w:t xml:space="preserve"> </w:t>
      </w:r>
      <w:r w:rsidRPr="005E4B44">
        <w:rPr>
          <w:rFonts w:ascii="Times New Roman" w:hAnsi="Times New Roman" w:cs="Times New Roman"/>
        </w:rPr>
        <w:t>регламенту</w:t>
      </w:r>
      <w:r w:rsidRPr="005E4B44">
        <w:rPr>
          <w:rFonts w:ascii="Times New Roman" w:hAnsi="Times New Roman" w:cs="Times New Roman"/>
          <w:spacing w:val="24"/>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 xml:space="preserve">услуги </w:t>
      </w:r>
      <w:r w:rsidRPr="005E4B44">
        <w:rPr>
          <w:rFonts w:ascii="Times New Roman" w:hAnsi="Times New Roman" w:cs="Times New Roman"/>
          <w:spacing w:val="-1"/>
        </w:rPr>
        <w:t>«Перераспределение</w:t>
      </w:r>
      <w:r w:rsidRPr="005E4B44">
        <w:rPr>
          <w:rFonts w:ascii="Times New Roman" w:hAnsi="Times New Roman" w:cs="Times New Roman"/>
        </w:rPr>
        <w:t xml:space="preserve"> </w:t>
      </w:r>
      <w:r w:rsidRPr="005E4B44">
        <w:rPr>
          <w:rFonts w:ascii="Times New Roman" w:hAnsi="Times New Roman" w:cs="Times New Roman"/>
          <w:spacing w:val="-1"/>
        </w:rPr>
        <w:t>земель</w:t>
      </w:r>
      <w:r w:rsidRPr="005E4B44">
        <w:rPr>
          <w:rFonts w:ascii="Times New Roman" w:hAnsi="Times New Roman" w:cs="Times New Roman"/>
          <w:spacing w:val="-2"/>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 находящихся</w:t>
      </w:r>
      <w:r w:rsidRPr="005E4B44">
        <w:rPr>
          <w:rFonts w:ascii="Times New Roman" w:hAnsi="Times New Roman" w:cs="Times New Roman"/>
        </w:rPr>
        <w:t xml:space="preserve"> в</w:t>
      </w:r>
      <w:r w:rsidRPr="005E4B44">
        <w:rPr>
          <w:rFonts w:ascii="Times New Roman" w:hAnsi="Times New Roman" w:cs="Times New Roman"/>
          <w:spacing w:val="3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 xml:space="preserve">собственности, </w:t>
      </w:r>
      <w:r w:rsidRPr="005E4B44">
        <w:rPr>
          <w:rFonts w:ascii="Times New Roman" w:hAnsi="Times New Roman" w:cs="Times New Roman"/>
        </w:rPr>
        <w:t xml:space="preserve">и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 находящихся</w:t>
      </w:r>
      <w:r w:rsidRPr="005E4B44">
        <w:rPr>
          <w:rFonts w:ascii="Times New Roman" w:hAnsi="Times New Roman" w:cs="Times New Roman"/>
        </w:rPr>
        <w:t xml:space="preserve"> в</w:t>
      </w:r>
      <w:r w:rsidRPr="005E4B44">
        <w:rPr>
          <w:rFonts w:ascii="Times New Roman" w:hAnsi="Times New Roman" w:cs="Times New Roman"/>
          <w:spacing w:val="-1"/>
        </w:rPr>
        <w:t xml:space="preserve"> частной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p>
    <w:p w:rsidR="005E4B44" w:rsidRPr="005E4B44" w:rsidRDefault="005E4B44" w:rsidP="005E4B44">
      <w:pPr>
        <w:pStyle w:val="a5"/>
        <w:kinsoku w:val="0"/>
        <w:overflowPunct w:val="0"/>
        <w:spacing w:before="2"/>
        <w:ind w:left="5103" w:right="104" w:firstLine="0"/>
        <w:jc w:val="both"/>
        <w:rPr>
          <w:rFonts w:ascii="Times New Roman" w:hAnsi="Times New Roman" w:cs="Times New Roman"/>
          <w:spacing w:val="-1"/>
        </w:rPr>
      </w:pP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 xml:space="preserve">В Администрацию </w:t>
      </w:r>
      <w:proofErr w:type="spellStart"/>
      <w:r w:rsidRPr="005E4B44">
        <w:rPr>
          <w:rFonts w:ascii="Times New Roman" w:hAnsi="Times New Roman" w:cs="Times New Roman"/>
          <w:sz w:val="22"/>
          <w:szCs w:val="22"/>
        </w:rPr>
        <w:t>Барсуковского</w:t>
      </w:r>
      <w:proofErr w:type="spellEnd"/>
      <w:r w:rsidRPr="005E4B44">
        <w:rPr>
          <w:rFonts w:ascii="Times New Roman" w:hAnsi="Times New Roman" w:cs="Times New Roman"/>
          <w:sz w:val="22"/>
          <w:szCs w:val="22"/>
        </w:rPr>
        <w:t xml:space="preserve"> сельского поселения </w:t>
      </w:r>
      <w:proofErr w:type="spellStart"/>
      <w:r w:rsidRPr="005E4B44">
        <w:rPr>
          <w:rFonts w:ascii="Times New Roman" w:hAnsi="Times New Roman" w:cs="Times New Roman"/>
          <w:sz w:val="22"/>
          <w:szCs w:val="22"/>
        </w:rPr>
        <w:t>Монастырщинского</w:t>
      </w:r>
      <w:proofErr w:type="spellEnd"/>
      <w:r w:rsidRPr="005E4B44">
        <w:rPr>
          <w:rFonts w:ascii="Times New Roman" w:hAnsi="Times New Roman" w:cs="Times New Roman"/>
          <w:sz w:val="22"/>
          <w:szCs w:val="22"/>
        </w:rPr>
        <w:t xml:space="preserve"> района Смоленской области</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от __________________________________________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в лице 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(фамилия, имя, отчество (при наличии) и должность представителя заявителя) действующего на основании __________________________________________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(номер и дата документа, удостоверяющего полномочия представителя заявителя)</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Контактный телефон (факс):</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__________________________________________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r w:rsidRPr="005E4B44">
        <w:rPr>
          <w:rFonts w:ascii="Times New Roman" w:hAnsi="Times New Roman" w:cs="Times New Roman"/>
          <w:sz w:val="22"/>
          <w:szCs w:val="22"/>
        </w:rPr>
        <w:t>почтовый адрес и (или) адрес электронной почты для связи с заявителем (представителем заявителя) __________________________________________</w:t>
      </w:r>
    </w:p>
    <w:p w:rsidR="005E4B44" w:rsidRPr="005E4B44" w:rsidRDefault="005E4B44" w:rsidP="005E4B44">
      <w:pPr>
        <w:pStyle w:val="ConsPlusNonformat"/>
        <w:ind w:left="5103"/>
        <w:jc w:val="both"/>
        <w:rPr>
          <w:rFonts w:ascii="Times New Roman" w:hAnsi="Times New Roman" w:cs="Times New Roman"/>
          <w:sz w:val="22"/>
          <w:szCs w:val="22"/>
        </w:rPr>
      </w:pPr>
    </w:p>
    <w:p w:rsidR="005E4B44" w:rsidRPr="005E4B44" w:rsidRDefault="005E4B44" w:rsidP="005E4B44">
      <w:pPr>
        <w:pStyle w:val="ConsPlusNonformat"/>
        <w:jc w:val="center"/>
        <w:rPr>
          <w:rFonts w:ascii="Times New Roman" w:hAnsi="Times New Roman" w:cs="Times New Roman"/>
          <w:sz w:val="22"/>
          <w:szCs w:val="22"/>
        </w:rPr>
      </w:pPr>
      <w:bookmarkStart w:id="28" w:name="P664"/>
      <w:bookmarkEnd w:id="28"/>
      <w:r w:rsidRPr="005E4B44">
        <w:rPr>
          <w:rFonts w:ascii="Times New Roman" w:hAnsi="Times New Roman" w:cs="Times New Roman"/>
          <w:sz w:val="22"/>
          <w:szCs w:val="22"/>
        </w:rPr>
        <w:lastRenderedPageBreak/>
        <w:t>ЗАЯВЛЕНИЕ</w:t>
      </w:r>
    </w:p>
    <w:p w:rsidR="005E4B44" w:rsidRPr="005E4B44" w:rsidRDefault="005E4B44" w:rsidP="005E4B44">
      <w:pPr>
        <w:tabs>
          <w:tab w:val="left" w:pos="1440"/>
        </w:tabs>
        <w:jc w:val="both"/>
        <w:rPr>
          <w:rFonts w:ascii="Times New Roman" w:hAnsi="Times New Roman" w:cs="Times New Roman"/>
        </w:rPr>
      </w:pPr>
      <w:r w:rsidRPr="005E4B44">
        <w:rPr>
          <w:rFonts w:ascii="Times New Roman" w:hAnsi="Times New Roman" w:cs="Times New Roman"/>
        </w:rPr>
        <w:t xml:space="preserve">В соответствии с </w:t>
      </w:r>
      <w:proofErr w:type="spellStart"/>
      <w:r w:rsidRPr="005E4B44">
        <w:rPr>
          <w:rFonts w:ascii="Times New Roman" w:hAnsi="Times New Roman" w:cs="Times New Roman"/>
        </w:rPr>
        <w:t>п.п</w:t>
      </w:r>
      <w:proofErr w:type="spellEnd"/>
      <w:r w:rsidRPr="005E4B44">
        <w:rPr>
          <w:rFonts w:ascii="Times New Roman" w:hAnsi="Times New Roman" w:cs="Times New Roman"/>
        </w:rPr>
        <w:t xml:space="preserve">. 3 п. 1 ст. 39.28 Земельного </w:t>
      </w:r>
      <w:hyperlink r:id="rId61" w:history="1">
        <w:proofErr w:type="gramStart"/>
        <w:r w:rsidRPr="005E4B44">
          <w:rPr>
            <w:rFonts w:ascii="Times New Roman" w:hAnsi="Times New Roman" w:cs="Times New Roman"/>
          </w:rPr>
          <w:t>кодекс</w:t>
        </w:r>
        <w:proofErr w:type="gramEnd"/>
      </w:hyperlink>
      <w:r w:rsidRPr="005E4B44">
        <w:rPr>
          <w:rFonts w:ascii="Times New Roman" w:hAnsi="Times New Roman" w:cs="Times New Roman"/>
        </w:rPr>
        <w:t xml:space="preserve">а Российской Федерации прошу перераспределить в собственность за плату земли (или земельный участок), находящиеся в муниципальной собственности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и земельный участок, находящийся в частной собственности.</w:t>
      </w:r>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Сведения о земельных участках, перераспределение которых планируется осуществить:</w:t>
      </w:r>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1) земельный участок, находящийся в муниципальной собственности, с кадастровым номером (при наличии) _________________________________ площадью ___________ кв. м. из категории земель ___________________________________________________________ с видом разрешенного использования _____________________________________________, расположенный по адресу</w:t>
      </w:r>
      <w:proofErr w:type="gramStart"/>
      <w:r w:rsidRPr="005E4B44">
        <w:rPr>
          <w:rFonts w:ascii="Times New Roman" w:hAnsi="Times New Roman" w:cs="Times New Roman"/>
        </w:rPr>
        <w:t>: ____________________________________________________________________________________;</w:t>
      </w:r>
      <w:proofErr w:type="gramEnd"/>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2) земельный участок, находящийся в частной собственности ____________________________________________________________________________________,</w:t>
      </w:r>
    </w:p>
    <w:p w:rsidR="005E4B44" w:rsidRPr="005E4B44" w:rsidRDefault="005E4B44" w:rsidP="005E4B44">
      <w:pPr>
        <w:jc w:val="center"/>
        <w:rPr>
          <w:rFonts w:ascii="Times New Roman" w:hAnsi="Times New Roman" w:cs="Times New Roman"/>
        </w:rPr>
      </w:pPr>
      <w:r w:rsidRPr="005E4B44">
        <w:rPr>
          <w:rFonts w:ascii="Times New Roman" w:hAnsi="Times New Roman" w:cs="Times New Roman"/>
        </w:rPr>
        <w:t>(Ф.И.О. гражданина/наименование юридического лица)</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с кадастровым номером _____________________________________________________ площадью ___________ кв. м., из категории земель ___________________________________________________________ с видом разрешенного использования _____________________________________________, </w:t>
      </w:r>
      <w:proofErr w:type="gramStart"/>
      <w:r w:rsidRPr="005E4B44">
        <w:rPr>
          <w:rFonts w:ascii="Times New Roman" w:hAnsi="Times New Roman" w:cs="Times New Roman"/>
        </w:rPr>
        <w:t>расположенный</w:t>
      </w:r>
      <w:proofErr w:type="gramEnd"/>
      <w:r w:rsidRPr="005E4B44">
        <w:rPr>
          <w:rFonts w:ascii="Times New Roman" w:hAnsi="Times New Roman" w:cs="Times New Roman"/>
        </w:rPr>
        <w:t xml:space="preserve"> по адресу: ____________________________________________________________________________________.</w:t>
      </w:r>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Площадь образуемого земельного участка _________________________ кв. м.</w:t>
      </w:r>
    </w:p>
    <w:p w:rsidR="005E4B44" w:rsidRPr="005E4B44" w:rsidRDefault="005E4B44" w:rsidP="005E4B44">
      <w:pPr>
        <w:jc w:val="both"/>
        <w:rPr>
          <w:rFonts w:ascii="Times New Roman" w:hAnsi="Times New Roman" w:cs="Times New Roman"/>
        </w:rPr>
      </w:pP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К заявлению прилагаются следующие документы:</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1. __________________________________________________________________________________</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2. __________________________________________________________________________________</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3. __________________________________________________________________________________</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4. __________________________________________________________________________________</w:t>
      </w:r>
    </w:p>
    <w:p w:rsidR="005E4B44" w:rsidRPr="005E4B44" w:rsidRDefault="005E4B44" w:rsidP="005E4B44">
      <w:pPr>
        <w:jc w:val="both"/>
        <w:rPr>
          <w:rFonts w:ascii="Times New Roman" w:hAnsi="Times New Roman" w:cs="Times New Roman"/>
        </w:rPr>
      </w:pPr>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 xml:space="preserve">Прошу </w:t>
      </w:r>
      <w:proofErr w:type="gramStart"/>
      <w:r w:rsidRPr="005E4B44">
        <w:rPr>
          <w:rFonts w:ascii="Times New Roman" w:hAnsi="Times New Roman" w:cs="Times New Roman"/>
        </w:rPr>
        <w:t>предоставить документы</w:t>
      </w:r>
      <w:proofErr w:type="gramEnd"/>
      <w:r w:rsidRPr="005E4B44">
        <w:rPr>
          <w:rFonts w:ascii="Times New Roman" w:hAnsi="Times New Roman" w:cs="Times New Roman"/>
        </w:rPr>
        <w:t>, являющиеся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   │в виде бумажного документа при личном обращении;</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   │в виде бумажного документа посредством почтового отправления;</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   │в виде электронного документа, размещенного на официальном сайте</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└─┘Администрации в информационно-телекоммуникационной сети «Интернет», с отправлением ссылки на него по адресу электронной почты ________________________________;</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   │в виде электронного документа посредством отправления </w:t>
      </w:r>
      <w:proofErr w:type="gramStart"/>
      <w:r w:rsidRPr="005E4B44">
        <w:rPr>
          <w:rFonts w:ascii="Times New Roman" w:hAnsi="Times New Roman" w:cs="Times New Roman"/>
        </w:rPr>
        <w:t>на</w:t>
      </w:r>
      <w:proofErr w:type="gramEnd"/>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└─┘электронную почту ____________________________________________________________.</w:t>
      </w:r>
    </w:p>
    <w:p w:rsidR="005E4B44" w:rsidRPr="005E4B44" w:rsidRDefault="005E4B44" w:rsidP="005E4B44">
      <w:pPr>
        <w:jc w:val="both"/>
        <w:rPr>
          <w:rFonts w:ascii="Times New Roman" w:hAnsi="Times New Roman" w:cs="Times New Roman"/>
        </w:rPr>
      </w:pPr>
    </w:p>
    <w:p w:rsidR="005E4B44" w:rsidRPr="005E4B44" w:rsidRDefault="005E4B44" w:rsidP="005E4B44">
      <w:pPr>
        <w:ind w:firstLine="720"/>
        <w:jc w:val="both"/>
        <w:rPr>
          <w:rFonts w:ascii="Times New Roman" w:hAnsi="Times New Roman" w:cs="Times New Roman"/>
        </w:rPr>
      </w:pPr>
      <w:r w:rsidRPr="005E4B44">
        <w:rPr>
          <w:rFonts w:ascii="Times New Roman" w:hAnsi="Times New Roman" w:cs="Times New Roman"/>
        </w:rPr>
        <w:t>Я согласе</w:t>
      </w:r>
      <w:proofErr w:type="gramStart"/>
      <w:r w:rsidRPr="005E4B44">
        <w:rPr>
          <w:rFonts w:ascii="Times New Roman" w:hAnsi="Times New Roman" w:cs="Times New Roman"/>
        </w:rPr>
        <w:t>н(</w:t>
      </w:r>
      <w:proofErr w:type="gramEnd"/>
      <w:r w:rsidRPr="005E4B44">
        <w:rPr>
          <w:rFonts w:ascii="Times New Roman" w:hAnsi="Times New Roman" w:cs="Times New Roman"/>
        </w:rPr>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62" w:history="1">
        <w:r w:rsidRPr="005E4B44">
          <w:rPr>
            <w:rFonts w:ascii="Times New Roman" w:hAnsi="Times New Roman" w:cs="Times New Roman"/>
          </w:rPr>
          <w:t>законом</w:t>
        </w:r>
      </w:hyperlink>
      <w:r w:rsidRPr="005E4B44">
        <w:rPr>
          <w:rFonts w:ascii="Times New Roman" w:hAnsi="Times New Roman" w:cs="Times New Roman"/>
        </w:rPr>
        <w:t xml:space="preserve"> «О персональных данных» в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jc w:val="both"/>
        <w:rPr>
          <w:rFonts w:ascii="Times New Roman" w:hAnsi="Times New Roman" w:cs="Times New Roman"/>
        </w:rPr>
      </w:pP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Заявитель (представитель заявителя):</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________________   _____________________________________________________</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(подпись)       (фамилия, имя, отчество (при наличии))</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               М.П.</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«___» _____________ 20__ г.</w:t>
      </w:r>
    </w:p>
    <w:p w:rsidR="00310E58" w:rsidRDefault="00310E58" w:rsidP="005E4B44">
      <w:pPr>
        <w:keepNext/>
        <w:spacing w:line="240" w:lineRule="atLeast"/>
        <w:jc w:val="center"/>
        <w:outlineLvl w:val="0"/>
        <w:rPr>
          <w:rFonts w:ascii="Times New Roman" w:hAnsi="Times New Roman" w:cs="Times New Roman"/>
          <w:b/>
        </w:rPr>
      </w:pP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t xml:space="preserve">АДМИНИСТРАЦИЯ </w:t>
      </w:r>
    </w:p>
    <w:p w:rsidR="005E4B44" w:rsidRPr="005E4B44" w:rsidRDefault="005E4B44" w:rsidP="005E4B44">
      <w:pPr>
        <w:keepNext/>
        <w:spacing w:line="240" w:lineRule="atLeast"/>
        <w:jc w:val="center"/>
        <w:outlineLvl w:val="0"/>
        <w:rPr>
          <w:rFonts w:ascii="Times New Roman" w:hAnsi="Times New Roman" w:cs="Times New Roman"/>
          <w:b/>
        </w:rPr>
      </w:pPr>
      <w:r w:rsidRPr="005E4B44">
        <w:rPr>
          <w:rFonts w:ascii="Times New Roman" w:hAnsi="Times New Roman" w:cs="Times New Roman"/>
          <w:b/>
        </w:rPr>
        <w:t>БАРСУКОВСКОГО СЕЛЬСКОГО ПОСЕЛЕНИЯ</w:t>
      </w:r>
    </w:p>
    <w:p w:rsidR="005E4B44" w:rsidRPr="005E4B44" w:rsidRDefault="005E4B44" w:rsidP="005E4B44">
      <w:pPr>
        <w:spacing w:line="240" w:lineRule="atLeast"/>
        <w:jc w:val="center"/>
        <w:rPr>
          <w:rFonts w:ascii="Times New Roman" w:hAnsi="Times New Roman" w:cs="Times New Roman"/>
          <w:b/>
        </w:rPr>
      </w:pPr>
      <w:r w:rsidRPr="005E4B44">
        <w:rPr>
          <w:rFonts w:ascii="Times New Roman" w:hAnsi="Times New Roman" w:cs="Times New Roman"/>
          <w:b/>
        </w:rPr>
        <w:t xml:space="preserve"> МОНАСТЫРЩИНСКОГО РАЙОНА  СМОЛЕНСКОЙ ОБЛАСТИ</w:t>
      </w:r>
    </w:p>
    <w:p w:rsidR="005E4B44" w:rsidRPr="005E4B44" w:rsidRDefault="005E4B44" w:rsidP="005E4B44">
      <w:pPr>
        <w:spacing w:line="240" w:lineRule="atLeast"/>
        <w:jc w:val="center"/>
        <w:rPr>
          <w:rFonts w:ascii="Times New Roman" w:hAnsi="Times New Roman" w:cs="Times New Roman"/>
          <w:b/>
        </w:rPr>
      </w:pPr>
    </w:p>
    <w:p w:rsidR="005E4B44" w:rsidRPr="005E4B44" w:rsidRDefault="005E4B44" w:rsidP="005E4B44">
      <w:pPr>
        <w:keepNext/>
        <w:spacing w:line="240" w:lineRule="atLeast"/>
        <w:jc w:val="center"/>
        <w:outlineLvl w:val="1"/>
        <w:rPr>
          <w:rFonts w:ascii="Times New Roman" w:hAnsi="Times New Roman" w:cs="Times New Roman"/>
          <w:b/>
        </w:rPr>
      </w:pPr>
      <w:proofErr w:type="gramStart"/>
      <w:r w:rsidRPr="005E4B44">
        <w:rPr>
          <w:rFonts w:ascii="Times New Roman" w:hAnsi="Times New Roman" w:cs="Times New Roman"/>
          <w:b/>
        </w:rPr>
        <w:lastRenderedPageBreak/>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spacing w:line="240" w:lineRule="atLeast"/>
        <w:rPr>
          <w:rFonts w:ascii="Times New Roman" w:hAnsi="Times New Roman" w:cs="Times New Roman"/>
        </w:rPr>
      </w:pPr>
      <w:r w:rsidRPr="005E4B44">
        <w:rPr>
          <w:rFonts w:ascii="Times New Roman" w:hAnsi="Times New Roman" w:cs="Times New Roman"/>
        </w:rPr>
        <w:t>от 17.02.2023   № 12</w:t>
      </w:r>
    </w:p>
    <w:p w:rsidR="005E4B44" w:rsidRPr="005E4B44" w:rsidRDefault="005E4B44" w:rsidP="005E4B44">
      <w:pPr>
        <w:spacing w:line="240" w:lineRule="atLeast"/>
        <w:rPr>
          <w:rFonts w:ascii="Times New Roman" w:hAnsi="Times New Roman" w:cs="Times New Roman"/>
        </w:rPr>
      </w:pPr>
    </w:p>
    <w:p w:rsidR="005E4B44" w:rsidRPr="005E4B44" w:rsidRDefault="005E4B44" w:rsidP="005E4B44">
      <w:pPr>
        <w:spacing w:line="240" w:lineRule="atLeast"/>
        <w:ind w:right="5102"/>
        <w:jc w:val="both"/>
        <w:rPr>
          <w:rFonts w:ascii="Times New Roman" w:hAnsi="Times New Roman" w:cs="Times New Roman"/>
          <w:bCs/>
        </w:rPr>
      </w:pPr>
      <w:r w:rsidRPr="005E4B44">
        <w:rPr>
          <w:rFonts w:ascii="Times New Roman" w:hAnsi="Times New Roman" w:cs="Times New Roman"/>
        </w:rPr>
        <w:t xml:space="preserve">Об утверждении Административного регламента предоставления муниципальной услуги </w:t>
      </w:r>
      <w:r w:rsidRPr="005E4B44">
        <w:rPr>
          <w:rFonts w:ascii="Times New Roman" w:hAnsi="Times New Roman" w:cs="Times New Roman"/>
          <w:bCs/>
        </w:rPr>
        <w:t>«Установление сервитута в отношении земельного участка, находящегося в муниципальной собственности».</w:t>
      </w:r>
    </w:p>
    <w:p w:rsidR="005E4B44" w:rsidRPr="005E4B44" w:rsidRDefault="005E4B44" w:rsidP="005E4B44">
      <w:pPr>
        <w:spacing w:line="240" w:lineRule="atLeast"/>
        <w:ind w:right="5102"/>
        <w:jc w:val="both"/>
        <w:rPr>
          <w:rFonts w:ascii="Times New Roman" w:hAnsi="Times New Roman" w:cs="Times New Roman"/>
        </w:rPr>
      </w:pP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В соответствии с Гражданским кодексом Российской Федерации, Земельным </w:t>
      </w:r>
      <w:hyperlink r:id="rId63" w:history="1">
        <w:r w:rsidRPr="005E4B44">
          <w:rPr>
            <w:rFonts w:ascii="Times New Roman" w:hAnsi="Times New Roman" w:cs="Times New Roman"/>
          </w:rPr>
          <w:t>кодексом</w:t>
        </w:r>
      </w:hyperlink>
      <w:r w:rsidRPr="005E4B44">
        <w:rPr>
          <w:rFonts w:ascii="Times New Roman" w:hAnsi="Times New Roman" w:cs="Times New Roman"/>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Уставом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1. Утвердить прилагаемый Административный регламент предоставления муниципальной услуги </w:t>
      </w:r>
      <w:r w:rsidRPr="005E4B44">
        <w:rPr>
          <w:rFonts w:ascii="Times New Roman" w:hAnsi="Times New Roman" w:cs="Times New Roman"/>
          <w:bCs/>
        </w:rPr>
        <w:t>«Установление сервитута в отношении земельного участка, находящегося в муниципальной собственности».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 </w:t>
      </w:r>
      <w:proofErr w:type="gramStart"/>
      <w:r w:rsidRPr="005E4B44">
        <w:rPr>
          <w:rFonts w:ascii="Times New Roman" w:hAnsi="Times New Roman" w:cs="Times New Roman"/>
        </w:rPr>
        <w:t>Контроль за</w:t>
      </w:r>
      <w:proofErr w:type="gramEnd"/>
      <w:r w:rsidRPr="005E4B44">
        <w:rPr>
          <w:rFonts w:ascii="Times New Roman" w:hAnsi="Times New Roman" w:cs="Times New Roman"/>
        </w:rPr>
        <w:t xml:space="preserve"> исполнением настоящего постановления возлагаю на себя.</w:t>
      </w:r>
    </w:p>
    <w:p w:rsidR="005E4B44" w:rsidRPr="005E4B44" w:rsidRDefault="005E4B44" w:rsidP="005E4B44">
      <w:pPr>
        <w:spacing w:line="240" w:lineRule="atLeast"/>
        <w:ind w:firstLine="709"/>
        <w:jc w:val="both"/>
        <w:rPr>
          <w:rFonts w:ascii="Times New Roman" w:hAnsi="Times New Roman" w:cs="Times New Roman"/>
        </w:rPr>
      </w:pPr>
    </w:p>
    <w:p w:rsidR="005E4B44" w:rsidRPr="005E4B44" w:rsidRDefault="005E4B44" w:rsidP="005E4B44">
      <w:pPr>
        <w:spacing w:line="240" w:lineRule="atLeast"/>
        <w:ind w:right="5243"/>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spacing w:line="240" w:lineRule="atLeast"/>
        <w:ind w:right="5243"/>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w:t>
      </w:r>
    </w:p>
    <w:p w:rsidR="005E4B44" w:rsidRPr="005E4B44" w:rsidRDefault="005E4B44" w:rsidP="005E4B44">
      <w:pPr>
        <w:spacing w:line="240" w:lineRule="atLeast"/>
        <w:ind w:right="5243"/>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w:t>
      </w:r>
    </w:p>
    <w:p w:rsidR="005E4B44" w:rsidRPr="005E4B44" w:rsidRDefault="005E4B44" w:rsidP="005E4B44">
      <w:pPr>
        <w:spacing w:line="240" w:lineRule="atLeast"/>
        <w:ind w:right="-1"/>
        <w:rPr>
          <w:rFonts w:ascii="Times New Roman" w:hAnsi="Times New Roman" w:cs="Times New Roman"/>
          <w:b/>
        </w:rPr>
      </w:pPr>
      <w:r w:rsidRPr="005E4B44">
        <w:rPr>
          <w:rFonts w:ascii="Times New Roman" w:hAnsi="Times New Roman" w:cs="Times New Roman"/>
        </w:rPr>
        <w:t>Смоленской области</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 xml:space="preserve">  </w:t>
      </w:r>
      <w:r w:rsidRPr="005E4B44">
        <w:rPr>
          <w:rFonts w:ascii="Times New Roman" w:hAnsi="Times New Roman" w:cs="Times New Roman"/>
          <w:b/>
        </w:rPr>
        <w:t>Т.В. Попкова</w:t>
      </w:r>
    </w:p>
    <w:p w:rsidR="005E4B44" w:rsidRPr="005E4B44" w:rsidRDefault="005E4B44" w:rsidP="005E4B44">
      <w:pPr>
        <w:spacing w:line="240" w:lineRule="atLeast"/>
        <w:ind w:right="-1"/>
        <w:rPr>
          <w:rFonts w:ascii="Times New Roman" w:hAnsi="Times New Roman" w:cs="Times New Roman"/>
          <w:b/>
        </w:rPr>
      </w:pPr>
    </w:p>
    <w:p w:rsidR="005E4B44" w:rsidRPr="005E4B44" w:rsidRDefault="005E4B44" w:rsidP="005E4B44">
      <w:pPr>
        <w:spacing w:line="240" w:lineRule="atLeast"/>
        <w:ind w:right="-1"/>
        <w:rPr>
          <w:rFonts w:ascii="Times New Roman" w:hAnsi="Times New Roman" w:cs="Times New Roman"/>
          <w:b/>
        </w:rPr>
      </w:pPr>
    </w:p>
    <w:p w:rsidR="005E4B44" w:rsidRPr="005E4B44" w:rsidRDefault="005E4B44" w:rsidP="005E4B44">
      <w:pPr>
        <w:kinsoku w:val="0"/>
        <w:overflowPunct w:val="0"/>
        <w:spacing w:line="240" w:lineRule="atLeast"/>
        <w:ind w:left="5103" w:right="108"/>
        <w:jc w:val="both"/>
        <w:outlineLvl w:val="0"/>
        <w:rPr>
          <w:rFonts w:ascii="Times New Roman" w:hAnsi="Times New Roman" w:cs="Times New Roman"/>
          <w:bCs/>
          <w:spacing w:val="-1"/>
        </w:rPr>
      </w:pPr>
    </w:p>
    <w:p w:rsidR="005E4B44" w:rsidRPr="005E4B44" w:rsidRDefault="005E4B44" w:rsidP="005E4B44">
      <w:pPr>
        <w:kinsoku w:val="0"/>
        <w:overflowPunct w:val="0"/>
        <w:spacing w:line="240" w:lineRule="atLeast"/>
        <w:ind w:left="5103" w:right="108"/>
        <w:jc w:val="both"/>
        <w:outlineLvl w:val="0"/>
        <w:rPr>
          <w:rFonts w:ascii="Times New Roman" w:hAnsi="Times New Roman" w:cs="Times New Roman"/>
          <w:bCs/>
          <w:spacing w:val="-1"/>
        </w:rPr>
      </w:pPr>
      <w:proofErr w:type="gramStart"/>
      <w:r w:rsidRPr="005E4B44">
        <w:rPr>
          <w:rFonts w:ascii="Times New Roman" w:hAnsi="Times New Roman" w:cs="Times New Roman"/>
          <w:bCs/>
          <w:spacing w:val="-1"/>
        </w:rPr>
        <w:t>Утвержден</w:t>
      </w:r>
      <w:proofErr w:type="gramEnd"/>
      <w:r w:rsidRPr="005E4B44">
        <w:rPr>
          <w:rFonts w:ascii="Times New Roman" w:hAnsi="Times New Roman" w:cs="Times New Roman"/>
          <w:bCs/>
          <w:spacing w:val="-1"/>
        </w:rPr>
        <w:t xml:space="preserve"> постановлением Администрации </w:t>
      </w:r>
      <w:proofErr w:type="spellStart"/>
      <w:r w:rsidRPr="005E4B44">
        <w:rPr>
          <w:rFonts w:ascii="Times New Roman" w:hAnsi="Times New Roman" w:cs="Times New Roman"/>
          <w:bCs/>
          <w:spacing w:val="-1"/>
        </w:rPr>
        <w:t>Барсуковского</w:t>
      </w:r>
      <w:proofErr w:type="spellEnd"/>
      <w:r w:rsidRPr="005E4B44">
        <w:rPr>
          <w:rFonts w:ascii="Times New Roman" w:hAnsi="Times New Roman" w:cs="Times New Roman"/>
          <w:bCs/>
          <w:spacing w:val="-1"/>
        </w:rPr>
        <w:t xml:space="preserve"> сельского поселения </w:t>
      </w:r>
      <w:proofErr w:type="spellStart"/>
      <w:r w:rsidRPr="005E4B44">
        <w:rPr>
          <w:rFonts w:ascii="Times New Roman" w:hAnsi="Times New Roman" w:cs="Times New Roman"/>
          <w:bCs/>
          <w:spacing w:val="-1"/>
        </w:rPr>
        <w:t>Монастырщинского</w:t>
      </w:r>
      <w:proofErr w:type="spellEnd"/>
      <w:r w:rsidRPr="005E4B44">
        <w:rPr>
          <w:rFonts w:ascii="Times New Roman" w:hAnsi="Times New Roman" w:cs="Times New Roman"/>
          <w:bCs/>
          <w:spacing w:val="-1"/>
        </w:rPr>
        <w:t xml:space="preserve"> района Смоленской области </w:t>
      </w:r>
    </w:p>
    <w:p w:rsidR="005E4B44" w:rsidRPr="005E4B44" w:rsidRDefault="005E4B44" w:rsidP="005E4B44">
      <w:pPr>
        <w:kinsoku w:val="0"/>
        <w:overflowPunct w:val="0"/>
        <w:spacing w:line="240" w:lineRule="atLeast"/>
        <w:ind w:left="5103" w:right="108"/>
        <w:jc w:val="both"/>
        <w:outlineLvl w:val="0"/>
        <w:rPr>
          <w:rFonts w:ascii="Times New Roman" w:hAnsi="Times New Roman" w:cs="Times New Roman"/>
          <w:bCs/>
          <w:spacing w:val="-1"/>
        </w:rPr>
      </w:pPr>
      <w:r w:rsidRPr="005E4B44">
        <w:rPr>
          <w:rFonts w:ascii="Times New Roman" w:hAnsi="Times New Roman" w:cs="Times New Roman"/>
          <w:bCs/>
          <w:spacing w:val="-1"/>
        </w:rPr>
        <w:t>от 17.02.2023 № 12</w:t>
      </w:r>
    </w:p>
    <w:p w:rsidR="005E4B44" w:rsidRPr="005E4B44" w:rsidRDefault="005E4B44" w:rsidP="005E4B44">
      <w:pPr>
        <w:pStyle w:val="1"/>
        <w:kinsoku w:val="0"/>
        <w:overflowPunct w:val="0"/>
        <w:spacing w:before="51"/>
        <w:ind w:left="806" w:right="814" w:hanging="1"/>
        <w:rPr>
          <w:spacing w:val="-1"/>
          <w:sz w:val="22"/>
          <w:szCs w:val="22"/>
        </w:rPr>
      </w:pPr>
    </w:p>
    <w:p w:rsidR="005E4B44" w:rsidRPr="005E4B44" w:rsidRDefault="005E4B44" w:rsidP="005E4B44">
      <w:pPr>
        <w:pStyle w:val="1"/>
        <w:kinsoku w:val="0"/>
        <w:overflowPunct w:val="0"/>
        <w:spacing w:before="51"/>
        <w:ind w:left="806" w:right="814" w:hanging="1"/>
        <w:rPr>
          <w:sz w:val="22"/>
          <w:szCs w:val="22"/>
        </w:rPr>
      </w:pPr>
      <w:r w:rsidRPr="005E4B44">
        <w:rPr>
          <w:spacing w:val="-1"/>
          <w:sz w:val="22"/>
          <w:szCs w:val="22"/>
        </w:rPr>
        <w:t>Административный регламент</w:t>
      </w:r>
      <w:r w:rsidRPr="005E4B44">
        <w:rPr>
          <w:spacing w:val="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 услуги</w:t>
      </w:r>
      <w:r w:rsidRPr="005E4B44">
        <w:rPr>
          <w:spacing w:val="-2"/>
          <w:sz w:val="22"/>
          <w:szCs w:val="22"/>
        </w:rPr>
        <w:t xml:space="preserve"> </w:t>
      </w:r>
      <w:r w:rsidRPr="005E4B44">
        <w:rPr>
          <w:spacing w:val="-1"/>
          <w:sz w:val="22"/>
          <w:szCs w:val="22"/>
        </w:rPr>
        <w:t>«</w:t>
      </w:r>
      <w:r w:rsidRPr="005E4B44">
        <w:rPr>
          <w:sz w:val="22"/>
          <w:szCs w:val="22"/>
        </w:rPr>
        <w:t>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1"/>
        <w:kinsoku w:val="0"/>
        <w:overflowPunct w:val="0"/>
        <w:ind w:left="87" w:right="522"/>
        <w:rPr>
          <w:spacing w:val="-1"/>
          <w:sz w:val="22"/>
          <w:szCs w:val="22"/>
        </w:rPr>
      </w:pPr>
    </w:p>
    <w:p w:rsidR="005E4B44" w:rsidRPr="005E4B44" w:rsidRDefault="005E4B44" w:rsidP="005E4B44">
      <w:pPr>
        <w:tabs>
          <w:tab w:val="left" w:pos="0"/>
        </w:tabs>
        <w:kinsoku w:val="0"/>
        <w:overflowPunct w:val="0"/>
        <w:spacing w:before="139"/>
        <w:jc w:val="center"/>
        <w:outlineLvl w:val="0"/>
        <w:rPr>
          <w:rFonts w:ascii="Times New Roman" w:hAnsi="Times New Roman" w:cs="Times New Roman"/>
        </w:rPr>
      </w:pPr>
      <w:r w:rsidRPr="005E4B44">
        <w:rPr>
          <w:rFonts w:ascii="Times New Roman" w:hAnsi="Times New Roman" w:cs="Times New Roman"/>
          <w:b/>
          <w:bCs/>
        </w:rPr>
        <w:t>I.</w:t>
      </w:r>
      <w:r w:rsidRPr="005E4B44">
        <w:rPr>
          <w:rFonts w:ascii="Times New Roman" w:hAnsi="Times New Roman" w:cs="Times New Roman"/>
          <w:b/>
          <w:bCs/>
        </w:rPr>
        <w:tab/>
      </w:r>
      <w:r w:rsidRPr="005E4B44">
        <w:rPr>
          <w:rFonts w:ascii="Times New Roman" w:hAnsi="Times New Roman" w:cs="Times New Roman"/>
          <w:b/>
          <w:bCs/>
          <w:spacing w:val="-1"/>
        </w:rPr>
        <w:t>Общие</w:t>
      </w:r>
      <w:r w:rsidRPr="005E4B44">
        <w:rPr>
          <w:rFonts w:ascii="Times New Roman" w:hAnsi="Times New Roman" w:cs="Times New Roman"/>
          <w:b/>
          <w:bCs/>
        </w:rPr>
        <w:t xml:space="preserve"> </w:t>
      </w:r>
      <w:r w:rsidRPr="005E4B44">
        <w:rPr>
          <w:rFonts w:ascii="Times New Roman" w:hAnsi="Times New Roman" w:cs="Times New Roman"/>
          <w:b/>
          <w:bCs/>
          <w:spacing w:val="-1"/>
        </w:rPr>
        <w:t>положения</w:t>
      </w:r>
    </w:p>
    <w:p w:rsidR="005E4B44" w:rsidRPr="005E4B44" w:rsidRDefault="005E4B44" w:rsidP="005E4B44">
      <w:pPr>
        <w:kinsoku w:val="0"/>
        <w:overflowPunct w:val="0"/>
        <w:spacing w:before="2"/>
        <w:rPr>
          <w:rFonts w:ascii="Times New Roman" w:hAnsi="Times New Roman" w:cs="Times New Roman"/>
          <w:b/>
          <w:bCs/>
        </w:rPr>
      </w:pPr>
    </w:p>
    <w:p w:rsidR="005E4B44" w:rsidRPr="005E4B44" w:rsidRDefault="005E4B44" w:rsidP="005E4B44">
      <w:pPr>
        <w:kinsoku w:val="0"/>
        <w:overflowPunct w:val="0"/>
        <w:ind w:left="1862"/>
        <w:rPr>
          <w:rFonts w:ascii="Times New Roman" w:hAnsi="Times New Roman" w:cs="Times New Roman"/>
        </w:rPr>
      </w:pPr>
      <w:r w:rsidRPr="005E4B44">
        <w:rPr>
          <w:rFonts w:ascii="Times New Roman" w:hAnsi="Times New Roman" w:cs="Times New Roman"/>
          <w:b/>
          <w:bCs/>
          <w:spacing w:val="-1"/>
        </w:rPr>
        <w:t>Предмет</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регулирования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Административного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регламента</w:t>
      </w:r>
    </w:p>
    <w:p w:rsidR="005E4B44" w:rsidRPr="005E4B44" w:rsidRDefault="005E4B44" w:rsidP="005E4B44">
      <w:pPr>
        <w:pStyle w:val="a5"/>
        <w:kinsoku w:val="0"/>
        <w:overflowPunct w:val="0"/>
        <w:ind w:firstLine="0"/>
        <w:rPr>
          <w:rFonts w:ascii="Times New Roman" w:hAnsi="Times New Roman" w:cs="Times New Roman"/>
          <w:b/>
          <w:bCs/>
        </w:rPr>
      </w:pPr>
    </w:p>
    <w:p w:rsidR="005E4B44" w:rsidRPr="005E4B44" w:rsidRDefault="005E4B44" w:rsidP="005E4B44">
      <w:pPr>
        <w:pStyle w:val="a5"/>
        <w:tabs>
          <w:tab w:val="left" w:pos="3224"/>
          <w:tab w:val="left" w:pos="5183"/>
          <w:tab w:val="left" w:pos="6363"/>
          <w:tab w:val="left" w:pos="8939"/>
        </w:tabs>
        <w:kinsoku w:val="0"/>
        <w:overflowPunct w:val="0"/>
        <w:spacing w:before="184"/>
        <w:ind w:right="-7" w:firstLine="709"/>
        <w:jc w:val="both"/>
        <w:rPr>
          <w:rFonts w:ascii="Times New Roman" w:hAnsi="Times New Roman" w:cs="Times New Roman"/>
          <w:spacing w:val="-2"/>
        </w:rPr>
      </w:pPr>
      <w:r w:rsidRPr="005E4B44">
        <w:rPr>
          <w:rFonts w:ascii="Times New Roman" w:hAnsi="Times New Roman" w:cs="Times New Roman"/>
        </w:rPr>
        <w:t>1.1.</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41"/>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2"/>
        </w:rPr>
        <w:t>услуги</w:t>
      </w:r>
      <w:r w:rsidRPr="005E4B44">
        <w:rPr>
          <w:rFonts w:ascii="Times New Roman" w:hAnsi="Times New Roman" w:cs="Times New Roman"/>
          <w:spacing w:val="23"/>
        </w:rPr>
        <w:t xml:space="preserve"> </w:t>
      </w:r>
      <w:r w:rsidRPr="005E4B44">
        <w:rPr>
          <w:rFonts w:ascii="Times New Roman" w:hAnsi="Times New Roman" w:cs="Times New Roman"/>
          <w:spacing w:val="-1"/>
        </w:rPr>
        <w:t>«</w:t>
      </w:r>
      <w:r w:rsidRPr="005E4B44">
        <w:rPr>
          <w:rFonts w:ascii="Times New Roman" w:hAnsi="Times New Roman" w:cs="Times New Roman"/>
          <w:bCs/>
          <w:spacing w:val="-1"/>
        </w:rPr>
        <w:t xml:space="preserve">Установление сервитута в отношении земельного участка, находящегося в муниципальной собственности» </w:t>
      </w:r>
      <w:r w:rsidRPr="005E4B44">
        <w:rPr>
          <w:rFonts w:ascii="Times New Roman" w:hAnsi="Times New Roman" w:cs="Times New Roman"/>
          <w:spacing w:val="-1"/>
        </w:rPr>
        <w:t>разработан</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целях</w:t>
      </w:r>
      <w:r w:rsidRPr="005E4B44">
        <w:rPr>
          <w:rFonts w:ascii="Times New Roman" w:hAnsi="Times New Roman" w:cs="Times New Roman"/>
          <w:spacing w:val="33"/>
        </w:rPr>
        <w:t xml:space="preserve"> </w:t>
      </w:r>
      <w:r w:rsidRPr="005E4B44">
        <w:rPr>
          <w:rFonts w:ascii="Times New Roman" w:hAnsi="Times New Roman" w:cs="Times New Roman"/>
          <w:spacing w:val="-1"/>
        </w:rPr>
        <w:t>повышения</w:t>
      </w:r>
      <w:r w:rsidRPr="005E4B44">
        <w:rPr>
          <w:rFonts w:ascii="Times New Roman" w:hAnsi="Times New Roman" w:cs="Times New Roman"/>
          <w:spacing w:val="48"/>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48"/>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1"/>
        </w:rPr>
        <w:t>услуги,</w:t>
      </w:r>
      <w:r w:rsidRPr="005E4B44">
        <w:rPr>
          <w:rFonts w:ascii="Times New Roman" w:hAnsi="Times New Roman" w:cs="Times New Roman"/>
          <w:spacing w:val="8"/>
        </w:rPr>
        <w:t xml:space="preserve"> </w:t>
      </w:r>
      <w:r w:rsidRPr="005E4B44">
        <w:rPr>
          <w:rFonts w:ascii="Times New Roman" w:hAnsi="Times New Roman" w:cs="Times New Roman"/>
          <w:spacing w:val="-1"/>
        </w:rPr>
        <w:t>определяет</w:t>
      </w:r>
      <w:r w:rsidRPr="005E4B44">
        <w:rPr>
          <w:rFonts w:ascii="Times New Roman" w:hAnsi="Times New Roman" w:cs="Times New Roman"/>
          <w:spacing w:val="8"/>
        </w:rPr>
        <w:t xml:space="preserve"> </w:t>
      </w:r>
      <w:r w:rsidRPr="005E4B44">
        <w:rPr>
          <w:rFonts w:ascii="Times New Roman" w:hAnsi="Times New Roman" w:cs="Times New Roman"/>
          <w:spacing w:val="-1"/>
        </w:rPr>
        <w:t>стандарт,</w:t>
      </w:r>
      <w:r w:rsidRPr="005E4B44">
        <w:rPr>
          <w:rFonts w:ascii="Times New Roman" w:hAnsi="Times New Roman" w:cs="Times New Roman"/>
          <w:spacing w:val="8"/>
        </w:rPr>
        <w:t xml:space="preserve"> </w:t>
      </w:r>
      <w:r w:rsidRPr="005E4B44">
        <w:rPr>
          <w:rFonts w:ascii="Times New Roman" w:hAnsi="Times New Roman" w:cs="Times New Roman"/>
          <w:spacing w:val="-1"/>
        </w:rPr>
        <w:t>сроки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последовательность</w:t>
      </w:r>
      <w:r w:rsidRPr="005E4B44">
        <w:rPr>
          <w:rFonts w:ascii="Times New Roman" w:hAnsi="Times New Roman" w:cs="Times New Roman"/>
          <w:spacing w:val="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51"/>
        </w:rPr>
        <w:t xml:space="preserve"> </w:t>
      </w:r>
      <w:r w:rsidRPr="005E4B44">
        <w:rPr>
          <w:rFonts w:ascii="Times New Roman" w:hAnsi="Times New Roman" w:cs="Times New Roman"/>
          <w:spacing w:val="-1"/>
          <w:w w:val="95"/>
        </w:rPr>
        <w:t xml:space="preserve">(административных </w:t>
      </w:r>
      <w:r w:rsidRPr="005E4B44">
        <w:rPr>
          <w:rFonts w:ascii="Times New Roman" w:hAnsi="Times New Roman" w:cs="Times New Roman"/>
          <w:spacing w:val="-1"/>
        </w:rPr>
        <w:t xml:space="preserve">процедур) </w:t>
      </w:r>
      <w:r w:rsidRPr="005E4B44">
        <w:rPr>
          <w:rFonts w:ascii="Times New Roman" w:hAnsi="Times New Roman" w:cs="Times New Roman"/>
          <w:w w:val="95"/>
        </w:rPr>
        <w:t xml:space="preserve">при </w:t>
      </w:r>
      <w:r w:rsidRPr="005E4B44">
        <w:rPr>
          <w:rFonts w:ascii="Times New Roman" w:hAnsi="Times New Roman" w:cs="Times New Roman"/>
          <w:spacing w:val="-1"/>
          <w:w w:val="95"/>
        </w:rPr>
        <w:t xml:space="preserve">осуществлении </w:t>
      </w:r>
      <w:r w:rsidRPr="005E4B44">
        <w:rPr>
          <w:rFonts w:ascii="Times New Roman" w:hAnsi="Times New Roman" w:cs="Times New Roman"/>
          <w:spacing w:val="-2"/>
        </w:rPr>
        <w:t>полномочий</w:t>
      </w:r>
      <w:r w:rsidRPr="005E4B44">
        <w:rPr>
          <w:rFonts w:ascii="Times New Roman" w:hAnsi="Times New Roman" w:cs="Times New Roman"/>
        </w:rPr>
        <w:t xml:space="preserve"> </w:t>
      </w:r>
      <w:r w:rsidRPr="005E4B44">
        <w:rPr>
          <w:rFonts w:ascii="Times New Roman" w:hAnsi="Times New Roman" w:cs="Times New Roman"/>
          <w:spacing w:val="-2"/>
        </w:rPr>
        <w:t xml:space="preserve">Администрации </w:t>
      </w:r>
      <w:proofErr w:type="spellStart"/>
      <w:r w:rsidRPr="005E4B44">
        <w:rPr>
          <w:rFonts w:ascii="Times New Roman" w:hAnsi="Times New Roman" w:cs="Times New Roman"/>
          <w:spacing w:val="-2"/>
        </w:rPr>
        <w:t>Барсуковского</w:t>
      </w:r>
      <w:proofErr w:type="spellEnd"/>
      <w:r w:rsidRPr="005E4B44">
        <w:rPr>
          <w:rFonts w:ascii="Times New Roman" w:hAnsi="Times New Roman" w:cs="Times New Roman"/>
          <w:spacing w:val="-2"/>
        </w:rPr>
        <w:t xml:space="preserve"> сельского поселения </w:t>
      </w:r>
      <w:proofErr w:type="spellStart"/>
      <w:r w:rsidRPr="005E4B44">
        <w:rPr>
          <w:rFonts w:ascii="Times New Roman" w:hAnsi="Times New Roman" w:cs="Times New Roman"/>
          <w:spacing w:val="-2"/>
        </w:rPr>
        <w:t>Монастырщинского</w:t>
      </w:r>
      <w:proofErr w:type="spellEnd"/>
      <w:r w:rsidRPr="005E4B44">
        <w:rPr>
          <w:rFonts w:ascii="Times New Roman" w:hAnsi="Times New Roman" w:cs="Times New Roman"/>
          <w:spacing w:val="-2"/>
        </w:rPr>
        <w:t xml:space="preserve"> района Смоленской области (далее – Администрация) по </w:t>
      </w:r>
      <w:r w:rsidRPr="005E4B44">
        <w:rPr>
          <w:rFonts w:ascii="Times New Roman" w:hAnsi="Times New Roman" w:cs="Times New Roman"/>
          <w:bCs/>
          <w:spacing w:val="-2"/>
        </w:rPr>
        <w:t>установлению сервитута в отношении земельного участка, находящегося в муниципальной собственности</w:t>
      </w:r>
      <w:proofErr w:type="gramStart"/>
      <w:r w:rsidRPr="005E4B44">
        <w:rPr>
          <w:rFonts w:ascii="Times New Roman" w:hAnsi="Times New Roman" w:cs="Times New Roman"/>
          <w:bCs/>
          <w:spacing w:val="-2"/>
        </w:rPr>
        <w:t xml:space="preserve"> ,</w:t>
      </w:r>
      <w:proofErr w:type="gramEnd"/>
      <w:r w:rsidRPr="005E4B44">
        <w:rPr>
          <w:rFonts w:ascii="Times New Roman" w:hAnsi="Times New Roman" w:cs="Times New Roman"/>
          <w:spacing w:val="-2"/>
        </w:rPr>
        <w:t xml:space="preserve"> </w:t>
      </w:r>
      <w:r w:rsidRPr="005E4B44">
        <w:rPr>
          <w:rFonts w:ascii="Times New Roman" w:hAnsi="Times New Roman" w:cs="Times New Roman"/>
          <w:iCs/>
          <w:spacing w:val="-2"/>
        </w:rPr>
        <w:t xml:space="preserve">на территории </w:t>
      </w:r>
      <w:proofErr w:type="spellStart"/>
      <w:r w:rsidRPr="005E4B44">
        <w:rPr>
          <w:rFonts w:ascii="Times New Roman" w:hAnsi="Times New Roman" w:cs="Times New Roman"/>
          <w:iCs/>
          <w:spacing w:val="-2"/>
        </w:rPr>
        <w:t>Барсуковского</w:t>
      </w:r>
      <w:proofErr w:type="spellEnd"/>
      <w:r w:rsidRPr="005E4B44">
        <w:rPr>
          <w:rFonts w:ascii="Times New Roman" w:hAnsi="Times New Roman" w:cs="Times New Roman"/>
          <w:iCs/>
          <w:spacing w:val="-2"/>
        </w:rPr>
        <w:t xml:space="preserve"> сельского поселения </w:t>
      </w:r>
      <w:proofErr w:type="spellStart"/>
      <w:r w:rsidRPr="005E4B44">
        <w:rPr>
          <w:rFonts w:ascii="Times New Roman" w:hAnsi="Times New Roman" w:cs="Times New Roman"/>
          <w:iCs/>
          <w:spacing w:val="-2"/>
        </w:rPr>
        <w:t>Монастырщинского</w:t>
      </w:r>
      <w:proofErr w:type="spellEnd"/>
      <w:r w:rsidRPr="005E4B44">
        <w:rPr>
          <w:rFonts w:ascii="Times New Roman" w:hAnsi="Times New Roman" w:cs="Times New Roman"/>
          <w:iCs/>
          <w:spacing w:val="-2"/>
        </w:rPr>
        <w:t xml:space="preserve"> района  Смоленской области.</w:t>
      </w:r>
    </w:p>
    <w:p w:rsidR="005E4B44" w:rsidRPr="005E4B44" w:rsidRDefault="005E4B44" w:rsidP="005E4B44">
      <w:pPr>
        <w:pStyle w:val="1"/>
        <w:kinsoku w:val="0"/>
        <w:overflowPunct w:val="0"/>
        <w:ind w:right="-7" w:firstLine="709"/>
        <w:rPr>
          <w:b/>
          <w:bCs/>
          <w:sz w:val="22"/>
          <w:szCs w:val="22"/>
        </w:rPr>
      </w:pPr>
      <w:r w:rsidRPr="005E4B44">
        <w:rPr>
          <w:sz w:val="22"/>
          <w:szCs w:val="22"/>
        </w:rPr>
        <w:t>Круг</w:t>
      </w:r>
      <w:r w:rsidRPr="005E4B44">
        <w:rPr>
          <w:spacing w:val="-1"/>
          <w:sz w:val="22"/>
          <w:szCs w:val="22"/>
        </w:rPr>
        <w:t xml:space="preserve"> Заявителей</w:t>
      </w:r>
    </w:p>
    <w:p w:rsidR="005E4B44" w:rsidRPr="005E4B44" w:rsidRDefault="005E4B44" w:rsidP="005E4B44">
      <w:pPr>
        <w:pStyle w:val="a5"/>
        <w:kinsoku w:val="0"/>
        <w:overflowPunct w:val="0"/>
        <w:spacing w:before="1"/>
        <w:ind w:right="-7" w:firstLine="709"/>
        <w:rPr>
          <w:rFonts w:ascii="Times New Roman" w:hAnsi="Times New Roman" w:cs="Times New Roman"/>
          <w:b/>
          <w:bCs/>
        </w:rPr>
      </w:pPr>
    </w:p>
    <w:p w:rsidR="005E4B44" w:rsidRPr="005E4B44" w:rsidRDefault="005E4B44" w:rsidP="007C5E83">
      <w:pPr>
        <w:pStyle w:val="a5"/>
        <w:widowControl w:val="0"/>
        <w:numPr>
          <w:ilvl w:val="1"/>
          <w:numId w:val="77"/>
        </w:numPr>
        <w:tabs>
          <w:tab w:val="left" w:pos="1301"/>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5E4B44">
        <w:rPr>
          <w:rFonts w:ascii="Times New Roman" w:hAnsi="Times New Roman" w:cs="Times New Roman"/>
          <w:spacing w:val="-1"/>
        </w:rPr>
        <w:t>Заявителями</w:t>
      </w:r>
      <w:r w:rsidRPr="005E4B44">
        <w:rPr>
          <w:rFonts w:ascii="Times New Roman" w:hAnsi="Times New Roman" w:cs="Times New Roman"/>
          <w:spacing w:val="20"/>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получение</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являются физические</w:t>
      </w:r>
      <w:r w:rsidRPr="005E4B44">
        <w:rPr>
          <w:rFonts w:ascii="Times New Roman" w:hAnsi="Times New Roman" w:cs="Times New Roman"/>
        </w:rPr>
        <w:t xml:space="preserve"> </w:t>
      </w:r>
      <w:r w:rsidRPr="005E4B44">
        <w:rPr>
          <w:rFonts w:ascii="Times New Roman" w:hAnsi="Times New Roman" w:cs="Times New Roman"/>
          <w:spacing w:val="-1"/>
        </w:rPr>
        <w:t>лица, юридические</w:t>
      </w:r>
      <w:r w:rsidRPr="005E4B44">
        <w:rPr>
          <w:rFonts w:ascii="Times New Roman" w:hAnsi="Times New Roman" w:cs="Times New Roman"/>
        </w:rPr>
        <w:t xml:space="preserve"> </w:t>
      </w:r>
      <w:r w:rsidRPr="005E4B44">
        <w:rPr>
          <w:rFonts w:ascii="Times New Roman" w:hAnsi="Times New Roman" w:cs="Times New Roman"/>
          <w:spacing w:val="-1"/>
        </w:rPr>
        <w:t>лица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индивидуальные</w:t>
      </w:r>
      <w:r w:rsidRPr="005E4B44">
        <w:rPr>
          <w:rFonts w:ascii="Times New Roman" w:hAnsi="Times New Roman" w:cs="Times New Roman"/>
        </w:rPr>
        <w:t xml:space="preserve"> </w:t>
      </w:r>
      <w:r w:rsidRPr="005E4B44">
        <w:rPr>
          <w:rFonts w:ascii="Times New Roman" w:hAnsi="Times New Roman" w:cs="Times New Roman"/>
          <w:spacing w:val="-1"/>
        </w:rPr>
        <w:t>предприниматели.</w:t>
      </w:r>
    </w:p>
    <w:p w:rsidR="005E4B44" w:rsidRPr="005E4B44" w:rsidRDefault="005E4B44" w:rsidP="005E4B44">
      <w:pPr>
        <w:pStyle w:val="a5"/>
        <w:kinsoku w:val="0"/>
        <w:overflowPunct w:val="0"/>
        <w:spacing w:before="2"/>
        <w:ind w:right="-7" w:firstLine="709"/>
        <w:rPr>
          <w:rFonts w:ascii="Times New Roman" w:hAnsi="Times New Roman" w:cs="Times New Roman"/>
        </w:rPr>
      </w:pPr>
    </w:p>
    <w:p w:rsidR="005E4B44" w:rsidRPr="005E4B44" w:rsidRDefault="005E4B44" w:rsidP="005E4B44">
      <w:pPr>
        <w:pStyle w:val="1"/>
        <w:kinsoku w:val="0"/>
        <w:overflowPunct w:val="0"/>
        <w:spacing w:line="322" w:lineRule="exact"/>
        <w:ind w:right="-7" w:firstLine="709"/>
        <w:rPr>
          <w:b/>
          <w:bCs/>
          <w:sz w:val="22"/>
          <w:szCs w:val="22"/>
        </w:rPr>
      </w:pPr>
      <w:r w:rsidRPr="005E4B44">
        <w:rPr>
          <w:spacing w:val="-1"/>
          <w:sz w:val="22"/>
          <w:szCs w:val="22"/>
        </w:rPr>
        <w:lastRenderedPageBreak/>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pacing w:val="-1"/>
          <w:sz w:val="22"/>
          <w:szCs w:val="22"/>
        </w:rPr>
        <w:t>информирования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p>
    <w:p w:rsidR="005E4B44" w:rsidRPr="005E4B44" w:rsidRDefault="005E4B44" w:rsidP="005E4B44">
      <w:pPr>
        <w:pStyle w:val="a5"/>
        <w:kinsoku w:val="0"/>
        <w:overflowPunct w:val="0"/>
        <w:ind w:right="-7" w:firstLine="709"/>
        <w:jc w:val="center"/>
        <w:rPr>
          <w:rFonts w:ascii="Times New Roman" w:hAnsi="Times New Roman" w:cs="Times New Roman"/>
        </w:rPr>
      </w:pPr>
      <w:r w:rsidRPr="005E4B44">
        <w:rPr>
          <w:rFonts w:ascii="Times New Roman" w:hAnsi="Times New Roman" w:cs="Times New Roman"/>
          <w:b/>
          <w:bCs/>
          <w:spacing w:val="-1"/>
        </w:rPr>
        <w:t>муниципальной</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услуги</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23"/>
        </w:rPr>
        <w:t xml:space="preserve"> </w:t>
      </w:r>
      <w:r w:rsidRPr="005E4B44">
        <w:rPr>
          <w:rFonts w:ascii="Times New Roman" w:hAnsi="Times New Roman" w:cs="Times New Roman"/>
        </w:rPr>
        <w:t>о</w:t>
      </w:r>
      <w:r w:rsidRPr="005E4B44">
        <w:rPr>
          <w:rFonts w:ascii="Times New Roman" w:hAnsi="Times New Roman" w:cs="Times New Roman"/>
          <w:spacing w:val="2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осуществляется:</w:t>
      </w:r>
    </w:p>
    <w:p w:rsidR="005E4B44" w:rsidRPr="005E4B44" w:rsidRDefault="005E4B44" w:rsidP="007C5E83">
      <w:pPr>
        <w:pStyle w:val="a5"/>
        <w:widowControl w:val="0"/>
        <w:numPr>
          <w:ilvl w:val="0"/>
          <w:numId w:val="76"/>
        </w:numPr>
        <w:tabs>
          <w:tab w:val="left" w:pos="1524"/>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непосредственно</w:t>
      </w:r>
      <w:r w:rsidRPr="005E4B44">
        <w:rPr>
          <w:rFonts w:ascii="Times New Roman" w:hAnsi="Times New Roman" w:cs="Times New Roman"/>
          <w:spacing w:val="28"/>
        </w:rPr>
        <w:t xml:space="preserve"> </w:t>
      </w:r>
      <w:r w:rsidRPr="005E4B44">
        <w:rPr>
          <w:rFonts w:ascii="Times New Roman" w:hAnsi="Times New Roman" w:cs="Times New Roman"/>
          <w:spacing w:val="-2"/>
        </w:rPr>
        <w:t>при</w:t>
      </w:r>
      <w:r w:rsidRPr="005E4B44">
        <w:rPr>
          <w:rFonts w:ascii="Times New Roman" w:hAnsi="Times New Roman" w:cs="Times New Roman"/>
          <w:spacing w:val="28"/>
        </w:rPr>
        <w:t xml:space="preserve"> </w:t>
      </w:r>
      <w:r w:rsidRPr="005E4B44">
        <w:rPr>
          <w:rFonts w:ascii="Times New Roman" w:hAnsi="Times New Roman" w:cs="Times New Roman"/>
          <w:spacing w:val="-1"/>
        </w:rPr>
        <w:t>личном</w:t>
      </w:r>
      <w:r w:rsidRPr="005E4B44">
        <w:rPr>
          <w:rFonts w:ascii="Times New Roman" w:hAnsi="Times New Roman" w:cs="Times New Roman"/>
          <w:spacing w:val="28"/>
        </w:rPr>
        <w:t xml:space="preserve"> </w:t>
      </w:r>
      <w:r w:rsidRPr="005E4B44">
        <w:rPr>
          <w:rFonts w:ascii="Times New Roman" w:hAnsi="Times New Roman" w:cs="Times New Roman"/>
          <w:spacing w:val="-1"/>
        </w:rPr>
        <w:t>приеме</w:t>
      </w:r>
      <w:r w:rsidRPr="005E4B44">
        <w:rPr>
          <w:rFonts w:ascii="Times New Roman" w:hAnsi="Times New Roman" w:cs="Times New Roman"/>
          <w:spacing w:val="2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spacing w:val="-2"/>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66"/>
        </w:rPr>
        <w:t xml:space="preserve"> </w:t>
      </w:r>
      <w:r w:rsidRPr="005E4B44">
        <w:rPr>
          <w:rFonts w:ascii="Times New Roman" w:hAnsi="Times New Roman" w:cs="Times New Roman"/>
          <w:spacing w:val="-1"/>
        </w:rPr>
        <w:t>центре</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7"/>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35"/>
        </w:rPr>
        <w:t xml:space="preserve"> </w:t>
      </w:r>
      <w:r w:rsidRPr="005E4B44">
        <w:rPr>
          <w:rFonts w:ascii="Times New Roman" w:hAnsi="Times New Roman" w:cs="Times New Roman"/>
          <w:spacing w:val="-1"/>
        </w:rPr>
        <w:t>услуг</w:t>
      </w:r>
      <w:r w:rsidRPr="005E4B44">
        <w:rPr>
          <w:rFonts w:ascii="Times New Roman" w:hAnsi="Times New Roman" w:cs="Times New Roman"/>
        </w:rPr>
        <w:t xml:space="preserve"> (далее -</w:t>
      </w:r>
      <w:r w:rsidRPr="005E4B44">
        <w:rPr>
          <w:rFonts w:ascii="Times New Roman" w:hAnsi="Times New Roman" w:cs="Times New Roman"/>
          <w:spacing w:val="-1"/>
        </w:rPr>
        <w:t xml:space="preserve"> 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p>
    <w:p w:rsidR="005E4B44" w:rsidRPr="005E4B44" w:rsidRDefault="005E4B44" w:rsidP="007C5E83">
      <w:pPr>
        <w:pStyle w:val="a5"/>
        <w:widowControl w:val="0"/>
        <w:numPr>
          <w:ilvl w:val="0"/>
          <w:numId w:val="76"/>
        </w:numPr>
        <w:tabs>
          <w:tab w:val="left" w:pos="1524"/>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5E4B44">
        <w:rPr>
          <w:rFonts w:ascii="Times New Roman" w:hAnsi="Times New Roman" w:cs="Times New Roman"/>
        </w:rPr>
        <w:t>по</w:t>
      </w:r>
      <w:r w:rsidRPr="005E4B44">
        <w:rPr>
          <w:rFonts w:ascii="Times New Roman" w:hAnsi="Times New Roman" w:cs="Times New Roman"/>
          <w:spacing w:val="66"/>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62"/>
        </w:rPr>
        <w:t xml:space="preserve"> </w:t>
      </w:r>
      <w:r w:rsidRPr="005E4B44">
        <w:rPr>
          <w:rFonts w:ascii="Times New Roman" w:hAnsi="Times New Roman" w:cs="Times New Roman"/>
          <w:spacing w:val="-1"/>
        </w:rPr>
        <w:t>Администрации или</w:t>
      </w:r>
      <w:r w:rsidRPr="005E4B44">
        <w:rPr>
          <w:rFonts w:ascii="Times New Roman" w:hAnsi="Times New Roman" w:cs="Times New Roman"/>
          <w:spacing w:val="66"/>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spacing w:val="-1"/>
        </w:rPr>
        <w:t>центра;</w:t>
      </w:r>
    </w:p>
    <w:p w:rsidR="005E4B44" w:rsidRPr="005E4B44" w:rsidRDefault="005E4B44" w:rsidP="007C5E83">
      <w:pPr>
        <w:pStyle w:val="a5"/>
        <w:widowControl w:val="0"/>
        <w:numPr>
          <w:ilvl w:val="0"/>
          <w:numId w:val="76"/>
        </w:numPr>
        <w:tabs>
          <w:tab w:val="left" w:pos="1524"/>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письменно,</w:t>
      </w:r>
      <w:r w:rsidRPr="005E4B44">
        <w:rPr>
          <w:rFonts w:ascii="Times New Roman" w:hAnsi="Times New Roman" w:cs="Times New Roman"/>
          <w:spacing w:val="27"/>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rPr>
        <w:t>том</w:t>
      </w:r>
      <w:r w:rsidRPr="005E4B44">
        <w:rPr>
          <w:rFonts w:ascii="Times New Roman" w:hAnsi="Times New Roman" w:cs="Times New Roman"/>
          <w:spacing w:val="28"/>
        </w:rPr>
        <w:t xml:space="preserve"> </w:t>
      </w:r>
      <w:r w:rsidRPr="005E4B44">
        <w:rPr>
          <w:rFonts w:ascii="Times New Roman" w:hAnsi="Times New Roman" w:cs="Times New Roman"/>
          <w:spacing w:val="-1"/>
        </w:rPr>
        <w:t>числе</w:t>
      </w:r>
      <w:r w:rsidRPr="005E4B44">
        <w:rPr>
          <w:rFonts w:ascii="Times New Roman" w:hAnsi="Times New Roman" w:cs="Times New Roman"/>
          <w:spacing w:val="27"/>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8"/>
        </w:rPr>
        <w:t xml:space="preserve"> </w:t>
      </w:r>
      <w:r w:rsidRPr="005E4B44">
        <w:rPr>
          <w:rFonts w:ascii="Times New Roman" w:hAnsi="Times New Roman" w:cs="Times New Roman"/>
          <w:spacing w:val="-1"/>
        </w:rPr>
        <w:t>почты,</w:t>
      </w:r>
      <w:r w:rsidRPr="005E4B44">
        <w:rPr>
          <w:rFonts w:ascii="Times New Roman" w:hAnsi="Times New Roman" w:cs="Times New Roman"/>
          <w:spacing w:val="27"/>
        </w:rPr>
        <w:t xml:space="preserve"> </w:t>
      </w:r>
      <w:r w:rsidRPr="005E4B44">
        <w:rPr>
          <w:rFonts w:ascii="Times New Roman" w:hAnsi="Times New Roman" w:cs="Times New Roman"/>
          <w:spacing w:val="-1"/>
        </w:rPr>
        <w:t>факсимильной</w:t>
      </w:r>
      <w:r w:rsidRPr="005E4B44">
        <w:rPr>
          <w:rFonts w:ascii="Times New Roman" w:hAnsi="Times New Roman" w:cs="Times New Roman"/>
          <w:spacing w:val="29"/>
        </w:rPr>
        <w:t xml:space="preserve"> </w:t>
      </w:r>
      <w:r w:rsidRPr="005E4B44">
        <w:rPr>
          <w:rFonts w:ascii="Times New Roman" w:hAnsi="Times New Roman" w:cs="Times New Roman"/>
          <w:spacing w:val="-1"/>
        </w:rPr>
        <w:t>связи;</w:t>
      </w:r>
    </w:p>
    <w:p w:rsidR="005E4B44" w:rsidRPr="005E4B44" w:rsidRDefault="005E4B44" w:rsidP="007C5E83">
      <w:pPr>
        <w:pStyle w:val="a5"/>
        <w:widowControl w:val="0"/>
        <w:numPr>
          <w:ilvl w:val="0"/>
          <w:numId w:val="76"/>
        </w:numPr>
        <w:tabs>
          <w:tab w:val="left" w:pos="1524"/>
        </w:tabs>
        <w:kinsoku w:val="0"/>
        <w:overflowPunct w:val="0"/>
        <w:autoSpaceDE w:val="0"/>
        <w:autoSpaceDN w:val="0"/>
        <w:adjustRightInd w:val="0"/>
        <w:spacing w:before="64"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25"/>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открытой</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1"/>
        </w:rPr>
        <w:t>доступной</w:t>
      </w:r>
      <w:r w:rsidRPr="005E4B44">
        <w:rPr>
          <w:rFonts w:ascii="Times New Roman" w:hAnsi="Times New Roman" w:cs="Times New Roman"/>
          <w:spacing w:val="26"/>
        </w:rPr>
        <w:t xml:space="preserve"> </w:t>
      </w:r>
      <w:r w:rsidRPr="005E4B44">
        <w:rPr>
          <w:rFonts w:ascii="Times New Roman" w:hAnsi="Times New Roman" w:cs="Times New Roman"/>
          <w:spacing w:val="-1"/>
        </w:rPr>
        <w:t>форме</w:t>
      </w:r>
      <w:r w:rsidRPr="005E4B44">
        <w:rPr>
          <w:rFonts w:ascii="Times New Roman" w:hAnsi="Times New Roman" w:cs="Times New Roman"/>
          <w:spacing w:val="23"/>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spacing w:val="-1"/>
        </w:rPr>
        <w:t>федеральной</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rPr>
        <w:t xml:space="preserve"> </w:t>
      </w:r>
      <w:r w:rsidRPr="005E4B44">
        <w:rPr>
          <w:rFonts w:ascii="Times New Roman" w:hAnsi="Times New Roman" w:cs="Times New Roman"/>
          <w:spacing w:val="-1"/>
        </w:rPr>
        <w:t>системе</w:t>
      </w:r>
      <w:r w:rsidRPr="005E4B44">
        <w:rPr>
          <w:rFonts w:ascii="Times New Roman" w:hAnsi="Times New Roman" w:cs="Times New Roman"/>
          <w:spacing w:val="9"/>
        </w:rPr>
        <w:t xml:space="preserve"> </w:t>
      </w:r>
      <w:r w:rsidRPr="005E4B44">
        <w:rPr>
          <w:rFonts w:ascii="Times New Roman" w:hAnsi="Times New Roman" w:cs="Times New Roman"/>
          <w:spacing w:val="-1"/>
        </w:rPr>
        <w:t>«Единый</w:t>
      </w:r>
      <w:r w:rsidRPr="005E4B44">
        <w:rPr>
          <w:rFonts w:ascii="Times New Roman" w:hAnsi="Times New Roman" w:cs="Times New Roman"/>
        </w:rPr>
        <w:t xml:space="preserve"> </w:t>
      </w:r>
      <w:r w:rsidRPr="005E4B44">
        <w:rPr>
          <w:rFonts w:ascii="Times New Roman" w:hAnsi="Times New Roman" w:cs="Times New Roman"/>
          <w:spacing w:val="-1"/>
        </w:rPr>
        <w:t xml:space="preserve">портал государственных </w:t>
      </w:r>
      <w:r w:rsidRPr="005E4B44">
        <w:rPr>
          <w:rFonts w:ascii="Times New Roman" w:hAnsi="Times New Roman" w:cs="Times New Roman"/>
          <w:w w:val="95"/>
        </w:rPr>
        <w:t xml:space="preserve">и </w:t>
      </w:r>
      <w:r w:rsidRPr="005E4B44">
        <w:rPr>
          <w:rFonts w:ascii="Times New Roman" w:hAnsi="Times New Roman" w:cs="Times New Roman"/>
          <w:spacing w:val="-1"/>
        </w:rPr>
        <w:t>муниципальных</w:t>
      </w:r>
      <w:r w:rsidRPr="005E4B44">
        <w:rPr>
          <w:rFonts w:ascii="Times New Roman" w:hAnsi="Times New Roman" w:cs="Times New Roman"/>
          <w:spacing w:val="-1"/>
        </w:rPr>
        <w:tab/>
      </w:r>
      <w:r w:rsidRPr="005E4B44">
        <w:rPr>
          <w:rFonts w:ascii="Times New Roman" w:hAnsi="Times New Roman" w:cs="Times New Roman"/>
          <w:w w:val="95"/>
        </w:rPr>
        <w:t xml:space="preserve">услуг </w:t>
      </w:r>
      <w:r w:rsidRPr="005E4B44">
        <w:rPr>
          <w:rFonts w:ascii="Times New Roman" w:hAnsi="Times New Roman" w:cs="Times New Roman"/>
          <w:spacing w:val="-1"/>
        </w:rPr>
        <w:t>(функций)» (https:/</w:t>
      </w:r>
      <w:hyperlink r:id="rId64" w:history="1">
        <w:r w:rsidRPr="005E4B44">
          <w:rPr>
            <w:rFonts w:ascii="Times New Roman" w:hAnsi="Times New Roman" w:cs="Times New Roman"/>
            <w:spacing w:val="-1"/>
          </w:rPr>
          <w:t>/www.gosuslugi.ru/)</w:t>
        </w:r>
      </w:hyperlink>
      <w:r w:rsidRPr="005E4B44">
        <w:rPr>
          <w:rFonts w:ascii="Times New Roman" w:hAnsi="Times New Roman" w:cs="Times New Roman"/>
          <w:spacing w:val="35"/>
        </w:rPr>
        <w:t xml:space="preserve"> </w:t>
      </w:r>
      <w:r w:rsidRPr="005E4B44">
        <w:rPr>
          <w:rFonts w:ascii="Times New Roman" w:hAnsi="Times New Roman" w:cs="Times New Roman"/>
        </w:rPr>
        <w:t>(далее</w:t>
      </w:r>
      <w:r w:rsidRPr="005E4B44">
        <w:rPr>
          <w:rFonts w:ascii="Times New Roman" w:hAnsi="Times New Roman" w:cs="Times New Roman"/>
          <w:spacing w:val="-1"/>
        </w:rPr>
        <w:t xml:space="preserve"> </w:t>
      </w:r>
      <w:r w:rsidRPr="005E4B44">
        <w:rPr>
          <w:rFonts w:ascii="Times New Roman" w:hAnsi="Times New Roman" w:cs="Times New Roman"/>
        </w:rPr>
        <w:t>-</w:t>
      </w:r>
      <w:r w:rsidRPr="005E4B44">
        <w:rPr>
          <w:rFonts w:ascii="Times New Roman" w:hAnsi="Times New Roman" w:cs="Times New Roman"/>
          <w:spacing w:val="-1"/>
        </w:rPr>
        <w:t xml:space="preserve"> ЕПГУ);</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proofErr w:type="gramStart"/>
      <w:r w:rsidRPr="005E4B44">
        <w:rPr>
          <w:rFonts w:ascii="Times New Roman" w:hAnsi="Times New Roman" w:cs="Times New Roman"/>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56"/>
        </w:rPr>
        <w:t xml:space="preserve"> </w:t>
      </w:r>
      <w:r w:rsidRPr="005E4B44">
        <w:rPr>
          <w:rFonts w:ascii="Times New Roman" w:hAnsi="Times New Roman" w:cs="Times New Roman"/>
          <w:spacing w:val="-2"/>
        </w:rPr>
        <w:t>сайте</w:t>
      </w:r>
      <w:r w:rsidRPr="005E4B44">
        <w:rPr>
          <w:rFonts w:ascii="Times New Roman" w:hAnsi="Times New Roman" w:cs="Times New Roman"/>
          <w:spacing w:val="56"/>
        </w:rPr>
        <w:t xml:space="preserve"> </w:t>
      </w:r>
      <w:r w:rsidRPr="005E4B44">
        <w:rPr>
          <w:rFonts w:ascii="Times New Roman" w:hAnsi="Times New Roman" w:cs="Times New Roman"/>
          <w:spacing w:val="-1"/>
        </w:rPr>
        <w:t>Администрации (</w:t>
      </w:r>
      <w:hyperlink r:id="rId65" w:history="1">
        <w:r w:rsidRPr="005E4B44">
          <w:rPr>
            <w:rStyle w:val="a3"/>
            <w:rFonts w:ascii="Times New Roman" w:hAnsi="Times New Roman" w:cs="Times New Roman"/>
            <w:bCs/>
          </w:rPr>
          <w:t>http://</w:t>
        </w:r>
        <w:proofErr w:type="spellStart"/>
        <w:r w:rsidRPr="005E4B44">
          <w:rPr>
            <w:rStyle w:val="a3"/>
            <w:rFonts w:ascii="Times New Roman" w:hAnsi="Times New Roman" w:cs="Times New Roman"/>
            <w:bCs/>
            <w:lang w:val="en-US"/>
          </w:rPr>
          <w:t>barsukovckoe</w:t>
        </w:r>
        <w:proofErr w:type="spellEnd"/>
        <w:r w:rsidRPr="005E4B44">
          <w:rPr>
            <w:rStyle w:val="a3"/>
            <w:rFonts w:ascii="Times New Roman" w:hAnsi="Times New Roman" w:cs="Times New Roman"/>
            <w:bCs/>
          </w:rPr>
          <w:t>-sp.admin-smolensk.ru/</w:t>
        </w:r>
      </w:hyperlink>
      <w:proofErr w:type="gramEnd"/>
    </w:p>
    <w:p w:rsidR="005E4B44" w:rsidRPr="005E4B44" w:rsidRDefault="005E4B44" w:rsidP="007C5E83">
      <w:pPr>
        <w:pStyle w:val="a5"/>
        <w:widowControl w:val="0"/>
        <w:numPr>
          <w:ilvl w:val="0"/>
          <w:numId w:val="76"/>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5"/>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8"/>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5"/>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6"/>
        </w:rPr>
        <w:t xml:space="preserve"> </w:t>
      </w:r>
      <w:r w:rsidRPr="005E4B44">
        <w:rPr>
          <w:rFonts w:ascii="Times New Roman" w:hAnsi="Times New Roman" w:cs="Times New Roman"/>
          <w:spacing w:val="-1"/>
        </w:rPr>
        <w:t>стендах</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 или</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line="321" w:lineRule="exact"/>
        <w:ind w:left="0" w:right="-7"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по</w:t>
      </w:r>
      <w:r w:rsidRPr="005E4B44">
        <w:rPr>
          <w:rFonts w:ascii="Times New Roman" w:hAnsi="Times New Roman" w:cs="Times New Roman"/>
          <w:spacing w:val="1"/>
        </w:rPr>
        <w:t xml:space="preserve"> </w:t>
      </w:r>
      <w:r w:rsidRPr="005E4B44">
        <w:rPr>
          <w:rFonts w:ascii="Times New Roman" w:hAnsi="Times New Roman" w:cs="Times New Roman"/>
          <w:spacing w:val="-1"/>
        </w:rPr>
        <w:t>вопросам, касающимся: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способов</w:t>
      </w:r>
      <w:r w:rsidRPr="005E4B44">
        <w:rPr>
          <w:rFonts w:ascii="Times New Roman" w:hAnsi="Times New Roman" w:cs="Times New Roman"/>
          <w:spacing w:val="10"/>
        </w:rPr>
        <w:t xml:space="preserve"> </w:t>
      </w:r>
      <w:r w:rsidRPr="005E4B44">
        <w:rPr>
          <w:rFonts w:ascii="Times New Roman" w:hAnsi="Times New Roman" w:cs="Times New Roman"/>
          <w:spacing w:val="-1"/>
        </w:rPr>
        <w:t>подачи</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rPr>
        <w:t>о</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7"/>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2"/>
        </w:rPr>
      </w:pPr>
      <w:r w:rsidRPr="005E4B44">
        <w:rPr>
          <w:rFonts w:ascii="Times New Roman" w:hAnsi="Times New Roman" w:cs="Times New Roman"/>
          <w:spacing w:val="-1"/>
        </w:rPr>
        <w:t>адресов</w:t>
      </w:r>
      <w:r w:rsidRPr="005E4B44">
        <w:rPr>
          <w:rFonts w:ascii="Times New Roman" w:hAnsi="Times New Roman" w:cs="Times New Roman"/>
          <w:spacing w:val="-6"/>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7"/>
        </w:rPr>
        <w:t xml:space="preserve"> </w:t>
      </w:r>
      <w:r w:rsidRPr="005E4B44">
        <w:rPr>
          <w:rFonts w:ascii="Times New Roman" w:hAnsi="Times New Roman" w:cs="Times New Roman"/>
          <w:spacing w:val="-1"/>
        </w:rPr>
        <w:t>центров,</w:t>
      </w:r>
      <w:r w:rsidRPr="005E4B44">
        <w:rPr>
          <w:rFonts w:ascii="Times New Roman" w:hAnsi="Times New Roman" w:cs="Times New Roman"/>
          <w:spacing w:val="-7"/>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
        </w:rPr>
        <w:t xml:space="preserve"> </w:t>
      </w:r>
      <w:r w:rsidRPr="005E4B44">
        <w:rPr>
          <w:rFonts w:ascii="Times New Roman" w:hAnsi="Times New Roman" w:cs="Times New Roman"/>
          <w:spacing w:val="-2"/>
        </w:rPr>
        <w:t>необходимо</w:t>
      </w:r>
      <w:r w:rsidRPr="005E4B44">
        <w:rPr>
          <w:rFonts w:ascii="Times New Roman" w:hAnsi="Times New Roman" w:cs="Times New Roman"/>
          <w:spacing w:val="1"/>
        </w:rPr>
        <w:t xml:space="preserve"> </w:t>
      </w:r>
      <w:r w:rsidRPr="005E4B44">
        <w:rPr>
          <w:rFonts w:ascii="Times New Roman" w:hAnsi="Times New Roman" w:cs="Times New Roman"/>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справочной</w:t>
      </w:r>
      <w:r w:rsidRPr="005E4B44">
        <w:rPr>
          <w:rFonts w:ascii="Times New Roman" w:hAnsi="Times New Roman" w:cs="Times New Roman"/>
          <w:spacing w:val="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работе</w:t>
      </w:r>
      <w:r w:rsidRPr="005E4B44">
        <w:rPr>
          <w:rFonts w:ascii="Times New Roman" w:hAnsi="Times New Roman" w:cs="Times New Roman"/>
          <w:spacing w:val="5"/>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spacing w:val="-2"/>
        </w:rPr>
        <w:t xml:space="preserve"> </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документов,</w:t>
      </w:r>
      <w:r w:rsidRPr="005E4B44">
        <w:rPr>
          <w:rFonts w:ascii="Times New Roman" w:hAnsi="Times New Roman" w:cs="Times New Roman"/>
          <w:spacing w:val="24"/>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3"/>
        </w:rPr>
        <w:t xml:space="preserve"> </w:t>
      </w:r>
      <w:r w:rsidRPr="005E4B44">
        <w:rPr>
          <w:rFonts w:ascii="Times New Roman" w:hAnsi="Times New Roman" w:cs="Times New Roman"/>
          <w:spacing w:val="-1"/>
        </w:rPr>
        <w:t>для</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услуг,</w:t>
      </w:r>
      <w:r w:rsidRPr="005E4B44">
        <w:rPr>
          <w:rFonts w:ascii="Times New Roman" w:hAnsi="Times New Roman" w:cs="Times New Roman"/>
          <w:spacing w:val="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8"/>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16"/>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67"/>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33"/>
        </w:rPr>
      </w:pPr>
      <w:r w:rsidRPr="005E4B44">
        <w:rPr>
          <w:rFonts w:ascii="Times New Roman" w:hAnsi="Times New Roman" w:cs="Times New Roman"/>
          <w:spacing w:val="-1"/>
        </w:rPr>
        <w:t>порядка</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сроков</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35"/>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5"/>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5"/>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ходе</w:t>
      </w:r>
      <w:r w:rsidRPr="005E4B44">
        <w:rPr>
          <w:rFonts w:ascii="Times New Roman" w:hAnsi="Times New Roman" w:cs="Times New Roman"/>
          <w:spacing w:val="34"/>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5"/>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9"/>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rPr>
        <w:t>о</w:t>
      </w:r>
      <w:r w:rsidRPr="005E4B44">
        <w:rPr>
          <w:rFonts w:ascii="Times New Roman" w:hAnsi="Times New Roman" w:cs="Times New Roman"/>
          <w:spacing w:val="20"/>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по</w:t>
      </w:r>
      <w:r w:rsidRPr="005E4B44">
        <w:rPr>
          <w:rFonts w:ascii="Times New Roman" w:hAnsi="Times New Roman" w:cs="Times New Roman"/>
          <w:spacing w:val="26"/>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5"/>
        </w:rPr>
        <w:t xml:space="preserve"> </w:t>
      </w:r>
      <w:r w:rsidRPr="005E4B44">
        <w:rPr>
          <w:rFonts w:ascii="Times New Roman" w:hAnsi="Times New Roman" w:cs="Times New Roman"/>
          <w:spacing w:val="-2"/>
        </w:rPr>
        <w:t>услуг,</w:t>
      </w:r>
      <w:r w:rsidRPr="005E4B44">
        <w:rPr>
          <w:rFonts w:ascii="Times New Roman" w:hAnsi="Times New Roman" w:cs="Times New Roman"/>
          <w:spacing w:val="2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5"/>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27"/>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2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27"/>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30"/>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27"/>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35"/>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0"/>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4"/>
        </w:rPr>
        <w:t xml:space="preserve"> </w:t>
      </w:r>
      <w:r w:rsidRPr="005E4B44">
        <w:rPr>
          <w:rFonts w:ascii="Times New Roman" w:hAnsi="Times New Roman" w:cs="Times New Roman"/>
          <w:spacing w:val="-1"/>
        </w:rPr>
        <w:t>лиц,</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принимаемых</w:t>
      </w:r>
      <w:r w:rsidRPr="005E4B44">
        <w:rPr>
          <w:rFonts w:ascii="Times New Roman" w:hAnsi="Times New Roman" w:cs="Times New Roman"/>
          <w:spacing w:val="-14"/>
        </w:rPr>
        <w:t xml:space="preserve"> </w:t>
      </w:r>
      <w:r w:rsidRPr="005E4B44">
        <w:rPr>
          <w:rFonts w:ascii="Times New Roman" w:hAnsi="Times New Roman" w:cs="Times New Roman"/>
          <w:spacing w:val="-1"/>
        </w:rPr>
        <w:t>ими</w:t>
      </w:r>
      <w:r w:rsidRPr="005E4B44">
        <w:rPr>
          <w:rFonts w:ascii="Times New Roman" w:hAnsi="Times New Roman" w:cs="Times New Roman"/>
          <w:spacing w:val="-17"/>
        </w:rPr>
        <w:t xml:space="preserve"> </w:t>
      </w:r>
      <w:r w:rsidRPr="005E4B44">
        <w:rPr>
          <w:rFonts w:ascii="Times New Roman" w:hAnsi="Times New Roman" w:cs="Times New Roman"/>
          <w:spacing w:val="-1"/>
        </w:rPr>
        <w:t>решений</w:t>
      </w:r>
      <w:r w:rsidRPr="005E4B44">
        <w:rPr>
          <w:rFonts w:ascii="Times New Roman" w:hAnsi="Times New Roman" w:cs="Times New Roman"/>
          <w:spacing w:val="-15"/>
        </w:rPr>
        <w:t xml:space="preserve"> </w:t>
      </w:r>
      <w:r w:rsidRPr="005E4B44">
        <w:rPr>
          <w:rFonts w:ascii="Times New Roman" w:hAnsi="Times New Roman" w:cs="Times New Roman"/>
          <w:spacing w:val="-1"/>
        </w:rPr>
        <w:t>при</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43"/>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4"/>
        </w:rPr>
        <w:t xml:space="preserve"> </w:t>
      </w:r>
      <w:r w:rsidRPr="005E4B44">
        <w:rPr>
          <w:rFonts w:ascii="Times New Roman" w:hAnsi="Times New Roman" w:cs="Times New Roman"/>
          <w:spacing w:val="-1"/>
        </w:rPr>
        <w:t>по</w:t>
      </w:r>
      <w:r w:rsidRPr="005E4B44">
        <w:rPr>
          <w:rFonts w:ascii="Times New Roman" w:hAnsi="Times New Roman" w:cs="Times New Roman"/>
          <w:spacing w:val="44"/>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услуг,</w:t>
      </w:r>
      <w:r w:rsidRPr="005E4B44">
        <w:rPr>
          <w:rFonts w:ascii="Times New Roman" w:hAnsi="Times New Roman" w:cs="Times New Roman"/>
          <w:spacing w:val="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8"/>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8"/>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87"/>
        </w:rPr>
        <w:t xml:space="preserve"> </w:t>
      </w:r>
      <w:r w:rsidRPr="005E4B44">
        <w:rPr>
          <w:rFonts w:ascii="Times New Roman" w:hAnsi="Times New Roman" w:cs="Times New Roman"/>
          <w:spacing w:val="-1"/>
        </w:rPr>
        <w:t>для</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2"/>
        </w:rPr>
        <w:t>услуги,</w:t>
      </w:r>
      <w:r w:rsidRPr="005E4B44">
        <w:rPr>
          <w:rFonts w:ascii="Times New Roman" w:hAnsi="Times New Roman" w:cs="Times New Roman"/>
          <w:spacing w:val="30"/>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9"/>
        </w:rPr>
        <w:t xml:space="preserve"> </w:t>
      </w:r>
      <w:r w:rsidRPr="005E4B44">
        <w:rPr>
          <w:rFonts w:ascii="Times New Roman" w:hAnsi="Times New Roman" w:cs="Times New Roman"/>
          <w:spacing w:val="-1"/>
        </w:rPr>
        <w:t>бесплатно.</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16"/>
        </w:rPr>
        <w:t xml:space="preserve"> </w:t>
      </w:r>
      <w:r w:rsidRPr="005E4B44">
        <w:rPr>
          <w:rFonts w:ascii="Times New Roman" w:hAnsi="Times New Roman" w:cs="Times New Roman"/>
          <w:spacing w:val="-1"/>
        </w:rPr>
        <w:t>устном</w:t>
      </w:r>
      <w:r w:rsidRPr="005E4B44">
        <w:rPr>
          <w:rFonts w:ascii="Times New Roman" w:hAnsi="Times New Roman" w:cs="Times New Roman"/>
          <w:spacing w:val="15"/>
        </w:rPr>
        <w:t xml:space="preserve"> </w:t>
      </w:r>
      <w:r w:rsidRPr="005E4B44">
        <w:rPr>
          <w:rFonts w:ascii="Times New Roman" w:hAnsi="Times New Roman" w:cs="Times New Roman"/>
          <w:spacing w:val="-2"/>
        </w:rPr>
        <w:t>обращении</w:t>
      </w:r>
      <w:r w:rsidRPr="005E4B44">
        <w:rPr>
          <w:rFonts w:ascii="Times New Roman" w:hAnsi="Times New Roman" w:cs="Times New Roman"/>
          <w:spacing w:val="16"/>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6"/>
        </w:rPr>
        <w:t xml:space="preserve"> </w:t>
      </w:r>
      <w:r w:rsidRPr="005E4B44">
        <w:rPr>
          <w:rFonts w:ascii="Times New Roman" w:hAnsi="Times New Roman" w:cs="Times New Roman"/>
          <w:spacing w:val="-1"/>
        </w:rPr>
        <w:t>(лично</w:t>
      </w:r>
      <w:r w:rsidRPr="005E4B44">
        <w:rPr>
          <w:rFonts w:ascii="Times New Roman" w:hAnsi="Times New Roman" w:cs="Times New Roman"/>
          <w:spacing w:val="17"/>
        </w:rPr>
        <w:t xml:space="preserve"> </w:t>
      </w:r>
      <w:r w:rsidRPr="005E4B44">
        <w:rPr>
          <w:rFonts w:ascii="Times New Roman" w:hAnsi="Times New Roman" w:cs="Times New Roman"/>
          <w:spacing w:val="-2"/>
        </w:rPr>
        <w:t>или</w:t>
      </w:r>
      <w:r w:rsidRPr="005E4B44">
        <w:rPr>
          <w:rFonts w:ascii="Times New Roman" w:hAnsi="Times New Roman" w:cs="Times New Roman"/>
          <w:spacing w:val="16"/>
        </w:rPr>
        <w:t xml:space="preserve"> </w:t>
      </w:r>
      <w:r w:rsidRPr="005E4B44">
        <w:rPr>
          <w:rFonts w:ascii="Times New Roman" w:hAnsi="Times New Roman" w:cs="Times New Roman"/>
        </w:rPr>
        <w:t>по</w:t>
      </w:r>
      <w:r w:rsidRPr="005E4B44">
        <w:rPr>
          <w:rFonts w:ascii="Times New Roman" w:hAnsi="Times New Roman" w:cs="Times New Roman"/>
          <w:spacing w:val="17"/>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53"/>
        </w:rPr>
        <w:t xml:space="preserve"> </w:t>
      </w:r>
      <w:r w:rsidRPr="005E4B44">
        <w:rPr>
          <w:rFonts w:ascii="Times New Roman" w:hAnsi="Times New Roman" w:cs="Times New Roman"/>
          <w:spacing w:val="-1"/>
        </w:rPr>
        <w:t>лицо</w:t>
      </w:r>
      <w:r w:rsidRPr="005E4B44">
        <w:rPr>
          <w:rFonts w:ascii="Times New Roman" w:hAnsi="Times New Roman" w:cs="Times New Roman"/>
          <w:spacing w:val="17"/>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13"/>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1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5"/>
        </w:rPr>
        <w:t xml:space="preserve"> </w:t>
      </w:r>
      <w:r w:rsidRPr="005E4B44">
        <w:rPr>
          <w:rFonts w:ascii="Times New Roman" w:hAnsi="Times New Roman" w:cs="Times New Roman"/>
          <w:spacing w:val="-1"/>
        </w:rPr>
        <w:t>центра,</w:t>
      </w:r>
      <w:r w:rsidRPr="005E4B44">
        <w:rPr>
          <w:rFonts w:ascii="Times New Roman" w:hAnsi="Times New Roman" w:cs="Times New Roman"/>
          <w:spacing w:val="47"/>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4"/>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5"/>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1"/>
        </w:rPr>
        <w:t xml:space="preserve"> </w:t>
      </w:r>
      <w:r w:rsidRPr="005E4B44">
        <w:rPr>
          <w:rFonts w:ascii="Times New Roman" w:hAnsi="Times New Roman" w:cs="Times New Roman"/>
        </w:rPr>
        <w:t>форме</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proofErr w:type="gramStart"/>
      <w:r w:rsidRPr="005E4B44">
        <w:rPr>
          <w:rFonts w:ascii="Times New Roman" w:hAnsi="Times New Roman" w:cs="Times New Roman"/>
          <w:spacing w:val="-1"/>
        </w:rPr>
        <w:t>обратившихся</w:t>
      </w:r>
      <w:proofErr w:type="gramEnd"/>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w:t>
      </w:r>
      <w:r w:rsidRPr="005E4B44">
        <w:rPr>
          <w:rFonts w:ascii="Times New Roman" w:hAnsi="Times New Roman" w:cs="Times New Roman"/>
          <w:spacing w:val="-1"/>
        </w:rPr>
        <w:t>вопросам.</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Ответ</w:t>
      </w:r>
      <w:r w:rsidRPr="005E4B44">
        <w:rPr>
          <w:rFonts w:ascii="Times New Roman" w:hAnsi="Times New Roman" w:cs="Times New Roman"/>
          <w:spacing w:val="15"/>
        </w:rPr>
        <w:t xml:space="preserve"> </w:t>
      </w:r>
      <w:r w:rsidRPr="005E4B44">
        <w:rPr>
          <w:rFonts w:ascii="Times New Roman" w:hAnsi="Times New Roman" w:cs="Times New Roman"/>
        </w:rPr>
        <w:t>на</w:t>
      </w:r>
      <w:r w:rsidRPr="005E4B44">
        <w:rPr>
          <w:rFonts w:ascii="Times New Roman" w:hAnsi="Times New Roman" w:cs="Times New Roman"/>
          <w:spacing w:val="16"/>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16"/>
        </w:rPr>
        <w:t xml:space="preserve"> </w:t>
      </w:r>
      <w:r w:rsidRPr="005E4B44">
        <w:rPr>
          <w:rFonts w:ascii="Times New Roman" w:hAnsi="Times New Roman" w:cs="Times New Roman"/>
          <w:spacing w:val="-1"/>
        </w:rPr>
        <w:t>звонок</w:t>
      </w:r>
      <w:r w:rsidRPr="005E4B44">
        <w:rPr>
          <w:rFonts w:ascii="Times New Roman" w:hAnsi="Times New Roman" w:cs="Times New Roman"/>
          <w:spacing w:val="16"/>
        </w:rPr>
        <w:t xml:space="preserve"> </w:t>
      </w:r>
      <w:r w:rsidRPr="005E4B44">
        <w:rPr>
          <w:rFonts w:ascii="Times New Roman" w:hAnsi="Times New Roman" w:cs="Times New Roman"/>
          <w:spacing w:val="-1"/>
        </w:rPr>
        <w:t>должен</w:t>
      </w:r>
      <w:r w:rsidRPr="005E4B44">
        <w:rPr>
          <w:rFonts w:ascii="Times New Roman" w:hAnsi="Times New Roman" w:cs="Times New Roman"/>
          <w:spacing w:val="14"/>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16"/>
        </w:rPr>
        <w:t xml:space="preserve"> </w:t>
      </w:r>
      <w:r w:rsidRPr="005E4B44">
        <w:rPr>
          <w:rFonts w:ascii="Times New Roman" w:hAnsi="Times New Roman" w:cs="Times New Roman"/>
        </w:rPr>
        <w:t>с</w:t>
      </w:r>
      <w:r w:rsidRPr="005E4B44">
        <w:rPr>
          <w:rFonts w:ascii="Times New Roman" w:hAnsi="Times New Roman" w:cs="Times New Roman"/>
          <w:spacing w:val="16"/>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7"/>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55"/>
        </w:rPr>
        <w:t xml:space="preserve"> </w:t>
      </w:r>
      <w:r w:rsidRPr="005E4B44">
        <w:rPr>
          <w:rFonts w:ascii="Times New Roman" w:hAnsi="Times New Roman" w:cs="Times New Roman"/>
          <w:spacing w:val="-1"/>
        </w:rPr>
        <w:t>органа,</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который</w:t>
      </w:r>
      <w:r w:rsidRPr="005E4B44">
        <w:rPr>
          <w:rFonts w:ascii="Times New Roman" w:hAnsi="Times New Roman" w:cs="Times New Roman"/>
          <w:spacing w:val="38"/>
        </w:rPr>
        <w:t xml:space="preserve"> </w:t>
      </w:r>
      <w:r w:rsidRPr="005E4B44">
        <w:rPr>
          <w:rFonts w:ascii="Times New Roman" w:hAnsi="Times New Roman" w:cs="Times New Roman"/>
          <w:spacing w:val="-1"/>
        </w:rPr>
        <w:t>позвонил</w:t>
      </w:r>
      <w:r w:rsidRPr="005E4B44">
        <w:rPr>
          <w:rFonts w:ascii="Times New Roman" w:hAnsi="Times New Roman" w:cs="Times New Roman"/>
          <w:spacing w:val="37"/>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7"/>
        </w:rPr>
        <w:t xml:space="preserve"> </w:t>
      </w:r>
      <w:r w:rsidRPr="005E4B44">
        <w:rPr>
          <w:rFonts w:ascii="Times New Roman" w:hAnsi="Times New Roman" w:cs="Times New Roman"/>
          <w:spacing w:val="-1"/>
        </w:rPr>
        <w:t>фамилии,</w:t>
      </w:r>
      <w:r w:rsidRPr="005E4B44">
        <w:rPr>
          <w:rFonts w:ascii="Times New Roman" w:hAnsi="Times New Roman" w:cs="Times New Roman"/>
          <w:spacing w:val="37"/>
        </w:rPr>
        <w:t xml:space="preserve"> </w:t>
      </w:r>
      <w:r w:rsidRPr="005E4B44">
        <w:rPr>
          <w:rFonts w:ascii="Times New Roman" w:hAnsi="Times New Roman" w:cs="Times New Roman"/>
          <w:spacing w:val="-1"/>
        </w:rPr>
        <w:t>имени,</w:t>
      </w:r>
      <w:r w:rsidRPr="005E4B44">
        <w:rPr>
          <w:rFonts w:ascii="Times New Roman" w:hAnsi="Times New Roman" w:cs="Times New Roman"/>
          <w:spacing w:val="37"/>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37"/>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46"/>
        </w:rPr>
        <w:t xml:space="preserve"> </w:t>
      </w:r>
      <w:r w:rsidRPr="005E4B44">
        <w:rPr>
          <w:rFonts w:ascii="Times New Roman" w:hAnsi="Times New Roman" w:cs="Times New Roman"/>
        </w:rPr>
        <w:t>-</w:t>
      </w:r>
      <w:r w:rsidRPr="005E4B44">
        <w:rPr>
          <w:rFonts w:ascii="Times New Roman" w:hAnsi="Times New Roman" w:cs="Times New Roman"/>
          <w:spacing w:val="38"/>
        </w:rPr>
        <w:t xml:space="preserve"> </w:t>
      </w:r>
      <w:r w:rsidRPr="005E4B44">
        <w:rPr>
          <w:rFonts w:ascii="Times New Roman" w:hAnsi="Times New Roman" w:cs="Times New Roman"/>
          <w:spacing w:val="-1"/>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наличии)</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должности</w:t>
      </w:r>
      <w:r w:rsidRPr="005E4B44">
        <w:rPr>
          <w:rFonts w:ascii="Times New Roman" w:hAnsi="Times New Roman" w:cs="Times New Roman"/>
        </w:rPr>
        <w:t xml:space="preserve"> </w:t>
      </w:r>
      <w:r w:rsidRPr="005E4B44">
        <w:rPr>
          <w:rFonts w:ascii="Times New Roman" w:hAnsi="Times New Roman" w:cs="Times New Roman"/>
          <w:spacing w:val="-1"/>
        </w:rPr>
        <w:t>специалиста,</w:t>
      </w:r>
      <w:r w:rsidRPr="005E4B44">
        <w:rPr>
          <w:rFonts w:ascii="Times New Roman" w:hAnsi="Times New Roman" w:cs="Times New Roman"/>
          <w:spacing w:val="-4"/>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телефонный</w:t>
      </w:r>
      <w:r w:rsidRPr="005E4B44">
        <w:rPr>
          <w:rFonts w:ascii="Times New Roman" w:hAnsi="Times New Roman" w:cs="Times New Roman"/>
        </w:rPr>
        <w:t xml:space="preserve"> </w:t>
      </w:r>
      <w:r w:rsidRPr="005E4B44">
        <w:rPr>
          <w:rFonts w:ascii="Times New Roman" w:hAnsi="Times New Roman" w:cs="Times New Roman"/>
          <w:spacing w:val="-1"/>
        </w:rPr>
        <w:t>звонок.</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6"/>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6"/>
        </w:rPr>
        <w:t xml:space="preserve"> </w:t>
      </w:r>
      <w:r w:rsidRPr="005E4B44">
        <w:rPr>
          <w:rFonts w:ascii="Times New Roman" w:hAnsi="Times New Roman" w:cs="Times New Roman"/>
          <w:spacing w:val="-2"/>
        </w:rPr>
        <w:t>лицо</w:t>
      </w:r>
      <w:r w:rsidRPr="005E4B44">
        <w:rPr>
          <w:rFonts w:ascii="Times New Roman" w:hAnsi="Times New Roman" w:cs="Times New Roman"/>
          <w:spacing w:val="7"/>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6"/>
        </w:rPr>
        <w:t xml:space="preserve"> </w:t>
      </w:r>
      <w:r w:rsidRPr="005E4B44">
        <w:rPr>
          <w:rFonts w:ascii="Times New Roman" w:hAnsi="Times New Roman" w:cs="Times New Roman"/>
          <w:spacing w:val="-1"/>
        </w:rPr>
        <w:t>может</w:t>
      </w:r>
      <w:r w:rsidRPr="005E4B44">
        <w:rPr>
          <w:rFonts w:ascii="Times New Roman" w:hAnsi="Times New Roman" w:cs="Times New Roman"/>
          <w:spacing w:val="4"/>
        </w:rPr>
        <w:t xml:space="preserve"> </w:t>
      </w:r>
      <w:r w:rsidRPr="005E4B44">
        <w:rPr>
          <w:rFonts w:ascii="Times New Roman" w:hAnsi="Times New Roman" w:cs="Times New Roman"/>
          <w:spacing w:val="-1"/>
        </w:rPr>
        <w:t>самостоятельно</w:t>
      </w:r>
      <w:r w:rsidRPr="005E4B44">
        <w:rPr>
          <w:rFonts w:ascii="Times New Roman" w:hAnsi="Times New Roman" w:cs="Times New Roman"/>
          <w:spacing w:val="7"/>
        </w:rPr>
        <w:t xml:space="preserve"> </w:t>
      </w:r>
      <w:r w:rsidRPr="005E4B44">
        <w:rPr>
          <w:rFonts w:ascii="Times New Roman" w:hAnsi="Times New Roman" w:cs="Times New Roman"/>
          <w:spacing w:val="-2"/>
        </w:rPr>
        <w:t>дать</w:t>
      </w:r>
      <w:r w:rsidRPr="005E4B44">
        <w:rPr>
          <w:rFonts w:ascii="Times New Roman" w:hAnsi="Times New Roman" w:cs="Times New Roman"/>
          <w:spacing w:val="51"/>
        </w:rPr>
        <w:t xml:space="preserve"> </w:t>
      </w:r>
      <w:r w:rsidRPr="005E4B44">
        <w:rPr>
          <w:rFonts w:ascii="Times New Roman" w:hAnsi="Times New Roman" w:cs="Times New Roman"/>
          <w:spacing w:val="-1"/>
        </w:rPr>
        <w:t>ответ,</w:t>
      </w:r>
      <w:r w:rsidRPr="005E4B44">
        <w:rPr>
          <w:rFonts w:ascii="Times New Roman" w:hAnsi="Times New Roman" w:cs="Times New Roman"/>
          <w:spacing w:val="6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62"/>
        </w:rPr>
        <w:t xml:space="preserve"> </w:t>
      </w:r>
      <w:r w:rsidRPr="005E4B44">
        <w:rPr>
          <w:rFonts w:ascii="Times New Roman" w:hAnsi="Times New Roman" w:cs="Times New Roman"/>
          <w:spacing w:val="-1"/>
        </w:rPr>
        <w:t>звонок</w:t>
      </w:r>
      <w:r w:rsidRPr="005E4B44">
        <w:rPr>
          <w:rFonts w:ascii="Times New Roman" w:hAnsi="Times New Roman" w:cs="Times New Roman"/>
          <w:spacing w:val="64"/>
        </w:rPr>
        <w:t xml:space="preserve"> </w:t>
      </w:r>
      <w:r w:rsidRPr="005E4B44">
        <w:rPr>
          <w:rFonts w:ascii="Times New Roman" w:hAnsi="Times New Roman" w:cs="Times New Roman"/>
          <w:spacing w:val="-1"/>
        </w:rPr>
        <w:t>должен</w:t>
      </w:r>
      <w:r w:rsidRPr="005E4B44">
        <w:rPr>
          <w:rFonts w:ascii="Times New Roman" w:hAnsi="Times New Roman" w:cs="Times New Roman"/>
          <w:spacing w:val="62"/>
        </w:rPr>
        <w:t xml:space="preserve"> </w:t>
      </w:r>
      <w:r w:rsidRPr="005E4B44">
        <w:rPr>
          <w:rFonts w:ascii="Times New Roman" w:hAnsi="Times New Roman" w:cs="Times New Roman"/>
          <w:spacing w:val="-1"/>
        </w:rPr>
        <w:t>быть</w:t>
      </w:r>
      <w:r w:rsidRPr="005E4B44">
        <w:rPr>
          <w:rFonts w:ascii="Times New Roman" w:hAnsi="Times New Roman" w:cs="Times New Roman"/>
          <w:spacing w:val="62"/>
        </w:rPr>
        <w:t xml:space="preserve"> </w:t>
      </w:r>
      <w:r w:rsidRPr="005E4B44">
        <w:rPr>
          <w:rFonts w:ascii="Times New Roman" w:hAnsi="Times New Roman" w:cs="Times New Roman"/>
          <w:spacing w:val="-1"/>
        </w:rPr>
        <w:t>переадресован</w:t>
      </w:r>
      <w:r w:rsidRPr="005E4B44">
        <w:rPr>
          <w:rFonts w:ascii="Times New Roman" w:hAnsi="Times New Roman" w:cs="Times New Roman"/>
          <w:spacing w:val="62"/>
        </w:rPr>
        <w:t xml:space="preserve"> </w:t>
      </w:r>
      <w:r w:rsidRPr="005E4B44">
        <w:rPr>
          <w:rFonts w:ascii="Times New Roman" w:hAnsi="Times New Roman" w:cs="Times New Roman"/>
          <w:spacing w:val="-1"/>
        </w:rPr>
        <w:t>(переведен)</w:t>
      </w:r>
      <w:r w:rsidRPr="005E4B44">
        <w:rPr>
          <w:rFonts w:ascii="Times New Roman" w:hAnsi="Times New Roman" w:cs="Times New Roman"/>
          <w:spacing w:val="63"/>
        </w:rPr>
        <w:t xml:space="preserve"> </w:t>
      </w:r>
      <w:r w:rsidRPr="005E4B44">
        <w:rPr>
          <w:rFonts w:ascii="Times New Roman" w:hAnsi="Times New Roman" w:cs="Times New Roman"/>
        </w:rPr>
        <w:t>на</w:t>
      </w:r>
      <w:r w:rsidRPr="005E4B44">
        <w:rPr>
          <w:rFonts w:ascii="Times New Roman" w:hAnsi="Times New Roman" w:cs="Times New Roman"/>
          <w:spacing w:val="61"/>
        </w:rPr>
        <w:t xml:space="preserve"> </w:t>
      </w:r>
      <w:r w:rsidRPr="005E4B44">
        <w:rPr>
          <w:rFonts w:ascii="Times New Roman" w:hAnsi="Times New Roman" w:cs="Times New Roman"/>
          <w:spacing w:val="-1"/>
        </w:rPr>
        <w:t>другое</w:t>
      </w:r>
      <w:r w:rsidRPr="005E4B44">
        <w:rPr>
          <w:rFonts w:ascii="Times New Roman" w:hAnsi="Times New Roman" w:cs="Times New Roman"/>
          <w:spacing w:val="49"/>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40"/>
        </w:rPr>
        <w:t xml:space="preserve"> </w:t>
      </w:r>
      <w:r w:rsidRPr="005E4B44">
        <w:rPr>
          <w:rFonts w:ascii="Times New Roman" w:hAnsi="Times New Roman" w:cs="Times New Roman"/>
          <w:spacing w:val="-2"/>
        </w:rPr>
        <w:t>лицо</w:t>
      </w:r>
      <w:r w:rsidRPr="005E4B44">
        <w:rPr>
          <w:rFonts w:ascii="Times New Roman" w:hAnsi="Times New Roman" w:cs="Times New Roman"/>
          <w:spacing w:val="38"/>
        </w:rPr>
        <w:t xml:space="preserve"> </w:t>
      </w:r>
      <w:r w:rsidRPr="005E4B44">
        <w:rPr>
          <w:rFonts w:ascii="Times New Roman" w:hAnsi="Times New Roman" w:cs="Times New Roman"/>
          <w:spacing w:val="-1"/>
        </w:rPr>
        <w:t>или</w:t>
      </w:r>
      <w:r w:rsidRPr="005E4B44">
        <w:rPr>
          <w:rFonts w:ascii="Times New Roman" w:hAnsi="Times New Roman" w:cs="Times New Roman"/>
          <w:spacing w:val="40"/>
        </w:rPr>
        <w:t xml:space="preserve"> </w:t>
      </w:r>
      <w:r w:rsidRPr="005E4B44">
        <w:rPr>
          <w:rFonts w:ascii="Times New Roman" w:hAnsi="Times New Roman" w:cs="Times New Roman"/>
          <w:spacing w:val="-1"/>
        </w:rPr>
        <w:t>же</w:t>
      </w:r>
      <w:r w:rsidRPr="005E4B44">
        <w:rPr>
          <w:rFonts w:ascii="Times New Roman" w:hAnsi="Times New Roman" w:cs="Times New Roman"/>
          <w:spacing w:val="40"/>
        </w:rPr>
        <w:t xml:space="preserve"> </w:t>
      </w:r>
      <w:r w:rsidRPr="005E4B44">
        <w:rPr>
          <w:rFonts w:ascii="Times New Roman" w:hAnsi="Times New Roman" w:cs="Times New Roman"/>
          <w:spacing w:val="-2"/>
        </w:rPr>
        <w:t>обратившемуся</w:t>
      </w:r>
      <w:r w:rsidRPr="005E4B44">
        <w:rPr>
          <w:rFonts w:ascii="Times New Roman" w:hAnsi="Times New Roman" w:cs="Times New Roman"/>
          <w:spacing w:val="40"/>
        </w:rPr>
        <w:t xml:space="preserve"> </w:t>
      </w:r>
      <w:r w:rsidRPr="005E4B44">
        <w:rPr>
          <w:rFonts w:ascii="Times New Roman" w:hAnsi="Times New Roman" w:cs="Times New Roman"/>
          <w:spacing w:val="-1"/>
        </w:rPr>
        <w:t>лицу</w:t>
      </w:r>
      <w:r w:rsidRPr="005E4B44">
        <w:rPr>
          <w:rFonts w:ascii="Times New Roman" w:hAnsi="Times New Roman" w:cs="Times New Roman"/>
          <w:spacing w:val="36"/>
        </w:rPr>
        <w:t xml:space="preserve"> </w:t>
      </w:r>
      <w:r w:rsidRPr="005E4B44">
        <w:rPr>
          <w:rFonts w:ascii="Times New Roman" w:hAnsi="Times New Roman" w:cs="Times New Roman"/>
          <w:spacing w:val="1"/>
        </w:rPr>
        <w:t>должен</w:t>
      </w:r>
      <w:r w:rsidRPr="005E4B44">
        <w:rPr>
          <w:rFonts w:ascii="Times New Roman" w:hAnsi="Times New Roman" w:cs="Times New Roman"/>
          <w:spacing w:val="38"/>
        </w:rPr>
        <w:t xml:space="preserve"> </w:t>
      </w:r>
      <w:r w:rsidRPr="005E4B44">
        <w:rPr>
          <w:rFonts w:ascii="Times New Roman" w:hAnsi="Times New Roman" w:cs="Times New Roman"/>
          <w:spacing w:val="-1"/>
        </w:rPr>
        <w:t>быть</w:t>
      </w:r>
      <w:r w:rsidRPr="005E4B44">
        <w:rPr>
          <w:rFonts w:ascii="Times New Roman" w:hAnsi="Times New Roman" w:cs="Times New Roman"/>
          <w:spacing w:val="38"/>
        </w:rPr>
        <w:t xml:space="preserve"> </w:t>
      </w:r>
      <w:r w:rsidRPr="005E4B44">
        <w:rPr>
          <w:rFonts w:ascii="Times New Roman" w:hAnsi="Times New Roman" w:cs="Times New Roman"/>
          <w:spacing w:val="-1"/>
        </w:rPr>
        <w:t>сообщен</w:t>
      </w:r>
      <w:r w:rsidRPr="005E4B44">
        <w:rPr>
          <w:rFonts w:ascii="Times New Roman" w:hAnsi="Times New Roman" w:cs="Times New Roman"/>
          <w:spacing w:val="40"/>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7"/>
        </w:rPr>
        <w:t xml:space="preserve"> </w:t>
      </w:r>
      <w:r w:rsidRPr="005E4B44">
        <w:rPr>
          <w:rFonts w:ascii="Times New Roman" w:hAnsi="Times New Roman" w:cs="Times New Roman"/>
          <w:spacing w:val="-1"/>
        </w:rPr>
        <w:t>номер, по</w:t>
      </w:r>
      <w:r w:rsidRPr="005E4B44">
        <w:rPr>
          <w:rFonts w:ascii="Times New Roman" w:hAnsi="Times New Roman" w:cs="Times New Roman"/>
          <w:spacing w:val="1"/>
        </w:rPr>
        <w:t xml:space="preserve"> </w:t>
      </w:r>
      <w:r w:rsidRPr="005E4B44">
        <w:rPr>
          <w:rFonts w:ascii="Times New Roman" w:hAnsi="Times New Roman" w:cs="Times New Roman"/>
          <w:spacing w:val="-1"/>
        </w:rPr>
        <w:t>которому</w:t>
      </w:r>
      <w:r w:rsidRPr="005E4B44">
        <w:rPr>
          <w:rFonts w:ascii="Times New Roman" w:hAnsi="Times New Roman" w:cs="Times New Roman"/>
          <w:spacing w:val="-4"/>
        </w:rPr>
        <w:t xml:space="preserve"> </w:t>
      </w:r>
      <w:r w:rsidRPr="005E4B44">
        <w:rPr>
          <w:rFonts w:ascii="Times New Roman" w:hAnsi="Times New Roman" w:cs="Times New Roman"/>
          <w:spacing w:val="-1"/>
        </w:rPr>
        <w:t>можно</w:t>
      </w:r>
      <w:r w:rsidRPr="005E4B44">
        <w:rPr>
          <w:rFonts w:ascii="Times New Roman" w:hAnsi="Times New Roman" w:cs="Times New Roman"/>
          <w:spacing w:val="-3"/>
        </w:rPr>
        <w:t xml:space="preserve"> </w:t>
      </w:r>
      <w:r w:rsidRPr="005E4B44">
        <w:rPr>
          <w:rFonts w:ascii="Times New Roman" w:hAnsi="Times New Roman" w:cs="Times New Roman"/>
          <w:spacing w:val="-1"/>
        </w:rPr>
        <w:t>будет</w:t>
      </w:r>
      <w:r w:rsidRPr="005E4B44">
        <w:rPr>
          <w:rFonts w:ascii="Times New Roman" w:hAnsi="Times New Roman" w:cs="Times New Roman"/>
        </w:rPr>
        <w:t xml:space="preserve"> </w:t>
      </w:r>
      <w:r w:rsidRPr="005E4B44">
        <w:rPr>
          <w:rFonts w:ascii="Times New Roman" w:hAnsi="Times New Roman" w:cs="Times New Roman"/>
          <w:spacing w:val="-1"/>
        </w:rPr>
        <w:t xml:space="preserve">получить </w:t>
      </w:r>
      <w:r w:rsidRPr="005E4B44">
        <w:rPr>
          <w:rFonts w:ascii="Times New Roman" w:hAnsi="Times New Roman" w:cs="Times New Roman"/>
          <w:spacing w:val="-2"/>
        </w:rPr>
        <w:t>необходимую</w:t>
      </w:r>
      <w:r w:rsidRPr="005E4B44">
        <w:rPr>
          <w:rFonts w:ascii="Times New Roman" w:hAnsi="Times New Roman" w:cs="Times New Roman"/>
          <w:spacing w:val="-1"/>
        </w:rPr>
        <w:t xml:space="preserve"> информацию.</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37"/>
        </w:rPr>
        <w:t xml:space="preserve"> </w:t>
      </w:r>
      <w:r w:rsidRPr="005E4B44">
        <w:rPr>
          <w:rFonts w:ascii="Times New Roman" w:hAnsi="Times New Roman" w:cs="Times New Roman"/>
          <w:spacing w:val="-1"/>
        </w:rPr>
        <w:t>подготовка</w:t>
      </w:r>
      <w:r w:rsidRPr="005E4B44">
        <w:rPr>
          <w:rFonts w:ascii="Times New Roman" w:hAnsi="Times New Roman" w:cs="Times New Roman"/>
          <w:spacing w:val="37"/>
        </w:rPr>
        <w:t xml:space="preserve"> </w:t>
      </w:r>
      <w:r w:rsidRPr="005E4B44">
        <w:rPr>
          <w:rFonts w:ascii="Times New Roman" w:hAnsi="Times New Roman" w:cs="Times New Roman"/>
          <w:spacing w:val="-1"/>
        </w:rPr>
        <w:t>ответа</w:t>
      </w:r>
      <w:r w:rsidRPr="005E4B44">
        <w:rPr>
          <w:rFonts w:ascii="Times New Roman" w:hAnsi="Times New Roman" w:cs="Times New Roman"/>
          <w:spacing w:val="37"/>
        </w:rPr>
        <w:t xml:space="preserve"> </w:t>
      </w:r>
      <w:r w:rsidRPr="005E4B44">
        <w:rPr>
          <w:rFonts w:ascii="Times New Roman" w:hAnsi="Times New Roman" w:cs="Times New Roman"/>
          <w:spacing w:val="-1"/>
        </w:rPr>
        <w:t>требует</w:t>
      </w:r>
      <w:r w:rsidRPr="005E4B44">
        <w:rPr>
          <w:rFonts w:ascii="Times New Roman" w:hAnsi="Times New Roman" w:cs="Times New Roman"/>
          <w:spacing w:val="37"/>
        </w:rPr>
        <w:t xml:space="preserve"> </w:t>
      </w:r>
      <w:r w:rsidRPr="005E4B44">
        <w:rPr>
          <w:rFonts w:ascii="Times New Roman" w:hAnsi="Times New Roman" w:cs="Times New Roman"/>
          <w:spacing w:val="-1"/>
        </w:rPr>
        <w:t>продолжительного</w:t>
      </w:r>
      <w:r w:rsidRPr="005E4B44">
        <w:rPr>
          <w:rFonts w:ascii="Times New Roman" w:hAnsi="Times New Roman" w:cs="Times New Roman"/>
          <w:spacing w:val="38"/>
        </w:rPr>
        <w:t xml:space="preserve"> </w:t>
      </w:r>
      <w:r w:rsidRPr="005E4B44">
        <w:rPr>
          <w:rFonts w:ascii="Times New Roman" w:hAnsi="Times New Roman" w:cs="Times New Roman"/>
          <w:spacing w:val="-1"/>
        </w:rPr>
        <w:t>времени,</w:t>
      </w:r>
      <w:r w:rsidRPr="005E4B44">
        <w:rPr>
          <w:rFonts w:ascii="Times New Roman" w:hAnsi="Times New Roman" w:cs="Times New Roman"/>
          <w:spacing w:val="36"/>
        </w:rPr>
        <w:t xml:space="preserve"> </w:t>
      </w:r>
      <w:r w:rsidRPr="005E4B44">
        <w:rPr>
          <w:rFonts w:ascii="Times New Roman" w:hAnsi="Times New Roman" w:cs="Times New Roman"/>
        </w:rPr>
        <w:t>он</w:t>
      </w:r>
      <w:r w:rsidRPr="005E4B44">
        <w:rPr>
          <w:rFonts w:ascii="Times New Roman" w:hAnsi="Times New Roman" w:cs="Times New Roman"/>
          <w:spacing w:val="35"/>
        </w:rPr>
        <w:t xml:space="preserve"> </w:t>
      </w:r>
      <w:r w:rsidRPr="005E4B44">
        <w:rPr>
          <w:rFonts w:ascii="Times New Roman" w:hAnsi="Times New Roman" w:cs="Times New Roman"/>
          <w:spacing w:val="-1"/>
        </w:rPr>
        <w:t>предлагает</w:t>
      </w:r>
      <w:r w:rsidRPr="005E4B44">
        <w:rPr>
          <w:rFonts w:ascii="Times New Roman" w:hAnsi="Times New Roman" w:cs="Times New Roman"/>
          <w:spacing w:val="31"/>
        </w:rPr>
        <w:t xml:space="preserve"> </w:t>
      </w:r>
      <w:r w:rsidRPr="005E4B44">
        <w:rPr>
          <w:rFonts w:ascii="Times New Roman" w:hAnsi="Times New Roman" w:cs="Times New Roman"/>
          <w:spacing w:val="-1"/>
        </w:rPr>
        <w:t>заявителю один</w:t>
      </w:r>
      <w:r w:rsidRPr="005E4B44">
        <w:rPr>
          <w:rFonts w:ascii="Times New Roman" w:hAnsi="Times New Roman" w:cs="Times New Roman"/>
        </w:rPr>
        <w:t xml:space="preserve"> из </w:t>
      </w:r>
      <w:r w:rsidRPr="005E4B44">
        <w:rPr>
          <w:rFonts w:ascii="Times New Roman" w:hAnsi="Times New Roman" w:cs="Times New Roman"/>
          <w:spacing w:val="-2"/>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вариантов дальнейших</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spacing w:before="1" w:line="322" w:lineRule="exact"/>
        <w:ind w:right="-7" w:firstLine="709"/>
        <w:rPr>
          <w:rFonts w:ascii="Times New Roman" w:hAnsi="Times New Roman" w:cs="Times New Roman"/>
          <w:spacing w:val="23"/>
        </w:rPr>
      </w:pPr>
      <w:r w:rsidRPr="005E4B44">
        <w:rPr>
          <w:rFonts w:ascii="Times New Roman" w:hAnsi="Times New Roman" w:cs="Times New Roman"/>
          <w:spacing w:val="-1"/>
        </w:rPr>
        <w:t>изложить обращение</w:t>
      </w:r>
      <w:r w:rsidRPr="005E4B44">
        <w:rPr>
          <w:rFonts w:ascii="Times New Roman" w:hAnsi="Times New Roman" w:cs="Times New Roman"/>
        </w:rPr>
        <w:t xml:space="preserve"> в</w:t>
      </w:r>
      <w:r w:rsidRPr="005E4B44">
        <w:rPr>
          <w:rFonts w:ascii="Times New Roman" w:hAnsi="Times New Roman" w:cs="Times New Roman"/>
          <w:spacing w:val="-1"/>
        </w:rPr>
        <w:t xml:space="preserve"> 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spacing w:before="1" w:line="322" w:lineRule="exact"/>
        <w:ind w:right="-7"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spacing w:before="1" w:line="322" w:lineRule="exact"/>
        <w:ind w:right="-7" w:firstLine="709"/>
        <w:jc w:val="both"/>
        <w:rPr>
          <w:rFonts w:ascii="Times New Roman" w:hAnsi="Times New Roman" w:cs="Times New Roman"/>
          <w:spacing w:val="-1"/>
        </w:rPr>
      </w:pPr>
      <w:r w:rsidRPr="005E4B44">
        <w:rPr>
          <w:rFonts w:ascii="Times New Roman" w:hAnsi="Times New Roman" w:cs="Times New Roman"/>
          <w:spacing w:val="-1"/>
        </w:rPr>
        <w:lastRenderedPageBreak/>
        <w:t>Должностное</w:t>
      </w:r>
      <w:r w:rsidRPr="005E4B44">
        <w:rPr>
          <w:rFonts w:ascii="Times New Roman" w:hAnsi="Times New Roman" w:cs="Times New Roman"/>
          <w:spacing w:val="31"/>
        </w:rPr>
        <w:t xml:space="preserve"> </w:t>
      </w:r>
      <w:r w:rsidRPr="005E4B44">
        <w:rPr>
          <w:rFonts w:ascii="Times New Roman" w:hAnsi="Times New Roman" w:cs="Times New Roman"/>
          <w:spacing w:val="-2"/>
        </w:rPr>
        <w:t>лицо</w:t>
      </w:r>
      <w:r w:rsidRPr="005E4B44">
        <w:rPr>
          <w:rFonts w:ascii="Times New Roman" w:hAnsi="Times New Roman" w:cs="Times New Roman"/>
          <w:spacing w:val="32"/>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31"/>
        </w:rPr>
        <w:t xml:space="preserve"> </w:t>
      </w:r>
      <w:r w:rsidRPr="005E4B44">
        <w:rPr>
          <w:rFonts w:ascii="Times New Roman" w:hAnsi="Times New Roman" w:cs="Times New Roman"/>
          <w:spacing w:val="-1"/>
        </w:rPr>
        <w:t>вправе</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27"/>
        </w:rPr>
        <w:t xml:space="preserve"> </w:t>
      </w:r>
      <w:r w:rsidRPr="005E4B44">
        <w:rPr>
          <w:rFonts w:ascii="Times New Roman" w:hAnsi="Times New Roman" w:cs="Times New Roman"/>
          <w:spacing w:val="-1"/>
        </w:rPr>
        <w:t>информирование,</w:t>
      </w:r>
      <w:r w:rsidRPr="005E4B44">
        <w:rPr>
          <w:rFonts w:ascii="Times New Roman" w:hAnsi="Times New Roman" w:cs="Times New Roman"/>
          <w:spacing w:val="19"/>
        </w:rPr>
        <w:t xml:space="preserve"> </w:t>
      </w:r>
      <w:r w:rsidRPr="005E4B44">
        <w:rPr>
          <w:rFonts w:ascii="Times New Roman" w:hAnsi="Times New Roman" w:cs="Times New Roman"/>
          <w:spacing w:val="-1"/>
        </w:rPr>
        <w:t>выходящее</w:t>
      </w:r>
      <w:r w:rsidRPr="005E4B44">
        <w:rPr>
          <w:rFonts w:ascii="Times New Roman" w:hAnsi="Times New Roman" w:cs="Times New Roman"/>
          <w:spacing w:val="22"/>
        </w:rPr>
        <w:t xml:space="preserve"> </w:t>
      </w:r>
      <w:r w:rsidRPr="005E4B44">
        <w:rPr>
          <w:rFonts w:ascii="Times New Roman" w:hAnsi="Times New Roman" w:cs="Times New Roman"/>
          <w:spacing w:val="-2"/>
        </w:rPr>
        <w:t>за</w:t>
      </w:r>
      <w:r w:rsidRPr="005E4B44">
        <w:rPr>
          <w:rFonts w:ascii="Times New Roman" w:hAnsi="Times New Roman" w:cs="Times New Roman"/>
          <w:spacing w:val="22"/>
        </w:rPr>
        <w:t xml:space="preserve"> </w:t>
      </w:r>
      <w:r w:rsidRPr="005E4B44">
        <w:rPr>
          <w:rFonts w:ascii="Times New Roman" w:hAnsi="Times New Roman" w:cs="Times New Roman"/>
          <w:spacing w:val="-1"/>
        </w:rPr>
        <w:t>рамки</w:t>
      </w:r>
      <w:r w:rsidRPr="005E4B44">
        <w:rPr>
          <w:rFonts w:ascii="Times New Roman" w:hAnsi="Times New Roman" w:cs="Times New Roman"/>
          <w:spacing w:val="23"/>
        </w:rPr>
        <w:t xml:space="preserve"> </w:t>
      </w:r>
      <w:r w:rsidRPr="005E4B44">
        <w:rPr>
          <w:rFonts w:ascii="Times New Roman" w:hAnsi="Times New Roman" w:cs="Times New Roman"/>
          <w:spacing w:val="-1"/>
        </w:rPr>
        <w:t>стандартных</w:t>
      </w:r>
      <w:r w:rsidRPr="005E4B44">
        <w:rPr>
          <w:rFonts w:ascii="Times New Roman" w:hAnsi="Times New Roman" w:cs="Times New Roman"/>
          <w:spacing w:val="21"/>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2"/>
        </w:rPr>
        <w:t xml:space="preserve"> </w:t>
      </w:r>
      <w:r w:rsidRPr="005E4B44">
        <w:rPr>
          <w:rFonts w:ascii="Times New Roman" w:hAnsi="Times New Roman" w:cs="Times New Roman"/>
          <w:spacing w:val="-2"/>
        </w:rPr>
        <w:t>условий</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1"/>
        </w:rPr>
        <w:t>услуги</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влияющее</w:t>
      </w:r>
      <w:r w:rsidRPr="005E4B44">
        <w:rPr>
          <w:rFonts w:ascii="Times New Roman" w:hAnsi="Times New Roman" w:cs="Times New Roman"/>
          <w:spacing w:val="54"/>
        </w:rPr>
        <w:t xml:space="preserve"> </w:t>
      </w:r>
      <w:r w:rsidRPr="005E4B44">
        <w:rPr>
          <w:rFonts w:ascii="Times New Roman" w:hAnsi="Times New Roman" w:cs="Times New Roman"/>
          <w:spacing w:val="-1"/>
        </w:rPr>
        <w:t>прямо</w:t>
      </w:r>
      <w:r w:rsidRPr="005E4B44">
        <w:rPr>
          <w:rFonts w:ascii="Times New Roman" w:hAnsi="Times New Roman" w:cs="Times New Roman"/>
          <w:spacing w:val="57"/>
        </w:rPr>
        <w:t xml:space="preserve"> </w:t>
      </w:r>
      <w:r w:rsidRPr="005E4B44">
        <w:rPr>
          <w:rFonts w:ascii="Times New Roman" w:hAnsi="Times New Roman" w:cs="Times New Roman"/>
          <w:spacing w:val="-2"/>
        </w:rPr>
        <w:t>или</w:t>
      </w:r>
      <w:r w:rsidRPr="005E4B44">
        <w:rPr>
          <w:rFonts w:ascii="Times New Roman" w:hAnsi="Times New Roman" w:cs="Times New Roman"/>
          <w:spacing w:val="35"/>
        </w:rPr>
        <w:t xml:space="preserve"> </w:t>
      </w:r>
      <w:r w:rsidRPr="005E4B44">
        <w:rPr>
          <w:rFonts w:ascii="Times New Roman" w:hAnsi="Times New Roman" w:cs="Times New Roman"/>
          <w:spacing w:val="-1"/>
        </w:rPr>
        <w:t>косвенно</w:t>
      </w:r>
      <w:r w:rsidRPr="005E4B44">
        <w:rPr>
          <w:rFonts w:ascii="Times New Roman" w:hAnsi="Times New Roman" w:cs="Times New Roman"/>
          <w:spacing w:val="1"/>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принимаемое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решение.</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Продолжительность</w:t>
      </w:r>
      <w:r w:rsidRPr="005E4B44">
        <w:rPr>
          <w:rFonts w:ascii="Times New Roman" w:hAnsi="Times New Roman" w:cs="Times New Roman"/>
          <w:spacing w:val="14"/>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16"/>
        </w:rPr>
        <w:t xml:space="preserve"> </w:t>
      </w:r>
      <w:r w:rsidRPr="005E4B44">
        <w:rPr>
          <w:rFonts w:ascii="Times New Roman" w:hAnsi="Times New Roman" w:cs="Times New Roman"/>
        </w:rPr>
        <w:t>по</w:t>
      </w:r>
      <w:r w:rsidRPr="005E4B44">
        <w:rPr>
          <w:rFonts w:ascii="Times New Roman" w:hAnsi="Times New Roman" w:cs="Times New Roman"/>
          <w:spacing w:val="18"/>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4"/>
        </w:rPr>
        <w:t xml:space="preserve"> </w:t>
      </w:r>
      <w:r w:rsidRPr="005E4B44">
        <w:rPr>
          <w:rFonts w:ascii="Times New Roman" w:hAnsi="Times New Roman" w:cs="Times New Roman"/>
        </w:rPr>
        <w:t>не</w:t>
      </w:r>
      <w:r w:rsidRPr="005E4B44">
        <w:rPr>
          <w:rFonts w:ascii="Times New Roman" w:hAnsi="Times New Roman" w:cs="Times New Roman"/>
          <w:spacing w:val="18"/>
        </w:rPr>
        <w:t xml:space="preserve"> </w:t>
      </w:r>
      <w:r w:rsidRPr="005E4B44">
        <w:rPr>
          <w:rFonts w:ascii="Times New Roman" w:hAnsi="Times New Roman" w:cs="Times New Roman"/>
          <w:spacing w:val="-1"/>
        </w:rPr>
        <w:t>должна</w:t>
      </w:r>
      <w:r w:rsidRPr="005E4B44">
        <w:rPr>
          <w:rFonts w:ascii="Times New Roman" w:hAnsi="Times New Roman" w:cs="Times New Roman"/>
          <w:spacing w:val="18"/>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16"/>
        </w:rPr>
        <w:t xml:space="preserve"> </w:t>
      </w:r>
      <w:r w:rsidRPr="005E4B44">
        <w:rPr>
          <w:rFonts w:ascii="Times New Roman" w:hAnsi="Times New Roman" w:cs="Times New Roman"/>
          <w:spacing w:val="-1"/>
        </w:rPr>
        <w:t>10</w:t>
      </w:r>
      <w:r w:rsidRPr="005E4B44">
        <w:rPr>
          <w:rFonts w:ascii="Times New Roman" w:hAnsi="Times New Roman" w:cs="Times New Roman"/>
          <w:spacing w:val="41"/>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w:t>
      </w:r>
      <w:r w:rsidRPr="005E4B44">
        <w:rPr>
          <w:rFonts w:ascii="Times New Roman" w:hAnsi="Times New Roman" w:cs="Times New Roman"/>
          <w:spacing w:val="-2"/>
        </w:rPr>
        <w:t>графиком</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w:t>
      </w:r>
      <w:r w:rsidRPr="005E4B44">
        <w:rPr>
          <w:rFonts w:ascii="Times New Roman" w:hAnsi="Times New Roman" w:cs="Times New Roman"/>
          <w:spacing w:val="-1"/>
        </w:rPr>
        <w:t>граждан.</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По</w:t>
      </w:r>
      <w:r w:rsidRPr="005E4B44">
        <w:rPr>
          <w:rFonts w:ascii="Times New Roman" w:hAnsi="Times New Roman" w:cs="Times New Roman"/>
          <w:spacing w:val="-12"/>
        </w:rPr>
        <w:t xml:space="preserve"> </w:t>
      </w:r>
      <w:r w:rsidRPr="005E4B44">
        <w:rPr>
          <w:rFonts w:ascii="Times New Roman" w:hAnsi="Times New Roman" w:cs="Times New Roman"/>
          <w:spacing w:val="-1"/>
        </w:rPr>
        <w:t>письменному</w:t>
      </w:r>
      <w:r w:rsidRPr="005E4B44">
        <w:rPr>
          <w:rFonts w:ascii="Times New Roman" w:hAnsi="Times New Roman" w:cs="Times New Roman"/>
          <w:spacing w:val="-17"/>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13"/>
        </w:rPr>
        <w:t xml:space="preserve"> </w:t>
      </w:r>
      <w:r w:rsidRPr="005E4B44">
        <w:rPr>
          <w:rFonts w:ascii="Times New Roman" w:hAnsi="Times New Roman" w:cs="Times New Roman"/>
          <w:spacing w:val="-2"/>
        </w:rPr>
        <w:t>лицо</w:t>
      </w:r>
      <w:r w:rsidRPr="005E4B44">
        <w:rPr>
          <w:rFonts w:ascii="Times New Roman" w:hAnsi="Times New Roman" w:cs="Times New Roman"/>
          <w:spacing w:val="-12"/>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5"/>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3"/>
        </w:rPr>
        <w:t xml:space="preserve"> </w:t>
      </w:r>
      <w:r w:rsidRPr="005E4B44">
        <w:rPr>
          <w:rFonts w:ascii="Times New Roman" w:hAnsi="Times New Roman" w:cs="Times New Roman"/>
        </w:rPr>
        <w:t>за</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52"/>
        </w:rPr>
        <w:t xml:space="preserve"> </w:t>
      </w:r>
      <w:r w:rsidRPr="005E4B44">
        <w:rPr>
          <w:rFonts w:ascii="Times New Roman" w:hAnsi="Times New Roman" w:cs="Times New Roman"/>
        </w:rPr>
        <w:t>форме</w:t>
      </w:r>
      <w:r w:rsidRPr="005E4B44">
        <w:rPr>
          <w:rFonts w:ascii="Times New Roman" w:hAnsi="Times New Roman" w:cs="Times New Roman"/>
          <w:spacing w:val="49"/>
        </w:rPr>
        <w:t xml:space="preserve"> </w:t>
      </w:r>
      <w:r w:rsidRPr="005E4B44">
        <w:rPr>
          <w:rFonts w:ascii="Times New Roman" w:hAnsi="Times New Roman" w:cs="Times New Roman"/>
          <w:spacing w:val="-1"/>
        </w:rPr>
        <w:t>разъясняет</w:t>
      </w:r>
      <w:r w:rsidRPr="005E4B44">
        <w:rPr>
          <w:rFonts w:ascii="Times New Roman" w:hAnsi="Times New Roman" w:cs="Times New Roman"/>
          <w:spacing w:val="51"/>
        </w:rPr>
        <w:t xml:space="preserve"> </w:t>
      </w:r>
      <w:r w:rsidRPr="005E4B44">
        <w:rPr>
          <w:rFonts w:ascii="Times New Roman" w:hAnsi="Times New Roman" w:cs="Times New Roman"/>
          <w:spacing w:val="-1"/>
        </w:rPr>
        <w:t>гражданину</w:t>
      </w:r>
      <w:r w:rsidRPr="005E4B44">
        <w:rPr>
          <w:rFonts w:ascii="Times New Roman" w:hAnsi="Times New Roman" w:cs="Times New Roman"/>
          <w:spacing w:val="48"/>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9"/>
        </w:rPr>
        <w:t xml:space="preserve"> </w:t>
      </w:r>
      <w:r w:rsidRPr="005E4B44">
        <w:rPr>
          <w:rFonts w:ascii="Times New Roman" w:hAnsi="Times New Roman" w:cs="Times New Roman"/>
        </w:rPr>
        <w:t>по</w:t>
      </w:r>
      <w:r w:rsidRPr="005E4B44">
        <w:rPr>
          <w:rFonts w:ascii="Times New Roman" w:hAnsi="Times New Roman" w:cs="Times New Roman"/>
          <w:spacing w:val="52"/>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7"/>
        </w:rPr>
        <w:t xml:space="preserve"> </w:t>
      </w:r>
      <w:r w:rsidRPr="005E4B44">
        <w:rPr>
          <w:rFonts w:ascii="Times New Roman" w:hAnsi="Times New Roman" w:cs="Times New Roman"/>
          <w:spacing w:val="-1"/>
        </w:rPr>
        <w:t>указанным</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пункте</w:t>
      </w:r>
      <w:r w:rsidRPr="005E4B44">
        <w:rPr>
          <w:rFonts w:ascii="Times New Roman" w:hAnsi="Times New Roman" w:cs="Times New Roman"/>
          <w:spacing w:val="23"/>
        </w:rPr>
        <w:t xml:space="preserve"> </w:t>
      </w:r>
      <w:r w:rsidRPr="005E4B44">
        <w:rPr>
          <w:rFonts w:ascii="Times New Roman" w:hAnsi="Times New Roman" w:cs="Times New Roman"/>
        </w:rPr>
        <w:t>1.4.</w:t>
      </w:r>
      <w:r w:rsidRPr="005E4B44">
        <w:rPr>
          <w:rFonts w:ascii="Times New Roman" w:hAnsi="Times New Roman" w:cs="Times New Roman"/>
          <w:spacing w:val="2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3"/>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5"/>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39"/>
        </w:rPr>
        <w:t xml:space="preserve"> </w:t>
      </w:r>
      <w:r w:rsidRPr="005E4B44">
        <w:rPr>
          <w:rFonts w:ascii="Times New Roman" w:hAnsi="Times New Roman" w:cs="Times New Roman"/>
          <w:spacing w:val="-2"/>
        </w:rPr>
        <w:t>Федеральным</w:t>
      </w:r>
      <w:r w:rsidRPr="005E4B44">
        <w:rPr>
          <w:rFonts w:ascii="Times New Roman" w:hAnsi="Times New Roman" w:cs="Times New Roman"/>
          <w:spacing w:val="39"/>
        </w:rPr>
        <w:t xml:space="preserve"> </w:t>
      </w:r>
      <w:r w:rsidRPr="005E4B44">
        <w:rPr>
          <w:rFonts w:ascii="Times New Roman" w:hAnsi="Times New Roman" w:cs="Times New Roman"/>
          <w:spacing w:val="-1"/>
        </w:rPr>
        <w:t>законом</w:t>
      </w:r>
      <w:r w:rsidRPr="005E4B44">
        <w:rPr>
          <w:rFonts w:ascii="Times New Roman" w:hAnsi="Times New Roman" w:cs="Times New Roman"/>
          <w:spacing w:val="39"/>
        </w:rPr>
        <w:t xml:space="preserve"> </w:t>
      </w:r>
      <w:r w:rsidRPr="005E4B44">
        <w:rPr>
          <w:rFonts w:ascii="Times New Roman" w:hAnsi="Times New Roman" w:cs="Times New Roman"/>
        </w:rPr>
        <w:t>от</w:t>
      </w:r>
      <w:r w:rsidRPr="005E4B44">
        <w:rPr>
          <w:rFonts w:ascii="Times New Roman" w:hAnsi="Times New Roman" w:cs="Times New Roman"/>
          <w:spacing w:val="36"/>
        </w:rPr>
        <w:t xml:space="preserve"> 0</w:t>
      </w:r>
      <w:r w:rsidRPr="005E4B44">
        <w:rPr>
          <w:rFonts w:ascii="Times New Roman" w:hAnsi="Times New Roman" w:cs="Times New Roman"/>
        </w:rPr>
        <w:t>2</w:t>
      </w:r>
      <w:r w:rsidRPr="005E4B44">
        <w:rPr>
          <w:rFonts w:ascii="Times New Roman" w:hAnsi="Times New Roman" w:cs="Times New Roman"/>
          <w:spacing w:val="40"/>
        </w:rPr>
        <w:t>.05.</w:t>
      </w:r>
      <w:r w:rsidRPr="005E4B44">
        <w:rPr>
          <w:rFonts w:ascii="Times New Roman" w:hAnsi="Times New Roman" w:cs="Times New Roman"/>
        </w:rPr>
        <w:t>2006</w:t>
      </w:r>
      <w:r w:rsidRPr="005E4B44">
        <w:rPr>
          <w:rFonts w:ascii="Times New Roman" w:hAnsi="Times New Roman" w:cs="Times New Roman"/>
          <w:spacing w:val="39"/>
        </w:rPr>
        <w:t xml:space="preserve"> </w:t>
      </w:r>
      <w:r w:rsidRPr="005E4B44">
        <w:rPr>
          <w:rFonts w:ascii="Times New Roman" w:hAnsi="Times New Roman" w:cs="Times New Roman"/>
        </w:rPr>
        <w:t>№</w:t>
      </w:r>
      <w:r w:rsidRPr="005E4B44">
        <w:rPr>
          <w:rFonts w:ascii="Times New Roman" w:hAnsi="Times New Roman" w:cs="Times New Roman"/>
          <w:spacing w:val="40"/>
        </w:rPr>
        <w:t xml:space="preserve"> </w:t>
      </w:r>
      <w:r w:rsidRPr="005E4B44">
        <w:rPr>
          <w:rFonts w:ascii="Times New Roman" w:hAnsi="Times New Roman" w:cs="Times New Roman"/>
          <w:spacing w:val="-1"/>
        </w:rPr>
        <w:t>59-ФЗ</w:t>
      </w:r>
      <w:r w:rsidRPr="005E4B44">
        <w:rPr>
          <w:rFonts w:ascii="Times New Roman" w:hAnsi="Times New Roman" w:cs="Times New Roman"/>
          <w:spacing w:val="40"/>
        </w:rPr>
        <w:t xml:space="preserve"> </w:t>
      </w:r>
      <w:r w:rsidRPr="005E4B44">
        <w:rPr>
          <w:rFonts w:ascii="Times New Roman" w:hAnsi="Times New Roman" w:cs="Times New Roman"/>
          <w:spacing w:val="-1"/>
        </w:rPr>
        <w:t>«О</w:t>
      </w:r>
      <w:r w:rsidRPr="005E4B44">
        <w:rPr>
          <w:rFonts w:ascii="Times New Roman" w:hAnsi="Times New Roman" w:cs="Times New Roman"/>
          <w:spacing w:val="3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
        </w:rPr>
        <w:t xml:space="preserve"> </w:t>
      </w:r>
      <w:r w:rsidRPr="005E4B44">
        <w:rPr>
          <w:rFonts w:ascii="Times New Roman" w:hAnsi="Times New Roman" w:cs="Times New Roman"/>
          <w:spacing w:val="-1"/>
        </w:rPr>
        <w:t>обращений</w:t>
      </w:r>
      <w:r w:rsidRPr="005E4B44">
        <w:rPr>
          <w:rFonts w:ascii="Times New Roman" w:hAnsi="Times New Roman" w:cs="Times New Roman"/>
          <w:spacing w:val="4"/>
        </w:rPr>
        <w:t xml:space="preserve"> </w:t>
      </w:r>
      <w:r w:rsidRPr="005E4B44">
        <w:rPr>
          <w:rFonts w:ascii="Times New Roman" w:hAnsi="Times New Roman" w:cs="Times New Roman"/>
          <w:spacing w:val="-2"/>
        </w:rPr>
        <w:t>граждан</w:t>
      </w:r>
      <w:r w:rsidRPr="005E4B44">
        <w:rPr>
          <w:rFonts w:ascii="Times New Roman" w:hAnsi="Times New Roman" w:cs="Times New Roman"/>
          <w:spacing w:val="4"/>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4"/>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2"/>
        </w:rPr>
        <w:t xml:space="preserve"> </w:t>
      </w:r>
      <w:r w:rsidRPr="005E4B44">
        <w:rPr>
          <w:rFonts w:ascii="Times New Roman" w:hAnsi="Times New Roman" w:cs="Times New Roman"/>
        </w:rPr>
        <w:t>(далее</w:t>
      </w:r>
      <w:r w:rsidRPr="005E4B44">
        <w:rPr>
          <w:rFonts w:ascii="Times New Roman" w:hAnsi="Times New Roman" w:cs="Times New Roman"/>
          <w:spacing w:val="13"/>
        </w:rPr>
        <w:t xml:space="preserve"> </w:t>
      </w:r>
      <w:r w:rsidRPr="005E4B44">
        <w:rPr>
          <w:rFonts w:ascii="Times New Roman" w:hAnsi="Times New Roman" w:cs="Times New Roman"/>
        </w:rPr>
        <w:t>-</w:t>
      </w:r>
      <w:r w:rsidRPr="005E4B44">
        <w:rPr>
          <w:rFonts w:ascii="Times New Roman" w:hAnsi="Times New Roman" w:cs="Times New Roman"/>
          <w:spacing w:val="4"/>
        </w:rPr>
        <w:t xml:space="preserve"> </w:t>
      </w:r>
      <w:r w:rsidRPr="005E4B44">
        <w:rPr>
          <w:rFonts w:ascii="Times New Roman" w:hAnsi="Times New Roman" w:cs="Times New Roman"/>
          <w:spacing w:val="-2"/>
        </w:rPr>
        <w:t>Федеральный</w:t>
      </w:r>
      <w:r w:rsidRPr="005E4B44">
        <w:rPr>
          <w:rFonts w:ascii="Times New Roman" w:hAnsi="Times New Roman" w:cs="Times New Roman"/>
          <w:spacing w:val="55"/>
        </w:rPr>
        <w:t xml:space="preserve"> </w:t>
      </w:r>
      <w:r w:rsidRPr="005E4B44">
        <w:rPr>
          <w:rFonts w:ascii="Times New Roman" w:hAnsi="Times New Roman" w:cs="Times New Roman"/>
          <w:spacing w:val="-1"/>
        </w:rPr>
        <w:t>закон</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59-ФЗ).</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54"/>
        </w:rPr>
        <w:t xml:space="preserve"> </w:t>
      </w:r>
      <w:r w:rsidRPr="005E4B44">
        <w:rPr>
          <w:rFonts w:ascii="Times New Roman" w:hAnsi="Times New Roman" w:cs="Times New Roman"/>
          <w:spacing w:val="-1"/>
        </w:rPr>
        <w:t>ЕПГУ</w:t>
      </w:r>
      <w:r w:rsidRPr="005E4B44">
        <w:rPr>
          <w:rFonts w:ascii="Times New Roman" w:hAnsi="Times New Roman" w:cs="Times New Roman"/>
          <w:spacing w:val="54"/>
        </w:rPr>
        <w:t xml:space="preserve"> </w:t>
      </w:r>
      <w:r w:rsidRPr="005E4B44">
        <w:rPr>
          <w:rFonts w:ascii="Times New Roman" w:hAnsi="Times New Roman" w:cs="Times New Roman"/>
          <w:spacing w:val="-1"/>
        </w:rPr>
        <w:t>размещаются</w:t>
      </w:r>
      <w:r w:rsidRPr="005E4B44">
        <w:rPr>
          <w:rFonts w:ascii="Times New Roman" w:hAnsi="Times New Roman" w:cs="Times New Roman"/>
          <w:spacing w:val="54"/>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5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5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52"/>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2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28"/>
        </w:rPr>
        <w:t xml:space="preserve"> </w:t>
      </w:r>
      <w:r w:rsidRPr="005E4B44">
        <w:rPr>
          <w:rFonts w:ascii="Times New Roman" w:hAnsi="Times New Roman" w:cs="Times New Roman"/>
          <w:spacing w:val="-2"/>
        </w:rPr>
        <w:t>для</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1"/>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27"/>
        </w:rPr>
        <w:t xml:space="preserve"> </w:t>
      </w:r>
      <w:r w:rsidRPr="005E4B44">
        <w:rPr>
          <w:rFonts w:ascii="Times New Roman" w:hAnsi="Times New Roman" w:cs="Times New Roman"/>
          <w:spacing w:val="-1"/>
        </w:rPr>
        <w:t>Положением</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28"/>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8"/>
        </w:rPr>
        <w:t xml:space="preserve"> </w:t>
      </w:r>
      <w:r w:rsidRPr="005E4B44">
        <w:rPr>
          <w:rFonts w:ascii="Times New Roman" w:hAnsi="Times New Roman" w:cs="Times New Roman"/>
          <w:spacing w:val="-2"/>
        </w:rPr>
        <w:t>информационной</w:t>
      </w:r>
      <w:r w:rsidRPr="005E4B44">
        <w:rPr>
          <w:rFonts w:ascii="Times New Roman" w:hAnsi="Times New Roman" w:cs="Times New Roman"/>
          <w:spacing w:val="45"/>
        </w:rPr>
        <w:t xml:space="preserve"> </w:t>
      </w:r>
      <w:r w:rsidRPr="005E4B44">
        <w:rPr>
          <w:rFonts w:ascii="Times New Roman" w:hAnsi="Times New Roman" w:cs="Times New Roman"/>
          <w:spacing w:val="-1"/>
        </w:rPr>
        <w:t>системе</w:t>
      </w:r>
      <w:r w:rsidRPr="005E4B44">
        <w:rPr>
          <w:rFonts w:ascii="Times New Roman" w:hAnsi="Times New Roman" w:cs="Times New Roman"/>
          <w:spacing w:val="8"/>
        </w:rPr>
        <w:t xml:space="preserve"> </w:t>
      </w:r>
      <w:r w:rsidRPr="005E4B44">
        <w:rPr>
          <w:rFonts w:ascii="Times New Roman" w:hAnsi="Times New Roman" w:cs="Times New Roman"/>
          <w:spacing w:val="-1"/>
        </w:rPr>
        <w:t>«Федеральный</w:t>
      </w:r>
      <w:r w:rsidRPr="005E4B44">
        <w:rPr>
          <w:rFonts w:ascii="Times New Roman" w:hAnsi="Times New Roman" w:cs="Times New Roman"/>
          <w:spacing w:val="9"/>
        </w:rPr>
        <w:t xml:space="preserve"> </w:t>
      </w:r>
      <w:r w:rsidRPr="005E4B44">
        <w:rPr>
          <w:rFonts w:ascii="Times New Roman" w:hAnsi="Times New Roman" w:cs="Times New Roman"/>
          <w:spacing w:val="-1"/>
        </w:rPr>
        <w:t>реестр</w:t>
      </w:r>
      <w:r w:rsidRPr="005E4B44">
        <w:rPr>
          <w:rFonts w:ascii="Times New Roman" w:hAnsi="Times New Roman" w:cs="Times New Roman"/>
          <w:spacing w:val="9"/>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9"/>
        </w:rPr>
        <w:t xml:space="preserve"> </w:t>
      </w:r>
      <w:r w:rsidRPr="005E4B44">
        <w:rPr>
          <w:rFonts w:ascii="Times New Roman" w:hAnsi="Times New Roman" w:cs="Times New Roman"/>
          <w:spacing w:val="-2"/>
        </w:rPr>
        <w:t>услуг</w:t>
      </w:r>
      <w:r w:rsidRPr="005E4B44">
        <w:rPr>
          <w:rFonts w:ascii="Times New Roman" w:hAnsi="Times New Roman" w:cs="Times New Roman"/>
          <w:spacing w:val="11"/>
        </w:rPr>
        <w:t xml:space="preserve"> </w:t>
      </w:r>
      <w:r w:rsidRPr="005E4B44">
        <w:rPr>
          <w:rFonts w:ascii="Times New Roman" w:hAnsi="Times New Roman" w:cs="Times New Roman"/>
          <w:spacing w:val="-1"/>
        </w:rPr>
        <w:t>(функций)»,</w:t>
      </w:r>
      <w:r w:rsidRPr="005E4B44">
        <w:rPr>
          <w:rFonts w:ascii="Times New Roman" w:hAnsi="Times New Roman" w:cs="Times New Roman"/>
          <w:spacing w:val="53"/>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15"/>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16"/>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15"/>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4"/>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6"/>
        </w:rPr>
        <w:t xml:space="preserve"> </w:t>
      </w:r>
      <w:r w:rsidRPr="005E4B44">
        <w:rPr>
          <w:rFonts w:ascii="Times New Roman" w:hAnsi="Times New Roman" w:cs="Times New Roman"/>
        </w:rPr>
        <w:t>от</w:t>
      </w:r>
      <w:r w:rsidRPr="005E4B44">
        <w:rPr>
          <w:rFonts w:ascii="Times New Roman" w:hAnsi="Times New Roman" w:cs="Times New Roman"/>
          <w:spacing w:val="15"/>
        </w:rPr>
        <w:t xml:space="preserve"> </w:t>
      </w:r>
      <w:r w:rsidRPr="005E4B44">
        <w:rPr>
          <w:rFonts w:ascii="Times New Roman" w:hAnsi="Times New Roman" w:cs="Times New Roman"/>
          <w:spacing w:val="-1"/>
        </w:rPr>
        <w:t>24.10.2011</w:t>
      </w:r>
      <w:r w:rsidRPr="005E4B44">
        <w:rPr>
          <w:rFonts w:ascii="Times New Roman" w:hAnsi="Times New Roman" w:cs="Times New Roman"/>
          <w:spacing w:val="1"/>
        </w:rPr>
        <w:t xml:space="preserve"> </w:t>
      </w:r>
      <w:r w:rsidRPr="005E4B44">
        <w:rPr>
          <w:rFonts w:ascii="Times New Roman" w:hAnsi="Times New Roman" w:cs="Times New Roman"/>
        </w:rPr>
        <w:t xml:space="preserve">№ </w:t>
      </w:r>
      <w:r w:rsidRPr="005E4B44">
        <w:rPr>
          <w:rFonts w:ascii="Times New Roman" w:hAnsi="Times New Roman" w:cs="Times New Roman"/>
          <w:spacing w:val="-1"/>
        </w:rPr>
        <w:t>861.</w:t>
      </w:r>
    </w:p>
    <w:p w:rsidR="005E4B44" w:rsidRPr="005E4B44" w:rsidRDefault="005E4B44" w:rsidP="005E4B44">
      <w:pPr>
        <w:pStyle w:val="a5"/>
        <w:kinsoku w:val="0"/>
        <w:overflowPunct w:val="0"/>
        <w:ind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Доступ</w:t>
      </w:r>
      <w:r w:rsidRPr="005E4B44">
        <w:rPr>
          <w:rFonts w:ascii="Times New Roman" w:hAnsi="Times New Roman" w:cs="Times New Roman"/>
          <w:spacing w:val="21"/>
        </w:rPr>
        <w:t xml:space="preserve"> </w:t>
      </w:r>
      <w:r w:rsidRPr="005E4B44">
        <w:rPr>
          <w:rFonts w:ascii="Times New Roman" w:hAnsi="Times New Roman" w:cs="Times New Roman"/>
        </w:rPr>
        <w:t>к</w:t>
      </w:r>
      <w:r w:rsidRPr="005E4B44">
        <w:rPr>
          <w:rFonts w:ascii="Times New Roman" w:hAnsi="Times New Roman" w:cs="Times New Roman"/>
          <w:spacing w:val="2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2"/>
        </w:rPr>
        <w:t>сроках</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7"/>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8"/>
        </w:rPr>
        <w:t xml:space="preserve"> </w:t>
      </w:r>
      <w:r w:rsidRPr="005E4B44">
        <w:rPr>
          <w:rFonts w:ascii="Times New Roman" w:hAnsi="Times New Roman" w:cs="Times New Roman"/>
        </w:rPr>
        <w:t>без</w:t>
      </w:r>
      <w:r w:rsidRPr="005E4B44">
        <w:rPr>
          <w:rFonts w:ascii="Times New Roman" w:hAnsi="Times New Roman" w:cs="Times New Roman"/>
          <w:spacing w:val="27"/>
        </w:rPr>
        <w:t xml:space="preserve"> </w:t>
      </w:r>
      <w:r w:rsidRPr="005E4B44">
        <w:rPr>
          <w:rFonts w:ascii="Times New Roman" w:hAnsi="Times New Roman" w:cs="Times New Roman"/>
          <w:spacing w:val="-1"/>
        </w:rPr>
        <w:t>выполнения</w:t>
      </w:r>
      <w:r w:rsidRPr="005E4B44">
        <w:rPr>
          <w:rFonts w:ascii="Times New Roman" w:hAnsi="Times New Roman" w:cs="Times New Roman"/>
          <w:spacing w:val="28"/>
        </w:rPr>
        <w:t xml:space="preserve"> </w:t>
      </w:r>
      <w:r w:rsidRPr="005E4B44">
        <w:rPr>
          <w:rFonts w:ascii="Times New Roman" w:hAnsi="Times New Roman" w:cs="Times New Roman"/>
        </w:rPr>
        <w:t>заявителем</w:t>
      </w:r>
      <w:r w:rsidRPr="005E4B44">
        <w:rPr>
          <w:rFonts w:ascii="Times New Roman" w:hAnsi="Times New Roman" w:cs="Times New Roman"/>
          <w:spacing w:val="27"/>
        </w:rPr>
        <w:t xml:space="preserve"> </w:t>
      </w:r>
      <w:r w:rsidRPr="005E4B44">
        <w:rPr>
          <w:rFonts w:ascii="Times New Roman" w:hAnsi="Times New Roman" w:cs="Times New Roman"/>
        </w:rPr>
        <w:t>каких-либо</w:t>
      </w:r>
      <w:r w:rsidRPr="005E4B44">
        <w:rPr>
          <w:rFonts w:ascii="Times New Roman" w:hAnsi="Times New Roman" w:cs="Times New Roman"/>
          <w:spacing w:val="37"/>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rPr>
        <w:t>том</w:t>
      </w:r>
      <w:r w:rsidRPr="005E4B44">
        <w:rPr>
          <w:rFonts w:ascii="Times New Roman" w:hAnsi="Times New Roman" w:cs="Times New Roman"/>
          <w:spacing w:val="51"/>
        </w:rPr>
        <w:t xml:space="preserve"> </w:t>
      </w:r>
      <w:r w:rsidRPr="005E4B44">
        <w:rPr>
          <w:rFonts w:ascii="Times New Roman" w:hAnsi="Times New Roman" w:cs="Times New Roman"/>
        </w:rPr>
        <w:t>числе</w:t>
      </w:r>
      <w:r w:rsidRPr="005E4B44">
        <w:rPr>
          <w:rFonts w:ascii="Times New Roman" w:hAnsi="Times New Roman" w:cs="Times New Roman"/>
          <w:spacing w:val="53"/>
        </w:rPr>
        <w:t xml:space="preserve"> </w:t>
      </w:r>
      <w:r w:rsidRPr="005E4B44">
        <w:rPr>
          <w:rFonts w:ascii="Times New Roman" w:hAnsi="Times New Roman" w:cs="Times New Roman"/>
          <w:spacing w:val="-1"/>
        </w:rPr>
        <w:t>без</w:t>
      </w:r>
      <w:r w:rsidRPr="005E4B44">
        <w:rPr>
          <w:rFonts w:ascii="Times New Roman" w:hAnsi="Times New Roman" w:cs="Times New Roman"/>
          <w:spacing w:val="54"/>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54"/>
        </w:rPr>
        <w:t xml:space="preserve"> </w:t>
      </w:r>
      <w:r w:rsidRPr="005E4B44">
        <w:rPr>
          <w:rFonts w:ascii="Times New Roman" w:hAnsi="Times New Roman" w:cs="Times New Roman"/>
          <w:spacing w:val="-2"/>
        </w:rPr>
        <w:t>программного</w:t>
      </w:r>
      <w:r w:rsidRPr="005E4B44">
        <w:rPr>
          <w:rFonts w:ascii="Times New Roman" w:hAnsi="Times New Roman" w:cs="Times New Roman"/>
          <w:spacing w:val="55"/>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54"/>
        </w:rPr>
        <w:t xml:space="preserve"> </w:t>
      </w:r>
      <w:r w:rsidRPr="005E4B44">
        <w:rPr>
          <w:rFonts w:ascii="Times New Roman" w:hAnsi="Times New Roman" w:cs="Times New Roman"/>
          <w:spacing w:val="-1"/>
        </w:rPr>
        <w:t>установка</w:t>
      </w:r>
      <w:r w:rsidRPr="005E4B44">
        <w:rPr>
          <w:rFonts w:ascii="Times New Roman" w:hAnsi="Times New Roman" w:cs="Times New Roman"/>
          <w:spacing w:val="49"/>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9"/>
        </w:rPr>
        <w:t xml:space="preserve"> </w:t>
      </w:r>
      <w:r w:rsidRPr="005E4B44">
        <w:rPr>
          <w:rFonts w:ascii="Times New Roman" w:hAnsi="Times New Roman" w:cs="Times New Roman"/>
          <w:spacing w:val="-1"/>
        </w:rPr>
        <w:t>на</w:t>
      </w:r>
      <w:r w:rsidRPr="005E4B44">
        <w:rPr>
          <w:rFonts w:ascii="Times New Roman" w:hAnsi="Times New Roman" w:cs="Times New Roman"/>
          <w:spacing w:val="18"/>
        </w:rPr>
        <w:t xml:space="preserve"> </w:t>
      </w:r>
      <w:r w:rsidRPr="005E4B44">
        <w:rPr>
          <w:rFonts w:ascii="Times New Roman" w:hAnsi="Times New Roman" w:cs="Times New Roman"/>
          <w:spacing w:val="-1"/>
        </w:rPr>
        <w:t>технические</w:t>
      </w:r>
      <w:r w:rsidRPr="005E4B44">
        <w:rPr>
          <w:rFonts w:ascii="Times New Roman" w:hAnsi="Times New Roman" w:cs="Times New Roman"/>
          <w:spacing w:val="18"/>
        </w:rPr>
        <w:t xml:space="preserve"> </w:t>
      </w:r>
      <w:r w:rsidRPr="005E4B44">
        <w:rPr>
          <w:rFonts w:ascii="Times New Roman" w:hAnsi="Times New Roman" w:cs="Times New Roman"/>
          <w:spacing w:val="-1"/>
        </w:rPr>
        <w:t>средства</w:t>
      </w:r>
      <w:r w:rsidRPr="005E4B44">
        <w:rPr>
          <w:rFonts w:ascii="Times New Roman" w:hAnsi="Times New Roman" w:cs="Times New Roman"/>
          <w:spacing w:val="1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9"/>
        </w:rPr>
        <w:t xml:space="preserve"> </w:t>
      </w:r>
      <w:r w:rsidRPr="005E4B44">
        <w:rPr>
          <w:rFonts w:ascii="Times New Roman" w:hAnsi="Times New Roman" w:cs="Times New Roman"/>
          <w:spacing w:val="-1"/>
        </w:rPr>
        <w:t>требует</w:t>
      </w:r>
      <w:r w:rsidRPr="005E4B44">
        <w:rPr>
          <w:rFonts w:ascii="Times New Roman" w:hAnsi="Times New Roman" w:cs="Times New Roman"/>
          <w:spacing w:val="18"/>
        </w:rPr>
        <w:t xml:space="preserve"> </w:t>
      </w:r>
      <w:r w:rsidRPr="005E4B44">
        <w:rPr>
          <w:rFonts w:ascii="Times New Roman" w:hAnsi="Times New Roman" w:cs="Times New Roman"/>
          <w:spacing w:val="-1"/>
        </w:rPr>
        <w:t>заключения</w:t>
      </w:r>
      <w:r w:rsidRPr="005E4B44">
        <w:rPr>
          <w:rFonts w:ascii="Times New Roman" w:hAnsi="Times New Roman" w:cs="Times New Roman"/>
          <w:spacing w:val="19"/>
        </w:rPr>
        <w:t xml:space="preserve"> </w:t>
      </w:r>
      <w:r w:rsidRPr="005E4B44">
        <w:rPr>
          <w:rFonts w:ascii="Times New Roman" w:hAnsi="Times New Roman" w:cs="Times New Roman"/>
          <w:spacing w:val="-1"/>
        </w:rPr>
        <w:t>лицензионного</w:t>
      </w:r>
      <w:r w:rsidRPr="005E4B44">
        <w:rPr>
          <w:rFonts w:ascii="Times New Roman" w:hAnsi="Times New Roman" w:cs="Times New Roman"/>
          <w:spacing w:val="17"/>
        </w:rPr>
        <w:t xml:space="preserve"> </w:t>
      </w:r>
      <w:r w:rsidRPr="005E4B44">
        <w:rPr>
          <w:rFonts w:ascii="Times New Roman" w:hAnsi="Times New Roman" w:cs="Times New Roman"/>
          <w:spacing w:val="-2"/>
        </w:rPr>
        <w:t>или</w:t>
      </w:r>
      <w:r w:rsidRPr="005E4B44">
        <w:rPr>
          <w:rFonts w:ascii="Times New Roman" w:hAnsi="Times New Roman" w:cs="Times New Roman"/>
          <w:spacing w:val="49"/>
        </w:rPr>
        <w:t xml:space="preserve"> </w:t>
      </w:r>
      <w:r w:rsidRPr="005E4B44">
        <w:rPr>
          <w:rFonts w:ascii="Times New Roman" w:hAnsi="Times New Roman" w:cs="Times New Roman"/>
          <w:spacing w:val="-1"/>
        </w:rPr>
        <w:t>иного</w:t>
      </w:r>
      <w:r w:rsidRPr="005E4B44">
        <w:rPr>
          <w:rFonts w:ascii="Times New Roman" w:hAnsi="Times New Roman" w:cs="Times New Roman"/>
          <w:spacing w:val="33"/>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33"/>
        </w:rPr>
        <w:t xml:space="preserve"> </w:t>
      </w:r>
      <w:r w:rsidRPr="005E4B44">
        <w:rPr>
          <w:rFonts w:ascii="Times New Roman" w:hAnsi="Times New Roman" w:cs="Times New Roman"/>
        </w:rPr>
        <w:t>с</w:t>
      </w:r>
      <w:r w:rsidRPr="005E4B44">
        <w:rPr>
          <w:rFonts w:ascii="Times New Roman" w:hAnsi="Times New Roman" w:cs="Times New Roman"/>
          <w:spacing w:val="33"/>
        </w:rPr>
        <w:t xml:space="preserve"> </w:t>
      </w:r>
      <w:r w:rsidRPr="005E4B44">
        <w:rPr>
          <w:rFonts w:ascii="Times New Roman" w:hAnsi="Times New Roman" w:cs="Times New Roman"/>
          <w:spacing w:val="-1"/>
        </w:rPr>
        <w:t>правообладателем</w:t>
      </w:r>
      <w:r w:rsidRPr="005E4B44">
        <w:rPr>
          <w:rFonts w:ascii="Times New Roman" w:hAnsi="Times New Roman" w:cs="Times New Roman"/>
          <w:spacing w:val="30"/>
        </w:rPr>
        <w:t xml:space="preserve"> </w:t>
      </w:r>
      <w:r w:rsidRPr="005E4B44">
        <w:rPr>
          <w:rFonts w:ascii="Times New Roman" w:hAnsi="Times New Roman" w:cs="Times New Roman"/>
          <w:spacing w:val="-1"/>
        </w:rPr>
        <w:t>программного</w:t>
      </w:r>
      <w:r w:rsidRPr="005E4B44">
        <w:rPr>
          <w:rFonts w:ascii="Times New Roman" w:hAnsi="Times New Roman" w:cs="Times New Roman"/>
          <w:spacing w:val="33"/>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7"/>
        </w:rPr>
        <w:t xml:space="preserve"> </w:t>
      </w:r>
      <w:r w:rsidRPr="005E4B44">
        <w:rPr>
          <w:rFonts w:ascii="Times New Roman" w:hAnsi="Times New Roman" w:cs="Times New Roman"/>
          <w:spacing w:val="-1"/>
        </w:rPr>
        <w:t>предусматривающего</w:t>
      </w:r>
      <w:r w:rsidRPr="005E4B44">
        <w:rPr>
          <w:rFonts w:ascii="Times New Roman" w:hAnsi="Times New Roman" w:cs="Times New Roman"/>
          <w:spacing w:val="14"/>
        </w:rPr>
        <w:t xml:space="preserve"> </w:t>
      </w:r>
      <w:r w:rsidRPr="005E4B44">
        <w:rPr>
          <w:rFonts w:ascii="Times New Roman" w:hAnsi="Times New Roman" w:cs="Times New Roman"/>
          <w:spacing w:val="-1"/>
        </w:rPr>
        <w:t>взимание</w:t>
      </w:r>
      <w:r w:rsidRPr="005E4B44">
        <w:rPr>
          <w:rFonts w:ascii="Times New Roman" w:hAnsi="Times New Roman" w:cs="Times New Roman"/>
          <w:spacing w:val="11"/>
        </w:rPr>
        <w:t xml:space="preserve"> </w:t>
      </w:r>
      <w:r w:rsidRPr="005E4B44">
        <w:rPr>
          <w:rFonts w:ascii="Times New Roman" w:hAnsi="Times New Roman" w:cs="Times New Roman"/>
          <w:spacing w:val="-1"/>
        </w:rPr>
        <w:t>платы,</w:t>
      </w:r>
      <w:r w:rsidRPr="005E4B44">
        <w:rPr>
          <w:rFonts w:ascii="Times New Roman" w:hAnsi="Times New Roman" w:cs="Times New Roman"/>
          <w:spacing w:val="13"/>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14"/>
        </w:rPr>
        <w:t xml:space="preserve"> </w:t>
      </w:r>
      <w:r w:rsidRPr="005E4B44">
        <w:rPr>
          <w:rFonts w:ascii="Times New Roman" w:hAnsi="Times New Roman" w:cs="Times New Roman"/>
          <w:spacing w:val="-1"/>
        </w:rPr>
        <w:t>авторизацию</w:t>
      </w:r>
      <w:r w:rsidRPr="005E4B44">
        <w:rPr>
          <w:rFonts w:ascii="Times New Roman" w:hAnsi="Times New Roman" w:cs="Times New Roman"/>
          <w:spacing w:val="12"/>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или</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rPr>
        <w:t>им</w:t>
      </w:r>
      <w:r w:rsidRPr="005E4B44">
        <w:rPr>
          <w:rFonts w:ascii="Times New Roman" w:hAnsi="Times New Roman" w:cs="Times New Roman"/>
          <w:spacing w:val="-3"/>
        </w:rPr>
        <w:t xml:space="preserve"> </w:t>
      </w:r>
      <w:r w:rsidRPr="005E4B44">
        <w:rPr>
          <w:rFonts w:ascii="Times New Roman" w:hAnsi="Times New Roman" w:cs="Times New Roman"/>
          <w:spacing w:val="-1"/>
        </w:rPr>
        <w:t>персональных</w:t>
      </w:r>
      <w:r w:rsidRPr="005E4B44">
        <w:rPr>
          <w:rFonts w:ascii="Times New Roman" w:hAnsi="Times New Roman" w:cs="Times New Roman"/>
          <w:spacing w:val="-3"/>
        </w:rPr>
        <w:t xml:space="preserve"> </w:t>
      </w:r>
      <w:r w:rsidRPr="005E4B44">
        <w:rPr>
          <w:rFonts w:ascii="Times New Roman" w:hAnsi="Times New Roman" w:cs="Times New Roman"/>
          <w:spacing w:val="-1"/>
        </w:rPr>
        <w:t>данных.</w:t>
      </w:r>
      <w:proofErr w:type="gramEnd"/>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66"/>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66"/>
        </w:rPr>
        <w:t xml:space="preserve"> </w:t>
      </w:r>
      <w:r w:rsidRPr="005E4B44">
        <w:rPr>
          <w:rFonts w:ascii="Times New Roman" w:hAnsi="Times New Roman" w:cs="Times New Roman"/>
          <w:spacing w:val="-1"/>
        </w:rPr>
        <w:t>сайте</w:t>
      </w:r>
      <w:r w:rsidRPr="005E4B44">
        <w:rPr>
          <w:rFonts w:ascii="Times New Roman" w:hAnsi="Times New Roman" w:cs="Times New Roman"/>
          <w:spacing w:val="6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rPr>
        <w:t>,</w:t>
      </w:r>
      <w:r w:rsidRPr="005E4B44">
        <w:rPr>
          <w:rFonts w:ascii="Times New Roman" w:hAnsi="Times New Roman" w:cs="Times New Roman"/>
          <w:spacing w:val="65"/>
        </w:rPr>
        <w:t xml:space="preserve"> </w:t>
      </w:r>
      <w:r w:rsidRPr="005E4B44">
        <w:rPr>
          <w:rFonts w:ascii="Times New Roman" w:hAnsi="Times New Roman" w:cs="Times New Roman"/>
        </w:rPr>
        <w:t>на</w:t>
      </w:r>
      <w:r w:rsidRPr="005E4B44">
        <w:rPr>
          <w:rFonts w:ascii="Times New Roman" w:hAnsi="Times New Roman" w:cs="Times New Roman"/>
          <w:spacing w:val="64"/>
        </w:rPr>
        <w:t xml:space="preserve"> </w:t>
      </w:r>
      <w:r w:rsidRPr="005E4B44">
        <w:rPr>
          <w:rFonts w:ascii="Times New Roman" w:hAnsi="Times New Roman" w:cs="Times New Roman"/>
          <w:spacing w:val="-1"/>
        </w:rPr>
        <w:t>стендах</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местах</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2"/>
        </w:rPr>
        <w:t>услуг,</w:t>
      </w:r>
      <w:r w:rsidRPr="005E4B44">
        <w:rPr>
          <w:rFonts w:ascii="Times New Roman" w:hAnsi="Times New Roman" w:cs="Times New Roman"/>
          <w:spacing w:val="5"/>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63"/>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15"/>
        </w:rPr>
        <w:t xml:space="preserve"> </w:t>
      </w:r>
      <w:r w:rsidRPr="005E4B44">
        <w:rPr>
          <w:rFonts w:ascii="Times New Roman" w:hAnsi="Times New Roman" w:cs="Times New Roman"/>
          <w:spacing w:val="-1"/>
        </w:rPr>
        <w:t>для</w:t>
      </w:r>
      <w:r w:rsidRPr="005E4B44">
        <w:rPr>
          <w:rFonts w:ascii="Times New Roman" w:hAnsi="Times New Roman" w:cs="Times New Roman"/>
          <w:spacing w:val="1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4"/>
        </w:rPr>
        <w:t xml:space="preserve"> </w:t>
      </w:r>
      <w:r w:rsidRPr="005E4B44">
        <w:rPr>
          <w:rFonts w:ascii="Times New Roman" w:hAnsi="Times New Roman" w:cs="Times New Roman"/>
          <w:spacing w:val="-1"/>
        </w:rPr>
        <w:t>услуги,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r w:rsidRPr="005E4B44">
        <w:rPr>
          <w:rFonts w:ascii="Times New Roman" w:hAnsi="Times New Roman" w:cs="Times New Roman"/>
          <w:spacing w:val="-3"/>
        </w:rPr>
        <w:t xml:space="preserve"> </w:t>
      </w:r>
      <w:r w:rsidRPr="005E4B44">
        <w:rPr>
          <w:rFonts w:ascii="Times New Roman" w:hAnsi="Times New Roman" w:cs="Times New Roman"/>
          <w:spacing w:val="-1"/>
        </w:rPr>
        <w:t>размещается</w:t>
      </w:r>
      <w:r w:rsidRPr="005E4B44">
        <w:rPr>
          <w:rFonts w:ascii="Times New Roman" w:hAnsi="Times New Roman" w:cs="Times New Roman"/>
        </w:rPr>
        <w:t xml:space="preserve"> </w:t>
      </w:r>
      <w:r w:rsidRPr="005E4B44">
        <w:rPr>
          <w:rFonts w:ascii="Times New Roman" w:hAnsi="Times New Roman" w:cs="Times New Roman"/>
          <w:spacing w:val="-1"/>
        </w:rPr>
        <w:t>следующая</w:t>
      </w:r>
      <w:r w:rsidRPr="005E4B44">
        <w:rPr>
          <w:rFonts w:ascii="Times New Roman" w:hAnsi="Times New Roman" w:cs="Times New Roman"/>
        </w:rPr>
        <w:t xml:space="preserve"> </w:t>
      </w:r>
      <w:r w:rsidRPr="005E4B44">
        <w:rPr>
          <w:rFonts w:ascii="Times New Roman" w:hAnsi="Times New Roman" w:cs="Times New Roman"/>
          <w:spacing w:val="-1"/>
        </w:rPr>
        <w:t>справочная</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o</w:t>
      </w:r>
      <w:r w:rsidRPr="005E4B44">
        <w:rPr>
          <w:rFonts w:ascii="Times New Roman" w:hAnsi="Times New Roman" w:cs="Times New Roman"/>
          <w:spacing w:val="-12"/>
        </w:rPr>
        <w:t xml:space="preserve"> </w:t>
      </w:r>
      <w:proofErr w:type="gramStart"/>
      <w:r w:rsidRPr="005E4B44">
        <w:rPr>
          <w:rFonts w:ascii="Times New Roman" w:hAnsi="Times New Roman" w:cs="Times New Roman"/>
          <w:spacing w:val="-1"/>
        </w:rPr>
        <w:t>месте</w:t>
      </w:r>
      <w:proofErr w:type="gramEnd"/>
      <w:r w:rsidRPr="005E4B44">
        <w:rPr>
          <w:rFonts w:ascii="Times New Roman" w:hAnsi="Times New Roman" w:cs="Times New Roman"/>
          <w:spacing w:val="-15"/>
        </w:rPr>
        <w:t xml:space="preserve"> </w:t>
      </w:r>
      <w:r w:rsidRPr="005E4B44">
        <w:rPr>
          <w:rFonts w:ascii="Times New Roman" w:hAnsi="Times New Roman" w:cs="Times New Roman"/>
          <w:spacing w:val="-1"/>
        </w:rPr>
        <w:t>нахождения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графике</w:t>
      </w:r>
      <w:r w:rsidRPr="005E4B44">
        <w:rPr>
          <w:rFonts w:ascii="Times New Roman" w:hAnsi="Times New Roman" w:cs="Times New Roman"/>
          <w:spacing w:val="-15"/>
        </w:rPr>
        <w:t xml:space="preserve"> </w:t>
      </w:r>
      <w:r w:rsidRPr="005E4B44">
        <w:rPr>
          <w:rFonts w:ascii="Times New Roman" w:hAnsi="Times New Roman" w:cs="Times New Roman"/>
          <w:spacing w:val="-1"/>
        </w:rPr>
        <w:t>работы</w:t>
      </w:r>
      <w:r w:rsidRPr="005E4B44">
        <w:rPr>
          <w:rFonts w:ascii="Times New Roman" w:hAnsi="Times New Roman" w:cs="Times New Roman"/>
          <w:spacing w:val="-15"/>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rPr>
        <w:t>ее</w:t>
      </w:r>
      <w:r w:rsidRPr="005E4B44">
        <w:rPr>
          <w:rFonts w:ascii="Times New Roman" w:hAnsi="Times New Roman" w:cs="Times New Roman"/>
          <w:spacing w:val="-14"/>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29"/>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20"/>
        </w:rPr>
        <w:t xml:space="preserve"> </w:t>
      </w:r>
      <w:r w:rsidRPr="005E4B44">
        <w:rPr>
          <w:rFonts w:ascii="Times New Roman" w:hAnsi="Times New Roman" w:cs="Times New Roman"/>
          <w:spacing w:val="-1"/>
        </w:rPr>
        <w:t>ответственных</w:t>
      </w:r>
      <w:r w:rsidRPr="005E4B44">
        <w:rPr>
          <w:rFonts w:ascii="Times New Roman" w:hAnsi="Times New Roman" w:cs="Times New Roman"/>
          <w:spacing w:val="21"/>
        </w:rPr>
        <w:t xml:space="preserve"> </w:t>
      </w:r>
      <w:r w:rsidRPr="005E4B44">
        <w:rPr>
          <w:rFonts w:ascii="Times New Roman" w:hAnsi="Times New Roman" w:cs="Times New Roman"/>
        </w:rPr>
        <w:t>за</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1"/>
        </w:rPr>
        <w:t xml:space="preserve">услуги, </w:t>
      </w:r>
      <w:r w:rsidRPr="005E4B44">
        <w:rPr>
          <w:rFonts w:ascii="Times New Roman" w:hAnsi="Times New Roman" w:cs="Times New Roman"/>
        </w:rPr>
        <w:t xml:space="preserve">а также </w:t>
      </w:r>
      <w:r w:rsidRPr="005E4B44">
        <w:rPr>
          <w:rFonts w:ascii="Times New Roman" w:hAnsi="Times New Roman" w:cs="Times New Roman"/>
          <w:spacing w:val="-1"/>
        </w:rPr>
        <w:t>многофункциональных</w:t>
      </w:r>
      <w:r w:rsidRPr="005E4B44">
        <w:rPr>
          <w:rFonts w:ascii="Times New Roman" w:hAnsi="Times New Roman" w:cs="Times New Roman"/>
          <w:spacing w:val="-3"/>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справочные</w:t>
      </w:r>
      <w:r w:rsidRPr="005E4B44">
        <w:rPr>
          <w:rFonts w:ascii="Times New Roman" w:hAnsi="Times New Roman" w:cs="Times New Roman"/>
          <w:spacing w:val="20"/>
        </w:rPr>
        <w:t xml:space="preserve"> </w:t>
      </w:r>
      <w:r w:rsidRPr="005E4B44">
        <w:rPr>
          <w:rFonts w:ascii="Times New Roman" w:hAnsi="Times New Roman" w:cs="Times New Roman"/>
          <w:spacing w:val="-1"/>
        </w:rPr>
        <w:t>телефоны</w:t>
      </w:r>
      <w:r w:rsidRPr="005E4B44">
        <w:rPr>
          <w:rFonts w:ascii="Times New Roman" w:hAnsi="Times New Roman" w:cs="Times New Roman"/>
          <w:spacing w:val="18"/>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19"/>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2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25"/>
        </w:rPr>
        <w:t xml:space="preserve"> </w:t>
      </w:r>
      <w:r w:rsidRPr="005E4B44">
        <w:rPr>
          <w:rFonts w:ascii="Times New Roman" w:hAnsi="Times New Roman" w:cs="Times New Roman"/>
          <w:spacing w:val="-1"/>
        </w:rPr>
        <w:t>ответственных</w:t>
      </w:r>
      <w:r w:rsidRPr="005E4B44">
        <w:rPr>
          <w:rFonts w:ascii="Times New Roman" w:hAnsi="Times New Roman" w:cs="Times New Roman"/>
          <w:spacing w:val="53"/>
        </w:rPr>
        <w:t xml:space="preserve"> </w:t>
      </w:r>
      <w:r w:rsidRPr="005E4B44">
        <w:rPr>
          <w:rFonts w:ascii="Times New Roman" w:hAnsi="Times New Roman" w:cs="Times New Roman"/>
        </w:rPr>
        <w:t>за</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5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2"/>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rPr>
        <w:t>том</w:t>
      </w:r>
      <w:r w:rsidRPr="005E4B44">
        <w:rPr>
          <w:rFonts w:ascii="Times New Roman" w:hAnsi="Times New Roman" w:cs="Times New Roman"/>
          <w:spacing w:val="3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номер</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телефона-автоинформатора</w:t>
      </w:r>
      <w:r w:rsidRPr="005E4B44">
        <w:rPr>
          <w:rFonts w:ascii="Times New Roman" w:hAnsi="Times New Roman" w:cs="Times New Roman"/>
        </w:rPr>
        <w:t xml:space="preserve"> (при </w:t>
      </w:r>
      <w:r w:rsidRPr="005E4B44">
        <w:rPr>
          <w:rFonts w:ascii="Times New Roman" w:hAnsi="Times New Roman" w:cs="Times New Roman"/>
          <w:spacing w:val="-1"/>
        </w:rPr>
        <w:t>наличии);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адрес</w:t>
      </w:r>
      <w:r w:rsidRPr="005E4B44">
        <w:rPr>
          <w:rFonts w:ascii="Times New Roman" w:hAnsi="Times New Roman" w:cs="Times New Roman"/>
          <w:spacing w:val="18"/>
        </w:rPr>
        <w:t xml:space="preserve"> </w:t>
      </w:r>
      <w:r w:rsidRPr="005E4B44">
        <w:rPr>
          <w:rFonts w:ascii="Times New Roman" w:hAnsi="Times New Roman" w:cs="Times New Roman"/>
          <w:spacing w:val="-1"/>
        </w:rPr>
        <w:t>официального</w:t>
      </w:r>
      <w:r w:rsidRPr="005E4B44">
        <w:rPr>
          <w:rFonts w:ascii="Times New Roman" w:hAnsi="Times New Roman" w:cs="Times New Roman"/>
          <w:spacing w:val="19"/>
        </w:rPr>
        <w:t xml:space="preserve"> </w:t>
      </w:r>
      <w:r w:rsidRPr="005E4B44">
        <w:rPr>
          <w:rFonts w:ascii="Times New Roman" w:hAnsi="Times New Roman" w:cs="Times New Roman"/>
        </w:rPr>
        <w:t>сайта,</w:t>
      </w:r>
      <w:r w:rsidRPr="005E4B44">
        <w:rPr>
          <w:rFonts w:ascii="Times New Roman" w:hAnsi="Times New Roman" w:cs="Times New Roman"/>
          <w:spacing w:val="17"/>
        </w:rPr>
        <w:t xml:space="preserve"> </w:t>
      </w:r>
      <w:r w:rsidRPr="005E4B44">
        <w:rPr>
          <w:rFonts w:ascii="Times New Roman" w:hAnsi="Times New Roman" w:cs="Times New Roman"/>
        </w:rPr>
        <w:t>а</w:t>
      </w:r>
      <w:r w:rsidRPr="005E4B44">
        <w:rPr>
          <w:rFonts w:ascii="Times New Roman" w:hAnsi="Times New Roman" w:cs="Times New Roman"/>
          <w:spacing w:val="20"/>
        </w:rPr>
        <w:t xml:space="preserve"> </w:t>
      </w:r>
      <w:r w:rsidRPr="005E4B44">
        <w:rPr>
          <w:rFonts w:ascii="Times New Roman" w:hAnsi="Times New Roman" w:cs="Times New Roman"/>
          <w:spacing w:val="-1"/>
        </w:rPr>
        <w:t>также</w:t>
      </w:r>
      <w:r w:rsidRPr="005E4B44">
        <w:rPr>
          <w:rFonts w:ascii="Times New Roman" w:hAnsi="Times New Roman" w:cs="Times New Roman"/>
          <w:spacing w:val="21"/>
        </w:rPr>
        <w:t xml:space="preserve"> </w:t>
      </w:r>
      <w:r w:rsidRPr="005E4B44">
        <w:rPr>
          <w:rFonts w:ascii="Times New Roman" w:hAnsi="Times New Roman" w:cs="Times New Roman"/>
          <w:spacing w:val="-2"/>
        </w:rPr>
        <w:t>электронной</w:t>
      </w:r>
      <w:r w:rsidRPr="005E4B44">
        <w:rPr>
          <w:rFonts w:ascii="Times New Roman" w:hAnsi="Times New Roman" w:cs="Times New Roman"/>
          <w:spacing w:val="21"/>
        </w:rPr>
        <w:t xml:space="preserve"> </w:t>
      </w:r>
      <w:r w:rsidRPr="005E4B44">
        <w:rPr>
          <w:rFonts w:ascii="Times New Roman" w:hAnsi="Times New Roman" w:cs="Times New Roman"/>
          <w:spacing w:val="-1"/>
        </w:rPr>
        <w:t>почты</w:t>
      </w:r>
      <w:r w:rsidRPr="005E4B44">
        <w:rPr>
          <w:rFonts w:ascii="Times New Roman" w:hAnsi="Times New Roman" w:cs="Times New Roman"/>
          <w:spacing w:val="19"/>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2"/>
        </w:rPr>
        <w:t>(или)</w:t>
      </w:r>
      <w:r w:rsidRPr="005E4B44">
        <w:rPr>
          <w:rFonts w:ascii="Times New Roman" w:hAnsi="Times New Roman" w:cs="Times New Roman"/>
          <w:spacing w:val="20"/>
        </w:rPr>
        <w:t xml:space="preserve"> </w:t>
      </w:r>
      <w:r w:rsidRPr="005E4B44">
        <w:rPr>
          <w:rFonts w:ascii="Times New Roman" w:hAnsi="Times New Roman" w:cs="Times New Roman"/>
          <w:spacing w:val="-1"/>
        </w:rPr>
        <w:t>формы</w:t>
      </w:r>
      <w:r w:rsidRPr="005E4B44">
        <w:rPr>
          <w:rFonts w:ascii="Times New Roman" w:hAnsi="Times New Roman" w:cs="Times New Roman"/>
          <w:spacing w:val="19"/>
        </w:rPr>
        <w:t xml:space="preserve"> </w:t>
      </w:r>
      <w:r w:rsidRPr="005E4B44">
        <w:rPr>
          <w:rFonts w:ascii="Times New Roman" w:hAnsi="Times New Roman" w:cs="Times New Roman"/>
          <w:spacing w:val="-1"/>
        </w:rPr>
        <w:t>обратной</w:t>
      </w:r>
      <w:r w:rsidRPr="005E4B44">
        <w:rPr>
          <w:rFonts w:ascii="Times New Roman" w:hAnsi="Times New Roman" w:cs="Times New Roman"/>
          <w:spacing w:val="41"/>
        </w:rPr>
        <w:t xml:space="preserve"> </w:t>
      </w:r>
      <w:r w:rsidRPr="005E4B44">
        <w:rPr>
          <w:rFonts w:ascii="Times New Roman" w:hAnsi="Times New Roman" w:cs="Times New Roman"/>
        </w:rPr>
        <w:t xml:space="preserve">связи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
        </w:rPr>
        <w:t xml:space="preserve"> сети</w:t>
      </w:r>
      <w:r w:rsidRPr="005E4B44">
        <w:rPr>
          <w:rFonts w:ascii="Times New Roman" w:hAnsi="Times New Roman" w:cs="Times New Roman"/>
        </w:rPr>
        <w:t xml:space="preserve"> </w:t>
      </w:r>
      <w:r w:rsidRPr="005E4B44">
        <w:rPr>
          <w:rFonts w:ascii="Times New Roman" w:hAnsi="Times New Roman" w:cs="Times New Roman"/>
          <w:spacing w:val="-1"/>
        </w:rPr>
        <w:t>«Интернет».</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залах</w:t>
      </w:r>
      <w:r w:rsidRPr="005E4B44">
        <w:rPr>
          <w:rFonts w:ascii="Times New Roman" w:hAnsi="Times New Roman" w:cs="Times New Roman"/>
          <w:spacing w:val="45"/>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 размещаются</w:t>
      </w:r>
      <w:r w:rsidRPr="005E4B44">
        <w:rPr>
          <w:rFonts w:ascii="Times New Roman" w:hAnsi="Times New Roman" w:cs="Times New Roman"/>
          <w:spacing w:val="45"/>
        </w:rPr>
        <w:t xml:space="preserve"> </w:t>
      </w:r>
      <w:r w:rsidRPr="005E4B44">
        <w:rPr>
          <w:rFonts w:ascii="Times New Roman" w:hAnsi="Times New Roman" w:cs="Times New Roman"/>
          <w:spacing w:val="-1"/>
        </w:rPr>
        <w:t>нормативные</w:t>
      </w:r>
      <w:r w:rsidRPr="005E4B44">
        <w:rPr>
          <w:rFonts w:ascii="Times New Roman" w:hAnsi="Times New Roman" w:cs="Times New Roman"/>
          <w:spacing w:val="31"/>
        </w:rPr>
        <w:t xml:space="preserve"> </w:t>
      </w:r>
      <w:r w:rsidRPr="005E4B44">
        <w:rPr>
          <w:rFonts w:ascii="Times New Roman" w:hAnsi="Times New Roman" w:cs="Times New Roman"/>
          <w:spacing w:val="-1"/>
        </w:rPr>
        <w:t>правовые</w:t>
      </w:r>
      <w:r w:rsidRPr="005E4B44">
        <w:rPr>
          <w:rFonts w:ascii="Times New Roman" w:hAnsi="Times New Roman" w:cs="Times New Roman"/>
          <w:spacing w:val="21"/>
        </w:rPr>
        <w:t xml:space="preserve"> </w:t>
      </w:r>
      <w:r w:rsidRPr="005E4B44">
        <w:rPr>
          <w:rFonts w:ascii="Times New Roman" w:hAnsi="Times New Roman" w:cs="Times New Roman"/>
        </w:rPr>
        <w:t>акты,</w:t>
      </w:r>
      <w:r w:rsidRPr="005E4B44">
        <w:rPr>
          <w:rFonts w:ascii="Times New Roman" w:hAnsi="Times New Roman" w:cs="Times New Roman"/>
          <w:spacing w:val="18"/>
        </w:rPr>
        <w:t xml:space="preserve"> </w:t>
      </w:r>
      <w:r w:rsidRPr="005E4B44">
        <w:rPr>
          <w:rFonts w:ascii="Times New Roman" w:hAnsi="Times New Roman" w:cs="Times New Roman"/>
          <w:spacing w:val="-1"/>
        </w:rPr>
        <w:t>регулирующие</w:t>
      </w:r>
      <w:r w:rsidRPr="005E4B44">
        <w:rPr>
          <w:rFonts w:ascii="Times New Roman" w:hAnsi="Times New Roman" w:cs="Times New Roman"/>
          <w:spacing w:val="22"/>
        </w:rPr>
        <w:t xml:space="preserve"> </w:t>
      </w:r>
      <w:r w:rsidRPr="005E4B44">
        <w:rPr>
          <w:rFonts w:ascii="Times New Roman" w:hAnsi="Times New Roman" w:cs="Times New Roman"/>
          <w:spacing w:val="-1"/>
        </w:rPr>
        <w:t>порядок</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rPr>
        <w:t>том</w:t>
      </w:r>
      <w:r w:rsidRPr="005E4B44">
        <w:rPr>
          <w:rFonts w:ascii="Times New Roman" w:hAnsi="Times New Roman" w:cs="Times New Roman"/>
          <w:spacing w:val="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2"/>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
        </w:rPr>
        <w:t xml:space="preserve"> </w:t>
      </w:r>
      <w:r w:rsidRPr="005E4B44">
        <w:rPr>
          <w:rFonts w:ascii="Times New Roman" w:hAnsi="Times New Roman" w:cs="Times New Roman"/>
          <w:spacing w:val="-1"/>
        </w:rPr>
        <w:t>по</w:t>
      </w:r>
      <w:r w:rsidRPr="005E4B44">
        <w:rPr>
          <w:rFonts w:ascii="Times New Roman" w:hAnsi="Times New Roman" w:cs="Times New Roman"/>
          <w:spacing w:val="45"/>
        </w:rPr>
        <w:t xml:space="preserve"> </w:t>
      </w:r>
      <w:r w:rsidRPr="005E4B44">
        <w:rPr>
          <w:rFonts w:ascii="Times New Roman" w:hAnsi="Times New Roman" w:cs="Times New Roman"/>
          <w:spacing w:val="-1"/>
        </w:rPr>
        <w:t>требованию заявителя</w:t>
      </w:r>
      <w:r w:rsidRPr="005E4B44">
        <w:rPr>
          <w:rFonts w:ascii="Times New Roman" w:hAnsi="Times New Roman" w:cs="Times New Roman"/>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2"/>
        </w:rPr>
        <w:t xml:space="preserve"> </w:t>
      </w:r>
      <w:r w:rsidRPr="005E4B44">
        <w:rPr>
          <w:rFonts w:ascii="Times New Roman" w:hAnsi="Times New Roman" w:cs="Times New Roman"/>
        </w:rPr>
        <w:t>ему</w:t>
      </w:r>
      <w:r w:rsidRPr="005E4B44">
        <w:rPr>
          <w:rFonts w:ascii="Times New Roman" w:hAnsi="Times New Roman" w:cs="Times New Roman"/>
          <w:spacing w:val="-4"/>
        </w:rPr>
        <w:t xml:space="preserve"> </w:t>
      </w:r>
      <w:r w:rsidRPr="005E4B44">
        <w:rPr>
          <w:rFonts w:ascii="Times New Roman" w:hAnsi="Times New Roman" w:cs="Times New Roman"/>
        </w:rPr>
        <w:t xml:space="preserve">для </w:t>
      </w:r>
      <w:r w:rsidRPr="005E4B44">
        <w:rPr>
          <w:rFonts w:ascii="Times New Roman" w:hAnsi="Times New Roman" w:cs="Times New Roman"/>
          <w:spacing w:val="-1"/>
        </w:rPr>
        <w:t>ознакомления.</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Размещение</w:t>
      </w:r>
      <w:r w:rsidRPr="005E4B44">
        <w:rPr>
          <w:rFonts w:ascii="Times New Roman" w:hAnsi="Times New Roman" w:cs="Times New Roman"/>
          <w:spacing w:val="42"/>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2"/>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7"/>
        </w:rPr>
        <w:t xml:space="preserve"> </w:t>
      </w:r>
      <w:r w:rsidRPr="005E4B44">
        <w:rPr>
          <w:rFonts w:ascii="Times New Roman" w:hAnsi="Times New Roman" w:cs="Times New Roman"/>
          <w:spacing w:val="-2"/>
        </w:rPr>
        <w:t>услуги</w:t>
      </w:r>
      <w:r w:rsidRPr="005E4B44">
        <w:rPr>
          <w:rFonts w:ascii="Times New Roman" w:hAnsi="Times New Roman" w:cs="Times New Roman"/>
          <w:spacing w:val="10"/>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информационных</w:t>
      </w:r>
      <w:r w:rsidRPr="005E4B44">
        <w:rPr>
          <w:rFonts w:ascii="Times New Roman" w:hAnsi="Times New Roman" w:cs="Times New Roman"/>
        </w:rPr>
        <w:t xml:space="preserve"> </w:t>
      </w:r>
      <w:r w:rsidRPr="005E4B44">
        <w:rPr>
          <w:rFonts w:ascii="Times New Roman" w:hAnsi="Times New Roman" w:cs="Times New Roman"/>
          <w:spacing w:val="-1"/>
        </w:rPr>
        <w:t>стендах</w:t>
      </w:r>
      <w:r w:rsidRPr="005E4B44">
        <w:rPr>
          <w:rFonts w:ascii="Times New Roman" w:hAnsi="Times New Roman" w:cs="Times New Roman"/>
        </w:rPr>
        <w:t xml:space="preserve"> в </w:t>
      </w:r>
      <w:r w:rsidRPr="005E4B44">
        <w:rPr>
          <w:rFonts w:ascii="Times New Roman" w:hAnsi="Times New Roman" w:cs="Times New Roman"/>
          <w:spacing w:val="-2"/>
        </w:rPr>
        <w:t xml:space="preserve">помещении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69"/>
        </w:rPr>
        <w:t xml:space="preserve"> </w:t>
      </w:r>
      <w:r w:rsidRPr="005E4B44">
        <w:rPr>
          <w:rFonts w:ascii="Times New Roman" w:hAnsi="Times New Roman" w:cs="Times New Roman"/>
          <w:spacing w:val="-1"/>
        </w:rPr>
        <w:t>центра</w:t>
      </w:r>
      <w:r w:rsidRPr="005E4B44">
        <w:rPr>
          <w:rFonts w:ascii="Times New Roman" w:hAnsi="Times New Roman" w:cs="Times New Roman"/>
          <w:spacing w:val="6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69"/>
        </w:rPr>
        <w:t xml:space="preserve"> </w:t>
      </w:r>
      <w:r w:rsidRPr="005E4B44">
        <w:rPr>
          <w:rFonts w:ascii="Times New Roman" w:hAnsi="Times New Roman" w:cs="Times New Roman"/>
        </w:rPr>
        <w:t>с</w:t>
      </w:r>
      <w:r w:rsidRPr="005E4B44">
        <w:rPr>
          <w:rFonts w:ascii="Times New Roman" w:hAnsi="Times New Roman" w:cs="Times New Roman"/>
          <w:spacing w:val="68"/>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57"/>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18"/>
        </w:rPr>
        <w:t xml:space="preserve"> </w:t>
      </w:r>
      <w:r w:rsidRPr="005E4B44">
        <w:rPr>
          <w:rFonts w:ascii="Times New Roman" w:hAnsi="Times New Roman" w:cs="Times New Roman"/>
          <w:spacing w:val="-1"/>
        </w:rPr>
        <w:t>между</w:t>
      </w:r>
      <w:r w:rsidRPr="005E4B44">
        <w:rPr>
          <w:rFonts w:ascii="Times New Roman" w:hAnsi="Times New Roman" w:cs="Times New Roman"/>
          <w:spacing w:val="17"/>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18"/>
        </w:rPr>
        <w:t xml:space="preserve"> </w:t>
      </w:r>
      <w:r w:rsidRPr="005E4B44">
        <w:rPr>
          <w:rFonts w:ascii="Times New Roman" w:hAnsi="Times New Roman" w:cs="Times New Roman"/>
          <w:spacing w:val="-1"/>
        </w:rPr>
        <w:t>центром</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 xml:space="preserve">Администрацией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учетом</w:t>
      </w:r>
      <w:r w:rsidRPr="005E4B44">
        <w:rPr>
          <w:rFonts w:ascii="Times New Roman" w:hAnsi="Times New Roman" w:cs="Times New Roman"/>
          <w:spacing w:val="24"/>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24"/>
        </w:rPr>
        <w:t xml:space="preserve"> </w:t>
      </w:r>
      <w:r w:rsidRPr="005E4B44">
        <w:rPr>
          <w:rFonts w:ascii="Times New Roman" w:hAnsi="Times New Roman" w:cs="Times New Roman"/>
        </w:rPr>
        <w:t>к</w:t>
      </w:r>
      <w:r w:rsidRPr="005E4B44">
        <w:rPr>
          <w:rFonts w:ascii="Times New Roman" w:hAnsi="Times New Roman" w:cs="Times New Roman"/>
          <w:spacing w:val="24"/>
        </w:rPr>
        <w:t xml:space="preserve"> </w:t>
      </w:r>
      <w:r w:rsidRPr="005E4B44">
        <w:rPr>
          <w:rFonts w:ascii="Times New Roman" w:hAnsi="Times New Roman" w:cs="Times New Roman"/>
          <w:spacing w:val="-1"/>
        </w:rPr>
        <w:t>информированию,</w:t>
      </w:r>
      <w:r w:rsidRPr="005E4B44">
        <w:rPr>
          <w:rFonts w:ascii="Times New Roman" w:hAnsi="Times New Roman" w:cs="Times New Roman"/>
          <w:spacing w:val="23"/>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25"/>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30"/>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1"/>
          <w:numId w:val="77"/>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5"/>
        </w:rPr>
        <w:t xml:space="preserve"> </w:t>
      </w:r>
      <w:r w:rsidRPr="005E4B44">
        <w:rPr>
          <w:rFonts w:ascii="Times New Roman" w:hAnsi="Times New Roman" w:cs="Times New Roman"/>
          <w:spacing w:val="-1"/>
        </w:rPr>
        <w:t>ходе</w:t>
      </w:r>
      <w:r w:rsidRPr="005E4B44">
        <w:rPr>
          <w:rFonts w:ascii="Times New Roman" w:hAnsi="Times New Roman" w:cs="Times New Roman"/>
          <w:spacing w:val="15"/>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9"/>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rPr>
        <w:t>о</w:t>
      </w:r>
      <w:r w:rsidRPr="005E4B44">
        <w:rPr>
          <w:rFonts w:ascii="Times New Roman" w:hAnsi="Times New Roman" w:cs="Times New Roman"/>
          <w:spacing w:val="20"/>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2"/>
        </w:rPr>
        <w:t>услуги</w:t>
      </w:r>
      <w:r w:rsidRPr="005E4B44">
        <w:rPr>
          <w:rFonts w:ascii="Times New Roman" w:hAnsi="Times New Roman" w:cs="Times New Roman"/>
          <w:spacing w:val="23"/>
        </w:rPr>
        <w:t xml:space="preserve"> </w:t>
      </w:r>
      <w:r w:rsidRPr="005E4B44">
        <w:rPr>
          <w:rFonts w:ascii="Times New Roman" w:hAnsi="Times New Roman" w:cs="Times New Roman"/>
        </w:rPr>
        <w:t>может</w:t>
      </w:r>
      <w:r w:rsidRPr="005E4B44">
        <w:rPr>
          <w:rFonts w:ascii="Times New Roman" w:hAnsi="Times New Roman" w:cs="Times New Roman"/>
          <w:spacing w:val="23"/>
        </w:rPr>
        <w:t xml:space="preserve"> </w:t>
      </w:r>
      <w:r w:rsidRPr="005E4B44">
        <w:rPr>
          <w:rFonts w:ascii="Times New Roman" w:hAnsi="Times New Roman" w:cs="Times New Roman"/>
        </w:rPr>
        <w:t>быть</w:t>
      </w:r>
      <w:r w:rsidRPr="005E4B44">
        <w:rPr>
          <w:rFonts w:ascii="Times New Roman" w:hAnsi="Times New Roman" w:cs="Times New Roman"/>
          <w:spacing w:val="21"/>
        </w:rPr>
        <w:t xml:space="preserve"> </w:t>
      </w:r>
      <w:r w:rsidRPr="005E4B44">
        <w:rPr>
          <w:rFonts w:ascii="Times New Roman" w:hAnsi="Times New Roman" w:cs="Times New Roman"/>
          <w:spacing w:val="-1"/>
        </w:rPr>
        <w:t>получена</w:t>
      </w:r>
      <w:r w:rsidRPr="005E4B44">
        <w:rPr>
          <w:rFonts w:ascii="Times New Roman" w:hAnsi="Times New Roman" w:cs="Times New Roman"/>
          <w:spacing w:val="23"/>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22"/>
        </w:rPr>
        <w:t xml:space="preserve"> </w:t>
      </w:r>
      <w:r w:rsidRPr="005E4B44">
        <w:rPr>
          <w:rFonts w:ascii="Times New Roman" w:hAnsi="Times New Roman" w:cs="Times New Roman"/>
          <w:spacing w:val="-1"/>
        </w:rPr>
        <w:t>(его</w:t>
      </w:r>
      <w:r w:rsidRPr="005E4B44">
        <w:rPr>
          <w:rFonts w:ascii="Times New Roman" w:hAnsi="Times New Roman" w:cs="Times New Roman"/>
          <w:spacing w:val="49"/>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spacing w:val="-1"/>
        </w:rPr>
        <w:t>личном</w:t>
      </w:r>
      <w:r w:rsidRPr="005E4B44">
        <w:rPr>
          <w:rFonts w:ascii="Times New Roman" w:hAnsi="Times New Roman" w:cs="Times New Roman"/>
          <w:spacing w:val="15"/>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12"/>
        </w:rPr>
        <w:t xml:space="preserve"> </w:t>
      </w:r>
      <w:r w:rsidRPr="005E4B44">
        <w:rPr>
          <w:rFonts w:ascii="Times New Roman" w:hAnsi="Times New Roman" w:cs="Times New Roman"/>
        </w:rPr>
        <w:t>на</w:t>
      </w:r>
      <w:r w:rsidRPr="005E4B44">
        <w:rPr>
          <w:rFonts w:ascii="Times New Roman" w:hAnsi="Times New Roman" w:cs="Times New Roman"/>
          <w:spacing w:val="15"/>
        </w:rPr>
        <w:t xml:space="preserve"> </w:t>
      </w:r>
      <w:r w:rsidRPr="005E4B44">
        <w:rPr>
          <w:rFonts w:ascii="Times New Roman" w:hAnsi="Times New Roman" w:cs="Times New Roman"/>
          <w:spacing w:val="-1"/>
        </w:rPr>
        <w:t>ЕПГУ,</w:t>
      </w:r>
      <w:r w:rsidRPr="005E4B44">
        <w:rPr>
          <w:rFonts w:ascii="Times New Roman" w:hAnsi="Times New Roman" w:cs="Times New Roman"/>
          <w:spacing w:val="15"/>
        </w:rPr>
        <w:t xml:space="preserve"> </w:t>
      </w:r>
      <w:r w:rsidRPr="005E4B44">
        <w:rPr>
          <w:rFonts w:ascii="Times New Roman" w:hAnsi="Times New Roman" w:cs="Times New Roman"/>
        </w:rPr>
        <w:t>а</w:t>
      </w:r>
      <w:r w:rsidRPr="005E4B44">
        <w:rPr>
          <w:rFonts w:ascii="Times New Roman" w:hAnsi="Times New Roman" w:cs="Times New Roman"/>
          <w:spacing w:val="15"/>
        </w:rPr>
        <w:t xml:space="preserve"> </w:t>
      </w:r>
      <w:r w:rsidRPr="005E4B44">
        <w:rPr>
          <w:rFonts w:ascii="Times New Roman" w:hAnsi="Times New Roman" w:cs="Times New Roman"/>
          <w:spacing w:val="-1"/>
        </w:rPr>
        <w:t>также</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spacing w:val="-1"/>
        </w:rPr>
        <w:t>соответствующем</w:t>
      </w:r>
      <w:r w:rsidRPr="005E4B44">
        <w:rPr>
          <w:rFonts w:ascii="Times New Roman" w:hAnsi="Times New Roman" w:cs="Times New Roman"/>
          <w:spacing w:val="41"/>
        </w:rPr>
        <w:t xml:space="preserve"> </w:t>
      </w:r>
      <w:r w:rsidRPr="005E4B44">
        <w:rPr>
          <w:rFonts w:ascii="Times New Roman" w:hAnsi="Times New Roman" w:cs="Times New Roman"/>
          <w:spacing w:val="-1"/>
        </w:rPr>
        <w:t>структурном</w:t>
      </w:r>
      <w:r w:rsidRPr="005E4B44">
        <w:rPr>
          <w:rFonts w:ascii="Times New Roman" w:hAnsi="Times New Roman" w:cs="Times New Roman"/>
          <w:spacing w:val="37"/>
        </w:rPr>
        <w:t xml:space="preserve"> </w:t>
      </w:r>
      <w:r w:rsidRPr="005E4B44">
        <w:rPr>
          <w:rFonts w:ascii="Times New Roman" w:hAnsi="Times New Roman" w:cs="Times New Roman"/>
          <w:spacing w:val="-1"/>
        </w:rPr>
        <w:t>подразделении</w:t>
      </w:r>
      <w:r w:rsidRPr="005E4B44">
        <w:rPr>
          <w:rFonts w:ascii="Times New Roman" w:hAnsi="Times New Roman" w:cs="Times New Roman"/>
          <w:spacing w:val="35"/>
        </w:rPr>
        <w:t xml:space="preserve"> </w:t>
      </w:r>
      <w:r w:rsidRPr="005E4B44">
        <w:rPr>
          <w:rFonts w:ascii="Times New Roman" w:hAnsi="Times New Roman" w:cs="Times New Roman"/>
          <w:spacing w:val="-1"/>
        </w:rPr>
        <w:t>Администрации при</w:t>
      </w:r>
      <w:r w:rsidRPr="005E4B44">
        <w:rPr>
          <w:rFonts w:ascii="Times New Roman" w:hAnsi="Times New Roman" w:cs="Times New Roman"/>
          <w:spacing w:val="35"/>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3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27"/>
        </w:rPr>
        <w:t xml:space="preserve"> </w:t>
      </w:r>
      <w:r w:rsidRPr="005E4B44">
        <w:rPr>
          <w:rFonts w:ascii="Times New Roman" w:hAnsi="Times New Roman" w:cs="Times New Roman"/>
          <w:spacing w:val="-1"/>
        </w:rPr>
        <w:t>лично, по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почты.</w:t>
      </w:r>
    </w:p>
    <w:p w:rsidR="005E4B44" w:rsidRPr="005E4B44" w:rsidRDefault="005E4B44" w:rsidP="005E4B44">
      <w:pPr>
        <w:pStyle w:val="a5"/>
        <w:kinsoku w:val="0"/>
        <w:overflowPunct w:val="0"/>
        <w:spacing w:before="4"/>
        <w:ind w:right="-7" w:firstLine="709"/>
        <w:rPr>
          <w:rFonts w:ascii="Times New Roman" w:hAnsi="Times New Roman" w:cs="Times New Roman"/>
        </w:rPr>
      </w:pPr>
    </w:p>
    <w:p w:rsidR="005E4B44" w:rsidRPr="005E4B44" w:rsidRDefault="005E4B44" w:rsidP="005E4B44">
      <w:pPr>
        <w:pStyle w:val="1"/>
        <w:kinsoku w:val="0"/>
        <w:overflowPunct w:val="0"/>
        <w:spacing w:line="478" w:lineRule="auto"/>
        <w:ind w:right="-7"/>
        <w:rPr>
          <w:spacing w:val="45"/>
          <w:sz w:val="22"/>
          <w:szCs w:val="22"/>
        </w:rPr>
      </w:pPr>
      <w:r w:rsidRPr="005E4B44">
        <w:rPr>
          <w:spacing w:val="-1"/>
          <w:sz w:val="22"/>
          <w:szCs w:val="22"/>
          <w:lang w:val="en-US"/>
        </w:rPr>
        <w:t>II</w:t>
      </w:r>
      <w:r w:rsidRPr="005E4B44">
        <w:rPr>
          <w:spacing w:val="-1"/>
          <w:sz w:val="22"/>
          <w:szCs w:val="22"/>
        </w:rPr>
        <w:t>. Стандарт</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 услуги</w:t>
      </w:r>
    </w:p>
    <w:p w:rsidR="005E4B44" w:rsidRPr="005E4B44" w:rsidRDefault="005E4B44" w:rsidP="005E4B44">
      <w:pPr>
        <w:pStyle w:val="1"/>
        <w:kinsoku w:val="0"/>
        <w:overflowPunct w:val="0"/>
        <w:spacing w:line="478" w:lineRule="auto"/>
        <w:ind w:right="-7"/>
        <w:rPr>
          <w:b/>
          <w:bCs/>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7C5E83">
      <w:pPr>
        <w:pStyle w:val="a5"/>
        <w:widowControl w:val="0"/>
        <w:numPr>
          <w:ilvl w:val="1"/>
          <w:numId w:val="75"/>
        </w:numPr>
        <w:tabs>
          <w:tab w:val="left" w:pos="1445"/>
        </w:tabs>
        <w:kinsoku w:val="0"/>
        <w:overflowPunct w:val="0"/>
        <w:autoSpaceDE w:val="0"/>
        <w:autoSpaceDN w:val="0"/>
        <w:adjustRightInd w:val="0"/>
        <w:spacing w:before="9" w:after="0"/>
        <w:ind w:left="0" w:right="-7"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15"/>
        </w:rPr>
        <w:t xml:space="preserve"> </w:t>
      </w:r>
      <w:r w:rsidRPr="005E4B44">
        <w:rPr>
          <w:rFonts w:ascii="Times New Roman" w:hAnsi="Times New Roman" w:cs="Times New Roman"/>
          <w:spacing w:val="-2"/>
        </w:rPr>
        <w:t>услуга</w:t>
      </w:r>
      <w:r w:rsidRPr="005E4B44">
        <w:rPr>
          <w:rFonts w:ascii="Times New Roman" w:hAnsi="Times New Roman" w:cs="Times New Roman"/>
          <w:spacing w:val="-13"/>
        </w:rPr>
        <w:t xml:space="preserve"> </w:t>
      </w:r>
      <w:r w:rsidRPr="005E4B44">
        <w:rPr>
          <w:rFonts w:ascii="Times New Roman" w:hAnsi="Times New Roman" w:cs="Times New Roman"/>
          <w:spacing w:val="-1"/>
        </w:rPr>
        <w:t>«Установление</w:t>
      </w:r>
      <w:r w:rsidRPr="005E4B44">
        <w:rPr>
          <w:rFonts w:ascii="Times New Roman" w:hAnsi="Times New Roman" w:cs="Times New Roman"/>
          <w:spacing w:val="-15"/>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69"/>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собственности</w:t>
      </w:r>
      <w:r w:rsidRPr="005E4B44">
        <w:rPr>
          <w:rFonts w:ascii="Times New Roman" w:hAnsi="Times New Roman" w:cs="Times New Roman"/>
          <w:spacing w:val="-1"/>
        </w:rPr>
        <w:t>».</w:t>
      </w:r>
    </w:p>
    <w:p w:rsidR="005E4B44" w:rsidRPr="005E4B44" w:rsidRDefault="005E4B44" w:rsidP="005E4B44">
      <w:pPr>
        <w:pStyle w:val="a5"/>
        <w:kinsoku w:val="0"/>
        <w:overflowPunct w:val="0"/>
        <w:spacing w:before="6"/>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Наименование</w:t>
      </w:r>
      <w:r w:rsidRPr="005E4B44">
        <w:rPr>
          <w:sz w:val="22"/>
          <w:szCs w:val="22"/>
        </w:rPr>
        <w:t xml:space="preserve"> органа</w:t>
      </w:r>
      <w:r w:rsidRPr="005E4B44">
        <w:rPr>
          <w:spacing w:val="-3"/>
          <w:sz w:val="22"/>
          <w:szCs w:val="22"/>
        </w:rPr>
        <w:t xml:space="preserve"> </w:t>
      </w:r>
      <w:r w:rsidRPr="005E4B44">
        <w:rPr>
          <w:spacing w:val="-1"/>
          <w:sz w:val="22"/>
          <w:szCs w:val="22"/>
        </w:rPr>
        <w:t>местного</w:t>
      </w:r>
      <w:r w:rsidRPr="005E4B44">
        <w:rPr>
          <w:spacing w:val="23"/>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pacing w:val="-1"/>
          <w:sz w:val="22"/>
          <w:szCs w:val="22"/>
        </w:rPr>
        <w:t>предоставляющего</w:t>
      </w:r>
      <w:r w:rsidRPr="005E4B44">
        <w:rPr>
          <w:spacing w:val="-3"/>
          <w:sz w:val="22"/>
          <w:szCs w:val="22"/>
        </w:rPr>
        <w:t xml:space="preserve"> </w:t>
      </w:r>
      <w:r w:rsidRPr="005E4B44">
        <w:rPr>
          <w:spacing w:val="-1"/>
          <w:sz w:val="22"/>
          <w:szCs w:val="22"/>
        </w:rPr>
        <w:t>муниципальную услугу</w:t>
      </w:r>
    </w:p>
    <w:p w:rsidR="005E4B44" w:rsidRPr="005E4B44" w:rsidRDefault="005E4B44" w:rsidP="005E4B44">
      <w:pPr>
        <w:pStyle w:val="a5"/>
        <w:kinsoku w:val="0"/>
        <w:overflowPunct w:val="0"/>
        <w:spacing w:before="4"/>
        <w:ind w:right="-7" w:firstLine="709"/>
        <w:rPr>
          <w:rFonts w:ascii="Times New Roman" w:hAnsi="Times New Roman" w:cs="Times New Roman"/>
          <w:b/>
          <w:bCs/>
        </w:rPr>
      </w:pPr>
    </w:p>
    <w:p w:rsidR="005E4B44" w:rsidRPr="005E4B44" w:rsidRDefault="005E4B44" w:rsidP="007C5E83">
      <w:pPr>
        <w:widowControl w:val="0"/>
        <w:numPr>
          <w:ilvl w:val="1"/>
          <w:numId w:val="75"/>
        </w:numPr>
        <w:tabs>
          <w:tab w:val="left" w:pos="1773"/>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35"/>
        </w:rPr>
        <w:t xml:space="preserve"> </w:t>
      </w:r>
      <w:r w:rsidRPr="005E4B44">
        <w:rPr>
          <w:rFonts w:ascii="Times New Roman" w:hAnsi="Times New Roman" w:cs="Times New Roman"/>
          <w:spacing w:val="-2"/>
        </w:rPr>
        <w:t>услуга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5"/>
        </w:rPr>
        <w:t xml:space="preserve"> </w:t>
      </w:r>
      <w:r w:rsidRPr="005E4B44">
        <w:rPr>
          <w:rFonts w:ascii="Times New Roman" w:hAnsi="Times New Roman" w:cs="Times New Roman"/>
          <w:iCs/>
          <w:spacing w:val="-1"/>
        </w:rPr>
        <w:t xml:space="preserve">Администрацией </w:t>
      </w:r>
      <w:proofErr w:type="spellStart"/>
      <w:r w:rsidRPr="005E4B44">
        <w:rPr>
          <w:rFonts w:ascii="Times New Roman" w:hAnsi="Times New Roman" w:cs="Times New Roman"/>
          <w:iCs/>
          <w:spacing w:val="-1"/>
        </w:rPr>
        <w:t>Барсуковского</w:t>
      </w:r>
      <w:proofErr w:type="spellEnd"/>
      <w:r w:rsidRPr="005E4B44">
        <w:rPr>
          <w:rFonts w:ascii="Times New Roman" w:hAnsi="Times New Roman" w:cs="Times New Roman"/>
          <w:iCs/>
          <w:spacing w:val="-1"/>
        </w:rPr>
        <w:t xml:space="preserve"> сельского поселения </w:t>
      </w:r>
      <w:proofErr w:type="spellStart"/>
      <w:r w:rsidRPr="005E4B44">
        <w:rPr>
          <w:rFonts w:ascii="Times New Roman" w:hAnsi="Times New Roman" w:cs="Times New Roman"/>
          <w:iCs/>
          <w:spacing w:val="-1"/>
        </w:rPr>
        <w:t>Монастырщинского</w:t>
      </w:r>
      <w:proofErr w:type="spellEnd"/>
      <w:r w:rsidRPr="005E4B44">
        <w:rPr>
          <w:rFonts w:ascii="Times New Roman" w:hAnsi="Times New Roman" w:cs="Times New Roman"/>
          <w:iCs/>
          <w:spacing w:val="-1"/>
        </w:rPr>
        <w:t xml:space="preserve"> района </w:t>
      </w:r>
      <w:r w:rsidRPr="005E4B44">
        <w:rPr>
          <w:rFonts w:ascii="Times New Roman" w:hAnsi="Times New Roman" w:cs="Times New Roman"/>
          <w:spacing w:val="-1"/>
        </w:rPr>
        <w:t xml:space="preserve"> Смоленской области (далее – Администрация).</w:t>
      </w:r>
    </w:p>
    <w:p w:rsidR="005E4B44" w:rsidRPr="005E4B44" w:rsidRDefault="005E4B44" w:rsidP="007C5E83">
      <w:pPr>
        <w:pStyle w:val="a5"/>
        <w:widowControl w:val="0"/>
        <w:numPr>
          <w:ilvl w:val="1"/>
          <w:numId w:val="75"/>
        </w:numPr>
        <w:tabs>
          <w:tab w:val="left" w:pos="137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1"/>
        </w:rPr>
        <w:t xml:space="preserve"> </w:t>
      </w:r>
      <w:r w:rsidRPr="005E4B44">
        <w:rPr>
          <w:rFonts w:ascii="Times New Roman" w:hAnsi="Times New Roman" w:cs="Times New Roman"/>
          <w:spacing w:val="-2"/>
        </w:rPr>
        <w:t>услуги</w:t>
      </w:r>
      <w:r w:rsidRPr="005E4B44">
        <w:rPr>
          <w:rFonts w:ascii="Times New Roman" w:hAnsi="Times New Roman" w:cs="Times New Roman"/>
          <w:spacing w:val="62"/>
        </w:rPr>
        <w:t xml:space="preserve"> </w:t>
      </w:r>
      <w:r w:rsidRPr="005E4B44">
        <w:rPr>
          <w:rFonts w:ascii="Times New Roman" w:hAnsi="Times New Roman" w:cs="Times New Roman"/>
          <w:spacing w:val="-1"/>
        </w:rPr>
        <w:t>принимают</w:t>
      </w:r>
      <w:r w:rsidRPr="005E4B44">
        <w:rPr>
          <w:rFonts w:ascii="Times New Roman" w:hAnsi="Times New Roman" w:cs="Times New Roman"/>
          <w:spacing w:val="35"/>
        </w:rPr>
        <w:t xml:space="preserve"> </w:t>
      </w:r>
      <w:r w:rsidRPr="005E4B44">
        <w:rPr>
          <w:rFonts w:ascii="Times New Roman" w:hAnsi="Times New Roman" w:cs="Times New Roman"/>
          <w:spacing w:val="-1"/>
        </w:rPr>
        <w:t>участие многофункциональные</w:t>
      </w:r>
      <w:r w:rsidRPr="005E4B44">
        <w:rPr>
          <w:rFonts w:ascii="Times New Roman" w:hAnsi="Times New Roman" w:cs="Times New Roman"/>
          <w:spacing w:val="63"/>
        </w:rPr>
        <w:t xml:space="preserve"> </w:t>
      </w:r>
      <w:r w:rsidRPr="005E4B44">
        <w:rPr>
          <w:rFonts w:ascii="Times New Roman" w:hAnsi="Times New Roman" w:cs="Times New Roman"/>
          <w:spacing w:val="-1"/>
        </w:rPr>
        <w:lastRenderedPageBreak/>
        <w:t>центры</w:t>
      </w:r>
      <w:r w:rsidRPr="005E4B44">
        <w:rPr>
          <w:rFonts w:ascii="Times New Roman" w:hAnsi="Times New Roman" w:cs="Times New Roman"/>
          <w:spacing w:val="64"/>
        </w:rPr>
        <w:t xml:space="preserve"> </w:t>
      </w:r>
      <w:r w:rsidRPr="005E4B44">
        <w:rPr>
          <w:rFonts w:ascii="Times New Roman" w:hAnsi="Times New Roman" w:cs="Times New Roman"/>
          <w:spacing w:val="-1"/>
        </w:rPr>
        <w:t>при</w:t>
      </w:r>
      <w:r w:rsidRPr="005E4B44">
        <w:rPr>
          <w:rFonts w:ascii="Times New Roman" w:hAnsi="Times New Roman" w:cs="Times New Roman"/>
          <w:spacing w:val="64"/>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7"/>
        </w:rPr>
        <w:t xml:space="preserve"> </w:t>
      </w:r>
      <w:r w:rsidRPr="005E4B44">
        <w:rPr>
          <w:rFonts w:ascii="Times New Roman" w:hAnsi="Times New Roman" w:cs="Times New Roman"/>
          <w:spacing w:val="-1"/>
        </w:rPr>
        <w:t>соответствующего</w:t>
      </w:r>
      <w:r w:rsidRPr="005E4B44">
        <w:rPr>
          <w:rFonts w:ascii="Times New Roman" w:hAnsi="Times New Roman" w:cs="Times New Roman"/>
          <w:spacing w:val="1"/>
        </w:rPr>
        <w:t xml:space="preserve"> </w:t>
      </w:r>
      <w:r w:rsidRPr="005E4B44">
        <w:rPr>
          <w:rFonts w:ascii="Times New Roman" w:hAnsi="Times New Roman" w:cs="Times New Roman"/>
          <w:spacing w:val="-1"/>
        </w:rPr>
        <w:t>соглашения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взаимодействии.</w:t>
      </w:r>
    </w:p>
    <w:p w:rsidR="005E4B44" w:rsidRPr="005E4B44" w:rsidRDefault="005E4B44" w:rsidP="005E4B44">
      <w:pPr>
        <w:pStyle w:val="a5"/>
        <w:kinsoku w:val="0"/>
        <w:overflowPunct w:val="0"/>
        <w:ind w:right="-7" w:firstLine="709"/>
        <w:jc w:val="both"/>
        <w:rPr>
          <w:rFonts w:ascii="Times New Roman" w:hAnsi="Times New Roman" w:cs="Times New Roman"/>
        </w:rPr>
      </w:pPr>
      <w:r w:rsidRPr="005E4B44">
        <w:rPr>
          <w:rFonts w:ascii="Times New Roman" w:hAnsi="Times New Roman" w:cs="Times New Roman"/>
          <w:spacing w:val="-1"/>
        </w:rPr>
        <w:t>При</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Администрация или многофункциональный центр</w:t>
      </w:r>
      <w:r w:rsidRPr="005E4B44">
        <w:rPr>
          <w:rFonts w:ascii="Times New Roman" w:hAnsi="Times New Roman" w:cs="Times New Roman"/>
        </w:rPr>
        <w:t xml:space="preserve"> </w:t>
      </w:r>
      <w:r w:rsidRPr="005E4B44">
        <w:rPr>
          <w:rFonts w:ascii="Times New Roman" w:hAnsi="Times New Roman" w:cs="Times New Roman"/>
          <w:spacing w:val="-1"/>
        </w:rPr>
        <w:t>взаимодействуют</w:t>
      </w:r>
      <w:r w:rsidRPr="005E4B44">
        <w:rPr>
          <w:rFonts w:ascii="Times New Roman" w:hAnsi="Times New Roman" w:cs="Times New Roman"/>
        </w:rPr>
        <w:t xml:space="preserve"> </w:t>
      </w:r>
      <w:proofErr w:type="gramStart"/>
      <w:r w:rsidRPr="005E4B44">
        <w:rPr>
          <w:rFonts w:ascii="Times New Roman" w:hAnsi="Times New Roman" w:cs="Times New Roman"/>
        </w:rPr>
        <w:t>с</w:t>
      </w:r>
      <w:proofErr w:type="gramEnd"/>
      <w:r w:rsidRPr="005E4B44">
        <w:rPr>
          <w:rFonts w:ascii="Times New Roman" w:hAnsi="Times New Roman" w:cs="Times New Roman"/>
        </w:rPr>
        <w:t>:</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1)</w:t>
      </w:r>
      <w:r w:rsidRPr="005E4B44">
        <w:rPr>
          <w:rFonts w:ascii="Times New Roman" w:hAnsi="Times New Roman" w:cs="Times New Roman"/>
          <w:spacing w:val="6"/>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33"/>
        </w:rPr>
        <w:t xml:space="preserve"> </w:t>
      </w:r>
      <w:r w:rsidRPr="005E4B44">
        <w:rPr>
          <w:rFonts w:ascii="Times New Roman" w:hAnsi="Times New Roman" w:cs="Times New Roman"/>
          <w:spacing w:val="-1"/>
        </w:rPr>
        <w:t>налоговой</w:t>
      </w:r>
      <w:r w:rsidRPr="005E4B44">
        <w:rPr>
          <w:rFonts w:ascii="Times New Roman" w:hAnsi="Times New Roman" w:cs="Times New Roman"/>
          <w:spacing w:val="33"/>
        </w:rPr>
        <w:t xml:space="preserve"> </w:t>
      </w:r>
      <w:r w:rsidRPr="005E4B44">
        <w:rPr>
          <w:rFonts w:ascii="Times New Roman" w:hAnsi="Times New Roman" w:cs="Times New Roman"/>
          <w:spacing w:val="-1"/>
        </w:rPr>
        <w:t>службой</w:t>
      </w:r>
      <w:r w:rsidRPr="005E4B44">
        <w:rPr>
          <w:rFonts w:ascii="Times New Roman" w:hAnsi="Times New Roman" w:cs="Times New Roman"/>
          <w:spacing w:val="31"/>
        </w:rPr>
        <w:t xml:space="preserve"> </w:t>
      </w:r>
      <w:r w:rsidRPr="005E4B44">
        <w:rPr>
          <w:rFonts w:ascii="Times New Roman" w:hAnsi="Times New Roman" w:cs="Times New Roman"/>
          <w:spacing w:val="-1"/>
        </w:rPr>
        <w:t>России</w:t>
      </w:r>
      <w:r w:rsidRPr="005E4B44">
        <w:rPr>
          <w:rFonts w:ascii="Times New Roman" w:hAnsi="Times New Roman" w:cs="Times New Roman"/>
          <w:spacing w:val="33"/>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подтверждения</w:t>
      </w:r>
      <w:r w:rsidRPr="005E4B44">
        <w:rPr>
          <w:rFonts w:ascii="Times New Roman" w:hAnsi="Times New Roman" w:cs="Times New Roman"/>
          <w:spacing w:val="37"/>
        </w:rPr>
        <w:t xml:space="preserve"> </w:t>
      </w:r>
      <w:r w:rsidRPr="005E4B44">
        <w:rPr>
          <w:rFonts w:ascii="Times New Roman" w:hAnsi="Times New Roman" w:cs="Times New Roman"/>
          <w:spacing w:val="-1"/>
        </w:rPr>
        <w:t>принадлежности</w:t>
      </w:r>
      <w:r w:rsidRPr="005E4B44">
        <w:rPr>
          <w:rFonts w:ascii="Times New Roman" w:hAnsi="Times New Roman" w:cs="Times New Roman"/>
          <w:spacing w:val="42"/>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0"/>
        </w:rPr>
        <w:t xml:space="preserve"> </w:t>
      </w:r>
      <w:r w:rsidRPr="005E4B44">
        <w:rPr>
          <w:rFonts w:ascii="Times New Roman" w:hAnsi="Times New Roman" w:cs="Times New Roman"/>
        </w:rPr>
        <w:t>к</w:t>
      </w:r>
      <w:r w:rsidRPr="005E4B44">
        <w:rPr>
          <w:rFonts w:ascii="Times New Roman" w:hAnsi="Times New Roman" w:cs="Times New Roman"/>
          <w:spacing w:val="42"/>
        </w:rPr>
        <w:t xml:space="preserve"> </w:t>
      </w:r>
      <w:r w:rsidRPr="005E4B44">
        <w:rPr>
          <w:rFonts w:ascii="Times New Roman" w:hAnsi="Times New Roman" w:cs="Times New Roman"/>
          <w:spacing w:val="-1"/>
        </w:rPr>
        <w:t>категории</w:t>
      </w:r>
      <w:r w:rsidRPr="005E4B44">
        <w:rPr>
          <w:rFonts w:ascii="Times New Roman" w:hAnsi="Times New Roman" w:cs="Times New Roman"/>
          <w:spacing w:val="42"/>
        </w:rPr>
        <w:t xml:space="preserve"> </w:t>
      </w:r>
      <w:r w:rsidRPr="005E4B44">
        <w:rPr>
          <w:rFonts w:ascii="Times New Roman" w:hAnsi="Times New Roman" w:cs="Times New Roman"/>
          <w:spacing w:val="-2"/>
        </w:rPr>
        <w:t>юридических</w:t>
      </w:r>
      <w:r w:rsidRPr="005E4B44">
        <w:rPr>
          <w:rFonts w:ascii="Times New Roman" w:hAnsi="Times New Roman" w:cs="Times New Roman"/>
          <w:spacing w:val="43"/>
        </w:rPr>
        <w:t xml:space="preserve"> </w:t>
      </w:r>
      <w:r w:rsidRPr="005E4B44">
        <w:rPr>
          <w:rFonts w:ascii="Times New Roman" w:hAnsi="Times New Roman" w:cs="Times New Roman"/>
          <w:spacing w:val="-2"/>
        </w:rPr>
        <w:t>лиц</w:t>
      </w:r>
      <w:r w:rsidRPr="005E4B44">
        <w:rPr>
          <w:rFonts w:ascii="Times New Roman" w:hAnsi="Times New Roman" w:cs="Times New Roman"/>
          <w:spacing w:val="40"/>
        </w:rPr>
        <w:t xml:space="preserve"> </w:t>
      </w:r>
      <w:r w:rsidRPr="005E4B44">
        <w:rPr>
          <w:rFonts w:ascii="Times New Roman" w:hAnsi="Times New Roman" w:cs="Times New Roman"/>
          <w:spacing w:val="-1"/>
        </w:rPr>
        <w:t>или</w:t>
      </w:r>
      <w:r w:rsidRPr="005E4B44">
        <w:rPr>
          <w:rFonts w:ascii="Times New Roman" w:hAnsi="Times New Roman" w:cs="Times New Roman"/>
          <w:spacing w:val="40"/>
        </w:rPr>
        <w:t xml:space="preserve"> </w:t>
      </w:r>
      <w:r w:rsidRPr="005E4B44">
        <w:rPr>
          <w:rFonts w:ascii="Times New Roman" w:hAnsi="Times New Roman" w:cs="Times New Roman"/>
          <w:spacing w:val="-1"/>
        </w:rPr>
        <w:t>индивидуальных</w:t>
      </w:r>
      <w:r w:rsidRPr="005E4B44">
        <w:rPr>
          <w:rFonts w:ascii="Times New Roman" w:hAnsi="Times New Roman" w:cs="Times New Roman"/>
          <w:spacing w:val="43"/>
        </w:rPr>
        <w:t xml:space="preserve"> </w:t>
      </w:r>
      <w:r w:rsidRPr="005E4B44">
        <w:rPr>
          <w:rFonts w:ascii="Times New Roman" w:hAnsi="Times New Roman" w:cs="Times New Roman"/>
          <w:spacing w:val="-1"/>
        </w:rPr>
        <w:t>предпринимателей.</w:t>
      </w:r>
    </w:p>
    <w:p w:rsidR="005E4B44" w:rsidRPr="005E4B44" w:rsidRDefault="005E4B44" w:rsidP="007C5E83">
      <w:pPr>
        <w:pStyle w:val="a5"/>
        <w:widowControl w:val="0"/>
        <w:numPr>
          <w:ilvl w:val="1"/>
          <w:numId w:val="75"/>
        </w:numPr>
        <w:tabs>
          <w:tab w:val="left" w:pos="157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2"/>
        </w:rPr>
        <w:t>услуги</w:t>
      </w:r>
      <w:r w:rsidRPr="005E4B44">
        <w:rPr>
          <w:rFonts w:ascii="Times New Roman" w:hAnsi="Times New Roman" w:cs="Times New Roman"/>
          <w:spacing w:val="23"/>
        </w:rPr>
        <w:t xml:space="preserve"> </w:t>
      </w:r>
      <w:r w:rsidRPr="005E4B44">
        <w:rPr>
          <w:rFonts w:ascii="Times New Roman" w:hAnsi="Times New Roman" w:cs="Times New Roman"/>
          <w:spacing w:val="-1"/>
        </w:rPr>
        <w:t>Администрацией запрещается</w:t>
      </w:r>
      <w:r w:rsidRPr="005E4B44">
        <w:rPr>
          <w:rFonts w:ascii="Times New Roman" w:hAnsi="Times New Roman" w:cs="Times New Roman"/>
          <w:spacing w:val="13"/>
        </w:rPr>
        <w:t xml:space="preserve"> </w:t>
      </w:r>
      <w:r w:rsidRPr="005E4B44">
        <w:rPr>
          <w:rFonts w:ascii="Times New Roman" w:hAnsi="Times New Roman" w:cs="Times New Roman"/>
          <w:spacing w:val="-1"/>
        </w:rPr>
        <w:t>требовать</w:t>
      </w:r>
      <w:r w:rsidRPr="005E4B44">
        <w:rPr>
          <w:rFonts w:ascii="Times New Roman" w:hAnsi="Times New Roman" w:cs="Times New Roman"/>
          <w:spacing w:val="11"/>
        </w:rPr>
        <w:t xml:space="preserve"> </w:t>
      </w:r>
      <w:r w:rsidRPr="005E4B44">
        <w:rPr>
          <w:rFonts w:ascii="Times New Roman" w:hAnsi="Times New Roman" w:cs="Times New Roman"/>
        </w:rPr>
        <w:t>от</w:t>
      </w:r>
      <w:r w:rsidRPr="005E4B44">
        <w:rPr>
          <w:rFonts w:ascii="Times New Roman" w:hAnsi="Times New Roman" w:cs="Times New Roman"/>
          <w:spacing w:val="10"/>
        </w:rPr>
        <w:t xml:space="preserve"> </w:t>
      </w:r>
      <w:r w:rsidRPr="005E4B44">
        <w:rPr>
          <w:rFonts w:ascii="Times New Roman" w:hAnsi="Times New Roman" w:cs="Times New Roman"/>
        </w:rPr>
        <w:t>заявителя</w:t>
      </w:r>
      <w:r w:rsidRPr="005E4B44">
        <w:rPr>
          <w:rFonts w:ascii="Times New Roman" w:hAnsi="Times New Roman" w:cs="Times New Roman"/>
          <w:spacing w:val="12"/>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4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rPr>
        <w:t>том</w:t>
      </w:r>
      <w:r w:rsidRPr="005E4B44">
        <w:rPr>
          <w:rFonts w:ascii="Times New Roman" w:hAnsi="Times New Roman" w:cs="Times New Roman"/>
          <w:spacing w:val="40"/>
        </w:rPr>
        <w:t xml:space="preserve"> </w:t>
      </w:r>
      <w:r w:rsidRPr="005E4B44">
        <w:rPr>
          <w:rFonts w:ascii="Times New Roman" w:hAnsi="Times New Roman" w:cs="Times New Roman"/>
          <w:spacing w:val="-1"/>
        </w:rPr>
        <w:t>числе</w:t>
      </w:r>
      <w:r w:rsidRPr="005E4B44">
        <w:rPr>
          <w:rFonts w:ascii="Times New Roman" w:hAnsi="Times New Roman" w:cs="Times New Roman"/>
          <w:spacing w:val="39"/>
        </w:rPr>
        <w:t xml:space="preserve"> </w:t>
      </w:r>
      <w:r w:rsidRPr="005E4B44">
        <w:rPr>
          <w:rFonts w:ascii="Times New Roman" w:hAnsi="Times New Roman" w:cs="Times New Roman"/>
          <w:spacing w:val="-1"/>
        </w:rPr>
        <w:t>согласований,</w:t>
      </w:r>
      <w:r w:rsidRPr="005E4B44">
        <w:rPr>
          <w:rFonts w:ascii="Times New Roman" w:hAnsi="Times New Roman" w:cs="Times New Roman"/>
          <w:spacing w:val="39"/>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40"/>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2"/>
        </w:rPr>
        <w:t>услуги</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связанных</w:t>
      </w:r>
      <w:r w:rsidRPr="005E4B44">
        <w:rPr>
          <w:rFonts w:ascii="Times New Roman" w:hAnsi="Times New Roman" w:cs="Times New Roman"/>
          <w:spacing w:val="14"/>
        </w:rPr>
        <w:t xml:space="preserve"> </w:t>
      </w:r>
      <w:r w:rsidRPr="005E4B44">
        <w:rPr>
          <w:rFonts w:ascii="Times New Roman" w:hAnsi="Times New Roman" w:cs="Times New Roman"/>
        </w:rPr>
        <w:t>с</w:t>
      </w:r>
      <w:r w:rsidRPr="005E4B44">
        <w:rPr>
          <w:rFonts w:ascii="Times New Roman" w:hAnsi="Times New Roman" w:cs="Times New Roman"/>
          <w:spacing w:val="13"/>
        </w:rPr>
        <w:t xml:space="preserve"> </w:t>
      </w:r>
      <w:r w:rsidRPr="005E4B44">
        <w:rPr>
          <w:rFonts w:ascii="Times New Roman" w:hAnsi="Times New Roman" w:cs="Times New Roman"/>
          <w:spacing w:val="-1"/>
        </w:rPr>
        <w:t>обращением</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иные</w:t>
      </w:r>
      <w:r w:rsidRPr="005E4B44">
        <w:rPr>
          <w:rFonts w:ascii="Times New Roman" w:hAnsi="Times New Roman" w:cs="Times New Roman"/>
          <w:spacing w:val="11"/>
        </w:rPr>
        <w:t xml:space="preserve"> </w:t>
      </w:r>
      <w:r w:rsidRPr="005E4B44">
        <w:rPr>
          <w:rFonts w:ascii="Times New Roman" w:hAnsi="Times New Roman" w:cs="Times New Roman"/>
          <w:spacing w:val="-1"/>
        </w:rPr>
        <w:t>государственные</w:t>
      </w:r>
      <w:r w:rsidRPr="005E4B44">
        <w:rPr>
          <w:rFonts w:ascii="Times New Roman" w:hAnsi="Times New Roman" w:cs="Times New Roman"/>
          <w:spacing w:val="13"/>
        </w:rPr>
        <w:t xml:space="preserve"> </w:t>
      </w:r>
      <w:r w:rsidRPr="005E4B44">
        <w:rPr>
          <w:rFonts w:ascii="Times New Roman" w:hAnsi="Times New Roman" w:cs="Times New Roman"/>
          <w:spacing w:val="-1"/>
        </w:rPr>
        <w:t>органы</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за </w:t>
      </w:r>
      <w:r w:rsidRPr="005E4B44">
        <w:rPr>
          <w:rFonts w:ascii="Times New Roman" w:hAnsi="Times New Roman" w:cs="Times New Roman"/>
          <w:spacing w:val="-1"/>
        </w:rPr>
        <w:t>исключением</w:t>
      </w:r>
      <w:r w:rsidRPr="005E4B44">
        <w:rPr>
          <w:rFonts w:ascii="Times New Roman" w:hAnsi="Times New Roman" w:cs="Times New Roman"/>
          <w:spacing w:val="1"/>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spacing w:val="2"/>
        </w:rPr>
        <w:t xml:space="preserve"> </w:t>
      </w:r>
      <w:r w:rsidRPr="005E4B44">
        <w:rPr>
          <w:rFonts w:ascii="Times New Roman" w:hAnsi="Times New Roman" w:cs="Times New Roman"/>
          <w:spacing w:val="-1"/>
        </w:rPr>
        <w:t>включенных</w:t>
      </w:r>
      <w:r w:rsidRPr="005E4B44">
        <w:rPr>
          <w:rFonts w:ascii="Times New Roman" w:hAnsi="Times New Roman" w:cs="Times New Roman"/>
          <w:spacing w:val="2"/>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перечень</w:t>
      </w:r>
      <w:r w:rsidRPr="005E4B44">
        <w:rPr>
          <w:rFonts w:ascii="Times New Roman" w:hAnsi="Times New Roman" w:cs="Times New Roman"/>
          <w:spacing w:val="2"/>
        </w:rPr>
        <w:t xml:space="preserve"> </w:t>
      </w:r>
      <w:r w:rsidRPr="005E4B44">
        <w:rPr>
          <w:rFonts w:ascii="Times New Roman" w:hAnsi="Times New Roman" w:cs="Times New Roman"/>
          <w:spacing w:val="-2"/>
        </w:rPr>
        <w:t>услуг,</w:t>
      </w:r>
      <w:r w:rsidRPr="005E4B44">
        <w:rPr>
          <w:rFonts w:ascii="Times New Roman" w:hAnsi="Times New Roman" w:cs="Times New Roman"/>
          <w:spacing w:val="7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70"/>
        </w:rPr>
        <w:t xml:space="preserve"> </w:t>
      </w:r>
      <w:r w:rsidRPr="005E4B44">
        <w:rPr>
          <w:rFonts w:ascii="Times New Roman" w:hAnsi="Times New Roman" w:cs="Times New Roman"/>
          <w:spacing w:val="-1"/>
        </w:rPr>
        <w:t>являются</w:t>
      </w:r>
      <w:r w:rsidRPr="005E4B44">
        <w:rPr>
          <w:rFonts w:ascii="Times New Roman" w:hAnsi="Times New Roman" w:cs="Times New Roman"/>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68"/>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обязательными</w:t>
      </w:r>
      <w:r w:rsidRPr="005E4B44">
        <w:rPr>
          <w:rFonts w:ascii="Times New Roman" w:hAnsi="Times New Roman" w:cs="Times New Roman"/>
          <w:spacing w:val="1"/>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6"/>
        <w:ind w:right="-7" w:firstLine="709"/>
        <w:rPr>
          <w:rFonts w:ascii="Times New Roman" w:hAnsi="Times New Roman" w:cs="Times New Roman"/>
        </w:rPr>
      </w:pPr>
    </w:p>
    <w:p w:rsidR="005E4B44" w:rsidRPr="005E4B44" w:rsidRDefault="005E4B44" w:rsidP="005E4B44">
      <w:pPr>
        <w:pStyle w:val="1"/>
        <w:kinsoku w:val="0"/>
        <w:overflowPunct w:val="0"/>
        <w:spacing w:before="64"/>
        <w:ind w:right="-7"/>
        <w:rPr>
          <w:b/>
          <w:bCs/>
          <w:sz w:val="22"/>
          <w:szCs w:val="22"/>
        </w:rPr>
      </w:pPr>
      <w:r w:rsidRPr="005E4B44">
        <w:rPr>
          <w:spacing w:val="-1"/>
          <w:sz w:val="22"/>
          <w:szCs w:val="22"/>
        </w:rPr>
        <w:t>Описание</w:t>
      </w:r>
      <w:r w:rsidRPr="005E4B44">
        <w:rPr>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5"/>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10"/>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3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Результатом</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является:</w:t>
      </w:r>
    </w:p>
    <w:p w:rsidR="005E4B44" w:rsidRPr="005E4B44" w:rsidRDefault="005E4B44" w:rsidP="007C5E83">
      <w:pPr>
        <w:pStyle w:val="a5"/>
        <w:widowControl w:val="0"/>
        <w:numPr>
          <w:ilvl w:val="0"/>
          <w:numId w:val="74"/>
        </w:numPr>
        <w:tabs>
          <w:tab w:val="left" w:pos="128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уведомление</w:t>
      </w:r>
      <w:r w:rsidRPr="005E4B44">
        <w:rPr>
          <w:rFonts w:ascii="Times New Roman" w:hAnsi="Times New Roman" w:cs="Times New Roman"/>
          <w:spacing w:val="44"/>
        </w:rPr>
        <w:t xml:space="preserve"> </w:t>
      </w:r>
      <w:r w:rsidRPr="005E4B44">
        <w:rPr>
          <w:rFonts w:ascii="Times New Roman" w:hAnsi="Times New Roman" w:cs="Times New Roman"/>
        </w:rPr>
        <w:t>о</w:t>
      </w:r>
      <w:r w:rsidRPr="005E4B44">
        <w:rPr>
          <w:rFonts w:ascii="Times New Roman" w:hAnsi="Times New Roman" w:cs="Times New Roman"/>
          <w:spacing w:val="47"/>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47"/>
        </w:rPr>
        <w:t xml:space="preserve"> </w:t>
      </w:r>
      <w:r w:rsidRPr="005E4B44">
        <w:rPr>
          <w:rFonts w:ascii="Times New Roman" w:hAnsi="Times New Roman" w:cs="Times New Roman"/>
          <w:spacing w:val="-1"/>
        </w:rPr>
        <w:t>заключения</w:t>
      </w:r>
      <w:r w:rsidRPr="005E4B44">
        <w:rPr>
          <w:rFonts w:ascii="Times New Roman" w:hAnsi="Times New Roman" w:cs="Times New Roman"/>
          <w:spacing w:val="47"/>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45"/>
        </w:rPr>
        <w:t xml:space="preserve"> </w:t>
      </w:r>
      <w:r w:rsidRPr="005E4B44">
        <w:rPr>
          <w:rFonts w:ascii="Times New Roman" w:hAnsi="Times New Roman" w:cs="Times New Roman"/>
        </w:rPr>
        <w:t>об</w:t>
      </w:r>
      <w:r w:rsidRPr="005E4B44">
        <w:rPr>
          <w:rFonts w:ascii="Times New Roman" w:hAnsi="Times New Roman" w:cs="Times New Roman"/>
          <w:spacing w:val="47"/>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25"/>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предложенных</w:t>
      </w:r>
      <w:r w:rsidRPr="005E4B44">
        <w:rPr>
          <w:rFonts w:ascii="Times New Roman" w:hAnsi="Times New Roman" w:cs="Times New Roman"/>
          <w:spacing w:val="14"/>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1"/>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14"/>
        </w:rPr>
        <w:t xml:space="preserve"> </w:t>
      </w:r>
      <w:r w:rsidRPr="005E4B44">
        <w:rPr>
          <w:rFonts w:ascii="Times New Roman" w:hAnsi="Times New Roman" w:cs="Times New Roman"/>
          <w:spacing w:val="-1"/>
        </w:rPr>
        <w:t>(</w:t>
      </w:r>
      <w:r w:rsidRPr="005E4B44">
        <w:rPr>
          <w:rFonts w:ascii="Times New Roman" w:hAnsi="Times New Roman" w:cs="Times New Roman"/>
          <w:spacing w:val="-2"/>
        </w:rPr>
        <w:t>Приложение</w:t>
      </w:r>
      <w:r w:rsidRPr="005E4B44">
        <w:rPr>
          <w:rFonts w:ascii="Times New Roman" w:hAnsi="Times New Roman" w:cs="Times New Roman"/>
          <w:spacing w:val="14"/>
        </w:rPr>
        <w:t xml:space="preserve"> </w:t>
      </w:r>
      <w:r w:rsidRPr="005E4B44">
        <w:rPr>
          <w:rFonts w:ascii="Times New Roman" w:hAnsi="Times New Roman" w:cs="Times New Roman"/>
        </w:rPr>
        <w:t>№</w:t>
      </w:r>
      <w:r w:rsidRPr="005E4B44">
        <w:rPr>
          <w:rFonts w:ascii="Times New Roman" w:hAnsi="Times New Roman" w:cs="Times New Roman"/>
          <w:spacing w:val="57"/>
        </w:rPr>
        <w:t xml:space="preserve"> </w:t>
      </w:r>
      <w:r w:rsidRPr="005E4B44">
        <w:rPr>
          <w:rFonts w:ascii="Times New Roman" w:hAnsi="Times New Roman" w:cs="Times New Roman"/>
        </w:rPr>
        <w:t>1</w:t>
      </w:r>
      <w:r w:rsidRPr="005E4B44">
        <w:rPr>
          <w:rFonts w:ascii="Times New Roman" w:hAnsi="Times New Roman" w:cs="Times New Roman"/>
          <w:spacing w:val="1"/>
        </w:rPr>
        <w:t xml:space="preserve"> </w:t>
      </w:r>
      <w:r w:rsidRPr="005E4B44">
        <w:rPr>
          <w:rFonts w:ascii="Times New Roman" w:hAnsi="Times New Roman" w:cs="Times New Roman"/>
        </w:rPr>
        <w:t xml:space="preserve">к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0"/>
          <w:numId w:val="74"/>
        </w:numPr>
        <w:tabs>
          <w:tab w:val="left" w:pos="121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предложение</w:t>
      </w:r>
      <w:r w:rsidRPr="005E4B44">
        <w:rPr>
          <w:rFonts w:ascii="Times New Roman" w:hAnsi="Times New Roman" w:cs="Times New Roman"/>
          <w:spacing w:val="23"/>
        </w:rPr>
        <w:t xml:space="preserve"> </w:t>
      </w:r>
      <w:proofErr w:type="gramStart"/>
      <w:r w:rsidRPr="005E4B44">
        <w:rPr>
          <w:rFonts w:ascii="Times New Roman" w:hAnsi="Times New Roman" w:cs="Times New Roman"/>
        </w:rPr>
        <w:t>о</w:t>
      </w:r>
      <w:r w:rsidRPr="005E4B44">
        <w:rPr>
          <w:rFonts w:ascii="Times New Roman" w:hAnsi="Times New Roman" w:cs="Times New Roman"/>
          <w:spacing w:val="30"/>
        </w:rPr>
        <w:t xml:space="preserve"> </w:t>
      </w:r>
      <w:r w:rsidRPr="005E4B44">
        <w:rPr>
          <w:rFonts w:ascii="Times New Roman" w:hAnsi="Times New Roman" w:cs="Times New Roman"/>
          <w:spacing w:val="-1"/>
        </w:rPr>
        <w:t>заключении</w:t>
      </w:r>
      <w:r w:rsidRPr="005E4B44">
        <w:rPr>
          <w:rFonts w:ascii="Times New Roman" w:hAnsi="Times New Roman" w:cs="Times New Roman"/>
          <w:spacing w:val="26"/>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23"/>
        </w:rPr>
        <w:t xml:space="preserve"> </w:t>
      </w:r>
      <w:r w:rsidRPr="005E4B44">
        <w:rPr>
          <w:rFonts w:ascii="Times New Roman" w:hAnsi="Times New Roman" w:cs="Times New Roman"/>
        </w:rPr>
        <w:t>об</w:t>
      </w:r>
      <w:r w:rsidRPr="005E4B44">
        <w:rPr>
          <w:rFonts w:ascii="Times New Roman" w:hAnsi="Times New Roman" w:cs="Times New Roman"/>
          <w:spacing w:val="26"/>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26"/>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иных</w:t>
      </w:r>
      <w:r w:rsidRPr="005E4B44">
        <w:rPr>
          <w:rFonts w:ascii="Times New Roman" w:hAnsi="Times New Roman" w:cs="Times New Roman"/>
          <w:spacing w:val="47"/>
        </w:rPr>
        <w:t xml:space="preserve"> </w:t>
      </w:r>
      <w:r w:rsidRPr="005E4B44">
        <w:rPr>
          <w:rFonts w:ascii="Times New Roman" w:hAnsi="Times New Roman" w:cs="Times New Roman"/>
          <w:spacing w:val="-1"/>
        </w:rPr>
        <w:t>границах</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23"/>
        </w:rPr>
        <w:t xml:space="preserve"> </w:t>
      </w:r>
      <w:r w:rsidRPr="005E4B44">
        <w:rPr>
          <w:rFonts w:ascii="Times New Roman" w:hAnsi="Times New Roman" w:cs="Times New Roman"/>
          <w:spacing w:val="-1"/>
        </w:rPr>
        <w:t>схемы</w:t>
      </w:r>
      <w:r w:rsidRPr="005E4B44">
        <w:rPr>
          <w:rFonts w:ascii="Times New Roman" w:hAnsi="Times New Roman" w:cs="Times New Roman"/>
          <w:spacing w:val="23"/>
        </w:rPr>
        <w:t xml:space="preserve"> </w:t>
      </w:r>
      <w:r w:rsidRPr="005E4B44">
        <w:rPr>
          <w:rFonts w:ascii="Times New Roman" w:hAnsi="Times New Roman" w:cs="Times New Roman"/>
          <w:spacing w:val="-1"/>
        </w:rPr>
        <w:t>границ</w:t>
      </w:r>
      <w:r w:rsidRPr="005E4B44">
        <w:rPr>
          <w:rFonts w:ascii="Times New Roman" w:hAnsi="Times New Roman" w:cs="Times New Roman"/>
          <w:spacing w:val="21"/>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23"/>
        </w:rPr>
        <w:t xml:space="preserve"> </w:t>
      </w:r>
      <w:r w:rsidRPr="005E4B44">
        <w:rPr>
          <w:rFonts w:ascii="Times New Roman" w:hAnsi="Times New Roman" w:cs="Times New Roman"/>
        </w:rPr>
        <w:t>на</w:t>
      </w:r>
      <w:r w:rsidRPr="005E4B44">
        <w:rPr>
          <w:rFonts w:ascii="Times New Roman" w:hAnsi="Times New Roman" w:cs="Times New Roman"/>
          <w:spacing w:val="23"/>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23"/>
        </w:rPr>
        <w:t xml:space="preserve"> </w:t>
      </w:r>
      <w:r w:rsidRPr="005E4B44">
        <w:rPr>
          <w:rFonts w:ascii="Times New Roman" w:hAnsi="Times New Roman" w:cs="Times New Roman"/>
          <w:spacing w:val="-1"/>
        </w:rPr>
        <w:t>плане</w:t>
      </w:r>
      <w:proofErr w:type="gramEnd"/>
      <w:r w:rsidRPr="005E4B44">
        <w:rPr>
          <w:rFonts w:ascii="Times New Roman" w:hAnsi="Times New Roman" w:cs="Times New Roman"/>
          <w:spacing w:val="23"/>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39"/>
        </w:rPr>
        <w:t xml:space="preserve"> </w:t>
      </w:r>
      <w:r w:rsidRPr="005E4B44">
        <w:rPr>
          <w:rFonts w:ascii="Times New Roman" w:hAnsi="Times New Roman" w:cs="Times New Roman"/>
        </w:rPr>
        <w:t>(</w:t>
      </w:r>
      <w:r w:rsidRPr="005E4B44">
        <w:rPr>
          <w:rFonts w:ascii="Times New Roman" w:hAnsi="Times New Roman" w:cs="Times New Roman"/>
          <w:spacing w:val="-1"/>
        </w:rPr>
        <w:t>Приложение</w:t>
      </w:r>
      <w:r w:rsidRPr="005E4B44">
        <w:rPr>
          <w:rFonts w:ascii="Times New Roman" w:hAnsi="Times New Roman" w:cs="Times New Roman"/>
          <w:spacing w:val="-10"/>
        </w:rPr>
        <w:t xml:space="preserve"> </w:t>
      </w:r>
      <w:r w:rsidRPr="005E4B44">
        <w:rPr>
          <w:rFonts w:ascii="Times New Roman" w:hAnsi="Times New Roman" w:cs="Times New Roman"/>
        </w:rPr>
        <w:t>№</w:t>
      </w:r>
      <w:r w:rsidRPr="005E4B44">
        <w:rPr>
          <w:rFonts w:ascii="Times New Roman" w:hAnsi="Times New Roman" w:cs="Times New Roman"/>
          <w:spacing w:val="-12"/>
        </w:rPr>
        <w:t xml:space="preserve"> </w:t>
      </w:r>
      <w:r w:rsidRPr="005E4B44">
        <w:rPr>
          <w:rFonts w:ascii="Times New Roman" w:hAnsi="Times New Roman" w:cs="Times New Roman"/>
        </w:rPr>
        <w:t>2</w:t>
      </w:r>
      <w:r w:rsidRPr="005E4B44">
        <w:rPr>
          <w:rFonts w:ascii="Times New Roman" w:hAnsi="Times New Roman" w:cs="Times New Roman"/>
          <w:spacing w:val="-8"/>
        </w:rPr>
        <w:t xml:space="preserve"> </w:t>
      </w:r>
      <w:r w:rsidRPr="005E4B44">
        <w:rPr>
          <w:rFonts w:ascii="Times New Roman" w:hAnsi="Times New Roman" w:cs="Times New Roman"/>
        </w:rPr>
        <w:t>к</w:t>
      </w:r>
      <w:r w:rsidRPr="005E4B44">
        <w:rPr>
          <w:rFonts w:ascii="Times New Roman" w:hAnsi="Times New Roman" w:cs="Times New Roman"/>
          <w:spacing w:val="-13"/>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1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14"/>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0"/>
          <w:numId w:val="74"/>
        </w:numPr>
        <w:tabs>
          <w:tab w:val="left" w:pos="121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проект</w:t>
      </w:r>
      <w:r w:rsidRPr="005E4B44">
        <w:rPr>
          <w:rFonts w:ascii="Times New Roman" w:hAnsi="Times New Roman" w:cs="Times New Roman"/>
          <w:spacing w:val="25"/>
        </w:rPr>
        <w:t xml:space="preserve"> </w:t>
      </w:r>
      <w:r w:rsidRPr="005E4B44">
        <w:rPr>
          <w:rFonts w:ascii="Times New Roman" w:hAnsi="Times New Roman" w:cs="Times New Roman"/>
          <w:spacing w:val="-2"/>
        </w:rPr>
        <w:t>соглашения</w:t>
      </w:r>
      <w:r w:rsidRPr="005E4B44">
        <w:rPr>
          <w:rFonts w:ascii="Times New Roman" w:hAnsi="Times New Roman" w:cs="Times New Roman"/>
          <w:spacing w:val="25"/>
        </w:rPr>
        <w:t xml:space="preserve"> </w:t>
      </w:r>
      <w:r w:rsidRPr="005E4B44">
        <w:rPr>
          <w:rFonts w:ascii="Times New Roman" w:hAnsi="Times New Roman" w:cs="Times New Roman"/>
        </w:rPr>
        <w:t>об</w:t>
      </w:r>
      <w:r w:rsidRPr="005E4B44">
        <w:rPr>
          <w:rFonts w:ascii="Times New Roman" w:hAnsi="Times New Roman" w:cs="Times New Roman"/>
          <w:spacing w:val="25"/>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25"/>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24"/>
        </w:rPr>
        <w:t xml:space="preserve"> </w:t>
      </w:r>
      <w:r w:rsidRPr="005E4B44">
        <w:rPr>
          <w:rFonts w:ascii="Times New Roman" w:hAnsi="Times New Roman" w:cs="Times New Roman"/>
        </w:rPr>
        <w:t>(</w:t>
      </w:r>
      <w:r w:rsidRPr="005E4B44">
        <w:rPr>
          <w:rFonts w:ascii="Times New Roman" w:hAnsi="Times New Roman" w:cs="Times New Roman"/>
          <w:spacing w:val="-1"/>
        </w:rPr>
        <w:t>Приложение</w:t>
      </w:r>
      <w:r w:rsidRPr="005E4B44">
        <w:rPr>
          <w:rFonts w:ascii="Times New Roman" w:hAnsi="Times New Roman" w:cs="Times New Roman"/>
        </w:rPr>
        <w:t xml:space="preserve"> №</w:t>
      </w:r>
      <w:r w:rsidRPr="005E4B44">
        <w:rPr>
          <w:rFonts w:ascii="Times New Roman" w:hAnsi="Times New Roman" w:cs="Times New Roman"/>
          <w:spacing w:val="-1"/>
        </w:rPr>
        <w:t xml:space="preserve"> </w:t>
      </w:r>
      <w:r w:rsidRPr="005E4B44">
        <w:rPr>
          <w:rFonts w:ascii="Times New Roman" w:hAnsi="Times New Roman" w:cs="Times New Roman"/>
        </w:rPr>
        <w:t>3 к</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0"/>
          <w:numId w:val="74"/>
        </w:numPr>
        <w:tabs>
          <w:tab w:val="left" w:pos="1210"/>
        </w:tabs>
        <w:kinsoku w:val="0"/>
        <w:overflowPunct w:val="0"/>
        <w:autoSpaceDE w:val="0"/>
        <w:autoSpaceDN w:val="0"/>
        <w:adjustRightInd w:val="0"/>
        <w:spacing w:after="0" w:line="321"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13"/>
        </w:rPr>
        <w:t xml:space="preserve"> </w:t>
      </w:r>
      <w:r w:rsidRPr="005E4B44">
        <w:rPr>
          <w:rFonts w:ascii="Times New Roman" w:hAnsi="Times New Roman" w:cs="Times New Roman"/>
          <w:spacing w:val="-1"/>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отказе</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2"/>
        </w:rPr>
        <w:t xml:space="preserve"> </w:t>
      </w:r>
      <w:r w:rsidRPr="005E4B44">
        <w:rPr>
          <w:rFonts w:ascii="Times New Roman" w:hAnsi="Times New Roman" w:cs="Times New Roman"/>
          <w:spacing w:val="-2"/>
        </w:rPr>
        <w:t>услуги</w:t>
      </w:r>
      <w:r w:rsidRPr="005E4B44">
        <w:rPr>
          <w:rFonts w:ascii="Times New Roman" w:hAnsi="Times New Roman" w:cs="Times New Roman"/>
          <w:spacing w:val="-12"/>
        </w:rPr>
        <w:t xml:space="preserve"> </w:t>
      </w:r>
      <w:r w:rsidRPr="005E4B44">
        <w:rPr>
          <w:rFonts w:ascii="Times New Roman" w:hAnsi="Times New Roman" w:cs="Times New Roman"/>
        </w:rPr>
        <w:t>(</w:t>
      </w:r>
      <w:r w:rsidRPr="005E4B44">
        <w:rPr>
          <w:rFonts w:ascii="Times New Roman" w:hAnsi="Times New Roman" w:cs="Times New Roman"/>
          <w:spacing w:val="-1"/>
        </w:rPr>
        <w:t xml:space="preserve">Приложение </w:t>
      </w:r>
      <w:r w:rsidRPr="005E4B44">
        <w:rPr>
          <w:rFonts w:ascii="Times New Roman" w:hAnsi="Times New Roman" w:cs="Times New Roman"/>
        </w:rPr>
        <w:t>№</w:t>
      </w:r>
      <w:r w:rsidRPr="005E4B44">
        <w:rPr>
          <w:rFonts w:ascii="Times New Roman" w:hAnsi="Times New Roman" w:cs="Times New Roman"/>
          <w:spacing w:val="1"/>
        </w:rPr>
        <w:t xml:space="preserve"> 4</w:t>
      </w:r>
      <w:r w:rsidRPr="005E4B44">
        <w:rPr>
          <w:rFonts w:ascii="Times New Roman" w:hAnsi="Times New Roman" w:cs="Times New Roman"/>
        </w:rPr>
        <w:t xml:space="preserve"> к</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3"/>
        </w:rPr>
        <w:t xml:space="preserve"> </w:t>
      </w:r>
      <w:r w:rsidRPr="005E4B44">
        <w:rPr>
          <w:rFonts w:ascii="Times New Roman" w:hAnsi="Times New Roman" w:cs="Times New Roman"/>
          <w:spacing w:val="-1"/>
        </w:rPr>
        <w:t>Административному регламенту).</w:t>
      </w:r>
    </w:p>
    <w:p w:rsidR="005E4B44" w:rsidRPr="005E4B44" w:rsidRDefault="005E4B44" w:rsidP="005E4B44">
      <w:pPr>
        <w:pStyle w:val="a5"/>
        <w:kinsoku w:val="0"/>
        <w:overflowPunct w:val="0"/>
        <w:spacing w:before="5"/>
        <w:ind w:right="-7" w:firstLine="709"/>
        <w:rPr>
          <w:rFonts w:ascii="Times New Roman" w:hAnsi="Times New Roman" w:cs="Times New Roman"/>
        </w:rPr>
      </w:pPr>
    </w:p>
    <w:p w:rsidR="005E4B44" w:rsidRPr="005E4B44" w:rsidRDefault="005E4B44" w:rsidP="005E4B44">
      <w:pPr>
        <w:pStyle w:val="1"/>
        <w:kinsoku w:val="0"/>
        <w:overflowPunct w:val="0"/>
        <w:ind w:right="-7" w:firstLine="709"/>
        <w:rPr>
          <w:b/>
          <w:bCs/>
          <w:sz w:val="22"/>
          <w:szCs w:val="22"/>
        </w:rPr>
      </w:pPr>
      <w:r w:rsidRPr="005E4B44">
        <w:rPr>
          <w:spacing w:val="-1"/>
          <w:sz w:val="22"/>
          <w:szCs w:val="22"/>
        </w:rPr>
        <w:t>Срок 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услуги,</w:t>
      </w:r>
      <w:r w:rsidRPr="005E4B44">
        <w:rPr>
          <w:spacing w:val="2"/>
          <w:sz w:val="22"/>
          <w:szCs w:val="22"/>
        </w:rPr>
        <w:t xml:space="preserve"> </w:t>
      </w:r>
      <w:r w:rsidRPr="005E4B44">
        <w:rPr>
          <w:sz w:val="22"/>
          <w:szCs w:val="22"/>
        </w:rPr>
        <w:t>в</w:t>
      </w:r>
      <w:r w:rsidRPr="005E4B44">
        <w:rPr>
          <w:spacing w:val="-1"/>
          <w:sz w:val="22"/>
          <w:szCs w:val="22"/>
        </w:rPr>
        <w:t xml:space="preserve"> том</w:t>
      </w:r>
      <w:r w:rsidRPr="005E4B44">
        <w:rPr>
          <w:sz w:val="22"/>
          <w:szCs w:val="22"/>
        </w:rPr>
        <w:t xml:space="preserve"> </w:t>
      </w:r>
      <w:r w:rsidRPr="005E4B44">
        <w:rPr>
          <w:spacing w:val="-1"/>
          <w:sz w:val="22"/>
          <w:szCs w:val="22"/>
        </w:rPr>
        <w:t>числе</w:t>
      </w:r>
      <w:r w:rsidRPr="005E4B44">
        <w:rPr>
          <w:sz w:val="22"/>
          <w:szCs w:val="22"/>
        </w:rPr>
        <w:t xml:space="preserve"> с</w:t>
      </w:r>
      <w:r w:rsidRPr="005E4B44">
        <w:rPr>
          <w:spacing w:val="33"/>
          <w:sz w:val="22"/>
          <w:szCs w:val="22"/>
        </w:rPr>
        <w:t xml:space="preserve"> </w:t>
      </w:r>
      <w:r w:rsidRPr="005E4B44">
        <w:rPr>
          <w:spacing w:val="-1"/>
          <w:sz w:val="22"/>
          <w:szCs w:val="22"/>
        </w:rPr>
        <w:t>учетом</w:t>
      </w:r>
      <w:r w:rsidRPr="005E4B44">
        <w:rPr>
          <w:sz w:val="22"/>
          <w:szCs w:val="22"/>
        </w:rPr>
        <w:t xml:space="preserve"> </w:t>
      </w:r>
      <w:r w:rsidRPr="005E4B44">
        <w:rPr>
          <w:spacing w:val="-1"/>
          <w:sz w:val="22"/>
          <w:szCs w:val="22"/>
        </w:rPr>
        <w:t>необходимости обращения</w:t>
      </w:r>
      <w:r w:rsidRPr="005E4B44">
        <w:rPr>
          <w:spacing w:val="-2"/>
          <w:sz w:val="22"/>
          <w:szCs w:val="22"/>
        </w:rPr>
        <w:t xml:space="preserve"> </w:t>
      </w:r>
      <w:r w:rsidRPr="005E4B44">
        <w:rPr>
          <w:sz w:val="22"/>
          <w:szCs w:val="22"/>
        </w:rPr>
        <w:t>в</w:t>
      </w:r>
      <w:r w:rsidRPr="005E4B44">
        <w:rPr>
          <w:spacing w:val="-1"/>
          <w:sz w:val="22"/>
          <w:szCs w:val="22"/>
        </w:rPr>
        <w:t xml:space="preserve"> организации, участвующие</w:t>
      </w:r>
      <w:r w:rsidRPr="005E4B44">
        <w:rPr>
          <w:sz w:val="22"/>
          <w:szCs w:val="22"/>
        </w:rPr>
        <w:t xml:space="preserve"> в</w:t>
      </w:r>
      <w:r w:rsidRPr="005E4B44">
        <w:rPr>
          <w:spacing w:val="29"/>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r w:rsidRPr="005E4B44">
        <w:rPr>
          <w:spacing w:val="-1"/>
          <w:sz w:val="22"/>
          <w:szCs w:val="22"/>
        </w:rPr>
        <w:t xml:space="preserve"> </w:t>
      </w:r>
      <w:r w:rsidRPr="005E4B44">
        <w:rPr>
          <w:sz w:val="22"/>
          <w:szCs w:val="22"/>
        </w:rPr>
        <w:t>срок</w:t>
      </w:r>
      <w:r w:rsidRPr="005E4B44">
        <w:rPr>
          <w:spacing w:val="45"/>
          <w:sz w:val="22"/>
          <w:szCs w:val="22"/>
        </w:rPr>
        <w:t xml:space="preserve"> </w:t>
      </w:r>
      <w:r w:rsidRPr="005E4B44">
        <w:rPr>
          <w:spacing w:val="-1"/>
          <w:sz w:val="22"/>
          <w:szCs w:val="22"/>
        </w:rPr>
        <w:t>приостановления</w:t>
      </w:r>
      <w:r w:rsidRPr="005E4B44">
        <w:rPr>
          <w:spacing w:val="-2"/>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57"/>
          <w:sz w:val="22"/>
          <w:szCs w:val="22"/>
        </w:rPr>
        <w:t xml:space="preserve"> </w:t>
      </w:r>
      <w:r w:rsidRPr="005E4B44">
        <w:rPr>
          <w:sz w:val="22"/>
          <w:szCs w:val="22"/>
        </w:rPr>
        <w:t>срок</w:t>
      </w:r>
      <w:r w:rsidRPr="005E4B44">
        <w:rPr>
          <w:spacing w:val="-1"/>
          <w:sz w:val="22"/>
          <w:szCs w:val="22"/>
        </w:rPr>
        <w:t xml:space="preserve"> выдачи</w:t>
      </w:r>
      <w:r w:rsidRPr="005E4B44">
        <w:rPr>
          <w:sz w:val="22"/>
          <w:szCs w:val="22"/>
        </w:rPr>
        <w:t xml:space="preserve"> </w:t>
      </w:r>
      <w:r w:rsidRPr="005E4B44">
        <w:rPr>
          <w:spacing w:val="-1"/>
          <w:sz w:val="22"/>
          <w:szCs w:val="22"/>
        </w:rPr>
        <w:t>(направления) документов, являющихся результатом</w:t>
      </w:r>
      <w:r w:rsidRPr="005E4B44">
        <w:rPr>
          <w:spacing w:val="45"/>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5E4B44">
      <w:pPr>
        <w:pStyle w:val="a5"/>
        <w:kinsoku w:val="0"/>
        <w:overflowPunct w:val="0"/>
        <w:spacing w:before="8"/>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301"/>
        </w:tabs>
        <w:kinsoku w:val="0"/>
        <w:overflowPunct w:val="0"/>
        <w:autoSpaceDE w:val="0"/>
        <w:autoSpaceDN w:val="0"/>
        <w:adjustRightInd w:val="0"/>
        <w:spacing w:after="0"/>
        <w:ind w:left="0" w:right="-7" w:firstLine="709"/>
        <w:jc w:val="both"/>
        <w:rPr>
          <w:rFonts w:ascii="Times New Roman" w:hAnsi="Times New Roman" w:cs="Times New Roman"/>
        </w:rPr>
      </w:pPr>
      <w:r w:rsidRPr="005E4B44">
        <w:rPr>
          <w:rFonts w:ascii="Times New Roman" w:hAnsi="Times New Roman" w:cs="Times New Roman"/>
          <w:spacing w:val="-1"/>
        </w:rPr>
        <w:t>Срок</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7"/>
        </w:rPr>
        <w:t xml:space="preserve"> </w:t>
      </w:r>
      <w:r w:rsidRPr="005E4B44">
        <w:rPr>
          <w:rFonts w:ascii="Times New Roman" w:hAnsi="Times New Roman" w:cs="Times New Roman"/>
          <w:spacing w:val="-2"/>
        </w:rPr>
        <w:t>услуги</w:t>
      </w:r>
      <w:r w:rsidRPr="005E4B44">
        <w:rPr>
          <w:rFonts w:ascii="Times New Roman" w:hAnsi="Times New Roman" w:cs="Times New Roman"/>
          <w:spacing w:val="31"/>
        </w:rPr>
        <w:t xml:space="preserve"> составляет </w:t>
      </w:r>
      <w:r w:rsidRPr="005E4B44">
        <w:rPr>
          <w:rFonts w:ascii="Times New Roman" w:hAnsi="Times New Roman" w:cs="Times New Roman"/>
          <w:spacing w:val="-1"/>
        </w:rPr>
        <w:t xml:space="preserve">не более чем 30 дней со дня поступления в Администрацию обращения </w:t>
      </w:r>
      <w:r w:rsidRPr="005E4B44">
        <w:rPr>
          <w:rFonts w:ascii="Times New Roman" w:hAnsi="Times New Roman" w:cs="Times New Roman"/>
          <w:bCs/>
          <w:spacing w:val="-1"/>
        </w:rPr>
        <w:t>об установлении сервитута в отношении земельного участка, находящегося в муниципальной собственности.</w:t>
      </w:r>
    </w:p>
    <w:p w:rsidR="005E4B44" w:rsidRPr="005E4B44" w:rsidRDefault="005E4B44" w:rsidP="005E4B44">
      <w:pPr>
        <w:pStyle w:val="a5"/>
        <w:tabs>
          <w:tab w:val="left" w:pos="1301"/>
        </w:tabs>
        <w:kinsoku w:val="0"/>
        <w:overflowPunct w:val="0"/>
        <w:ind w:right="-7" w:firstLine="709"/>
        <w:jc w:val="both"/>
        <w:rPr>
          <w:rFonts w:ascii="Times New Roman" w:hAnsi="Times New Roman" w:cs="Times New Roman"/>
        </w:rPr>
      </w:pPr>
    </w:p>
    <w:p w:rsidR="005E4B44" w:rsidRPr="005E4B44" w:rsidRDefault="005E4B44" w:rsidP="005E4B44">
      <w:pPr>
        <w:pStyle w:val="1"/>
        <w:kinsoku w:val="0"/>
        <w:overflowPunct w:val="0"/>
        <w:spacing w:line="241" w:lineRule="auto"/>
        <w:ind w:right="-7" w:firstLine="709"/>
        <w:rPr>
          <w:spacing w:val="-1"/>
          <w:sz w:val="22"/>
          <w:szCs w:val="22"/>
        </w:rPr>
      </w:pPr>
      <w:r w:rsidRPr="005E4B44">
        <w:rPr>
          <w:spacing w:val="-1"/>
          <w:sz w:val="22"/>
          <w:szCs w:val="22"/>
        </w:rPr>
        <w:t>Нормативные</w:t>
      </w:r>
      <w:r w:rsidRPr="005E4B44">
        <w:rPr>
          <w:sz w:val="22"/>
          <w:szCs w:val="22"/>
        </w:rPr>
        <w:t xml:space="preserve"> </w:t>
      </w:r>
      <w:r w:rsidRPr="005E4B44">
        <w:rPr>
          <w:spacing w:val="-1"/>
          <w:sz w:val="22"/>
          <w:szCs w:val="22"/>
        </w:rPr>
        <w:t>правовые акты,</w:t>
      </w:r>
    </w:p>
    <w:p w:rsidR="005E4B44" w:rsidRPr="005E4B44" w:rsidRDefault="005E4B44" w:rsidP="005E4B44">
      <w:pPr>
        <w:pStyle w:val="1"/>
        <w:kinsoku w:val="0"/>
        <w:overflowPunct w:val="0"/>
        <w:spacing w:line="241" w:lineRule="auto"/>
        <w:ind w:right="-7" w:firstLine="709"/>
        <w:rPr>
          <w:b/>
          <w:bCs/>
          <w:sz w:val="22"/>
          <w:szCs w:val="22"/>
        </w:rPr>
      </w:pPr>
      <w:r w:rsidRPr="005E4B44">
        <w:rPr>
          <w:spacing w:val="-1"/>
          <w:sz w:val="22"/>
          <w:szCs w:val="22"/>
        </w:rPr>
        <w:t>регулирующие</w:t>
      </w:r>
      <w:r w:rsidRPr="005E4B44">
        <w:rPr>
          <w:sz w:val="22"/>
          <w:szCs w:val="22"/>
        </w:rPr>
        <w:t xml:space="preserve"> </w:t>
      </w:r>
      <w:r w:rsidRPr="005E4B44">
        <w:rPr>
          <w:spacing w:val="-1"/>
          <w:sz w:val="22"/>
          <w:szCs w:val="22"/>
        </w:rPr>
        <w:t>предоставление</w:t>
      </w:r>
      <w:r w:rsidRPr="005E4B44">
        <w:rPr>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5"/>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301"/>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Перечень</w:t>
      </w:r>
      <w:r w:rsidRPr="005E4B44">
        <w:rPr>
          <w:rFonts w:ascii="Times New Roman" w:hAnsi="Times New Roman" w:cs="Times New Roman"/>
          <w:spacing w:val="19"/>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21"/>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21"/>
        </w:rPr>
        <w:t xml:space="preserve"> </w:t>
      </w:r>
      <w:r w:rsidRPr="005E4B44">
        <w:rPr>
          <w:rFonts w:ascii="Times New Roman" w:hAnsi="Times New Roman" w:cs="Times New Roman"/>
          <w:spacing w:val="-1"/>
        </w:rPr>
        <w:t>актов,</w:t>
      </w:r>
      <w:r w:rsidRPr="005E4B44">
        <w:rPr>
          <w:rFonts w:ascii="Times New Roman" w:hAnsi="Times New Roman" w:cs="Times New Roman"/>
          <w:spacing w:val="19"/>
        </w:rPr>
        <w:t xml:space="preserve"> </w:t>
      </w:r>
      <w:r w:rsidRPr="005E4B44">
        <w:rPr>
          <w:rFonts w:ascii="Times New Roman" w:hAnsi="Times New Roman" w:cs="Times New Roman"/>
          <w:spacing w:val="-1"/>
        </w:rPr>
        <w:t>регулирующих</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предоставление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tabs>
          <w:tab w:val="left" w:pos="1301"/>
        </w:tabs>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1)</w:t>
      </w:r>
      <w:r w:rsidRPr="005E4B44">
        <w:rPr>
          <w:rFonts w:ascii="Times New Roman" w:hAnsi="Times New Roman" w:cs="Times New Roman"/>
          <w:spacing w:val="-1"/>
        </w:rPr>
        <w:tab/>
        <w:t>Гражданский кодекс Российской Федерации;</w:t>
      </w:r>
    </w:p>
    <w:p w:rsidR="005E4B44" w:rsidRPr="005E4B44" w:rsidRDefault="005E4B44" w:rsidP="007C5E83">
      <w:pPr>
        <w:pStyle w:val="a5"/>
        <w:widowControl w:val="0"/>
        <w:numPr>
          <w:ilvl w:val="0"/>
          <w:numId w:val="78"/>
        </w:numPr>
        <w:tabs>
          <w:tab w:val="left" w:pos="864"/>
        </w:tabs>
        <w:kinsoku w:val="0"/>
        <w:overflowPunct w:val="0"/>
        <w:autoSpaceDE w:val="0"/>
        <w:autoSpaceDN w:val="0"/>
        <w:adjustRightInd w:val="0"/>
        <w:spacing w:after="0" w:line="322" w:lineRule="exact"/>
        <w:ind w:left="0" w:right="-7" w:firstLine="709"/>
        <w:rPr>
          <w:rFonts w:ascii="Times New Roman" w:hAnsi="Times New Roman" w:cs="Times New Roman"/>
        </w:rPr>
      </w:pPr>
      <w:r w:rsidRPr="005E4B44">
        <w:rPr>
          <w:rFonts w:ascii="Times New Roman" w:hAnsi="Times New Roman" w:cs="Times New Roman"/>
          <w:spacing w:val="-1"/>
        </w:rPr>
        <w:t>Земельный</w:t>
      </w:r>
      <w:r w:rsidRPr="005E4B44">
        <w:rPr>
          <w:rFonts w:ascii="Times New Roman" w:hAnsi="Times New Roman" w:cs="Times New Roman"/>
          <w:spacing w:val="-3"/>
        </w:rPr>
        <w:t xml:space="preserve"> </w:t>
      </w:r>
      <w:r w:rsidRPr="005E4B44">
        <w:rPr>
          <w:rFonts w:ascii="Times New Roman" w:hAnsi="Times New Roman" w:cs="Times New Roman"/>
          <w:spacing w:val="-1"/>
        </w:rPr>
        <w:t>кодекс</w:t>
      </w:r>
      <w:r w:rsidRPr="005E4B44">
        <w:rPr>
          <w:rFonts w:ascii="Times New Roman" w:hAnsi="Times New Roman" w:cs="Times New Roman"/>
        </w:rPr>
        <w:t xml:space="preserve"> </w:t>
      </w:r>
      <w:r w:rsidRPr="005E4B44">
        <w:rPr>
          <w:rFonts w:ascii="Times New Roman" w:hAnsi="Times New Roman" w:cs="Times New Roman"/>
          <w:spacing w:val="-2"/>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r w:rsidRPr="005E4B44">
        <w:rPr>
          <w:rFonts w:ascii="Times New Roman" w:hAnsi="Times New Roman" w:cs="Times New Roman"/>
        </w:rPr>
        <w:t>;</w:t>
      </w:r>
    </w:p>
    <w:p w:rsidR="005E4B44" w:rsidRPr="005E4B44" w:rsidRDefault="005E4B44" w:rsidP="007C5E83">
      <w:pPr>
        <w:pStyle w:val="a5"/>
        <w:widowControl w:val="0"/>
        <w:numPr>
          <w:ilvl w:val="0"/>
          <w:numId w:val="78"/>
        </w:numPr>
        <w:tabs>
          <w:tab w:val="left" w:pos="828"/>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Федеральный</w:t>
      </w:r>
      <w:r w:rsidRPr="005E4B44">
        <w:rPr>
          <w:rFonts w:ascii="Times New Roman" w:hAnsi="Times New Roman" w:cs="Times New Roman"/>
          <w:spacing w:val="-17"/>
        </w:rPr>
        <w:t xml:space="preserve"> </w:t>
      </w:r>
      <w:r w:rsidRPr="005E4B44">
        <w:rPr>
          <w:rFonts w:ascii="Times New Roman" w:hAnsi="Times New Roman" w:cs="Times New Roman"/>
          <w:spacing w:val="-1"/>
        </w:rPr>
        <w:t>закон</w:t>
      </w:r>
      <w:r w:rsidRPr="005E4B44">
        <w:rPr>
          <w:rFonts w:ascii="Times New Roman" w:hAnsi="Times New Roman" w:cs="Times New Roman"/>
          <w:spacing w:val="-20"/>
        </w:rPr>
        <w:t xml:space="preserve"> </w:t>
      </w:r>
      <w:r w:rsidRPr="005E4B44">
        <w:rPr>
          <w:rFonts w:ascii="Times New Roman" w:hAnsi="Times New Roman" w:cs="Times New Roman"/>
        </w:rPr>
        <w:t>от</w:t>
      </w:r>
      <w:r w:rsidRPr="005E4B44">
        <w:rPr>
          <w:rFonts w:ascii="Times New Roman" w:hAnsi="Times New Roman" w:cs="Times New Roman"/>
          <w:spacing w:val="-18"/>
        </w:rPr>
        <w:t xml:space="preserve"> </w:t>
      </w:r>
      <w:r w:rsidRPr="005E4B44">
        <w:rPr>
          <w:rFonts w:ascii="Times New Roman" w:hAnsi="Times New Roman" w:cs="Times New Roman"/>
          <w:spacing w:val="-1"/>
        </w:rPr>
        <w:t>25.10.2001.</w:t>
      </w:r>
      <w:r w:rsidRPr="005E4B44">
        <w:rPr>
          <w:rFonts w:ascii="Times New Roman" w:hAnsi="Times New Roman" w:cs="Times New Roman"/>
          <w:spacing w:val="-18"/>
        </w:rPr>
        <w:t xml:space="preserve"> </w:t>
      </w:r>
      <w:r w:rsidRPr="005E4B44">
        <w:rPr>
          <w:rFonts w:ascii="Times New Roman" w:hAnsi="Times New Roman" w:cs="Times New Roman"/>
        </w:rPr>
        <w:t>№</w:t>
      </w:r>
      <w:r w:rsidRPr="005E4B44">
        <w:rPr>
          <w:rFonts w:ascii="Times New Roman" w:hAnsi="Times New Roman" w:cs="Times New Roman"/>
          <w:spacing w:val="-17"/>
        </w:rPr>
        <w:t xml:space="preserve"> </w:t>
      </w:r>
      <w:r w:rsidRPr="005E4B44">
        <w:rPr>
          <w:rFonts w:ascii="Times New Roman" w:hAnsi="Times New Roman" w:cs="Times New Roman"/>
          <w:spacing w:val="-1"/>
        </w:rPr>
        <w:t>137-ФЗ</w:t>
      </w:r>
      <w:r w:rsidRPr="005E4B44">
        <w:rPr>
          <w:rFonts w:ascii="Times New Roman" w:hAnsi="Times New Roman" w:cs="Times New Roman"/>
          <w:spacing w:val="-17"/>
        </w:rPr>
        <w:t xml:space="preserve"> </w:t>
      </w:r>
      <w:r w:rsidRPr="005E4B44">
        <w:rPr>
          <w:rFonts w:ascii="Times New Roman" w:hAnsi="Times New Roman" w:cs="Times New Roman"/>
          <w:spacing w:val="-1"/>
        </w:rPr>
        <w:t>«О</w:t>
      </w:r>
      <w:r w:rsidRPr="005E4B44">
        <w:rPr>
          <w:rFonts w:ascii="Times New Roman" w:hAnsi="Times New Roman" w:cs="Times New Roman"/>
          <w:spacing w:val="-19"/>
        </w:rPr>
        <w:t xml:space="preserve"> </w:t>
      </w:r>
      <w:r w:rsidRPr="005E4B44">
        <w:rPr>
          <w:rFonts w:ascii="Times New Roman" w:hAnsi="Times New Roman" w:cs="Times New Roman"/>
          <w:spacing w:val="-1"/>
        </w:rPr>
        <w:t>введении</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действие</w:t>
      </w:r>
      <w:r w:rsidRPr="005E4B44">
        <w:rPr>
          <w:rFonts w:ascii="Times New Roman" w:hAnsi="Times New Roman" w:cs="Times New Roman"/>
          <w:spacing w:val="-18"/>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7"/>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2"/>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0"/>
          <w:numId w:val="78"/>
        </w:numPr>
        <w:tabs>
          <w:tab w:val="left" w:pos="828"/>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Федеральный</w:t>
      </w:r>
      <w:r w:rsidRPr="005E4B44">
        <w:rPr>
          <w:rFonts w:ascii="Times New Roman" w:hAnsi="Times New Roman" w:cs="Times New Roman"/>
          <w:spacing w:val="28"/>
        </w:rPr>
        <w:t xml:space="preserve"> </w:t>
      </w:r>
      <w:r w:rsidRPr="005E4B44">
        <w:rPr>
          <w:rFonts w:ascii="Times New Roman" w:hAnsi="Times New Roman" w:cs="Times New Roman"/>
          <w:spacing w:val="-1"/>
        </w:rPr>
        <w:t>закон</w:t>
      </w:r>
      <w:r w:rsidRPr="005E4B44">
        <w:rPr>
          <w:rFonts w:ascii="Times New Roman" w:hAnsi="Times New Roman" w:cs="Times New Roman"/>
          <w:spacing w:val="26"/>
        </w:rPr>
        <w:t xml:space="preserve"> </w:t>
      </w:r>
      <w:r w:rsidRPr="005E4B44">
        <w:rPr>
          <w:rFonts w:ascii="Times New Roman" w:hAnsi="Times New Roman" w:cs="Times New Roman"/>
        </w:rPr>
        <w:t>от</w:t>
      </w:r>
      <w:r w:rsidRPr="005E4B44">
        <w:rPr>
          <w:rFonts w:ascii="Times New Roman" w:hAnsi="Times New Roman" w:cs="Times New Roman"/>
          <w:spacing w:val="27"/>
        </w:rPr>
        <w:t xml:space="preserve"> </w:t>
      </w:r>
      <w:r w:rsidRPr="005E4B44">
        <w:rPr>
          <w:rFonts w:ascii="Times New Roman" w:hAnsi="Times New Roman" w:cs="Times New Roman"/>
          <w:spacing w:val="-2"/>
        </w:rPr>
        <w:t>13.07.2015</w:t>
      </w:r>
      <w:r w:rsidRPr="005E4B44">
        <w:rPr>
          <w:rFonts w:ascii="Times New Roman" w:hAnsi="Times New Roman" w:cs="Times New Roman"/>
          <w:spacing w:val="28"/>
        </w:rPr>
        <w:t xml:space="preserve"> </w:t>
      </w:r>
      <w:r w:rsidRPr="005E4B44">
        <w:rPr>
          <w:rFonts w:ascii="Times New Roman" w:hAnsi="Times New Roman" w:cs="Times New Roman"/>
        </w:rPr>
        <w:t>№</w:t>
      </w:r>
      <w:r w:rsidRPr="005E4B44">
        <w:rPr>
          <w:rFonts w:ascii="Times New Roman" w:hAnsi="Times New Roman" w:cs="Times New Roman"/>
          <w:spacing w:val="26"/>
        </w:rPr>
        <w:t xml:space="preserve"> </w:t>
      </w:r>
      <w:r w:rsidRPr="005E4B44">
        <w:rPr>
          <w:rFonts w:ascii="Times New Roman" w:hAnsi="Times New Roman" w:cs="Times New Roman"/>
        </w:rPr>
        <w:t>218-ФЗ</w:t>
      </w:r>
      <w:r w:rsidRPr="005E4B44">
        <w:rPr>
          <w:rFonts w:ascii="Times New Roman" w:hAnsi="Times New Roman" w:cs="Times New Roman"/>
          <w:spacing w:val="28"/>
        </w:rPr>
        <w:t xml:space="preserve"> </w:t>
      </w:r>
      <w:r w:rsidRPr="005E4B44">
        <w:rPr>
          <w:rFonts w:ascii="Times New Roman" w:hAnsi="Times New Roman" w:cs="Times New Roman"/>
          <w:spacing w:val="-1"/>
        </w:rPr>
        <w:t>«О</w:t>
      </w:r>
      <w:r w:rsidRPr="005E4B44">
        <w:rPr>
          <w:rFonts w:ascii="Times New Roman" w:hAnsi="Times New Roman" w:cs="Times New Roman"/>
          <w:spacing w:val="26"/>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6"/>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1"/>
        </w:rPr>
        <w:t xml:space="preserve"> </w:t>
      </w:r>
      <w:r w:rsidRPr="005E4B44">
        <w:rPr>
          <w:rFonts w:ascii="Times New Roman" w:hAnsi="Times New Roman" w:cs="Times New Roman"/>
          <w:spacing w:val="-1"/>
        </w:rPr>
        <w:t>недвижимости».</w:t>
      </w:r>
    </w:p>
    <w:p w:rsidR="005E4B44" w:rsidRPr="005E4B44" w:rsidRDefault="005E4B44" w:rsidP="005E4B44">
      <w:pPr>
        <w:pStyle w:val="a5"/>
        <w:kinsoku w:val="0"/>
        <w:overflowPunct w:val="0"/>
        <w:spacing w:before="1"/>
        <w:ind w:right="-7" w:firstLine="709"/>
        <w:rPr>
          <w:rFonts w:ascii="Times New Roman" w:hAnsi="Times New Roman" w:cs="Times New Roman"/>
        </w:rPr>
      </w:pPr>
    </w:p>
    <w:p w:rsidR="005E4B44" w:rsidRPr="005E4B44" w:rsidRDefault="005E4B44" w:rsidP="005E4B44">
      <w:pPr>
        <w:pStyle w:val="1"/>
        <w:kinsoku w:val="0"/>
        <w:overflowPunct w:val="0"/>
        <w:ind w:right="-7" w:firstLine="709"/>
        <w:rPr>
          <w:b/>
          <w:bCs/>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 xml:space="preserve">услуги </w:t>
      </w:r>
      <w:r w:rsidRPr="005E4B44">
        <w:rPr>
          <w:sz w:val="22"/>
          <w:szCs w:val="22"/>
        </w:rPr>
        <w:t>и</w:t>
      </w:r>
      <w:r w:rsidRPr="005E4B44">
        <w:rPr>
          <w:spacing w:val="-2"/>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45"/>
          <w:sz w:val="22"/>
          <w:szCs w:val="22"/>
        </w:rPr>
        <w:t xml:space="preserve"> </w:t>
      </w:r>
      <w:r w:rsidRPr="005E4B44">
        <w:rPr>
          <w:spacing w:val="-1"/>
          <w:sz w:val="22"/>
          <w:szCs w:val="22"/>
        </w:rPr>
        <w:t>обязательными</w:t>
      </w:r>
      <w:r w:rsidRPr="005E4B44">
        <w:rPr>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r w:rsidRPr="005E4B44">
        <w:rPr>
          <w:spacing w:val="53"/>
          <w:sz w:val="22"/>
          <w:szCs w:val="22"/>
        </w:rPr>
        <w:t xml:space="preserve"> </w:t>
      </w:r>
      <w:r w:rsidRPr="005E4B44">
        <w:rPr>
          <w:spacing w:val="-1"/>
          <w:sz w:val="22"/>
          <w:szCs w:val="22"/>
        </w:rPr>
        <w:t>подлежащих</w:t>
      </w:r>
      <w:r w:rsidRPr="005E4B44">
        <w:rPr>
          <w:spacing w:val="1"/>
          <w:sz w:val="22"/>
          <w:szCs w:val="22"/>
        </w:rPr>
        <w:t xml:space="preserve"> </w:t>
      </w:r>
      <w:r w:rsidRPr="005E4B44">
        <w:rPr>
          <w:spacing w:val="-1"/>
          <w:sz w:val="22"/>
          <w:szCs w:val="22"/>
        </w:rPr>
        <w:t>представлению заявителем, способы их</w:t>
      </w:r>
      <w:r w:rsidRPr="005E4B44">
        <w:rPr>
          <w:spacing w:val="1"/>
          <w:sz w:val="22"/>
          <w:szCs w:val="22"/>
        </w:rPr>
        <w:t xml:space="preserve"> </w:t>
      </w:r>
      <w:r w:rsidRPr="005E4B44">
        <w:rPr>
          <w:spacing w:val="-1"/>
          <w:sz w:val="22"/>
          <w:szCs w:val="22"/>
        </w:rPr>
        <w:t>получения</w:t>
      </w:r>
      <w:r w:rsidRPr="005E4B44">
        <w:rPr>
          <w:spacing w:val="-2"/>
          <w:sz w:val="22"/>
          <w:szCs w:val="22"/>
        </w:rPr>
        <w:t xml:space="preserve"> </w:t>
      </w:r>
      <w:r w:rsidRPr="005E4B44">
        <w:rPr>
          <w:spacing w:val="-1"/>
          <w:sz w:val="22"/>
          <w:szCs w:val="22"/>
        </w:rPr>
        <w:t xml:space="preserve">заявителем, </w:t>
      </w:r>
      <w:r w:rsidRPr="005E4B44">
        <w:rPr>
          <w:sz w:val="22"/>
          <w:szCs w:val="22"/>
        </w:rPr>
        <w:t>в</w:t>
      </w:r>
      <w:r w:rsidRPr="005E4B44">
        <w:rPr>
          <w:spacing w:val="37"/>
          <w:sz w:val="22"/>
          <w:szCs w:val="22"/>
        </w:rPr>
        <w:t xml:space="preserve"> </w:t>
      </w:r>
      <w:r w:rsidRPr="005E4B44">
        <w:rPr>
          <w:spacing w:val="-1"/>
          <w:sz w:val="22"/>
          <w:szCs w:val="22"/>
        </w:rPr>
        <w:t>том</w:t>
      </w:r>
      <w:r w:rsidRPr="005E4B44">
        <w:rPr>
          <w:sz w:val="22"/>
          <w:szCs w:val="22"/>
        </w:rPr>
        <w:t xml:space="preserve"> </w:t>
      </w:r>
      <w:r w:rsidRPr="005E4B44">
        <w:rPr>
          <w:spacing w:val="-1"/>
          <w:sz w:val="22"/>
          <w:szCs w:val="22"/>
        </w:rPr>
        <w:t>числе</w:t>
      </w:r>
      <w:r w:rsidRPr="005E4B44">
        <w:rPr>
          <w:sz w:val="22"/>
          <w:szCs w:val="22"/>
        </w:rPr>
        <w:t xml:space="preserve"> в</w:t>
      </w:r>
      <w:r w:rsidRPr="005E4B44">
        <w:rPr>
          <w:spacing w:val="-1"/>
          <w:sz w:val="22"/>
          <w:szCs w:val="22"/>
        </w:rPr>
        <w:t xml:space="preserve"> электронной форме, порядок</w:t>
      </w:r>
      <w:r w:rsidRPr="005E4B44">
        <w:rPr>
          <w:sz w:val="22"/>
          <w:szCs w:val="22"/>
        </w:rPr>
        <w:t xml:space="preserve"> </w:t>
      </w:r>
      <w:r w:rsidRPr="005E4B44">
        <w:rPr>
          <w:spacing w:val="-1"/>
          <w:sz w:val="22"/>
          <w:szCs w:val="22"/>
        </w:rPr>
        <w:t>их</w:t>
      </w:r>
      <w:r w:rsidRPr="005E4B44">
        <w:rPr>
          <w:spacing w:val="1"/>
          <w:sz w:val="22"/>
          <w:szCs w:val="22"/>
        </w:rPr>
        <w:t xml:space="preserve"> </w:t>
      </w:r>
      <w:r w:rsidRPr="005E4B44">
        <w:rPr>
          <w:spacing w:val="-1"/>
          <w:sz w:val="22"/>
          <w:szCs w:val="22"/>
        </w:rPr>
        <w:t>представления</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38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3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2"/>
        </w:rPr>
        <w:t>услуги</w:t>
      </w:r>
      <w:r w:rsidRPr="005E4B44">
        <w:rPr>
          <w:rFonts w:ascii="Times New Roman" w:hAnsi="Times New Roman" w:cs="Times New Roman"/>
          <w:spacing w:val="40"/>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3"/>
        </w:rPr>
        <w:t xml:space="preserve"> </w:t>
      </w:r>
      <w:r w:rsidRPr="005E4B44">
        <w:rPr>
          <w:rFonts w:ascii="Times New Roman" w:hAnsi="Times New Roman" w:cs="Times New Roman"/>
          <w:spacing w:val="-1"/>
        </w:rPr>
        <w:t>представляет:</w:t>
      </w:r>
    </w:p>
    <w:p w:rsidR="005E4B44" w:rsidRPr="005E4B44" w:rsidRDefault="005E4B44" w:rsidP="007C5E83">
      <w:pPr>
        <w:pStyle w:val="a5"/>
        <w:widowControl w:val="0"/>
        <w:numPr>
          <w:ilvl w:val="2"/>
          <w:numId w:val="85"/>
        </w:numPr>
        <w:tabs>
          <w:tab w:val="left" w:pos="1106"/>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lastRenderedPageBreak/>
        <w:t>Заявление</w:t>
      </w:r>
      <w:r w:rsidRPr="005E4B44">
        <w:rPr>
          <w:rFonts w:ascii="Times New Roman" w:hAnsi="Times New Roman" w:cs="Times New Roman"/>
          <w:spacing w:val="69"/>
        </w:rPr>
        <w:t xml:space="preserve"> </w:t>
      </w:r>
      <w:r w:rsidRPr="005E4B44">
        <w:rPr>
          <w:rFonts w:ascii="Times New Roman" w:hAnsi="Times New Roman" w:cs="Times New Roman"/>
        </w:rPr>
        <w:t>о</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rPr>
        <w:t>по</w:t>
      </w:r>
      <w:r w:rsidRPr="005E4B44">
        <w:rPr>
          <w:rFonts w:ascii="Times New Roman" w:hAnsi="Times New Roman" w:cs="Times New Roman"/>
          <w:spacing w:val="31"/>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согласно</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приложению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rPr>
        <w:t xml:space="preserve">5 к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2"/>
        </w:rPr>
        <w:t xml:space="preserve"> </w:t>
      </w:r>
      <w:r w:rsidRPr="005E4B44">
        <w:rPr>
          <w:rFonts w:ascii="Times New Roman" w:hAnsi="Times New Roman" w:cs="Times New Roman"/>
          <w:spacing w:val="-1"/>
        </w:rPr>
        <w:t>случае</w:t>
      </w:r>
      <w:r w:rsidRPr="005E4B44">
        <w:rPr>
          <w:rFonts w:ascii="Times New Roman" w:hAnsi="Times New Roman" w:cs="Times New Roman"/>
          <w:spacing w:val="53"/>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51"/>
        </w:rPr>
        <w:t xml:space="preserve"> </w:t>
      </w:r>
      <w:r w:rsidRPr="005E4B44">
        <w:rPr>
          <w:rFonts w:ascii="Times New Roman" w:hAnsi="Times New Roman" w:cs="Times New Roman"/>
          <w:spacing w:val="-1"/>
        </w:rPr>
        <w:t>ЕПГУ</w:t>
      </w:r>
      <w:r w:rsidRPr="005E4B44">
        <w:rPr>
          <w:rFonts w:ascii="Times New Roman" w:hAnsi="Times New Roman" w:cs="Times New Roman"/>
          <w:spacing w:val="52"/>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5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7"/>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6"/>
        </w:rPr>
        <w:t xml:space="preserve"> </w:t>
      </w:r>
      <w:r w:rsidRPr="005E4B44">
        <w:rPr>
          <w:rFonts w:ascii="Times New Roman" w:hAnsi="Times New Roman" w:cs="Times New Roman"/>
          <w:spacing w:val="-1"/>
        </w:rPr>
        <w:t>интерактивной</w:t>
      </w:r>
      <w:r w:rsidRPr="005E4B44">
        <w:rPr>
          <w:rFonts w:ascii="Times New Roman" w:hAnsi="Times New Roman" w:cs="Times New Roman"/>
          <w:spacing w:val="6"/>
        </w:rPr>
        <w:t xml:space="preserve"> </w:t>
      </w:r>
      <w:r w:rsidRPr="005E4B44">
        <w:rPr>
          <w:rFonts w:ascii="Times New Roman" w:hAnsi="Times New Roman" w:cs="Times New Roman"/>
          <w:spacing w:val="-1"/>
        </w:rPr>
        <w:t>формы</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2"/>
        </w:rPr>
        <w:t>ЕПГУ</w:t>
      </w:r>
      <w:r w:rsidRPr="005E4B44">
        <w:rPr>
          <w:rFonts w:ascii="Times New Roman" w:hAnsi="Times New Roman" w:cs="Times New Roman"/>
          <w:spacing w:val="8"/>
        </w:rPr>
        <w:t xml:space="preserve"> </w:t>
      </w:r>
      <w:r w:rsidRPr="005E4B44">
        <w:rPr>
          <w:rFonts w:ascii="Times New Roman" w:hAnsi="Times New Roman" w:cs="Times New Roman"/>
        </w:rPr>
        <w:t>без</w:t>
      </w:r>
      <w:r w:rsidRPr="005E4B44">
        <w:rPr>
          <w:rFonts w:ascii="Times New Roman" w:hAnsi="Times New Roman" w:cs="Times New Roman"/>
          <w:spacing w:val="41"/>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3"/>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3"/>
        </w:rPr>
        <w:t xml:space="preserve"> </w:t>
      </w:r>
      <w:r w:rsidRPr="005E4B44">
        <w:rPr>
          <w:rFonts w:ascii="Times New Roman" w:hAnsi="Times New Roman" w:cs="Times New Roman"/>
          <w:spacing w:val="-1"/>
        </w:rPr>
        <w:t>подачи</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28"/>
        </w:rPr>
        <w:t xml:space="preserve"> </w:t>
      </w:r>
      <w:r w:rsidRPr="005E4B44">
        <w:rPr>
          <w:rFonts w:ascii="Times New Roman" w:hAnsi="Times New Roman" w:cs="Times New Roman"/>
          <w:spacing w:val="-1"/>
        </w:rPr>
        <w:t>также</w:t>
      </w:r>
      <w:r w:rsidRPr="005E4B44">
        <w:rPr>
          <w:rFonts w:ascii="Times New Roman" w:hAnsi="Times New Roman" w:cs="Times New Roman"/>
          <w:spacing w:val="28"/>
        </w:rPr>
        <w:t xml:space="preserve"> </w:t>
      </w:r>
      <w:r w:rsidRPr="005E4B44">
        <w:rPr>
          <w:rFonts w:ascii="Times New Roman" w:hAnsi="Times New Roman" w:cs="Times New Roman"/>
          <w:spacing w:val="-1"/>
        </w:rPr>
        <w:t>указывается</w:t>
      </w:r>
      <w:r w:rsidRPr="005E4B44">
        <w:rPr>
          <w:rFonts w:ascii="Times New Roman" w:hAnsi="Times New Roman" w:cs="Times New Roman"/>
          <w:spacing w:val="25"/>
        </w:rPr>
        <w:t xml:space="preserve"> </w:t>
      </w:r>
      <w:r w:rsidRPr="005E4B44">
        <w:rPr>
          <w:rFonts w:ascii="Times New Roman" w:hAnsi="Times New Roman" w:cs="Times New Roman"/>
          <w:spacing w:val="-1"/>
        </w:rPr>
        <w:t>один</w:t>
      </w:r>
      <w:r w:rsidRPr="005E4B44">
        <w:rPr>
          <w:rFonts w:ascii="Times New Roman" w:hAnsi="Times New Roman" w:cs="Times New Roman"/>
          <w:spacing w:val="26"/>
        </w:rPr>
        <w:t xml:space="preserve"> </w:t>
      </w:r>
      <w:r w:rsidRPr="005E4B44">
        <w:rPr>
          <w:rFonts w:ascii="Times New Roman" w:hAnsi="Times New Roman" w:cs="Times New Roman"/>
        </w:rPr>
        <w:t>из</w:t>
      </w:r>
      <w:r w:rsidRPr="005E4B44">
        <w:rPr>
          <w:rFonts w:ascii="Times New Roman" w:hAnsi="Times New Roman" w:cs="Times New Roman"/>
          <w:spacing w:val="27"/>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29"/>
        </w:rPr>
        <w:t xml:space="preserve"> </w:t>
      </w:r>
      <w:r w:rsidRPr="005E4B44">
        <w:rPr>
          <w:rFonts w:ascii="Times New Roman" w:hAnsi="Times New Roman" w:cs="Times New Roman"/>
        </w:rPr>
        <w:t>способов</w:t>
      </w:r>
      <w:r w:rsidRPr="005E4B44">
        <w:rPr>
          <w:rFonts w:ascii="Times New Roman" w:hAnsi="Times New Roman" w:cs="Times New Roman"/>
          <w:spacing w:val="27"/>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результата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личном</w:t>
      </w:r>
      <w:r w:rsidRPr="005E4B44">
        <w:rPr>
          <w:rFonts w:ascii="Times New Roman" w:hAnsi="Times New Roman" w:cs="Times New Roman"/>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9"/>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9"/>
        </w:rPr>
        <w:t xml:space="preserve"> </w:t>
      </w:r>
      <w:r w:rsidRPr="005E4B44">
        <w:rPr>
          <w:rFonts w:ascii="Times New Roman" w:hAnsi="Times New Roman" w:cs="Times New Roman"/>
        </w:rPr>
        <w:t>виде</w:t>
      </w:r>
      <w:r w:rsidRPr="005E4B44">
        <w:rPr>
          <w:rFonts w:ascii="Times New Roman" w:hAnsi="Times New Roman" w:cs="Times New Roman"/>
          <w:spacing w:val="20"/>
        </w:rPr>
        <w:t xml:space="preserve"> </w:t>
      </w:r>
      <w:r w:rsidRPr="005E4B44">
        <w:rPr>
          <w:rFonts w:ascii="Times New Roman" w:hAnsi="Times New Roman" w:cs="Times New Roman"/>
          <w:spacing w:val="-1"/>
        </w:rPr>
        <w:t>распечатанного</w:t>
      </w:r>
      <w:r w:rsidRPr="005E4B44">
        <w:rPr>
          <w:rFonts w:ascii="Times New Roman" w:hAnsi="Times New Roman" w:cs="Times New Roman"/>
          <w:spacing w:val="21"/>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37"/>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Администрации, многофункциональном</w:t>
      </w:r>
      <w:r w:rsidRPr="005E4B44">
        <w:rPr>
          <w:rFonts w:ascii="Times New Roman" w:hAnsi="Times New Roman" w:cs="Times New Roman"/>
        </w:rPr>
        <w:t xml:space="preserve"> </w:t>
      </w:r>
      <w:r w:rsidRPr="005E4B44">
        <w:rPr>
          <w:rFonts w:ascii="Times New Roman" w:hAnsi="Times New Roman" w:cs="Times New Roman"/>
          <w:spacing w:val="-1"/>
        </w:rPr>
        <w:t>центре;</w:t>
      </w:r>
    </w:p>
    <w:p w:rsidR="005E4B44" w:rsidRPr="005E4B44" w:rsidRDefault="005E4B44" w:rsidP="005E4B44">
      <w:pPr>
        <w:pStyle w:val="a5"/>
        <w:kinsoku w:val="0"/>
        <w:overflowPunct w:val="0"/>
        <w:spacing w:before="1" w:line="322" w:lineRule="exact"/>
        <w:ind w:right="-7" w:firstLine="709"/>
        <w:jc w:val="both"/>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6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66"/>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8"/>
        </w:rPr>
        <w:t xml:space="preserve"> </w:t>
      </w:r>
      <w:r w:rsidRPr="005E4B44">
        <w:rPr>
          <w:rFonts w:ascii="Times New Roman" w:hAnsi="Times New Roman" w:cs="Times New Roman"/>
          <w:spacing w:val="-2"/>
        </w:rPr>
        <w:t>многофункциональном</w:t>
      </w:r>
      <w:r w:rsidRPr="005E4B44">
        <w:rPr>
          <w:rFonts w:ascii="Times New Roman" w:hAnsi="Times New Roman" w:cs="Times New Roman"/>
          <w:spacing w:val="5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2"/>
          <w:numId w:val="85"/>
        </w:numPr>
        <w:tabs>
          <w:tab w:val="left" w:pos="1106"/>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14"/>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15"/>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5"/>
        </w:rPr>
        <w:t xml:space="preserve"> </w:t>
      </w:r>
      <w:r w:rsidRPr="005E4B44">
        <w:rPr>
          <w:rFonts w:ascii="Times New Roman" w:hAnsi="Times New Roman" w:cs="Times New Roman"/>
          <w:spacing w:val="-2"/>
        </w:rPr>
        <w:t>или</w:t>
      </w:r>
      <w:r w:rsidRPr="005E4B44">
        <w:rPr>
          <w:rFonts w:ascii="Times New Roman" w:hAnsi="Times New Roman" w:cs="Times New Roman"/>
          <w:spacing w:val="15"/>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5"/>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случае</w:t>
      </w:r>
      <w:r w:rsidRPr="005E4B44">
        <w:rPr>
          <w:rFonts w:ascii="Times New Roman" w:hAnsi="Times New Roman" w:cs="Times New Roman"/>
          <w:spacing w:val="-3"/>
        </w:rPr>
        <w:t xml:space="preserve"> </w:t>
      </w:r>
      <w:r w:rsidRPr="005E4B44">
        <w:rPr>
          <w:rFonts w:ascii="Times New Roman" w:hAnsi="Times New Roman" w:cs="Times New Roman"/>
          <w:spacing w:val="-1"/>
        </w:rPr>
        <w:t>личного</w:t>
      </w:r>
      <w:r w:rsidRPr="005E4B44">
        <w:rPr>
          <w:rFonts w:ascii="Times New Roman" w:hAnsi="Times New Roman" w:cs="Times New Roman"/>
          <w:spacing w:val="-4"/>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случае</w:t>
      </w:r>
      <w:r w:rsidRPr="005E4B44">
        <w:rPr>
          <w:rFonts w:ascii="Times New Roman" w:hAnsi="Times New Roman" w:cs="Times New Roman"/>
          <w:spacing w:val="61"/>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6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0"/>
        </w:rPr>
        <w:t xml:space="preserve"> </w:t>
      </w:r>
      <w:r w:rsidRPr="005E4B44">
        <w:rPr>
          <w:rFonts w:ascii="Times New Roman" w:hAnsi="Times New Roman" w:cs="Times New Roman"/>
          <w:spacing w:val="-1"/>
        </w:rPr>
        <w:t>ЕПГУ</w:t>
      </w:r>
      <w:r w:rsidRPr="005E4B44">
        <w:rPr>
          <w:rFonts w:ascii="Times New Roman" w:hAnsi="Times New Roman" w:cs="Times New Roman"/>
          <w:spacing w:val="61"/>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59"/>
        </w:rPr>
        <w:t xml:space="preserve"> </w:t>
      </w:r>
      <w:r w:rsidRPr="005E4B44">
        <w:rPr>
          <w:rFonts w:ascii="Times New Roman" w:hAnsi="Times New Roman" w:cs="Times New Roman"/>
        </w:rPr>
        <w:t>из</w:t>
      </w:r>
      <w:r w:rsidRPr="005E4B44">
        <w:rPr>
          <w:rFonts w:ascii="Times New Roman" w:hAnsi="Times New Roman" w:cs="Times New Roman"/>
          <w:spacing w:val="60"/>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7"/>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54"/>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5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5"/>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55"/>
        </w:rPr>
        <w:t xml:space="preserve"> </w:t>
      </w:r>
      <w:r w:rsidRPr="005E4B44">
        <w:rPr>
          <w:rFonts w:ascii="Times New Roman" w:hAnsi="Times New Roman" w:cs="Times New Roman"/>
          <w:spacing w:val="-1"/>
        </w:rPr>
        <w:t>формируются</w:t>
      </w:r>
      <w:r w:rsidRPr="005E4B44">
        <w:rPr>
          <w:rFonts w:ascii="Times New Roman" w:hAnsi="Times New Roman" w:cs="Times New Roman"/>
          <w:spacing w:val="55"/>
        </w:rPr>
        <w:t xml:space="preserve"> </w:t>
      </w:r>
      <w:r w:rsidRPr="005E4B44">
        <w:rPr>
          <w:rFonts w:ascii="Times New Roman" w:hAnsi="Times New Roman" w:cs="Times New Roman"/>
          <w:spacing w:val="-1"/>
        </w:rPr>
        <w:t>при</w:t>
      </w:r>
      <w:r w:rsidRPr="005E4B44">
        <w:rPr>
          <w:rFonts w:ascii="Times New Roman" w:hAnsi="Times New Roman" w:cs="Times New Roman"/>
          <w:spacing w:val="51"/>
        </w:rPr>
        <w:t xml:space="preserve"> </w:t>
      </w:r>
      <w:r w:rsidRPr="005E4B44">
        <w:rPr>
          <w:rFonts w:ascii="Times New Roman" w:hAnsi="Times New Roman" w:cs="Times New Roman"/>
          <w:spacing w:val="-1"/>
        </w:rPr>
        <w:t>подтверждении</w:t>
      </w:r>
      <w:r w:rsidRPr="005E4B44">
        <w:rPr>
          <w:rFonts w:ascii="Times New Roman" w:hAnsi="Times New Roman" w:cs="Times New Roman"/>
          <w:spacing w:val="16"/>
        </w:rPr>
        <w:t xml:space="preserve"> </w:t>
      </w:r>
      <w:r w:rsidRPr="005E4B44">
        <w:rPr>
          <w:rFonts w:ascii="Times New Roman" w:hAnsi="Times New Roman" w:cs="Times New Roman"/>
          <w:spacing w:val="-1"/>
        </w:rPr>
        <w:t>учетной</w:t>
      </w:r>
      <w:r w:rsidRPr="005E4B44">
        <w:rPr>
          <w:rFonts w:ascii="Times New Roman" w:hAnsi="Times New Roman" w:cs="Times New Roman"/>
          <w:spacing w:val="16"/>
        </w:rPr>
        <w:t xml:space="preserve"> </w:t>
      </w:r>
      <w:r w:rsidRPr="005E4B44">
        <w:rPr>
          <w:rFonts w:ascii="Times New Roman" w:hAnsi="Times New Roman" w:cs="Times New Roman"/>
          <w:spacing w:val="-1"/>
        </w:rPr>
        <w:t>записи</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Единой</w:t>
      </w:r>
      <w:r w:rsidRPr="005E4B44">
        <w:rPr>
          <w:rFonts w:ascii="Times New Roman" w:hAnsi="Times New Roman" w:cs="Times New Roman"/>
          <w:spacing w:val="16"/>
        </w:rPr>
        <w:t xml:space="preserve"> </w:t>
      </w:r>
      <w:r w:rsidRPr="005E4B44">
        <w:rPr>
          <w:rFonts w:ascii="Times New Roman" w:hAnsi="Times New Roman" w:cs="Times New Roman"/>
          <w:spacing w:val="-1"/>
        </w:rPr>
        <w:t>системе</w:t>
      </w:r>
      <w:r w:rsidRPr="005E4B44">
        <w:rPr>
          <w:rFonts w:ascii="Times New Roman" w:hAnsi="Times New Roman" w:cs="Times New Roman"/>
          <w:spacing w:val="16"/>
        </w:rPr>
        <w:t xml:space="preserve"> </w:t>
      </w:r>
      <w:r w:rsidRPr="005E4B44">
        <w:rPr>
          <w:rFonts w:ascii="Times New Roman" w:hAnsi="Times New Roman" w:cs="Times New Roman"/>
          <w:spacing w:val="-1"/>
        </w:rPr>
        <w:t>идентификац</w:t>
      </w:r>
      <w:proofErr w:type="gramStart"/>
      <w:r w:rsidRPr="005E4B44">
        <w:rPr>
          <w:rFonts w:ascii="Times New Roman" w:hAnsi="Times New Roman" w:cs="Times New Roman"/>
          <w:spacing w:val="-1"/>
        </w:rPr>
        <w:t>ии</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ау</w:t>
      </w:r>
      <w:proofErr w:type="gramEnd"/>
      <w:r w:rsidRPr="005E4B44">
        <w:rPr>
          <w:rFonts w:ascii="Times New Roman" w:hAnsi="Times New Roman" w:cs="Times New Roman"/>
          <w:spacing w:val="-1"/>
        </w:rPr>
        <w:t>тентификации</w:t>
      </w:r>
      <w:r w:rsidRPr="005E4B44">
        <w:rPr>
          <w:rFonts w:ascii="Times New Roman" w:hAnsi="Times New Roman" w:cs="Times New Roman"/>
          <w:spacing w:val="21"/>
        </w:rPr>
        <w:t xml:space="preserve"> </w:t>
      </w:r>
      <w:r w:rsidRPr="005E4B44">
        <w:rPr>
          <w:rFonts w:ascii="Times New Roman" w:hAnsi="Times New Roman" w:cs="Times New Roman"/>
        </w:rPr>
        <w:t>(далее</w:t>
      </w:r>
      <w:r w:rsidRPr="005E4B44">
        <w:rPr>
          <w:rFonts w:ascii="Times New Roman" w:hAnsi="Times New Roman" w:cs="Times New Roman"/>
          <w:spacing w:val="52"/>
        </w:rPr>
        <w:t xml:space="preserve"> </w:t>
      </w:r>
      <w:r w:rsidRPr="005E4B44">
        <w:rPr>
          <w:rFonts w:ascii="Times New Roman" w:hAnsi="Times New Roman" w:cs="Times New Roman"/>
        </w:rPr>
        <w:t>–</w:t>
      </w:r>
      <w:r w:rsidRPr="005E4B44">
        <w:rPr>
          <w:rFonts w:ascii="Times New Roman" w:hAnsi="Times New Roman" w:cs="Times New Roman"/>
          <w:spacing w:val="53"/>
        </w:rPr>
        <w:t xml:space="preserve"> </w:t>
      </w:r>
      <w:r w:rsidRPr="005E4B44">
        <w:rPr>
          <w:rFonts w:ascii="Times New Roman" w:hAnsi="Times New Roman" w:cs="Times New Roman"/>
          <w:spacing w:val="-2"/>
        </w:rPr>
        <w:t>ЕСИА)</w:t>
      </w:r>
      <w:r w:rsidRPr="005E4B44">
        <w:rPr>
          <w:rFonts w:ascii="Times New Roman" w:hAnsi="Times New Roman" w:cs="Times New Roman"/>
          <w:spacing w:val="52"/>
        </w:rPr>
        <w:t xml:space="preserve"> </w:t>
      </w:r>
      <w:r w:rsidRPr="005E4B44">
        <w:rPr>
          <w:rFonts w:ascii="Times New Roman" w:hAnsi="Times New Roman" w:cs="Times New Roman"/>
        </w:rPr>
        <w:t>из</w:t>
      </w:r>
      <w:r w:rsidRPr="005E4B44">
        <w:rPr>
          <w:rFonts w:ascii="Times New Roman" w:hAnsi="Times New Roman" w:cs="Times New Roman"/>
          <w:spacing w:val="49"/>
        </w:rPr>
        <w:t xml:space="preserve"> </w:t>
      </w:r>
      <w:r w:rsidRPr="005E4B44">
        <w:rPr>
          <w:rFonts w:ascii="Times New Roman" w:hAnsi="Times New Roman" w:cs="Times New Roman"/>
        </w:rPr>
        <w:t>состава</w:t>
      </w:r>
      <w:r w:rsidRPr="005E4B44">
        <w:rPr>
          <w:rFonts w:ascii="Times New Roman" w:hAnsi="Times New Roman" w:cs="Times New Roman"/>
          <w:spacing w:val="51"/>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53"/>
        </w:rPr>
        <w:t xml:space="preserve"> </w:t>
      </w:r>
      <w:r w:rsidRPr="005E4B44">
        <w:rPr>
          <w:rFonts w:ascii="Times New Roman" w:hAnsi="Times New Roman" w:cs="Times New Roman"/>
          <w:spacing w:val="-2"/>
        </w:rPr>
        <w:t>данных</w:t>
      </w:r>
      <w:r w:rsidRPr="005E4B44">
        <w:rPr>
          <w:rFonts w:ascii="Times New Roman" w:hAnsi="Times New Roman" w:cs="Times New Roman"/>
          <w:spacing w:val="53"/>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52"/>
        </w:rPr>
        <w:t xml:space="preserve"> </w:t>
      </w:r>
      <w:r w:rsidRPr="005E4B44">
        <w:rPr>
          <w:rFonts w:ascii="Times New Roman" w:hAnsi="Times New Roman" w:cs="Times New Roman"/>
          <w:spacing w:val="-1"/>
        </w:rPr>
        <w:t>учетной</w:t>
      </w:r>
      <w:r w:rsidRPr="005E4B44">
        <w:rPr>
          <w:rFonts w:ascii="Times New Roman" w:hAnsi="Times New Roman" w:cs="Times New Roman"/>
          <w:spacing w:val="52"/>
        </w:rPr>
        <w:t xml:space="preserve"> </w:t>
      </w:r>
      <w:r w:rsidRPr="005E4B44">
        <w:rPr>
          <w:rFonts w:ascii="Times New Roman" w:hAnsi="Times New Roman" w:cs="Times New Roman"/>
        </w:rPr>
        <w:t>записи</w:t>
      </w:r>
      <w:r w:rsidRPr="005E4B44">
        <w:rPr>
          <w:rFonts w:ascii="Times New Roman" w:hAnsi="Times New Roman" w:cs="Times New Roman"/>
          <w:spacing w:val="50"/>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могут</w:t>
      </w:r>
      <w:r w:rsidRPr="005E4B44">
        <w:rPr>
          <w:rFonts w:ascii="Times New Roman" w:hAnsi="Times New Roman" w:cs="Times New Roman"/>
          <w:spacing w:val="51"/>
        </w:rPr>
        <w:t xml:space="preserve"> </w:t>
      </w:r>
      <w:r w:rsidRPr="005E4B44">
        <w:rPr>
          <w:rFonts w:ascii="Times New Roman" w:hAnsi="Times New Roman" w:cs="Times New Roman"/>
        </w:rPr>
        <w:t>быть</w:t>
      </w:r>
      <w:r w:rsidRPr="005E4B44">
        <w:rPr>
          <w:rFonts w:ascii="Times New Roman" w:hAnsi="Times New Roman" w:cs="Times New Roman"/>
          <w:spacing w:val="50"/>
        </w:rPr>
        <w:t xml:space="preserve"> </w:t>
      </w:r>
      <w:r w:rsidRPr="005E4B44">
        <w:rPr>
          <w:rFonts w:ascii="Times New Roman" w:hAnsi="Times New Roman" w:cs="Times New Roman"/>
          <w:spacing w:val="-1"/>
        </w:rPr>
        <w:t>проверены</w:t>
      </w:r>
      <w:r w:rsidRPr="005E4B44">
        <w:rPr>
          <w:rFonts w:ascii="Times New Roman" w:hAnsi="Times New Roman" w:cs="Times New Roman"/>
          <w:spacing w:val="49"/>
        </w:rPr>
        <w:t xml:space="preserve"> </w:t>
      </w:r>
      <w:r w:rsidRPr="005E4B44">
        <w:rPr>
          <w:rFonts w:ascii="Times New Roman" w:hAnsi="Times New Roman" w:cs="Times New Roman"/>
          <w:spacing w:val="-1"/>
        </w:rPr>
        <w:t>путем</w:t>
      </w:r>
      <w:r w:rsidRPr="005E4B44">
        <w:rPr>
          <w:rFonts w:ascii="Times New Roman" w:hAnsi="Times New Roman" w:cs="Times New Roman"/>
          <w:spacing w:val="51"/>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запроса</w:t>
      </w:r>
      <w:r w:rsidRPr="005E4B44">
        <w:rPr>
          <w:rFonts w:ascii="Times New Roman" w:hAnsi="Times New Roman" w:cs="Times New Roman"/>
          <w:spacing w:val="52"/>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51"/>
        </w:rPr>
        <w:t xml:space="preserve"> </w:t>
      </w:r>
      <w:r w:rsidRPr="005E4B44">
        <w:rPr>
          <w:rFonts w:ascii="Times New Roman" w:hAnsi="Times New Roman" w:cs="Times New Roman"/>
          <w:spacing w:val="-1"/>
        </w:rPr>
        <w:t>системы</w:t>
      </w:r>
      <w:r w:rsidRPr="005E4B44">
        <w:rPr>
          <w:rFonts w:ascii="Times New Roman" w:hAnsi="Times New Roman" w:cs="Times New Roman"/>
          <w:spacing w:val="27"/>
        </w:rPr>
        <w:t xml:space="preserve"> </w:t>
      </w:r>
      <w:r w:rsidRPr="005E4B44">
        <w:rPr>
          <w:rFonts w:ascii="Times New Roman" w:hAnsi="Times New Roman" w:cs="Times New Roman"/>
          <w:spacing w:val="-1"/>
        </w:rPr>
        <w:t>межведомственного 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взаимодействия.</w:t>
      </w:r>
    </w:p>
    <w:p w:rsidR="005E4B44" w:rsidRPr="005E4B44" w:rsidRDefault="005E4B44" w:rsidP="007C5E83">
      <w:pPr>
        <w:pStyle w:val="a5"/>
        <w:widowControl w:val="0"/>
        <w:numPr>
          <w:ilvl w:val="2"/>
          <w:numId w:val="85"/>
        </w:numPr>
        <w:tabs>
          <w:tab w:val="left" w:pos="1106"/>
        </w:tabs>
        <w:kinsoku w:val="0"/>
        <w:overflowPunct w:val="0"/>
        <w:autoSpaceDE w:val="0"/>
        <w:autoSpaceDN w:val="0"/>
        <w:adjustRightInd w:val="0"/>
        <w:spacing w:before="64" w:after="0"/>
        <w:ind w:left="0" w:right="-7" w:firstLine="709"/>
        <w:jc w:val="both"/>
        <w:rPr>
          <w:rFonts w:ascii="Times New Roman" w:hAnsi="Times New Roman" w:cs="Times New Roman"/>
          <w:spacing w:val="-1"/>
        </w:rPr>
      </w:pPr>
      <w:r w:rsidRPr="005E4B44">
        <w:rPr>
          <w:rFonts w:ascii="Times New Roman" w:hAnsi="Times New Roman" w:cs="Times New Roman"/>
          <w:spacing w:val="-1"/>
        </w:rPr>
        <w:t>Документ,</w:t>
      </w:r>
      <w:r w:rsidRPr="005E4B44">
        <w:rPr>
          <w:rFonts w:ascii="Times New Roman" w:hAnsi="Times New Roman" w:cs="Times New Roman"/>
          <w:spacing w:val="37"/>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39"/>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3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23"/>
        </w:rPr>
        <w:t xml:space="preserve"> </w:t>
      </w:r>
      <w:r w:rsidRPr="005E4B44">
        <w:rPr>
          <w:rFonts w:ascii="Times New Roman" w:hAnsi="Times New Roman" w:cs="Times New Roman"/>
          <w:spacing w:val="-1"/>
        </w:rPr>
        <w:t>действовать</w:t>
      </w:r>
      <w:r w:rsidRPr="005E4B44">
        <w:rPr>
          <w:rFonts w:ascii="Times New Roman" w:hAnsi="Times New Roman" w:cs="Times New Roman"/>
          <w:spacing w:val="63"/>
        </w:rPr>
        <w:t xml:space="preserve"> </w:t>
      </w:r>
      <w:r w:rsidRPr="005E4B44">
        <w:rPr>
          <w:rFonts w:ascii="Times New Roman" w:hAnsi="Times New Roman" w:cs="Times New Roman"/>
        </w:rPr>
        <w:t>от</w:t>
      </w:r>
      <w:r w:rsidRPr="005E4B44">
        <w:rPr>
          <w:rFonts w:ascii="Times New Roman" w:hAnsi="Times New Roman" w:cs="Times New Roman"/>
          <w:spacing w:val="63"/>
        </w:rPr>
        <w:t xml:space="preserve"> </w:t>
      </w:r>
      <w:r w:rsidRPr="005E4B44">
        <w:rPr>
          <w:rFonts w:ascii="Times New Roman" w:hAnsi="Times New Roman" w:cs="Times New Roman"/>
          <w:spacing w:val="-1"/>
        </w:rPr>
        <w:t>имени</w:t>
      </w:r>
      <w:r w:rsidRPr="005E4B44">
        <w:rPr>
          <w:rFonts w:ascii="Times New Roman" w:hAnsi="Times New Roman" w:cs="Times New Roman"/>
          <w:spacing w:val="64"/>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6"/>
        </w:rPr>
        <w:t xml:space="preserve"> </w:t>
      </w:r>
      <w:r w:rsidRPr="005E4B44">
        <w:rPr>
          <w:rFonts w:ascii="Times New Roman" w:hAnsi="Times New Roman" w:cs="Times New Roman"/>
          <w:spacing w:val="-2"/>
        </w:rPr>
        <w:t>случае</w:t>
      </w:r>
      <w:r w:rsidRPr="005E4B44">
        <w:rPr>
          <w:rFonts w:ascii="Times New Roman" w:hAnsi="Times New Roman" w:cs="Times New Roman"/>
          <w:spacing w:val="67"/>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67"/>
        </w:rPr>
        <w:t xml:space="preserve"> </w:t>
      </w:r>
      <w:r w:rsidRPr="005E4B44">
        <w:rPr>
          <w:rFonts w:ascii="Times New Roman" w:hAnsi="Times New Roman" w:cs="Times New Roman"/>
        </w:rPr>
        <w:t>за</w:t>
      </w:r>
      <w:r w:rsidRPr="005E4B44">
        <w:rPr>
          <w:rFonts w:ascii="Times New Roman" w:hAnsi="Times New Roman" w:cs="Times New Roman"/>
          <w:spacing w:val="63"/>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2"/>
        </w:rPr>
        <w:t xml:space="preserve"> </w:t>
      </w:r>
      <w:r w:rsidRPr="005E4B44">
        <w:rPr>
          <w:rFonts w:ascii="Times New Roman" w:hAnsi="Times New Roman" w:cs="Times New Roman"/>
          <w:spacing w:val="-1"/>
        </w:rPr>
        <w:t>услуги</w:t>
      </w:r>
      <w:r w:rsidRPr="005E4B44">
        <w:rPr>
          <w:rFonts w:ascii="Times New Roman" w:hAnsi="Times New Roman" w:cs="Times New Roman"/>
          <w:spacing w:val="53"/>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5"/>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25"/>
        </w:rPr>
        <w:t xml:space="preserve"> </w:t>
      </w:r>
      <w:r w:rsidRPr="005E4B44">
        <w:rPr>
          <w:rFonts w:ascii="Times New Roman" w:hAnsi="Times New Roman" w:cs="Times New Roman"/>
          <w:spacing w:val="-1"/>
        </w:rPr>
        <w:t>При</w:t>
      </w:r>
      <w:r w:rsidRPr="005E4B44">
        <w:rPr>
          <w:rFonts w:ascii="Times New Roman" w:hAnsi="Times New Roman" w:cs="Times New Roman"/>
          <w:spacing w:val="26"/>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26"/>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5"/>
        </w:rPr>
        <w:t xml:space="preserve"> </w:t>
      </w:r>
      <w:r w:rsidRPr="005E4B44">
        <w:rPr>
          <w:rFonts w:ascii="Times New Roman" w:hAnsi="Times New Roman" w:cs="Times New Roman"/>
          <w:spacing w:val="-1"/>
        </w:rPr>
        <w:t>ЕПГУ</w:t>
      </w:r>
      <w:r w:rsidRPr="005E4B44">
        <w:rPr>
          <w:rFonts w:ascii="Times New Roman" w:hAnsi="Times New Roman" w:cs="Times New Roman"/>
          <w:spacing w:val="26"/>
        </w:rPr>
        <w:t xml:space="preserve"> </w:t>
      </w:r>
      <w:r w:rsidRPr="005E4B44">
        <w:rPr>
          <w:rFonts w:ascii="Times New Roman" w:hAnsi="Times New Roman" w:cs="Times New Roman"/>
          <w:spacing w:val="-1"/>
        </w:rPr>
        <w:t>указанный</w:t>
      </w:r>
      <w:r w:rsidRPr="005E4B44">
        <w:rPr>
          <w:rFonts w:ascii="Times New Roman" w:hAnsi="Times New Roman" w:cs="Times New Roman"/>
          <w:spacing w:val="26"/>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39"/>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организацией,</w:t>
      </w:r>
      <w:r w:rsidRPr="005E4B44">
        <w:rPr>
          <w:rFonts w:ascii="Times New Roman" w:hAnsi="Times New Roman" w:cs="Times New Roman"/>
          <w:spacing w:val="-4"/>
        </w:rPr>
        <w:t xml:space="preserve"> </w:t>
      </w:r>
      <w:r w:rsidRPr="005E4B44">
        <w:rPr>
          <w:rFonts w:ascii="Times New Roman" w:hAnsi="Times New Roman" w:cs="Times New Roman"/>
          <w:spacing w:val="-1"/>
        </w:rPr>
        <w:t>удостоверяется</w:t>
      </w:r>
      <w:r w:rsidRPr="005E4B44">
        <w:rPr>
          <w:rFonts w:ascii="Times New Roman" w:hAnsi="Times New Roman" w:cs="Times New Roman"/>
          <w:spacing w:val="-3"/>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3"/>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3"/>
        </w:rPr>
        <w:t xml:space="preserve"> </w:t>
      </w:r>
      <w:r w:rsidRPr="005E4B44">
        <w:rPr>
          <w:rFonts w:ascii="Times New Roman" w:hAnsi="Times New Roman" w:cs="Times New Roman"/>
          <w:spacing w:val="-2"/>
        </w:rPr>
        <w:t>электронной</w:t>
      </w:r>
      <w:r w:rsidRPr="005E4B44">
        <w:rPr>
          <w:rFonts w:ascii="Times New Roman" w:hAnsi="Times New Roman" w:cs="Times New Roman"/>
          <w:spacing w:val="41"/>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6"/>
        </w:rPr>
        <w:t xml:space="preserve"> </w:t>
      </w:r>
      <w:r w:rsidRPr="005E4B44">
        <w:rPr>
          <w:rFonts w:ascii="Times New Roman" w:hAnsi="Times New Roman" w:cs="Times New Roman"/>
          <w:spacing w:val="-1"/>
        </w:rPr>
        <w:t>правомочного</w:t>
      </w:r>
      <w:r w:rsidRPr="005E4B44">
        <w:rPr>
          <w:rFonts w:ascii="Times New Roman" w:hAnsi="Times New Roman" w:cs="Times New Roman"/>
          <w:spacing w:val="7"/>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9"/>
        </w:rPr>
        <w:t xml:space="preserve"> </w:t>
      </w:r>
      <w:r w:rsidRPr="005E4B44">
        <w:rPr>
          <w:rFonts w:ascii="Times New Roman" w:hAnsi="Times New Roman" w:cs="Times New Roman"/>
          <w:spacing w:val="-1"/>
        </w:rPr>
        <w:t>лица</w:t>
      </w:r>
      <w:r w:rsidRPr="005E4B44">
        <w:rPr>
          <w:rFonts w:ascii="Times New Roman" w:hAnsi="Times New Roman" w:cs="Times New Roman"/>
          <w:spacing w:val="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8"/>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7"/>
        </w:rPr>
        <w:t xml:space="preserve"> </w:t>
      </w:r>
      <w:r w:rsidRPr="005E4B44">
        <w:rPr>
          <w:rFonts w:ascii="Times New Roman" w:hAnsi="Times New Roman" w:cs="Times New Roman"/>
          <w:spacing w:val="-1"/>
        </w:rPr>
        <w:t>выданный</w:t>
      </w:r>
      <w:r w:rsidRPr="005E4B44">
        <w:rPr>
          <w:rFonts w:ascii="Times New Roman" w:hAnsi="Times New Roman" w:cs="Times New Roman"/>
          <w:spacing w:val="31"/>
        </w:rPr>
        <w:t xml:space="preserve"> </w:t>
      </w:r>
      <w:r w:rsidRPr="005E4B44">
        <w:rPr>
          <w:rFonts w:ascii="Times New Roman" w:hAnsi="Times New Roman" w:cs="Times New Roman"/>
          <w:spacing w:val="-1"/>
        </w:rPr>
        <w:t>физическим</w:t>
      </w:r>
      <w:r w:rsidRPr="005E4B44">
        <w:rPr>
          <w:rFonts w:ascii="Times New Roman" w:hAnsi="Times New Roman" w:cs="Times New Roman"/>
          <w:spacing w:val="46"/>
        </w:rPr>
        <w:t xml:space="preserve"> </w:t>
      </w:r>
      <w:r w:rsidRPr="005E4B44">
        <w:rPr>
          <w:rFonts w:ascii="Times New Roman" w:hAnsi="Times New Roman" w:cs="Times New Roman"/>
          <w:spacing w:val="-2"/>
        </w:rPr>
        <w:t>лицом,</w:t>
      </w:r>
      <w:r w:rsidRPr="005E4B44">
        <w:rPr>
          <w:rFonts w:ascii="Times New Roman" w:hAnsi="Times New Roman" w:cs="Times New Roman"/>
          <w:spacing w:val="48"/>
        </w:rPr>
        <w:t xml:space="preserve"> </w:t>
      </w:r>
      <w:r w:rsidRPr="005E4B44">
        <w:rPr>
          <w:rFonts w:ascii="Times New Roman" w:hAnsi="Times New Roman" w:cs="Times New Roman"/>
        </w:rPr>
        <w:t>-</w:t>
      </w:r>
      <w:r w:rsidRPr="005E4B44">
        <w:rPr>
          <w:rFonts w:ascii="Times New Roman" w:hAnsi="Times New Roman" w:cs="Times New Roman"/>
          <w:spacing w:val="46"/>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42"/>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4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4"/>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41"/>
        </w:rPr>
        <w:t xml:space="preserve"> </w:t>
      </w:r>
      <w:r w:rsidRPr="005E4B44">
        <w:rPr>
          <w:rFonts w:ascii="Times New Roman" w:hAnsi="Times New Roman" w:cs="Times New Roman"/>
          <w:spacing w:val="-1"/>
        </w:rPr>
        <w:t>нотариуса</w:t>
      </w:r>
      <w:r w:rsidRPr="005E4B44">
        <w:rPr>
          <w:rFonts w:ascii="Times New Roman" w:hAnsi="Times New Roman" w:cs="Times New Roman"/>
          <w:spacing w:val="66"/>
        </w:rPr>
        <w:t xml:space="preserve"> </w:t>
      </w:r>
      <w:r w:rsidRPr="005E4B44">
        <w:rPr>
          <w:rFonts w:ascii="Times New Roman" w:hAnsi="Times New Roman" w:cs="Times New Roman"/>
        </w:rPr>
        <w:t>с</w:t>
      </w:r>
      <w:r w:rsidRPr="005E4B44">
        <w:rPr>
          <w:rFonts w:ascii="Times New Roman" w:hAnsi="Times New Roman" w:cs="Times New Roman"/>
          <w:spacing w:val="66"/>
        </w:rPr>
        <w:t xml:space="preserve"> </w:t>
      </w:r>
      <w:r w:rsidRPr="005E4B44">
        <w:rPr>
          <w:rFonts w:ascii="Times New Roman" w:hAnsi="Times New Roman" w:cs="Times New Roman"/>
          <w:spacing w:val="-1"/>
        </w:rPr>
        <w:t>приложением</w:t>
      </w:r>
      <w:r w:rsidRPr="005E4B44">
        <w:rPr>
          <w:rFonts w:ascii="Times New Roman" w:hAnsi="Times New Roman" w:cs="Times New Roman"/>
        </w:rPr>
        <w:t xml:space="preserve"> </w:t>
      </w:r>
      <w:r w:rsidRPr="005E4B44">
        <w:rPr>
          <w:rFonts w:ascii="Times New Roman" w:hAnsi="Times New Roman" w:cs="Times New Roman"/>
          <w:spacing w:val="-1"/>
        </w:rPr>
        <w:t>файла</w:t>
      </w:r>
      <w:r w:rsidRPr="005E4B44">
        <w:rPr>
          <w:rFonts w:ascii="Times New Roman" w:hAnsi="Times New Roman" w:cs="Times New Roman"/>
        </w:rPr>
        <w:t xml:space="preserve"> </w:t>
      </w:r>
      <w:r w:rsidRPr="005E4B44">
        <w:rPr>
          <w:rFonts w:ascii="Times New Roman" w:hAnsi="Times New Roman" w:cs="Times New Roman"/>
          <w:spacing w:val="-1"/>
        </w:rPr>
        <w:t>открепленной</w:t>
      </w:r>
      <w:r w:rsidRPr="005E4B44">
        <w:rPr>
          <w:rFonts w:ascii="Times New Roman" w:hAnsi="Times New Roman" w:cs="Times New Roman"/>
        </w:rPr>
        <w:t xml:space="preserve"> </w:t>
      </w:r>
      <w:r w:rsidRPr="005E4B44">
        <w:rPr>
          <w:rFonts w:ascii="Times New Roman" w:hAnsi="Times New Roman" w:cs="Times New Roman"/>
          <w:spacing w:val="-1"/>
        </w:rPr>
        <w:t>усиленной</w:t>
      </w:r>
      <w:r w:rsidRPr="005E4B44">
        <w:rPr>
          <w:rFonts w:ascii="Times New Roman" w:hAnsi="Times New Roman" w:cs="Times New Roman"/>
        </w:rPr>
        <w:t xml:space="preserve"> </w:t>
      </w:r>
      <w:r w:rsidRPr="005E4B44">
        <w:rPr>
          <w:rFonts w:ascii="Times New Roman" w:hAnsi="Times New Roman" w:cs="Times New Roman"/>
          <w:spacing w:val="-1"/>
        </w:rPr>
        <w:t>квалифицированной электронной</w:t>
      </w:r>
      <w:r w:rsidRPr="005E4B44">
        <w:rPr>
          <w:rFonts w:ascii="Times New Roman" w:hAnsi="Times New Roman" w:cs="Times New Roman"/>
        </w:rPr>
        <w:t xml:space="preserve"> </w:t>
      </w:r>
      <w:r w:rsidRPr="005E4B44">
        <w:rPr>
          <w:rFonts w:ascii="Times New Roman" w:hAnsi="Times New Roman" w:cs="Times New Roman"/>
          <w:spacing w:val="-2"/>
        </w:rPr>
        <w:t>подписи</w:t>
      </w:r>
      <w:r w:rsidRPr="005E4B44">
        <w:rPr>
          <w:rFonts w:ascii="Times New Roman" w:hAnsi="Times New Roman" w:cs="Times New Roman"/>
        </w:rPr>
        <w:t xml:space="preserve"> в</w:t>
      </w:r>
      <w:r w:rsidRPr="005E4B44">
        <w:rPr>
          <w:rFonts w:ascii="Times New Roman" w:hAnsi="Times New Roman" w:cs="Times New Roman"/>
          <w:spacing w:val="-1"/>
        </w:rPr>
        <w:t xml:space="preserve"> формате</w:t>
      </w:r>
      <w:r w:rsidRPr="005E4B44">
        <w:rPr>
          <w:rFonts w:ascii="Times New Roman" w:hAnsi="Times New Roman" w:cs="Times New Roman"/>
        </w:rPr>
        <w:t xml:space="preserve"> </w:t>
      </w:r>
      <w:r w:rsidRPr="005E4B44">
        <w:rPr>
          <w:rFonts w:ascii="Times New Roman" w:hAnsi="Times New Roman" w:cs="Times New Roman"/>
          <w:spacing w:val="-1"/>
        </w:rPr>
        <w:t>sig3.</w:t>
      </w:r>
    </w:p>
    <w:p w:rsidR="005E4B44" w:rsidRPr="005E4B44" w:rsidRDefault="005E4B44" w:rsidP="007C5E83">
      <w:pPr>
        <w:pStyle w:val="a5"/>
        <w:widowControl w:val="0"/>
        <w:numPr>
          <w:ilvl w:val="2"/>
          <w:numId w:val="85"/>
        </w:numPr>
        <w:tabs>
          <w:tab w:val="left" w:pos="1106"/>
        </w:tabs>
        <w:kinsoku w:val="0"/>
        <w:overflowPunct w:val="0"/>
        <w:autoSpaceDE w:val="0"/>
        <w:autoSpaceDN w:val="0"/>
        <w:adjustRightInd w:val="0"/>
        <w:spacing w:after="0"/>
        <w:ind w:right="-7"/>
        <w:rPr>
          <w:rFonts w:ascii="Times New Roman" w:hAnsi="Times New Roman" w:cs="Times New Roman"/>
          <w:spacing w:val="-2"/>
        </w:rPr>
      </w:pPr>
      <w:r w:rsidRPr="005E4B44">
        <w:rPr>
          <w:rFonts w:ascii="Times New Roman" w:hAnsi="Times New Roman" w:cs="Times New Roman"/>
        </w:rPr>
        <w:t xml:space="preserve">Схема </w:t>
      </w:r>
      <w:r w:rsidRPr="005E4B44">
        <w:rPr>
          <w:rFonts w:ascii="Times New Roman" w:hAnsi="Times New Roman" w:cs="Times New Roman"/>
          <w:spacing w:val="-2"/>
        </w:rPr>
        <w:t>границ</w:t>
      </w:r>
      <w:r w:rsidRPr="005E4B44">
        <w:rPr>
          <w:rFonts w:ascii="Times New Roman" w:hAnsi="Times New Roman" w:cs="Times New Roman"/>
        </w:rPr>
        <w:t xml:space="preserve"> </w:t>
      </w:r>
      <w:r w:rsidRPr="005E4B44">
        <w:rPr>
          <w:rFonts w:ascii="Times New Roman" w:hAnsi="Times New Roman" w:cs="Times New Roman"/>
          <w:spacing w:val="-1"/>
        </w:rPr>
        <w:t>сервитута</w:t>
      </w:r>
      <w:r w:rsidRPr="005E4B44">
        <w:rPr>
          <w:rFonts w:ascii="Times New Roman" w:hAnsi="Times New Roman" w:cs="Times New Roman"/>
        </w:rPr>
        <w:t xml:space="preserve"> на </w:t>
      </w:r>
      <w:r w:rsidRPr="005E4B44">
        <w:rPr>
          <w:rFonts w:ascii="Times New Roman" w:hAnsi="Times New Roman" w:cs="Times New Roman"/>
          <w:spacing w:val="-1"/>
        </w:rPr>
        <w:t>кадастровом</w:t>
      </w:r>
      <w:r w:rsidRPr="005E4B44">
        <w:rPr>
          <w:rFonts w:ascii="Times New Roman" w:hAnsi="Times New Roman" w:cs="Times New Roman"/>
          <w:spacing w:val="-3"/>
        </w:rPr>
        <w:t xml:space="preserve"> </w:t>
      </w:r>
      <w:r w:rsidRPr="005E4B44">
        <w:rPr>
          <w:rFonts w:ascii="Times New Roman" w:hAnsi="Times New Roman" w:cs="Times New Roman"/>
        </w:rPr>
        <w:t xml:space="preserve">плане </w:t>
      </w:r>
      <w:r w:rsidRPr="005E4B44">
        <w:rPr>
          <w:rFonts w:ascii="Times New Roman" w:hAnsi="Times New Roman" w:cs="Times New Roman"/>
          <w:spacing w:val="-2"/>
        </w:rPr>
        <w:t>территории.</w:t>
      </w:r>
    </w:p>
    <w:p w:rsidR="005E4B44" w:rsidRPr="005E4B44" w:rsidRDefault="005E4B44" w:rsidP="007C5E83">
      <w:pPr>
        <w:pStyle w:val="a5"/>
        <w:widowControl w:val="0"/>
        <w:numPr>
          <w:ilvl w:val="1"/>
          <w:numId w:val="75"/>
        </w:numPr>
        <w:tabs>
          <w:tab w:val="left" w:pos="138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Заявления</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прилагаемые</w:t>
      </w:r>
      <w:r w:rsidRPr="005E4B44">
        <w:rPr>
          <w:rFonts w:ascii="Times New Roman" w:hAnsi="Times New Roman" w:cs="Times New Roman"/>
          <w:spacing w:val="1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24"/>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пункте</w:t>
      </w:r>
      <w:r w:rsidRPr="005E4B44">
        <w:rPr>
          <w:rFonts w:ascii="Times New Roman" w:hAnsi="Times New Roman" w:cs="Times New Roman"/>
          <w:spacing w:val="19"/>
        </w:rPr>
        <w:t xml:space="preserve"> </w:t>
      </w:r>
      <w:r w:rsidRPr="005E4B44">
        <w:rPr>
          <w:rFonts w:ascii="Times New Roman" w:hAnsi="Times New Roman" w:cs="Times New Roman"/>
        </w:rPr>
        <w:t>2.8.</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7"/>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18"/>
        </w:rPr>
        <w:t xml:space="preserve"> </w:t>
      </w:r>
      <w:r w:rsidRPr="005E4B44">
        <w:rPr>
          <w:rFonts w:ascii="Times New Roman" w:hAnsi="Times New Roman" w:cs="Times New Roman"/>
          <w:spacing w:val="-1"/>
        </w:rPr>
        <w:t>(подаются)</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57"/>
        </w:rPr>
        <w:t xml:space="preserve"> </w:t>
      </w:r>
      <w:r w:rsidRPr="005E4B44">
        <w:rPr>
          <w:rFonts w:ascii="Times New Roman" w:hAnsi="Times New Roman" w:cs="Times New Roman"/>
          <w:spacing w:val="-1"/>
        </w:rPr>
        <w:t>форме</w:t>
      </w:r>
      <w:r w:rsidRPr="005E4B44">
        <w:rPr>
          <w:rFonts w:ascii="Times New Roman" w:hAnsi="Times New Roman" w:cs="Times New Roman"/>
          <w:spacing w:val="59"/>
        </w:rPr>
        <w:t xml:space="preserve"> </w:t>
      </w:r>
      <w:r w:rsidRPr="005E4B44">
        <w:rPr>
          <w:rFonts w:ascii="Times New Roman" w:hAnsi="Times New Roman" w:cs="Times New Roman"/>
          <w:spacing w:val="-1"/>
        </w:rPr>
        <w:t>путем</w:t>
      </w:r>
      <w:r w:rsidRPr="005E4B44">
        <w:rPr>
          <w:rFonts w:ascii="Times New Roman" w:hAnsi="Times New Roman" w:cs="Times New Roman"/>
          <w:spacing w:val="58"/>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59"/>
        </w:rPr>
        <w:t xml:space="preserve"> </w:t>
      </w:r>
      <w:r w:rsidRPr="005E4B44">
        <w:rPr>
          <w:rFonts w:ascii="Times New Roman" w:hAnsi="Times New Roman" w:cs="Times New Roman"/>
          <w:spacing w:val="-1"/>
        </w:rPr>
        <w:t>формы</w:t>
      </w:r>
      <w:r w:rsidRPr="005E4B44">
        <w:rPr>
          <w:rFonts w:ascii="Times New Roman" w:hAnsi="Times New Roman" w:cs="Times New Roman"/>
          <w:spacing w:val="60"/>
        </w:rPr>
        <w:t xml:space="preserve"> </w:t>
      </w:r>
      <w:r w:rsidRPr="005E4B44">
        <w:rPr>
          <w:rFonts w:ascii="Times New Roman" w:hAnsi="Times New Roman" w:cs="Times New Roman"/>
          <w:spacing w:val="-1"/>
        </w:rPr>
        <w:t>запроса</w:t>
      </w:r>
      <w:r w:rsidRPr="005E4B44">
        <w:rPr>
          <w:rFonts w:ascii="Times New Roman" w:hAnsi="Times New Roman" w:cs="Times New Roman"/>
          <w:spacing w:val="57"/>
        </w:rPr>
        <w:t xml:space="preserve"> </w:t>
      </w:r>
      <w:r w:rsidRPr="005E4B44">
        <w:rPr>
          <w:rFonts w:ascii="Times New Roman" w:hAnsi="Times New Roman" w:cs="Times New Roman"/>
        </w:rPr>
        <w:t>через</w:t>
      </w:r>
      <w:r w:rsidRPr="005E4B44">
        <w:rPr>
          <w:rFonts w:ascii="Times New Roman" w:hAnsi="Times New Roman" w:cs="Times New Roman"/>
          <w:spacing w:val="58"/>
        </w:rPr>
        <w:t xml:space="preserve"> </w:t>
      </w:r>
      <w:r w:rsidRPr="005E4B44">
        <w:rPr>
          <w:rFonts w:ascii="Times New Roman" w:hAnsi="Times New Roman" w:cs="Times New Roman"/>
          <w:spacing w:val="-1"/>
        </w:rPr>
        <w:t>личный</w:t>
      </w:r>
      <w:r w:rsidRPr="005E4B44">
        <w:rPr>
          <w:rFonts w:ascii="Times New Roman" w:hAnsi="Times New Roman" w:cs="Times New Roman"/>
          <w:spacing w:val="60"/>
        </w:rPr>
        <w:t xml:space="preserve"> </w:t>
      </w:r>
      <w:r w:rsidRPr="005E4B44">
        <w:rPr>
          <w:rFonts w:ascii="Times New Roman" w:hAnsi="Times New Roman" w:cs="Times New Roman"/>
          <w:spacing w:val="-1"/>
        </w:rPr>
        <w:t>кабинет</w:t>
      </w:r>
      <w:r w:rsidRPr="005E4B44">
        <w:rPr>
          <w:rFonts w:ascii="Times New Roman" w:hAnsi="Times New Roman" w:cs="Times New Roman"/>
          <w:spacing w:val="59"/>
        </w:rPr>
        <w:t xml:space="preserve"> </w:t>
      </w:r>
      <w:r w:rsidRPr="005E4B44">
        <w:rPr>
          <w:rFonts w:ascii="Times New Roman" w:hAnsi="Times New Roman" w:cs="Times New Roman"/>
        </w:rPr>
        <w:t>на</w:t>
      </w:r>
      <w:r w:rsidRPr="005E4B44">
        <w:rPr>
          <w:rFonts w:ascii="Times New Roman" w:hAnsi="Times New Roman" w:cs="Times New Roman"/>
          <w:spacing w:val="43"/>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before="2"/>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 которые</w:t>
      </w:r>
      <w:r w:rsidRPr="005E4B44">
        <w:rPr>
          <w:sz w:val="22"/>
          <w:szCs w:val="22"/>
        </w:rPr>
        <w:t xml:space="preserve"> </w:t>
      </w:r>
      <w:r w:rsidRPr="005E4B44">
        <w:rPr>
          <w:spacing w:val="-1"/>
          <w:sz w:val="22"/>
          <w:szCs w:val="22"/>
        </w:rPr>
        <w:t xml:space="preserve">находятся </w:t>
      </w:r>
      <w:r w:rsidRPr="005E4B44">
        <w:rPr>
          <w:sz w:val="22"/>
          <w:szCs w:val="22"/>
        </w:rPr>
        <w:t>в</w:t>
      </w:r>
      <w:r w:rsidRPr="005E4B44">
        <w:rPr>
          <w:spacing w:val="-1"/>
          <w:sz w:val="22"/>
          <w:szCs w:val="22"/>
        </w:rPr>
        <w:t xml:space="preserve"> распоряжении государственных</w:t>
      </w:r>
      <w:r w:rsidRPr="005E4B44">
        <w:rPr>
          <w:spacing w:val="39"/>
          <w:sz w:val="22"/>
          <w:szCs w:val="22"/>
        </w:rPr>
        <w:t xml:space="preserve"> </w:t>
      </w:r>
      <w:r w:rsidRPr="005E4B44">
        <w:rPr>
          <w:spacing w:val="-1"/>
          <w:sz w:val="22"/>
          <w:szCs w:val="22"/>
        </w:rPr>
        <w:t>органов, органов</w:t>
      </w:r>
      <w:r w:rsidRPr="005E4B44">
        <w:rPr>
          <w:spacing w:val="-4"/>
          <w:sz w:val="22"/>
          <w:szCs w:val="22"/>
        </w:rPr>
        <w:t xml:space="preserve"> </w:t>
      </w:r>
      <w:r w:rsidRPr="005E4B44">
        <w:rPr>
          <w:spacing w:val="-1"/>
          <w:sz w:val="22"/>
          <w:szCs w:val="22"/>
        </w:rPr>
        <w:t>местного</w:t>
      </w:r>
      <w:r w:rsidRPr="005E4B44">
        <w:rPr>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z w:val="22"/>
          <w:szCs w:val="22"/>
        </w:rPr>
        <w:t>и</w:t>
      </w:r>
      <w:r w:rsidRPr="005E4B44">
        <w:rPr>
          <w:spacing w:val="-1"/>
          <w:sz w:val="22"/>
          <w:szCs w:val="22"/>
        </w:rPr>
        <w:t xml:space="preserve"> иных</w:t>
      </w:r>
      <w:r w:rsidRPr="005E4B44">
        <w:rPr>
          <w:spacing w:val="1"/>
          <w:sz w:val="22"/>
          <w:szCs w:val="22"/>
        </w:rPr>
        <w:t xml:space="preserve"> </w:t>
      </w:r>
      <w:r w:rsidRPr="005E4B44">
        <w:rPr>
          <w:spacing w:val="-1"/>
          <w:sz w:val="22"/>
          <w:szCs w:val="22"/>
        </w:rPr>
        <w:t>органов, участвующих</w:t>
      </w:r>
      <w:r w:rsidRPr="005E4B44">
        <w:rPr>
          <w:spacing w:val="-3"/>
          <w:sz w:val="22"/>
          <w:szCs w:val="22"/>
        </w:rPr>
        <w:t xml:space="preserve"> </w:t>
      </w:r>
      <w:r w:rsidRPr="005E4B44">
        <w:rPr>
          <w:sz w:val="22"/>
          <w:szCs w:val="22"/>
        </w:rPr>
        <w:t>в</w:t>
      </w:r>
      <w:r w:rsidRPr="005E4B44">
        <w:rPr>
          <w:spacing w:val="43"/>
          <w:sz w:val="22"/>
          <w:szCs w:val="22"/>
        </w:rPr>
        <w:t xml:space="preserve"> </w:t>
      </w:r>
      <w:r w:rsidRPr="005E4B44">
        <w:rPr>
          <w:spacing w:val="-1"/>
          <w:sz w:val="22"/>
          <w:szCs w:val="22"/>
        </w:rPr>
        <w:t>предоставлении государственных</w:t>
      </w:r>
      <w:r w:rsidRPr="005E4B44">
        <w:rPr>
          <w:spacing w:val="1"/>
          <w:sz w:val="22"/>
          <w:szCs w:val="22"/>
        </w:rPr>
        <w:t xml:space="preserve"> </w:t>
      </w:r>
      <w:r w:rsidRPr="005E4B44">
        <w:rPr>
          <w:spacing w:val="-2"/>
          <w:sz w:val="22"/>
          <w:szCs w:val="22"/>
        </w:rPr>
        <w:t>или</w:t>
      </w:r>
      <w:r w:rsidRPr="005E4B44">
        <w:rPr>
          <w:spacing w:val="-1"/>
          <w:sz w:val="22"/>
          <w:szCs w:val="22"/>
        </w:rPr>
        <w:t xml:space="preserve"> муниципальных</w:t>
      </w:r>
      <w:r w:rsidRPr="005E4B44">
        <w:rPr>
          <w:spacing w:val="1"/>
          <w:sz w:val="22"/>
          <w:szCs w:val="22"/>
        </w:rPr>
        <w:t xml:space="preserve"> </w:t>
      </w:r>
      <w:r w:rsidRPr="005E4B44">
        <w:rPr>
          <w:sz w:val="22"/>
          <w:szCs w:val="22"/>
        </w:rPr>
        <w:t>услуг</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522"/>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Перечень</w:t>
      </w:r>
      <w:r w:rsidRPr="005E4B44">
        <w:rPr>
          <w:rFonts w:ascii="Times New Roman" w:hAnsi="Times New Roman" w:cs="Times New Roman"/>
          <w:spacing w:val="2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27"/>
        </w:rPr>
        <w:t xml:space="preserve"> </w:t>
      </w:r>
      <w:r w:rsidRPr="005E4B44">
        <w:rPr>
          <w:rFonts w:ascii="Times New Roman" w:hAnsi="Times New Roman" w:cs="Times New Roman"/>
          <w:spacing w:val="-2"/>
        </w:rPr>
        <w:t>нормативными</w:t>
      </w:r>
      <w:r w:rsidRPr="005E4B44">
        <w:rPr>
          <w:rFonts w:ascii="Times New Roman" w:hAnsi="Times New Roman" w:cs="Times New Roman"/>
          <w:spacing w:val="59"/>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2"/>
        </w:rPr>
        <w:t xml:space="preserve"> </w:t>
      </w:r>
      <w:r w:rsidRPr="005E4B44">
        <w:rPr>
          <w:rFonts w:ascii="Times New Roman" w:hAnsi="Times New Roman" w:cs="Times New Roman"/>
          <w:spacing w:val="-1"/>
        </w:rPr>
        <w:t>актами</w:t>
      </w:r>
      <w:r w:rsidRPr="005E4B44">
        <w:rPr>
          <w:rFonts w:ascii="Times New Roman" w:hAnsi="Times New Roman" w:cs="Times New Roman"/>
          <w:spacing w:val="1"/>
        </w:rPr>
        <w:t xml:space="preserve"> </w:t>
      </w:r>
      <w:r w:rsidRPr="005E4B44">
        <w:rPr>
          <w:rFonts w:ascii="Times New Roman" w:hAnsi="Times New Roman" w:cs="Times New Roman"/>
          <w:spacing w:val="-1"/>
        </w:rPr>
        <w:t>для</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5"/>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распоряжении</w:t>
      </w:r>
      <w:r w:rsidRPr="005E4B44">
        <w:rPr>
          <w:rFonts w:ascii="Times New Roman" w:hAnsi="Times New Roman" w:cs="Times New Roman"/>
          <w:spacing w:val="2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26"/>
        </w:rPr>
        <w:t xml:space="preserve"> </w:t>
      </w:r>
      <w:r w:rsidRPr="005E4B44">
        <w:rPr>
          <w:rFonts w:ascii="Times New Roman" w:hAnsi="Times New Roman" w:cs="Times New Roman"/>
          <w:spacing w:val="-1"/>
        </w:rPr>
        <w:t>органов,</w:t>
      </w:r>
      <w:r w:rsidRPr="005E4B44">
        <w:rPr>
          <w:rFonts w:ascii="Times New Roman" w:hAnsi="Times New Roman" w:cs="Times New Roman"/>
          <w:spacing w:val="24"/>
        </w:rPr>
        <w:t xml:space="preserve"> </w:t>
      </w:r>
      <w:r w:rsidRPr="005E4B44">
        <w:rPr>
          <w:rFonts w:ascii="Times New Roman" w:hAnsi="Times New Roman" w:cs="Times New Roman"/>
          <w:spacing w:val="-1"/>
        </w:rPr>
        <w:t>органов</w:t>
      </w:r>
      <w:r w:rsidRPr="005E4B44">
        <w:rPr>
          <w:rFonts w:ascii="Times New Roman" w:hAnsi="Times New Roman" w:cs="Times New Roman"/>
          <w:spacing w:val="27"/>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37"/>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50"/>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иных</w:t>
      </w:r>
      <w:r w:rsidRPr="005E4B44">
        <w:rPr>
          <w:rFonts w:ascii="Times New Roman" w:hAnsi="Times New Roman" w:cs="Times New Roman"/>
          <w:spacing w:val="48"/>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8"/>
        </w:rPr>
        <w:t xml:space="preserve"> </w:t>
      </w:r>
      <w:r w:rsidRPr="005E4B44">
        <w:rPr>
          <w:rFonts w:ascii="Times New Roman" w:hAnsi="Times New Roman" w:cs="Times New Roman"/>
          <w:spacing w:val="-1"/>
        </w:rPr>
        <w:t>участвующих</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0"/>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23"/>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муниципальных</w:t>
      </w:r>
      <w:r w:rsidRPr="005E4B44">
        <w:rPr>
          <w:rFonts w:ascii="Times New Roman" w:hAnsi="Times New Roman" w:cs="Times New Roman"/>
        </w:rPr>
        <w:t xml:space="preserve"> </w:t>
      </w:r>
      <w:r w:rsidRPr="005E4B44">
        <w:rPr>
          <w:rFonts w:ascii="Times New Roman" w:hAnsi="Times New Roman" w:cs="Times New Roman"/>
          <w:spacing w:val="-2"/>
        </w:rPr>
        <w:t>услуг:</w:t>
      </w:r>
    </w:p>
    <w:p w:rsidR="005E4B44" w:rsidRPr="005E4B44" w:rsidRDefault="005E4B44" w:rsidP="007C5E83">
      <w:pPr>
        <w:pStyle w:val="a5"/>
        <w:widowControl w:val="0"/>
        <w:numPr>
          <w:ilvl w:val="0"/>
          <w:numId w:val="73"/>
        </w:numPr>
        <w:tabs>
          <w:tab w:val="left" w:pos="1133"/>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spacing w:val="-3"/>
        </w:rPr>
        <w:t xml:space="preserve"> </w:t>
      </w:r>
      <w:r w:rsidRPr="005E4B44">
        <w:rPr>
          <w:rFonts w:ascii="Times New Roman" w:hAnsi="Times New Roman" w:cs="Times New Roman"/>
        </w:rPr>
        <w:t>из</w:t>
      </w:r>
      <w:r w:rsidRPr="005E4B44">
        <w:rPr>
          <w:rFonts w:ascii="Times New Roman" w:hAnsi="Times New Roman" w:cs="Times New Roman"/>
          <w:spacing w:val="-1"/>
        </w:rPr>
        <w:t xml:space="preserve"> Единого</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реестра</w:t>
      </w:r>
      <w:r w:rsidRPr="005E4B44">
        <w:rPr>
          <w:rFonts w:ascii="Times New Roman" w:hAnsi="Times New Roman" w:cs="Times New Roman"/>
        </w:rPr>
        <w:t xml:space="preserve"> </w:t>
      </w:r>
      <w:r w:rsidRPr="005E4B44">
        <w:rPr>
          <w:rFonts w:ascii="Times New Roman" w:hAnsi="Times New Roman" w:cs="Times New Roman"/>
          <w:spacing w:val="-2"/>
        </w:rPr>
        <w:t>юридических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7C5E83">
      <w:pPr>
        <w:pStyle w:val="a5"/>
        <w:widowControl w:val="0"/>
        <w:numPr>
          <w:ilvl w:val="0"/>
          <w:numId w:val="73"/>
        </w:numPr>
        <w:tabs>
          <w:tab w:val="left" w:pos="138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Сведения</w:t>
      </w:r>
      <w:r w:rsidRPr="005E4B44">
        <w:rPr>
          <w:rFonts w:ascii="Times New Roman" w:hAnsi="Times New Roman" w:cs="Times New Roman"/>
          <w:spacing w:val="34"/>
        </w:rPr>
        <w:t xml:space="preserve"> </w:t>
      </w:r>
      <w:r w:rsidRPr="005E4B44">
        <w:rPr>
          <w:rFonts w:ascii="Times New Roman" w:hAnsi="Times New Roman" w:cs="Times New Roman"/>
        </w:rPr>
        <w:t>из</w:t>
      </w:r>
      <w:r w:rsidRPr="005E4B44">
        <w:rPr>
          <w:rFonts w:ascii="Times New Roman" w:hAnsi="Times New Roman" w:cs="Times New Roman"/>
          <w:spacing w:val="35"/>
        </w:rPr>
        <w:t xml:space="preserve"> </w:t>
      </w:r>
      <w:r w:rsidRPr="005E4B44">
        <w:rPr>
          <w:rFonts w:ascii="Times New Roman" w:hAnsi="Times New Roman" w:cs="Times New Roman"/>
          <w:spacing w:val="-1"/>
        </w:rPr>
        <w:t>Единого</w:t>
      </w:r>
      <w:r w:rsidRPr="005E4B44">
        <w:rPr>
          <w:rFonts w:ascii="Times New Roman" w:hAnsi="Times New Roman" w:cs="Times New Roman"/>
          <w:spacing w:val="37"/>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37"/>
        </w:rPr>
        <w:t xml:space="preserve"> </w:t>
      </w:r>
      <w:r w:rsidRPr="005E4B44">
        <w:rPr>
          <w:rFonts w:ascii="Times New Roman" w:hAnsi="Times New Roman" w:cs="Times New Roman"/>
          <w:spacing w:val="-1"/>
        </w:rPr>
        <w:t>реестра</w:t>
      </w:r>
      <w:r w:rsidRPr="005E4B44">
        <w:rPr>
          <w:rFonts w:ascii="Times New Roman" w:hAnsi="Times New Roman" w:cs="Times New Roman"/>
          <w:spacing w:val="36"/>
        </w:rPr>
        <w:t xml:space="preserve"> </w:t>
      </w:r>
      <w:r w:rsidRPr="005E4B44">
        <w:rPr>
          <w:rFonts w:ascii="Times New Roman" w:hAnsi="Times New Roman" w:cs="Times New Roman"/>
          <w:spacing w:val="-2"/>
        </w:rPr>
        <w:t>индивидуальных</w:t>
      </w:r>
      <w:r w:rsidRPr="005E4B44">
        <w:rPr>
          <w:rFonts w:ascii="Times New Roman" w:hAnsi="Times New Roman" w:cs="Times New Roman"/>
          <w:spacing w:val="41"/>
        </w:rPr>
        <w:t xml:space="preserve"> </w:t>
      </w:r>
      <w:r w:rsidRPr="005E4B44">
        <w:rPr>
          <w:rFonts w:ascii="Times New Roman" w:hAnsi="Times New Roman" w:cs="Times New Roman"/>
          <w:spacing w:val="-1"/>
        </w:rPr>
        <w:t>предпринимателей,</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случае</w:t>
      </w:r>
      <w:r w:rsidRPr="005E4B44">
        <w:rPr>
          <w:rFonts w:ascii="Times New Roman" w:hAnsi="Times New Roman" w:cs="Times New Roman"/>
        </w:rPr>
        <w:t xml:space="preserve"> </w:t>
      </w:r>
      <w:r w:rsidRPr="005E4B44">
        <w:rPr>
          <w:rFonts w:ascii="Times New Roman" w:hAnsi="Times New Roman" w:cs="Times New Roman"/>
          <w:spacing w:val="-1"/>
        </w:rPr>
        <w:t>подачи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w:t>
      </w:r>
      <w:r w:rsidRPr="005E4B44">
        <w:rPr>
          <w:rFonts w:ascii="Times New Roman" w:hAnsi="Times New Roman" w:cs="Times New Roman"/>
          <w:spacing w:val="-1"/>
        </w:rPr>
        <w:t>индивидуальным</w:t>
      </w:r>
      <w:r w:rsidRPr="005E4B44">
        <w:rPr>
          <w:rFonts w:ascii="Times New Roman" w:hAnsi="Times New Roman" w:cs="Times New Roman"/>
          <w:spacing w:val="-3"/>
        </w:rPr>
        <w:t xml:space="preserve"> </w:t>
      </w:r>
      <w:r w:rsidRPr="005E4B44">
        <w:rPr>
          <w:rFonts w:ascii="Times New Roman" w:hAnsi="Times New Roman" w:cs="Times New Roman"/>
          <w:spacing w:val="-1"/>
        </w:rPr>
        <w:t>предпринимателем.</w:t>
      </w:r>
    </w:p>
    <w:p w:rsidR="005E4B44" w:rsidRPr="005E4B44" w:rsidRDefault="005E4B44" w:rsidP="007C5E83">
      <w:pPr>
        <w:pStyle w:val="a5"/>
        <w:widowControl w:val="0"/>
        <w:numPr>
          <w:ilvl w:val="1"/>
          <w:numId w:val="75"/>
        </w:numPr>
        <w:tabs>
          <w:tab w:val="left" w:pos="16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spacing w:val="-1"/>
        </w:rPr>
        <w:t>запрещается</w:t>
      </w:r>
      <w:r w:rsidRPr="005E4B44">
        <w:rPr>
          <w:rFonts w:ascii="Times New Roman" w:hAnsi="Times New Roman" w:cs="Times New Roman"/>
        </w:rPr>
        <w:t xml:space="preserve"> </w:t>
      </w:r>
      <w:r w:rsidRPr="005E4B44">
        <w:rPr>
          <w:rFonts w:ascii="Times New Roman" w:hAnsi="Times New Roman" w:cs="Times New Roman"/>
          <w:spacing w:val="-1"/>
        </w:rPr>
        <w:t xml:space="preserve">требовать </w:t>
      </w:r>
      <w:r w:rsidRPr="005E4B44">
        <w:rPr>
          <w:rFonts w:ascii="Times New Roman" w:hAnsi="Times New Roman" w:cs="Times New Roman"/>
        </w:rPr>
        <w:t xml:space="preserve">от </w:t>
      </w:r>
      <w:r w:rsidRPr="005E4B44">
        <w:rPr>
          <w:rFonts w:ascii="Times New Roman" w:hAnsi="Times New Roman" w:cs="Times New Roman"/>
          <w:spacing w:val="-1"/>
        </w:rPr>
        <w:t>заявителя:</w:t>
      </w:r>
    </w:p>
    <w:p w:rsidR="005E4B44" w:rsidRPr="005E4B44" w:rsidRDefault="005E4B44" w:rsidP="007C5E83">
      <w:pPr>
        <w:pStyle w:val="a5"/>
        <w:widowControl w:val="0"/>
        <w:numPr>
          <w:ilvl w:val="2"/>
          <w:numId w:val="24"/>
        </w:numPr>
        <w:tabs>
          <w:tab w:val="left" w:pos="1169"/>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Представления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8"/>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9"/>
        </w:rPr>
        <w:t xml:space="preserve"> </w:t>
      </w:r>
      <w:r w:rsidRPr="005E4B44">
        <w:rPr>
          <w:rFonts w:ascii="Times New Roman" w:hAnsi="Times New Roman" w:cs="Times New Roman"/>
          <w:spacing w:val="-1"/>
        </w:rPr>
        <w:t>представление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или</w:t>
      </w:r>
      <w:r w:rsidRPr="005E4B44">
        <w:rPr>
          <w:rFonts w:ascii="Times New Roman" w:hAnsi="Times New Roman" w:cs="Times New Roman"/>
          <w:spacing w:val="23"/>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5"/>
        </w:rPr>
        <w:t xml:space="preserve"> </w:t>
      </w:r>
      <w:r w:rsidRPr="005E4B44">
        <w:rPr>
          <w:rFonts w:ascii="Times New Roman" w:hAnsi="Times New Roman" w:cs="Times New Roman"/>
        </w:rPr>
        <w:t>не</w:t>
      </w:r>
      <w:r w:rsidRPr="005E4B44">
        <w:rPr>
          <w:rFonts w:ascii="Times New Roman" w:hAnsi="Times New Roman" w:cs="Times New Roman"/>
          <w:spacing w:val="22"/>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25"/>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1"/>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27"/>
        </w:rPr>
        <w:t xml:space="preserve"> </w:t>
      </w:r>
      <w:r w:rsidRPr="005E4B44">
        <w:rPr>
          <w:rFonts w:ascii="Times New Roman" w:hAnsi="Times New Roman" w:cs="Times New Roman"/>
          <w:spacing w:val="-1"/>
        </w:rPr>
        <w:t>актами,</w:t>
      </w:r>
      <w:r w:rsidRPr="005E4B44">
        <w:rPr>
          <w:rFonts w:ascii="Times New Roman" w:hAnsi="Times New Roman" w:cs="Times New Roman"/>
          <w:spacing w:val="26"/>
        </w:rPr>
        <w:t xml:space="preserve"> </w:t>
      </w:r>
      <w:r w:rsidRPr="005E4B44">
        <w:rPr>
          <w:rFonts w:ascii="Times New Roman" w:hAnsi="Times New Roman" w:cs="Times New Roman"/>
          <w:spacing w:val="-1"/>
        </w:rPr>
        <w:t>регулирующими</w:t>
      </w:r>
      <w:r w:rsidRPr="005E4B44">
        <w:rPr>
          <w:rFonts w:ascii="Times New Roman" w:hAnsi="Times New Roman" w:cs="Times New Roman"/>
          <w:spacing w:val="28"/>
        </w:rPr>
        <w:t xml:space="preserve"> </w:t>
      </w:r>
      <w:r w:rsidRPr="005E4B44">
        <w:rPr>
          <w:rFonts w:ascii="Times New Roman" w:hAnsi="Times New Roman" w:cs="Times New Roman"/>
          <w:spacing w:val="-1"/>
        </w:rPr>
        <w:t>отношения,</w:t>
      </w:r>
      <w:r w:rsidRPr="005E4B44">
        <w:rPr>
          <w:rFonts w:ascii="Times New Roman" w:hAnsi="Times New Roman" w:cs="Times New Roman"/>
          <w:spacing w:val="26"/>
        </w:rPr>
        <w:t xml:space="preserve"> </w:t>
      </w:r>
      <w:r w:rsidRPr="005E4B44">
        <w:rPr>
          <w:rFonts w:ascii="Times New Roman" w:hAnsi="Times New Roman" w:cs="Times New Roman"/>
          <w:spacing w:val="-1"/>
        </w:rPr>
        <w:t>возникающие</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6"/>
        </w:rPr>
        <w:t xml:space="preserve"> </w:t>
      </w:r>
      <w:r w:rsidRPr="005E4B44">
        <w:rPr>
          <w:rFonts w:ascii="Times New Roman" w:hAnsi="Times New Roman" w:cs="Times New Roman"/>
          <w:spacing w:val="-1"/>
        </w:rPr>
        <w:t>связи</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widowControl w:val="0"/>
        <w:numPr>
          <w:ilvl w:val="2"/>
          <w:numId w:val="24"/>
        </w:numPr>
        <w:autoSpaceDE w:val="0"/>
        <w:autoSpaceDN w:val="0"/>
        <w:adjustRightInd w:val="0"/>
        <w:ind w:left="0"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5E4B44">
        <w:rPr>
          <w:rFonts w:ascii="Times New Roman" w:hAnsi="Times New Roman" w:cs="Times New Roman"/>
          <w:spacing w:val="-1"/>
        </w:rPr>
        <w:t xml:space="preserve"> предоставления государственных и муниципальных услуг» (далее – Федеральный закон № 210-ФЗ).</w:t>
      </w:r>
    </w:p>
    <w:p w:rsidR="005E4B44" w:rsidRPr="005E4B44" w:rsidRDefault="005E4B44" w:rsidP="007C5E83">
      <w:pPr>
        <w:pStyle w:val="a5"/>
        <w:widowControl w:val="0"/>
        <w:numPr>
          <w:ilvl w:val="2"/>
          <w:numId w:val="24"/>
        </w:numPr>
        <w:tabs>
          <w:tab w:val="left" w:pos="1339"/>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Представления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spacing w:val="-1"/>
        </w:rPr>
        <w:t>отсутствие</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2"/>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недостоверность</w:t>
      </w:r>
      <w:r w:rsidRPr="005E4B44">
        <w:rPr>
          <w:rFonts w:ascii="Times New Roman" w:hAnsi="Times New Roman" w:cs="Times New Roman"/>
          <w:spacing w:val="6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
        </w:rPr>
        <w:t xml:space="preserve"> </w:t>
      </w:r>
      <w:r w:rsidRPr="005E4B44">
        <w:rPr>
          <w:rFonts w:ascii="Times New Roman" w:hAnsi="Times New Roman" w:cs="Times New Roman"/>
          <w:spacing w:val="-1"/>
        </w:rPr>
        <w:t>не</w:t>
      </w:r>
      <w:r w:rsidRPr="005E4B44">
        <w:rPr>
          <w:rFonts w:ascii="Times New Roman" w:hAnsi="Times New Roman" w:cs="Times New Roman"/>
          <w:spacing w:val="1"/>
        </w:rPr>
        <w:t xml:space="preserve"> </w:t>
      </w:r>
      <w:r w:rsidRPr="005E4B44">
        <w:rPr>
          <w:rFonts w:ascii="Times New Roman" w:hAnsi="Times New Roman" w:cs="Times New Roman"/>
          <w:spacing w:val="-1"/>
        </w:rPr>
        <w:t>указывались</w:t>
      </w:r>
      <w:r w:rsidRPr="005E4B44">
        <w:rPr>
          <w:rFonts w:ascii="Times New Roman" w:hAnsi="Times New Roman" w:cs="Times New Roman"/>
        </w:rPr>
        <w:t xml:space="preserve"> </w:t>
      </w:r>
      <w:r w:rsidRPr="005E4B44">
        <w:rPr>
          <w:rFonts w:ascii="Times New Roman" w:hAnsi="Times New Roman" w:cs="Times New Roman"/>
          <w:spacing w:val="-2"/>
        </w:rPr>
        <w:t>при</w:t>
      </w:r>
      <w:r w:rsidRPr="005E4B44">
        <w:rPr>
          <w:rFonts w:ascii="Times New Roman" w:hAnsi="Times New Roman" w:cs="Times New Roman"/>
          <w:spacing w:val="69"/>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68"/>
        </w:rPr>
        <w:t xml:space="preserve"> </w:t>
      </w:r>
      <w:r w:rsidRPr="005E4B44">
        <w:rPr>
          <w:rFonts w:ascii="Times New Roman" w:hAnsi="Times New Roman" w:cs="Times New Roman"/>
          <w:spacing w:val="-1"/>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lastRenderedPageBreak/>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spacing w:val="-1"/>
        </w:rPr>
        <w:t>либо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за</w:t>
      </w:r>
      <w:r w:rsidRPr="005E4B44">
        <w:rPr>
          <w:rFonts w:ascii="Times New Roman" w:hAnsi="Times New Roman" w:cs="Times New Roman"/>
          <w:spacing w:val="35"/>
        </w:rPr>
        <w:t xml:space="preserve"> </w:t>
      </w:r>
      <w:r w:rsidRPr="005E4B44">
        <w:rPr>
          <w:rFonts w:ascii="Times New Roman" w:hAnsi="Times New Roman" w:cs="Times New Roman"/>
          <w:spacing w:val="-1"/>
        </w:rPr>
        <w:t>исключением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случаев:</w:t>
      </w:r>
    </w:p>
    <w:p w:rsidR="005E4B44" w:rsidRPr="005E4B44" w:rsidRDefault="005E4B44" w:rsidP="005E4B44">
      <w:pPr>
        <w:pStyle w:val="a5"/>
        <w:kinsoku w:val="0"/>
        <w:overflowPunct w:val="0"/>
        <w:ind w:right="-7" w:firstLine="0"/>
        <w:jc w:val="both"/>
        <w:rPr>
          <w:rFonts w:ascii="Times New Roman" w:hAnsi="Times New Roman" w:cs="Times New Roman"/>
          <w:spacing w:val="-1"/>
        </w:rPr>
      </w:pPr>
      <w:proofErr w:type="gramStart"/>
      <w:r w:rsidRPr="005E4B44">
        <w:rPr>
          <w:rFonts w:ascii="Times New Roman" w:hAnsi="Times New Roman" w:cs="Times New Roman"/>
          <w:spacing w:val="-1"/>
        </w:rPr>
        <w:t>изменение</w:t>
      </w:r>
      <w:r w:rsidRPr="005E4B44">
        <w:rPr>
          <w:rFonts w:ascii="Times New Roman" w:hAnsi="Times New Roman" w:cs="Times New Roman"/>
          <w:spacing w:val="48"/>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8"/>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9"/>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49"/>
        </w:rPr>
        <w:t xml:space="preserve"> </w:t>
      </w:r>
      <w:r w:rsidRPr="005E4B44">
        <w:rPr>
          <w:rFonts w:ascii="Times New Roman" w:hAnsi="Times New Roman" w:cs="Times New Roman"/>
          <w:spacing w:val="-1"/>
        </w:rPr>
        <w:t>актов,</w:t>
      </w:r>
      <w:r w:rsidRPr="005E4B44">
        <w:rPr>
          <w:rFonts w:ascii="Times New Roman" w:hAnsi="Times New Roman" w:cs="Times New Roman"/>
          <w:spacing w:val="47"/>
        </w:rPr>
        <w:t xml:space="preserve"> </w:t>
      </w:r>
      <w:r w:rsidRPr="005E4B44">
        <w:rPr>
          <w:rFonts w:ascii="Times New Roman" w:hAnsi="Times New Roman" w:cs="Times New Roman"/>
          <w:spacing w:val="-1"/>
        </w:rPr>
        <w:t>касающихся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w:t>
      </w:r>
      <w:r w:rsidRPr="005E4B44">
        <w:rPr>
          <w:rFonts w:ascii="Times New Roman" w:hAnsi="Times New Roman" w:cs="Times New Roman"/>
          <w:spacing w:val="-1"/>
        </w:rPr>
        <w:t>после</w:t>
      </w:r>
      <w:r w:rsidRPr="005E4B44">
        <w:rPr>
          <w:rFonts w:ascii="Times New Roman" w:hAnsi="Times New Roman" w:cs="Times New Roman"/>
        </w:rPr>
        <w:t xml:space="preserve"> </w:t>
      </w:r>
      <w:r w:rsidRPr="005E4B44">
        <w:rPr>
          <w:rFonts w:ascii="Times New Roman" w:hAnsi="Times New Roman" w:cs="Times New Roman"/>
          <w:spacing w:val="-2"/>
        </w:rPr>
        <w:t xml:space="preserve">первоначальной </w:t>
      </w:r>
      <w:r w:rsidRPr="005E4B44">
        <w:rPr>
          <w:rFonts w:ascii="Times New Roman" w:hAnsi="Times New Roman" w:cs="Times New Roman"/>
          <w:spacing w:val="-1"/>
        </w:rPr>
        <w:t>подачи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29"/>
        </w:rPr>
        <w:t xml:space="preserve"> </w:t>
      </w:r>
      <w:r w:rsidRPr="005E4B44">
        <w:rPr>
          <w:rFonts w:ascii="Times New Roman" w:hAnsi="Times New Roman" w:cs="Times New Roman"/>
          <w:spacing w:val="-1"/>
          <w:w w:val="95"/>
        </w:rPr>
        <w:t xml:space="preserve">наличие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rPr>
        <w:tab/>
      </w:r>
      <w:r w:rsidRPr="005E4B44">
        <w:rPr>
          <w:rFonts w:ascii="Times New Roman" w:hAnsi="Times New Roman" w:cs="Times New Roman"/>
          <w:spacing w:val="-1"/>
          <w:w w:val="95"/>
        </w:rPr>
        <w:t xml:space="preserve"> заявлении </w:t>
      </w:r>
      <w:r w:rsidRPr="005E4B44">
        <w:rPr>
          <w:rFonts w:ascii="Times New Roman" w:hAnsi="Times New Roman" w:cs="Times New Roman"/>
        </w:rPr>
        <w:t xml:space="preserve">о </w:t>
      </w:r>
      <w:r w:rsidRPr="005E4B44">
        <w:rPr>
          <w:rFonts w:ascii="Times New Roman" w:hAnsi="Times New Roman" w:cs="Times New Roman"/>
          <w:spacing w:val="-1"/>
          <w:w w:val="95"/>
        </w:rPr>
        <w:t xml:space="preserve">предоставлении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8"/>
        </w:rPr>
        <w:t xml:space="preserve"> </w:t>
      </w:r>
      <w:r w:rsidRPr="005E4B44">
        <w:rPr>
          <w:rFonts w:ascii="Times New Roman" w:hAnsi="Times New Roman" w:cs="Times New Roman"/>
          <w:spacing w:val="-1"/>
        </w:rPr>
        <w:t>поданных</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1"/>
        </w:rPr>
        <w:t xml:space="preserve"> </w:t>
      </w:r>
      <w:r w:rsidRPr="005E4B44">
        <w:rPr>
          <w:rFonts w:ascii="Times New Roman" w:hAnsi="Times New Roman" w:cs="Times New Roman"/>
          <w:spacing w:val="-1"/>
        </w:rPr>
        <w:t>после</w:t>
      </w:r>
      <w:r w:rsidRPr="005E4B44">
        <w:rPr>
          <w:rFonts w:ascii="Times New Roman" w:hAnsi="Times New Roman" w:cs="Times New Roman"/>
          <w:spacing w:val="10"/>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35"/>
        </w:rPr>
        <w:t xml:space="preserve"> </w:t>
      </w:r>
      <w:r w:rsidRPr="005E4B44">
        <w:rPr>
          <w:rFonts w:ascii="Times New Roman" w:hAnsi="Times New Roman" w:cs="Times New Roman"/>
        </w:rPr>
        <w:t>отказа</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4"/>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3"/>
        </w:rPr>
        <w:t xml:space="preserve"> </w:t>
      </w:r>
      <w:r w:rsidRPr="005E4B44">
        <w:rPr>
          <w:rFonts w:ascii="Times New Roman" w:hAnsi="Times New Roman" w:cs="Times New Roman"/>
          <w:spacing w:val="-1"/>
        </w:rPr>
        <w:t>услуги,</w:t>
      </w:r>
      <w:r w:rsidRPr="005E4B44">
        <w:rPr>
          <w:rFonts w:ascii="Times New Roman" w:hAnsi="Times New Roman" w:cs="Times New Roman"/>
          <w:spacing w:val="34"/>
        </w:rPr>
        <w:t xml:space="preserve"> </w:t>
      </w:r>
      <w:r w:rsidRPr="005E4B44">
        <w:rPr>
          <w:rFonts w:ascii="Times New Roman" w:hAnsi="Times New Roman" w:cs="Times New Roman"/>
          <w:spacing w:val="-1"/>
        </w:rPr>
        <w:t>либо</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и не </w:t>
      </w:r>
      <w:r w:rsidRPr="005E4B44">
        <w:rPr>
          <w:rFonts w:ascii="Times New Roman" w:hAnsi="Times New Roman" w:cs="Times New Roman"/>
          <w:spacing w:val="-1"/>
        </w:rPr>
        <w:t>включенных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представленный</w:t>
      </w:r>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spacing w:val="-3"/>
        </w:rPr>
        <w:t xml:space="preserve"> </w:t>
      </w:r>
      <w:r w:rsidRPr="005E4B44">
        <w:rPr>
          <w:rFonts w:ascii="Times New Roman" w:hAnsi="Times New Roman" w:cs="Times New Roman"/>
          <w:spacing w:val="-1"/>
        </w:rPr>
        <w:t>комплект</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roofErr w:type="gramEnd"/>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истечение</w:t>
      </w:r>
      <w:r w:rsidRPr="005E4B44">
        <w:rPr>
          <w:rFonts w:ascii="Times New Roman" w:hAnsi="Times New Roman" w:cs="Times New Roman"/>
          <w:spacing w:val="51"/>
        </w:rPr>
        <w:t xml:space="preserve"> </w:t>
      </w:r>
      <w:r w:rsidRPr="005E4B44">
        <w:rPr>
          <w:rFonts w:ascii="Times New Roman" w:hAnsi="Times New Roman" w:cs="Times New Roman"/>
          <w:spacing w:val="-1"/>
        </w:rPr>
        <w:t>срока</w:t>
      </w:r>
      <w:r w:rsidRPr="005E4B44">
        <w:rPr>
          <w:rFonts w:ascii="Times New Roman" w:hAnsi="Times New Roman" w:cs="Times New Roman"/>
          <w:spacing w:val="51"/>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spacing w:val="-1"/>
        </w:rPr>
        <w:t>изменение</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2"/>
        </w:rPr>
        <w:t xml:space="preserve"> </w:t>
      </w:r>
      <w:r w:rsidRPr="005E4B44">
        <w:rPr>
          <w:rFonts w:ascii="Times New Roman" w:hAnsi="Times New Roman" w:cs="Times New Roman"/>
          <w:spacing w:val="1"/>
        </w:rPr>
        <w:t>после</w:t>
      </w:r>
      <w:r w:rsidRPr="005E4B44">
        <w:rPr>
          <w:rFonts w:ascii="Times New Roman" w:hAnsi="Times New Roman" w:cs="Times New Roman"/>
          <w:spacing w:val="49"/>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отказа</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выявление</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документально</w:t>
      </w:r>
      <w:r w:rsidRPr="005E4B44">
        <w:rPr>
          <w:rFonts w:ascii="Times New Roman" w:hAnsi="Times New Roman" w:cs="Times New Roman"/>
          <w:spacing w:val="-7"/>
        </w:rPr>
        <w:t xml:space="preserve"> </w:t>
      </w:r>
      <w:r w:rsidRPr="005E4B44">
        <w:rPr>
          <w:rFonts w:ascii="Times New Roman" w:hAnsi="Times New Roman" w:cs="Times New Roman"/>
          <w:spacing w:val="-2"/>
        </w:rPr>
        <w:t>подтвержденного</w:t>
      </w:r>
      <w:r w:rsidRPr="005E4B44">
        <w:rPr>
          <w:rFonts w:ascii="Times New Roman" w:hAnsi="Times New Roman" w:cs="Times New Roman"/>
          <w:spacing w:val="-7"/>
        </w:rPr>
        <w:t xml:space="preserve"> </w:t>
      </w:r>
      <w:r w:rsidRPr="005E4B44">
        <w:rPr>
          <w:rFonts w:ascii="Times New Roman" w:hAnsi="Times New Roman" w:cs="Times New Roman"/>
          <w:spacing w:val="-1"/>
        </w:rPr>
        <w:t>факта</w:t>
      </w:r>
      <w:r w:rsidRPr="005E4B44">
        <w:rPr>
          <w:rFonts w:ascii="Times New Roman" w:hAnsi="Times New Roman" w:cs="Times New Roman"/>
          <w:spacing w:val="-8"/>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8"/>
        </w:rPr>
        <w:t xml:space="preserve"> </w:t>
      </w:r>
      <w:r w:rsidRPr="005E4B44">
        <w:rPr>
          <w:rFonts w:ascii="Times New Roman" w:hAnsi="Times New Roman" w:cs="Times New Roman"/>
          <w:spacing w:val="-1"/>
        </w:rPr>
        <w:t>ошибочного</w:t>
      </w:r>
      <w:r w:rsidRPr="005E4B44">
        <w:rPr>
          <w:rFonts w:ascii="Times New Roman" w:hAnsi="Times New Roman" w:cs="Times New Roman"/>
          <w:spacing w:val="-7"/>
        </w:rPr>
        <w:t xml:space="preserve"> </w:t>
      </w:r>
      <w:r w:rsidRPr="005E4B44">
        <w:rPr>
          <w:rFonts w:ascii="Times New Roman" w:hAnsi="Times New Roman" w:cs="Times New Roman"/>
          <w:spacing w:val="-1"/>
        </w:rPr>
        <w:t>или</w:t>
      </w:r>
      <w:r w:rsidRPr="005E4B44">
        <w:rPr>
          <w:rFonts w:ascii="Times New Roman" w:hAnsi="Times New Roman" w:cs="Times New Roman"/>
          <w:spacing w:val="67"/>
        </w:rPr>
        <w:t xml:space="preserve"> </w:t>
      </w:r>
      <w:r w:rsidRPr="005E4B44">
        <w:rPr>
          <w:rFonts w:ascii="Times New Roman" w:hAnsi="Times New Roman" w:cs="Times New Roman"/>
          <w:spacing w:val="-1"/>
        </w:rPr>
        <w:t>противоправного</w:t>
      </w:r>
      <w:r w:rsidRPr="005E4B44">
        <w:rPr>
          <w:rFonts w:ascii="Times New Roman" w:hAnsi="Times New Roman" w:cs="Times New Roman"/>
          <w:spacing w:val="4"/>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6"/>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4"/>
        </w:rPr>
        <w:t xml:space="preserve"> </w:t>
      </w:r>
      <w:r w:rsidRPr="005E4B44">
        <w:rPr>
          <w:rFonts w:ascii="Times New Roman" w:hAnsi="Times New Roman" w:cs="Times New Roman"/>
          <w:spacing w:val="-1"/>
        </w:rPr>
        <w:t>лица</w:t>
      </w:r>
      <w:r w:rsidRPr="005E4B44">
        <w:rPr>
          <w:rFonts w:ascii="Times New Roman" w:hAnsi="Times New Roman" w:cs="Times New Roman"/>
          <w:spacing w:val="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2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23"/>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24"/>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центра,</w:t>
      </w:r>
      <w:r w:rsidRPr="005E4B44">
        <w:rPr>
          <w:rFonts w:ascii="Times New Roman" w:hAnsi="Times New Roman" w:cs="Times New Roman"/>
          <w:spacing w:val="21"/>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31"/>
        </w:rPr>
        <w:t xml:space="preserve"> </w:t>
      </w:r>
      <w:r w:rsidRPr="005E4B44">
        <w:rPr>
          <w:rFonts w:ascii="Times New Roman" w:hAnsi="Times New Roman" w:cs="Times New Roman"/>
          <w:spacing w:val="-1"/>
        </w:rPr>
        <w:t>организации, предусмотренного</w:t>
      </w:r>
      <w:r w:rsidRPr="005E4B44">
        <w:rPr>
          <w:rFonts w:ascii="Times New Roman" w:hAnsi="Times New Roman" w:cs="Times New Roman"/>
          <w:spacing w:val="-3"/>
        </w:rPr>
        <w:t xml:space="preserve"> </w:t>
      </w:r>
      <w:r w:rsidRPr="005E4B44">
        <w:rPr>
          <w:rFonts w:ascii="Times New Roman" w:hAnsi="Times New Roman" w:cs="Times New Roman"/>
        </w:rPr>
        <w:t>частью</w:t>
      </w:r>
      <w:r w:rsidRPr="005E4B44">
        <w:rPr>
          <w:rFonts w:ascii="Times New Roman" w:hAnsi="Times New Roman" w:cs="Times New Roman"/>
          <w:spacing w:val="-5"/>
        </w:rPr>
        <w:t xml:space="preserve"> </w:t>
      </w:r>
      <w:r w:rsidRPr="005E4B44">
        <w:rPr>
          <w:rFonts w:ascii="Times New Roman" w:hAnsi="Times New Roman" w:cs="Times New Roman"/>
        </w:rPr>
        <w:t>1.1</w:t>
      </w:r>
      <w:r w:rsidRPr="005E4B44">
        <w:rPr>
          <w:rFonts w:ascii="Times New Roman" w:hAnsi="Times New Roman" w:cs="Times New Roman"/>
          <w:spacing w:val="-3"/>
        </w:rPr>
        <w:t xml:space="preserve">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16</w:t>
      </w:r>
      <w:r w:rsidRPr="005E4B44">
        <w:rPr>
          <w:rFonts w:ascii="Times New Roman" w:hAnsi="Times New Roman" w:cs="Times New Roman"/>
          <w:spacing w:val="1"/>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закона</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2"/>
        </w:rPr>
        <w:t>210-</w:t>
      </w:r>
      <w:r w:rsidRPr="005E4B44">
        <w:rPr>
          <w:rFonts w:ascii="Times New Roman" w:hAnsi="Times New Roman" w:cs="Times New Roman"/>
          <w:spacing w:val="-2"/>
        </w:rPr>
        <w:t>ФЗ,</w:t>
      </w:r>
      <w:r w:rsidRPr="005E4B44">
        <w:rPr>
          <w:rFonts w:ascii="Times New Roman" w:hAnsi="Times New Roman" w:cs="Times New Roman"/>
          <w:spacing w:val="21"/>
        </w:rPr>
        <w:t xml:space="preserve"> </w:t>
      </w:r>
      <w:r w:rsidRPr="005E4B44">
        <w:rPr>
          <w:rFonts w:ascii="Times New Roman" w:hAnsi="Times New Roman" w:cs="Times New Roman"/>
          <w:spacing w:val="-1"/>
        </w:rPr>
        <w:t>при</w:t>
      </w:r>
      <w:r w:rsidRPr="005E4B44">
        <w:rPr>
          <w:rFonts w:ascii="Times New Roman" w:hAnsi="Times New Roman" w:cs="Times New Roman"/>
          <w:spacing w:val="2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3"/>
        </w:rPr>
        <w:t xml:space="preserve"> </w:t>
      </w:r>
      <w:r w:rsidRPr="005E4B44">
        <w:rPr>
          <w:rFonts w:ascii="Times New Roman" w:hAnsi="Times New Roman" w:cs="Times New Roman"/>
          <w:spacing w:val="-1"/>
        </w:rPr>
        <w:t>отказе</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приеме</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rPr>
        <w:t>чем</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1"/>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2"/>
        </w:rPr>
        <w:t xml:space="preserve"> </w:t>
      </w:r>
      <w:r w:rsidRPr="005E4B44">
        <w:rPr>
          <w:rFonts w:ascii="Times New Roman" w:hAnsi="Times New Roman" w:cs="Times New Roman"/>
          <w:spacing w:val="-2"/>
        </w:rPr>
        <w:t>виде</w:t>
      </w:r>
      <w:r w:rsidRPr="005E4B44">
        <w:rPr>
          <w:rFonts w:ascii="Times New Roman" w:hAnsi="Times New Roman" w:cs="Times New Roman"/>
          <w:spacing w:val="32"/>
        </w:rPr>
        <w:t xml:space="preserve"> </w:t>
      </w:r>
      <w:r w:rsidRPr="005E4B44">
        <w:rPr>
          <w:rFonts w:ascii="Times New Roman" w:hAnsi="Times New Roman" w:cs="Times New Roman"/>
        </w:rPr>
        <w:t>за</w:t>
      </w:r>
      <w:r w:rsidRPr="005E4B44">
        <w:rPr>
          <w:rFonts w:ascii="Times New Roman" w:hAnsi="Times New Roman" w:cs="Times New Roman"/>
          <w:spacing w:val="29"/>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28"/>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9"/>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1"/>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rPr>
        <w:t>центра</w:t>
      </w:r>
      <w:r w:rsidRPr="005E4B44">
        <w:rPr>
          <w:rFonts w:ascii="Times New Roman" w:hAnsi="Times New Roman" w:cs="Times New Roman"/>
          <w:spacing w:val="22"/>
        </w:rPr>
        <w:t xml:space="preserve"> </w:t>
      </w:r>
      <w:r w:rsidRPr="005E4B44">
        <w:rPr>
          <w:rFonts w:ascii="Times New Roman" w:hAnsi="Times New Roman" w:cs="Times New Roman"/>
          <w:spacing w:val="-2"/>
        </w:rPr>
        <w:t>при</w:t>
      </w:r>
      <w:r w:rsidRPr="005E4B44">
        <w:rPr>
          <w:rFonts w:ascii="Times New Roman" w:hAnsi="Times New Roman" w:cs="Times New Roman"/>
          <w:spacing w:val="4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7"/>
        </w:rPr>
        <w:t xml:space="preserve"> </w:t>
      </w:r>
      <w:r w:rsidRPr="005E4B44">
        <w:rPr>
          <w:rFonts w:ascii="Times New Roman" w:hAnsi="Times New Roman" w:cs="Times New Roman"/>
          <w:spacing w:val="-1"/>
        </w:rPr>
        <w:t>отказе</w:t>
      </w:r>
      <w:r w:rsidRPr="005E4B44">
        <w:rPr>
          <w:rFonts w:ascii="Times New Roman" w:hAnsi="Times New Roman" w:cs="Times New Roman"/>
          <w:spacing w:val="27"/>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приеме</w:t>
      </w:r>
      <w:proofErr w:type="gramEnd"/>
      <w:r w:rsidRPr="005E4B44">
        <w:rPr>
          <w:rFonts w:ascii="Times New Roman" w:hAnsi="Times New Roman" w:cs="Times New Roman"/>
          <w:spacing w:val="2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9"/>
        </w:rPr>
        <w:t xml:space="preserve"> </w:t>
      </w:r>
      <w:r w:rsidRPr="005E4B44">
        <w:rPr>
          <w:rFonts w:ascii="Times New Roman" w:hAnsi="Times New Roman" w:cs="Times New Roman"/>
          <w:spacing w:val="-2"/>
        </w:rPr>
        <w:t>для</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spacing w:val="-1"/>
        </w:rPr>
        <w:t>либо</w:t>
      </w:r>
      <w:r w:rsidRPr="005E4B44">
        <w:rPr>
          <w:rFonts w:ascii="Times New Roman" w:hAnsi="Times New Roman" w:cs="Times New Roman"/>
          <w:spacing w:val="30"/>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7"/>
        </w:rPr>
        <w:t xml:space="preserve"> </w:t>
      </w:r>
      <w:r w:rsidRPr="005E4B44">
        <w:rPr>
          <w:rFonts w:ascii="Times New Roman" w:hAnsi="Times New Roman" w:cs="Times New Roman"/>
          <w:spacing w:val="-1"/>
        </w:rPr>
        <w:t>предусмотренного</w:t>
      </w:r>
      <w:r w:rsidRPr="005E4B44">
        <w:rPr>
          <w:rFonts w:ascii="Times New Roman" w:hAnsi="Times New Roman" w:cs="Times New Roman"/>
          <w:spacing w:val="-8"/>
        </w:rPr>
        <w:t xml:space="preserve"> </w:t>
      </w:r>
      <w:r w:rsidRPr="005E4B44">
        <w:rPr>
          <w:rFonts w:ascii="Times New Roman" w:hAnsi="Times New Roman" w:cs="Times New Roman"/>
          <w:spacing w:val="-1"/>
        </w:rPr>
        <w:t>частью</w:t>
      </w:r>
      <w:r w:rsidRPr="005E4B44">
        <w:rPr>
          <w:rFonts w:ascii="Times New Roman" w:hAnsi="Times New Roman" w:cs="Times New Roman"/>
          <w:spacing w:val="-9"/>
        </w:rPr>
        <w:t xml:space="preserve"> </w:t>
      </w:r>
      <w:r w:rsidRPr="005E4B44">
        <w:rPr>
          <w:rFonts w:ascii="Times New Roman" w:hAnsi="Times New Roman" w:cs="Times New Roman"/>
        </w:rPr>
        <w:t>1.1</w:t>
      </w:r>
      <w:r w:rsidRPr="005E4B44">
        <w:rPr>
          <w:rFonts w:ascii="Times New Roman" w:hAnsi="Times New Roman" w:cs="Times New Roman"/>
          <w:spacing w:val="-8"/>
        </w:rPr>
        <w:t xml:space="preserve"> </w:t>
      </w:r>
      <w:r w:rsidRPr="005E4B44">
        <w:rPr>
          <w:rFonts w:ascii="Times New Roman" w:hAnsi="Times New Roman" w:cs="Times New Roman"/>
          <w:spacing w:val="-1"/>
        </w:rPr>
        <w:t>статьи</w:t>
      </w:r>
      <w:r w:rsidRPr="005E4B44">
        <w:rPr>
          <w:rFonts w:ascii="Times New Roman" w:hAnsi="Times New Roman" w:cs="Times New Roman"/>
          <w:spacing w:val="-8"/>
        </w:rPr>
        <w:t xml:space="preserve"> </w:t>
      </w:r>
      <w:r w:rsidRPr="005E4B44">
        <w:rPr>
          <w:rFonts w:ascii="Times New Roman" w:hAnsi="Times New Roman" w:cs="Times New Roman"/>
        </w:rPr>
        <w:t>16</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7"/>
        </w:rPr>
        <w:t xml:space="preserve"> </w:t>
      </w:r>
      <w:r w:rsidRPr="005E4B44">
        <w:rPr>
          <w:rFonts w:ascii="Times New Roman" w:hAnsi="Times New Roman" w:cs="Times New Roman"/>
          <w:spacing w:val="-1"/>
        </w:rPr>
        <w:t>закона</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spacing w:val="1"/>
        </w:rPr>
        <w:t>210-</w:t>
      </w:r>
      <w:r w:rsidRPr="005E4B44">
        <w:rPr>
          <w:rFonts w:ascii="Times New Roman" w:hAnsi="Times New Roman" w:cs="Times New Roman"/>
          <w:spacing w:val="-1"/>
        </w:rPr>
        <w:t>ФЗ,</w:t>
      </w:r>
      <w:r w:rsidRPr="005E4B44">
        <w:rPr>
          <w:rFonts w:ascii="Times New Roman" w:hAnsi="Times New Roman" w:cs="Times New Roman"/>
          <w:spacing w:val="-6"/>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заявитель,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приносятся</w:t>
      </w:r>
      <w:r w:rsidRPr="005E4B44">
        <w:rPr>
          <w:rFonts w:ascii="Times New Roman" w:hAnsi="Times New Roman" w:cs="Times New Roman"/>
        </w:rPr>
        <w:t xml:space="preserve"> </w:t>
      </w:r>
      <w:r w:rsidRPr="005E4B44">
        <w:rPr>
          <w:rFonts w:ascii="Times New Roman" w:hAnsi="Times New Roman" w:cs="Times New Roman"/>
          <w:spacing w:val="-1"/>
        </w:rPr>
        <w:t>извинения</w:t>
      </w:r>
      <w:r w:rsidRPr="005E4B44">
        <w:rPr>
          <w:rFonts w:ascii="Times New Roman" w:hAnsi="Times New Roman" w:cs="Times New Roman"/>
        </w:rPr>
        <w:t xml:space="preserve"> за</w:t>
      </w:r>
      <w:r w:rsidRPr="005E4B44">
        <w:rPr>
          <w:rFonts w:ascii="Times New Roman" w:hAnsi="Times New Roman" w:cs="Times New Roman"/>
          <w:spacing w:val="-1"/>
        </w:rPr>
        <w:t xml:space="preserve"> доставленные</w:t>
      </w:r>
      <w:r w:rsidRPr="005E4B44">
        <w:rPr>
          <w:rFonts w:ascii="Times New Roman" w:hAnsi="Times New Roman" w:cs="Times New Roman"/>
        </w:rPr>
        <w:t xml:space="preserve"> </w:t>
      </w:r>
      <w:r w:rsidRPr="005E4B44">
        <w:rPr>
          <w:rFonts w:ascii="Times New Roman" w:hAnsi="Times New Roman" w:cs="Times New Roman"/>
          <w:spacing w:val="-1"/>
        </w:rPr>
        <w:t>неудобства.</w:t>
      </w:r>
    </w:p>
    <w:p w:rsidR="005E4B44" w:rsidRPr="005E4B44" w:rsidRDefault="005E4B44" w:rsidP="005E4B44">
      <w:pPr>
        <w:pStyle w:val="a5"/>
        <w:kinsoku w:val="0"/>
        <w:overflowPunct w:val="0"/>
        <w:spacing w:before="8"/>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w:t>
      </w:r>
      <w:r w:rsidRPr="005E4B44">
        <w:rPr>
          <w:spacing w:val="-1"/>
          <w:sz w:val="22"/>
          <w:szCs w:val="22"/>
        </w:rPr>
        <w:t>отказа</w:t>
      </w:r>
      <w:r w:rsidRPr="005E4B44">
        <w:rPr>
          <w:spacing w:val="1"/>
          <w:sz w:val="22"/>
          <w:szCs w:val="22"/>
        </w:rPr>
        <w:t xml:space="preserve"> </w:t>
      </w:r>
      <w:r w:rsidRPr="005E4B44">
        <w:rPr>
          <w:sz w:val="22"/>
          <w:szCs w:val="22"/>
        </w:rPr>
        <w:t>в</w:t>
      </w:r>
      <w:r w:rsidRPr="005E4B44">
        <w:rPr>
          <w:spacing w:val="-1"/>
          <w:sz w:val="22"/>
          <w:szCs w:val="22"/>
        </w:rPr>
        <w:t xml:space="preserve"> приеме</w:t>
      </w:r>
      <w:r w:rsidRPr="005E4B44">
        <w:rPr>
          <w:sz w:val="22"/>
          <w:szCs w:val="22"/>
        </w:rPr>
        <w:t xml:space="preserve"> </w:t>
      </w:r>
      <w:r w:rsidRPr="005E4B44">
        <w:rPr>
          <w:spacing w:val="-1"/>
          <w:sz w:val="22"/>
          <w:szCs w:val="22"/>
        </w:rPr>
        <w:t>документов,</w:t>
      </w:r>
      <w:r w:rsidRPr="005E4B44">
        <w:rPr>
          <w:spacing w:val="43"/>
          <w:sz w:val="22"/>
          <w:szCs w:val="22"/>
        </w:rPr>
        <w:t xml:space="preserve"> </w:t>
      </w:r>
      <w:r w:rsidRPr="005E4B44">
        <w:rPr>
          <w:spacing w:val="-1"/>
          <w:sz w:val="22"/>
          <w:szCs w:val="22"/>
        </w:rPr>
        <w:t>необходимых</w:t>
      </w:r>
      <w:r w:rsidRPr="005E4B44">
        <w:rPr>
          <w:spacing w:val="1"/>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766"/>
          <w:tab w:val="left" w:pos="3809"/>
          <w:tab w:val="left" w:pos="4961"/>
          <w:tab w:val="left" w:pos="6460"/>
          <w:tab w:val="left" w:pos="7333"/>
          <w:tab w:val="left" w:pos="894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 xml:space="preserve">Основания </w:t>
      </w:r>
      <w:r w:rsidRPr="005E4B44">
        <w:rPr>
          <w:rFonts w:ascii="Times New Roman" w:hAnsi="Times New Roman" w:cs="Times New Roman"/>
          <w:spacing w:val="-2"/>
        </w:rPr>
        <w:t xml:space="preserve">для </w:t>
      </w:r>
      <w:r w:rsidRPr="005E4B44">
        <w:rPr>
          <w:rFonts w:ascii="Times New Roman" w:hAnsi="Times New Roman" w:cs="Times New Roman"/>
          <w:w w:val="95"/>
        </w:rPr>
        <w:t xml:space="preserve">отказа </w:t>
      </w:r>
      <w:r w:rsidRPr="005E4B44">
        <w:rPr>
          <w:rFonts w:ascii="Times New Roman" w:hAnsi="Times New Roman" w:cs="Times New Roman"/>
        </w:rPr>
        <w:t xml:space="preserve">в </w:t>
      </w:r>
      <w:r w:rsidRPr="005E4B44">
        <w:rPr>
          <w:rFonts w:ascii="Times New Roman" w:hAnsi="Times New Roman" w:cs="Times New Roman"/>
          <w:spacing w:val="-1"/>
          <w:w w:val="95"/>
        </w:rPr>
        <w:t xml:space="preserve">приеме </w:t>
      </w:r>
      <w:r w:rsidRPr="005E4B44">
        <w:rPr>
          <w:rFonts w:ascii="Times New Roman" w:hAnsi="Times New Roman" w:cs="Times New Roman"/>
          <w:spacing w:val="-1"/>
        </w:rPr>
        <w:t>документов,</w:t>
      </w:r>
      <w:r w:rsidRPr="005E4B44">
        <w:rPr>
          <w:rFonts w:ascii="Times New Roman" w:hAnsi="Times New Roman" w:cs="Times New Roman"/>
          <w:spacing w:val="25"/>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8"/>
        </w:rPr>
        <w:t xml:space="preserve"> </w:t>
      </w:r>
      <w:r w:rsidRPr="005E4B44">
        <w:rPr>
          <w:rFonts w:ascii="Times New Roman" w:hAnsi="Times New Roman" w:cs="Times New Roman"/>
          <w:spacing w:val="-2"/>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8"/>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отсутствуют.</w:t>
      </w:r>
    </w:p>
    <w:p w:rsidR="005E4B44" w:rsidRPr="005E4B44" w:rsidRDefault="005E4B44" w:rsidP="005E4B44">
      <w:pPr>
        <w:pStyle w:val="a5"/>
        <w:kinsoku w:val="0"/>
        <w:overflowPunct w:val="0"/>
        <w:spacing w:before="8"/>
        <w:ind w:right="-7" w:firstLine="0"/>
        <w:rPr>
          <w:rFonts w:ascii="Times New Roman" w:hAnsi="Times New Roman" w:cs="Times New Roman"/>
        </w:rPr>
      </w:pPr>
    </w:p>
    <w:p w:rsidR="005E4B44" w:rsidRPr="005E4B44" w:rsidRDefault="005E4B44" w:rsidP="005E4B44">
      <w:pPr>
        <w:pStyle w:val="a5"/>
        <w:spacing w:before="4"/>
        <w:ind w:right="-7" w:firstLine="0"/>
        <w:jc w:val="center"/>
        <w:rPr>
          <w:rFonts w:ascii="Times New Roman" w:hAnsi="Times New Roman" w:cs="Times New Roman"/>
          <w:b/>
          <w:bCs/>
          <w:spacing w:val="-1"/>
        </w:rPr>
      </w:pPr>
      <w:r w:rsidRPr="005E4B44">
        <w:rPr>
          <w:rFonts w:ascii="Times New Roman" w:hAnsi="Times New Roman" w:cs="Times New Roman"/>
          <w:b/>
          <w:bCs/>
          <w:spacing w:val="-1"/>
        </w:rPr>
        <w:t>Исчерпывающий перечень оснований для возврата документов, приостановления или отказа в предоставлении муниципальной услуги</w:t>
      </w:r>
    </w:p>
    <w:p w:rsidR="005E4B44" w:rsidRPr="005E4B44" w:rsidRDefault="005E4B44" w:rsidP="005E4B44">
      <w:pPr>
        <w:pStyle w:val="a5"/>
        <w:kinsoku w:val="0"/>
        <w:overflowPunct w:val="0"/>
        <w:spacing w:before="4"/>
        <w:ind w:right="-7" w:firstLine="709"/>
        <w:rPr>
          <w:rFonts w:ascii="Times New Roman" w:hAnsi="Times New Roman" w:cs="Times New Roman"/>
          <w:b/>
          <w:bCs/>
        </w:rPr>
      </w:pPr>
    </w:p>
    <w:p w:rsidR="005E4B44" w:rsidRPr="005E4B44" w:rsidRDefault="005E4B44" w:rsidP="007C5E83">
      <w:pPr>
        <w:pStyle w:val="a5"/>
        <w:widowControl w:val="0"/>
        <w:numPr>
          <w:ilvl w:val="1"/>
          <w:numId w:val="75"/>
        </w:numPr>
        <w:tabs>
          <w:tab w:val="left" w:pos="16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Оснований</w:t>
      </w:r>
      <w:r w:rsidRPr="005E4B44">
        <w:rPr>
          <w:rFonts w:ascii="Times New Roman" w:hAnsi="Times New Roman" w:cs="Times New Roman"/>
          <w:spacing w:val="42"/>
        </w:rPr>
        <w:t xml:space="preserve"> </w:t>
      </w:r>
      <w:r w:rsidRPr="005E4B44">
        <w:rPr>
          <w:rFonts w:ascii="Times New Roman" w:hAnsi="Times New Roman" w:cs="Times New Roman"/>
          <w:spacing w:val="-1"/>
        </w:rPr>
        <w:t>для</w:t>
      </w:r>
      <w:r w:rsidRPr="005E4B44">
        <w:rPr>
          <w:rFonts w:ascii="Times New Roman" w:hAnsi="Times New Roman" w:cs="Times New Roman"/>
          <w:spacing w:val="42"/>
        </w:rPr>
        <w:t xml:space="preserve"> </w:t>
      </w:r>
      <w:r w:rsidRPr="005E4B44">
        <w:rPr>
          <w:rFonts w:ascii="Times New Roman" w:hAnsi="Times New Roman" w:cs="Times New Roman"/>
          <w:spacing w:val="-1"/>
        </w:rPr>
        <w:t>приостановления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0"/>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9"/>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9"/>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9"/>
        </w:rPr>
        <w:t xml:space="preserve"> </w:t>
      </w:r>
      <w:r w:rsidRPr="005E4B44">
        <w:rPr>
          <w:rFonts w:ascii="Times New Roman" w:hAnsi="Times New Roman" w:cs="Times New Roman"/>
          <w:spacing w:val="-1"/>
        </w:rPr>
        <w:t>не</w:t>
      </w:r>
      <w:r w:rsidRPr="005E4B44">
        <w:rPr>
          <w:rFonts w:ascii="Times New Roman" w:hAnsi="Times New Roman" w:cs="Times New Roman"/>
          <w:spacing w:val="43"/>
        </w:rPr>
        <w:t xml:space="preserve"> </w:t>
      </w:r>
      <w:r w:rsidRPr="005E4B44">
        <w:rPr>
          <w:rFonts w:ascii="Times New Roman" w:hAnsi="Times New Roman" w:cs="Times New Roman"/>
          <w:spacing w:val="-1"/>
        </w:rPr>
        <w:t>предусмотрено.</w:t>
      </w:r>
    </w:p>
    <w:p w:rsidR="005E4B44" w:rsidRPr="005E4B44" w:rsidRDefault="005E4B44" w:rsidP="007C5E83">
      <w:pPr>
        <w:widowControl w:val="0"/>
        <w:numPr>
          <w:ilvl w:val="1"/>
          <w:numId w:val="75"/>
        </w:numPr>
        <w:tabs>
          <w:tab w:val="left" w:pos="1763"/>
        </w:tabs>
        <w:kinsoku w:val="0"/>
        <w:overflowPunct w:val="0"/>
        <w:autoSpaceDE w:val="0"/>
        <w:autoSpaceDN w:val="0"/>
        <w:adjustRightInd w:val="0"/>
        <w:spacing w:line="240" w:lineRule="atLeast"/>
        <w:ind w:left="0" w:right="-7" w:firstLine="709"/>
        <w:jc w:val="both"/>
        <w:rPr>
          <w:rFonts w:ascii="Times New Roman" w:hAnsi="Times New Roman" w:cs="Times New Roman"/>
          <w:spacing w:val="-2"/>
        </w:rPr>
      </w:pPr>
      <w:r w:rsidRPr="005E4B44">
        <w:rPr>
          <w:rFonts w:ascii="Times New Roman" w:hAnsi="Times New Roman" w:cs="Times New Roman"/>
          <w:spacing w:val="-1"/>
        </w:rPr>
        <w:t>Основания</w:t>
      </w:r>
      <w:r w:rsidRPr="005E4B44">
        <w:rPr>
          <w:rFonts w:ascii="Times New Roman" w:hAnsi="Times New Roman" w:cs="Times New Roman"/>
          <w:spacing w:val="24"/>
        </w:rPr>
        <w:t xml:space="preserve"> </w:t>
      </w:r>
      <w:r w:rsidRPr="005E4B44">
        <w:rPr>
          <w:rFonts w:ascii="Times New Roman" w:hAnsi="Times New Roman" w:cs="Times New Roman"/>
          <w:spacing w:val="-1"/>
        </w:rPr>
        <w:t>для возврата документов или</w:t>
      </w:r>
      <w:r w:rsidRPr="005E4B44">
        <w:rPr>
          <w:rFonts w:ascii="Times New Roman" w:hAnsi="Times New Roman" w:cs="Times New Roman"/>
          <w:spacing w:val="26"/>
        </w:rPr>
        <w:t xml:space="preserve"> </w:t>
      </w:r>
      <w:r w:rsidRPr="005E4B44">
        <w:rPr>
          <w:rFonts w:ascii="Times New Roman" w:hAnsi="Times New Roman" w:cs="Times New Roman"/>
          <w:spacing w:val="-1"/>
        </w:rPr>
        <w:t>отказа</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79"/>
        </w:numPr>
        <w:tabs>
          <w:tab w:val="left" w:pos="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об</w:t>
      </w:r>
      <w:r w:rsidRPr="005E4B44">
        <w:rPr>
          <w:rFonts w:ascii="Times New Roman" w:hAnsi="Times New Roman" w:cs="Times New Roman"/>
          <w:spacing w:val="-17"/>
        </w:rPr>
        <w:t xml:space="preserve"> </w:t>
      </w:r>
      <w:r w:rsidRPr="005E4B44">
        <w:rPr>
          <w:rFonts w:ascii="Times New Roman" w:hAnsi="Times New Roman" w:cs="Times New Roman"/>
          <w:spacing w:val="-1"/>
        </w:rPr>
        <w:t>установлении</w:t>
      </w:r>
      <w:r w:rsidRPr="005E4B44">
        <w:rPr>
          <w:rFonts w:ascii="Times New Roman" w:hAnsi="Times New Roman" w:cs="Times New Roman"/>
          <w:spacing w:val="-15"/>
        </w:rPr>
        <w:t xml:space="preserve"> </w:t>
      </w:r>
      <w:r w:rsidRPr="005E4B44">
        <w:rPr>
          <w:rFonts w:ascii="Times New Roman" w:hAnsi="Times New Roman" w:cs="Times New Roman"/>
          <w:spacing w:val="-2"/>
        </w:rPr>
        <w:t>сервитута</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направлено</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орган</w:t>
      </w:r>
      <w:r w:rsidRPr="005E4B44">
        <w:rPr>
          <w:rFonts w:ascii="Times New Roman" w:hAnsi="Times New Roman" w:cs="Times New Roman"/>
          <w:spacing w:val="-5"/>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5"/>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6"/>
        </w:rPr>
        <w:t xml:space="preserve"> </w:t>
      </w:r>
      <w:r w:rsidRPr="005E4B44">
        <w:rPr>
          <w:rFonts w:ascii="Times New Roman" w:hAnsi="Times New Roman" w:cs="Times New Roman"/>
          <w:spacing w:val="-1"/>
        </w:rPr>
        <w:t>который</w:t>
      </w:r>
      <w:r w:rsidRPr="005E4B44">
        <w:rPr>
          <w:rFonts w:ascii="Times New Roman" w:hAnsi="Times New Roman" w:cs="Times New Roman"/>
          <w:spacing w:val="-6"/>
        </w:rPr>
        <w:t xml:space="preserve"> </w:t>
      </w:r>
      <w:r w:rsidRPr="005E4B44">
        <w:rPr>
          <w:rFonts w:ascii="Times New Roman" w:hAnsi="Times New Roman" w:cs="Times New Roman"/>
        </w:rPr>
        <w:t>не</w:t>
      </w:r>
      <w:r w:rsidRPr="005E4B44">
        <w:rPr>
          <w:rFonts w:ascii="Times New Roman" w:hAnsi="Times New Roman" w:cs="Times New Roman"/>
          <w:spacing w:val="-6"/>
        </w:rPr>
        <w:t xml:space="preserve"> </w:t>
      </w:r>
      <w:r w:rsidRPr="005E4B44">
        <w:rPr>
          <w:rFonts w:ascii="Times New Roman" w:hAnsi="Times New Roman" w:cs="Times New Roman"/>
          <w:spacing w:val="-1"/>
        </w:rPr>
        <w:t>вправе</w:t>
      </w:r>
      <w:r w:rsidRPr="005E4B44">
        <w:rPr>
          <w:rFonts w:ascii="Times New Roman" w:hAnsi="Times New Roman" w:cs="Times New Roman"/>
          <w:spacing w:val="-6"/>
        </w:rPr>
        <w:t xml:space="preserve"> </w:t>
      </w:r>
      <w:r w:rsidRPr="005E4B44">
        <w:rPr>
          <w:rFonts w:ascii="Times New Roman" w:hAnsi="Times New Roman" w:cs="Times New Roman"/>
          <w:spacing w:val="-1"/>
        </w:rPr>
        <w:t>заключать</w:t>
      </w:r>
      <w:r w:rsidRPr="005E4B44">
        <w:rPr>
          <w:rFonts w:ascii="Times New Roman" w:hAnsi="Times New Roman" w:cs="Times New Roman"/>
          <w:spacing w:val="-6"/>
        </w:rPr>
        <w:t xml:space="preserve"> </w:t>
      </w:r>
      <w:r w:rsidRPr="005E4B44">
        <w:rPr>
          <w:rFonts w:ascii="Times New Roman" w:hAnsi="Times New Roman" w:cs="Times New Roman"/>
          <w:spacing w:val="-1"/>
        </w:rPr>
        <w:t>соглашение</w:t>
      </w:r>
      <w:r w:rsidRPr="005E4B44">
        <w:rPr>
          <w:rFonts w:ascii="Times New Roman" w:hAnsi="Times New Roman" w:cs="Times New Roman"/>
          <w:spacing w:val="59"/>
        </w:rPr>
        <w:t xml:space="preserve"> </w:t>
      </w:r>
      <w:r w:rsidRPr="005E4B44">
        <w:rPr>
          <w:rFonts w:ascii="Times New Roman" w:hAnsi="Times New Roman" w:cs="Times New Roman"/>
        </w:rPr>
        <w:t>об</w:t>
      </w:r>
      <w:r w:rsidRPr="005E4B44">
        <w:rPr>
          <w:rFonts w:ascii="Times New Roman" w:hAnsi="Times New Roman" w:cs="Times New Roman"/>
          <w:spacing w:val="1"/>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сервитута.</w:t>
      </w:r>
    </w:p>
    <w:p w:rsidR="005E4B44" w:rsidRPr="005E4B44" w:rsidRDefault="005E4B44" w:rsidP="007C5E83">
      <w:pPr>
        <w:pStyle w:val="a5"/>
        <w:widowControl w:val="0"/>
        <w:numPr>
          <w:ilvl w:val="2"/>
          <w:numId w:val="79"/>
        </w:numPr>
        <w:tabs>
          <w:tab w:val="left" w:pos="0"/>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Установлено,</w:t>
      </w:r>
      <w:r w:rsidRPr="005E4B44">
        <w:rPr>
          <w:rFonts w:ascii="Times New Roman" w:hAnsi="Times New Roman" w:cs="Times New Roman"/>
          <w:spacing w:val="3"/>
        </w:rPr>
        <w:t xml:space="preserve"> </w:t>
      </w:r>
      <w:r w:rsidRPr="005E4B44">
        <w:rPr>
          <w:rFonts w:ascii="Times New Roman" w:hAnsi="Times New Roman" w:cs="Times New Roman"/>
        </w:rPr>
        <w:t>что</w:t>
      </w:r>
      <w:r w:rsidRPr="005E4B44">
        <w:rPr>
          <w:rFonts w:ascii="Times New Roman" w:hAnsi="Times New Roman" w:cs="Times New Roman"/>
          <w:spacing w:val="2"/>
        </w:rPr>
        <w:t xml:space="preserve"> </w:t>
      </w:r>
      <w:r w:rsidRPr="005E4B44">
        <w:rPr>
          <w:rFonts w:ascii="Times New Roman" w:hAnsi="Times New Roman" w:cs="Times New Roman"/>
          <w:spacing w:val="-1"/>
        </w:rPr>
        <w:t>планируемое</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условиях</w:t>
      </w:r>
      <w:r w:rsidRPr="005E4B44">
        <w:rPr>
          <w:rFonts w:ascii="Times New Roman" w:hAnsi="Times New Roman" w:cs="Times New Roman"/>
          <w:spacing w:val="4"/>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2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допускается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федеральными</w:t>
      </w:r>
      <w:r w:rsidRPr="005E4B44">
        <w:rPr>
          <w:rFonts w:ascii="Times New Roman" w:hAnsi="Times New Roman" w:cs="Times New Roman"/>
        </w:rPr>
        <w:t xml:space="preserve"> </w:t>
      </w:r>
      <w:r w:rsidRPr="005E4B44">
        <w:rPr>
          <w:rFonts w:ascii="Times New Roman" w:hAnsi="Times New Roman" w:cs="Times New Roman"/>
          <w:spacing w:val="-1"/>
        </w:rPr>
        <w:t>законами.</w:t>
      </w:r>
    </w:p>
    <w:p w:rsidR="005E4B44" w:rsidRPr="005E4B44" w:rsidRDefault="005E4B44" w:rsidP="007C5E83">
      <w:pPr>
        <w:pStyle w:val="a5"/>
        <w:widowControl w:val="0"/>
        <w:numPr>
          <w:ilvl w:val="2"/>
          <w:numId w:val="79"/>
        </w:numPr>
        <w:tabs>
          <w:tab w:val="left" w:pos="0"/>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Установлено,</w:t>
      </w:r>
      <w:r w:rsidRPr="005E4B44">
        <w:rPr>
          <w:rFonts w:ascii="Times New Roman" w:hAnsi="Times New Roman" w:cs="Times New Roman"/>
        </w:rPr>
        <w:t xml:space="preserve"> что</w:t>
      </w:r>
      <w:r w:rsidRPr="005E4B44">
        <w:rPr>
          <w:rFonts w:ascii="Times New Roman" w:hAnsi="Times New Roman" w:cs="Times New Roman"/>
          <w:spacing w:val="2"/>
        </w:rPr>
        <w:t xml:space="preserve"> </w:t>
      </w:r>
      <w:r w:rsidRPr="005E4B44">
        <w:rPr>
          <w:rFonts w:ascii="Times New Roman" w:hAnsi="Times New Roman" w:cs="Times New Roman"/>
          <w:spacing w:val="-1"/>
        </w:rPr>
        <w:t>установление</w:t>
      </w:r>
      <w:r w:rsidRPr="005E4B44">
        <w:rPr>
          <w:rFonts w:ascii="Times New Roman" w:hAnsi="Times New Roman" w:cs="Times New Roman"/>
          <w:spacing w:val="69"/>
        </w:rPr>
        <w:t xml:space="preserve"> </w:t>
      </w:r>
      <w:r w:rsidRPr="005E4B44">
        <w:rPr>
          <w:rFonts w:ascii="Times New Roman" w:hAnsi="Times New Roman" w:cs="Times New Roman"/>
          <w:spacing w:val="-1"/>
        </w:rPr>
        <w:t>сервитута</w:t>
      </w:r>
      <w:r w:rsidRPr="005E4B44">
        <w:rPr>
          <w:rFonts w:ascii="Times New Roman" w:hAnsi="Times New Roman" w:cs="Times New Roman"/>
          <w:spacing w:val="1"/>
        </w:rPr>
        <w:t xml:space="preserve"> </w:t>
      </w:r>
      <w:r w:rsidRPr="005E4B44">
        <w:rPr>
          <w:rFonts w:ascii="Times New Roman" w:hAnsi="Times New Roman" w:cs="Times New Roman"/>
          <w:spacing w:val="-1"/>
        </w:rPr>
        <w:t>приведет</w:t>
      </w:r>
      <w:r w:rsidRPr="005E4B44">
        <w:rPr>
          <w:rFonts w:ascii="Times New Roman" w:hAnsi="Times New Roman" w:cs="Times New Roman"/>
        </w:rPr>
        <w:t xml:space="preserve"> к</w:t>
      </w:r>
      <w:r w:rsidRPr="005E4B44">
        <w:rPr>
          <w:rFonts w:ascii="Times New Roman" w:hAnsi="Times New Roman" w:cs="Times New Roman"/>
          <w:spacing w:val="1"/>
        </w:rPr>
        <w:t xml:space="preserve"> </w:t>
      </w:r>
      <w:r w:rsidRPr="005E4B44">
        <w:rPr>
          <w:rFonts w:ascii="Times New Roman" w:hAnsi="Times New Roman" w:cs="Times New Roman"/>
          <w:spacing w:val="-1"/>
        </w:rPr>
        <w:t>невозможности</w:t>
      </w:r>
      <w:r w:rsidRPr="005E4B44">
        <w:rPr>
          <w:rFonts w:ascii="Times New Roman" w:hAnsi="Times New Roman" w:cs="Times New Roman"/>
          <w:spacing w:val="43"/>
        </w:rPr>
        <w:t xml:space="preserve"> </w:t>
      </w:r>
      <w:r w:rsidRPr="005E4B44">
        <w:rPr>
          <w:rFonts w:ascii="Times New Roman" w:hAnsi="Times New Roman" w:cs="Times New Roman"/>
          <w:spacing w:val="-1"/>
        </w:rPr>
        <w:t>использовать</w:t>
      </w:r>
      <w:r w:rsidRPr="005E4B44">
        <w:rPr>
          <w:rFonts w:ascii="Times New Roman" w:hAnsi="Times New Roman" w:cs="Times New Roman"/>
          <w:spacing w:val="15"/>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16"/>
        </w:rPr>
        <w:t xml:space="preserve"> </w:t>
      </w:r>
      <w:r w:rsidRPr="005E4B44">
        <w:rPr>
          <w:rFonts w:ascii="Times New Roman" w:hAnsi="Times New Roman" w:cs="Times New Roman"/>
          <w:spacing w:val="-1"/>
        </w:rPr>
        <w:t>участок</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1"/>
        </w:rPr>
        <w:t xml:space="preserve"> </w:t>
      </w:r>
      <w:r w:rsidRPr="005E4B44">
        <w:rPr>
          <w:rFonts w:ascii="Times New Roman" w:hAnsi="Times New Roman" w:cs="Times New Roman"/>
        </w:rPr>
        <w:t>с</w:t>
      </w:r>
      <w:r w:rsidRPr="005E4B44">
        <w:rPr>
          <w:rFonts w:ascii="Times New Roman" w:hAnsi="Times New Roman" w:cs="Times New Roman"/>
          <w:spacing w:val="16"/>
        </w:rPr>
        <w:t xml:space="preserve"> </w:t>
      </w:r>
      <w:r w:rsidRPr="005E4B44">
        <w:rPr>
          <w:rFonts w:ascii="Times New Roman" w:hAnsi="Times New Roman" w:cs="Times New Roman"/>
          <w:spacing w:val="-1"/>
        </w:rPr>
        <w:t>его</w:t>
      </w:r>
      <w:r w:rsidRPr="005E4B44">
        <w:rPr>
          <w:rFonts w:ascii="Times New Roman" w:hAnsi="Times New Roman" w:cs="Times New Roman"/>
          <w:spacing w:val="17"/>
        </w:rPr>
        <w:t xml:space="preserve"> </w:t>
      </w:r>
      <w:r w:rsidRPr="005E4B44">
        <w:rPr>
          <w:rFonts w:ascii="Times New Roman" w:hAnsi="Times New Roman" w:cs="Times New Roman"/>
          <w:spacing w:val="-1"/>
        </w:rPr>
        <w:t>разрешенным</w:t>
      </w:r>
      <w:r w:rsidRPr="005E4B44">
        <w:rPr>
          <w:rFonts w:ascii="Times New Roman" w:hAnsi="Times New Roman" w:cs="Times New Roman"/>
          <w:spacing w:val="15"/>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59"/>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к</w:t>
      </w:r>
      <w:r w:rsidRPr="005E4B44">
        <w:rPr>
          <w:rFonts w:ascii="Times New Roman" w:hAnsi="Times New Roman" w:cs="Times New Roman"/>
          <w:spacing w:val="-1"/>
        </w:rPr>
        <w:t xml:space="preserve"> существенным</w:t>
      </w:r>
      <w:r w:rsidRPr="005E4B44">
        <w:rPr>
          <w:rFonts w:ascii="Times New Roman" w:hAnsi="Times New Roman" w:cs="Times New Roman"/>
        </w:rPr>
        <w:t xml:space="preserve"> </w:t>
      </w:r>
      <w:r w:rsidRPr="005E4B44">
        <w:rPr>
          <w:rFonts w:ascii="Times New Roman" w:hAnsi="Times New Roman" w:cs="Times New Roman"/>
          <w:spacing w:val="-1"/>
        </w:rPr>
        <w:t>затруднениям</w:t>
      </w:r>
      <w:r w:rsidRPr="005E4B44">
        <w:rPr>
          <w:rFonts w:ascii="Times New Roman" w:hAnsi="Times New Roman" w:cs="Times New Roman"/>
        </w:rPr>
        <w:t xml:space="preserve"> в</w:t>
      </w:r>
      <w:r w:rsidRPr="005E4B44">
        <w:rPr>
          <w:rFonts w:ascii="Times New Roman" w:hAnsi="Times New Roman" w:cs="Times New Roman"/>
          <w:spacing w:val="-4"/>
        </w:rPr>
        <w:t xml:space="preserve"> </w:t>
      </w:r>
      <w:r w:rsidRPr="005E4B44">
        <w:rPr>
          <w:rFonts w:ascii="Times New Roman" w:hAnsi="Times New Roman" w:cs="Times New Roman"/>
          <w:spacing w:val="-1"/>
        </w:rPr>
        <w:t>использовании</w:t>
      </w:r>
      <w:r w:rsidRPr="005E4B44">
        <w:rPr>
          <w:rFonts w:ascii="Times New Roman" w:hAnsi="Times New Roman" w:cs="Times New Roman"/>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p>
    <w:p w:rsidR="005E4B44" w:rsidRPr="005E4B44" w:rsidRDefault="005E4B44" w:rsidP="007C5E83">
      <w:pPr>
        <w:pStyle w:val="a5"/>
        <w:widowControl w:val="0"/>
        <w:numPr>
          <w:ilvl w:val="2"/>
          <w:numId w:val="79"/>
        </w:numPr>
        <w:tabs>
          <w:tab w:val="left" w:pos="0"/>
          <w:tab w:val="left" w:pos="851"/>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Документы (сведения), представленные заявителем, противоречат документам (сведениям),</w:t>
      </w:r>
      <w:r w:rsidRPr="005E4B44">
        <w:rPr>
          <w:rFonts w:ascii="Times New Roman" w:hAnsi="Times New Roman" w:cs="Times New Roman"/>
        </w:rPr>
        <w:t xml:space="preserve"> </w:t>
      </w:r>
      <w:r w:rsidRPr="005E4B44">
        <w:rPr>
          <w:rFonts w:ascii="Times New Roman" w:hAnsi="Times New Roman" w:cs="Times New Roman"/>
          <w:spacing w:val="-1"/>
        </w:rPr>
        <w:t>полученным</w:t>
      </w:r>
      <w:r w:rsidRPr="005E4B44">
        <w:rPr>
          <w:rFonts w:ascii="Times New Roman" w:hAnsi="Times New Roman" w:cs="Times New Roman"/>
        </w:rPr>
        <w:t xml:space="preserve"> в</w:t>
      </w:r>
      <w:r w:rsidRPr="005E4B44">
        <w:rPr>
          <w:rFonts w:ascii="Times New Roman" w:hAnsi="Times New Roman" w:cs="Times New Roman"/>
          <w:spacing w:val="-4"/>
        </w:rPr>
        <w:t xml:space="preserve"> </w:t>
      </w:r>
      <w:r w:rsidRPr="005E4B44">
        <w:rPr>
          <w:rFonts w:ascii="Times New Roman" w:hAnsi="Times New Roman" w:cs="Times New Roman"/>
          <w:spacing w:val="-1"/>
        </w:rPr>
        <w:t>рамках</w:t>
      </w:r>
      <w:r w:rsidRPr="005E4B44">
        <w:rPr>
          <w:rFonts w:ascii="Times New Roman" w:hAnsi="Times New Roman" w:cs="Times New Roman"/>
          <w:spacing w:val="1"/>
        </w:rPr>
        <w:t xml:space="preserve"> </w:t>
      </w:r>
      <w:r w:rsidRPr="005E4B44">
        <w:rPr>
          <w:rFonts w:ascii="Times New Roman" w:hAnsi="Times New Roman" w:cs="Times New Roman"/>
          <w:spacing w:val="-1"/>
        </w:rPr>
        <w:t>межведомственного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Документы, представляемые на бумажном носителе, должны соответствовать следующим требованиям:</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в документах не должно быть подчисток, приписок, зачеркнутых слов и иных неоговоренных исправлений;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быть исполнены карандашом;</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иметь повреждений, наличие которых допускает многозначность истолкования содержания.</w:t>
      </w:r>
    </w:p>
    <w:p w:rsidR="005E4B44" w:rsidRPr="005E4B44" w:rsidRDefault="005E4B44" w:rsidP="005E4B44">
      <w:pPr>
        <w:pStyle w:val="a5"/>
        <w:kinsoku w:val="0"/>
        <w:overflowPunct w:val="0"/>
        <w:spacing w:before="2"/>
        <w:ind w:right="-7" w:firstLine="709"/>
        <w:jc w:val="both"/>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lastRenderedPageBreak/>
        <w:t>Перечень</w:t>
      </w:r>
      <w:r w:rsidRPr="005E4B44">
        <w:rPr>
          <w:spacing w:val="-3"/>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27"/>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w:t>
      </w:r>
      <w:r w:rsidRPr="005E4B44">
        <w:rPr>
          <w:spacing w:val="51"/>
          <w:sz w:val="22"/>
          <w:szCs w:val="22"/>
        </w:rPr>
        <w:t xml:space="preserve"> </w:t>
      </w:r>
      <w:r w:rsidRPr="005E4B44">
        <w:rPr>
          <w:spacing w:val="-1"/>
          <w:sz w:val="22"/>
          <w:szCs w:val="22"/>
        </w:rPr>
        <w:t>сведения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документе</w:t>
      </w:r>
      <w:r w:rsidRPr="005E4B44">
        <w:rPr>
          <w:sz w:val="22"/>
          <w:szCs w:val="22"/>
        </w:rPr>
        <w:t xml:space="preserve"> </w:t>
      </w:r>
      <w:r w:rsidRPr="005E4B44">
        <w:rPr>
          <w:spacing w:val="-1"/>
          <w:sz w:val="22"/>
          <w:szCs w:val="22"/>
        </w:rPr>
        <w:t>(документах), выдаваемом</w:t>
      </w:r>
      <w:r w:rsidRPr="005E4B44">
        <w:rPr>
          <w:sz w:val="22"/>
          <w:szCs w:val="22"/>
        </w:rPr>
        <w:t xml:space="preserve"> </w:t>
      </w:r>
      <w:r w:rsidRPr="005E4B44">
        <w:rPr>
          <w:spacing w:val="-1"/>
          <w:sz w:val="22"/>
          <w:szCs w:val="22"/>
        </w:rPr>
        <w:t>(выдаваемых)</w:t>
      </w:r>
      <w:r w:rsidRPr="005E4B44">
        <w:rPr>
          <w:spacing w:val="-3"/>
          <w:sz w:val="22"/>
          <w:szCs w:val="22"/>
        </w:rPr>
        <w:t xml:space="preserve"> </w:t>
      </w:r>
      <w:r w:rsidRPr="005E4B44">
        <w:rPr>
          <w:spacing w:val="-1"/>
          <w:sz w:val="22"/>
          <w:szCs w:val="22"/>
        </w:rPr>
        <w:t>организациями,</w:t>
      </w:r>
      <w:r w:rsidRPr="005E4B44">
        <w:rPr>
          <w:spacing w:val="35"/>
          <w:sz w:val="22"/>
          <w:szCs w:val="22"/>
        </w:rPr>
        <w:t xml:space="preserve"> </w:t>
      </w:r>
      <w:r w:rsidRPr="005E4B44">
        <w:rPr>
          <w:spacing w:val="-1"/>
          <w:sz w:val="22"/>
          <w:szCs w:val="22"/>
        </w:rPr>
        <w:t>участвующими</w:t>
      </w:r>
      <w:r w:rsidRPr="005E4B44">
        <w:rPr>
          <w:sz w:val="22"/>
          <w:szCs w:val="22"/>
        </w:rPr>
        <w:t xml:space="preserve"> в</w:t>
      </w:r>
      <w:r w:rsidRPr="005E4B44">
        <w:rPr>
          <w:spacing w:val="-1"/>
          <w:sz w:val="22"/>
          <w:szCs w:val="22"/>
        </w:rPr>
        <w:t xml:space="preserve"> предоставлении муниципальной </w:t>
      </w:r>
      <w:r w:rsidRPr="005E4B44">
        <w:rPr>
          <w:spacing w:val="-2"/>
          <w:sz w:val="22"/>
          <w:szCs w:val="22"/>
        </w:rPr>
        <w:t>услуги</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Услуги,</w:t>
      </w:r>
      <w:r w:rsidRPr="005E4B44">
        <w:rPr>
          <w:rFonts w:ascii="Times New Roman" w:hAnsi="Times New Roman" w:cs="Times New Roman"/>
          <w:spacing w:val="47"/>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48"/>
        </w:rPr>
        <w:t xml:space="preserve"> </w:t>
      </w:r>
      <w:r w:rsidRPr="005E4B44">
        <w:rPr>
          <w:rFonts w:ascii="Times New Roman" w:hAnsi="Times New Roman" w:cs="Times New Roman"/>
        </w:rPr>
        <w:t>и</w:t>
      </w:r>
      <w:r w:rsidRPr="005E4B44">
        <w:rPr>
          <w:rFonts w:ascii="Times New Roman" w:hAnsi="Times New Roman" w:cs="Times New Roman"/>
          <w:spacing w:val="46"/>
        </w:rPr>
        <w:t xml:space="preserve"> </w:t>
      </w:r>
      <w:r w:rsidRPr="005E4B44">
        <w:rPr>
          <w:rFonts w:ascii="Times New Roman" w:hAnsi="Times New Roman" w:cs="Times New Roman"/>
          <w:spacing w:val="-1"/>
        </w:rPr>
        <w:t>обязательные</w:t>
      </w:r>
      <w:r w:rsidRPr="005E4B44">
        <w:rPr>
          <w:rFonts w:ascii="Times New Roman" w:hAnsi="Times New Roman" w:cs="Times New Roman"/>
          <w:spacing w:val="45"/>
        </w:rPr>
        <w:t xml:space="preserve"> </w:t>
      </w:r>
      <w:r w:rsidRPr="005E4B44">
        <w:rPr>
          <w:rFonts w:ascii="Times New Roman" w:hAnsi="Times New Roman" w:cs="Times New Roman"/>
          <w:spacing w:val="-1"/>
        </w:rPr>
        <w:t>для</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 отсутствуют.</w:t>
      </w:r>
    </w:p>
    <w:p w:rsidR="005E4B44" w:rsidRPr="005E4B44" w:rsidRDefault="005E4B44" w:rsidP="005E4B44">
      <w:pPr>
        <w:pStyle w:val="a5"/>
        <w:kinsoku w:val="0"/>
        <w:overflowPunct w:val="0"/>
        <w:spacing w:before="7"/>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pacing w:val="-2"/>
          <w:sz w:val="22"/>
          <w:szCs w:val="22"/>
        </w:rPr>
        <w:t xml:space="preserve"> </w:t>
      </w:r>
      <w:r w:rsidRPr="005E4B44">
        <w:rPr>
          <w:spacing w:val="-1"/>
          <w:sz w:val="22"/>
          <w:szCs w:val="22"/>
        </w:rPr>
        <w:t>взимания</w:t>
      </w:r>
      <w:r w:rsidRPr="005E4B44">
        <w:rPr>
          <w:spacing w:val="-2"/>
          <w:sz w:val="22"/>
          <w:szCs w:val="22"/>
        </w:rPr>
        <w:t xml:space="preserve"> </w:t>
      </w:r>
      <w:r w:rsidRPr="005E4B44">
        <w:rPr>
          <w:spacing w:val="-1"/>
          <w:sz w:val="22"/>
          <w:szCs w:val="22"/>
        </w:rPr>
        <w:t>государственной пошлины или иной</w:t>
      </w:r>
      <w:r w:rsidRPr="005E4B44">
        <w:rPr>
          <w:spacing w:val="49"/>
          <w:sz w:val="22"/>
          <w:szCs w:val="22"/>
        </w:rPr>
        <w:t xml:space="preserve"> </w:t>
      </w:r>
      <w:r w:rsidRPr="005E4B44">
        <w:rPr>
          <w:spacing w:val="-1"/>
          <w:sz w:val="22"/>
          <w:szCs w:val="22"/>
        </w:rPr>
        <w:t>оплаты, взимаемой</w:t>
      </w:r>
      <w:r w:rsidRPr="005E4B44">
        <w:rPr>
          <w:spacing w:val="-2"/>
          <w:sz w:val="22"/>
          <w:szCs w:val="22"/>
        </w:rPr>
        <w:t xml:space="preserve"> </w:t>
      </w:r>
      <w:r w:rsidRPr="005E4B44">
        <w:rPr>
          <w:sz w:val="22"/>
          <w:szCs w:val="22"/>
        </w:rPr>
        <w:t xml:space="preserve">за </w:t>
      </w:r>
      <w:r w:rsidRPr="005E4B44">
        <w:rPr>
          <w:spacing w:val="-1"/>
          <w:sz w:val="22"/>
          <w:szCs w:val="22"/>
        </w:rPr>
        <w:t>предоставление</w:t>
      </w:r>
      <w:r w:rsidRPr="005E4B44">
        <w:rPr>
          <w:sz w:val="22"/>
          <w:szCs w:val="22"/>
        </w:rPr>
        <w:t xml:space="preserve"> </w:t>
      </w:r>
      <w:r w:rsidRPr="005E4B44">
        <w:rPr>
          <w:spacing w:val="-1"/>
          <w:sz w:val="22"/>
          <w:szCs w:val="22"/>
        </w:rPr>
        <w:t>муниципальной</w:t>
      </w:r>
      <w:r w:rsidRPr="005E4B44">
        <w:rPr>
          <w:spacing w:val="57"/>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3"/>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Предоставление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7"/>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5E4B44">
      <w:pPr>
        <w:pStyle w:val="a5"/>
        <w:kinsoku w:val="0"/>
        <w:overflowPunct w:val="0"/>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Порядок, размер</w:t>
      </w:r>
      <w:r w:rsidRPr="005E4B44">
        <w:rPr>
          <w:sz w:val="22"/>
          <w:szCs w:val="22"/>
        </w:rPr>
        <w:t xml:space="preserve"> и</w:t>
      </w:r>
      <w:r w:rsidRPr="005E4B44">
        <w:rPr>
          <w:spacing w:val="-2"/>
          <w:sz w:val="22"/>
          <w:szCs w:val="22"/>
        </w:rPr>
        <w:t xml:space="preserve"> </w:t>
      </w:r>
      <w:r w:rsidRPr="005E4B44">
        <w:rPr>
          <w:spacing w:val="-1"/>
          <w:sz w:val="22"/>
          <w:szCs w:val="22"/>
        </w:rPr>
        <w:t>основания</w:t>
      </w:r>
      <w:r w:rsidRPr="005E4B44">
        <w:rPr>
          <w:spacing w:val="-2"/>
          <w:sz w:val="22"/>
          <w:szCs w:val="22"/>
        </w:rPr>
        <w:t xml:space="preserve"> </w:t>
      </w:r>
      <w:r w:rsidRPr="005E4B44">
        <w:rPr>
          <w:spacing w:val="-1"/>
          <w:sz w:val="22"/>
          <w:szCs w:val="22"/>
        </w:rPr>
        <w:t>взимания</w:t>
      </w:r>
      <w:r w:rsidRPr="005E4B44">
        <w:rPr>
          <w:spacing w:val="-2"/>
          <w:sz w:val="22"/>
          <w:szCs w:val="22"/>
        </w:rPr>
        <w:t xml:space="preserve"> </w:t>
      </w:r>
      <w:r w:rsidRPr="005E4B44">
        <w:rPr>
          <w:sz w:val="22"/>
          <w:szCs w:val="22"/>
        </w:rPr>
        <w:t>платы</w:t>
      </w:r>
      <w:r w:rsidRPr="005E4B44">
        <w:rPr>
          <w:spacing w:val="-1"/>
          <w:sz w:val="22"/>
          <w:szCs w:val="22"/>
        </w:rPr>
        <w:t xml:space="preserve"> </w:t>
      </w:r>
      <w:r w:rsidRPr="005E4B44">
        <w:rPr>
          <w:spacing w:val="-2"/>
          <w:sz w:val="22"/>
          <w:szCs w:val="22"/>
        </w:rPr>
        <w:t>за</w:t>
      </w:r>
      <w:r w:rsidRPr="005E4B44">
        <w:rPr>
          <w:spacing w:val="1"/>
          <w:sz w:val="22"/>
          <w:szCs w:val="22"/>
        </w:rPr>
        <w:t xml:space="preserve"> </w:t>
      </w:r>
      <w:r w:rsidRPr="005E4B44">
        <w:rPr>
          <w:spacing w:val="-1"/>
          <w:sz w:val="22"/>
          <w:szCs w:val="22"/>
        </w:rPr>
        <w:t>предоставление</w:t>
      </w:r>
      <w:r w:rsidRPr="005E4B44">
        <w:rPr>
          <w:sz w:val="22"/>
          <w:szCs w:val="22"/>
        </w:rPr>
        <w:t xml:space="preserve"> </w:t>
      </w:r>
      <w:r w:rsidRPr="005E4B44">
        <w:rPr>
          <w:spacing w:val="-1"/>
          <w:sz w:val="22"/>
          <w:szCs w:val="22"/>
        </w:rPr>
        <w:t>услуг,</w:t>
      </w:r>
      <w:r w:rsidRPr="005E4B44">
        <w:rPr>
          <w:spacing w:val="43"/>
          <w:sz w:val="22"/>
          <w:szCs w:val="22"/>
        </w:rPr>
        <w:t xml:space="preserve"> </w:t>
      </w:r>
      <w:r w:rsidRPr="005E4B44">
        <w:rPr>
          <w:spacing w:val="-1"/>
          <w:sz w:val="22"/>
          <w:szCs w:val="22"/>
        </w:rPr>
        <w:t>которые</w:t>
      </w:r>
      <w:r w:rsidRPr="005E4B44">
        <w:rPr>
          <w:sz w:val="22"/>
          <w:szCs w:val="22"/>
        </w:rPr>
        <w:t xml:space="preserve"> </w:t>
      </w:r>
      <w:r w:rsidRPr="005E4B44">
        <w:rPr>
          <w:spacing w:val="-1"/>
          <w:sz w:val="22"/>
          <w:szCs w:val="22"/>
        </w:rPr>
        <w:t>являются</w:t>
      </w:r>
      <w:r w:rsidRPr="005E4B44">
        <w:rPr>
          <w:spacing w:val="-4"/>
          <w:sz w:val="22"/>
          <w:szCs w:val="22"/>
        </w:rPr>
        <w:t xml:space="preserve"> </w:t>
      </w:r>
      <w:r w:rsidRPr="005E4B44">
        <w:rPr>
          <w:spacing w:val="-1"/>
          <w:sz w:val="22"/>
          <w:szCs w:val="22"/>
        </w:rPr>
        <w:t xml:space="preserve">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4"/>
          <w:sz w:val="22"/>
          <w:szCs w:val="22"/>
        </w:rPr>
        <w:t xml:space="preserve"> </w:t>
      </w:r>
      <w:r w:rsidRPr="005E4B44">
        <w:rPr>
          <w:spacing w:val="-1"/>
          <w:sz w:val="22"/>
          <w:szCs w:val="22"/>
        </w:rPr>
        <w:t>предоставления</w:t>
      </w:r>
      <w:r w:rsidRPr="005E4B44">
        <w:rPr>
          <w:spacing w:val="49"/>
          <w:sz w:val="22"/>
          <w:szCs w:val="22"/>
        </w:rPr>
        <w:t xml:space="preserve"> </w:t>
      </w:r>
      <w:r w:rsidRPr="005E4B44">
        <w:rPr>
          <w:spacing w:val="-1"/>
          <w:sz w:val="22"/>
          <w:szCs w:val="22"/>
        </w:rPr>
        <w:t>муниципальной услуги, включая</w:t>
      </w:r>
      <w:r w:rsidRPr="005E4B44">
        <w:rPr>
          <w:spacing w:val="1"/>
          <w:sz w:val="22"/>
          <w:szCs w:val="22"/>
        </w:rPr>
        <w:t xml:space="preserve"> </w:t>
      </w:r>
      <w:r w:rsidRPr="005E4B44">
        <w:rPr>
          <w:spacing w:val="-1"/>
          <w:sz w:val="22"/>
          <w:szCs w:val="22"/>
        </w:rPr>
        <w:t xml:space="preserve">информацию </w:t>
      </w:r>
      <w:r w:rsidRPr="005E4B44">
        <w:rPr>
          <w:sz w:val="22"/>
          <w:szCs w:val="22"/>
        </w:rPr>
        <w:t xml:space="preserve">о </w:t>
      </w:r>
      <w:r w:rsidRPr="005E4B44">
        <w:rPr>
          <w:spacing w:val="-1"/>
          <w:sz w:val="22"/>
          <w:szCs w:val="22"/>
        </w:rPr>
        <w:t>методике</w:t>
      </w:r>
      <w:r w:rsidRPr="005E4B44">
        <w:rPr>
          <w:sz w:val="22"/>
          <w:szCs w:val="22"/>
        </w:rPr>
        <w:t xml:space="preserve"> </w:t>
      </w:r>
      <w:r w:rsidRPr="005E4B44">
        <w:rPr>
          <w:spacing w:val="-1"/>
          <w:sz w:val="22"/>
          <w:szCs w:val="22"/>
        </w:rPr>
        <w:t>расчета</w:t>
      </w:r>
      <w:r w:rsidRPr="005E4B44">
        <w:rPr>
          <w:spacing w:val="1"/>
          <w:sz w:val="22"/>
          <w:szCs w:val="22"/>
        </w:rPr>
        <w:t xml:space="preserve"> </w:t>
      </w:r>
      <w:r w:rsidRPr="005E4B44">
        <w:rPr>
          <w:spacing w:val="-2"/>
          <w:sz w:val="22"/>
          <w:szCs w:val="22"/>
        </w:rPr>
        <w:t>размера</w:t>
      </w:r>
      <w:r w:rsidRPr="005E4B44">
        <w:rPr>
          <w:spacing w:val="47"/>
          <w:sz w:val="22"/>
          <w:szCs w:val="22"/>
        </w:rPr>
        <w:t xml:space="preserve"> </w:t>
      </w:r>
      <w:r w:rsidRPr="005E4B44">
        <w:rPr>
          <w:spacing w:val="-1"/>
          <w:sz w:val="22"/>
          <w:szCs w:val="22"/>
        </w:rPr>
        <w:t>такой платы</w:t>
      </w:r>
    </w:p>
    <w:p w:rsidR="005E4B44" w:rsidRPr="005E4B44" w:rsidRDefault="005E4B44" w:rsidP="005E4B44">
      <w:pPr>
        <w:pStyle w:val="a5"/>
        <w:kinsoku w:val="0"/>
        <w:overflowPunct w:val="0"/>
        <w:spacing w:before="4"/>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80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Услуги,</w:t>
      </w:r>
      <w:r w:rsidRPr="005E4B44">
        <w:rPr>
          <w:rFonts w:ascii="Times New Roman" w:hAnsi="Times New Roman" w:cs="Times New Roman"/>
          <w:spacing w:val="47"/>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48"/>
        </w:rPr>
        <w:t xml:space="preserve"> </w:t>
      </w:r>
      <w:r w:rsidRPr="005E4B44">
        <w:rPr>
          <w:rFonts w:ascii="Times New Roman" w:hAnsi="Times New Roman" w:cs="Times New Roman"/>
        </w:rPr>
        <w:t>и</w:t>
      </w:r>
      <w:r w:rsidRPr="005E4B44">
        <w:rPr>
          <w:rFonts w:ascii="Times New Roman" w:hAnsi="Times New Roman" w:cs="Times New Roman"/>
          <w:spacing w:val="46"/>
        </w:rPr>
        <w:t xml:space="preserve"> </w:t>
      </w:r>
      <w:r w:rsidRPr="005E4B44">
        <w:rPr>
          <w:rFonts w:ascii="Times New Roman" w:hAnsi="Times New Roman" w:cs="Times New Roman"/>
          <w:spacing w:val="-1"/>
        </w:rPr>
        <w:t>обязательные</w:t>
      </w:r>
      <w:r w:rsidRPr="005E4B44">
        <w:rPr>
          <w:rFonts w:ascii="Times New Roman" w:hAnsi="Times New Roman" w:cs="Times New Roman"/>
          <w:spacing w:val="45"/>
        </w:rPr>
        <w:t xml:space="preserve"> </w:t>
      </w:r>
      <w:r w:rsidRPr="005E4B44">
        <w:rPr>
          <w:rFonts w:ascii="Times New Roman" w:hAnsi="Times New Roman" w:cs="Times New Roman"/>
          <w:spacing w:val="-1"/>
        </w:rPr>
        <w:t>для</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r w:rsidRPr="005E4B44">
        <w:rPr>
          <w:rFonts w:ascii="Times New Roman" w:hAnsi="Times New Roman" w:cs="Times New Roman"/>
          <w:spacing w:val="-1"/>
        </w:rPr>
        <w:t xml:space="preserve"> отсутствуют.</w:t>
      </w:r>
    </w:p>
    <w:p w:rsidR="005E4B44" w:rsidRPr="005E4B44" w:rsidRDefault="005E4B44" w:rsidP="005E4B44">
      <w:pPr>
        <w:pStyle w:val="a5"/>
        <w:kinsoku w:val="0"/>
        <w:overflowPunct w:val="0"/>
        <w:spacing w:before="6"/>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Максимальный срок ожидания</w:t>
      </w:r>
      <w:r w:rsidRPr="005E4B44">
        <w:rPr>
          <w:spacing w:val="-2"/>
          <w:sz w:val="22"/>
          <w:szCs w:val="22"/>
        </w:rPr>
        <w:t xml:space="preserve"> </w:t>
      </w:r>
      <w:r w:rsidRPr="005E4B44">
        <w:rPr>
          <w:sz w:val="22"/>
          <w:szCs w:val="22"/>
        </w:rPr>
        <w:t>в</w:t>
      </w:r>
      <w:r w:rsidRPr="005E4B44">
        <w:rPr>
          <w:spacing w:val="-1"/>
          <w:sz w:val="22"/>
          <w:szCs w:val="22"/>
        </w:rPr>
        <w:t xml:space="preserve"> очереди</w:t>
      </w:r>
      <w:r w:rsidRPr="005E4B44">
        <w:rPr>
          <w:spacing w:val="-2"/>
          <w:sz w:val="22"/>
          <w:szCs w:val="22"/>
        </w:rPr>
        <w:t xml:space="preserve"> </w:t>
      </w:r>
      <w:r w:rsidRPr="005E4B44">
        <w:rPr>
          <w:spacing w:val="-1"/>
          <w:sz w:val="22"/>
          <w:szCs w:val="22"/>
        </w:rPr>
        <w:t>при подаче</w:t>
      </w:r>
      <w:r w:rsidRPr="005E4B44">
        <w:rPr>
          <w:sz w:val="22"/>
          <w:szCs w:val="22"/>
        </w:rPr>
        <w:t xml:space="preserve"> </w:t>
      </w:r>
      <w:r w:rsidRPr="005E4B44">
        <w:rPr>
          <w:spacing w:val="-1"/>
          <w:sz w:val="22"/>
          <w:szCs w:val="22"/>
        </w:rPr>
        <w:t>запроса</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47"/>
          <w:sz w:val="22"/>
          <w:szCs w:val="22"/>
        </w:rPr>
        <w:t xml:space="preserve"> </w:t>
      </w:r>
      <w:r w:rsidRPr="005E4B44">
        <w:rPr>
          <w:spacing w:val="-1"/>
          <w:sz w:val="22"/>
          <w:szCs w:val="22"/>
        </w:rPr>
        <w:t xml:space="preserve">муниципальной услуги </w:t>
      </w:r>
      <w:r w:rsidRPr="005E4B44">
        <w:rPr>
          <w:sz w:val="22"/>
          <w:szCs w:val="22"/>
        </w:rPr>
        <w:t>и</w:t>
      </w:r>
      <w:r w:rsidRPr="005E4B44">
        <w:rPr>
          <w:spacing w:val="-2"/>
          <w:sz w:val="22"/>
          <w:szCs w:val="22"/>
        </w:rPr>
        <w:t xml:space="preserve"> </w:t>
      </w:r>
      <w:r w:rsidRPr="005E4B44">
        <w:rPr>
          <w:spacing w:val="-1"/>
          <w:sz w:val="22"/>
          <w:szCs w:val="22"/>
        </w:rPr>
        <w:t>при получении результата</w:t>
      </w:r>
      <w:r w:rsidRPr="005E4B44">
        <w:rPr>
          <w:spacing w:val="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before="3"/>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61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Максимальный</w:t>
      </w:r>
      <w:r w:rsidRPr="005E4B44">
        <w:rPr>
          <w:rFonts w:ascii="Times New Roman" w:hAnsi="Times New Roman" w:cs="Times New Roman"/>
          <w:spacing w:val="18"/>
        </w:rPr>
        <w:t xml:space="preserve"> </w:t>
      </w:r>
      <w:r w:rsidRPr="005E4B44">
        <w:rPr>
          <w:rFonts w:ascii="Times New Roman" w:hAnsi="Times New Roman" w:cs="Times New Roman"/>
          <w:spacing w:val="-1"/>
        </w:rPr>
        <w:t>срок</w:t>
      </w:r>
      <w:r w:rsidRPr="005E4B44">
        <w:rPr>
          <w:rFonts w:ascii="Times New Roman" w:hAnsi="Times New Roman" w:cs="Times New Roman"/>
          <w:spacing w:val="18"/>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очереди</w:t>
      </w:r>
      <w:r w:rsidRPr="005E4B44">
        <w:rPr>
          <w:rFonts w:ascii="Times New Roman" w:hAnsi="Times New Roman" w:cs="Times New Roman"/>
          <w:spacing w:val="20"/>
        </w:rPr>
        <w:t xml:space="preserve"> </w:t>
      </w:r>
      <w:r w:rsidRPr="005E4B44">
        <w:rPr>
          <w:rFonts w:ascii="Times New Roman" w:hAnsi="Times New Roman" w:cs="Times New Roman"/>
          <w:spacing w:val="-2"/>
        </w:rPr>
        <w:t>при</w:t>
      </w:r>
      <w:r w:rsidRPr="005E4B44">
        <w:rPr>
          <w:rFonts w:ascii="Times New Roman" w:hAnsi="Times New Roman" w:cs="Times New Roman"/>
          <w:spacing w:val="20"/>
        </w:rPr>
        <w:t xml:space="preserve"> </w:t>
      </w:r>
      <w:r w:rsidRPr="005E4B44">
        <w:rPr>
          <w:rFonts w:ascii="Times New Roman" w:hAnsi="Times New Roman" w:cs="Times New Roman"/>
          <w:spacing w:val="-1"/>
        </w:rPr>
        <w:t>подаче</w:t>
      </w:r>
      <w:r w:rsidRPr="005E4B44">
        <w:rPr>
          <w:rFonts w:ascii="Times New Roman" w:hAnsi="Times New Roman" w:cs="Times New Roman"/>
          <w:spacing w:val="20"/>
        </w:rPr>
        <w:t xml:space="preserve"> </w:t>
      </w:r>
      <w:r w:rsidRPr="005E4B44">
        <w:rPr>
          <w:rFonts w:ascii="Times New Roman" w:hAnsi="Times New Roman" w:cs="Times New Roman"/>
          <w:spacing w:val="-1"/>
        </w:rPr>
        <w:t>запроса</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8"/>
        </w:rPr>
        <w:t xml:space="preserve"> </w:t>
      </w:r>
      <w:r w:rsidRPr="005E4B44">
        <w:rPr>
          <w:rFonts w:ascii="Times New Roman" w:hAnsi="Times New Roman" w:cs="Times New Roman"/>
          <w:spacing w:val="-2"/>
        </w:rPr>
        <w:t>услуги</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rPr>
        <w:t>при</w:t>
      </w:r>
      <w:r w:rsidRPr="005E4B44">
        <w:rPr>
          <w:rFonts w:ascii="Times New Roman" w:hAnsi="Times New Roman" w:cs="Times New Roman"/>
          <w:spacing w:val="56"/>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услуги</w:t>
      </w:r>
      <w:r w:rsidRPr="005E4B44">
        <w:rPr>
          <w:rFonts w:ascii="Times New Roman" w:hAnsi="Times New Roman" w:cs="Times New Roman"/>
        </w:rPr>
        <w:t xml:space="preserve"> в</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7"/>
        </w:rPr>
        <w:t xml:space="preserve"> </w:t>
      </w:r>
      <w:r w:rsidRPr="005E4B44">
        <w:rPr>
          <w:rFonts w:ascii="Times New Roman" w:hAnsi="Times New Roman" w:cs="Times New Roman"/>
          <w:spacing w:val="-1"/>
        </w:rPr>
        <w:t>или</w:t>
      </w:r>
      <w:r w:rsidRPr="005E4B44">
        <w:rPr>
          <w:rFonts w:ascii="Times New Roman" w:hAnsi="Times New Roman" w:cs="Times New Roman"/>
          <w:spacing w:val="38"/>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5"/>
        </w:rPr>
        <w:t xml:space="preserve"> </w:t>
      </w:r>
      <w:r w:rsidRPr="005E4B44">
        <w:rPr>
          <w:rFonts w:ascii="Times New Roman" w:hAnsi="Times New Roman" w:cs="Times New Roman"/>
          <w:spacing w:val="-1"/>
        </w:rPr>
        <w:t>центре</w:t>
      </w:r>
      <w:r w:rsidRPr="005E4B44">
        <w:rPr>
          <w:rFonts w:ascii="Times New Roman" w:hAnsi="Times New Roman" w:cs="Times New Roman"/>
          <w:spacing w:val="37"/>
        </w:rPr>
        <w:t xml:space="preserve"> </w:t>
      </w:r>
      <w:r w:rsidRPr="005E4B44">
        <w:rPr>
          <w:rFonts w:ascii="Times New Roman" w:hAnsi="Times New Roman" w:cs="Times New Roman"/>
          <w:spacing w:val="-1"/>
        </w:rPr>
        <w:t>составляет</w:t>
      </w:r>
      <w:r w:rsidRPr="005E4B44">
        <w:rPr>
          <w:rFonts w:ascii="Times New Roman" w:hAnsi="Times New Roman" w:cs="Times New Roman"/>
          <w:spacing w:val="35"/>
        </w:rPr>
        <w:t xml:space="preserve"> </w:t>
      </w:r>
      <w:r w:rsidRPr="005E4B44">
        <w:rPr>
          <w:rFonts w:ascii="Times New Roman" w:hAnsi="Times New Roman" w:cs="Times New Roman"/>
        </w:rPr>
        <w:t>не</w:t>
      </w:r>
      <w:r w:rsidRPr="005E4B44">
        <w:rPr>
          <w:rFonts w:ascii="Times New Roman" w:hAnsi="Times New Roman" w:cs="Times New Roman"/>
          <w:spacing w:val="37"/>
        </w:rPr>
        <w:t xml:space="preserve"> </w:t>
      </w:r>
      <w:r w:rsidRPr="005E4B44">
        <w:rPr>
          <w:rFonts w:ascii="Times New Roman" w:hAnsi="Times New Roman" w:cs="Times New Roman"/>
          <w:spacing w:val="-1"/>
        </w:rPr>
        <w:t>более</w:t>
      </w:r>
      <w:r w:rsidRPr="005E4B44">
        <w:rPr>
          <w:rFonts w:ascii="Times New Roman" w:hAnsi="Times New Roman" w:cs="Times New Roman"/>
          <w:spacing w:val="38"/>
        </w:rPr>
        <w:t xml:space="preserve"> </w:t>
      </w:r>
      <w:r w:rsidRPr="005E4B44">
        <w:rPr>
          <w:rFonts w:ascii="Times New Roman" w:hAnsi="Times New Roman" w:cs="Times New Roman"/>
        </w:rPr>
        <w:t>15</w:t>
      </w:r>
      <w:r w:rsidRPr="005E4B44">
        <w:rPr>
          <w:rFonts w:ascii="Times New Roman" w:hAnsi="Times New Roman" w:cs="Times New Roman"/>
          <w:spacing w:val="23"/>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before="8"/>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 xml:space="preserve">Срок </w:t>
      </w:r>
      <w:r w:rsidRPr="005E4B44">
        <w:rPr>
          <w:sz w:val="22"/>
          <w:szCs w:val="22"/>
        </w:rPr>
        <w:t>и</w:t>
      </w:r>
      <w:r w:rsidRPr="005E4B44">
        <w:rPr>
          <w:spacing w:val="-2"/>
          <w:sz w:val="22"/>
          <w:szCs w:val="22"/>
        </w:rPr>
        <w:t xml:space="preserve"> </w:t>
      </w:r>
      <w:r w:rsidRPr="005E4B44">
        <w:rPr>
          <w:spacing w:val="-1"/>
          <w:sz w:val="22"/>
          <w:szCs w:val="22"/>
        </w:rPr>
        <w:t>порядок регистрации запроса</w:t>
      </w:r>
      <w:r w:rsidRPr="005E4B44">
        <w:rPr>
          <w:spacing w:val="-3"/>
          <w:sz w:val="22"/>
          <w:szCs w:val="22"/>
        </w:rPr>
        <w:t xml:space="preserve"> </w:t>
      </w:r>
      <w:r w:rsidRPr="005E4B44">
        <w:rPr>
          <w:spacing w:val="-1"/>
          <w:sz w:val="22"/>
          <w:szCs w:val="22"/>
        </w:rPr>
        <w:t>заявителя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3"/>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615"/>
        </w:tabs>
        <w:kinsoku w:val="0"/>
        <w:overflowPunct w:val="0"/>
        <w:autoSpaceDE w:val="0"/>
        <w:autoSpaceDN w:val="0"/>
        <w:adjustRightInd w:val="0"/>
        <w:spacing w:after="0" w:line="240" w:lineRule="atLeast"/>
        <w:ind w:left="0" w:right="-7" w:firstLine="709"/>
        <w:jc w:val="both"/>
        <w:rPr>
          <w:rFonts w:ascii="Times New Roman" w:hAnsi="Times New Roman" w:cs="Times New Roman"/>
        </w:rPr>
      </w:pPr>
      <w:r w:rsidRPr="005E4B44">
        <w:rPr>
          <w:rFonts w:ascii="Times New Roman" w:hAnsi="Times New Roman" w:cs="Times New Roman"/>
          <w:spacing w:val="-1"/>
        </w:rPr>
        <w:t>Срок</w:t>
      </w:r>
      <w:r w:rsidRPr="005E4B44">
        <w:rPr>
          <w:rFonts w:ascii="Times New Roman" w:hAnsi="Times New Roman" w:cs="Times New Roman"/>
          <w:spacing w:val="10"/>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2"/>
        </w:rPr>
        <w:t>услуги</w:t>
      </w:r>
      <w:r w:rsidRPr="005E4B44">
        <w:rPr>
          <w:rFonts w:ascii="Times New Roman" w:hAnsi="Times New Roman" w:cs="Times New Roman"/>
          <w:spacing w:val="14"/>
        </w:rPr>
        <w:t xml:space="preserve"> </w:t>
      </w:r>
      <w:r w:rsidRPr="005E4B44">
        <w:rPr>
          <w:rFonts w:ascii="Times New Roman" w:hAnsi="Times New Roman" w:cs="Times New Roman"/>
          <w:spacing w:val="-1"/>
        </w:rPr>
        <w:t>подлежат</w:t>
      </w:r>
      <w:r w:rsidRPr="005E4B44">
        <w:rPr>
          <w:rFonts w:ascii="Times New Roman" w:hAnsi="Times New Roman" w:cs="Times New Roman"/>
          <w:spacing w:val="1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 xml:space="preserve">течение </w:t>
      </w:r>
      <w:r w:rsidRPr="005E4B44">
        <w:rPr>
          <w:rFonts w:ascii="Times New Roman" w:hAnsi="Times New Roman" w:cs="Times New Roman"/>
        </w:rPr>
        <w:t>1</w:t>
      </w:r>
      <w:r w:rsidRPr="005E4B44">
        <w:rPr>
          <w:rFonts w:ascii="Times New Roman" w:hAnsi="Times New Roman" w:cs="Times New Roman"/>
          <w:spacing w:val="47"/>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47"/>
        </w:rPr>
        <w:t xml:space="preserve"> </w:t>
      </w:r>
      <w:r w:rsidRPr="005E4B44">
        <w:rPr>
          <w:rFonts w:ascii="Times New Roman" w:hAnsi="Times New Roman" w:cs="Times New Roman"/>
          <w:spacing w:val="-1"/>
        </w:rPr>
        <w:t>дня</w:t>
      </w:r>
      <w:r w:rsidRPr="005E4B44">
        <w:rPr>
          <w:rFonts w:ascii="Times New Roman" w:hAnsi="Times New Roman" w:cs="Times New Roman"/>
          <w:spacing w:val="47"/>
        </w:rPr>
        <w:t xml:space="preserve"> </w:t>
      </w:r>
      <w:r w:rsidRPr="005E4B44">
        <w:rPr>
          <w:rFonts w:ascii="Times New Roman" w:hAnsi="Times New Roman" w:cs="Times New Roman"/>
          <w:spacing w:val="-2"/>
        </w:rPr>
        <w:t>со</w:t>
      </w:r>
      <w:r w:rsidRPr="005E4B44">
        <w:rPr>
          <w:rFonts w:ascii="Times New Roman" w:hAnsi="Times New Roman" w:cs="Times New Roman"/>
          <w:spacing w:val="45"/>
        </w:rPr>
        <w:t xml:space="preserve"> </w:t>
      </w:r>
      <w:r w:rsidRPr="005E4B44">
        <w:rPr>
          <w:rFonts w:ascii="Times New Roman" w:hAnsi="Times New Roman" w:cs="Times New Roman"/>
        </w:rPr>
        <w:t xml:space="preserve">дня </w:t>
      </w:r>
      <w:r w:rsidRPr="005E4B44">
        <w:rPr>
          <w:rFonts w:ascii="Times New Roman" w:hAnsi="Times New Roman" w:cs="Times New Roman"/>
          <w:spacing w:val="-1"/>
        </w:rPr>
        <w:t>получения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7"/>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документов,</w:t>
      </w:r>
      <w:r w:rsidRPr="005E4B44">
        <w:rPr>
          <w:rFonts w:ascii="Times New Roman" w:hAnsi="Times New Roman" w:cs="Times New Roman"/>
          <w:spacing w:val="45"/>
        </w:rPr>
        <w:t xml:space="preserve"> </w:t>
      </w:r>
      <w:r w:rsidRPr="005E4B44">
        <w:rPr>
          <w:rFonts w:ascii="Times New Roman" w:hAnsi="Times New Roman" w:cs="Times New Roman"/>
          <w:spacing w:val="-2"/>
        </w:rPr>
        <w:t>необходимых</w:t>
      </w:r>
      <w:r w:rsidRPr="005E4B44">
        <w:rPr>
          <w:rFonts w:ascii="Times New Roman" w:hAnsi="Times New Roman" w:cs="Times New Roman"/>
        </w:rPr>
        <w:t xml:space="preserve"> </w:t>
      </w:r>
      <w:r w:rsidRPr="005E4B44">
        <w:rPr>
          <w:rFonts w:ascii="Times New Roman" w:hAnsi="Times New Roman" w:cs="Times New Roman"/>
          <w:spacing w:val="-2"/>
        </w:rPr>
        <w:t>для</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tabs>
          <w:tab w:val="left" w:pos="1615"/>
        </w:tabs>
        <w:kinsoku w:val="0"/>
        <w:overflowPunct w:val="0"/>
        <w:spacing w:line="240" w:lineRule="atLeast"/>
        <w:ind w:right="-7" w:firstLine="709"/>
        <w:jc w:val="both"/>
        <w:rPr>
          <w:rFonts w:ascii="Times New Roman" w:hAnsi="Times New Roman" w:cs="Times New Roman"/>
        </w:rPr>
      </w:pPr>
    </w:p>
    <w:p w:rsidR="005E4B44" w:rsidRPr="005E4B44" w:rsidRDefault="005E4B44" w:rsidP="005E4B44">
      <w:pPr>
        <w:pStyle w:val="1"/>
        <w:kinsoku w:val="0"/>
        <w:overflowPunct w:val="0"/>
        <w:spacing w:line="240" w:lineRule="atLeast"/>
        <w:ind w:right="-7"/>
        <w:rPr>
          <w:b/>
          <w:bCs/>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помещениям, </w:t>
      </w:r>
      <w:r w:rsidRPr="005E4B44">
        <w:rPr>
          <w:sz w:val="22"/>
          <w:szCs w:val="22"/>
        </w:rPr>
        <w:t>в</w:t>
      </w:r>
      <w:r w:rsidRPr="005E4B44">
        <w:rPr>
          <w:spacing w:val="-1"/>
          <w:sz w:val="22"/>
          <w:szCs w:val="22"/>
        </w:rPr>
        <w:t xml:space="preserve"> которых</w:t>
      </w:r>
      <w:r w:rsidRPr="005E4B44">
        <w:rPr>
          <w:spacing w:val="1"/>
          <w:sz w:val="22"/>
          <w:szCs w:val="22"/>
        </w:rPr>
        <w:t xml:space="preserve"> </w:t>
      </w:r>
      <w:r w:rsidRPr="005E4B44">
        <w:rPr>
          <w:spacing w:val="-1"/>
          <w:sz w:val="22"/>
          <w:szCs w:val="22"/>
        </w:rPr>
        <w:t>предоставляется</w:t>
      </w:r>
      <w:r w:rsidRPr="005E4B44">
        <w:rPr>
          <w:spacing w:val="-4"/>
          <w:sz w:val="22"/>
          <w:szCs w:val="22"/>
        </w:rPr>
        <w:t xml:space="preserve"> </w:t>
      </w:r>
      <w:r w:rsidRPr="005E4B44">
        <w:rPr>
          <w:spacing w:val="-1"/>
          <w:sz w:val="22"/>
          <w:szCs w:val="22"/>
        </w:rPr>
        <w:t>муниципальная</w:t>
      </w:r>
      <w:r w:rsidRPr="005E4B44">
        <w:rPr>
          <w:spacing w:val="-3"/>
          <w:sz w:val="22"/>
          <w:szCs w:val="22"/>
        </w:rPr>
        <w:t xml:space="preserve"> </w:t>
      </w:r>
      <w:r w:rsidRPr="005E4B44">
        <w:rPr>
          <w:spacing w:val="-1"/>
          <w:sz w:val="22"/>
          <w:szCs w:val="22"/>
        </w:rPr>
        <w:t>услуга</w:t>
      </w:r>
    </w:p>
    <w:p w:rsidR="005E4B44" w:rsidRPr="005E4B44" w:rsidRDefault="005E4B44" w:rsidP="005E4B44">
      <w:pPr>
        <w:pStyle w:val="a5"/>
        <w:kinsoku w:val="0"/>
        <w:overflowPunct w:val="0"/>
        <w:spacing w:line="240" w:lineRule="atLeast"/>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51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Местоположение</w:t>
      </w:r>
      <w:r w:rsidRPr="005E4B44">
        <w:rPr>
          <w:rFonts w:ascii="Times New Roman" w:hAnsi="Times New Roman" w:cs="Times New Roman"/>
          <w:spacing w:val="54"/>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55"/>
        </w:rPr>
        <w:t xml:space="preserve"> </w:t>
      </w:r>
      <w:r w:rsidRPr="005E4B44">
        <w:rPr>
          <w:rFonts w:ascii="Times New Roman" w:hAnsi="Times New Roman" w:cs="Times New Roman"/>
          <w:spacing w:val="-1"/>
        </w:rPr>
        <w:t>зданий,</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9"/>
        </w:rPr>
        <w:t xml:space="preserve"> </w:t>
      </w:r>
      <w:r w:rsidRPr="005E4B44">
        <w:rPr>
          <w:rFonts w:ascii="Times New Roman" w:hAnsi="Times New Roman" w:cs="Times New Roman"/>
          <w:spacing w:val="-1"/>
        </w:rPr>
        <w:t>прием</w:t>
      </w:r>
      <w:r w:rsidRPr="005E4B44">
        <w:rPr>
          <w:rFonts w:ascii="Times New Roman" w:hAnsi="Times New Roman" w:cs="Times New Roman"/>
          <w:spacing w:val="40"/>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0"/>
        </w:rPr>
        <w:t xml:space="preserve"> </w:t>
      </w:r>
      <w:r w:rsidRPr="005E4B44">
        <w:rPr>
          <w:rFonts w:ascii="Times New Roman" w:hAnsi="Times New Roman" w:cs="Times New Roman"/>
          <w:spacing w:val="-1"/>
        </w:rPr>
        <w:t>для</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42"/>
        </w:rPr>
        <w:t xml:space="preserve"> </w:t>
      </w:r>
      <w:r w:rsidRPr="005E4B44">
        <w:rPr>
          <w:rFonts w:ascii="Times New Roman" w:hAnsi="Times New Roman" w:cs="Times New Roman"/>
        </w:rPr>
        <w:t>а</w:t>
      </w:r>
      <w:r w:rsidRPr="005E4B44">
        <w:rPr>
          <w:rFonts w:ascii="Times New Roman" w:hAnsi="Times New Roman" w:cs="Times New Roman"/>
          <w:spacing w:val="43"/>
        </w:rPr>
        <w:t xml:space="preserve"> </w:t>
      </w:r>
      <w:r w:rsidRPr="005E4B44">
        <w:rPr>
          <w:rFonts w:ascii="Times New Roman" w:hAnsi="Times New Roman" w:cs="Times New Roman"/>
        </w:rPr>
        <w:t>также</w:t>
      </w:r>
      <w:r w:rsidRPr="005E4B44">
        <w:rPr>
          <w:rFonts w:ascii="Times New Roman" w:hAnsi="Times New Roman" w:cs="Times New Roman"/>
          <w:spacing w:val="43"/>
        </w:rPr>
        <w:t xml:space="preserve"> </w:t>
      </w:r>
      <w:r w:rsidRPr="005E4B44">
        <w:rPr>
          <w:rFonts w:ascii="Times New Roman" w:hAnsi="Times New Roman" w:cs="Times New Roman"/>
          <w:spacing w:val="-1"/>
        </w:rPr>
        <w:t>выдача</w:t>
      </w:r>
      <w:r w:rsidRPr="005E4B44">
        <w:rPr>
          <w:rFonts w:ascii="Times New Roman" w:hAnsi="Times New Roman" w:cs="Times New Roman"/>
          <w:spacing w:val="41"/>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4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0"/>
        </w:rPr>
        <w:t xml:space="preserve"> </w:t>
      </w:r>
      <w:r w:rsidRPr="005E4B44">
        <w:rPr>
          <w:rFonts w:ascii="Times New Roman" w:hAnsi="Times New Roman" w:cs="Times New Roman"/>
          <w:spacing w:val="-2"/>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должно</w:t>
      </w:r>
      <w:r w:rsidRPr="005E4B44">
        <w:rPr>
          <w:rFonts w:ascii="Times New Roman" w:hAnsi="Times New Roman" w:cs="Times New Roman"/>
          <w:spacing w:val="11"/>
        </w:rPr>
        <w:t xml:space="preserve"> </w:t>
      </w:r>
      <w:r w:rsidRPr="005E4B44">
        <w:rPr>
          <w:rFonts w:ascii="Times New Roman" w:hAnsi="Times New Roman" w:cs="Times New Roman"/>
          <w:spacing w:val="-1"/>
        </w:rPr>
        <w:t>обеспечивать</w:t>
      </w:r>
      <w:r w:rsidRPr="005E4B44">
        <w:rPr>
          <w:rFonts w:ascii="Times New Roman" w:hAnsi="Times New Roman" w:cs="Times New Roman"/>
          <w:spacing w:val="8"/>
        </w:rPr>
        <w:t xml:space="preserve"> </w:t>
      </w:r>
      <w:r w:rsidRPr="005E4B44">
        <w:rPr>
          <w:rFonts w:ascii="Times New Roman" w:hAnsi="Times New Roman" w:cs="Times New Roman"/>
          <w:spacing w:val="-2"/>
        </w:rPr>
        <w:t>удобство</w:t>
      </w:r>
      <w:r w:rsidRPr="005E4B44">
        <w:rPr>
          <w:rFonts w:ascii="Times New Roman" w:hAnsi="Times New Roman" w:cs="Times New Roman"/>
          <w:spacing w:val="11"/>
        </w:rPr>
        <w:t xml:space="preserve"> </w:t>
      </w:r>
      <w:r w:rsidRPr="005E4B44">
        <w:rPr>
          <w:rFonts w:ascii="Times New Roman" w:hAnsi="Times New Roman" w:cs="Times New Roman"/>
          <w:spacing w:val="-1"/>
        </w:rPr>
        <w:t>для</w:t>
      </w:r>
      <w:r w:rsidRPr="005E4B44">
        <w:rPr>
          <w:rFonts w:ascii="Times New Roman" w:hAnsi="Times New Roman" w:cs="Times New Roman"/>
          <w:spacing w:val="61"/>
        </w:rPr>
        <w:t xml:space="preserve"> </w:t>
      </w:r>
      <w:r w:rsidRPr="005E4B44">
        <w:rPr>
          <w:rFonts w:ascii="Times New Roman" w:hAnsi="Times New Roman" w:cs="Times New Roman"/>
          <w:spacing w:val="-1"/>
        </w:rPr>
        <w:t>граждан</w:t>
      </w:r>
      <w:r w:rsidRPr="005E4B44">
        <w:rPr>
          <w:rFonts w:ascii="Times New Roman" w:hAnsi="Times New Roman" w:cs="Times New Roman"/>
          <w:spacing w:val="40"/>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точки</w:t>
      </w:r>
      <w:r w:rsidRPr="005E4B44">
        <w:rPr>
          <w:rFonts w:ascii="Times New Roman" w:hAnsi="Times New Roman" w:cs="Times New Roman"/>
          <w:spacing w:val="38"/>
        </w:rPr>
        <w:t xml:space="preserve"> </w:t>
      </w:r>
      <w:r w:rsidRPr="005E4B44">
        <w:rPr>
          <w:rFonts w:ascii="Times New Roman" w:hAnsi="Times New Roman" w:cs="Times New Roman"/>
          <w:spacing w:val="-1"/>
        </w:rPr>
        <w:t>зрения</w:t>
      </w:r>
      <w:r w:rsidRPr="005E4B44">
        <w:rPr>
          <w:rFonts w:ascii="Times New Roman" w:hAnsi="Times New Roman" w:cs="Times New Roman"/>
          <w:spacing w:val="37"/>
        </w:rPr>
        <w:t xml:space="preserve"> </w:t>
      </w:r>
      <w:r w:rsidRPr="005E4B44">
        <w:rPr>
          <w:rFonts w:ascii="Times New Roman" w:hAnsi="Times New Roman" w:cs="Times New Roman"/>
          <w:spacing w:val="-2"/>
        </w:rPr>
        <w:t>пешеходной</w:t>
      </w:r>
      <w:r w:rsidRPr="005E4B44">
        <w:rPr>
          <w:rFonts w:ascii="Times New Roman" w:hAnsi="Times New Roman" w:cs="Times New Roman"/>
          <w:spacing w:val="38"/>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37"/>
        </w:rPr>
        <w:t xml:space="preserve"> </w:t>
      </w:r>
      <w:r w:rsidRPr="005E4B44">
        <w:rPr>
          <w:rFonts w:ascii="Times New Roman" w:hAnsi="Times New Roman" w:cs="Times New Roman"/>
        </w:rPr>
        <w:t>от</w:t>
      </w:r>
      <w:r w:rsidRPr="005E4B44">
        <w:rPr>
          <w:rFonts w:ascii="Times New Roman" w:hAnsi="Times New Roman" w:cs="Times New Roman"/>
          <w:spacing w:val="36"/>
        </w:rPr>
        <w:t xml:space="preserve"> </w:t>
      </w:r>
      <w:r w:rsidRPr="005E4B44">
        <w:rPr>
          <w:rFonts w:ascii="Times New Roman" w:hAnsi="Times New Roman" w:cs="Times New Roman"/>
          <w:spacing w:val="-1"/>
        </w:rPr>
        <w:t>остановок</w:t>
      </w:r>
      <w:r w:rsidRPr="005E4B44">
        <w:rPr>
          <w:rFonts w:ascii="Times New Roman" w:hAnsi="Times New Roman" w:cs="Times New Roman"/>
          <w:spacing w:val="40"/>
        </w:rPr>
        <w:t xml:space="preserve"> </w:t>
      </w:r>
      <w:r w:rsidRPr="005E4B44">
        <w:rPr>
          <w:rFonts w:ascii="Times New Roman" w:hAnsi="Times New Roman" w:cs="Times New Roman"/>
          <w:spacing w:val="-1"/>
        </w:rPr>
        <w:t>общественного</w:t>
      </w:r>
      <w:r w:rsidRPr="005E4B44">
        <w:rPr>
          <w:rFonts w:ascii="Times New Roman" w:hAnsi="Times New Roman" w:cs="Times New Roman"/>
          <w:spacing w:val="43"/>
        </w:rPr>
        <w:t xml:space="preserve"> </w:t>
      </w:r>
      <w:r w:rsidRPr="005E4B44">
        <w:rPr>
          <w:rFonts w:ascii="Times New Roman" w:hAnsi="Times New Roman" w:cs="Times New Roman"/>
          <w:spacing w:val="-1"/>
        </w:rPr>
        <w:t>транспорта.</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66"/>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66"/>
        </w:rPr>
        <w:t xml:space="preserve"> </w:t>
      </w:r>
      <w:r w:rsidRPr="005E4B44">
        <w:rPr>
          <w:rFonts w:ascii="Times New Roman" w:hAnsi="Times New Roman" w:cs="Times New Roman"/>
        </w:rPr>
        <w:t>если</w:t>
      </w:r>
      <w:r w:rsidRPr="005E4B44">
        <w:rPr>
          <w:rFonts w:ascii="Times New Roman" w:hAnsi="Times New Roman" w:cs="Times New Roman"/>
          <w:spacing w:val="66"/>
        </w:rPr>
        <w:t xml:space="preserve"> </w:t>
      </w:r>
      <w:r w:rsidRPr="005E4B44">
        <w:rPr>
          <w:rFonts w:ascii="Times New Roman" w:hAnsi="Times New Roman" w:cs="Times New Roman"/>
        </w:rPr>
        <w:t>имеется</w:t>
      </w:r>
      <w:r w:rsidRPr="005E4B44">
        <w:rPr>
          <w:rFonts w:ascii="Times New Roman" w:hAnsi="Times New Roman" w:cs="Times New Roman"/>
          <w:spacing w:val="66"/>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65"/>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67"/>
        </w:rPr>
        <w:t xml:space="preserve"> </w:t>
      </w:r>
      <w:r w:rsidRPr="005E4B44">
        <w:rPr>
          <w:rFonts w:ascii="Times New Roman" w:hAnsi="Times New Roman" w:cs="Times New Roman"/>
          <w:spacing w:val="-1"/>
        </w:rPr>
        <w:t>стоянки</w:t>
      </w:r>
      <w:r w:rsidRPr="005E4B44">
        <w:rPr>
          <w:rFonts w:ascii="Times New Roman" w:hAnsi="Times New Roman" w:cs="Times New Roman"/>
          <w:spacing w:val="67"/>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66"/>
        </w:rPr>
        <w:t xml:space="preserve"> </w:t>
      </w:r>
      <w:r w:rsidRPr="005E4B44">
        <w:rPr>
          <w:rFonts w:ascii="Times New Roman" w:hAnsi="Times New Roman" w:cs="Times New Roman"/>
          <w:spacing w:val="-1"/>
        </w:rPr>
        <w:t>возле</w:t>
      </w:r>
      <w:r w:rsidRPr="005E4B44">
        <w:rPr>
          <w:rFonts w:ascii="Times New Roman" w:hAnsi="Times New Roman" w:cs="Times New Roman"/>
          <w:spacing w:val="31"/>
        </w:rPr>
        <w:t xml:space="preserve"> </w:t>
      </w:r>
      <w:r w:rsidRPr="005E4B44">
        <w:rPr>
          <w:rFonts w:ascii="Times New Roman" w:hAnsi="Times New Roman" w:cs="Times New Roman"/>
          <w:spacing w:val="-1"/>
        </w:rPr>
        <w:t>здания</w:t>
      </w:r>
      <w:r w:rsidRPr="005E4B44">
        <w:rPr>
          <w:rFonts w:ascii="Times New Roman" w:hAnsi="Times New Roman" w:cs="Times New Roman"/>
          <w:spacing w:val="42"/>
        </w:rPr>
        <w:t xml:space="preserve"> </w:t>
      </w:r>
      <w:r w:rsidRPr="005E4B44">
        <w:rPr>
          <w:rFonts w:ascii="Times New Roman" w:hAnsi="Times New Roman" w:cs="Times New Roman"/>
          <w:spacing w:val="-1"/>
        </w:rPr>
        <w:t>(строения),</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котором</w:t>
      </w:r>
      <w:r w:rsidRPr="005E4B44">
        <w:rPr>
          <w:rFonts w:ascii="Times New Roman" w:hAnsi="Times New Roman" w:cs="Times New Roman"/>
          <w:spacing w:val="40"/>
        </w:rPr>
        <w:t xml:space="preserve"> </w:t>
      </w:r>
      <w:r w:rsidRPr="005E4B44">
        <w:rPr>
          <w:rFonts w:ascii="Times New Roman" w:hAnsi="Times New Roman" w:cs="Times New Roman"/>
          <w:spacing w:val="-1"/>
        </w:rPr>
        <w:t>размещено</w:t>
      </w:r>
      <w:r w:rsidRPr="005E4B44">
        <w:rPr>
          <w:rFonts w:ascii="Times New Roman" w:hAnsi="Times New Roman" w:cs="Times New Roman"/>
          <w:spacing w:val="40"/>
        </w:rPr>
        <w:t xml:space="preserve"> </w:t>
      </w:r>
      <w:r w:rsidRPr="005E4B44">
        <w:rPr>
          <w:rFonts w:ascii="Times New Roman" w:hAnsi="Times New Roman" w:cs="Times New Roman"/>
          <w:spacing w:val="-1"/>
        </w:rPr>
        <w:t>помещение</w:t>
      </w:r>
      <w:r w:rsidRPr="005E4B44">
        <w:rPr>
          <w:rFonts w:ascii="Times New Roman" w:hAnsi="Times New Roman" w:cs="Times New Roman"/>
          <w:spacing w:val="42"/>
        </w:rPr>
        <w:t xml:space="preserve"> </w:t>
      </w:r>
      <w:r w:rsidRPr="005E4B44">
        <w:rPr>
          <w:rFonts w:ascii="Times New Roman" w:hAnsi="Times New Roman" w:cs="Times New Roman"/>
          <w:spacing w:val="-2"/>
        </w:rPr>
        <w:t>приема</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выдачи</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9"/>
        </w:rPr>
        <w:t xml:space="preserve"> </w:t>
      </w:r>
      <w:r w:rsidRPr="005E4B44">
        <w:rPr>
          <w:rFonts w:ascii="Times New Roman" w:hAnsi="Times New Roman" w:cs="Times New Roman"/>
          <w:spacing w:val="-1"/>
        </w:rPr>
        <w:t>организовывается</w:t>
      </w:r>
      <w:r w:rsidRPr="005E4B44">
        <w:rPr>
          <w:rFonts w:ascii="Times New Roman" w:hAnsi="Times New Roman" w:cs="Times New Roman"/>
          <w:spacing w:val="6"/>
        </w:rPr>
        <w:t xml:space="preserve"> </w:t>
      </w:r>
      <w:r w:rsidRPr="005E4B44">
        <w:rPr>
          <w:rFonts w:ascii="Times New Roman" w:hAnsi="Times New Roman" w:cs="Times New Roman"/>
          <w:spacing w:val="-1"/>
        </w:rPr>
        <w:t>стоянка</w:t>
      </w:r>
      <w:r w:rsidRPr="005E4B44">
        <w:rPr>
          <w:rFonts w:ascii="Times New Roman" w:hAnsi="Times New Roman" w:cs="Times New Roman"/>
          <w:spacing w:val="6"/>
        </w:rPr>
        <w:t xml:space="preserve"> </w:t>
      </w:r>
      <w:r w:rsidRPr="005E4B44">
        <w:rPr>
          <w:rFonts w:ascii="Times New Roman" w:hAnsi="Times New Roman" w:cs="Times New Roman"/>
          <w:spacing w:val="-1"/>
        </w:rPr>
        <w:t>(парковка)</w:t>
      </w:r>
      <w:r w:rsidRPr="005E4B44">
        <w:rPr>
          <w:rFonts w:ascii="Times New Roman" w:hAnsi="Times New Roman" w:cs="Times New Roman"/>
          <w:spacing w:val="5"/>
        </w:rPr>
        <w:t xml:space="preserve"> </w:t>
      </w:r>
      <w:r w:rsidRPr="005E4B44">
        <w:rPr>
          <w:rFonts w:ascii="Times New Roman" w:hAnsi="Times New Roman" w:cs="Times New Roman"/>
          <w:spacing w:val="-1"/>
        </w:rPr>
        <w:t>для</w:t>
      </w:r>
      <w:r w:rsidRPr="005E4B44">
        <w:rPr>
          <w:rFonts w:ascii="Times New Roman" w:hAnsi="Times New Roman" w:cs="Times New Roman"/>
          <w:spacing w:val="8"/>
        </w:rPr>
        <w:t xml:space="preserve"> </w:t>
      </w:r>
      <w:r w:rsidRPr="005E4B44">
        <w:rPr>
          <w:rFonts w:ascii="Times New Roman" w:hAnsi="Times New Roman" w:cs="Times New Roman"/>
          <w:spacing w:val="-2"/>
        </w:rPr>
        <w:t>личного</w:t>
      </w:r>
      <w:r w:rsidRPr="005E4B44">
        <w:rPr>
          <w:rFonts w:ascii="Times New Roman" w:hAnsi="Times New Roman" w:cs="Times New Roman"/>
          <w:spacing w:val="9"/>
        </w:rPr>
        <w:t xml:space="preserve"> </w:t>
      </w:r>
      <w:r w:rsidRPr="005E4B44">
        <w:rPr>
          <w:rFonts w:ascii="Times New Roman" w:hAnsi="Times New Roman" w:cs="Times New Roman"/>
          <w:spacing w:val="-1"/>
        </w:rPr>
        <w:t>автомобильного</w:t>
      </w:r>
      <w:r w:rsidRPr="005E4B44">
        <w:rPr>
          <w:rFonts w:ascii="Times New Roman" w:hAnsi="Times New Roman" w:cs="Times New Roman"/>
          <w:spacing w:val="9"/>
        </w:rPr>
        <w:t xml:space="preserve"> </w:t>
      </w:r>
      <w:r w:rsidRPr="005E4B44">
        <w:rPr>
          <w:rFonts w:ascii="Times New Roman" w:hAnsi="Times New Roman" w:cs="Times New Roman"/>
          <w:spacing w:val="-2"/>
        </w:rPr>
        <w:t>транспорта</w:t>
      </w:r>
      <w:r w:rsidRPr="005E4B44">
        <w:rPr>
          <w:rFonts w:ascii="Times New Roman" w:hAnsi="Times New Roman" w:cs="Times New Roman"/>
          <w:spacing w:val="63"/>
        </w:rPr>
        <w:t xml:space="preserve"> </w:t>
      </w:r>
      <w:r w:rsidRPr="005E4B44">
        <w:rPr>
          <w:rFonts w:ascii="Times New Roman" w:hAnsi="Times New Roman" w:cs="Times New Roman"/>
          <w:spacing w:val="-1"/>
        </w:rPr>
        <w:t xml:space="preserve">заявителей. </w:t>
      </w:r>
      <w:r w:rsidRPr="005E4B44">
        <w:rPr>
          <w:rFonts w:ascii="Times New Roman" w:hAnsi="Times New Roman" w:cs="Times New Roman"/>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пользование</w:t>
      </w:r>
      <w:r w:rsidRPr="005E4B44">
        <w:rPr>
          <w:rFonts w:ascii="Times New Roman" w:hAnsi="Times New Roman" w:cs="Times New Roman"/>
        </w:rPr>
        <w:t xml:space="preserve"> </w:t>
      </w:r>
      <w:r w:rsidRPr="005E4B44">
        <w:rPr>
          <w:rFonts w:ascii="Times New Roman" w:hAnsi="Times New Roman" w:cs="Times New Roman"/>
          <w:spacing w:val="-1"/>
        </w:rPr>
        <w:t>стоянкой</w:t>
      </w:r>
      <w:r w:rsidRPr="005E4B44">
        <w:rPr>
          <w:rFonts w:ascii="Times New Roman" w:hAnsi="Times New Roman" w:cs="Times New Roman"/>
        </w:rPr>
        <w:t xml:space="preserve"> </w:t>
      </w:r>
      <w:r w:rsidRPr="005E4B44">
        <w:rPr>
          <w:rFonts w:ascii="Times New Roman" w:hAnsi="Times New Roman" w:cs="Times New Roman"/>
          <w:spacing w:val="-1"/>
        </w:rPr>
        <w:t>(парковкой)</w:t>
      </w:r>
      <w:r w:rsidRPr="005E4B44">
        <w:rPr>
          <w:rFonts w:ascii="Times New Roman" w:hAnsi="Times New Roman" w:cs="Times New Roman"/>
        </w:rPr>
        <w:t xml:space="preserve"> с</w:t>
      </w:r>
      <w:r w:rsidRPr="005E4B44">
        <w:rPr>
          <w:rFonts w:ascii="Times New Roman" w:hAnsi="Times New Roman" w:cs="Times New Roman"/>
          <w:spacing w:val="-1"/>
        </w:rPr>
        <w:t xml:space="preserve"> заявителей</w:t>
      </w:r>
      <w:r w:rsidRPr="005E4B44">
        <w:rPr>
          <w:rFonts w:ascii="Times New Roman" w:hAnsi="Times New Roman" w:cs="Times New Roman"/>
          <w:spacing w:val="1"/>
        </w:rPr>
        <w:t xml:space="preserve"> </w:t>
      </w:r>
      <w:r w:rsidRPr="005E4B44">
        <w:rPr>
          <w:rFonts w:ascii="Times New Roman" w:hAnsi="Times New Roman" w:cs="Times New Roman"/>
        </w:rPr>
        <w:t>плата</w:t>
      </w:r>
      <w:r w:rsidRPr="005E4B44">
        <w:rPr>
          <w:rFonts w:ascii="Times New Roman" w:hAnsi="Times New Roman" w:cs="Times New Roman"/>
          <w:spacing w:val="-4"/>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взимается.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55"/>
        </w:rPr>
        <w:t xml:space="preserve"> </w:t>
      </w:r>
      <w:r w:rsidRPr="005E4B44">
        <w:rPr>
          <w:rFonts w:ascii="Times New Roman" w:hAnsi="Times New Roman" w:cs="Times New Roman"/>
          <w:spacing w:val="-2"/>
        </w:rPr>
        <w:t>специальных</w:t>
      </w:r>
      <w:r w:rsidRPr="005E4B44">
        <w:rPr>
          <w:rFonts w:ascii="Times New Roman" w:hAnsi="Times New Roman" w:cs="Times New Roman"/>
          <w:spacing w:val="55"/>
        </w:rPr>
        <w:t xml:space="preserve"> </w:t>
      </w:r>
      <w:r w:rsidRPr="005E4B44">
        <w:rPr>
          <w:rFonts w:ascii="Times New Roman" w:hAnsi="Times New Roman" w:cs="Times New Roman"/>
          <w:spacing w:val="-1"/>
        </w:rPr>
        <w:t>автотранспортных</w:t>
      </w:r>
      <w:r w:rsidRPr="005E4B44">
        <w:rPr>
          <w:rFonts w:ascii="Times New Roman" w:hAnsi="Times New Roman" w:cs="Times New Roman"/>
          <w:spacing w:val="55"/>
        </w:rPr>
        <w:t xml:space="preserve"> </w:t>
      </w:r>
      <w:r w:rsidRPr="005E4B44">
        <w:rPr>
          <w:rFonts w:ascii="Times New Roman" w:hAnsi="Times New Roman" w:cs="Times New Roman"/>
          <w:spacing w:val="-1"/>
        </w:rPr>
        <w:t>средств</w:t>
      </w:r>
      <w:r w:rsidRPr="005E4B44">
        <w:rPr>
          <w:rFonts w:ascii="Times New Roman" w:hAnsi="Times New Roman" w:cs="Times New Roman"/>
          <w:spacing w:val="51"/>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4"/>
        </w:rPr>
        <w:t xml:space="preserve"> </w:t>
      </w:r>
      <w:r w:rsidRPr="005E4B44">
        <w:rPr>
          <w:rFonts w:ascii="Times New Roman" w:hAnsi="Times New Roman" w:cs="Times New Roman"/>
          <w:spacing w:val="-1"/>
        </w:rPr>
        <w:t>стоянке</w:t>
      </w:r>
      <w:r w:rsidRPr="005E4B44">
        <w:rPr>
          <w:rFonts w:ascii="Times New Roman" w:hAnsi="Times New Roman" w:cs="Times New Roman"/>
          <w:spacing w:val="57"/>
        </w:rPr>
        <w:t xml:space="preserve"> </w:t>
      </w:r>
      <w:r w:rsidRPr="005E4B44">
        <w:rPr>
          <w:rFonts w:ascii="Times New Roman" w:hAnsi="Times New Roman" w:cs="Times New Roman"/>
          <w:spacing w:val="-1"/>
        </w:rPr>
        <w:t>(парковке)</w:t>
      </w:r>
      <w:r w:rsidRPr="005E4B44">
        <w:rPr>
          <w:rFonts w:ascii="Times New Roman" w:hAnsi="Times New Roman" w:cs="Times New Roman"/>
          <w:spacing w:val="6"/>
        </w:rPr>
        <w:t xml:space="preserve"> </w:t>
      </w:r>
      <w:r w:rsidRPr="005E4B44">
        <w:rPr>
          <w:rFonts w:ascii="Times New Roman" w:hAnsi="Times New Roman" w:cs="Times New Roman"/>
          <w:spacing w:val="-1"/>
        </w:rPr>
        <w:t>выделяется</w:t>
      </w:r>
      <w:r w:rsidRPr="005E4B44">
        <w:rPr>
          <w:rFonts w:ascii="Times New Roman" w:hAnsi="Times New Roman" w:cs="Times New Roman"/>
          <w:spacing w:val="6"/>
        </w:rPr>
        <w:t xml:space="preserve"> </w:t>
      </w:r>
      <w:r w:rsidRPr="005E4B44">
        <w:rPr>
          <w:rFonts w:ascii="Times New Roman" w:hAnsi="Times New Roman" w:cs="Times New Roman"/>
        </w:rPr>
        <w:t>не</w:t>
      </w:r>
      <w:r w:rsidRPr="005E4B44">
        <w:rPr>
          <w:rFonts w:ascii="Times New Roman" w:hAnsi="Times New Roman" w:cs="Times New Roman"/>
          <w:spacing w:val="6"/>
        </w:rPr>
        <w:t xml:space="preserve"> </w:t>
      </w:r>
      <w:r w:rsidRPr="005E4B44">
        <w:rPr>
          <w:rFonts w:ascii="Times New Roman" w:hAnsi="Times New Roman" w:cs="Times New Roman"/>
          <w:spacing w:val="-1"/>
        </w:rPr>
        <w:t>менее</w:t>
      </w:r>
      <w:r w:rsidRPr="005E4B44">
        <w:rPr>
          <w:rFonts w:ascii="Times New Roman" w:hAnsi="Times New Roman" w:cs="Times New Roman"/>
          <w:spacing w:val="4"/>
        </w:rPr>
        <w:t xml:space="preserve"> </w:t>
      </w:r>
      <w:r w:rsidRPr="005E4B44">
        <w:rPr>
          <w:rFonts w:ascii="Times New Roman" w:hAnsi="Times New Roman" w:cs="Times New Roman"/>
          <w:spacing w:val="-1"/>
        </w:rPr>
        <w:t>10%</w:t>
      </w:r>
      <w:r w:rsidRPr="005E4B44">
        <w:rPr>
          <w:rFonts w:ascii="Times New Roman" w:hAnsi="Times New Roman" w:cs="Times New Roman"/>
          <w:spacing w:val="5"/>
        </w:rPr>
        <w:t xml:space="preserve"> </w:t>
      </w:r>
      <w:r w:rsidRPr="005E4B44">
        <w:rPr>
          <w:rFonts w:ascii="Times New Roman" w:hAnsi="Times New Roman" w:cs="Times New Roman"/>
          <w:spacing w:val="-1"/>
        </w:rPr>
        <w:t>мест</w:t>
      </w:r>
      <w:r w:rsidRPr="005E4B44">
        <w:rPr>
          <w:rFonts w:ascii="Times New Roman" w:hAnsi="Times New Roman" w:cs="Times New Roman"/>
          <w:spacing w:val="6"/>
        </w:rPr>
        <w:t xml:space="preserve"> </w:t>
      </w:r>
      <w:r w:rsidRPr="005E4B44">
        <w:rPr>
          <w:rFonts w:ascii="Times New Roman" w:hAnsi="Times New Roman" w:cs="Times New Roman"/>
        </w:rPr>
        <w:t>(но</w:t>
      </w:r>
      <w:r w:rsidRPr="005E4B44">
        <w:rPr>
          <w:rFonts w:ascii="Times New Roman" w:hAnsi="Times New Roman" w:cs="Times New Roman"/>
          <w:spacing w:val="4"/>
        </w:rPr>
        <w:t xml:space="preserve"> </w:t>
      </w:r>
      <w:r w:rsidRPr="005E4B44">
        <w:rPr>
          <w:rFonts w:ascii="Times New Roman" w:hAnsi="Times New Roman" w:cs="Times New Roman"/>
        </w:rPr>
        <w:t>не</w:t>
      </w:r>
      <w:r w:rsidRPr="005E4B44">
        <w:rPr>
          <w:rFonts w:ascii="Times New Roman" w:hAnsi="Times New Roman" w:cs="Times New Roman"/>
          <w:spacing w:val="6"/>
        </w:rPr>
        <w:t xml:space="preserve"> </w:t>
      </w:r>
      <w:r w:rsidRPr="005E4B44">
        <w:rPr>
          <w:rFonts w:ascii="Times New Roman" w:hAnsi="Times New Roman" w:cs="Times New Roman"/>
          <w:spacing w:val="-1"/>
        </w:rPr>
        <w:t>менее</w:t>
      </w:r>
      <w:r w:rsidRPr="005E4B44">
        <w:rPr>
          <w:rFonts w:ascii="Times New Roman" w:hAnsi="Times New Roman" w:cs="Times New Roman"/>
          <w:spacing w:val="4"/>
        </w:rPr>
        <w:t xml:space="preserve"> </w:t>
      </w:r>
      <w:r w:rsidRPr="005E4B44">
        <w:rPr>
          <w:rFonts w:ascii="Times New Roman" w:hAnsi="Times New Roman" w:cs="Times New Roman"/>
          <w:spacing w:val="-1"/>
        </w:rPr>
        <w:t>одного</w:t>
      </w:r>
      <w:r w:rsidRPr="005E4B44">
        <w:rPr>
          <w:rFonts w:ascii="Times New Roman" w:hAnsi="Times New Roman" w:cs="Times New Roman"/>
          <w:spacing w:val="7"/>
        </w:rPr>
        <w:t xml:space="preserve"> </w:t>
      </w:r>
      <w:r w:rsidRPr="005E4B44">
        <w:rPr>
          <w:rFonts w:ascii="Times New Roman" w:hAnsi="Times New Roman" w:cs="Times New Roman"/>
          <w:spacing w:val="-1"/>
        </w:rPr>
        <w:t>места)</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6"/>
        </w:rPr>
        <w:t xml:space="preserve"> </w:t>
      </w:r>
      <w:r w:rsidRPr="005E4B44">
        <w:rPr>
          <w:rFonts w:ascii="Times New Roman" w:hAnsi="Times New Roman" w:cs="Times New Roman"/>
          <w:spacing w:val="-1"/>
        </w:rPr>
        <w:t>бесплатной</w:t>
      </w:r>
      <w:r w:rsidRPr="005E4B44">
        <w:rPr>
          <w:rFonts w:ascii="Times New Roman" w:hAnsi="Times New Roman" w:cs="Times New Roman"/>
          <w:spacing w:val="49"/>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36"/>
        </w:rPr>
        <w:t xml:space="preserve"> </w:t>
      </w:r>
      <w:r w:rsidRPr="005E4B44">
        <w:rPr>
          <w:rFonts w:ascii="Times New Roman" w:hAnsi="Times New Roman" w:cs="Times New Roman"/>
          <w:spacing w:val="-2"/>
        </w:rPr>
        <w:t>транспортных</w:t>
      </w:r>
      <w:r w:rsidRPr="005E4B44">
        <w:rPr>
          <w:rFonts w:ascii="Times New Roman" w:hAnsi="Times New Roman" w:cs="Times New Roman"/>
          <w:spacing w:val="35"/>
        </w:rPr>
        <w:t xml:space="preserve"> </w:t>
      </w:r>
      <w:r w:rsidRPr="005E4B44">
        <w:rPr>
          <w:rFonts w:ascii="Times New Roman" w:hAnsi="Times New Roman" w:cs="Times New Roman"/>
          <w:spacing w:val="-1"/>
        </w:rPr>
        <w:t>средств,</w:t>
      </w:r>
      <w:r w:rsidRPr="005E4B44">
        <w:rPr>
          <w:rFonts w:ascii="Times New Roman" w:hAnsi="Times New Roman" w:cs="Times New Roman"/>
          <w:spacing w:val="33"/>
        </w:rPr>
        <w:t xml:space="preserve"> </w:t>
      </w:r>
      <w:r w:rsidRPr="005E4B44">
        <w:rPr>
          <w:rFonts w:ascii="Times New Roman" w:hAnsi="Times New Roman" w:cs="Times New Roman"/>
          <w:spacing w:val="-1"/>
        </w:rPr>
        <w:t>управляемых</w:t>
      </w:r>
      <w:r w:rsidRPr="005E4B44">
        <w:rPr>
          <w:rFonts w:ascii="Times New Roman" w:hAnsi="Times New Roman" w:cs="Times New Roman"/>
          <w:spacing w:val="33"/>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43"/>
        </w:rPr>
        <w:t xml:space="preserve"> </w:t>
      </w:r>
      <w:r w:rsidRPr="005E4B44">
        <w:rPr>
          <w:rFonts w:ascii="Times New Roman" w:hAnsi="Times New Roman" w:cs="Times New Roman"/>
        </w:rPr>
        <w:t>I,</w:t>
      </w:r>
      <w:r w:rsidRPr="005E4B44">
        <w:rPr>
          <w:rFonts w:ascii="Times New Roman" w:hAnsi="Times New Roman" w:cs="Times New Roman"/>
          <w:spacing w:val="34"/>
        </w:rPr>
        <w:t xml:space="preserve"> </w:t>
      </w:r>
      <w:r w:rsidRPr="005E4B44">
        <w:rPr>
          <w:rFonts w:ascii="Times New Roman" w:hAnsi="Times New Roman" w:cs="Times New Roman"/>
          <w:spacing w:val="-2"/>
        </w:rPr>
        <w:t>II</w:t>
      </w:r>
      <w:r w:rsidRPr="005E4B44">
        <w:rPr>
          <w:rFonts w:ascii="Times New Roman" w:hAnsi="Times New Roman" w:cs="Times New Roman"/>
          <w:spacing w:val="35"/>
        </w:rPr>
        <w:t xml:space="preserve"> </w:t>
      </w:r>
      <w:r w:rsidRPr="005E4B44">
        <w:rPr>
          <w:rFonts w:ascii="Times New Roman" w:hAnsi="Times New Roman" w:cs="Times New Roman"/>
          <w:spacing w:val="-2"/>
        </w:rPr>
        <w:t>групп,</w:t>
      </w:r>
      <w:r w:rsidRPr="005E4B44">
        <w:rPr>
          <w:rFonts w:ascii="Times New Roman" w:hAnsi="Times New Roman" w:cs="Times New Roman"/>
          <w:spacing w:val="34"/>
        </w:rPr>
        <w:t xml:space="preserve"> </w:t>
      </w:r>
      <w:r w:rsidRPr="005E4B44">
        <w:rPr>
          <w:rFonts w:ascii="Times New Roman" w:hAnsi="Times New Roman" w:cs="Times New Roman"/>
        </w:rPr>
        <w:t>а</w:t>
      </w:r>
      <w:r w:rsidRPr="005E4B44">
        <w:rPr>
          <w:rFonts w:ascii="Times New Roman" w:hAnsi="Times New Roman" w:cs="Times New Roman"/>
          <w:spacing w:val="32"/>
        </w:rPr>
        <w:t xml:space="preserve"> </w:t>
      </w:r>
      <w:r w:rsidRPr="005E4B44">
        <w:rPr>
          <w:rFonts w:ascii="Times New Roman" w:hAnsi="Times New Roman" w:cs="Times New Roman"/>
        </w:rPr>
        <w:t>также</w:t>
      </w:r>
      <w:r w:rsidRPr="005E4B44">
        <w:rPr>
          <w:rFonts w:ascii="Times New Roman" w:hAnsi="Times New Roman" w:cs="Times New Roman"/>
          <w:spacing w:val="51"/>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59"/>
        </w:rPr>
        <w:t xml:space="preserve"> </w:t>
      </w:r>
      <w:r w:rsidRPr="005E4B44">
        <w:rPr>
          <w:rFonts w:ascii="Times New Roman" w:hAnsi="Times New Roman" w:cs="Times New Roman"/>
        </w:rPr>
        <w:t>III</w:t>
      </w:r>
      <w:r w:rsidRPr="005E4B44">
        <w:rPr>
          <w:rFonts w:ascii="Times New Roman" w:hAnsi="Times New Roman" w:cs="Times New Roman"/>
          <w:spacing w:val="56"/>
        </w:rPr>
        <w:t xml:space="preserve"> </w:t>
      </w:r>
      <w:r w:rsidRPr="005E4B44">
        <w:rPr>
          <w:rFonts w:ascii="Times New Roman" w:hAnsi="Times New Roman" w:cs="Times New Roman"/>
          <w:spacing w:val="-2"/>
        </w:rPr>
        <w:t>группы</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4"/>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56"/>
        </w:rPr>
        <w:t xml:space="preserve"> </w:t>
      </w:r>
      <w:r w:rsidRPr="005E4B44">
        <w:rPr>
          <w:rFonts w:ascii="Times New Roman" w:hAnsi="Times New Roman" w:cs="Times New Roman"/>
        </w:rPr>
        <w:t>Правительством</w:t>
      </w:r>
      <w:r w:rsidRPr="005E4B44">
        <w:rPr>
          <w:rFonts w:ascii="Times New Roman" w:hAnsi="Times New Roman" w:cs="Times New Roman"/>
          <w:spacing w:val="56"/>
        </w:rPr>
        <w:t xml:space="preserve"> </w:t>
      </w:r>
      <w:r w:rsidRPr="005E4B44">
        <w:rPr>
          <w:rFonts w:ascii="Times New Roman" w:hAnsi="Times New Roman" w:cs="Times New Roman"/>
          <w:spacing w:val="-2"/>
        </w:rPr>
        <w:t>Российской</w:t>
      </w:r>
      <w:r w:rsidRPr="005E4B44">
        <w:rPr>
          <w:rFonts w:ascii="Times New Roman" w:hAnsi="Times New Roman" w:cs="Times New Roman"/>
          <w:spacing w:val="4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46"/>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2"/>
        </w:rPr>
        <w:t>транспортных</w:t>
      </w:r>
      <w:r w:rsidRPr="005E4B44">
        <w:rPr>
          <w:rFonts w:ascii="Times New Roman" w:hAnsi="Times New Roman" w:cs="Times New Roman"/>
          <w:spacing w:val="50"/>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8"/>
        </w:rPr>
        <w:t xml:space="preserve"> </w:t>
      </w:r>
      <w:r w:rsidRPr="005E4B44">
        <w:rPr>
          <w:rFonts w:ascii="Times New Roman" w:hAnsi="Times New Roman" w:cs="Times New Roman"/>
          <w:spacing w:val="-1"/>
        </w:rPr>
        <w:t>перевозящих</w:t>
      </w:r>
      <w:r w:rsidRPr="005E4B44">
        <w:rPr>
          <w:rFonts w:ascii="Times New Roman" w:hAnsi="Times New Roman" w:cs="Times New Roman"/>
          <w:spacing w:val="50"/>
        </w:rPr>
        <w:t xml:space="preserve"> </w:t>
      </w:r>
      <w:r w:rsidRPr="005E4B44">
        <w:rPr>
          <w:rFonts w:ascii="Times New Roman" w:hAnsi="Times New Roman" w:cs="Times New Roman"/>
          <w:spacing w:val="-1"/>
        </w:rPr>
        <w:t>таких</w:t>
      </w:r>
      <w:r w:rsidRPr="005E4B44">
        <w:rPr>
          <w:rFonts w:ascii="Times New Roman" w:hAnsi="Times New Roman" w:cs="Times New Roman"/>
          <w:spacing w:val="48"/>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6"/>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7"/>
        </w:rPr>
        <w:t xml:space="preserve"> </w:t>
      </w:r>
      <w:r w:rsidRPr="005E4B44">
        <w:rPr>
          <w:rFonts w:ascii="Times New Roman" w:hAnsi="Times New Roman" w:cs="Times New Roman"/>
          <w:spacing w:val="1"/>
        </w:rPr>
        <w:t>детей -</w:t>
      </w:r>
      <w:r w:rsidRPr="005E4B44">
        <w:rPr>
          <w:rFonts w:ascii="Times New Roman" w:hAnsi="Times New Roman" w:cs="Times New Roman"/>
          <w:spacing w:val="5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целях</w:t>
      </w:r>
      <w:r w:rsidRPr="005E4B44">
        <w:rPr>
          <w:rFonts w:ascii="Times New Roman" w:hAnsi="Times New Roman" w:cs="Times New Roman"/>
          <w:spacing w:val="16"/>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16"/>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14"/>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5"/>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rPr>
        <w:t>том</w:t>
      </w:r>
      <w:r w:rsidRPr="005E4B44">
        <w:rPr>
          <w:rFonts w:ascii="Times New Roman" w:hAnsi="Times New Roman" w:cs="Times New Roman"/>
          <w:spacing w:val="15"/>
        </w:rPr>
        <w:t xml:space="preserve"> </w:t>
      </w:r>
      <w:r w:rsidRPr="005E4B44">
        <w:rPr>
          <w:rFonts w:ascii="Times New Roman" w:hAnsi="Times New Roman" w:cs="Times New Roman"/>
          <w:spacing w:val="-1"/>
        </w:rPr>
        <w:t>числе</w:t>
      </w:r>
      <w:r w:rsidRPr="005E4B44">
        <w:rPr>
          <w:rFonts w:ascii="Times New Roman" w:hAnsi="Times New Roman" w:cs="Times New Roman"/>
          <w:spacing w:val="41"/>
        </w:rPr>
        <w:t xml:space="preserve"> </w:t>
      </w:r>
      <w:r w:rsidRPr="005E4B44">
        <w:rPr>
          <w:rFonts w:ascii="Times New Roman" w:hAnsi="Times New Roman" w:cs="Times New Roman"/>
          <w:spacing w:val="-1"/>
        </w:rPr>
        <w:t>передвигающихся</w:t>
      </w:r>
      <w:r w:rsidRPr="005E4B44">
        <w:rPr>
          <w:rFonts w:ascii="Times New Roman" w:hAnsi="Times New Roman" w:cs="Times New Roman"/>
          <w:spacing w:val="35"/>
        </w:rPr>
        <w:t xml:space="preserve"> </w:t>
      </w:r>
      <w:r w:rsidRPr="005E4B44">
        <w:rPr>
          <w:rFonts w:ascii="Times New Roman" w:hAnsi="Times New Roman" w:cs="Times New Roman"/>
          <w:spacing w:val="-1"/>
        </w:rPr>
        <w:t>на</w:t>
      </w:r>
      <w:r w:rsidRPr="005E4B44">
        <w:rPr>
          <w:rFonts w:ascii="Times New Roman" w:hAnsi="Times New Roman" w:cs="Times New Roman"/>
          <w:spacing w:val="35"/>
        </w:rPr>
        <w:t xml:space="preserve"> </w:t>
      </w:r>
      <w:r w:rsidRPr="005E4B44">
        <w:rPr>
          <w:rFonts w:ascii="Times New Roman" w:hAnsi="Times New Roman" w:cs="Times New Roman"/>
          <w:spacing w:val="-1"/>
        </w:rPr>
        <w:t>инвалидных</w:t>
      </w:r>
      <w:r w:rsidRPr="005E4B44">
        <w:rPr>
          <w:rFonts w:ascii="Times New Roman" w:hAnsi="Times New Roman" w:cs="Times New Roman"/>
          <w:spacing w:val="36"/>
        </w:rPr>
        <w:t xml:space="preserve"> </w:t>
      </w:r>
      <w:r w:rsidRPr="005E4B44">
        <w:rPr>
          <w:rFonts w:ascii="Times New Roman" w:hAnsi="Times New Roman" w:cs="Times New Roman"/>
          <w:spacing w:val="-1"/>
        </w:rPr>
        <w:t>колясках,</w:t>
      </w:r>
      <w:r w:rsidRPr="005E4B44">
        <w:rPr>
          <w:rFonts w:ascii="Times New Roman" w:hAnsi="Times New Roman" w:cs="Times New Roman"/>
          <w:spacing w:val="34"/>
        </w:rPr>
        <w:t xml:space="preserve"> </w:t>
      </w:r>
      <w:r w:rsidRPr="005E4B44">
        <w:rPr>
          <w:rFonts w:ascii="Times New Roman" w:hAnsi="Times New Roman" w:cs="Times New Roman"/>
          <w:spacing w:val="-2"/>
        </w:rPr>
        <w:t>вход</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здание</w:t>
      </w:r>
      <w:r w:rsidRPr="005E4B44">
        <w:rPr>
          <w:rFonts w:ascii="Times New Roman" w:hAnsi="Times New Roman" w:cs="Times New Roman"/>
          <w:spacing w:val="33"/>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которых</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8"/>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8"/>
        </w:rPr>
        <w:t xml:space="preserve"> </w:t>
      </w:r>
      <w:r w:rsidRPr="005E4B44">
        <w:rPr>
          <w:rFonts w:ascii="Times New Roman" w:hAnsi="Times New Roman" w:cs="Times New Roman"/>
          <w:spacing w:val="-1"/>
        </w:rPr>
        <w:t>услуга,</w:t>
      </w:r>
      <w:r w:rsidRPr="005E4B44">
        <w:rPr>
          <w:rFonts w:ascii="Times New Roman" w:hAnsi="Times New Roman" w:cs="Times New Roman"/>
          <w:spacing w:val="39"/>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37"/>
        </w:rPr>
        <w:t xml:space="preserve"> </w:t>
      </w:r>
      <w:r w:rsidRPr="005E4B44">
        <w:rPr>
          <w:rFonts w:ascii="Times New Roman" w:hAnsi="Times New Roman" w:cs="Times New Roman"/>
          <w:spacing w:val="-1"/>
        </w:rPr>
        <w:t>пандусами,</w:t>
      </w:r>
      <w:r w:rsidRPr="005E4B44">
        <w:rPr>
          <w:rFonts w:ascii="Times New Roman" w:hAnsi="Times New Roman" w:cs="Times New Roman"/>
          <w:spacing w:val="35"/>
        </w:rPr>
        <w:t xml:space="preserve"> </w:t>
      </w:r>
      <w:r w:rsidRPr="005E4B44">
        <w:rPr>
          <w:rFonts w:ascii="Times New Roman" w:hAnsi="Times New Roman" w:cs="Times New Roman"/>
          <w:spacing w:val="-1"/>
        </w:rPr>
        <w:t>поручнями,</w:t>
      </w:r>
      <w:r w:rsidRPr="005E4B44">
        <w:rPr>
          <w:rFonts w:ascii="Times New Roman" w:hAnsi="Times New Roman" w:cs="Times New Roman"/>
          <w:spacing w:val="61"/>
        </w:rPr>
        <w:t xml:space="preserve"> </w:t>
      </w:r>
      <w:r w:rsidRPr="005E4B44">
        <w:rPr>
          <w:rFonts w:ascii="Times New Roman" w:hAnsi="Times New Roman" w:cs="Times New Roman"/>
          <w:spacing w:val="-1"/>
        </w:rPr>
        <w:t>тактильными</w:t>
      </w:r>
      <w:r w:rsidRPr="005E4B44">
        <w:rPr>
          <w:rFonts w:ascii="Times New Roman" w:hAnsi="Times New Roman" w:cs="Times New Roman"/>
          <w:spacing w:val="62"/>
        </w:rPr>
        <w:t xml:space="preserve"> </w:t>
      </w:r>
      <w:r w:rsidRPr="005E4B44">
        <w:rPr>
          <w:rFonts w:ascii="Times New Roman" w:hAnsi="Times New Roman" w:cs="Times New Roman"/>
          <w:spacing w:val="-1"/>
        </w:rPr>
        <w:t>(контрастными)</w:t>
      </w:r>
      <w:r w:rsidRPr="005E4B44">
        <w:rPr>
          <w:rFonts w:ascii="Times New Roman" w:hAnsi="Times New Roman" w:cs="Times New Roman"/>
          <w:spacing w:val="62"/>
        </w:rPr>
        <w:t xml:space="preserve"> </w:t>
      </w:r>
      <w:r w:rsidRPr="005E4B44">
        <w:rPr>
          <w:rFonts w:ascii="Times New Roman" w:hAnsi="Times New Roman" w:cs="Times New Roman"/>
          <w:spacing w:val="-1"/>
        </w:rPr>
        <w:t>предупреждающими</w:t>
      </w:r>
      <w:r w:rsidRPr="005E4B44">
        <w:rPr>
          <w:rFonts w:ascii="Times New Roman" w:hAnsi="Times New Roman" w:cs="Times New Roman"/>
          <w:spacing w:val="63"/>
        </w:rPr>
        <w:t xml:space="preserve"> </w:t>
      </w:r>
      <w:r w:rsidRPr="005E4B44">
        <w:rPr>
          <w:rFonts w:ascii="Times New Roman" w:hAnsi="Times New Roman" w:cs="Times New Roman"/>
          <w:spacing w:val="-1"/>
        </w:rPr>
        <w:t>элементами,</w:t>
      </w:r>
      <w:r w:rsidRPr="005E4B44">
        <w:rPr>
          <w:rFonts w:ascii="Times New Roman" w:hAnsi="Times New Roman" w:cs="Times New Roman"/>
          <w:spacing w:val="59"/>
        </w:rPr>
        <w:t xml:space="preserve"> </w:t>
      </w:r>
      <w:r w:rsidRPr="005E4B44">
        <w:rPr>
          <w:rFonts w:ascii="Times New Roman" w:hAnsi="Times New Roman" w:cs="Times New Roman"/>
          <w:spacing w:val="-1"/>
        </w:rPr>
        <w:t>иными</w:t>
      </w:r>
      <w:r w:rsidRPr="005E4B44">
        <w:rPr>
          <w:rFonts w:ascii="Times New Roman" w:hAnsi="Times New Roman" w:cs="Times New Roman"/>
          <w:spacing w:val="29"/>
        </w:rPr>
        <w:t xml:space="preserve"> </w:t>
      </w:r>
      <w:r w:rsidRPr="005E4B44">
        <w:rPr>
          <w:rFonts w:ascii="Times New Roman" w:hAnsi="Times New Roman" w:cs="Times New Roman"/>
          <w:spacing w:val="-1"/>
        </w:rPr>
        <w:t>специальными</w:t>
      </w:r>
      <w:r w:rsidRPr="005E4B44">
        <w:rPr>
          <w:rFonts w:ascii="Times New Roman" w:hAnsi="Times New Roman" w:cs="Times New Roman"/>
          <w:spacing w:val="28"/>
        </w:rPr>
        <w:t xml:space="preserve"> </w:t>
      </w:r>
      <w:r w:rsidRPr="005E4B44">
        <w:rPr>
          <w:rFonts w:ascii="Times New Roman" w:hAnsi="Times New Roman" w:cs="Times New Roman"/>
          <w:spacing w:val="-1"/>
        </w:rPr>
        <w:t>приспособлениями,</w:t>
      </w:r>
      <w:r w:rsidRPr="005E4B44">
        <w:rPr>
          <w:rFonts w:ascii="Times New Roman" w:hAnsi="Times New Roman" w:cs="Times New Roman"/>
          <w:spacing w:val="27"/>
        </w:rPr>
        <w:t xml:space="preserve"> </w:t>
      </w:r>
      <w:r w:rsidRPr="005E4B44">
        <w:rPr>
          <w:rFonts w:ascii="Times New Roman" w:hAnsi="Times New Roman" w:cs="Times New Roman"/>
          <w:spacing w:val="-1"/>
        </w:rPr>
        <w:t>позволяющими</w:t>
      </w:r>
      <w:r w:rsidRPr="005E4B44">
        <w:rPr>
          <w:rFonts w:ascii="Times New Roman" w:hAnsi="Times New Roman" w:cs="Times New Roman"/>
          <w:spacing w:val="28"/>
        </w:rPr>
        <w:t xml:space="preserve"> </w:t>
      </w:r>
      <w:r w:rsidRPr="005E4B44">
        <w:rPr>
          <w:rFonts w:ascii="Times New Roman" w:hAnsi="Times New Roman" w:cs="Times New Roman"/>
          <w:spacing w:val="-1"/>
        </w:rPr>
        <w:t>обеспечить</w:t>
      </w:r>
      <w:r w:rsidRPr="005E4B44">
        <w:rPr>
          <w:rFonts w:ascii="Times New Roman" w:hAnsi="Times New Roman" w:cs="Times New Roman"/>
          <w:spacing w:val="26"/>
        </w:rPr>
        <w:t xml:space="preserve"> </w:t>
      </w:r>
      <w:r w:rsidRPr="005E4B44">
        <w:rPr>
          <w:rFonts w:ascii="Times New Roman" w:hAnsi="Times New Roman" w:cs="Times New Roman"/>
          <w:spacing w:val="-1"/>
        </w:rPr>
        <w:t>беспрепятственный</w:t>
      </w:r>
      <w:r w:rsidRPr="005E4B44">
        <w:rPr>
          <w:rFonts w:ascii="Times New Roman" w:hAnsi="Times New Roman" w:cs="Times New Roman"/>
          <w:spacing w:val="25"/>
        </w:rPr>
        <w:t xml:space="preserve"> </w:t>
      </w:r>
      <w:r w:rsidRPr="005E4B44">
        <w:rPr>
          <w:rFonts w:ascii="Times New Roman" w:hAnsi="Times New Roman" w:cs="Times New Roman"/>
          <w:spacing w:val="-1"/>
        </w:rPr>
        <w:t>доступ</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передвижение</w:t>
      </w:r>
      <w:r w:rsidRPr="005E4B44">
        <w:rPr>
          <w:rFonts w:ascii="Times New Roman" w:hAnsi="Times New Roman" w:cs="Times New Roman"/>
          <w:spacing w:val="28"/>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28"/>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2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2"/>
        </w:rPr>
        <w:t>социальной</w:t>
      </w:r>
      <w:r w:rsidRPr="005E4B44">
        <w:rPr>
          <w:rFonts w:ascii="Times New Roman" w:hAnsi="Times New Roman" w:cs="Times New Roman"/>
        </w:rPr>
        <w:t xml:space="preserve"> </w:t>
      </w:r>
      <w:r w:rsidRPr="005E4B44">
        <w:rPr>
          <w:rFonts w:ascii="Times New Roman" w:hAnsi="Times New Roman" w:cs="Times New Roman"/>
          <w:spacing w:val="-1"/>
        </w:rPr>
        <w:t>защите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lastRenderedPageBreak/>
        <w:t>Центральный</w:t>
      </w:r>
      <w:r w:rsidRPr="005E4B44">
        <w:rPr>
          <w:rFonts w:ascii="Times New Roman" w:hAnsi="Times New Roman" w:cs="Times New Roman"/>
          <w:spacing w:val="9"/>
        </w:rPr>
        <w:t xml:space="preserve"> </w:t>
      </w:r>
      <w:r w:rsidRPr="005E4B44">
        <w:rPr>
          <w:rFonts w:ascii="Times New Roman" w:hAnsi="Times New Roman" w:cs="Times New Roman"/>
          <w:spacing w:val="-1"/>
        </w:rPr>
        <w:t>вход</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здание</w:t>
      </w:r>
      <w:r w:rsidRPr="005E4B44">
        <w:rPr>
          <w:rFonts w:ascii="Times New Roman" w:hAnsi="Times New Roman" w:cs="Times New Roman"/>
          <w:spacing w:val="9"/>
        </w:rPr>
        <w:t xml:space="preserve"> </w:t>
      </w:r>
      <w:r w:rsidRPr="005E4B44">
        <w:rPr>
          <w:rFonts w:ascii="Times New Roman" w:hAnsi="Times New Roman" w:cs="Times New Roman"/>
          <w:spacing w:val="-1"/>
        </w:rPr>
        <w:t>Администрации должен</w:t>
      </w:r>
      <w:r w:rsidRPr="005E4B44">
        <w:rPr>
          <w:rFonts w:ascii="Times New Roman" w:hAnsi="Times New Roman" w:cs="Times New Roman"/>
          <w:spacing w:val="7"/>
        </w:rPr>
        <w:t xml:space="preserve"> </w:t>
      </w:r>
      <w:r w:rsidRPr="005E4B44">
        <w:rPr>
          <w:rFonts w:ascii="Times New Roman" w:hAnsi="Times New Roman" w:cs="Times New Roman"/>
        </w:rPr>
        <w:t>быть</w:t>
      </w:r>
      <w:r w:rsidRPr="005E4B44">
        <w:rPr>
          <w:rFonts w:ascii="Times New Roman" w:hAnsi="Times New Roman" w:cs="Times New Roman"/>
          <w:spacing w:val="7"/>
        </w:rPr>
        <w:t xml:space="preserve"> </w:t>
      </w:r>
      <w:r w:rsidRPr="005E4B44">
        <w:rPr>
          <w:rFonts w:ascii="Times New Roman" w:hAnsi="Times New Roman" w:cs="Times New Roman"/>
          <w:spacing w:val="-2"/>
        </w:rPr>
        <w:t>оборудован</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rPr>
        <w:t xml:space="preserve"> </w:t>
      </w:r>
      <w:r w:rsidRPr="005E4B44">
        <w:rPr>
          <w:rFonts w:ascii="Times New Roman" w:hAnsi="Times New Roman" w:cs="Times New Roman"/>
          <w:spacing w:val="-1"/>
        </w:rPr>
        <w:t>табличкой</w:t>
      </w:r>
      <w:r w:rsidRPr="005E4B44">
        <w:rPr>
          <w:rFonts w:ascii="Times New Roman" w:hAnsi="Times New Roman" w:cs="Times New Roman"/>
        </w:rPr>
        <w:t xml:space="preserve"> </w:t>
      </w:r>
      <w:r w:rsidRPr="005E4B44">
        <w:rPr>
          <w:rFonts w:ascii="Times New Roman" w:hAnsi="Times New Roman" w:cs="Times New Roman"/>
          <w:spacing w:val="-1"/>
        </w:rPr>
        <w:t>(вывеской),</w:t>
      </w:r>
      <w:r w:rsidRPr="005E4B44">
        <w:rPr>
          <w:rFonts w:ascii="Times New Roman" w:hAnsi="Times New Roman" w:cs="Times New Roman"/>
          <w:spacing w:val="-3"/>
        </w:rPr>
        <w:t xml:space="preserve"> </w:t>
      </w:r>
      <w:r w:rsidRPr="005E4B44">
        <w:rPr>
          <w:rFonts w:ascii="Times New Roman" w:hAnsi="Times New Roman" w:cs="Times New Roman"/>
          <w:spacing w:val="-1"/>
        </w:rPr>
        <w:t>содержащей</w:t>
      </w:r>
      <w:r w:rsidRPr="005E4B44">
        <w:rPr>
          <w:rFonts w:ascii="Times New Roman" w:hAnsi="Times New Roman" w:cs="Times New Roman"/>
        </w:rPr>
        <w:t xml:space="preserve"> </w:t>
      </w:r>
      <w:r w:rsidRPr="005E4B44">
        <w:rPr>
          <w:rFonts w:ascii="Times New Roman" w:hAnsi="Times New Roman" w:cs="Times New Roman"/>
          <w:spacing w:val="-1"/>
        </w:rPr>
        <w:t>информацию:</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t>наименование;</w:t>
      </w:r>
    </w:p>
    <w:p w:rsidR="005E4B44" w:rsidRPr="005E4B44" w:rsidRDefault="005E4B44" w:rsidP="005E4B44">
      <w:pPr>
        <w:pStyle w:val="a5"/>
        <w:kinsoku w:val="0"/>
        <w:overflowPunct w:val="0"/>
        <w:spacing w:before="1" w:line="322" w:lineRule="exact"/>
        <w:ind w:right="-7" w:firstLine="709"/>
        <w:rPr>
          <w:rFonts w:ascii="Times New Roman" w:hAnsi="Times New Roman" w:cs="Times New Roman"/>
          <w:spacing w:val="27"/>
        </w:rPr>
      </w:pPr>
      <w:r w:rsidRPr="005E4B44">
        <w:rPr>
          <w:rFonts w:ascii="Times New Roman" w:hAnsi="Times New Roman" w:cs="Times New Roman"/>
          <w:spacing w:val="-1"/>
        </w:rPr>
        <w:t>местонахождение</w:t>
      </w:r>
      <w:r w:rsidRPr="005E4B44">
        <w:rPr>
          <w:rFonts w:ascii="Times New Roman" w:hAnsi="Times New Roman" w:cs="Times New Roman"/>
        </w:rPr>
        <w:t xml:space="preserve"> и</w:t>
      </w:r>
      <w:r w:rsidRPr="005E4B44">
        <w:rPr>
          <w:rFonts w:ascii="Times New Roman" w:hAnsi="Times New Roman" w:cs="Times New Roman"/>
          <w:spacing w:val="-1"/>
        </w:rPr>
        <w:t xml:space="preserve"> юридический</w:t>
      </w:r>
      <w:r w:rsidRPr="005E4B44">
        <w:rPr>
          <w:rFonts w:ascii="Times New Roman" w:hAnsi="Times New Roman" w:cs="Times New Roman"/>
        </w:rPr>
        <w:t xml:space="preserve"> </w:t>
      </w:r>
      <w:r w:rsidRPr="005E4B44">
        <w:rPr>
          <w:rFonts w:ascii="Times New Roman" w:hAnsi="Times New Roman" w:cs="Times New Roman"/>
          <w:spacing w:val="-2"/>
        </w:rPr>
        <w:t>адрес;</w:t>
      </w:r>
    </w:p>
    <w:p w:rsidR="005E4B44" w:rsidRPr="005E4B44" w:rsidRDefault="005E4B44" w:rsidP="005E4B44">
      <w:pPr>
        <w:pStyle w:val="a5"/>
        <w:kinsoku w:val="0"/>
        <w:overflowPunct w:val="0"/>
        <w:spacing w:before="1" w:line="322" w:lineRule="exact"/>
        <w:ind w:right="-7" w:firstLine="709"/>
        <w:rPr>
          <w:rFonts w:ascii="Times New Roman" w:hAnsi="Times New Roman" w:cs="Times New Roman"/>
          <w:spacing w:val="-1"/>
        </w:rPr>
      </w:pPr>
      <w:r w:rsidRPr="005E4B44">
        <w:rPr>
          <w:rFonts w:ascii="Times New Roman" w:hAnsi="Times New Roman" w:cs="Times New Roman"/>
          <w:spacing w:val="-1"/>
        </w:rPr>
        <w:t>режим</w:t>
      </w:r>
      <w:r w:rsidRPr="005E4B44">
        <w:rPr>
          <w:rFonts w:ascii="Times New Roman" w:hAnsi="Times New Roman" w:cs="Times New Roman"/>
        </w:rPr>
        <w:t xml:space="preserve"> </w:t>
      </w:r>
      <w:r w:rsidRPr="005E4B44">
        <w:rPr>
          <w:rFonts w:ascii="Times New Roman" w:hAnsi="Times New Roman" w:cs="Times New Roman"/>
          <w:spacing w:val="-1"/>
        </w:rPr>
        <w:t>работы;</w:t>
      </w:r>
    </w:p>
    <w:p w:rsidR="005E4B44" w:rsidRPr="005E4B44" w:rsidRDefault="005E4B44" w:rsidP="005E4B44">
      <w:pPr>
        <w:pStyle w:val="a5"/>
        <w:kinsoku w:val="0"/>
        <w:overflowPunct w:val="0"/>
        <w:spacing w:line="318" w:lineRule="exact"/>
        <w:ind w:right="-7" w:firstLine="709"/>
        <w:rPr>
          <w:rFonts w:ascii="Times New Roman" w:hAnsi="Times New Roman" w:cs="Times New Roman"/>
          <w:spacing w:val="-1"/>
        </w:rPr>
      </w:pPr>
      <w:r w:rsidRPr="005E4B44">
        <w:rPr>
          <w:rFonts w:ascii="Times New Roman" w:hAnsi="Times New Roman" w:cs="Times New Roman"/>
          <w:spacing w:val="-1"/>
        </w:rPr>
        <w:t>график</w:t>
      </w:r>
      <w:r w:rsidRPr="005E4B44">
        <w:rPr>
          <w:rFonts w:ascii="Times New Roman" w:hAnsi="Times New Roman" w:cs="Times New Roman"/>
          <w:spacing w:val="-3"/>
        </w:rPr>
        <w:t xml:space="preserve"> </w:t>
      </w:r>
      <w:r w:rsidRPr="005E4B44">
        <w:rPr>
          <w:rFonts w:ascii="Times New Roman" w:hAnsi="Times New Roman" w:cs="Times New Roman"/>
          <w:spacing w:val="-1"/>
        </w:rPr>
        <w:t>приема;</w:t>
      </w:r>
    </w:p>
    <w:p w:rsidR="005E4B44" w:rsidRPr="005E4B44" w:rsidRDefault="005E4B44" w:rsidP="005E4B44">
      <w:pPr>
        <w:pStyle w:val="a5"/>
        <w:kinsoku w:val="0"/>
        <w:overflowPunct w:val="0"/>
        <w:spacing w:line="322" w:lineRule="exact"/>
        <w:ind w:right="-7"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rPr>
        <w:t xml:space="preserve"> </w:t>
      </w:r>
      <w:r w:rsidRPr="005E4B44">
        <w:rPr>
          <w:rFonts w:ascii="Times New Roman" w:hAnsi="Times New Roman" w:cs="Times New Roman"/>
          <w:spacing w:val="-1"/>
        </w:rPr>
        <w:t>телефонов для</w:t>
      </w:r>
      <w:r w:rsidRPr="005E4B44">
        <w:rPr>
          <w:rFonts w:ascii="Times New Roman" w:hAnsi="Times New Roman" w:cs="Times New Roman"/>
        </w:rPr>
        <w:t xml:space="preserve"> </w:t>
      </w:r>
      <w:r w:rsidRPr="005E4B44">
        <w:rPr>
          <w:rFonts w:ascii="Times New Roman" w:hAnsi="Times New Roman" w:cs="Times New Roman"/>
          <w:spacing w:val="-1"/>
        </w:rPr>
        <w:t>справок.</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54"/>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5"/>
        </w:rPr>
        <w:t xml:space="preserve"> </w:t>
      </w:r>
      <w:r w:rsidRPr="005E4B44">
        <w:rPr>
          <w:rFonts w:ascii="Times New Roman" w:hAnsi="Times New Roman" w:cs="Times New Roman"/>
          <w:spacing w:val="-1"/>
        </w:rPr>
        <w:t>услуга,</w:t>
      </w:r>
      <w:r w:rsidRPr="005E4B44">
        <w:rPr>
          <w:rFonts w:ascii="Times New Roman" w:hAnsi="Times New Roman" w:cs="Times New Roman"/>
          <w:spacing w:val="2"/>
        </w:rPr>
        <w:t xml:space="preserve"> </w:t>
      </w:r>
      <w:r w:rsidRPr="005E4B44">
        <w:rPr>
          <w:rFonts w:ascii="Times New Roman" w:hAnsi="Times New Roman" w:cs="Times New Roman"/>
          <w:spacing w:val="-1"/>
        </w:rPr>
        <w:t>должны</w:t>
      </w:r>
      <w:r w:rsidRPr="005E4B44">
        <w:rPr>
          <w:rFonts w:ascii="Times New Roman" w:hAnsi="Times New Roman" w:cs="Times New Roman"/>
          <w:spacing w:val="3"/>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1"/>
        </w:rPr>
        <w:t xml:space="preserve"> </w:t>
      </w:r>
      <w:r w:rsidRPr="005E4B44">
        <w:rPr>
          <w:rFonts w:ascii="Times New Roman" w:hAnsi="Times New Roman" w:cs="Times New Roman"/>
          <w:spacing w:val="-1"/>
        </w:rPr>
        <w:t>санитарно-эпидемиологическим</w:t>
      </w:r>
      <w:r w:rsidRPr="005E4B44">
        <w:rPr>
          <w:rFonts w:ascii="Times New Roman" w:hAnsi="Times New Roman" w:cs="Times New Roman"/>
          <w:spacing w:val="2"/>
        </w:rPr>
        <w:t xml:space="preserve"> </w:t>
      </w:r>
      <w:r w:rsidRPr="005E4B44">
        <w:rPr>
          <w:rFonts w:ascii="Times New Roman" w:hAnsi="Times New Roman" w:cs="Times New Roman"/>
          <w:spacing w:val="-1"/>
        </w:rPr>
        <w:t>правилам</w:t>
      </w:r>
      <w:r w:rsidRPr="005E4B44">
        <w:rPr>
          <w:rFonts w:ascii="Times New Roman" w:hAnsi="Times New Roman" w:cs="Times New Roman"/>
          <w:spacing w:val="2"/>
        </w:rPr>
        <w:t xml:space="preserve"> </w:t>
      </w:r>
      <w:r w:rsidRPr="005E4B44">
        <w:rPr>
          <w:rFonts w:ascii="Times New Roman" w:hAnsi="Times New Roman" w:cs="Times New Roman"/>
        </w:rPr>
        <w:t>и</w:t>
      </w:r>
      <w:r w:rsidRPr="005E4B44">
        <w:rPr>
          <w:rFonts w:ascii="Times New Roman" w:hAnsi="Times New Roman" w:cs="Times New Roman"/>
          <w:spacing w:val="51"/>
        </w:rPr>
        <w:t xml:space="preserve"> </w:t>
      </w:r>
      <w:r w:rsidRPr="005E4B44">
        <w:rPr>
          <w:rFonts w:ascii="Times New Roman" w:hAnsi="Times New Roman" w:cs="Times New Roman"/>
          <w:spacing w:val="-1"/>
        </w:rPr>
        <w:t>нормативам.</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54"/>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3"/>
        </w:rPr>
        <w:t xml:space="preserve"> </w:t>
      </w:r>
      <w:r w:rsidRPr="005E4B44">
        <w:rPr>
          <w:rFonts w:ascii="Times New Roman" w:hAnsi="Times New Roman" w:cs="Times New Roman"/>
          <w:spacing w:val="-1"/>
        </w:rPr>
        <w:t>услуга, оснащаются:</w:t>
      </w:r>
    </w:p>
    <w:p w:rsidR="005E4B44" w:rsidRPr="005E4B44" w:rsidRDefault="005E4B44" w:rsidP="005E4B44">
      <w:pPr>
        <w:pStyle w:val="a5"/>
        <w:kinsoku w:val="0"/>
        <w:overflowPunct w:val="0"/>
        <w:ind w:right="-7" w:firstLine="709"/>
        <w:rPr>
          <w:rFonts w:ascii="Times New Roman" w:hAnsi="Times New Roman" w:cs="Times New Roman"/>
          <w:spacing w:val="29"/>
        </w:rPr>
      </w:pPr>
      <w:r w:rsidRPr="005E4B44">
        <w:rPr>
          <w:rFonts w:ascii="Times New Roman" w:hAnsi="Times New Roman" w:cs="Times New Roman"/>
          <w:spacing w:val="-1"/>
        </w:rPr>
        <w:t>противопожарной</w:t>
      </w:r>
      <w:r w:rsidRPr="005E4B44">
        <w:rPr>
          <w:rFonts w:ascii="Times New Roman" w:hAnsi="Times New Roman" w:cs="Times New Roman"/>
        </w:rPr>
        <w:t xml:space="preserve"> </w:t>
      </w:r>
      <w:r w:rsidRPr="005E4B44">
        <w:rPr>
          <w:rFonts w:ascii="Times New Roman" w:hAnsi="Times New Roman" w:cs="Times New Roman"/>
          <w:spacing w:val="-1"/>
        </w:rPr>
        <w:t>системой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пожаротушения;</w:t>
      </w:r>
    </w:p>
    <w:p w:rsidR="005E4B44" w:rsidRPr="005E4B44" w:rsidRDefault="005E4B44" w:rsidP="005E4B44">
      <w:pPr>
        <w:pStyle w:val="a5"/>
        <w:kinsoku w:val="0"/>
        <w:overflowPunct w:val="0"/>
        <w:ind w:right="-7" w:firstLine="709"/>
        <w:jc w:val="both"/>
        <w:rPr>
          <w:rFonts w:ascii="Times New Roman" w:hAnsi="Times New Roman" w:cs="Times New Roman"/>
          <w:spacing w:val="25"/>
        </w:rPr>
      </w:pPr>
      <w:r w:rsidRPr="005E4B44">
        <w:rPr>
          <w:rFonts w:ascii="Times New Roman" w:hAnsi="Times New Roman" w:cs="Times New Roman"/>
          <w:spacing w:val="-1"/>
        </w:rPr>
        <w:t>системой</w:t>
      </w:r>
      <w:r w:rsidRPr="005E4B44">
        <w:rPr>
          <w:rFonts w:ascii="Times New Roman" w:hAnsi="Times New Roman" w:cs="Times New Roman"/>
        </w:rPr>
        <w:t xml:space="preserve"> </w:t>
      </w:r>
      <w:r w:rsidRPr="005E4B44">
        <w:rPr>
          <w:rFonts w:ascii="Times New Roman" w:hAnsi="Times New Roman" w:cs="Times New Roman"/>
          <w:spacing w:val="-1"/>
        </w:rPr>
        <w:t>оповещения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3"/>
        </w:rPr>
        <w:t xml:space="preserve"> </w:t>
      </w:r>
      <w:r w:rsidRPr="005E4B44">
        <w:rPr>
          <w:rFonts w:ascii="Times New Roman" w:hAnsi="Times New Roman" w:cs="Times New Roman"/>
          <w:spacing w:val="-1"/>
        </w:rPr>
        <w:t>чрезвычайной</w:t>
      </w:r>
      <w:r w:rsidRPr="005E4B44">
        <w:rPr>
          <w:rFonts w:ascii="Times New Roman" w:hAnsi="Times New Roman" w:cs="Times New Roman"/>
        </w:rPr>
        <w:t xml:space="preserve"> </w:t>
      </w:r>
      <w:r w:rsidRPr="005E4B44">
        <w:rPr>
          <w:rFonts w:ascii="Times New Roman" w:hAnsi="Times New Roman" w:cs="Times New Roman"/>
          <w:spacing w:val="-1"/>
        </w:rPr>
        <w:t>ситуации;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оказания</w:t>
      </w:r>
      <w:r w:rsidRPr="005E4B44">
        <w:rPr>
          <w:rFonts w:ascii="Times New Roman" w:hAnsi="Times New Roman" w:cs="Times New Roman"/>
        </w:rPr>
        <w:t xml:space="preserve"> </w:t>
      </w:r>
      <w:r w:rsidRPr="005E4B44">
        <w:rPr>
          <w:rFonts w:ascii="Times New Roman" w:hAnsi="Times New Roman" w:cs="Times New Roman"/>
          <w:spacing w:val="-1"/>
        </w:rPr>
        <w:t>первой</w:t>
      </w:r>
      <w:r w:rsidRPr="005E4B44">
        <w:rPr>
          <w:rFonts w:ascii="Times New Roman" w:hAnsi="Times New Roman" w:cs="Times New Roman"/>
        </w:rPr>
        <w:t xml:space="preserve"> </w:t>
      </w:r>
      <w:r w:rsidRPr="005E4B44">
        <w:rPr>
          <w:rFonts w:ascii="Times New Roman" w:hAnsi="Times New Roman" w:cs="Times New Roman"/>
          <w:spacing w:val="-1"/>
        </w:rPr>
        <w:t>медицинской</w:t>
      </w:r>
      <w:r w:rsidRPr="005E4B44">
        <w:rPr>
          <w:rFonts w:ascii="Times New Roman" w:hAnsi="Times New Roman" w:cs="Times New Roman"/>
          <w:spacing w:val="-3"/>
        </w:rPr>
        <w:t xml:space="preserve"> </w:t>
      </w:r>
      <w:r w:rsidRPr="005E4B44">
        <w:rPr>
          <w:rFonts w:ascii="Times New Roman" w:hAnsi="Times New Roman" w:cs="Times New Roman"/>
          <w:spacing w:val="-1"/>
        </w:rPr>
        <w:t>помощи;</w:t>
      </w:r>
    </w:p>
    <w:p w:rsidR="005E4B44" w:rsidRPr="005E4B44" w:rsidRDefault="005E4B44" w:rsidP="005E4B44">
      <w:pPr>
        <w:pStyle w:val="a5"/>
        <w:kinsoku w:val="0"/>
        <w:overflowPunct w:val="0"/>
        <w:spacing w:before="2" w:line="322" w:lineRule="exact"/>
        <w:ind w:right="-7" w:firstLine="709"/>
        <w:rPr>
          <w:rFonts w:ascii="Times New Roman" w:hAnsi="Times New Roman" w:cs="Times New Roman"/>
          <w:spacing w:val="-1"/>
        </w:rPr>
      </w:pPr>
      <w:r w:rsidRPr="005E4B44">
        <w:rPr>
          <w:rFonts w:ascii="Times New Roman" w:hAnsi="Times New Roman" w:cs="Times New Roman"/>
          <w:spacing w:val="-1"/>
        </w:rPr>
        <w:t>туалетными</w:t>
      </w:r>
      <w:r w:rsidRPr="005E4B44">
        <w:rPr>
          <w:rFonts w:ascii="Times New Roman" w:hAnsi="Times New Roman" w:cs="Times New Roman"/>
        </w:rPr>
        <w:t xml:space="preserve"> </w:t>
      </w:r>
      <w:r w:rsidRPr="005E4B44">
        <w:rPr>
          <w:rFonts w:ascii="Times New Roman" w:hAnsi="Times New Roman" w:cs="Times New Roman"/>
          <w:spacing w:val="-1"/>
        </w:rPr>
        <w:t>комнатами</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посетителей.</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Зал</w:t>
      </w:r>
      <w:r w:rsidRPr="005E4B44">
        <w:rPr>
          <w:rFonts w:ascii="Times New Roman" w:hAnsi="Times New Roman" w:cs="Times New Roman"/>
          <w:spacing w:val="-9"/>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7"/>
        </w:rPr>
        <w:t xml:space="preserve"> </w:t>
      </w:r>
      <w:r w:rsidRPr="005E4B44">
        <w:rPr>
          <w:rFonts w:ascii="Times New Roman" w:hAnsi="Times New Roman" w:cs="Times New Roman"/>
          <w:spacing w:val="-2"/>
        </w:rPr>
        <w:t>оборудуется</w:t>
      </w:r>
      <w:r w:rsidRPr="005E4B44">
        <w:rPr>
          <w:rFonts w:ascii="Times New Roman" w:hAnsi="Times New Roman" w:cs="Times New Roman"/>
          <w:spacing w:val="-8"/>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9"/>
        </w:rPr>
        <w:t xml:space="preserve"> </w:t>
      </w:r>
      <w:r w:rsidRPr="005E4B44">
        <w:rPr>
          <w:rFonts w:ascii="Times New Roman" w:hAnsi="Times New Roman" w:cs="Times New Roman"/>
          <w:spacing w:val="-1"/>
        </w:rPr>
        <w:t>скамьями,</w:t>
      </w:r>
      <w:r w:rsidRPr="005E4B44">
        <w:rPr>
          <w:rFonts w:ascii="Times New Roman" w:hAnsi="Times New Roman" w:cs="Times New Roman"/>
          <w:spacing w:val="-11"/>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5"/>
        </w:rPr>
        <w:t xml:space="preserve"> </w:t>
      </w:r>
      <w:r w:rsidRPr="005E4B44">
        <w:rPr>
          <w:rFonts w:ascii="Times New Roman" w:hAnsi="Times New Roman" w:cs="Times New Roman"/>
          <w:spacing w:val="-1"/>
        </w:rPr>
        <w:t>определяется</w:t>
      </w:r>
      <w:r w:rsidRPr="005E4B44">
        <w:rPr>
          <w:rFonts w:ascii="Times New Roman" w:hAnsi="Times New Roman" w:cs="Times New Roman"/>
          <w:spacing w:val="21"/>
        </w:rPr>
        <w:t xml:space="preserve"> </w:t>
      </w:r>
      <w:r w:rsidRPr="005E4B44">
        <w:rPr>
          <w:rFonts w:ascii="Times New Roman" w:hAnsi="Times New Roman" w:cs="Times New Roman"/>
          <w:spacing w:val="-2"/>
        </w:rPr>
        <w:t>исходя</w:t>
      </w:r>
      <w:r w:rsidRPr="005E4B44">
        <w:rPr>
          <w:rFonts w:ascii="Times New Roman" w:hAnsi="Times New Roman" w:cs="Times New Roman"/>
          <w:spacing w:val="21"/>
        </w:rPr>
        <w:t xml:space="preserve"> </w:t>
      </w:r>
      <w:r w:rsidRPr="005E4B44">
        <w:rPr>
          <w:rFonts w:ascii="Times New Roman" w:hAnsi="Times New Roman" w:cs="Times New Roman"/>
        </w:rPr>
        <w:t>из</w:t>
      </w:r>
      <w:r w:rsidRPr="005E4B44">
        <w:rPr>
          <w:rFonts w:ascii="Times New Roman" w:hAnsi="Times New Roman" w:cs="Times New Roman"/>
          <w:spacing w:val="20"/>
        </w:rPr>
        <w:t xml:space="preserve"> </w:t>
      </w:r>
      <w:r w:rsidRPr="005E4B44">
        <w:rPr>
          <w:rFonts w:ascii="Times New Roman" w:hAnsi="Times New Roman" w:cs="Times New Roman"/>
          <w:spacing w:val="-1"/>
        </w:rPr>
        <w:t>фактической</w:t>
      </w:r>
      <w:r w:rsidRPr="005E4B44">
        <w:rPr>
          <w:rFonts w:ascii="Times New Roman" w:hAnsi="Times New Roman" w:cs="Times New Roman"/>
          <w:spacing w:val="21"/>
        </w:rPr>
        <w:t xml:space="preserve"> </w:t>
      </w:r>
      <w:r w:rsidRPr="005E4B44">
        <w:rPr>
          <w:rFonts w:ascii="Times New Roman" w:hAnsi="Times New Roman" w:cs="Times New Roman"/>
          <w:spacing w:val="-1"/>
        </w:rPr>
        <w:t>нагрузки</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возможностей</w:t>
      </w:r>
      <w:r w:rsidRPr="005E4B44">
        <w:rPr>
          <w:rFonts w:ascii="Times New Roman" w:hAnsi="Times New Roman" w:cs="Times New Roman"/>
          <w:spacing w:val="19"/>
        </w:rPr>
        <w:t xml:space="preserve"> </w:t>
      </w:r>
      <w:r w:rsidRPr="005E4B44">
        <w:rPr>
          <w:rFonts w:ascii="Times New Roman" w:hAnsi="Times New Roman" w:cs="Times New Roman"/>
          <w:spacing w:val="-1"/>
        </w:rPr>
        <w:t>для</w:t>
      </w:r>
      <w:r w:rsidRPr="005E4B44">
        <w:rPr>
          <w:rFonts w:ascii="Times New Roman" w:hAnsi="Times New Roman" w:cs="Times New Roman"/>
          <w:spacing w:val="21"/>
        </w:rPr>
        <w:t xml:space="preserve"> </w:t>
      </w:r>
      <w:r w:rsidRPr="005E4B44">
        <w:rPr>
          <w:rFonts w:ascii="Times New Roman" w:hAnsi="Times New Roman" w:cs="Times New Roman"/>
          <w:spacing w:val="-1"/>
        </w:rPr>
        <w:t>их</w:t>
      </w:r>
      <w:r w:rsidRPr="005E4B44">
        <w:rPr>
          <w:rFonts w:ascii="Times New Roman" w:hAnsi="Times New Roman" w:cs="Times New Roman"/>
          <w:spacing w:val="19"/>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 xml:space="preserve">помещении,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2"/>
        </w:rPr>
        <w:t xml:space="preserve"> </w:t>
      </w:r>
      <w:r w:rsidRPr="005E4B44">
        <w:rPr>
          <w:rFonts w:ascii="Times New Roman" w:hAnsi="Times New Roman" w:cs="Times New Roman"/>
          <w:spacing w:val="-1"/>
        </w:rPr>
        <w:t>стендами.</w:t>
      </w:r>
    </w:p>
    <w:p w:rsidR="005E4B44" w:rsidRPr="005E4B44" w:rsidRDefault="005E4B44" w:rsidP="005E4B44">
      <w:pPr>
        <w:pStyle w:val="a5"/>
        <w:kinsoku w:val="0"/>
        <w:overflowPunct w:val="0"/>
        <w:spacing w:line="322" w:lineRule="exact"/>
        <w:ind w:right="-7" w:firstLine="709"/>
        <w:jc w:val="both"/>
        <w:rPr>
          <w:rFonts w:ascii="Times New Roman" w:hAnsi="Times New Roman" w:cs="Times New Roman"/>
          <w:spacing w:val="-1"/>
        </w:rPr>
      </w:pPr>
      <w:r w:rsidRPr="005E4B44">
        <w:rPr>
          <w:rFonts w:ascii="Times New Roman" w:hAnsi="Times New Roman" w:cs="Times New Roman"/>
          <w:spacing w:val="-1"/>
        </w:rPr>
        <w:t>Тексты</w:t>
      </w:r>
      <w:r w:rsidRPr="005E4B44">
        <w:rPr>
          <w:rFonts w:ascii="Times New Roman" w:hAnsi="Times New Roman" w:cs="Times New Roman"/>
        </w:rPr>
        <w:t xml:space="preserve"> </w:t>
      </w:r>
      <w:r w:rsidRPr="005E4B44">
        <w:rPr>
          <w:rFonts w:ascii="Times New Roman" w:hAnsi="Times New Roman" w:cs="Times New Roman"/>
          <w:spacing w:val="-1"/>
        </w:rPr>
        <w:t>материалов,</w:t>
      </w:r>
      <w:r w:rsidRPr="005E4B44">
        <w:rPr>
          <w:rFonts w:ascii="Times New Roman" w:hAnsi="Times New Roman" w:cs="Times New Roman"/>
        </w:rPr>
        <w:t xml:space="preserve"> </w:t>
      </w:r>
      <w:r w:rsidRPr="005E4B44">
        <w:rPr>
          <w:rFonts w:ascii="Times New Roman" w:hAnsi="Times New Roman" w:cs="Times New Roman"/>
          <w:spacing w:val="-1"/>
        </w:rPr>
        <w:t>размещенных</w:t>
      </w:r>
      <w:r w:rsidRPr="005E4B44">
        <w:rPr>
          <w:rFonts w:ascii="Times New Roman" w:hAnsi="Times New Roman" w:cs="Times New Roman"/>
        </w:rPr>
        <w:t xml:space="preserve"> на </w:t>
      </w:r>
      <w:r w:rsidRPr="005E4B44">
        <w:rPr>
          <w:rFonts w:ascii="Times New Roman" w:hAnsi="Times New Roman" w:cs="Times New Roman"/>
          <w:spacing w:val="-1"/>
        </w:rPr>
        <w:t>информационном</w:t>
      </w:r>
      <w:r w:rsidRPr="005E4B44">
        <w:rPr>
          <w:rFonts w:ascii="Times New Roman" w:hAnsi="Times New Roman" w:cs="Times New Roman"/>
          <w:spacing w:val="33"/>
        </w:rPr>
        <w:t xml:space="preserve"> </w:t>
      </w:r>
      <w:r w:rsidRPr="005E4B44">
        <w:rPr>
          <w:rFonts w:ascii="Times New Roman" w:hAnsi="Times New Roman" w:cs="Times New Roman"/>
        </w:rPr>
        <w:t xml:space="preserve">стенде, </w:t>
      </w:r>
      <w:r w:rsidRPr="005E4B44">
        <w:rPr>
          <w:rFonts w:ascii="Times New Roman" w:hAnsi="Times New Roman" w:cs="Times New Roman"/>
          <w:spacing w:val="-1"/>
        </w:rPr>
        <w:t>печатаются удобным</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чтения</w:t>
      </w:r>
      <w:r w:rsidRPr="005E4B44">
        <w:rPr>
          <w:rFonts w:ascii="Times New Roman" w:hAnsi="Times New Roman" w:cs="Times New Roman"/>
          <w:spacing w:val="-5"/>
        </w:rPr>
        <w:t xml:space="preserve"> </w:t>
      </w:r>
      <w:r w:rsidRPr="005E4B44">
        <w:rPr>
          <w:rFonts w:ascii="Times New Roman" w:hAnsi="Times New Roman" w:cs="Times New Roman"/>
          <w:spacing w:val="-1"/>
        </w:rPr>
        <w:t>шрифтом,</w:t>
      </w:r>
      <w:r w:rsidRPr="005E4B44">
        <w:rPr>
          <w:rFonts w:ascii="Times New Roman" w:hAnsi="Times New Roman" w:cs="Times New Roman"/>
          <w:spacing w:val="-4"/>
        </w:rPr>
        <w:t xml:space="preserve"> </w:t>
      </w:r>
      <w:r w:rsidRPr="005E4B44">
        <w:rPr>
          <w:rFonts w:ascii="Times New Roman" w:hAnsi="Times New Roman" w:cs="Times New Roman"/>
          <w:spacing w:val="-1"/>
        </w:rPr>
        <w:t>без</w:t>
      </w:r>
      <w:r w:rsidRPr="005E4B44">
        <w:rPr>
          <w:rFonts w:ascii="Times New Roman" w:hAnsi="Times New Roman" w:cs="Times New Roman"/>
          <w:spacing w:val="-4"/>
        </w:rPr>
        <w:t xml:space="preserve"> </w:t>
      </w:r>
      <w:r w:rsidRPr="005E4B44">
        <w:rPr>
          <w:rFonts w:ascii="Times New Roman" w:hAnsi="Times New Roman" w:cs="Times New Roman"/>
          <w:spacing w:val="-1"/>
        </w:rPr>
        <w:t>исправлений,</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выделением</w:t>
      </w:r>
      <w:r w:rsidRPr="005E4B44">
        <w:rPr>
          <w:rFonts w:ascii="Times New Roman" w:hAnsi="Times New Roman" w:cs="Times New Roman"/>
          <w:spacing w:val="-3"/>
        </w:rPr>
        <w:t xml:space="preserve"> </w:t>
      </w:r>
      <w:r w:rsidRPr="005E4B44">
        <w:rPr>
          <w:rFonts w:ascii="Times New Roman" w:hAnsi="Times New Roman" w:cs="Times New Roman"/>
          <w:spacing w:val="-1"/>
        </w:rPr>
        <w:t>наиболее</w:t>
      </w:r>
      <w:r w:rsidRPr="005E4B44">
        <w:rPr>
          <w:rFonts w:ascii="Times New Roman" w:hAnsi="Times New Roman" w:cs="Times New Roman"/>
          <w:spacing w:val="-3"/>
        </w:rPr>
        <w:t xml:space="preserve"> </w:t>
      </w:r>
      <w:r w:rsidRPr="005E4B44">
        <w:rPr>
          <w:rFonts w:ascii="Times New Roman" w:hAnsi="Times New Roman" w:cs="Times New Roman"/>
          <w:spacing w:val="-1"/>
        </w:rPr>
        <w:t>важных</w:t>
      </w:r>
      <w:r w:rsidRPr="005E4B44">
        <w:rPr>
          <w:rFonts w:ascii="Times New Roman" w:hAnsi="Times New Roman" w:cs="Times New Roman"/>
          <w:spacing w:val="-3"/>
        </w:rPr>
        <w:t xml:space="preserve"> </w:t>
      </w:r>
      <w:r w:rsidRPr="005E4B44">
        <w:rPr>
          <w:rFonts w:ascii="Times New Roman" w:hAnsi="Times New Roman" w:cs="Times New Roman"/>
        </w:rPr>
        <w:t>мест</w:t>
      </w:r>
      <w:r w:rsidRPr="005E4B44">
        <w:rPr>
          <w:rFonts w:ascii="Times New Roman" w:hAnsi="Times New Roman" w:cs="Times New Roman"/>
          <w:spacing w:val="43"/>
        </w:rPr>
        <w:t xml:space="preserve"> </w:t>
      </w:r>
      <w:r w:rsidRPr="005E4B44">
        <w:rPr>
          <w:rFonts w:ascii="Times New Roman" w:hAnsi="Times New Roman" w:cs="Times New Roman"/>
          <w:spacing w:val="-1"/>
        </w:rPr>
        <w:t>полужирным</w:t>
      </w:r>
      <w:r w:rsidRPr="005E4B44">
        <w:rPr>
          <w:rFonts w:ascii="Times New Roman" w:hAnsi="Times New Roman" w:cs="Times New Roman"/>
        </w:rPr>
        <w:t xml:space="preserve"> </w:t>
      </w:r>
      <w:r w:rsidRPr="005E4B44">
        <w:rPr>
          <w:rFonts w:ascii="Times New Roman" w:hAnsi="Times New Roman" w:cs="Times New Roman"/>
          <w:spacing w:val="-1"/>
        </w:rPr>
        <w:t>шрифтом.</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35"/>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35"/>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38"/>
        </w:rPr>
        <w:t xml:space="preserve"> </w:t>
      </w:r>
      <w:r w:rsidRPr="005E4B44">
        <w:rPr>
          <w:rFonts w:ascii="Times New Roman" w:hAnsi="Times New Roman" w:cs="Times New Roman"/>
          <w:spacing w:val="-2"/>
        </w:rPr>
        <w:t>оборудуются</w:t>
      </w:r>
      <w:r w:rsidRPr="005E4B44">
        <w:rPr>
          <w:rFonts w:ascii="Times New Roman" w:hAnsi="Times New Roman" w:cs="Times New Roman"/>
          <w:spacing w:val="37"/>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37"/>
        </w:rPr>
        <w:t xml:space="preserve"> </w:t>
      </w:r>
      <w:r w:rsidRPr="005E4B44">
        <w:rPr>
          <w:rFonts w:ascii="Times New Roman" w:hAnsi="Times New Roman" w:cs="Times New Roman"/>
          <w:spacing w:val="-1"/>
        </w:rPr>
        <w:t>столами</w:t>
      </w:r>
      <w:r w:rsidRPr="005E4B44">
        <w:rPr>
          <w:rFonts w:ascii="Times New Roman" w:hAnsi="Times New Roman" w:cs="Times New Roman"/>
          <w:spacing w:val="38"/>
        </w:rPr>
        <w:t xml:space="preserve"> </w:t>
      </w:r>
      <w:r w:rsidRPr="005E4B44">
        <w:rPr>
          <w:rFonts w:ascii="Times New Roman" w:hAnsi="Times New Roman" w:cs="Times New Roman"/>
          <w:spacing w:val="-1"/>
        </w:rPr>
        <w:t>(стойками),</w:t>
      </w:r>
      <w:r w:rsidRPr="005E4B44">
        <w:rPr>
          <w:rFonts w:ascii="Times New Roman" w:hAnsi="Times New Roman" w:cs="Times New Roman"/>
          <w:spacing w:val="47"/>
        </w:rPr>
        <w:t xml:space="preserve"> </w:t>
      </w:r>
      <w:r w:rsidRPr="005E4B44">
        <w:rPr>
          <w:rFonts w:ascii="Times New Roman" w:hAnsi="Times New Roman" w:cs="Times New Roman"/>
          <w:spacing w:val="-1"/>
        </w:rPr>
        <w:t>бланками</w:t>
      </w:r>
      <w:r w:rsidRPr="005E4B44">
        <w:rPr>
          <w:rFonts w:ascii="Times New Roman" w:hAnsi="Times New Roman" w:cs="Times New Roman"/>
          <w:spacing w:val="1"/>
        </w:rPr>
        <w:t xml:space="preserve"> </w:t>
      </w:r>
      <w:r w:rsidRPr="005E4B44">
        <w:rPr>
          <w:rFonts w:ascii="Times New Roman" w:hAnsi="Times New Roman" w:cs="Times New Roman"/>
          <w:spacing w:val="-2"/>
        </w:rPr>
        <w:t>заявлений,</w:t>
      </w:r>
      <w:r w:rsidRPr="005E4B44">
        <w:rPr>
          <w:rFonts w:ascii="Times New Roman" w:hAnsi="Times New Roman" w:cs="Times New Roman"/>
          <w:spacing w:val="-1"/>
        </w:rPr>
        <w:t xml:space="preserve"> письменными</w:t>
      </w:r>
      <w:r w:rsidRPr="005E4B44">
        <w:rPr>
          <w:rFonts w:ascii="Times New Roman" w:hAnsi="Times New Roman" w:cs="Times New Roman"/>
        </w:rPr>
        <w:t xml:space="preserve"> </w:t>
      </w:r>
      <w:r w:rsidRPr="005E4B44">
        <w:rPr>
          <w:rFonts w:ascii="Times New Roman" w:hAnsi="Times New Roman" w:cs="Times New Roman"/>
          <w:spacing w:val="-1"/>
        </w:rPr>
        <w:t>принадлежностями.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58"/>
        </w:rPr>
        <w:t xml:space="preserve"> </w:t>
      </w:r>
      <w:r w:rsidRPr="005E4B44">
        <w:rPr>
          <w:rFonts w:ascii="Times New Roman" w:hAnsi="Times New Roman" w:cs="Times New Roman"/>
          <w:spacing w:val="-1"/>
        </w:rPr>
        <w:t>приема</w:t>
      </w:r>
      <w:r w:rsidRPr="005E4B44">
        <w:rPr>
          <w:rFonts w:ascii="Times New Roman" w:hAnsi="Times New Roman" w:cs="Times New Roman"/>
          <w:spacing w:val="5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61"/>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61"/>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59"/>
        </w:rPr>
        <w:t xml:space="preserve"> </w:t>
      </w:r>
      <w:r w:rsidRPr="005E4B44">
        <w:rPr>
          <w:rFonts w:ascii="Times New Roman" w:hAnsi="Times New Roman" w:cs="Times New Roman"/>
          <w:spacing w:val="-1"/>
        </w:rPr>
        <w:t>табличками</w:t>
      </w:r>
      <w:r w:rsidRPr="005E4B44">
        <w:rPr>
          <w:rFonts w:ascii="Times New Roman" w:hAnsi="Times New Roman" w:cs="Times New Roman"/>
          <w:spacing w:val="21"/>
        </w:rPr>
        <w:t xml:space="preserve"> </w:t>
      </w:r>
      <w:r w:rsidRPr="005E4B44">
        <w:rPr>
          <w:rFonts w:ascii="Times New Roman" w:hAnsi="Times New Roman" w:cs="Times New Roman"/>
          <w:spacing w:val="-1"/>
        </w:rPr>
        <w:t>(вывесками)</w:t>
      </w:r>
      <w:r w:rsidRPr="005E4B44">
        <w:rPr>
          <w:rFonts w:ascii="Times New Roman" w:hAnsi="Times New Roman" w:cs="Times New Roman"/>
        </w:rPr>
        <w:t xml:space="preserve"> с</w:t>
      </w:r>
      <w:r w:rsidRPr="005E4B44">
        <w:rPr>
          <w:rFonts w:ascii="Times New Roman" w:hAnsi="Times New Roman" w:cs="Times New Roman"/>
          <w:spacing w:val="-1"/>
        </w:rPr>
        <w:t xml:space="preserve"> указанием:</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кабинета</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наименования</w:t>
      </w:r>
      <w:r w:rsidRPr="005E4B44">
        <w:rPr>
          <w:rFonts w:ascii="Times New Roman" w:hAnsi="Times New Roman" w:cs="Times New Roman"/>
        </w:rPr>
        <w:t xml:space="preserve"> </w:t>
      </w:r>
      <w:r w:rsidRPr="005E4B44">
        <w:rPr>
          <w:rFonts w:ascii="Times New Roman" w:hAnsi="Times New Roman" w:cs="Times New Roman"/>
          <w:spacing w:val="-1"/>
        </w:rPr>
        <w:t>Администрации;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фамилии,</w:t>
      </w:r>
      <w:r w:rsidRPr="005E4B44">
        <w:rPr>
          <w:rFonts w:ascii="Times New Roman" w:hAnsi="Times New Roman" w:cs="Times New Roman"/>
          <w:spacing w:val="62"/>
        </w:rPr>
        <w:t xml:space="preserve"> </w:t>
      </w:r>
      <w:r w:rsidRPr="005E4B44">
        <w:rPr>
          <w:rFonts w:ascii="Times New Roman" w:hAnsi="Times New Roman" w:cs="Times New Roman"/>
          <w:spacing w:val="-1"/>
        </w:rPr>
        <w:t>имени</w:t>
      </w:r>
      <w:r w:rsidRPr="005E4B44">
        <w:rPr>
          <w:rFonts w:ascii="Times New Roman" w:hAnsi="Times New Roman" w:cs="Times New Roman"/>
          <w:spacing w:val="63"/>
        </w:rPr>
        <w:t xml:space="preserve"> </w:t>
      </w:r>
      <w:r w:rsidRPr="005E4B44">
        <w:rPr>
          <w:rFonts w:ascii="Times New Roman" w:hAnsi="Times New Roman" w:cs="Times New Roman"/>
        </w:rPr>
        <w:t>и</w:t>
      </w:r>
      <w:r w:rsidRPr="005E4B44">
        <w:rPr>
          <w:rFonts w:ascii="Times New Roman" w:hAnsi="Times New Roman" w:cs="Times New Roman"/>
          <w:spacing w:val="66"/>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63"/>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63"/>
        </w:rPr>
        <w:t xml:space="preserve"> </w:t>
      </w:r>
      <w:r w:rsidRPr="005E4B44">
        <w:rPr>
          <w:rFonts w:ascii="Times New Roman" w:hAnsi="Times New Roman" w:cs="Times New Roman"/>
          <w:spacing w:val="-1"/>
        </w:rPr>
        <w:t>при</w:t>
      </w:r>
      <w:r w:rsidRPr="005E4B44">
        <w:rPr>
          <w:rFonts w:ascii="Times New Roman" w:hAnsi="Times New Roman" w:cs="Times New Roman"/>
          <w:spacing w:val="6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62"/>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37"/>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прием</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
    <w:p w:rsidR="005E4B44" w:rsidRPr="005E4B44" w:rsidRDefault="005E4B44" w:rsidP="005E4B44">
      <w:pPr>
        <w:pStyle w:val="a5"/>
        <w:kinsoku w:val="0"/>
        <w:overflowPunct w:val="0"/>
        <w:spacing w:before="2" w:line="322" w:lineRule="exact"/>
        <w:ind w:right="-7" w:firstLine="709"/>
        <w:rPr>
          <w:rFonts w:ascii="Times New Roman" w:hAnsi="Times New Roman" w:cs="Times New Roman"/>
          <w:spacing w:val="-1"/>
        </w:rPr>
      </w:pPr>
      <w:r w:rsidRPr="005E4B44">
        <w:rPr>
          <w:rFonts w:ascii="Times New Roman" w:hAnsi="Times New Roman" w:cs="Times New Roman"/>
          <w:spacing w:val="-1"/>
        </w:rPr>
        <w:t>графика</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з</w:t>
      </w:r>
      <w:r w:rsidRPr="005E4B44">
        <w:rPr>
          <w:rFonts w:ascii="Times New Roman" w:hAnsi="Times New Roman" w:cs="Times New Roman"/>
          <w:spacing w:val="-1"/>
        </w:rPr>
        <w:t>аявителей.</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Рабочее</w:t>
      </w:r>
      <w:r w:rsidRPr="005E4B44">
        <w:rPr>
          <w:rFonts w:ascii="Times New Roman" w:hAnsi="Times New Roman" w:cs="Times New Roman"/>
          <w:spacing w:val="-2"/>
        </w:rPr>
        <w:t xml:space="preserve"> </w:t>
      </w:r>
      <w:r w:rsidRPr="005E4B44">
        <w:rPr>
          <w:rFonts w:ascii="Times New Roman" w:hAnsi="Times New Roman" w:cs="Times New Roman"/>
          <w:spacing w:val="-1"/>
        </w:rPr>
        <w:t>место</w:t>
      </w:r>
      <w:r w:rsidRPr="005E4B44">
        <w:rPr>
          <w:rFonts w:ascii="Times New Roman" w:hAnsi="Times New Roman" w:cs="Times New Roman"/>
        </w:rPr>
        <w:t xml:space="preserve"> </w:t>
      </w:r>
      <w:r w:rsidRPr="005E4B44">
        <w:rPr>
          <w:rFonts w:ascii="Times New Roman" w:hAnsi="Times New Roman" w:cs="Times New Roman"/>
          <w:spacing w:val="-1"/>
        </w:rPr>
        <w:t>каждого ответственного</w:t>
      </w:r>
      <w:r w:rsidRPr="005E4B44">
        <w:rPr>
          <w:rFonts w:ascii="Times New Roman" w:hAnsi="Times New Roman" w:cs="Times New Roman"/>
          <w:spacing w:val="-4"/>
        </w:rPr>
        <w:t xml:space="preserve"> </w:t>
      </w:r>
      <w:r w:rsidRPr="005E4B44">
        <w:rPr>
          <w:rFonts w:ascii="Times New Roman" w:hAnsi="Times New Roman" w:cs="Times New Roman"/>
          <w:spacing w:val="-1"/>
        </w:rPr>
        <w:t>лица</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прием</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 должно</w:t>
      </w:r>
      <w:r w:rsidRPr="005E4B44">
        <w:rPr>
          <w:rFonts w:ascii="Times New Roman" w:hAnsi="Times New Roman" w:cs="Times New Roman"/>
          <w:spacing w:val="-3"/>
        </w:rPr>
        <w:t xml:space="preserve"> </w:t>
      </w:r>
      <w:r w:rsidRPr="005E4B44">
        <w:rPr>
          <w:rFonts w:ascii="Times New Roman" w:hAnsi="Times New Roman" w:cs="Times New Roman"/>
          <w:spacing w:val="-2"/>
        </w:rPr>
        <w:t>быть</w:t>
      </w:r>
      <w:r w:rsidRPr="005E4B44">
        <w:rPr>
          <w:rFonts w:ascii="Times New Roman" w:hAnsi="Times New Roman" w:cs="Times New Roman"/>
          <w:spacing w:val="53"/>
        </w:rPr>
        <w:t xml:space="preserve"> </w:t>
      </w:r>
      <w:r w:rsidRPr="005E4B44">
        <w:rPr>
          <w:rFonts w:ascii="Times New Roman" w:hAnsi="Times New Roman" w:cs="Times New Roman"/>
          <w:spacing w:val="-1"/>
        </w:rPr>
        <w:t>оборудовано</w:t>
      </w:r>
      <w:r w:rsidRPr="005E4B44">
        <w:rPr>
          <w:rFonts w:ascii="Times New Roman" w:hAnsi="Times New Roman" w:cs="Times New Roman"/>
          <w:spacing w:val="38"/>
        </w:rPr>
        <w:t xml:space="preserve"> </w:t>
      </w:r>
      <w:r w:rsidRPr="005E4B44">
        <w:rPr>
          <w:rFonts w:ascii="Times New Roman" w:hAnsi="Times New Roman" w:cs="Times New Roman"/>
          <w:spacing w:val="-1"/>
        </w:rPr>
        <w:t>персональным</w:t>
      </w:r>
      <w:r w:rsidRPr="005E4B44">
        <w:rPr>
          <w:rFonts w:ascii="Times New Roman" w:hAnsi="Times New Roman" w:cs="Times New Roman"/>
          <w:spacing w:val="37"/>
        </w:rPr>
        <w:t xml:space="preserve"> </w:t>
      </w:r>
      <w:r w:rsidRPr="005E4B44">
        <w:rPr>
          <w:rFonts w:ascii="Times New Roman" w:hAnsi="Times New Roman" w:cs="Times New Roman"/>
          <w:spacing w:val="-1"/>
        </w:rPr>
        <w:t>компьютером</w:t>
      </w:r>
      <w:r w:rsidRPr="005E4B44">
        <w:rPr>
          <w:rFonts w:ascii="Times New Roman" w:hAnsi="Times New Roman" w:cs="Times New Roman"/>
          <w:spacing w:val="37"/>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возможностью</w:t>
      </w:r>
      <w:r w:rsidRPr="005E4B44">
        <w:rPr>
          <w:rFonts w:ascii="Times New Roman" w:hAnsi="Times New Roman" w:cs="Times New Roman"/>
          <w:spacing w:val="37"/>
        </w:rPr>
        <w:t xml:space="preserve"> </w:t>
      </w:r>
      <w:r w:rsidRPr="005E4B44">
        <w:rPr>
          <w:rFonts w:ascii="Times New Roman" w:hAnsi="Times New Roman" w:cs="Times New Roman"/>
          <w:spacing w:val="-1"/>
        </w:rPr>
        <w:t>доступа</w:t>
      </w:r>
      <w:r w:rsidRPr="005E4B44">
        <w:rPr>
          <w:rFonts w:ascii="Times New Roman" w:hAnsi="Times New Roman" w:cs="Times New Roman"/>
          <w:spacing w:val="37"/>
        </w:rPr>
        <w:t xml:space="preserve"> </w:t>
      </w:r>
      <w:r w:rsidRPr="005E4B44">
        <w:rPr>
          <w:rFonts w:ascii="Times New Roman" w:hAnsi="Times New Roman" w:cs="Times New Roman"/>
        </w:rPr>
        <w:t>к</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необходимым</w:t>
      </w:r>
      <w:r w:rsidRPr="005E4B44">
        <w:rPr>
          <w:rFonts w:ascii="Times New Roman" w:hAnsi="Times New Roman" w:cs="Times New Roman"/>
          <w:spacing w:val="43"/>
        </w:rPr>
        <w:t xml:space="preserve"> </w:t>
      </w:r>
      <w:r w:rsidRPr="005E4B44">
        <w:rPr>
          <w:rFonts w:ascii="Times New Roman" w:hAnsi="Times New Roman" w:cs="Times New Roman"/>
          <w:spacing w:val="-1"/>
        </w:rPr>
        <w:t>информационным</w:t>
      </w:r>
      <w:r w:rsidRPr="005E4B44">
        <w:rPr>
          <w:rFonts w:ascii="Times New Roman" w:hAnsi="Times New Roman" w:cs="Times New Roman"/>
          <w:spacing w:val="19"/>
        </w:rPr>
        <w:t xml:space="preserve"> </w:t>
      </w:r>
      <w:r w:rsidRPr="005E4B44">
        <w:rPr>
          <w:rFonts w:ascii="Times New Roman" w:hAnsi="Times New Roman" w:cs="Times New Roman"/>
        </w:rPr>
        <w:t>базам</w:t>
      </w:r>
      <w:r w:rsidRPr="005E4B44">
        <w:rPr>
          <w:rFonts w:ascii="Times New Roman" w:hAnsi="Times New Roman" w:cs="Times New Roman"/>
          <w:spacing w:val="21"/>
        </w:rPr>
        <w:t xml:space="preserve"> </w:t>
      </w:r>
      <w:r w:rsidRPr="005E4B44">
        <w:rPr>
          <w:rFonts w:ascii="Times New Roman" w:hAnsi="Times New Roman" w:cs="Times New Roman"/>
          <w:spacing w:val="-1"/>
        </w:rPr>
        <w:t>данных,</w:t>
      </w:r>
      <w:r w:rsidRPr="005E4B44">
        <w:rPr>
          <w:rFonts w:ascii="Times New Roman" w:hAnsi="Times New Roman" w:cs="Times New Roman"/>
          <w:spacing w:val="19"/>
        </w:rPr>
        <w:t xml:space="preserve"> </w:t>
      </w:r>
      <w:r w:rsidRPr="005E4B44">
        <w:rPr>
          <w:rFonts w:ascii="Times New Roman" w:hAnsi="Times New Roman" w:cs="Times New Roman"/>
          <w:spacing w:val="-1"/>
        </w:rPr>
        <w:t>печатающим</w:t>
      </w:r>
      <w:r w:rsidRPr="005E4B44">
        <w:rPr>
          <w:rFonts w:ascii="Times New Roman" w:hAnsi="Times New Roman" w:cs="Times New Roman"/>
          <w:spacing w:val="21"/>
        </w:rPr>
        <w:t xml:space="preserve"> </w:t>
      </w:r>
      <w:r w:rsidRPr="005E4B44">
        <w:rPr>
          <w:rFonts w:ascii="Times New Roman" w:hAnsi="Times New Roman" w:cs="Times New Roman"/>
          <w:spacing w:val="-1"/>
        </w:rPr>
        <w:t>устройством</w:t>
      </w:r>
      <w:r w:rsidRPr="005E4B44">
        <w:rPr>
          <w:rFonts w:ascii="Times New Roman" w:hAnsi="Times New Roman" w:cs="Times New Roman"/>
          <w:spacing w:val="21"/>
        </w:rPr>
        <w:t xml:space="preserve"> </w:t>
      </w:r>
      <w:r w:rsidRPr="005E4B44">
        <w:rPr>
          <w:rFonts w:ascii="Times New Roman" w:hAnsi="Times New Roman" w:cs="Times New Roman"/>
          <w:spacing w:val="-1"/>
        </w:rPr>
        <w:t>(принтером)</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копирующим</w:t>
      </w:r>
      <w:r w:rsidRPr="005E4B44">
        <w:rPr>
          <w:rFonts w:ascii="Times New Roman" w:hAnsi="Times New Roman" w:cs="Times New Roman"/>
        </w:rPr>
        <w:t xml:space="preserve"> </w:t>
      </w:r>
      <w:r w:rsidRPr="005E4B44">
        <w:rPr>
          <w:rFonts w:ascii="Times New Roman" w:hAnsi="Times New Roman" w:cs="Times New Roman"/>
          <w:spacing w:val="-1"/>
        </w:rPr>
        <w:t>устройством.</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t>Лицо,</w:t>
      </w:r>
      <w:r w:rsidRPr="005E4B44">
        <w:rPr>
          <w:rFonts w:ascii="Times New Roman" w:hAnsi="Times New Roman" w:cs="Times New Roman"/>
          <w:spacing w:val="3"/>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4"/>
        </w:rPr>
        <w:t xml:space="preserve"> </w:t>
      </w:r>
      <w:r w:rsidRPr="005E4B44">
        <w:rPr>
          <w:rFonts w:ascii="Times New Roman" w:hAnsi="Times New Roman" w:cs="Times New Roman"/>
        </w:rPr>
        <w:t>за</w:t>
      </w:r>
      <w:r w:rsidRPr="005E4B44">
        <w:rPr>
          <w:rFonts w:ascii="Times New Roman" w:hAnsi="Times New Roman" w:cs="Times New Roman"/>
          <w:spacing w:val="3"/>
        </w:rPr>
        <w:t xml:space="preserve"> </w:t>
      </w:r>
      <w:r w:rsidRPr="005E4B44">
        <w:rPr>
          <w:rFonts w:ascii="Times New Roman" w:hAnsi="Times New Roman" w:cs="Times New Roman"/>
        </w:rPr>
        <w:t>прием</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
        </w:rPr>
        <w:t xml:space="preserve"> </w:t>
      </w:r>
      <w:r w:rsidRPr="005E4B44">
        <w:rPr>
          <w:rFonts w:ascii="Times New Roman" w:hAnsi="Times New Roman" w:cs="Times New Roman"/>
          <w:spacing w:val="-1"/>
        </w:rPr>
        <w:t>должно</w:t>
      </w:r>
      <w:r w:rsidRPr="005E4B44">
        <w:rPr>
          <w:rFonts w:ascii="Times New Roman" w:hAnsi="Times New Roman" w:cs="Times New Roman"/>
          <w:spacing w:val="4"/>
        </w:rPr>
        <w:t xml:space="preserve"> </w:t>
      </w:r>
      <w:r w:rsidRPr="005E4B44">
        <w:rPr>
          <w:rFonts w:ascii="Times New Roman" w:hAnsi="Times New Roman" w:cs="Times New Roman"/>
        </w:rPr>
        <w:t>иметь</w:t>
      </w:r>
      <w:r w:rsidRPr="005E4B44">
        <w:rPr>
          <w:rFonts w:ascii="Times New Roman" w:hAnsi="Times New Roman" w:cs="Times New Roman"/>
          <w:spacing w:val="3"/>
        </w:rPr>
        <w:t xml:space="preserve"> </w:t>
      </w:r>
      <w:r w:rsidRPr="005E4B44">
        <w:rPr>
          <w:rFonts w:ascii="Times New Roman" w:hAnsi="Times New Roman" w:cs="Times New Roman"/>
          <w:spacing w:val="-1"/>
        </w:rPr>
        <w:t>настольную</w:t>
      </w:r>
      <w:r w:rsidRPr="005E4B44">
        <w:rPr>
          <w:rFonts w:ascii="Times New Roman" w:hAnsi="Times New Roman" w:cs="Times New Roman"/>
          <w:spacing w:val="3"/>
        </w:rPr>
        <w:t xml:space="preserve"> </w:t>
      </w:r>
      <w:r w:rsidRPr="005E4B44">
        <w:rPr>
          <w:rFonts w:ascii="Times New Roman" w:hAnsi="Times New Roman" w:cs="Times New Roman"/>
          <w:spacing w:val="-1"/>
        </w:rPr>
        <w:t>табличку</w:t>
      </w:r>
      <w:r w:rsidRPr="005E4B44">
        <w:rPr>
          <w:rFonts w:ascii="Times New Roman" w:hAnsi="Times New Roman" w:cs="Times New Roman"/>
          <w:spacing w:val="5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указанием</w:t>
      </w:r>
      <w:r w:rsidRPr="005E4B44">
        <w:rPr>
          <w:rFonts w:ascii="Times New Roman" w:hAnsi="Times New Roman" w:cs="Times New Roman"/>
        </w:rPr>
        <w:t xml:space="preserve"> </w:t>
      </w:r>
      <w:r w:rsidRPr="005E4B44">
        <w:rPr>
          <w:rFonts w:ascii="Times New Roman" w:hAnsi="Times New Roman" w:cs="Times New Roman"/>
          <w:spacing w:val="-1"/>
        </w:rPr>
        <w:t>фамилии, имени,</w:t>
      </w:r>
      <w:r w:rsidRPr="005E4B44">
        <w:rPr>
          <w:rFonts w:ascii="Times New Roman" w:hAnsi="Times New Roman" w:cs="Times New Roman"/>
          <w:spacing w:val="-4"/>
        </w:rPr>
        <w:t xml:space="preserve"> </w:t>
      </w:r>
      <w:r w:rsidRPr="005E4B44">
        <w:rPr>
          <w:rFonts w:ascii="Times New Roman" w:hAnsi="Times New Roman" w:cs="Times New Roman"/>
          <w:spacing w:val="-1"/>
        </w:rPr>
        <w:t>отчества</w:t>
      </w:r>
      <w:r w:rsidRPr="005E4B44">
        <w:rPr>
          <w:rFonts w:ascii="Times New Roman" w:hAnsi="Times New Roman" w:cs="Times New Roman"/>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5"/>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2"/>
        </w:rPr>
        <w:t>при</w:t>
      </w:r>
      <w:r w:rsidRPr="005E4B44">
        <w:rPr>
          <w:rFonts w:ascii="Times New Roman" w:hAnsi="Times New Roman" w:cs="Times New Roman"/>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должности.</w:t>
      </w:r>
    </w:p>
    <w:p w:rsidR="005E4B44" w:rsidRPr="005E4B44" w:rsidRDefault="005E4B44" w:rsidP="005E4B44">
      <w:pPr>
        <w:pStyle w:val="a5"/>
        <w:kinsoku w:val="0"/>
        <w:overflowPunct w:val="0"/>
        <w:spacing w:before="1" w:line="322" w:lineRule="exact"/>
        <w:ind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39"/>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spacing w:line="322" w:lineRule="exact"/>
        <w:ind w:right="-7"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43"/>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45"/>
        </w:rPr>
        <w:t xml:space="preserve"> </w:t>
      </w:r>
      <w:r w:rsidRPr="005E4B44">
        <w:rPr>
          <w:rFonts w:ascii="Times New Roman" w:hAnsi="Times New Roman" w:cs="Times New Roman"/>
          <w:spacing w:val="-2"/>
        </w:rPr>
        <w:t>доступа</w:t>
      </w:r>
      <w:r w:rsidRPr="005E4B44">
        <w:rPr>
          <w:rFonts w:ascii="Times New Roman" w:hAnsi="Times New Roman" w:cs="Times New Roman"/>
          <w:spacing w:val="45"/>
        </w:rPr>
        <w:t xml:space="preserve"> </w:t>
      </w:r>
      <w:r w:rsidRPr="005E4B44">
        <w:rPr>
          <w:rFonts w:ascii="Times New Roman" w:hAnsi="Times New Roman" w:cs="Times New Roman"/>
        </w:rPr>
        <w:t>к</w:t>
      </w:r>
      <w:r w:rsidRPr="005E4B44">
        <w:rPr>
          <w:rFonts w:ascii="Times New Roman" w:hAnsi="Times New Roman" w:cs="Times New Roman"/>
          <w:spacing w:val="47"/>
        </w:rPr>
        <w:t xml:space="preserve"> </w:t>
      </w:r>
      <w:r w:rsidRPr="005E4B44">
        <w:rPr>
          <w:rFonts w:ascii="Times New Roman" w:hAnsi="Times New Roman" w:cs="Times New Roman"/>
          <w:spacing w:val="-1"/>
        </w:rPr>
        <w:t>объекту</w:t>
      </w:r>
      <w:r w:rsidRPr="005E4B44">
        <w:rPr>
          <w:rFonts w:ascii="Times New Roman" w:hAnsi="Times New Roman" w:cs="Times New Roman"/>
          <w:spacing w:val="41"/>
        </w:rPr>
        <w:t xml:space="preserve"> </w:t>
      </w:r>
      <w:r w:rsidRPr="005E4B44">
        <w:rPr>
          <w:rFonts w:ascii="Times New Roman" w:hAnsi="Times New Roman" w:cs="Times New Roman"/>
        </w:rPr>
        <w:t>(зданию,</w:t>
      </w:r>
      <w:r w:rsidRPr="005E4B44">
        <w:rPr>
          <w:rFonts w:ascii="Times New Roman" w:hAnsi="Times New Roman" w:cs="Times New Roman"/>
          <w:spacing w:val="44"/>
        </w:rPr>
        <w:t xml:space="preserve"> </w:t>
      </w:r>
      <w:r w:rsidRPr="005E4B44">
        <w:rPr>
          <w:rFonts w:ascii="Times New Roman" w:hAnsi="Times New Roman" w:cs="Times New Roman"/>
          <w:spacing w:val="-1"/>
        </w:rPr>
        <w:t>помещению),</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
        </w:rPr>
        <w:t xml:space="preserve"> </w:t>
      </w:r>
      <w:r w:rsidRPr="005E4B44">
        <w:rPr>
          <w:rFonts w:ascii="Times New Roman" w:hAnsi="Times New Roman" w:cs="Times New Roman"/>
          <w:spacing w:val="-1"/>
        </w:rPr>
        <w:t>услуга;</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60"/>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59"/>
        </w:rPr>
        <w:t xml:space="preserve"> </w:t>
      </w:r>
      <w:r w:rsidRPr="005E4B44">
        <w:rPr>
          <w:rFonts w:ascii="Times New Roman" w:hAnsi="Times New Roman" w:cs="Times New Roman"/>
          <w:spacing w:val="-1"/>
        </w:rPr>
        <w:t>передвижения</w:t>
      </w:r>
      <w:r w:rsidRPr="005E4B44">
        <w:rPr>
          <w:rFonts w:ascii="Times New Roman" w:hAnsi="Times New Roman" w:cs="Times New Roman"/>
          <w:spacing w:val="61"/>
        </w:rPr>
        <w:t xml:space="preserve"> </w:t>
      </w:r>
      <w:r w:rsidRPr="005E4B44">
        <w:rPr>
          <w:rFonts w:ascii="Times New Roman" w:hAnsi="Times New Roman" w:cs="Times New Roman"/>
          <w:spacing w:val="-1"/>
        </w:rPr>
        <w:t>по</w:t>
      </w:r>
      <w:r w:rsidRPr="005E4B44">
        <w:rPr>
          <w:rFonts w:ascii="Times New Roman" w:hAnsi="Times New Roman" w:cs="Times New Roman"/>
          <w:spacing w:val="62"/>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58"/>
        </w:rPr>
        <w:t xml:space="preserve"> </w:t>
      </w:r>
      <w:r w:rsidRPr="005E4B44">
        <w:rPr>
          <w:rFonts w:ascii="Times New Roman" w:hAnsi="Times New Roman" w:cs="Times New Roman"/>
        </w:rPr>
        <w:t>на</w:t>
      </w:r>
      <w:r w:rsidRPr="005E4B44">
        <w:rPr>
          <w:rFonts w:ascii="Times New Roman" w:hAnsi="Times New Roman" w:cs="Times New Roman"/>
          <w:spacing w:val="59"/>
        </w:rPr>
        <w:t xml:space="preserve"> </w:t>
      </w:r>
      <w:r w:rsidRPr="005E4B44">
        <w:rPr>
          <w:rFonts w:ascii="Times New Roman" w:hAnsi="Times New Roman" w:cs="Times New Roman"/>
          <w:spacing w:val="-1"/>
        </w:rPr>
        <w:t>которой</w:t>
      </w:r>
      <w:r w:rsidRPr="005E4B44">
        <w:rPr>
          <w:rFonts w:ascii="Times New Roman" w:hAnsi="Times New Roman" w:cs="Times New Roman"/>
          <w:spacing w:val="29"/>
        </w:rPr>
        <w:t xml:space="preserve"> </w:t>
      </w:r>
      <w:r w:rsidRPr="005E4B44">
        <w:rPr>
          <w:rFonts w:ascii="Times New Roman" w:hAnsi="Times New Roman" w:cs="Times New Roman"/>
          <w:spacing w:val="-1"/>
        </w:rPr>
        <w:t>расположены</w:t>
      </w:r>
      <w:r w:rsidRPr="005E4B44">
        <w:rPr>
          <w:rFonts w:ascii="Times New Roman" w:hAnsi="Times New Roman" w:cs="Times New Roman"/>
          <w:spacing w:val="35"/>
        </w:rPr>
        <w:t xml:space="preserve"> </w:t>
      </w:r>
      <w:r w:rsidRPr="005E4B44">
        <w:rPr>
          <w:rFonts w:ascii="Times New Roman" w:hAnsi="Times New Roman" w:cs="Times New Roman"/>
          <w:spacing w:val="-1"/>
        </w:rPr>
        <w:t>здания</w:t>
      </w:r>
      <w:r w:rsidRPr="005E4B44">
        <w:rPr>
          <w:rFonts w:ascii="Times New Roman" w:hAnsi="Times New Roman" w:cs="Times New Roman"/>
          <w:spacing w:val="32"/>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которых</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23"/>
        </w:rPr>
        <w:t xml:space="preserve"> </w:t>
      </w:r>
      <w:r w:rsidRPr="005E4B44">
        <w:rPr>
          <w:rFonts w:ascii="Times New Roman" w:hAnsi="Times New Roman" w:cs="Times New Roman"/>
          <w:spacing w:val="-1"/>
        </w:rPr>
        <w:t>услуга,</w:t>
      </w:r>
      <w:r w:rsidRPr="005E4B44">
        <w:rPr>
          <w:rFonts w:ascii="Times New Roman" w:hAnsi="Times New Roman" w:cs="Times New Roman"/>
          <w:spacing w:val="22"/>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spacing w:val="1"/>
        </w:rPr>
        <w:t>также</w:t>
      </w:r>
      <w:r w:rsidRPr="005E4B44">
        <w:rPr>
          <w:rFonts w:ascii="Times New Roman" w:hAnsi="Times New Roman" w:cs="Times New Roman"/>
          <w:spacing w:val="23"/>
        </w:rPr>
        <w:t xml:space="preserve"> </w:t>
      </w:r>
      <w:r w:rsidRPr="005E4B44">
        <w:rPr>
          <w:rFonts w:ascii="Times New Roman" w:hAnsi="Times New Roman" w:cs="Times New Roman"/>
        </w:rPr>
        <w:t>входа</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такие</w:t>
      </w:r>
      <w:r w:rsidRPr="005E4B44">
        <w:rPr>
          <w:rFonts w:ascii="Times New Roman" w:hAnsi="Times New Roman" w:cs="Times New Roman"/>
          <w:spacing w:val="23"/>
        </w:rPr>
        <w:t xml:space="preserve"> </w:t>
      </w:r>
      <w:r w:rsidRPr="005E4B44">
        <w:rPr>
          <w:rFonts w:ascii="Times New Roman" w:hAnsi="Times New Roman" w:cs="Times New Roman"/>
          <w:spacing w:val="-1"/>
        </w:rPr>
        <w:t>объекты</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выхода</w:t>
      </w:r>
      <w:r w:rsidRPr="005E4B44">
        <w:rPr>
          <w:rFonts w:ascii="Times New Roman" w:hAnsi="Times New Roman" w:cs="Times New Roman"/>
          <w:spacing w:val="23"/>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1"/>
        </w:rPr>
        <w:t>них,</w:t>
      </w:r>
      <w:r w:rsidRPr="005E4B44">
        <w:rPr>
          <w:rFonts w:ascii="Times New Roman" w:hAnsi="Times New Roman" w:cs="Times New Roman"/>
          <w:spacing w:val="22"/>
        </w:rPr>
        <w:t xml:space="preserve"> </w:t>
      </w:r>
      <w:r w:rsidRPr="005E4B44">
        <w:rPr>
          <w:rFonts w:ascii="Times New Roman" w:hAnsi="Times New Roman" w:cs="Times New Roman"/>
          <w:spacing w:val="-1"/>
        </w:rPr>
        <w:t>посадки</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транспортное</w:t>
      </w:r>
      <w:r w:rsidRPr="005E4B44">
        <w:rPr>
          <w:rFonts w:ascii="Times New Roman" w:hAnsi="Times New Roman" w:cs="Times New Roman"/>
          <w:spacing w:val="6"/>
        </w:rPr>
        <w:t xml:space="preserve"> </w:t>
      </w:r>
      <w:r w:rsidRPr="005E4B44">
        <w:rPr>
          <w:rFonts w:ascii="Times New Roman" w:hAnsi="Times New Roman" w:cs="Times New Roman"/>
          <w:spacing w:val="-2"/>
        </w:rPr>
        <w:t>средство</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6"/>
        </w:rPr>
        <w:t xml:space="preserve"> </w:t>
      </w:r>
      <w:r w:rsidRPr="005E4B44">
        <w:rPr>
          <w:rFonts w:ascii="Times New Roman" w:hAnsi="Times New Roman" w:cs="Times New Roman"/>
          <w:spacing w:val="-2"/>
        </w:rPr>
        <w:t>высадки</w:t>
      </w:r>
      <w:r w:rsidRPr="005E4B44">
        <w:rPr>
          <w:rFonts w:ascii="Times New Roman" w:hAnsi="Times New Roman" w:cs="Times New Roman"/>
          <w:spacing w:val="6"/>
        </w:rPr>
        <w:t xml:space="preserve"> </w:t>
      </w:r>
      <w:r w:rsidRPr="005E4B44">
        <w:rPr>
          <w:rFonts w:ascii="Times New Roman" w:hAnsi="Times New Roman" w:cs="Times New Roman"/>
        </w:rPr>
        <w:t>из</w:t>
      </w:r>
      <w:r w:rsidRPr="005E4B44">
        <w:rPr>
          <w:rFonts w:ascii="Times New Roman" w:hAnsi="Times New Roman" w:cs="Times New Roman"/>
          <w:spacing w:val="3"/>
        </w:rPr>
        <w:t xml:space="preserve"> </w:t>
      </w:r>
      <w:r w:rsidRPr="005E4B44">
        <w:rPr>
          <w:rFonts w:ascii="Times New Roman" w:hAnsi="Times New Roman" w:cs="Times New Roman"/>
          <w:spacing w:val="-1"/>
        </w:rPr>
        <w:t>него,</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rPr>
        <w:t>том</w:t>
      </w:r>
      <w:r w:rsidRPr="005E4B44">
        <w:rPr>
          <w:rFonts w:ascii="Times New Roman" w:hAnsi="Times New Roman" w:cs="Times New Roman"/>
          <w:spacing w:val="6"/>
        </w:rPr>
        <w:t xml:space="preserve"> </w:t>
      </w:r>
      <w:r w:rsidRPr="005E4B44">
        <w:rPr>
          <w:rFonts w:ascii="Times New Roman" w:hAnsi="Times New Roman" w:cs="Times New Roman"/>
          <w:spacing w:val="-1"/>
        </w:rPr>
        <w:t>числе</w:t>
      </w:r>
      <w:r w:rsidRPr="005E4B44">
        <w:rPr>
          <w:rFonts w:ascii="Times New Roman" w:hAnsi="Times New Roman" w:cs="Times New Roman"/>
          <w:spacing w:val="2"/>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6"/>
        </w:rPr>
        <w:t xml:space="preserve"> </w:t>
      </w:r>
      <w:r w:rsidRPr="005E4B44">
        <w:rPr>
          <w:rFonts w:ascii="Times New Roman" w:hAnsi="Times New Roman" w:cs="Times New Roman"/>
          <w:spacing w:val="1"/>
        </w:rPr>
        <w:t>кресла -</w:t>
      </w:r>
      <w:r w:rsidRPr="005E4B44">
        <w:rPr>
          <w:rFonts w:ascii="Times New Roman" w:hAnsi="Times New Roman" w:cs="Times New Roman"/>
          <w:spacing w:val="49"/>
        </w:rPr>
        <w:t xml:space="preserve"> </w:t>
      </w:r>
      <w:r w:rsidRPr="005E4B44">
        <w:rPr>
          <w:rFonts w:ascii="Times New Roman" w:hAnsi="Times New Roman" w:cs="Times New Roman"/>
          <w:spacing w:val="-1"/>
        </w:rPr>
        <w:t>коляски;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сопровождение</w:t>
      </w:r>
      <w:r w:rsidRPr="005E4B44">
        <w:rPr>
          <w:rFonts w:ascii="Times New Roman" w:hAnsi="Times New Roman" w:cs="Times New Roman"/>
          <w:spacing w:val="30"/>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31"/>
        </w:rPr>
        <w:t xml:space="preserve"> </w:t>
      </w:r>
      <w:r w:rsidRPr="005E4B44">
        <w:rPr>
          <w:rFonts w:ascii="Times New Roman" w:hAnsi="Times New Roman" w:cs="Times New Roman"/>
          <w:spacing w:val="-1"/>
        </w:rPr>
        <w:t>имеющих</w:t>
      </w:r>
      <w:r w:rsidRPr="005E4B44">
        <w:rPr>
          <w:rFonts w:ascii="Times New Roman" w:hAnsi="Times New Roman" w:cs="Times New Roman"/>
          <w:spacing w:val="33"/>
        </w:rPr>
        <w:t xml:space="preserve"> </w:t>
      </w:r>
      <w:r w:rsidRPr="005E4B44">
        <w:rPr>
          <w:rFonts w:ascii="Times New Roman" w:hAnsi="Times New Roman" w:cs="Times New Roman"/>
          <w:spacing w:val="-1"/>
        </w:rPr>
        <w:t>стойкие</w:t>
      </w:r>
      <w:r w:rsidRPr="005E4B44">
        <w:rPr>
          <w:rFonts w:ascii="Times New Roman" w:hAnsi="Times New Roman" w:cs="Times New Roman"/>
          <w:spacing w:val="30"/>
        </w:rPr>
        <w:t xml:space="preserve"> </w:t>
      </w:r>
      <w:r w:rsidRPr="005E4B44">
        <w:rPr>
          <w:rFonts w:ascii="Times New Roman" w:hAnsi="Times New Roman" w:cs="Times New Roman"/>
          <w:spacing w:val="-1"/>
        </w:rPr>
        <w:t>расстройства</w:t>
      </w:r>
      <w:r w:rsidRPr="005E4B44">
        <w:rPr>
          <w:rFonts w:ascii="Times New Roman" w:hAnsi="Times New Roman" w:cs="Times New Roman"/>
          <w:spacing w:val="33"/>
        </w:rPr>
        <w:t xml:space="preserve"> </w:t>
      </w:r>
      <w:r w:rsidRPr="005E4B44">
        <w:rPr>
          <w:rFonts w:ascii="Times New Roman" w:hAnsi="Times New Roman" w:cs="Times New Roman"/>
          <w:spacing w:val="-1"/>
        </w:rPr>
        <w:t>функции</w:t>
      </w:r>
      <w:r w:rsidRPr="005E4B44">
        <w:rPr>
          <w:rFonts w:ascii="Times New Roman" w:hAnsi="Times New Roman" w:cs="Times New Roman"/>
          <w:spacing w:val="33"/>
        </w:rPr>
        <w:t xml:space="preserve"> </w:t>
      </w:r>
      <w:r w:rsidRPr="005E4B44">
        <w:rPr>
          <w:rFonts w:ascii="Times New Roman" w:hAnsi="Times New Roman" w:cs="Times New Roman"/>
          <w:spacing w:val="-1"/>
        </w:rPr>
        <w:t>зрения</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передвижения;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надлежащее</w:t>
      </w:r>
      <w:r w:rsidRPr="005E4B44">
        <w:rPr>
          <w:rFonts w:ascii="Times New Roman" w:hAnsi="Times New Roman" w:cs="Times New Roman"/>
          <w:spacing w:val="1"/>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1"/>
        </w:rPr>
        <w:t xml:space="preserve"> </w:t>
      </w:r>
      <w:r w:rsidRPr="005E4B44">
        <w:rPr>
          <w:rFonts w:ascii="Times New Roman" w:hAnsi="Times New Roman" w:cs="Times New Roman"/>
          <w:spacing w:val="-2"/>
        </w:rPr>
        <w:t>оборудования</w:t>
      </w:r>
      <w:r w:rsidRPr="005E4B44">
        <w:rPr>
          <w:rFonts w:ascii="Times New Roman" w:hAnsi="Times New Roman" w:cs="Times New Roman"/>
        </w:rPr>
        <w:t xml:space="preserve"> и</w:t>
      </w:r>
      <w:r w:rsidRPr="005E4B44">
        <w:rPr>
          <w:rFonts w:ascii="Times New Roman" w:hAnsi="Times New Roman" w:cs="Times New Roman"/>
          <w:spacing w:val="2"/>
        </w:rPr>
        <w:t xml:space="preserve"> </w:t>
      </w:r>
      <w:r w:rsidRPr="005E4B44">
        <w:rPr>
          <w:rFonts w:ascii="Times New Roman" w:hAnsi="Times New Roman" w:cs="Times New Roman"/>
          <w:spacing w:val="-1"/>
        </w:rPr>
        <w:t>носителей</w:t>
      </w:r>
      <w:r w:rsidRPr="005E4B44">
        <w:rPr>
          <w:rFonts w:ascii="Times New Roman" w:hAnsi="Times New Roman" w:cs="Times New Roman"/>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3"/>
        </w:rPr>
        <w:t xml:space="preserve"> </w:t>
      </w:r>
      <w:r w:rsidRPr="005E4B44">
        <w:rPr>
          <w:rFonts w:ascii="Times New Roman" w:hAnsi="Times New Roman" w:cs="Times New Roman"/>
          <w:spacing w:val="-1"/>
        </w:rPr>
        <w:t>для</w:t>
      </w:r>
      <w:r w:rsidRPr="005E4B44">
        <w:rPr>
          <w:rFonts w:ascii="Times New Roman" w:hAnsi="Times New Roman" w:cs="Times New Roman"/>
          <w:spacing w:val="45"/>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42"/>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43"/>
        </w:rPr>
        <w:t xml:space="preserve"> </w:t>
      </w:r>
      <w:r w:rsidRPr="005E4B44">
        <w:rPr>
          <w:rFonts w:ascii="Times New Roman" w:hAnsi="Times New Roman" w:cs="Times New Roman"/>
          <w:spacing w:val="-1"/>
        </w:rPr>
        <w:t>доступа</w:t>
      </w:r>
      <w:r w:rsidRPr="005E4B44">
        <w:rPr>
          <w:rFonts w:ascii="Times New Roman" w:hAnsi="Times New Roman" w:cs="Times New Roman"/>
          <w:spacing w:val="45"/>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4"/>
        </w:rPr>
        <w:t xml:space="preserve"> </w:t>
      </w:r>
      <w:r w:rsidRPr="005E4B44">
        <w:rPr>
          <w:rFonts w:ascii="Times New Roman" w:hAnsi="Times New Roman" w:cs="Times New Roman"/>
          <w:spacing w:val="-1"/>
        </w:rPr>
        <w:t>зданиям</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помещениям,</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12"/>
        </w:rPr>
        <w:t xml:space="preserve"> </w:t>
      </w:r>
      <w:r w:rsidRPr="005E4B44">
        <w:rPr>
          <w:rFonts w:ascii="Times New Roman" w:hAnsi="Times New Roman" w:cs="Times New Roman"/>
          <w:spacing w:val="-1"/>
        </w:rPr>
        <w:t>услуга,</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rPr>
        <w:t>к</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услуге</w:t>
      </w:r>
      <w:r w:rsidRPr="005E4B44">
        <w:rPr>
          <w:rFonts w:ascii="Times New Roman" w:hAnsi="Times New Roman" w:cs="Times New Roman"/>
        </w:rPr>
        <w:t xml:space="preserve"> с</w:t>
      </w:r>
      <w:r w:rsidRPr="005E4B44">
        <w:rPr>
          <w:rFonts w:ascii="Times New Roman" w:hAnsi="Times New Roman" w:cs="Times New Roman"/>
          <w:spacing w:val="1"/>
        </w:rPr>
        <w:t xml:space="preserve"> </w:t>
      </w:r>
      <w:r w:rsidRPr="005E4B44">
        <w:rPr>
          <w:rFonts w:ascii="Times New Roman" w:hAnsi="Times New Roman" w:cs="Times New Roman"/>
          <w:spacing w:val="-1"/>
        </w:rPr>
        <w:t>учетом</w:t>
      </w:r>
      <w:r w:rsidRPr="005E4B44">
        <w:rPr>
          <w:rFonts w:ascii="Times New Roman" w:hAnsi="Times New Roman" w:cs="Times New Roman"/>
        </w:rPr>
        <w:t xml:space="preserve"> </w:t>
      </w:r>
      <w:r w:rsidRPr="005E4B44">
        <w:rPr>
          <w:rFonts w:ascii="Times New Roman" w:hAnsi="Times New Roman" w:cs="Times New Roman"/>
          <w:spacing w:val="-1"/>
        </w:rPr>
        <w:t>ограничений</w:t>
      </w:r>
      <w:r w:rsidRPr="005E4B44">
        <w:rPr>
          <w:rFonts w:ascii="Times New Roman" w:hAnsi="Times New Roman" w:cs="Times New Roman"/>
        </w:rPr>
        <w:t xml:space="preserve"> </w:t>
      </w:r>
      <w:r w:rsidRPr="005E4B44">
        <w:rPr>
          <w:rFonts w:ascii="Times New Roman" w:hAnsi="Times New Roman" w:cs="Times New Roman"/>
          <w:spacing w:val="-1"/>
        </w:rPr>
        <w:t>их</w:t>
      </w:r>
      <w:r w:rsidRPr="005E4B44">
        <w:rPr>
          <w:rFonts w:ascii="Times New Roman" w:hAnsi="Times New Roman" w:cs="Times New Roman"/>
          <w:spacing w:val="1"/>
        </w:rPr>
        <w:t xml:space="preserve"> </w:t>
      </w:r>
      <w:r w:rsidRPr="005E4B44">
        <w:rPr>
          <w:rFonts w:ascii="Times New Roman" w:hAnsi="Times New Roman" w:cs="Times New Roman"/>
          <w:spacing w:val="-1"/>
        </w:rPr>
        <w:t>жизнедеятельности;</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lastRenderedPageBreak/>
        <w:t>дублирование</w:t>
      </w:r>
      <w:r w:rsidRPr="005E4B44">
        <w:rPr>
          <w:rFonts w:ascii="Times New Roman" w:hAnsi="Times New Roman" w:cs="Times New Roman"/>
          <w:spacing w:val="-3"/>
        </w:rPr>
        <w:t xml:space="preserve"> </w:t>
      </w:r>
      <w:r w:rsidRPr="005E4B44">
        <w:rPr>
          <w:rFonts w:ascii="Times New Roman" w:hAnsi="Times New Roman" w:cs="Times New Roman"/>
          <w:spacing w:val="-2"/>
        </w:rPr>
        <w:t>необходимой</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 звуковой</w:t>
      </w:r>
      <w:r w:rsidRPr="005E4B44">
        <w:rPr>
          <w:rFonts w:ascii="Times New Roman" w:hAnsi="Times New Roman" w:cs="Times New Roman"/>
          <w:spacing w:val="-2"/>
        </w:rPr>
        <w:t xml:space="preserve"> </w:t>
      </w:r>
      <w:r w:rsidRPr="005E4B44">
        <w:rPr>
          <w:rFonts w:ascii="Times New Roman" w:hAnsi="Times New Roman" w:cs="Times New Roman"/>
        </w:rPr>
        <w:t xml:space="preserve">и </w:t>
      </w:r>
      <w:r w:rsidRPr="005E4B44">
        <w:rPr>
          <w:rFonts w:ascii="Times New Roman" w:hAnsi="Times New Roman" w:cs="Times New Roman"/>
          <w:spacing w:val="-2"/>
        </w:rPr>
        <w:t xml:space="preserve">зрительной </w:t>
      </w:r>
      <w:r w:rsidRPr="005E4B44">
        <w:rPr>
          <w:rFonts w:ascii="Times New Roman" w:hAnsi="Times New Roman" w:cs="Times New Roman"/>
          <w:spacing w:val="-1"/>
        </w:rPr>
        <w:t>информации,</w:t>
      </w:r>
      <w:r w:rsidRPr="005E4B44">
        <w:rPr>
          <w:rFonts w:ascii="Times New Roman" w:hAnsi="Times New Roman" w:cs="Times New Roman"/>
          <w:spacing w:val="61"/>
        </w:rPr>
        <w:t xml:space="preserve"> </w:t>
      </w:r>
      <w:r w:rsidRPr="005E4B44">
        <w:rPr>
          <w:rFonts w:ascii="Times New Roman" w:hAnsi="Times New Roman" w:cs="Times New Roman"/>
        </w:rPr>
        <w:t>а</w:t>
      </w:r>
      <w:r w:rsidRPr="005E4B44">
        <w:rPr>
          <w:rFonts w:ascii="Times New Roman" w:hAnsi="Times New Roman" w:cs="Times New Roman"/>
          <w:spacing w:val="64"/>
        </w:rPr>
        <w:t xml:space="preserve"> </w:t>
      </w:r>
      <w:r w:rsidRPr="005E4B44">
        <w:rPr>
          <w:rFonts w:ascii="Times New Roman" w:hAnsi="Times New Roman" w:cs="Times New Roman"/>
        </w:rPr>
        <w:t>также</w:t>
      </w:r>
      <w:r w:rsidRPr="005E4B44">
        <w:rPr>
          <w:rFonts w:ascii="Times New Roman" w:hAnsi="Times New Roman" w:cs="Times New Roman"/>
          <w:spacing w:val="64"/>
        </w:rPr>
        <w:t xml:space="preserve"> </w:t>
      </w:r>
      <w:r w:rsidRPr="005E4B44">
        <w:rPr>
          <w:rFonts w:ascii="Times New Roman" w:hAnsi="Times New Roman" w:cs="Times New Roman"/>
          <w:spacing w:val="-1"/>
        </w:rPr>
        <w:t>надписей,</w:t>
      </w:r>
      <w:r w:rsidRPr="005E4B44">
        <w:rPr>
          <w:rFonts w:ascii="Times New Roman" w:hAnsi="Times New Roman" w:cs="Times New Roman"/>
          <w:spacing w:val="61"/>
        </w:rPr>
        <w:t xml:space="preserve"> </w:t>
      </w:r>
      <w:r w:rsidRPr="005E4B44">
        <w:rPr>
          <w:rFonts w:ascii="Times New Roman" w:hAnsi="Times New Roman" w:cs="Times New Roman"/>
          <w:spacing w:val="-1"/>
        </w:rPr>
        <w:t>знаков</w:t>
      </w:r>
      <w:r w:rsidRPr="005E4B44">
        <w:rPr>
          <w:rFonts w:ascii="Times New Roman" w:hAnsi="Times New Roman" w:cs="Times New Roman"/>
          <w:spacing w:val="63"/>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иной</w:t>
      </w:r>
      <w:r w:rsidRPr="005E4B44">
        <w:rPr>
          <w:rFonts w:ascii="Times New Roman" w:hAnsi="Times New Roman" w:cs="Times New Roman"/>
          <w:spacing w:val="64"/>
        </w:rPr>
        <w:t xml:space="preserve"> </w:t>
      </w:r>
      <w:r w:rsidRPr="005E4B44">
        <w:rPr>
          <w:rFonts w:ascii="Times New Roman" w:hAnsi="Times New Roman" w:cs="Times New Roman"/>
          <w:spacing w:val="-1"/>
        </w:rPr>
        <w:t>текстовой</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62"/>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4"/>
        </w:rPr>
        <w:t xml:space="preserve"> </w:t>
      </w:r>
      <w:r w:rsidRPr="005E4B44">
        <w:rPr>
          <w:rFonts w:ascii="Times New Roman" w:hAnsi="Times New Roman" w:cs="Times New Roman"/>
          <w:spacing w:val="-1"/>
        </w:rPr>
        <w:t>знаками,</w:t>
      </w:r>
      <w:r w:rsidRPr="005E4B44">
        <w:rPr>
          <w:rFonts w:ascii="Times New Roman" w:hAnsi="Times New Roman" w:cs="Times New Roman"/>
          <w:spacing w:val="37"/>
        </w:rPr>
        <w:t xml:space="preserve"> </w:t>
      </w:r>
      <w:r w:rsidRPr="005E4B44">
        <w:rPr>
          <w:rFonts w:ascii="Times New Roman" w:hAnsi="Times New Roman" w:cs="Times New Roman"/>
          <w:spacing w:val="-1"/>
        </w:rPr>
        <w:t>выполненными</w:t>
      </w:r>
      <w:r w:rsidRPr="005E4B44">
        <w:rPr>
          <w:rFonts w:ascii="Times New Roman" w:hAnsi="Times New Roman" w:cs="Times New Roman"/>
        </w:rPr>
        <w:t xml:space="preserve"> </w:t>
      </w:r>
      <w:r w:rsidRPr="005E4B44">
        <w:rPr>
          <w:rFonts w:ascii="Times New Roman" w:hAnsi="Times New Roman" w:cs="Times New Roman"/>
          <w:spacing w:val="-1"/>
        </w:rPr>
        <w:t>рельефно-точечным</w:t>
      </w:r>
      <w:r w:rsidRPr="005E4B44">
        <w:rPr>
          <w:rFonts w:ascii="Times New Roman" w:hAnsi="Times New Roman" w:cs="Times New Roman"/>
        </w:rPr>
        <w:t xml:space="preserve"> </w:t>
      </w:r>
      <w:r w:rsidRPr="005E4B44">
        <w:rPr>
          <w:rFonts w:ascii="Times New Roman" w:hAnsi="Times New Roman" w:cs="Times New Roman"/>
          <w:spacing w:val="-1"/>
        </w:rPr>
        <w:t>шрифтом</w:t>
      </w:r>
      <w:r w:rsidRPr="005E4B44">
        <w:rPr>
          <w:rFonts w:ascii="Times New Roman" w:hAnsi="Times New Roman" w:cs="Times New Roman"/>
        </w:rPr>
        <w:t xml:space="preserve"> </w:t>
      </w:r>
      <w:r w:rsidRPr="005E4B44">
        <w:rPr>
          <w:rFonts w:ascii="Times New Roman" w:hAnsi="Times New Roman" w:cs="Times New Roman"/>
          <w:spacing w:val="-2"/>
        </w:rPr>
        <w:t>Брайля;</w:t>
      </w:r>
    </w:p>
    <w:p w:rsidR="005E4B44" w:rsidRPr="005E4B44" w:rsidRDefault="005E4B44" w:rsidP="005E4B44">
      <w:pPr>
        <w:pStyle w:val="a5"/>
        <w:kinsoku w:val="0"/>
        <w:overflowPunct w:val="0"/>
        <w:ind w:right="-7" w:firstLine="709"/>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rPr>
        <w:t xml:space="preserve"> </w:t>
      </w:r>
      <w:proofErr w:type="spellStart"/>
      <w:r w:rsidRPr="005E4B44">
        <w:rPr>
          <w:rFonts w:ascii="Times New Roman" w:hAnsi="Times New Roman" w:cs="Times New Roman"/>
          <w:spacing w:val="-1"/>
        </w:rPr>
        <w:t>сурдопереводчика</w:t>
      </w:r>
      <w:proofErr w:type="spellEnd"/>
      <w:r w:rsidRPr="005E4B44">
        <w:rPr>
          <w:rFonts w:ascii="Times New Roman" w:hAnsi="Times New Roman" w:cs="Times New Roman"/>
        </w:rPr>
        <w:t xml:space="preserve"> и </w:t>
      </w:r>
      <w:proofErr w:type="spellStart"/>
      <w:r w:rsidRPr="005E4B44">
        <w:rPr>
          <w:rFonts w:ascii="Times New Roman" w:hAnsi="Times New Roman" w:cs="Times New Roman"/>
          <w:spacing w:val="-1"/>
        </w:rPr>
        <w:t>тифлосурдопереводчика</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spacing w:val="61"/>
        </w:rPr>
        <w:t xml:space="preserve"> </w:t>
      </w:r>
      <w:r w:rsidRPr="005E4B44">
        <w:rPr>
          <w:rFonts w:ascii="Times New Roman" w:hAnsi="Times New Roman" w:cs="Times New Roman"/>
          <w:spacing w:val="-1"/>
        </w:rPr>
        <w:t>собаки-проводника</w:t>
      </w:r>
      <w:r w:rsidRPr="005E4B44">
        <w:rPr>
          <w:rFonts w:ascii="Times New Roman" w:hAnsi="Times New Roman" w:cs="Times New Roman"/>
          <w:spacing w:val="61"/>
        </w:rPr>
        <w:t xml:space="preserve"> </w:t>
      </w:r>
      <w:r w:rsidRPr="005E4B44">
        <w:rPr>
          <w:rFonts w:ascii="Times New Roman" w:hAnsi="Times New Roman" w:cs="Times New Roman"/>
          <w:spacing w:val="-1"/>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наличии</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0"/>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62"/>
        </w:rPr>
        <w:t xml:space="preserve"> </w:t>
      </w:r>
      <w:r w:rsidRPr="005E4B44">
        <w:rPr>
          <w:rFonts w:ascii="Times New Roman" w:hAnsi="Times New Roman" w:cs="Times New Roman"/>
          <w:spacing w:val="-2"/>
        </w:rPr>
        <w:t>ее</w:t>
      </w:r>
      <w:r w:rsidRPr="005E4B44">
        <w:rPr>
          <w:rFonts w:ascii="Times New Roman" w:hAnsi="Times New Roman" w:cs="Times New Roman"/>
          <w:spacing w:val="43"/>
        </w:rPr>
        <w:t xml:space="preserve"> </w:t>
      </w:r>
      <w:r w:rsidRPr="005E4B44">
        <w:rPr>
          <w:rFonts w:ascii="Times New Roman" w:hAnsi="Times New Roman" w:cs="Times New Roman"/>
          <w:spacing w:val="-1"/>
        </w:rPr>
        <w:t>специальное</w:t>
      </w:r>
      <w:r w:rsidRPr="005E4B44">
        <w:rPr>
          <w:rFonts w:ascii="Times New Roman" w:hAnsi="Times New Roman" w:cs="Times New Roman"/>
          <w:spacing w:val="11"/>
        </w:rPr>
        <w:t xml:space="preserve"> </w:t>
      </w:r>
      <w:r w:rsidRPr="005E4B44">
        <w:rPr>
          <w:rFonts w:ascii="Times New Roman" w:hAnsi="Times New Roman" w:cs="Times New Roman"/>
          <w:spacing w:val="-1"/>
        </w:rPr>
        <w:t>обучение,</w:t>
      </w:r>
      <w:r w:rsidRPr="005E4B44">
        <w:rPr>
          <w:rFonts w:ascii="Times New Roman" w:hAnsi="Times New Roman" w:cs="Times New Roman"/>
          <w:spacing w:val="13"/>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1"/>
        </w:rPr>
        <w:t>объекты</w:t>
      </w:r>
      <w:r w:rsidRPr="005E4B44">
        <w:rPr>
          <w:rFonts w:ascii="Times New Roman" w:hAnsi="Times New Roman" w:cs="Times New Roman"/>
          <w:spacing w:val="14"/>
        </w:rPr>
        <w:t xml:space="preserve"> </w:t>
      </w:r>
      <w:r w:rsidRPr="005E4B44">
        <w:rPr>
          <w:rFonts w:ascii="Times New Roman" w:hAnsi="Times New Roman" w:cs="Times New Roman"/>
          <w:spacing w:val="-1"/>
        </w:rPr>
        <w:t>(здания,</w:t>
      </w:r>
      <w:r w:rsidRPr="005E4B44">
        <w:rPr>
          <w:rFonts w:ascii="Times New Roman" w:hAnsi="Times New Roman" w:cs="Times New Roman"/>
          <w:spacing w:val="11"/>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4"/>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43"/>
        </w:rPr>
        <w:t xml:space="preserve"> </w:t>
      </w:r>
      <w:proofErr w:type="gramStart"/>
      <w:r w:rsidRPr="005E4B44">
        <w:rPr>
          <w:rFonts w:ascii="Times New Roman" w:hAnsi="Times New Roman" w:cs="Times New Roman"/>
          <w:spacing w:val="-1"/>
        </w:rPr>
        <w:t>муниципальная</w:t>
      </w:r>
      <w:proofErr w:type="gramEnd"/>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оказание</w:t>
      </w:r>
      <w:r w:rsidRPr="005E4B44">
        <w:rPr>
          <w:rFonts w:ascii="Times New Roman" w:hAnsi="Times New Roman" w:cs="Times New Roman"/>
          <w:spacing w:val="35"/>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32"/>
        </w:rPr>
        <w:t xml:space="preserve"> </w:t>
      </w:r>
      <w:r w:rsidRPr="005E4B44">
        <w:rPr>
          <w:rFonts w:ascii="Times New Roman" w:hAnsi="Times New Roman" w:cs="Times New Roman"/>
          <w:spacing w:val="-1"/>
        </w:rPr>
        <w:t>помощи</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преодолении</w:t>
      </w:r>
      <w:r w:rsidRPr="005E4B44">
        <w:rPr>
          <w:rFonts w:ascii="Times New Roman" w:hAnsi="Times New Roman" w:cs="Times New Roman"/>
          <w:spacing w:val="35"/>
        </w:rPr>
        <w:t xml:space="preserve"> </w:t>
      </w:r>
      <w:r w:rsidRPr="005E4B44">
        <w:rPr>
          <w:rFonts w:ascii="Times New Roman" w:hAnsi="Times New Roman" w:cs="Times New Roman"/>
          <w:spacing w:val="-1"/>
        </w:rPr>
        <w:t>барьеров,</w:t>
      </w:r>
      <w:r w:rsidRPr="005E4B44">
        <w:rPr>
          <w:rFonts w:ascii="Times New Roman" w:hAnsi="Times New Roman" w:cs="Times New Roman"/>
          <w:spacing w:val="34"/>
        </w:rPr>
        <w:t xml:space="preserve"> </w:t>
      </w:r>
      <w:r w:rsidRPr="005E4B44">
        <w:rPr>
          <w:rFonts w:ascii="Times New Roman" w:hAnsi="Times New Roman" w:cs="Times New Roman"/>
          <w:spacing w:val="-1"/>
        </w:rPr>
        <w:t>мешающих</w:t>
      </w:r>
      <w:r w:rsidRPr="005E4B44">
        <w:rPr>
          <w:rFonts w:ascii="Times New Roman" w:hAnsi="Times New Roman" w:cs="Times New Roman"/>
          <w:spacing w:val="36"/>
        </w:rPr>
        <w:t xml:space="preserve"> </w:t>
      </w:r>
      <w:r w:rsidRPr="005E4B44">
        <w:rPr>
          <w:rFonts w:ascii="Times New Roman" w:hAnsi="Times New Roman" w:cs="Times New Roman"/>
          <w:spacing w:val="-1"/>
        </w:rPr>
        <w:t>получению</w:t>
      </w:r>
      <w:r w:rsidRPr="005E4B44">
        <w:rPr>
          <w:rFonts w:ascii="Times New Roman" w:hAnsi="Times New Roman" w:cs="Times New Roman"/>
          <w:spacing w:val="37"/>
        </w:rPr>
        <w:t xml:space="preserve"> </w:t>
      </w:r>
      <w:r w:rsidRPr="005E4B44">
        <w:rPr>
          <w:rFonts w:ascii="Times New Roman" w:hAnsi="Times New Roman" w:cs="Times New Roman"/>
        </w:rPr>
        <w:t xml:space="preserve">ими </w:t>
      </w:r>
      <w:r w:rsidRPr="005E4B44">
        <w:rPr>
          <w:rFonts w:ascii="Times New Roman" w:hAnsi="Times New Roman" w:cs="Times New Roman"/>
          <w:spacing w:val="-1"/>
        </w:rPr>
        <w:t>государственных</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наравне с</w:t>
      </w:r>
      <w:r w:rsidRPr="005E4B44">
        <w:rPr>
          <w:rFonts w:ascii="Times New Roman" w:hAnsi="Times New Roman" w:cs="Times New Roman"/>
          <w:spacing w:val="-3"/>
        </w:rPr>
        <w:t xml:space="preserve"> </w:t>
      </w:r>
      <w:r w:rsidRPr="005E4B44">
        <w:rPr>
          <w:rFonts w:ascii="Times New Roman" w:hAnsi="Times New Roman" w:cs="Times New Roman"/>
          <w:spacing w:val="-1"/>
        </w:rPr>
        <w:t>другими</w:t>
      </w:r>
      <w:r w:rsidRPr="005E4B44">
        <w:rPr>
          <w:rFonts w:ascii="Times New Roman" w:hAnsi="Times New Roman" w:cs="Times New Roman"/>
        </w:rPr>
        <w:t xml:space="preserve"> </w:t>
      </w:r>
      <w:r w:rsidRPr="005E4B44">
        <w:rPr>
          <w:rFonts w:ascii="Times New Roman" w:hAnsi="Times New Roman" w:cs="Times New Roman"/>
          <w:spacing w:val="-1"/>
        </w:rPr>
        <w:t>лицами.</w:t>
      </w:r>
    </w:p>
    <w:p w:rsidR="005E4B44" w:rsidRPr="005E4B44" w:rsidRDefault="005E4B44" w:rsidP="005E4B44">
      <w:pPr>
        <w:pStyle w:val="a5"/>
        <w:kinsoku w:val="0"/>
        <w:overflowPunct w:val="0"/>
        <w:spacing w:before="5"/>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 xml:space="preserve">Показатели доступности </w:t>
      </w:r>
      <w:r w:rsidRPr="005E4B44">
        <w:rPr>
          <w:sz w:val="22"/>
          <w:szCs w:val="22"/>
        </w:rPr>
        <w:t>и</w:t>
      </w:r>
      <w:r w:rsidRPr="005E4B44">
        <w:rPr>
          <w:spacing w:val="-2"/>
          <w:sz w:val="22"/>
          <w:szCs w:val="22"/>
        </w:rPr>
        <w:t xml:space="preserve"> </w:t>
      </w:r>
      <w:r w:rsidRPr="005E4B44">
        <w:rPr>
          <w:spacing w:val="-1"/>
          <w:sz w:val="22"/>
          <w:szCs w:val="22"/>
        </w:rPr>
        <w:t>качества</w:t>
      </w:r>
      <w:r w:rsidRPr="005E4B44">
        <w:rPr>
          <w:spacing w:val="1"/>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10"/>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38"/>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38"/>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Наличие</w:t>
      </w:r>
      <w:r w:rsidRPr="005E4B44">
        <w:rPr>
          <w:rFonts w:ascii="Times New Roman" w:hAnsi="Times New Roman" w:cs="Times New Roman"/>
          <w:spacing w:val="27"/>
        </w:rPr>
        <w:t xml:space="preserve"> </w:t>
      </w:r>
      <w:r w:rsidRPr="005E4B44">
        <w:rPr>
          <w:rFonts w:ascii="Times New Roman" w:hAnsi="Times New Roman" w:cs="Times New Roman"/>
          <w:spacing w:val="-1"/>
        </w:rPr>
        <w:t>полной</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понятной</w:t>
      </w:r>
      <w:r w:rsidRPr="005E4B44">
        <w:rPr>
          <w:rFonts w:ascii="Times New Roman" w:hAnsi="Times New Roman" w:cs="Times New Roman"/>
          <w:spacing w:val="2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8"/>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29"/>
        </w:rPr>
        <w:t xml:space="preserve"> </w:t>
      </w:r>
      <w:r w:rsidRPr="005E4B44">
        <w:rPr>
          <w:rFonts w:ascii="Times New Roman" w:hAnsi="Times New Roman" w:cs="Times New Roman"/>
          <w:spacing w:val="-2"/>
        </w:rPr>
        <w:t>сроках</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28"/>
        </w:rPr>
        <w:t xml:space="preserve"> </w:t>
      </w:r>
      <w:r w:rsidRPr="005E4B44">
        <w:rPr>
          <w:rFonts w:ascii="Times New Roman" w:hAnsi="Times New Roman" w:cs="Times New Roman"/>
          <w:spacing w:val="-1"/>
        </w:rPr>
        <w:t>ходе</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8"/>
        </w:rPr>
        <w:t xml:space="preserve"> </w:t>
      </w:r>
      <w:r w:rsidRPr="005E4B44">
        <w:rPr>
          <w:rFonts w:ascii="Times New Roman" w:hAnsi="Times New Roman" w:cs="Times New Roman"/>
          <w:spacing w:val="-2"/>
        </w:rPr>
        <w:t>услуги</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информационно -</w:t>
      </w:r>
      <w:r w:rsidRPr="005E4B44">
        <w:rPr>
          <w:rFonts w:ascii="Times New Roman" w:hAnsi="Times New Roman" w:cs="Times New Roman"/>
          <w:spacing w:val="51"/>
        </w:rPr>
        <w:t xml:space="preserve"> </w:t>
      </w:r>
      <w:r w:rsidRPr="005E4B44">
        <w:rPr>
          <w:rFonts w:ascii="Times New Roman" w:hAnsi="Times New Roman" w:cs="Times New Roman"/>
          <w:spacing w:val="-1"/>
        </w:rPr>
        <w:t>телекоммуникационных</w:t>
      </w:r>
      <w:r w:rsidRPr="005E4B44">
        <w:rPr>
          <w:rFonts w:ascii="Times New Roman" w:hAnsi="Times New Roman" w:cs="Times New Roman"/>
          <w:spacing w:val="21"/>
        </w:rPr>
        <w:t xml:space="preserve"> </w:t>
      </w:r>
      <w:r w:rsidRPr="005E4B44">
        <w:rPr>
          <w:rFonts w:ascii="Times New Roman" w:hAnsi="Times New Roman" w:cs="Times New Roman"/>
          <w:spacing w:val="-1"/>
        </w:rPr>
        <w:t>сетях</w:t>
      </w:r>
      <w:r w:rsidRPr="005E4B44">
        <w:rPr>
          <w:rFonts w:ascii="Times New Roman" w:hAnsi="Times New Roman" w:cs="Times New Roman"/>
          <w:spacing w:val="19"/>
        </w:rPr>
        <w:t xml:space="preserve"> </w:t>
      </w:r>
      <w:r w:rsidRPr="005E4B44">
        <w:rPr>
          <w:rFonts w:ascii="Times New Roman" w:hAnsi="Times New Roman" w:cs="Times New Roman"/>
          <w:spacing w:val="-1"/>
        </w:rPr>
        <w:t>общего</w:t>
      </w:r>
      <w:r w:rsidRPr="005E4B44">
        <w:rPr>
          <w:rFonts w:ascii="Times New Roman" w:hAnsi="Times New Roman" w:cs="Times New Roman"/>
          <w:spacing w:val="21"/>
        </w:rPr>
        <w:t xml:space="preserve"> </w:t>
      </w:r>
      <w:r w:rsidRPr="005E4B44">
        <w:rPr>
          <w:rFonts w:ascii="Times New Roman" w:hAnsi="Times New Roman" w:cs="Times New Roman"/>
          <w:spacing w:val="-1"/>
        </w:rPr>
        <w:t>пользования</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rPr>
        <w:t>том</w:t>
      </w:r>
      <w:r w:rsidRPr="005E4B44">
        <w:rPr>
          <w:rFonts w:ascii="Times New Roman" w:hAnsi="Times New Roman" w:cs="Times New Roman"/>
          <w:spacing w:val="18"/>
        </w:rPr>
        <w:t xml:space="preserve"> </w:t>
      </w:r>
      <w:r w:rsidRPr="005E4B44">
        <w:rPr>
          <w:rFonts w:ascii="Times New Roman" w:hAnsi="Times New Roman" w:cs="Times New Roman"/>
          <w:spacing w:val="-1"/>
        </w:rPr>
        <w:t>числе</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сети</w:t>
      </w:r>
      <w:r w:rsidRPr="005E4B44">
        <w:rPr>
          <w:rFonts w:ascii="Times New Roman" w:hAnsi="Times New Roman" w:cs="Times New Roman"/>
          <w:spacing w:val="21"/>
        </w:rPr>
        <w:t xml:space="preserve"> </w:t>
      </w:r>
      <w:r w:rsidRPr="005E4B44">
        <w:rPr>
          <w:rFonts w:ascii="Times New Roman" w:hAnsi="Times New Roman" w:cs="Times New Roman"/>
          <w:spacing w:val="-1"/>
        </w:rPr>
        <w:t>«Интернет»),</w:t>
      </w:r>
      <w:r w:rsidRPr="005E4B44">
        <w:rPr>
          <w:rFonts w:ascii="Times New Roman" w:hAnsi="Times New Roman" w:cs="Times New Roman"/>
          <w:spacing w:val="37"/>
        </w:rPr>
        <w:t xml:space="preserve"> </w:t>
      </w:r>
      <w:r w:rsidRPr="005E4B44">
        <w:rPr>
          <w:rFonts w:ascii="Times New Roman" w:hAnsi="Times New Roman" w:cs="Times New Roman"/>
          <w:spacing w:val="-1"/>
        </w:rPr>
        <w:t>средствах</w:t>
      </w:r>
      <w:r w:rsidRPr="005E4B44">
        <w:rPr>
          <w:rFonts w:ascii="Times New Roman" w:hAnsi="Times New Roman" w:cs="Times New Roman"/>
          <w:spacing w:val="1"/>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6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68"/>
        </w:rPr>
        <w:t xml:space="preserve"> </w:t>
      </w:r>
      <w:r w:rsidRPr="005E4B44">
        <w:rPr>
          <w:rFonts w:ascii="Times New Roman" w:hAnsi="Times New Roman" w:cs="Times New Roman"/>
          <w:spacing w:val="-1"/>
        </w:rPr>
        <w:t>уведомлений</w:t>
      </w:r>
      <w:r w:rsidRPr="005E4B44">
        <w:rPr>
          <w:rFonts w:ascii="Times New Roman" w:hAnsi="Times New Roman" w:cs="Times New Roman"/>
          <w:spacing w:val="1"/>
        </w:rPr>
        <w:t xml:space="preserve"> </w:t>
      </w:r>
      <w:r w:rsidRPr="005E4B44">
        <w:rPr>
          <w:rFonts w:ascii="Times New Roman" w:hAnsi="Times New Roman" w:cs="Times New Roman"/>
        </w:rPr>
        <w:t>о</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помощью ЕПГУ;</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Возможность</w:t>
      </w:r>
      <w:r w:rsidRPr="005E4B44">
        <w:rPr>
          <w:rFonts w:ascii="Times New Roman" w:hAnsi="Times New Roman" w:cs="Times New Roman"/>
          <w:spacing w:val="32"/>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3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4"/>
        </w:rPr>
        <w:t xml:space="preserve"> </w:t>
      </w:r>
      <w:r w:rsidRPr="005E4B44">
        <w:rPr>
          <w:rFonts w:ascii="Times New Roman" w:hAnsi="Times New Roman" w:cs="Times New Roman"/>
        </w:rPr>
        <w:t>о</w:t>
      </w:r>
      <w:r w:rsidRPr="005E4B44">
        <w:rPr>
          <w:rFonts w:ascii="Times New Roman" w:hAnsi="Times New Roman" w:cs="Times New Roman"/>
          <w:spacing w:val="36"/>
        </w:rPr>
        <w:t xml:space="preserve"> </w:t>
      </w:r>
      <w:r w:rsidRPr="005E4B44">
        <w:rPr>
          <w:rFonts w:ascii="Times New Roman" w:hAnsi="Times New Roman" w:cs="Times New Roman"/>
          <w:spacing w:val="-1"/>
        </w:rPr>
        <w:t>ходе</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7"/>
        </w:rPr>
        <w:t xml:space="preserve"> </w:t>
      </w:r>
      <w:r w:rsidRPr="005E4B44">
        <w:rPr>
          <w:rFonts w:ascii="Times New Roman" w:hAnsi="Times New Roman" w:cs="Times New Roman"/>
          <w:spacing w:val="-2"/>
        </w:rPr>
        <w:t>услуги,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rPr>
        <w:t>том</w:t>
      </w:r>
      <w:r w:rsidRPr="005E4B44">
        <w:rPr>
          <w:rFonts w:ascii="Times New Roman" w:hAnsi="Times New Roman" w:cs="Times New Roman"/>
          <w:spacing w:val="7"/>
        </w:rPr>
        <w:t xml:space="preserve"> </w:t>
      </w:r>
      <w:r w:rsidRPr="005E4B44">
        <w:rPr>
          <w:rFonts w:ascii="Times New Roman" w:hAnsi="Times New Roman" w:cs="Times New Roman"/>
        </w:rPr>
        <w:t>числе</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7"/>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3"/>
        </w:rPr>
        <w:t xml:space="preserve"> </w:t>
      </w:r>
      <w:r w:rsidRPr="005E4B44">
        <w:rPr>
          <w:rFonts w:ascii="Times New Roman" w:hAnsi="Times New Roman" w:cs="Times New Roman"/>
          <w:spacing w:val="-1"/>
        </w:rPr>
        <w:t>информационно-коммуникационных</w:t>
      </w:r>
      <w:r w:rsidRPr="005E4B44">
        <w:rPr>
          <w:rFonts w:ascii="Times New Roman" w:hAnsi="Times New Roman" w:cs="Times New Roman"/>
          <w:spacing w:val="1"/>
        </w:rPr>
        <w:t xml:space="preserve"> </w:t>
      </w:r>
      <w:r w:rsidRPr="005E4B44">
        <w:rPr>
          <w:rFonts w:ascii="Times New Roman" w:hAnsi="Times New Roman" w:cs="Times New Roman"/>
          <w:spacing w:val="-2"/>
        </w:rPr>
        <w:t>технологий.</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18"/>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18"/>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Своевременность</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3"/>
        </w:rPr>
        <w:t xml:space="preserve"> </w:t>
      </w:r>
      <w:r w:rsidRPr="005E4B44">
        <w:rPr>
          <w:rFonts w:ascii="Times New Roman" w:hAnsi="Times New Roman" w:cs="Times New Roman"/>
          <w:spacing w:val="-1"/>
        </w:rPr>
        <w:t>услуги</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4"/>
        </w:rPr>
        <w:t xml:space="preserve"> </w:t>
      </w:r>
      <w:r w:rsidRPr="005E4B44">
        <w:rPr>
          <w:rFonts w:ascii="Times New Roman" w:hAnsi="Times New Roman" w:cs="Times New Roman"/>
          <w:spacing w:val="-2"/>
        </w:rPr>
        <w:t>со</w:t>
      </w:r>
      <w:r w:rsidRPr="005E4B44">
        <w:rPr>
          <w:rFonts w:ascii="Times New Roman" w:hAnsi="Times New Roman" w:cs="Times New Roman"/>
          <w:spacing w:val="24"/>
        </w:rPr>
        <w:t xml:space="preserve"> </w:t>
      </w:r>
      <w:r w:rsidRPr="005E4B44">
        <w:rPr>
          <w:rFonts w:ascii="Times New Roman" w:hAnsi="Times New Roman" w:cs="Times New Roman"/>
          <w:spacing w:val="-1"/>
        </w:rPr>
        <w:t>стандартом</w:t>
      </w:r>
      <w:r w:rsidRPr="005E4B44">
        <w:rPr>
          <w:rFonts w:ascii="Times New Roman" w:hAnsi="Times New Roman" w:cs="Times New Roman"/>
          <w:spacing w:val="23"/>
        </w:rPr>
        <w:t xml:space="preserve"> </w:t>
      </w:r>
      <w:r w:rsidRPr="005E4B44">
        <w:rPr>
          <w:rFonts w:ascii="Times New Roman" w:hAnsi="Times New Roman" w:cs="Times New Roman"/>
          <w:spacing w:val="-2"/>
        </w:rPr>
        <w:t>ее</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установленным</w:t>
      </w:r>
      <w:r w:rsidRPr="005E4B44">
        <w:rPr>
          <w:rFonts w:ascii="Times New Roman" w:hAnsi="Times New Roman" w:cs="Times New Roman"/>
          <w:spacing w:val="20"/>
        </w:rPr>
        <w:t xml:space="preserve"> </w:t>
      </w:r>
      <w:r w:rsidRPr="005E4B44">
        <w:rPr>
          <w:rFonts w:ascii="Times New Roman" w:hAnsi="Times New Roman" w:cs="Times New Roman"/>
          <w:spacing w:val="-1"/>
        </w:rPr>
        <w:t>настоящим</w:t>
      </w:r>
      <w:r w:rsidRPr="005E4B44">
        <w:rPr>
          <w:rFonts w:ascii="Times New Roman" w:hAnsi="Times New Roman" w:cs="Times New Roman"/>
          <w:spacing w:val="49"/>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Минимально</w:t>
      </w:r>
      <w:r w:rsidRPr="005E4B44">
        <w:rPr>
          <w:rFonts w:ascii="Times New Roman" w:hAnsi="Times New Roman" w:cs="Times New Roman"/>
          <w:spacing w:val="32"/>
        </w:rPr>
        <w:t xml:space="preserve"> </w:t>
      </w:r>
      <w:r w:rsidRPr="005E4B44">
        <w:rPr>
          <w:rFonts w:ascii="Times New Roman" w:hAnsi="Times New Roman" w:cs="Times New Roman"/>
          <w:spacing w:val="-1"/>
        </w:rPr>
        <w:t>возможное</w:t>
      </w:r>
      <w:r w:rsidRPr="005E4B44">
        <w:rPr>
          <w:rFonts w:ascii="Times New Roman" w:hAnsi="Times New Roman" w:cs="Times New Roman"/>
          <w:spacing w:val="32"/>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30"/>
        </w:rPr>
        <w:t xml:space="preserve"> </w:t>
      </w:r>
      <w:r w:rsidRPr="005E4B44">
        <w:rPr>
          <w:rFonts w:ascii="Times New Roman" w:hAnsi="Times New Roman" w:cs="Times New Roman"/>
          <w:spacing w:val="-1"/>
        </w:rPr>
        <w:t>взаимодействий</w:t>
      </w:r>
      <w:r w:rsidRPr="005E4B44">
        <w:rPr>
          <w:rFonts w:ascii="Times New Roman" w:hAnsi="Times New Roman" w:cs="Times New Roman"/>
          <w:spacing w:val="32"/>
        </w:rPr>
        <w:t xml:space="preserve"> </w:t>
      </w:r>
      <w:r w:rsidRPr="005E4B44">
        <w:rPr>
          <w:rFonts w:ascii="Times New Roman" w:hAnsi="Times New Roman" w:cs="Times New Roman"/>
          <w:spacing w:val="-1"/>
        </w:rPr>
        <w:t>гражданина</w:t>
      </w:r>
      <w:r w:rsidRPr="005E4B44">
        <w:rPr>
          <w:rFonts w:ascii="Times New Roman" w:hAnsi="Times New Roman" w:cs="Times New Roman"/>
          <w:spacing w:val="29"/>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49"/>
        </w:rPr>
        <w:t xml:space="preserve"> </w:t>
      </w:r>
      <w:r w:rsidRPr="005E4B44">
        <w:rPr>
          <w:rFonts w:ascii="Times New Roman" w:hAnsi="Times New Roman" w:cs="Times New Roman"/>
          <w:spacing w:val="-1"/>
        </w:rPr>
        <w:t>лицами,</w:t>
      </w:r>
      <w:r w:rsidRPr="005E4B44">
        <w:rPr>
          <w:rFonts w:ascii="Times New Roman" w:hAnsi="Times New Roman" w:cs="Times New Roman"/>
          <w:spacing w:val="47"/>
        </w:rPr>
        <w:t xml:space="preserve"> </w:t>
      </w:r>
      <w:r w:rsidRPr="005E4B44">
        <w:rPr>
          <w:rFonts w:ascii="Times New Roman" w:hAnsi="Times New Roman" w:cs="Times New Roman"/>
          <w:spacing w:val="-1"/>
        </w:rPr>
        <w:t>участвующими</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10"/>
        </w:rPr>
        <w:t xml:space="preserve"> </w:t>
      </w:r>
      <w:r w:rsidRPr="005E4B44">
        <w:rPr>
          <w:rFonts w:ascii="Times New Roman" w:hAnsi="Times New Roman" w:cs="Times New Roman"/>
          <w:spacing w:val="-1"/>
        </w:rPr>
        <w:t>обоснованных</w:t>
      </w:r>
      <w:r w:rsidRPr="005E4B44">
        <w:rPr>
          <w:rFonts w:ascii="Times New Roman" w:hAnsi="Times New Roman" w:cs="Times New Roman"/>
          <w:spacing w:val="-10"/>
        </w:rPr>
        <w:t xml:space="preserve"> </w:t>
      </w:r>
      <w:r w:rsidRPr="005E4B44">
        <w:rPr>
          <w:rFonts w:ascii="Times New Roman" w:hAnsi="Times New Roman" w:cs="Times New Roman"/>
          <w:spacing w:val="-1"/>
        </w:rPr>
        <w:t>жалоб</w:t>
      </w:r>
      <w:r w:rsidRPr="005E4B44">
        <w:rPr>
          <w:rFonts w:ascii="Times New Roman" w:hAnsi="Times New Roman" w:cs="Times New Roman"/>
          <w:spacing w:val="-10"/>
        </w:rPr>
        <w:t xml:space="preserve"> </w:t>
      </w:r>
      <w:r w:rsidRPr="005E4B44">
        <w:rPr>
          <w:rFonts w:ascii="Times New Roman" w:hAnsi="Times New Roman" w:cs="Times New Roman"/>
          <w:spacing w:val="-1"/>
        </w:rPr>
        <w:t>на</w:t>
      </w:r>
      <w:r w:rsidRPr="005E4B44">
        <w:rPr>
          <w:rFonts w:ascii="Times New Roman" w:hAnsi="Times New Roman" w:cs="Times New Roman"/>
          <w:spacing w:val="-10"/>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0"/>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13"/>
        </w:rPr>
        <w:t xml:space="preserve"> </w:t>
      </w:r>
      <w:r w:rsidRPr="005E4B44">
        <w:rPr>
          <w:rFonts w:ascii="Times New Roman" w:hAnsi="Times New Roman" w:cs="Times New Roman"/>
          <w:spacing w:val="-1"/>
        </w:rPr>
        <w:t>сотрудников</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1"/>
        </w:rPr>
        <w:t>некорректное</w:t>
      </w:r>
      <w:r w:rsidRPr="005E4B44">
        <w:rPr>
          <w:rFonts w:ascii="Times New Roman" w:hAnsi="Times New Roman" w:cs="Times New Roman"/>
        </w:rPr>
        <w:t xml:space="preserve"> </w:t>
      </w:r>
      <w:r w:rsidRPr="005E4B44">
        <w:rPr>
          <w:rFonts w:ascii="Times New Roman" w:hAnsi="Times New Roman" w:cs="Times New Roman"/>
          <w:spacing w:val="-1"/>
        </w:rPr>
        <w:t>(невнимательное)</w:t>
      </w:r>
      <w:r w:rsidRPr="005E4B44">
        <w:rPr>
          <w:rFonts w:ascii="Times New Roman" w:hAnsi="Times New Roman" w:cs="Times New Roman"/>
        </w:rPr>
        <w:t xml:space="preserve"> </w:t>
      </w:r>
      <w:r w:rsidRPr="005E4B44">
        <w:rPr>
          <w:rFonts w:ascii="Times New Roman" w:hAnsi="Times New Roman" w:cs="Times New Roman"/>
          <w:spacing w:val="-1"/>
        </w:rPr>
        <w:t>отношение</w:t>
      </w:r>
      <w:r w:rsidRPr="005E4B44">
        <w:rPr>
          <w:rFonts w:ascii="Times New Roman" w:hAnsi="Times New Roman" w:cs="Times New Roman"/>
        </w:rPr>
        <w:t xml:space="preserve"> к </w:t>
      </w:r>
      <w:r w:rsidRPr="005E4B44">
        <w:rPr>
          <w:rFonts w:ascii="Times New Roman" w:hAnsi="Times New Roman" w:cs="Times New Roman"/>
          <w:spacing w:val="-1"/>
        </w:rPr>
        <w:t>заявителям.</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2"/>
        </w:rPr>
        <w:t xml:space="preserve"> </w:t>
      </w:r>
      <w:r w:rsidRPr="005E4B44">
        <w:rPr>
          <w:rFonts w:ascii="Times New Roman" w:hAnsi="Times New Roman" w:cs="Times New Roman"/>
          <w:spacing w:val="-1"/>
        </w:rPr>
        <w:t>сроков</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процессе</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1"/>
          <w:numId w:val="7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37"/>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35"/>
        </w:rPr>
        <w:t xml:space="preserve"> </w:t>
      </w:r>
      <w:r w:rsidRPr="005E4B44">
        <w:rPr>
          <w:rFonts w:ascii="Times New Roman" w:hAnsi="Times New Roman" w:cs="Times New Roman"/>
        </w:rPr>
        <w:t>об</w:t>
      </w:r>
      <w:r w:rsidRPr="005E4B44">
        <w:rPr>
          <w:rFonts w:ascii="Times New Roman" w:hAnsi="Times New Roman" w:cs="Times New Roman"/>
          <w:spacing w:val="36"/>
        </w:rPr>
        <w:t xml:space="preserve"> </w:t>
      </w:r>
      <w:r w:rsidRPr="005E4B44">
        <w:rPr>
          <w:rFonts w:ascii="Times New Roman" w:hAnsi="Times New Roman" w:cs="Times New Roman"/>
          <w:spacing w:val="-1"/>
        </w:rPr>
        <w:t>оспаривании</w:t>
      </w:r>
      <w:r w:rsidRPr="005E4B44">
        <w:rPr>
          <w:rFonts w:ascii="Times New Roman" w:hAnsi="Times New Roman" w:cs="Times New Roman"/>
          <w:spacing w:val="38"/>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5"/>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4"/>
        </w:rPr>
        <w:t xml:space="preserve"> </w:t>
      </w:r>
      <w:r w:rsidRPr="005E4B44">
        <w:rPr>
          <w:rFonts w:ascii="Times New Roman" w:hAnsi="Times New Roman" w:cs="Times New Roman"/>
        </w:rPr>
        <w:t>ее</w:t>
      </w:r>
      <w:r w:rsidRPr="005E4B44">
        <w:rPr>
          <w:rFonts w:ascii="Times New Roman" w:hAnsi="Times New Roman" w:cs="Times New Roman"/>
          <w:spacing w:val="43"/>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45"/>
        </w:rPr>
        <w:t xml:space="preserve"> </w:t>
      </w:r>
      <w:r w:rsidRPr="005E4B44">
        <w:rPr>
          <w:rFonts w:ascii="Times New Roman" w:hAnsi="Times New Roman" w:cs="Times New Roman"/>
          <w:spacing w:val="-1"/>
        </w:rPr>
        <w:t>лиц,</w:t>
      </w:r>
      <w:r w:rsidRPr="005E4B44">
        <w:rPr>
          <w:rFonts w:ascii="Times New Roman" w:hAnsi="Times New Roman" w:cs="Times New Roman"/>
          <w:spacing w:val="42"/>
        </w:rPr>
        <w:t xml:space="preserve"> </w:t>
      </w:r>
      <w:r w:rsidRPr="005E4B44">
        <w:rPr>
          <w:rFonts w:ascii="Times New Roman" w:hAnsi="Times New Roman" w:cs="Times New Roman"/>
          <w:spacing w:val="-1"/>
        </w:rPr>
        <w:t>принимаемых</w:t>
      </w:r>
      <w:r w:rsidRPr="005E4B44">
        <w:rPr>
          <w:rFonts w:ascii="Times New Roman" w:hAnsi="Times New Roman" w:cs="Times New Roman"/>
          <w:spacing w:val="45"/>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45"/>
        </w:rPr>
        <w:t xml:space="preserve"> </w:t>
      </w:r>
      <w:r w:rsidRPr="005E4B44">
        <w:rPr>
          <w:rFonts w:ascii="Times New Roman" w:hAnsi="Times New Roman" w:cs="Times New Roman"/>
          <w:spacing w:val="-2"/>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по</w:t>
      </w:r>
      <w:r w:rsidRPr="005E4B44">
        <w:rPr>
          <w:rFonts w:ascii="Times New Roman" w:hAnsi="Times New Roman" w:cs="Times New Roman"/>
          <w:spacing w:val="38"/>
        </w:rPr>
        <w:t xml:space="preserve"> </w:t>
      </w:r>
      <w:proofErr w:type="gramStart"/>
      <w:r w:rsidRPr="005E4B44">
        <w:rPr>
          <w:rFonts w:ascii="Times New Roman" w:hAnsi="Times New Roman" w:cs="Times New Roman"/>
          <w:spacing w:val="-1"/>
        </w:rPr>
        <w:t>итогам</w:t>
      </w:r>
      <w:proofErr w:type="gramEnd"/>
      <w:r w:rsidRPr="005E4B44">
        <w:rPr>
          <w:rFonts w:ascii="Times New Roman" w:hAnsi="Times New Roman" w:cs="Times New Roman"/>
          <w:spacing w:val="37"/>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40"/>
        </w:rPr>
        <w:t xml:space="preserve"> </w:t>
      </w:r>
      <w:r w:rsidRPr="005E4B44">
        <w:rPr>
          <w:rFonts w:ascii="Times New Roman" w:hAnsi="Times New Roman" w:cs="Times New Roman"/>
          <w:spacing w:val="-1"/>
        </w:rPr>
        <w:t>вынесены</w:t>
      </w:r>
      <w:r w:rsidRPr="005E4B44">
        <w:rPr>
          <w:rFonts w:ascii="Times New Roman" w:hAnsi="Times New Roman" w:cs="Times New Roman"/>
          <w:spacing w:val="37"/>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7"/>
        </w:rPr>
        <w:t xml:space="preserve"> </w:t>
      </w:r>
      <w:r w:rsidRPr="005E4B44">
        <w:rPr>
          <w:rFonts w:ascii="Times New Roman" w:hAnsi="Times New Roman" w:cs="Times New Roman"/>
          <w:spacing w:val="-1"/>
        </w:rPr>
        <w:t>об</w:t>
      </w:r>
      <w:r w:rsidRPr="005E4B44">
        <w:rPr>
          <w:rFonts w:ascii="Times New Roman" w:hAnsi="Times New Roman" w:cs="Times New Roman"/>
          <w:spacing w:val="40"/>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39"/>
        </w:rPr>
        <w:t xml:space="preserve"> </w:t>
      </w:r>
      <w:r w:rsidRPr="005E4B44">
        <w:rPr>
          <w:rFonts w:ascii="Times New Roman" w:hAnsi="Times New Roman" w:cs="Times New Roman"/>
          <w:spacing w:val="-1"/>
        </w:rPr>
        <w:t>(частичном</w:t>
      </w:r>
      <w:r w:rsidRPr="005E4B44">
        <w:rPr>
          <w:rFonts w:ascii="Times New Roman" w:hAnsi="Times New Roman" w:cs="Times New Roman"/>
          <w:spacing w:val="39"/>
        </w:rPr>
        <w:t xml:space="preserve"> </w:t>
      </w:r>
      <w:r w:rsidRPr="005E4B44">
        <w:rPr>
          <w:rFonts w:ascii="Times New Roman" w:hAnsi="Times New Roman" w:cs="Times New Roman"/>
          <w:spacing w:val="-2"/>
        </w:rPr>
        <w:t>удовлетворении)</w:t>
      </w:r>
      <w:r w:rsidRPr="005E4B44">
        <w:rPr>
          <w:rFonts w:ascii="Times New Roman" w:hAnsi="Times New Roman" w:cs="Times New Roman"/>
          <w:spacing w:val="61"/>
        </w:rPr>
        <w:t xml:space="preserve"> </w:t>
      </w:r>
      <w:r w:rsidRPr="005E4B44">
        <w:rPr>
          <w:rFonts w:ascii="Times New Roman" w:hAnsi="Times New Roman" w:cs="Times New Roman"/>
          <w:spacing w:val="-1"/>
        </w:rPr>
        <w:t>требований</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before="4"/>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Иные</w:t>
      </w:r>
      <w:r w:rsidRPr="005E4B44">
        <w:rPr>
          <w:sz w:val="22"/>
          <w:szCs w:val="22"/>
        </w:rPr>
        <w:t xml:space="preserve"> </w:t>
      </w:r>
      <w:r w:rsidRPr="005E4B44">
        <w:rPr>
          <w:spacing w:val="-1"/>
          <w:sz w:val="22"/>
          <w:szCs w:val="22"/>
        </w:rPr>
        <w:t>требования,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w:t>
      </w:r>
      <w:r w:rsidRPr="005E4B44">
        <w:rPr>
          <w:spacing w:val="-3"/>
          <w:sz w:val="22"/>
          <w:szCs w:val="22"/>
        </w:rPr>
        <w:t xml:space="preserve"> </w:t>
      </w:r>
      <w:r w:rsidRPr="005E4B44">
        <w:rPr>
          <w:spacing w:val="-1"/>
          <w:sz w:val="22"/>
          <w:szCs w:val="22"/>
        </w:rPr>
        <w:t>учитывающие</w:t>
      </w:r>
      <w:r w:rsidRPr="005E4B44">
        <w:rPr>
          <w:sz w:val="22"/>
          <w:szCs w:val="22"/>
        </w:rPr>
        <w:t xml:space="preserve"> </w:t>
      </w:r>
      <w:r w:rsidRPr="005E4B44">
        <w:rPr>
          <w:spacing w:val="-1"/>
          <w:sz w:val="22"/>
          <w:szCs w:val="22"/>
        </w:rPr>
        <w:t>особенности</w:t>
      </w:r>
      <w:r w:rsidRPr="005E4B44">
        <w:rPr>
          <w:spacing w:val="2"/>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многофункциональных</w:t>
      </w:r>
      <w:r w:rsidRPr="005E4B44">
        <w:rPr>
          <w:spacing w:val="1"/>
          <w:sz w:val="22"/>
          <w:szCs w:val="22"/>
        </w:rPr>
        <w:t xml:space="preserve"> </w:t>
      </w:r>
      <w:r w:rsidRPr="005E4B44">
        <w:rPr>
          <w:spacing w:val="-1"/>
          <w:sz w:val="22"/>
          <w:szCs w:val="22"/>
        </w:rPr>
        <w:t>центрах,</w:t>
      </w:r>
      <w:r w:rsidRPr="005E4B44">
        <w:rPr>
          <w:spacing w:val="-4"/>
          <w:sz w:val="22"/>
          <w:szCs w:val="22"/>
        </w:rPr>
        <w:t xml:space="preserve"> </w:t>
      </w:r>
      <w:r w:rsidRPr="005E4B44">
        <w:rPr>
          <w:spacing w:val="-1"/>
          <w:sz w:val="22"/>
          <w:szCs w:val="22"/>
        </w:rPr>
        <w:t>особенности</w:t>
      </w:r>
      <w:r w:rsidRPr="005E4B44">
        <w:rPr>
          <w:spacing w:val="29"/>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по</w:t>
      </w:r>
      <w:r w:rsidRPr="005E4B44">
        <w:rPr>
          <w:spacing w:val="47"/>
          <w:sz w:val="22"/>
          <w:szCs w:val="22"/>
        </w:rPr>
        <w:t xml:space="preserve"> </w:t>
      </w:r>
      <w:r w:rsidRPr="005E4B44">
        <w:rPr>
          <w:spacing w:val="-1"/>
          <w:sz w:val="22"/>
          <w:szCs w:val="22"/>
        </w:rPr>
        <w:t>экстерриториальному</w:t>
      </w:r>
      <w:r w:rsidRPr="005E4B44">
        <w:rPr>
          <w:spacing w:val="1"/>
          <w:sz w:val="22"/>
          <w:szCs w:val="22"/>
        </w:rPr>
        <w:t xml:space="preserve"> </w:t>
      </w:r>
      <w:r w:rsidRPr="005E4B44">
        <w:rPr>
          <w:spacing w:val="-1"/>
          <w:sz w:val="22"/>
          <w:szCs w:val="22"/>
        </w:rPr>
        <w:t>принципу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особенности предоставления</w:t>
      </w:r>
      <w:r w:rsidRPr="005E4B44">
        <w:rPr>
          <w:spacing w:val="29"/>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79"/>
        </w:numPr>
        <w:tabs>
          <w:tab w:val="left" w:pos="1553"/>
        </w:tabs>
        <w:kinsoku w:val="0"/>
        <w:overflowPunct w:val="0"/>
        <w:autoSpaceDE w:val="0"/>
        <w:autoSpaceDN w:val="0"/>
        <w:adjustRightInd w:val="0"/>
        <w:spacing w:after="0"/>
        <w:ind w:left="0" w:right="-7" w:firstLine="709"/>
        <w:jc w:val="both"/>
        <w:rPr>
          <w:rFonts w:ascii="Times New Roman" w:hAnsi="Times New Roman" w:cs="Times New Roman"/>
        </w:rPr>
      </w:pPr>
      <w:r w:rsidRPr="005E4B44">
        <w:rPr>
          <w:rFonts w:ascii="Times New Roman" w:hAnsi="Times New Roman" w:cs="Times New Roman"/>
          <w:spacing w:val="-1"/>
        </w:rPr>
        <w:t>Предоставление</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2"/>
        </w:rPr>
        <w:t>услуги</w:t>
      </w:r>
      <w:r w:rsidRPr="005E4B44">
        <w:rPr>
          <w:rFonts w:ascii="Times New Roman" w:hAnsi="Times New Roman" w:cs="Times New Roman"/>
          <w:spacing w:val="12"/>
        </w:rPr>
        <w:t xml:space="preserve"> </w:t>
      </w:r>
      <w:r w:rsidRPr="005E4B44">
        <w:rPr>
          <w:rFonts w:ascii="Times New Roman" w:hAnsi="Times New Roman" w:cs="Times New Roman"/>
        </w:rPr>
        <w:t>по</w:t>
      </w:r>
      <w:r w:rsidRPr="005E4B44">
        <w:rPr>
          <w:rFonts w:ascii="Times New Roman" w:hAnsi="Times New Roman" w:cs="Times New Roman"/>
          <w:spacing w:val="37"/>
        </w:rPr>
        <w:t xml:space="preserve"> </w:t>
      </w:r>
      <w:r w:rsidRPr="005E4B44">
        <w:rPr>
          <w:rFonts w:ascii="Times New Roman" w:hAnsi="Times New Roman" w:cs="Times New Roman"/>
          <w:spacing w:val="-1"/>
        </w:rPr>
        <w:t>экстерриториальному</w:t>
      </w:r>
      <w:r w:rsidRPr="005E4B44">
        <w:rPr>
          <w:rFonts w:ascii="Times New Roman" w:hAnsi="Times New Roman" w:cs="Times New Roman"/>
          <w:spacing w:val="53"/>
        </w:rPr>
        <w:t xml:space="preserve"> </w:t>
      </w:r>
      <w:r w:rsidRPr="005E4B44">
        <w:rPr>
          <w:rFonts w:ascii="Times New Roman" w:hAnsi="Times New Roman" w:cs="Times New Roman"/>
          <w:spacing w:val="-1"/>
        </w:rPr>
        <w:t>принципу</w:t>
      </w:r>
      <w:r w:rsidRPr="005E4B44">
        <w:rPr>
          <w:rFonts w:ascii="Times New Roman" w:hAnsi="Times New Roman" w:cs="Times New Roman"/>
          <w:spacing w:val="5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части</w:t>
      </w:r>
      <w:r w:rsidRPr="005E4B44">
        <w:rPr>
          <w:rFonts w:ascii="Times New Roman" w:hAnsi="Times New Roman" w:cs="Times New Roman"/>
          <w:spacing w:val="5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54"/>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59"/>
        </w:rPr>
        <w:t xml:space="preserve"> </w:t>
      </w:r>
      <w:r w:rsidRPr="005E4B44">
        <w:rPr>
          <w:rFonts w:ascii="Times New Roman" w:hAnsi="Times New Roman" w:cs="Times New Roman"/>
          <w:spacing w:val="-1"/>
        </w:rPr>
        <w:t>подачи</w:t>
      </w:r>
      <w:r w:rsidRPr="005E4B44">
        <w:rPr>
          <w:rFonts w:ascii="Times New Roman" w:hAnsi="Times New Roman" w:cs="Times New Roman"/>
          <w:spacing w:val="45"/>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45"/>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4"/>
        </w:rPr>
        <w:t xml:space="preserve"> </w:t>
      </w:r>
      <w:r w:rsidRPr="005E4B44">
        <w:rPr>
          <w:rFonts w:ascii="Times New Roman" w:hAnsi="Times New Roman" w:cs="Times New Roman"/>
          <w:spacing w:val="-1"/>
        </w:rPr>
        <w:t>ЕПГУ</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5"/>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4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rPr>
        <w:t>центре.</w:t>
      </w:r>
    </w:p>
    <w:p w:rsidR="005E4B44" w:rsidRPr="005E4B44" w:rsidRDefault="005E4B44" w:rsidP="007C5E83">
      <w:pPr>
        <w:pStyle w:val="a5"/>
        <w:widowControl w:val="0"/>
        <w:numPr>
          <w:ilvl w:val="1"/>
          <w:numId w:val="79"/>
        </w:numPr>
        <w:tabs>
          <w:tab w:val="left" w:pos="155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Заявителям</w:t>
      </w:r>
      <w:r w:rsidRPr="005E4B44">
        <w:rPr>
          <w:rFonts w:ascii="Times New Roman" w:hAnsi="Times New Roman" w:cs="Times New Roman"/>
          <w:spacing w:val="59"/>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59"/>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57"/>
        </w:rPr>
        <w:t xml:space="preserve"> </w:t>
      </w:r>
      <w:r w:rsidRPr="005E4B44">
        <w:rPr>
          <w:rFonts w:ascii="Times New Roman" w:hAnsi="Times New Roman" w:cs="Times New Roman"/>
          <w:spacing w:val="-1"/>
        </w:rPr>
        <w:t>представления</w:t>
      </w:r>
      <w:r w:rsidRPr="005E4B44">
        <w:rPr>
          <w:rFonts w:ascii="Times New Roman" w:hAnsi="Times New Roman" w:cs="Times New Roman"/>
          <w:spacing w:val="5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прилагаемых</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2"/>
        </w:rPr>
        <w:t>электронных</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rPr>
        <w:t>этом</w:t>
      </w:r>
      <w:r w:rsidRPr="005E4B44">
        <w:rPr>
          <w:rFonts w:ascii="Times New Roman" w:hAnsi="Times New Roman" w:cs="Times New Roman"/>
          <w:spacing w:val="56"/>
        </w:rPr>
        <w:t xml:space="preserve"> </w:t>
      </w:r>
      <w:r w:rsidRPr="005E4B44">
        <w:rPr>
          <w:rFonts w:ascii="Times New Roman" w:hAnsi="Times New Roman" w:cs="Times New Roman"/>
          <w:spacing w:val="-1"/>
        </w:rPr>
        <w:t>случае</w:t>
      </w:r>
      <w:r w:rsidRPr="005E4B44">
        <w:rPr>
          <w:rFonts w:ascii="Times New Roman" w:hAnsi="Times New Roman" w:cs="Times New Roman"/>
          <w:spacing w:val="57"/>
        </w:rPr>
        <w:t xml:space="preserve"> </w:t>
      </w:r>
      <w:r w:rsidRPr="005E4B44">
        <w:rPr>
          <w:rFonts w:ascii="Times New Roman" w:hAnsi="Times New Roman" w:cs="Times New Roman"/>
        </w:rPr>
        <w:t>заявитель</w:t>
      </w:r>
      <w:r w:rsidRPr="005E4B44">
        <w:rPr>
          <w:rFonts w:ascii="Times New Roman" w:hAnsi="Times New Roman" w:cs="Times New Roman"/>
          <w:spacing w:val="55"/>
        </w:rPr>
        <w:t xml:space="preserve"> </w:t>
      </w:r>
      <w:r w:rsidRPr="005E4B44">
        <w:rPr>
          <w:rFonts w:ascii="Times New Roman" w:hAnsi="Times New Roman" w:cs="Times New Roman"/>
          <w:spacing w:val="-1"/>
        </w:rPr>
        <w:t>или</w:t>
      </w:r>
      <w:r w:rsidRPr="005E4B44">
        <w:rPr>
          <w:rFonts w:ascii="Times New Roman" w:hAnsi="Times New Roman" w:cs="Times New Roman"/>
          <w:spacing w:val="57"/>
        </w:rPr>
        <w:t xml:space="preserve"> </w:t>
      </w:r>
      <w:r w:rsidRPr="005E4B44">
        <w:rPr>
          <w:rFonts w:ascii="Times New Roman" w:hAnsi="Times New Roman" w:cs="Times New Roman"/>
        </w:rPr>
        <w:t>его</w:t>
      </w:r>
      <w:r w:rsidRPr="005E4B44">
        <w:rPr>
          <w:rFonts w:ascii="Times New Roman" w:hAnsi="Times New Roman" w:cs="Times New Roman"/>
          <w:spacing w:val="55"/>
        </w:rPr>
        <w:t xml:space="preserve"> </w:t>
      </w:r>
      <w:r w:rsidRPr="005E4B44">
        <w:rPr>
          <w:rFonts w:ascii="Times New Roman" w:hAnsi="Times New Roman" w:cs="Times New Roman"/>
          <w:spacing w:val="-1"/>
        </w:rPr>
        <w:t>представитель</w:t>
      </w:r>
      <w:r w:rsidRPr="005E4B44">
        <w:rPr>
          <w:rFonts w:ascii="Times New Roman" w:hAnsi="Times New Roman" w:cs="Times New Roman"/>
          <w:spacing w:val="55"/>
        </w:rPr>
        <w:t xml:space="preserve"> </w:t>
      </w:r>
      <w:r w:rsidRPr="005E4B44">
        <w:rPr>
          <w:rFonts w:ascii="Times New Roman" w:hAnsi="Times New Roman" w:cs="Times New Roman"/>
          <w:spacing w:val="-1"/>
        </w:rPr>
        <w:t>авторизуется</w:t>
      </w:r>
      <w:r w:rsidRPr="005E4B44">
        <w:rPr>
          <w:rFonts w:ascii="Times New Roman" w:hAnsi="Times New Roman" w:cs="Times New Roman"/>
          <w:spacing w:val="56"/>
        </w:rPr>
        <w:t xml:space="preserve"> </w:t>
      </w:r>
      <w:r w:rsidRPr="005E4B44">
        <w:rPr>
          <w:rFonts w:ascii="Times New Roman" w:hAnsi="Times New Roman" w:cs="Times New Roman"/>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ЕПГУ</w:t>
      </w:r>
      <w:r w:rsidRPr="005E4B44">
        <w:rPr>
          <w:rFonts w:ascii="Times New Roman" w:hAnsi="Times New Roman" w:cs="Times New Roman"/>
          <w:spacing w:val="35"/>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51"/>
        </w:rPr>
        <w:t xml:space="preserve"> </w:t>
      </w:r>
      <w:r w:rsidRPr="005E4B44">
        <w:rPr>
          <w:rFonts w:ascii="Times New Roman" w:hAnsi="Times New Roman" w:cs="Times New Roman"/>
          <w:spacing w:val="-1"/>
        </w:rPr>
        <w:t>подтвержденной</w:t>
      </w:r>
      <w:r w:rsidRPr="005E4B44">
        <w:rPr>
          <w:rFonts w:ascii="Times New Roman" w:hAnsi="Times New Roman" w:cs="Times New Roman"/>
          <w:spacing w:val="52"/>
        </w:rPr>
        <w:t xml:space="preserve"> </w:t>
      </w:r>
      <w:r w:rsidRPr="005E4B44">
        <w:rPr>
          <w:rFonts w:ascii="Times New Roman" w:hAnsi="Times New Roman" w:cs="Times New Roman"/>
          <w:spacing w:val="-2"/>
        </w:rPr>
        <w:t>учетной</w:t>
      </w:r>
      <w:r w:rsidRPr="005E4B44">
        <w:rPr>
          <w:rFonts w:ascii="Times New Roman" w:hAnsi="Times New Roman" w:cs="Times New Roman"/>
          <w:spacing w:val="52"/>
        </w:rPr>
        <w:t xml:space="preserve"> </w:t>
      </w:r>
      <w:r w:rsidRPr="005E4B44">
        <w:rPr>
          <w:rFonts w:ascii="Times New Roman" w:hAnsi="Times New Roman" w:cs="Times New Roman"/>
          <w:spacing w:val="-1"/>
        </w:rPr>
        <w:t>записи</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2"/>
        </w:rPr>
        <w:t>ЕСИА,</w:t>
      </w:r>
      <w:r w:rsidRPr="005E4B44">
        <w:rPr>
          <w:rFonts w:ascii="Times New Roman" w:hAnsi="Times New Roman" w:cs="Times New Roman"/>
          <w:spacing w:val="51"/>
        </w:rPr>
        <w:t xml:space="preserve"> </w:t>
      </w:r>
      <w:r w:rsidRPr="005E4B44">
        <w:rPr>
          <w:rFonts w:ascii="Times New Roman" w:hAnsi="Times New Roman" w:cs="Times New Roman"/>
        </w:rPr>
        <w:t>заполняет</w:t>
      </w:r>
      <w:r w:rsidRPr="005E4B44">
        <w:rPr>
          <w:rFonts w:ascii="Times New Roman" w:hAnsi="Times New Roman" w:cs="Times New Roman"/>
          <w:spacing w:val="52"/>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
        </w:rPr>
        <w:t xml:space="preserve"> </w:t>
      </w:r>
      <w:r w:rsidRPr="005E4B44">
        <w:rPr>
          <w:rFonts w:ascii="Times New Roman" w:hAnsi="Times New Roman" w:cs="Times New Roman"/>
          <w:spacing w:val="-2"/>
        </w:rPr>
        <w:t>услуги</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5"/>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электронном</w:t>
      </w:r>
      <w:r w:rsidRPr="005E4B44">
        <w:rPr>
          <w:rFonts w:ascii="Times New Roman" w:hAnsi="Times New Roman" w:cs="Times New Roman"/>
        </w:rPr>
        <w:t xml:space="preserve"> </w:t>
      </w:r>
      <w:r w:rsidRPr="005E4B44">
        <w:rPr>
          <w:rFonts w:ascii="Times New Roman" w:hAnsi="Times New Roman" w:cs="Times New Roman"/>
          <w:spacing w:val="-1"/>
        </w:rPr>
        <w:t>виде.</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Заполненное</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
        </w:rPr>
        <w:t xml:space="preserve"> </w:t>
      </w:r>
      <w:r w:rsidRPr="005E4B44">
        <w:rPr>
          <w:rFonts w:ascii="Times New Roman" w:hAnsi="Times New Roman" w:cs="Times New Roman"/>
        </w:rPr>
        <w:t>о</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36"/>
        </w:rPr>
        <w:t xml:space="preserve"> </w:t>
      </w:r>
      <w:r w:rsidRPr="005E4B44">
        <w:rPr>
          <w:rFonts w:ascii="Times New Roman" w:hAnsi="Times New Roman" w:cs="Times New Roman"/>
          <w:spacing w:val="-1"/>
        </w:rPr>
        <w:t>отправляется</w:t>
      </w:r>
      <w:r w:rsidRPr="005E4B44">
        <w:rPr>
          <w:rFonts w:ascii="Times New Roman" w:hAnsi="Times New Roman" w:cs="Times New Roman"/>
          <w:spacing w:val="35"/>
        </w:rPr>
        <w:t xml:space="preserve"> </w:t>
      </w:r>
      <w:r w:rsidRPr="005E4B44">
        <w:rPr>
          <w:rFonts w:ascii="Times New Roman" w:hAnsi="Times New Roman" w:cs="Times New Roman"/>
        </w:rPr>
        <w:t>заявителем</w:t>
      </w:r>
      <w:r w:rsidRPr="005E4B44">
        <w:rPr>
          <w:rFonts w:ascii="Times New Roman" w:hAnsi="Times New Roman" w:cs="Times New Roman"/>
          <w:spacing w:val="34"/>
        </w:rPr>
        <w:t xml:space="preserve"> </w:t>
      </w:r>
      <w:r w:rsidRPr="005E4B44">
        <w:rPr>
          <w:rFonts w:ascii="Times New Roman" w:hAnsi="Times New Roman" w:cs="Times New Roman"/>
          <w:spacing w:val="-1"/>
        </w:rPr>
        <w:t>вместе</w:t>
      </w:r>
      <w:r w:rsidRPr="005E4B44">
        <w:rPr>
          <w:rFonts w:ascii="Times New Roman" w:hAnsi="Times New Roman" w:cs="Times New Roman"/>
          <w:spacing w:val="35"/>
        </w:rPr>
        <w:t xml:space="preserve"> </w:t>
      </w:r>
      <w:r w:rsidRPr="005E4B44">
        <w:rPr>
          <w:rFonts w:ascii="Times New Roman" w:hAnsi="Times New Roman" w:cs="Times New Roman"/>
        </w:rPr>
        <w:t>с</w:t>
      </w:r>
      <w:r w:rsidRPr="005E4B44">
        <w:rPr>
          <w:rFonts w:ascii="Times New Roman" w:hAnsi="Times New Roman" w:cs="Times New Roman"/>
          <w:spacing w:val="35"/>
        </w:rPr>
        <w:t xml:space="preserve"> </w:t>
      </w:r>
      <w:r w:rsidRPr="005E4B44">
        <w:rPr>
          <w:rFonts w:ascii="Times New Roman" w:hAnsi="Times New Roman" w:cs="Times New Roman"/>
          <w:spacing w:val="-1"/>
        </w:rPr>
        <w:t>прикрепленными</w:t>
      </w:r>
      <w:r w:rsidRPr="005E4B44">
        <w:rPr>
          <w:rFonts w:ascii="Times New Roman" w:hAnsi="Times New Roman" w:cs="Times New Roman"/>
          <w:spacing w:val="35"/>
        </w:rPr>
        <w:t xml:space="preserve"> </w:t>
      </w:r>
      <w:r w:rsidRPr="005E4B44">
        <w:rPr>
          <w:rFonts w:ascii="Times New Roman" w:hAnsi="Times New Roman" w:cs="Times New Roman"/>
          <w:spacing w:val="-1"/>
        </w:rPr>
        <w:t>электронными</w:t>
      </w:r>
      <w:r w:rsidRPr="005E4B44">
        <w:rPr>
          <w:rFonts w:ascii="Times New Roman" w:hAnsi="Times New Roman" w:cs="Times New Roman"/>
          <w:spacing w:val="35"/>
        </w:rPr>
        <w:t xml:space="preserve"> </w:t>
      </w:r>
      <w:r w:rsidRPr="005E4B44">
        <w:rPr>
          <w:rFonts w:ascii="Times New Roman" w:hAnsi="Times New Roman" w:cs="Times New Roman"/>
          <w:spacing w:val="-1"/>
        </w:rPr>
        <w:t>образами документов,</w:t>
      </w:r>
      <w:r w:rsidRPr="005E4B44">
        <w:rPr>
          <w:rFonts w:ascii="Times New Roman" w:hAnsi="Times New Roman" w:cs="Times New Roman"/>
          <w:spacing w:val="51"/>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52"/>
        </w:rPr>
        <w:t xml:space="preserve"> </w:t>
      </w:r>
      <w:r w:rsidRPr="005E4B44">
        <w:rPr>
          <w:rFonts w:ascii="Times New Roman" w:hAnsi="Times New Roman" w:cs="Times New Roman"/>
          <w:spacing w:val="-1"/>
        </w:rPr>
        <w:t>для</w:t>
      </w:r>
      <w:r w:rsidRPr="005E4B44">
        <w:rPr>
          <w:rFonts w:ascii="Times New Roman" w:hAnsi="Times New Roman" w:cs="Times New Roman"/>
          <w:spacing w:val="5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1"/>
        </w:rPr>
        <w:t>услуги,</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34"/>
        </w:rPr>
        <w:t xml:space="preserve"> </w:t>
      </w:r>
      <w:r w:rsidRPr="005E4B44">
        <w:rPr>
          <w:rFonts w:ascii="Times New Roman" w:hAnsi="Times New Roman" w:cs="Times New Roman"/>
          <w:spacing w:val="-1"/>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spacing w:val="-1"/>
        </w:rPr>
        <w:t>ЕСИА</w:t>
      </w:r>
      <w:r w:rsidRPr="005E4B44">
        <w:rPr>
          <w:rFonts w:ascii="Times New Roman" w:hAnsi="Times New Roman" w:cs="Times New Roman"/>
          <w:spacing w:val="35"/>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34"/>
        </w:rPr>
        <w:t xml:space="preserve"> </w:t>
      </w:r>
      <w:r w:rsidRPr="005E4B44">
        <w:rPr>
          <w:rFonts w:ascii="Times New Roman" w:hAnsi="Times New Roman" w:cs="Times New Roman"/>
        </w:rPr>
        <w:t>о</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6"/>
        </w:rPr>
        <w:t xml:space="preserve"> </w:t>
      </w:r>
      <w:r w:rsidRPr="005E4B44">
        <w:rPr>
          <w:rFonts w:ascii="Times New Roman" w:hAnsi="Times New Roman" w:cs="Times New Roman"/>
          <w:spacing w:val="-2"/>
        </w:rPr>
        <w:t>услуги</w:t>
      </w:r>
      <w:r w:rsidRPr="005E4B44">
        <w:rPr>
          <w:rFonts w:ascii="Times New Roman" w:hAnsi="Times New Roman" w:cs="Times New Roman"/>
          <w:spacing w:val="67"/>
        </w:rPr>
        <w:t xml:space="preserve"> </w:t>
      </w:r>
      <w:r w:rsidRPr="005E4B44">
        <w:rPr>
          <w:rFonts w:ascii="Times New Roman" w:hAnsi="Times New Roman" w:cs="Times New Roman"/>
          <w:spacing w:val="-1"/>
        </w:rPr>
        <w:t>считается</w:t>
      </w:r>
      <w:r w:rsidRPr="005E4B44">
        <w:rPr>
          <w:rFonts w:ascii="Times New Roman" w:hAnsi="Times New Roman" w:cs="Times New Roman"/>
          <w:spacing w:val="64"/>
        </w:rPr>
        <w:t xml:space="preserve"> </w:t>
      </w:r>
      <w:r w:rsidRPr="005E4B44">
        <w:rPr>
          <w:rFonts w:ascii="Times New Roman" w:hAnsi="Times New Roman" w:cs="Times New Roman"/>
          <w:spacing w:val="-1"/>
        </w:rPr>
        <w:t>подписанным</w:t>
      </w:r>
      <w:r w:rsidRPr="005E4B44">
        <w:rPr>
          <w:rFonts w:ascii="Times New Roman" w:hAnsi="Times New Roman" w:cs="Times New Roman"/>
          <w:spacing w:val="33"/>
        </w:rPr>
        <w:t xml:space="preserve"> </w:t>
      </w:r>
      <w:r w:rsidRPr="005E4B44">
        <w:rPr>
          <w:rFonts w:ascii="Times New Roman" w:hAnsi="Times New Roman" w:cs="Times New Roman"/>
          <w:spacing w:val="-1"/>
        </w:rPr>
        <w:t>простой</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59"/>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5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61"/>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59"/>
        </w:rPr>
        <w:t xml:space="preserve"> </w:t>
      </w:r>
      <w:r w:rsidRPr="005E4B44">
        <w:rPr>
          <w:rFonts w:ascii="Times New Roman" w:hAnsi="Times New Roman" w:cs="Times New Roman"/>
          <w:spacing w:val="-1"/>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подписание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Результаты</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пункте</w:t>
      </w:r>
      <w:r w:rsidRPr="005E4B44">
        <w:rPr>
          <w:rFonts w:ascii="Times New Roman" w:hAnsi="Times New Roman" w:cs="Times New Roman"/>
          <w:spacing w:val="49"/>
        </w:rPr>
        <w:t xml:space="preserve"> </w:t>
      </w:r>
      <w:r w:rsidRPr="005E4B44">
        <w:rPr>
          <w:rFonts w:ascii="Times New Roman" w:hAnsi="Times New Roman" w:cs="Times New Roman"/>
        </w:rPr>
        <w:t>2.5.</w:t>
      </w:r>
      <w:r w:rsidRPr="005E4B44">
        <w:rPr>
          <w:rFonts w:ascii="Times New Roman" w:hAnsi="Times New Roman" w:cs="Times New Roman"/>
          <w:spacing w:val="5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53"/>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50"/>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51"/>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55"/>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3"/>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личный</w:t>
      </w:r>
      <w:r w:rsidRPr="005E4B44">
        <w:rPr>
          <w:rFonts w:ascii="Times New Roman" w:hAnsi="Times New Roman" w:cs="Times New Roman"/>
          <w:spacing w:val="43"/>
        </w:rPr>
        <w:t xml:space="preserve"> </w:t>
      </w:r>
      <w:r w:rsidRPr="005E4B44">
        <w:rPr>
          <w:rFonts w:ascii="Times New Roman" w:hAnsi="Times New Roman" w:cs="Times New Roman"/>
          <w:spacing w:val="-1"/>
        </w:rPr>
        <w:t>кабинет</w:t>
      </w:r>
      <w:r w:rsidRPr="005E4B44">
        <w:rPr>
          <w:rFonts w:ascii="Times New Roman" w:hAnsi="Times New Roman" w:cs="Times New Roman"/>
          <w:spacing w:val="44"/>
        </w:rPr>
        <w:t xml:space="preserve"> </w:t>
      </w:r>
      <w:r w:rsidRPr="005E4B44">
        <w:rPr>
          <w:rFonts w:ascii="Times New Roman" w:hAnsi="Times New Roman" w:cs="Times New Roman"/>
        </w:rPr>
        <w:t>на</w:t>
      </w:r>
      <w:r w:rsidRPr="005E4B44">
        <w:rPr>
          <w:rFonts w:ascii="Times New Roman" w:hAnsi="Times New Roman" w:cs="Times New Roman"/>
          <w:spacing w:val="44"/>
        </w:rPr>
        <w:t xml:space="preserve"> </w:t>
      </w:r>
      <w:r w:rsidRPr="005E4B44">
        <w:rPr>
          <w:rFonts w:ascii="Times New Roman" w:hAnsi="Times New Roman" w:cs="Times New Roman"/>
          <w:spacing w:val="-1"/>
        </w:rPr>
        <w:t>ЕПГУ</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форме</w:t>
      </w:r>
      <w:r w:rsidRPr="005E4B44">
        <w:rPr>
          <w:rFonts w:ascii="Times New Roman" w:hAnsi="Times New Roman" w:cs="Times New Roman"/>
          <w:spacing w:val="44"/>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7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38"/>
        </w:rPr>
        <w:t xml:space="preserve"> </w:t>
      </w:r>
      <w:r w:rsidRPr="005E4B44">
        <w:rPr>
          <w:rFonts w:ascii="Times New Roman" w:hAnsi="Times New Roman" w:cs="Times New Roman"/>
          <w:spacing w:val="-2"/>
        </w:rPr>
        <w:t>подписанного</w:t>
      </w:r>
      <w:r w:rsidRPr="005E4B44">
        <w:rPr>
          <w:rFonts w:ascii="Times New Roman" w:hAnsi="Times New Roman" w:cs="Times New Roman"/>
          <w:spacing w:val="40"/>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37"/>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3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7"/>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47"/>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
        </w:rPr>
        <w:t xml:space="preserve"> случае</w:t>
      </w:r>
      <w:r w:rsidRPr="005E4B44">
        <w:rPr>
          <w:rFonts w:ascii="Times New Roman" w:hAnsi="Times New Roman" w:cs="Times New Roman"/>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ind w:right="-7" w:firstLine="709"/>
        <w:jc w:val="both"/>
        <w:rPr>
          <w:rFonts w:ascii="Times New Roman" w:hAnsi="Times New Roman" w:cs="Times New Roman"/>
        </w:rPr>
      </w:pPr>
      <w:r w:rsidRPr="005E4B44">
        <w:rPr>
          <w:rFonts w:ascii="Times New Roman" w:hAnsi="Times New Roman" w:cs="Times New Roman"/>
        </w:rPr>
        <w:lastRenderedPageBreak/>
        <w:t>В</w:t>
      </w:r>
      <w:r w:rsidRPr="005E4B44">
        <w:rPr>
          <w:rFonts w:ascii="Times New Roman" w:hAnsi="Times New Roman" w:cs="Times New Roman"/>
          <w:spacing w:val="18"/>
        </w:rPr>
        <w:t xml:space="preserve"> </w:t>
      </w:r>
      <w:r w:rsidRPr="005E4B44">
        <w:rPr>
          <w:rFonts w:ascii="Times New Roman" w:hAnsi="Times New Roman" w:cs="Times New Roman"/>
          <w:spacing w:val="-1"/>
        </w:rPr>
        <w:t>случае</w:t>
      </w:r>
      <w:r w:rsidRPr="005E4B44">
        <w:rPr>
          <w:rFonts w:ascii="Times New Roman" w:hAnsi="Times New Roman" w:cs="Times New Roman"/>
          <w:spacing w:val="19"/>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18"/>
        </w:rPr>
        <w:t xml:space="preserve"> </w:t>
      </w:r>
      <w:r w:rsidRPr="005E4B44">
        <w:rPr>
          <w:rFonts w:ascii="Times New Roman" w:hAnsi="Times New Roman" w:cs="Times New Roman"/>
          <w:spacing w:val="-1"/>
        </w:rPr>
        <w:t>ЕПГУ</w:t>
      </w:r>
      <w:r w:rsidRPr="005E4B44">
        <w:rPr>
          <w:rFonts w:ascii="Times New Roman" w:hAnsi="Times New Roman" w:cs="Times New Roman"/>
          <w:spacing w:val="16"/>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9"/>
        </w:rPr>
        <w:t xml:space="preserve"> </w:t>
      </w:r>
      <w:r w:rsidRPr="005E4B44">
        <w:rPr>
          <w:rFonts w:ascii="Times New Roman" w:hAnsi="Times New Roman" w:cs="Times New Roman"/>
          <w:spacing w:val="-2"/>
        </w:rPr>
        <w:t>услуги</w:t>
      </w:r>
      <w:r w:rsidRPr="005E4B44">
        <w:rPr>
          <w:rFonts w:ascii="Times New Roman" w:hAnsi="Times New Roman" w:cs="Times New Roman"/>
          <w:spacing w:val="69"/>
        </w:rPr>
        <w:t xml:space="preserve"> </w:t>
      </w:r>
      <w:r w:rsidRPr="005E4B44">
        <w:rPr>
          <w:rFonts w:ascii="Times New Roman" w:hAnsi="Times New Roman" w:cs="Times New Roman"/>
        </w:rPr>
        <w:t>также</w:t>
      </w:r>
      <w:r w:rsidRPr="005E4B44">
        <w:rPr>
          <w:rFonts w:ascii="Times New Roman" w:hAnsi="Times New Roman" w:cs="Times New Roman"/>
          <w:spacing w:val="69"/>
        </w:rPr>
        <w:t xml:space="preserve"> </w:t>
      </w:r>
      <w:r w:rsidRPr="005E4B44">
        <w:rPr>
          <w:rFonts w:ascii="Times New Roman" w:hAnsi="Times New Roman" w:cs="Times New Roman"/>
          <w:spacing w:val="-1"/>
        </w:rPr>
        <w:t>может</w:t>
      </w:r>
      <w:r w:rsidRPr="005E4B44">
        <w:rPr>
          <w:rFonts w:ascii="Times New Roman" w:hAnsi="Times New Roman" w:cs="Times New Roman"/>
          <w:spacing w:val="66"/>
        </w:rPr>
        <w:t xml:space="preserve"> </w:t>
      </w:r>
      <w:r w:rsidRPr="005E4B44">
        <w:rPr>
          <w:rFonts w:ascii="Times New Roman" w:hAnsi="Times New Roman" w:cs="Times New Roman"/>
          <w:spacing w:val="-1"/>
        </w:rPr>
        <w:t>быть</w:t>
      </w:r>
      <w:r w:rsidRPr="005E4B44">
        <w:rPr>
          <w:rFonts w:ascii="Times New Roman" w:hAnsi="Times New Roman" w:cs="Times New Roman"/>
          <w:spacing w:val="67"/>
        </w:rPr>
        <w:t xml:space="preserve"> </w:t>
      </w:r>
      <w:r w:rsidRPr="005E4B44">
        <w:rPr>
          <w:rFonts w:ascii="Times New Roman" w:hAnsi="Times New Roman" w:cs="Times New Roman"/>
          <w:spacing w:val="-1"/>
        </w:rPr>
        <w:t>выдан</w:t>
      </w:r>
      <w:r w:rsidRPr="005E4B44">
        <w:rPr>
          <w:rFonts w:ascii="Times New Roman" w:hAnsi="Times New Roman" w:cs="Times New Roman"/>
          <w:spacing w:val="67"/>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68"/>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5"/>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15"/>
        </w:rPr>
        <w:t xml:space="preserve"> </w:t>
      </w:r>
      <w:r w:rsidRPr="005E4B44">
        <w:rPr>
          <w:rFonts w:ascii="Times New Roman" w:hAnsi="Times New Roman" w:cs="Times New Roman"/>
          <w:spacing w:val="-1"/>
        </w:rPr>
        <w:t>центре</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3"/>
        </w:rPr>
        <w:t xml:space="preserve"> </w:t>
      </w:r>
      <w:r w:rsidRPr="005E4B44">
        <w:rPr>
          <w:rFonts w:ascii="Times New Roman" w:hAnsi="Times New Roman" w:cs="Times New Roman"/>
          <w:spacing w:val="-1"/>
        </w:rPr>
        <w:t>указанном</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49"/>
        </w:rPr>
        <w:t xml:space="preserve"> </w:t>
      </w:r>
      <w:r w:rsidRPr="005E4B44">
        <w:rPr>
          <w:rFonts w:ascii="Times New Roman" w:hAnsi="Times New Roman" w:cs="Times New Roman"/>
          <w:spacing w:val="-1"/>
        </w:rPr>
        <w:t>предусмотренным</w:t>
      </w:r>
      <w:r w:rsidRPr="005E4B44">
        <w:rPr>
          <w:rFonts w:ascii="Times New Roman" w:hAnsi="Times New Roman" w:cs="Times New Roman"/>
        </w:rPr>
        <w:t xml:space="preserve"> </w:t>
      </w:r>
      <w:r w:rsidRPr="005E4B44">
        <w:rPr>
          <w:rFonts w:ascii="Times New Roman" w:hAnsi="Times New Roman" w:cs="Times New Roman"/>
          <w:spacing w:val="-1"/>
        </w:rPr>
        <w:t>пунктом</w:t>
      </w:r>
      <w:r w:rsidRPr="005E4B44">
        <w:rPr>
          <w:rFonts w:ascii="Times New Roman" w:hAnsi="Times New Roman" w:cs="Times New Roman"/>
        </w:rPr>
        <w:t xml:space="preserve"> 2.8.</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2"/>
        </w:rPr>
        <w:t>Административного</w:t>
      </w:r>
      <w:r w:rsidRPr="005E4B44">
        <w:rPr>
          <w:rFonts w:ascii="Times New Roman" w:hAnsi="Times New Roman" w:cs="Times New Roman"/>
          <w:spacing w:val="-3"/>
        </w:rPr>
        <w:t xml:space="preserve"> </w:t>
      </w:r>
      <w:r w:rsidRPr="005E4B44">
        <w:rPr>
          <w:rFonts w:ascii="Times New Roman" w:hAnsi="Times New Roman" w:cs="Times New Roman"/>
        </w:rPr>
        <w:t>регламента.</w:t>
      </w:r>
    </w:p>
    <w:p w:rsidR="005E4B44" w:rsidRPr="005E4B44" w:rsidRDefault="005E4B44" w:rsidP="007C5E83">
      <w:pPr>
        <w:pStyle w:val="a5"/>
        <w:widowControl w:val="0"/>
        <w:numPr>
          <w:ilvl w:val="1"/>
          <w:numId w:val="79"/>
        </w:numPr>
        <w:tabs>
          <w:tab w:val="left" w:pos="1390"/>
        </w:tabs>
        <w:kinsoku w:val="0"/>
        <w:overflowPunct w:val="0"/>
        <w:autoSpaceDE w:val="0"/>
        <w:autoSpaceDN w:val="0"/>
        <w:adjustRightInd w:val="0"/>
        <w:spacing w:before="2" w:after="0"/>
        <w:ind w:left="0" w:right="-7" w:firstLine="709"/>
        <w:jc w:val="both"/>
        <w:rPr>
          <w:rFonts w:ascii="Times New Roman" w:hAnsi="Times New Roman" w:cs="Times New Roman"/>
        </w:rPr>
      </w:pPr>
      <w:r w:rsidRPr="005E4B44">
        <w:rPr>
          <w:rFonts w:ascii="Times New Roman" w:hAnsi="Times New Roman" w:cs="Times New Roman"/>
          <w:spacing w:val="-1"/>
        </w:rPr>
        <w:t>Электронные</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5"/>
        </w:rPr>
        <w:t xml:space="preserve"> </w:t>
      </w:r>
      <w:r w:rsidRPr="005E4B44">
        <w:rPr>
          <w:rFonts w:ascii="Times New Roman" w:hAnsi="Times New Roman" w:cs="Times New Roman"/>
          <w:spacing w:val="-1"/>
        </w:rPr>
        <w:t>представляются</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2"/>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2"/>
        </w:rPr>
        <w:t xml:space="preserve"> </w:t>
      </w:r>
      <w:proofErr w:type="spellStart"/>
      <w:r w:rsidRPr="005E4B44">
        <w:rPr>
          <w:rFonts w:ascii="Times New Roman" w:hAnsi="Times New Roman" w:cs="Times New Roman"/>
          <w:spacing w:val="-1"/>
        </w:rPr>
        <w:t>xml</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rPr>
        <w:t>doc</w:t>
      </w:r>
      <w:proofErr w:type="spellEnd"/>
      <w:r w:rsidRPr="005E4B44">
        <w:rPr>
          <w:rFonts w:ascii="Times New Roman" w:hAnsi="Times New Roman" w:cs="Times New Roman"/>
        </w:rPr>
        <w:t>,</w:t>
      </w:r>
      <w:r w:rsidRPr="005E4B44">
        <w:rPr>
          <w:rFonts w:ascii="Times New Roman" w:hAnsi="Times New Roman" w:cs="Times New Roman"/>
          <w:spacing w:val="37"/>
        </w:rPr>
        <w:t xml:space="preserve"> </w:t>
      </w:r>
      <w:proofErr w:type="spellStart"/>
      <w:r w:rsidRPr="005E4B44">
        <w:rPr>
          <w:rFonts w:ascii="Times New Roman" w:hAnsi="Times New Roman" w:cs="Times New Roman"/>
          <w:spacing w:val="-1"/>
        </w:rPr>
        <w:t>docx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odt</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pdf</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jpeg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zip</w:t>
      </w:r>
      <w:proofErr w:type="spellEnd"/>
      <w:r w:rsidRPr="005E4B44">
        <w:rPr>
          <w:rFonts w:ascii="Times New Roman" w:hAnsi="Times New Roman" w:cs="Times New Roman"/>
          <w:spacing w:val="-1"/>
        </w:rPr>
        <w:t>,</w:t>
      </w:r>
      <w:r w:rsidRPr="005E4B44">
        <w:rPr>
          <w:rFonts w:ascii="Times New Roman" w:hAnsi="Times New Roman" w:cs="Times New Roman"/>
          <w:spacing w:val="-3"/>
        </w:rPr>
        <w:t xml:space="preserve"> </w:t>
      </w:r>
      <w:proofErr w:type="spellStart"/>
      <w:r w:rsidRPr="005E4B44">
        <w:rPr>
          <w:rFonts w:ascii="Times New Roman" w:hAnsi="Times New Roman" w:cs="Times New Roman"/>
          <w:spacing w:val="-1"/>
        </w:rPr>
        <w:t>rar</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sig</w:t>
      </w:r>
      <w:proofErr w:type="spellEnd"/>
      <w:r w:rsidRPr="005E4B44">
        <w:rPr>
          <w:rFonts w:ascii="Times New Roman" w:hAnsi="Times New Roman" w:cs="Times New Roman"/>
          <w:spacing w:val="-1"/>
        </w:rPr>
        <w:t>,</w:t>
      </w:r>
      <w:r w:rsidRPr="005E4B44">
        <w:rPr>
          <w:rFonts w:ascii="Times New Roman" w:hAnsi="Times New Roman" w:cs="Times New Roman"/>
        </w:rPr>
        <w:t xml:space="preserve"> </w:t>
      </w:r>
      <w:proofErr w:type="spellStart"/>
      <w:r w:rsidRPr="005E4B44">
        <w:rPr>
          <w:rFonts w:ascii="Times New Roman" w:hAnsi="Times New Roman" w:cs="Times New Roman"/>
          <w:spacing w:val="-1"/>
        </w:rPr>
        <w:t>png</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2"/>
        </w:rPr>
        <w:t>bmp</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rPr>
        <w:t>tiff</w:t>
      </w:r>
      <w:proofErr w:type="spellEnd"/>
      <w:r w:rsidRPr="005E4B44">
        <w:rPr>
          <w:rFonts w:ascii="Times New Roman" w:hAnsi="Times New Roman" w:cs="Times New Roman"/>
        </w:rPr>
        <w:t>.</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Допускается</w:t>
      </w:r>
      <w:r w:rsidRPr="005E4B44">
        <w:rPr>
          <w:rFonts w:ascii="Times New Roman" w:hAnsi="Times New Roman" w:cs="Times New Roman"/>
          <w:spacing w:val="11"/>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10"/>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0"/>
        </w:rPr>
        <w:t xml:space="preserve"> </w:t>
      </w:r>
      <w:r w:rsidRPr="005E4B44">
        <w:rPr>
          <w:rFonts w:ascii="Times New Roman" w:hAnsi="Times New Roman" w:cs="Times New Roman"/>
          <w:spacing w:val="-2"/>
        </w:rPr>
        <w:t>путем</w:t>
      </w:r>
      <w:r w:rsidRPr="005E4B44">
        <w:rPr>
          <w:rFonts w:ascii="Times New Roman" w:hAnsi="Times New Roman" w:cs="Times New Roman"/>
          <w:spacing w:val="10"/>
        </w:rPr>
        <w:t xml:space="preserve"> </w:t>
      </w:r>
      <w:r w:rsidRPr="005E4B44">
        <w:rPr>
          <w:rFonts w:ascii="Times New Roman" w:hAnsi="Times New Roman" w:cs="Times New Roman"/>
          <w:spacing w:val="-1"/>
        </w:rPr>
        <w:t>сканирования</w:t>
      </w:r>
      <w:r w:rsidRPr="005E4B44">
        <w:rPr>
          <w:rFonts w:ascii="Times New Roman" w:hAnsi="Times New Roman" w:cs="Times New Roman"/>
          <w:spacing w:val="61"/>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27"/>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2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27"/>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25"/>
        </w:rPr>
        <w:t xml:space="preserve"> </w:t>
      </w:r>
      <w:r w:rsidRPr="005E4B44">
        <w:rPr>
          <w:rFonts w:ascii="Times New Roman" w:hAnsi="Times New Roman" w:cs="Times New Roman"/>
          <w:spacing w:val="-1"/>
        </w:rPr>
        <w:t>копий</w:t>
      </w:r>
      <w:r w:rsidRPr="005E4B44">
        <w:rPr>
          <w:rFonts w:ascii="Times New Roman" w:hAnsi="Times New Roman" w:cs="Times New Roman"/>
          <w:spacing w:val="28"/>
        </w:rPr>
        <w:t xml:space="preserve"> </w:t>
      </w:r>
      <w:r w:rsidRPr="005E4B44">
        <w:rPr>
          <w:rFonts w:ascii="Times New Roman" w:hAnsi="Times New Roman" w:cs="Times New Roman"/>
        </w:rPr>
        <w:t>не</w:t>
      </w:r>
      <w:r w:rsidRPr="005E4B44">
        <w:rPr>
          <w:rFonts w:ascii="Times New Roman" w:hAnsi="Times New Roman" w:cs="Times New Roman"/>
          <w:spacing w:val="27"/>
        </w:rPr>
        <w:t xml:space="preserve"> </w:t>
      </w:r>
      <w:r w:rsidRPr="005E4B44">
        <w:rPr>
          <w:rFonts w:ascii="Times New Roman" w:hAnsi="Times New Roman" w:cs="Times New Roman"/>
          <w:spacing w:val="-1"/>
        </w:rPr>
        <w:t>допускается),</w:t>
      </w:r>
      <w:r w:rsidRPr="005E4B44">
        <w:rPr>
          <w:rFonts w:ascii="Times New Roman" w:hAnsi="Times New Roman" w:cs="Times New Roman"/>
          <w:spacing w:val="43"/>
        </w:rPr>
        <w:t xml:space="preserve"> </w:t>
      </w:r>
      <w:r w:rsidRPr="005E4B44">
        <w:rPr>
          <w:rFonts w:ascii="Times New Roman" w:hAnsi="Times New Roman" w:cs="Times New Roman"/>
          <w:spacing w:val="-1"/>
        </w:rPr>
        <w:t>которое</w:t>
      </w:r>
      <w:r w:rsidRPr="005E4B44">
        <w:rPr>
          <w:rFonts w:ascii="Times New Roman" w:hAnsi="Times New Roman" w:cs="Times New Roman"/>
          <w:spacing w:val="44"/>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4"/>
        </w:rPr>
        <w:t xml:space="preserve"> </w:t>
      </w:r>
      <w:r w:rsidRPr="005E4B44">
        <w:rPr>
          <w:rFonts w:ascii="Times New Roman" w:hAnsi="Times New Roman" w:cs="Times New Roman"/>
        </w:rPr>
        <w:t>с</w:t>
      </w:r>
      <w:r w:rsidRPr="005E4B44">
        <w:rPr>
          <w:rFonts w:ascii="Times New Roman" w:hAnsi="Times New Roman" w:cs="Times New Roman"/>
          <w:spacing w:val="44"/>
        </w:rPr>
        <w:t xml:space="preserve"> </w:t>
      </w:r>
      <w:r w:rsidRPr="005E4B44">
        <w:rPr>
          <w:rFonts w:ascii="Times New Roman" w:hAnsi="Times New Roman" w:cs="Times New Roman"/>
          <w:spacing w:val="-1"/>
        </w:rPr>
        <w:t>сохранением</w:t>
      </w:r>
      <w:r w:rsidRPr="005E4B44">
        <w:rPr>
          <w:rFonts w:ascii="Times New Roman" w:hAnsi="Times New Roman" w:cs="Times New Roman"/>
          <w:spacing w:val="43"/>
        </w:rPr>
        <w:t xml:space="preserve"> </w:t>
      </w:r>
      <w:r w:rsidRPr="005E4B44">
        <w:rPr>
          <w:rFonts w:ascii="Times New Roman" w:hAnsi="Times New Roman" w:cs="Times New Roman"/>
          <w:spacing w:val="-1"/>
        </w:rPr>
        <w:t>ориентации</w:t>
      </w:r>
      <w:r w:rsidRPr="005E4B44">
        <w:rPr>
          <w:rFonts w:ascii="Times New Roman" w:hAnsi="Times New Roman" w:cs="Times New Roman"/>
          <w:spacing w:val="42"/>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3"/>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разрешении</w:t>
      </w:r>
      <w:r w:rsidRPr="005E4B44">
        <w:rPr>
          <w:rFonts w:ascii="Times New Roman" w:hAnsi="Times New Roman" w:cs="Times New Roman"/>
        </w:rPr>
        <w:t xml:space="preserve"> </w:t>
      </w:r>
      <w:r w:rsidRPr="005E4B44">
        <w:rPr>
          <w:rFonts w:ascii="Times New Roman" w:hAnsi="Times New Roman" w:cs="Times New Roman"/>
          <w:spacing w:val="-2"/>
        </w:rPr>
        <w:t>300</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2"/>
        </w:rPr>
        <w:t>500</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dpi</w:t>
      </w:r>
      <w:proofErr w:type="spellEnd"/>
      <w:r w:rsidRPr="005E4B44">
        <w:rPr>
          <w:rFonts w:ascii="Times New Roman" w:hAnsi="Times New Roman" w:cs="Times New Roman"/>
          <w:spacing w:val="1"/>
        </w:rPr>
        <w:t xml:space="preserve"> </w:t>
      </w:r>
      <w:r w:rsidRPr="005E4B44">
        <w:rPr>
          <w:rFonts w:ascii="Times New Roman" w:hAnsi="Times New Roman" w:cs="Times New Roman"/>
          <w:spacing w:val="-1"/>
        </w:rPr>
        <w:t>(масштаб</w:t>
      </w:r>
      <w:r w:rsidRPr="005E4B44">
        <w:rPr>
          <w:rFonts w:ascii="Times New Roman" w:hAnsi="Times New Roman" w:cs="Times New Roman"/>
          <w:spacing w:val="1"/>
        </w:rPr>
        <w:t xml:space="preserve"> </w:t>
      </w:r>
      <w:r w:rsidRPr="005E4B44">
        <w:rPr>
          <w:rFonts w:ascii="Times New Roman" w:hAnsi="Times New Roman" w:cs="Times New Roman"/>
          <w:spacing w:val="-1"/>
        </w:rPr>
        <w:t>1:1)</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использованием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режимов:</w:t>
      </w:r>
    </w:p>
    <w:p w:rsidR="005E4B44" w:rsidRPr="005E4B44" w:rsidRDefault="005E4B44" w:rsidP="007C5E83">
      <w:pPr>
        <w:pStyle w:val="a5"/>
        <w:widowControl w:val="0"/>
        <w:numPr>
          <w:ilvl w:val="0"/>
          <w:numId w:val="61"/>
        </w:numPr>
        <w:tabs>
          <w:tab w:val="left" w:pos="984"/>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5E4B44">
        <w:rPr>
          <w:rFonts w:ascii="Times New Roman" w:hAnsi="Times New Roman" w:cs="Times New Roman"/>
          <w:spacing w:val="-1"/>
        </w:rPr>
        <w:t>«черно-белый»</w:t>
      </w:r>
      <w:r w:rsidRPr="005E4B44">
        <w:rPr>
          <w:rFonts w:ascii="Times New Roman" w:hAnsi="Times New Roman" w:cs="Times New Roman"/>
          <w:spacing w:val="-9"/>
        </w:rPr>
        <w:t xml:space="preserve"> </w:t>
      </w:r>
      <w:r w:rsidRPr="005E4B44">
        <w:rPr>
          <w:rFonts w:ascii="Times New Roman" w:hAnsi="Times New Roman" w:cs="Times New Roman"/>
          <w:spacing w:val="-1"/>
        </w:rPr>
        <w:t>(при</w:t>
      </w:r>
      <w:r w:rsidRPr="005E4B44">
        <w:rPr>
          <w:rFonts w:ascii="Times New Roman" w:hAnsi="Times New Roman" w:cs="Times New Roman"/>
          <w:spacing w:val="-8"/>
        </w:rPr>
        <w:t xml:space="preserve"> </w:t>
      </w:r>
      <w:r w:rsidRPr="005E4B44">
        <w:rPr>
          <w:rFonts w:ascii="Times New Roman" w:hAnsi="Times New Roman" w:cs="Times New Roman"/>
          <w:spacing w:val="-1"/>
        </w:rPr>
        <w:t>отсутствии</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8"/>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10"/>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(или)</w:t>
      </w:r>
      <w:r w:rsidRPr="005E4B44">
        <w:rPr>
          <w:rFonts w:ascii="Times New Roman" w:hAnsi="Times New Roman" w:cs="Times New Roman"/>
          <w:spacing w:val="41"/>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0"/>
          <w:numId w:val="61"/>
        </w:numPr>
        <w:tabs>
          <w:tab w:val="left" w:pos="109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«оттенки</w:t>
      </w:r>
      <w:r w:rsidRPr="005E4B44">
        <w:rPr>
          <w:rFonts w:ascii="Times New Roman" w:hAnsi="Times New Roman" w:cs="Times New Roman"/>
          <w:spacing w:val="33"/>
        </w:rPr>
        <w:t xml:space="preserve"> </w:t>
      </w:r>
      <w:r w:rsidRPr="005E4B44">
        <w:rPr>
          <w:rFonts w:ascii="Times New Roman" w:hAnsi="Times New Roman" w:cs="Times New Roman"/>
          <w:spacing w:val="-1"/>
        </w:rPr>
        <w:t>серого»</w:t>
      </w:r>
      <w:r w:rsidRPr="005E4B44">
        <w:rPr>
          <w:rFonts w:ascii="Times New Roman" w:hAnsi="Times New Roman" w:cs="Times New Roman"/>
          <w:spacing w:val="31"/>
        </w:rPr>
        <w:t xml:space="preserve"> </w:t>
      </w:r>
      <w:r w:rsidRPr="005E4B44">
        <w:rPr>
          <w:rFonts w:ascii="Times New Roman" w:hAnsi="Times New Roman" w:cs="Times New Roman"/>
          <w:spacing w:val="-1"/>
        </w:rPr>
        <w:t>(при</w:t>
      </w:r>
      <w:r w:rsidRPr="005E4B44">
        <w:rPr>
          <w:rFonts w:ascii="Times New Roman" w:hAnsi="Times New Roman" w:cs="Times New Roman"/>
          <w:spacing w:val="3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34"/>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33"/>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39"/>
        </w:rPr>
        <w:t xml:space="preserve"> </w:t>
      </w:r>
      <w:r w:rsidRPr="005E4B44">
        <w:rPr>
          <w:rFonts w:ascii="Times New Roman" w:hAnsi="Times New Roman" w:cs="Times New Roman"/>
          <w:spacing w:val="-1"/>
        </w:rPr>
        <w:t>отличных</w:t>
      </w:r>
      <w:r w:rsidRPr="005E4B44">
        <w:rPr>
          <w:rFonts w:ascii="Times New Roman" w:hAnsi="Times New Roman" w:cs="Times New Roman"/>
          <w:spacing w:val="-3"/>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графического</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изображения);</w:t>
      </w:r>
    </w:p>
    <w:p w:rsidR="005E4B44" w:rsidRPr="005E4B44" w:rsidRDefault="005E4B44" w:rsidP="007C5E83">
      <w:pPr>
        <w:pStyle w:val="a5"/>
        <w:widowControl w:val="0"/>
        <w:numPr>
          <w:ilvl w:val="0"/>
          <w:numId w:val="61"/>
        </w:numPr>
        <w:tabs>
          <w:tab w:val="left" w:pos="105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«цветной»</w:t>
      </w:r>
      <w:r w:rsidRPr="005E4B44">
        <w:rPr>
          <w:rFonts w:ascii="Times New Roman" w:hAnsi="Times New Roman" w:cs="Times New Roman"/>
          <w:spacing w:val="58"/>
        </w:rPr>
        <w:t xml:space="preserve"> </w:t>
      </w:r>
      <w:r w:rsidRPr="005E4B44">
        <w:rPr>
          <w:rFonts w:ascii="Times New Roman" w:hAnsi="Times New Roman" w:cs="Times New Roman"/>
        </w:rPr>
        <w:t>или</w:t>
      </w:r>
      <w:r w:rsidRPr="005E4B44">
        <w:rPr>
          <w:rFonts w:ascii="Times New Roman" w:hAnsi="Times New Roman" w:cs="Times New Roman"/>
          <w:spacing w:val="62"/>
        </w:rPr>
        <w:t xml:space="preserve"> </w:t>
      </w:r>
      <w:r w:rsidRPr="005E4B44">
        <w:rPr>
          <w:rFonts w:ascii="Times New Roman" w:hAnsi="Times New Roman" w:cs="Times New Roman"/>
          <w:spacing w:val="-1"/>
        </w:rPr>
        <w:t>«режим</w:t>
      </w:r>
      <w:r w:rsidRPr="005E4B44">
        <w:rPr>
          <w:rFonts w:ascii="Times New Roman" w:hAnsi="Times New Roman" w:cs="Times New Roman"/>
          <w:spacing w:val="59"/>
        </w:rPr>
        <w:t xml:space="preserve"> </w:t>
      </w:r>
      <w:r w:rsidRPr="005E4B44">
        <w:rPr>
          <w:rFonts w:ascii="Times New Roman" w:hAnsi="Times New Roman" w:cs="Times New Roman"/>
          <w:spacing w:val="-1"/>
        </w:rPr>
        <w:t>полной</w:t>
      </w:r>
      <w:r w:rsidRPr="005E4B44">
        <w:rPr>
          <w:rFonts w:ascii="Times New Roman" w:hAnsi="Times New Roman" w:cs="Times New Roman"/>
          <w:spacing w:val="62"/>
        </w:rPr>
        <w:t xml:space="preserve"> </w:t>
      </w:r>
      <w:r w:rsidRPr="005E4B44">
        <w:rPr>
          <w:rFonts w:ascii="Times New Roman" w:hAnsi="Times New Roman" w:cs="Times New Roman"/>
          <w:spacing w:val="-1"/>
        </w:rPr>
        <w:t>цветопередачи»</w:t>
      </w:r>
      <w:r w:rsidRPr="005E4B44">
        <w:rPr>
          <w:rFonts w:ascii="Times New Roman" w:hAnsi="Times New Roman" w:cs="Times New Roman"/>
          <w:spacing w:val="60"/>
        </w:rPr>
        <w:t xml:space="preserve"> </w:t>
      </w:r>
      <w:r w:rsidRPr="005E4B44">
        <w:rPr>
          <w:rFonts w:ascii="Times New Roman" w:hAnsi="Times New Roman" w:cs="Times New Roman"/>
          <w:spacing w:val="-1"/>
        </w:rPr>
        <w:t>(при</w:t>
      </w:r>
      <w:r w:rsidRPr="005E4B44">
        <w:rPr>
          <w:rFonts w:ascii="Times New Roman" w:hAnsi="Times New Roman" w:cs="Times New Roman"/>
          <w:spacing w:val="62"/>
        </w:rPr>
        <w:t xml:space="preserve"> </w:t>
      </w:r>
      <w:r w:rsidRPr="005E4B44">
        <w:rPr>
          <w:rFonts w:ascii="Times New Roman" w:hAnsi="Times New Roman" w:cs="Times New Roman"/>
          <w:spacing w:val="-1"/>
        </w:rPr>
        <w:t>наличии</w:t>
      </w:r>
      <w:r w:rsidRPr="005E4B44">
        <w:rPr>
          <w:rFonts w:ascii="Times New Roman" w:hAnsi="Times New Roman" w:cs="Times New Roman"/>
          <w:spacing w:val="62"/>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29"/>
        </w:rPr>
        <w:t xml:space="preserve"> </w:t>
      </w:r>
      <w:r w:rsidRPr="005E4B44">
        <w:rPr>
          <w:rFonts w:ascii="Times New Roman" w:hAnsi="Times New Roman" w:cs="Times New Roman"/>
          <w:spacing w:val="-1"/>
        </w:rPr>
        <w:t>цветных</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изображений</w:t>
      </w:r>
      <w:r w:rsidRPr="005E4B44">
        <w:rPr>
          <w:rFonts w:ascii="Times New Roman" w:hAnsi="Times New Roman" w:cs="Times New Roman"/>
        </w:rPr>
        <w:t xml:space="preserve"> </w:t>
      </w:r>
      <w:r w:rsidRPr="005E4B44">
        <w:rPr>
          <w:rFonts w:ascii="Times New Roman" w:hAnsi="Times New Roman" w:cs="Times New Roman"/>
          <w:spacing w:val="-2"/>
        </w:rPr>
        <w:t>либо</w:t>
      </w:r>
      <w:r w:rsidRPr="005E4B44">
        <w:rPr>
          <w:rFonts w:ascii="Times New Roman" w:hAnsi="Times New Roman" w:cs="Times New Roman"/>
          <w:spacing w:val="1"/>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0"/>
          <w:numId w:val="61"/>
        </w:numPr>
        <w:tabs>
          <w:tab w:val="left" w:pos="1198"/>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5E4B44">
        <w:rPr>
          <w:rFonts w:ascii="Times New Roman" w:hAnsi="Times New Roman" w:cs="Times New Roman"/>
          <w:spacing w:val="-1"/>
        </w:rPr>
        <w:t>сохранением</w:t>
      </w:r>
      <w:r w:rsidRPr="005E4B44">
        <w:rPr>
          <w:rFonts w:ascii="Times New Roman" w:hAnsi="Times New Roman" w:cs="Times New Roman"/>
          <w:spacing w:val="65"/>
        </w:rPr>
        <w:t xml:space="preserve"> </w:t>
      </w:r>
      <w:r w:rsidRPr="005E4B44">
        <w:rPr>
          <w:rFonts w:ascii="Times New Roman" w:hAnsi="Times New Roman" w:cs="Times New Roman"/>
          <w:spacing w:val="-1"/>
        </w:rPr>
        <w:t>всех</w:t>
      </w:r>
      <w:r w:rsidRPr="005E4B44">
        <w:rPr>
          <w:rFonts w:ascii="Times New Roman" w:hAnsi="Times New Roman" w:cs="Times New Roman"/>
          <w:spacing w:val="66"/>
        </w:rPr>
        <w:t xml:space="preserve"> </w:t>
      </w:r>
      <w:r w:rsidRPr="005E4B44">
        <w:rPr>
          <w:rFonts w:ascii="Times New Roman" w:hAnsi="Times New Roman" w:cs="Times New Roman"/>
          <w:spacing w:val="-1"/>
        </w:rPr>
        <w:t>аутентичных</w:t>
      </w:r>
      <w:r w:rsidRPr="005E4B44">
        <w:rPr>
          <w:rFonts w:ascii="Times New Roman" w:hAnsi="Times New Roman" w:cs="Times New Roman"/>
          <w:spacing w:val="62"/>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62"/>
        </w:rPr>
        <w:t xml:space="preserve"> </w:t>
      </w:r>
      <w:r w:rsidRPr="005E4B44">
        <w:rPr>
          <w:rFonts w:ascii="Times New Roman" w:hAnsi="Times New Roman" w:cs="Times New Roman"/>
          <w:spacing w:val="-1"/>
        </w:rPr>
        <w:t>подлинности,</w:t>
      </w:r>
      <w:r w:rsidRPr="005E4B44">
        <w:rPr>
          <w:rFonts w:ascii="Times New Roman" w:hAnsi="Times New Roman" w:cs="Times New Roman"/>
          <w:spacing w:val="65"/>
        </w:rPr>
        <w:t xml:space="preserve"> </w:t>
      </w:r>
      <w:r w:rsidRPr="005E4B44">
        <w:rPr>
          <w:rFonts w:ascii="Times New Roman" w:hAnsi="Times New Roman" w:cs="Times New Roman"/>
        </w:rPr>
        <w:t>а</w:t>
      </w:r>
      <w:r w:rsidRPr="005E4B44">
        <w:rPr>
          <w:rFonts w:ascii="Times New Roman" w:hAnsi="Times New Roman" w:cs="Times New Roman"/>
          <w:spacing w:val="63"/>
        </w:rPr>
        <w:t xml:space="preserve"> </w:t>
      </w:r>
      <w:r w:rsidRPr="005E4B44">
        <w:rPr>
          <w:rFonts w:ascii="Times New Roman" w:hAnsi="Times New Roman" w:cs="Times New Roman"/>
          <w:spacing w:val="-1"/>
        </w:rPr>
        <w:t>именно:</w:t>
      </w:r>
      <w:r w:rsidRPr="005E4B44">
        <w:rPr>
          <w:rFonts w:ascii="Times New Roman" w:hAnsi="Times New Roman" w:cs="Times New Roman"/>
          <w:spacing w:val="29"/>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3"/>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лица, печати, углового</w:t>
      </w:r>
      <w:r w:rsidRPr="005E4B44">
        <w:rPr>
          <w:rFonts w:ascii="Times New Roman" w:hAnsi="Times New Roman" w:cs="Times New Roman"/>
          <w:spacing w:val="1"/>
        </w:rPr>
        <w:t xml:space="preserve"> </w:t>
      </w:r>
      <w:r w:rsidRPr="005E4B44">
        <w:rPr>
          <w:rFonts w:ascii="Times New Roman" w:hAnsi="Times New Roman" w:cs="Times New Roman"/>
          <w:spacing w:val="-1"/>
        </w:rPr>
        <w:t>штампа</w:t>
      </w:r>
      <w:r w:rsidRPr="005E4B44">
        <w:rPr>
          <w:rFonts w:ascii="Times New Roman" w:hAnsi="Times New Roman" w:cs="Times New Roman"/>
        </w:rPr>
        <w:t xml:space="preserve"> </w:t>
      </w:r>
      <w:r w:rsidRPr="005E4B44">
        <w:rPr>
          <w:rFonts w:ascii="Times New Roman" w:hAnsi="Times New Roman" w:cs="Times New Roman"/>
          <w:spacing w:val="-1"/>
        </w:rPr>
        <w:t>бланка;</w:t>
      </w:r>
    </w:p>
    <w:p w:rsidR="005E4B44" w:rsidRPr="005E4B44" w:rsidRDefault="005E4B44" w:rsidP="007C5E83">
      <w:pPr>
        <w:pStyle w:val="a5"/>
        <w:widowControl w:val="0"/>
        <w:numPr>
          <w:ilvl w:val="0"/>
          <w:numId w:val="61"/>
        </w:numPr>
        <w:tabs>
          <w:tab w:val="left" w:pos="1020"/>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количество</w:t>
      </w:r>
      <w:r w:rsidRPr="005E4B44">
        <w:rPr>
          <w:rFonts w:ascii="Times New Roman" w:hAnsi="Times New Roman" w:cs="Times New Roman"/>
          <w:spacing w:val="28"/>
        </w:rPr>
        <w:t xml:space="preserve"> </w:t>
      </w:r>
      <w:r w:rsidRPr="005E4B44">
        <w:rPr>
          <w:rFonts w:ascii="Times New Roman" w:hAnsi="Times New Roman" w:cs="Times New Roman"/>
          <w:spacing w:val="-1"/>
        </w:rPr>
        <w:t>файлов</w:t>
      </w:r>
      <w:r w:rsidRPr="005E4B44">
        <w:rPr>
          <w:rFonts w:ascii="Times New Roman" w:hAnsi="Times New Roman" w:cs="Times New Roman"/>
          <w:spacing w:val="27"/>
        </w:rPr>
        <w:t xml:space="preserve"> </w:t>
      </w:r>
      <w:r w:rsidRPr="005E4B44">
        <w:rPr>
          <w:rFonts w:ascii="Times New Roman" w:hAnsi="Times New Roman" w:cs="Times New Roman"/>
          <w:spacing w:val="-1"/>
        </w:rPr>
        <w:t>должно</w:t>
      </w:r>
      <w:r w:rsidRPr="005E4B44">
        <w:rPr>
          <w:rFonts w:ascii="Times New Roman" w:hAnsi="Times New Roman" w:cs="Times New Roman"/>
          <w:spacing w:val="28"/>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27"/>
        </w:rPr>
        <w:t xml:space="preserve"> </w:t>
      </w:r>
      <w:r w:rsidRPr="005E4B44">
        <w:rPr>
          <w:rFonts w:ascii="Times New Roman" w:hAnsi="Times New Roman" w:cs="Times New Roman"/>
          <w:spacing w:val="-1"/>
        </w:rPr>
        <w:t>количеству</w:t>
      </w:r>
      <w:r w:rsidRPr="005E4B44">
        <w:rPr>
          <w:rFonts w:ascii="Times New Roman" w:hAnsi="Times New Roman" w:cs="Times New Roman"/>
          <w:spacing w:val="2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каждый</w:t>
      </w:r>
      <w:r w:rsidRPr="005E4B44">
        <w:rPr>
          <w:rFonts w:ascii="Times New Roman" w:hAnsi="Times New Roman" w:cs="Times New Roman"/>
          <w:spacing w:val="53"/>
        </w:rPr>
        <w:t xml:space="preserve"> </w:t>
      </w:r>
      <w:r w:rsidRPr="005E4B44">
        <w:rPr>
          <w:rFonts w:ascii="Times New Roman" w:hAnsi="Times New Roman" w:cs="Times New Roman"/>
        </w:rPr>
        <w:t>из</w:t>
      </w:r>
      <w:r w:rsidRPr="005E4B44">
        <w:rPr>
          <w:rFonts w:ascii="Times New Roman" w:hAnsi="Times New Roman" w:cs="Times New Roman"/>
          <w:spacing w:val="-1"/>
        </w:rPr>
        <w:t xml:space="preserve"> которых</w:t>
      </w:r>
      <w:r w:rsidRPr="005E4B44">
        <w:rPr>
          <w:rFonts w:ascii="Times New Roman" w:hAnsi="Times New Roman" w:cs="Times New Roman"/>
          <w:spacing w:val="1"/>
        </w:rPr>
        <w:t xml:space="preserve"> </w:t>
      </w:r>
      <w:r w:rsidRPr="005E4B44">
        <w:rPr>
          <w:rFonts w:ascii="Times New Roman" w:hAnsi="Times New Roman" w:cs="Times New Roman"/>
          <w:spacing w:val="-2"/>
        </w:rPr>
        <w:t>содержит</w:t>
      </w:r>
      <w:r w:rsidRPr="005E4B44">
        <w:rPr>
          <w:rFonts w:ascii="Times New Roman" w:hAnsi="Times New Roman" w:cs="Times New Roman"/>
          <w:spacing w:val="-1"/>
        </w:rPr>
        <w:t xml:space="preserve"> текстовую </w:t>
      </w:r>
      <w:r w:rsidRPr="005E4B44">
        <w:rPr>
          <w:rFonts w:ascii="Times New Roman" w:hAnsi="Times New Roman" w:cs="Times New Roman"/>
        </w:rPr>
        <w:t>и (или)</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графическую информацию.</w:t>
      </w:r>
    </w:p>
    <w:p w:rsidR="005E4B44" w:rsidRPr="005E4B44" w:rsidRDefault="005E4B44" w:rsidP="005E4B44">
      <w:pPr>
        <w:pStyle w:val="a5"/>
        <w:kinsoku w:val="0"/>
        <w:overflowPunct w:val="0"/>
        <w:spacing w:line="318" w:lineRule="exact"/>
        <w:ind w:right="-7" w:firstLine="709"/>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
        </w:rPr>
        <w:t xml:space="preserve"> </w:t>
      </w:r>
      <w:r w:rsidRPr="005E4B44">
        <w:rPr>
          <w:rFonts w:ascii="Times New Roman" w:hAnsi="Times New Roman" w:cs="Times New Roman"/>
          <w:spacing w:val="-1"/>
        </w:rPr>
        <w:t>должны</w:t>
      </w:r>
      <w:r w:rsidRPr="005E4B44">
        <w:rPr>
          <w:rFonts w:ascii="Times New Roman" w:hAnsi="Times New Roman" w:cs="Times New Roman"/>
        </w:rPr>
        <w:t xml:space="preserve"> </w:t>
      </w:r>
      <w:r w:rsidRPr="005E4B44">
        <w:rPr>
          <w:rFonts w:ascii="Times New Roman" w:hAnsi="Times New Roman" w:cs="Times New Roman"/>
          <w:spacing w:val="-1"/>
        </w:rPr>
        <w:t>обеспечивать:</w:t>
      </w:r>
    </w:p>
    <w:p w:rsidR="005E4B44" w:rsidRPr="005E4B44" w:rsidRDefault="005E4B44" w:rsidP="007C5E83">
      <w:pPr>
        <w:pStyle w:val="a5"/>
        <w:widowControl w:val="0"/>
        <w:numPr>
          <w:ilvl w:val="0"/>
          <w:numId w:val="61"/>
        </w:numPr>
        <w:tabs>
          <w:tab w:val="left" w:pos="991"/>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возможность идентифицировать</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документ </w:t>
      </w:r>
      <w:r w:rsidRPr="005E4B44">
        <w:rPr>
          <w:rFonts w:ascii="Times New Roman" w:hAnsi="Times New Roman" w:cs="Times New Roman"/>
        </w:rPr>
        <w:t xml:space="preserve">и </w:t>
      </w:r>
      <w:r w:rsidRPr="005E4B44">
        <w:rPr>
          <w:rFonts w:ascii="Times New Roman" w:hAnsi="Times New Roman" w:cs="Times New Roman"/>
          <w:spacing w:val="-1"/>
        </w:rPr>
        <w:t>количество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листов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документе;</w:t>
      </w:r>
    </w:p>
    <w:p w:rsidR="005E4B44" w:rsidRPr="005E4B44" w:rsidRDefault="005E4B44" w:rsidP="007C5E83">
      <w:pPr>
        <w:pStyle w:val="a5"/>
        <w:widowControl w:val="0"/>
        <w:numPr>
          <w:ilvl w:val="0"/>
          <w:numId w:val="61"/>
        </w:numPr>
        <w:tabs>
          <w:tab w:val="left" w:pos="999"/>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
        </w:rPr>
        <w:t xml:space="preserve"> </w:t>
      </w:r>
      <w:r w:rsidRPr="005E4B44">
        <w:rPr>
          <w:rFonts w:ascii="Times New Roman" w:hAnsi="Times New Roman" w:cs="Times New Roman"/>
          <w:spacing w:val="-1"/>
        </w:rPr>
        <w:t>содержащих</w:t>
      </w:r>
      <w:r w:rsidRPr="005E4B44">
        <w:rPr>
          <w:rFonts w:ascii="Times New Roman" w:hAnsi="Times New Roman" w:cs="Times New Roman"/>
          <w:spacing w:val="7"/>
        </w:rPr>
        <w:t xml:space="preserve"> </w:t>
      </w:r>
      <w:r w:rsidRPr="005E4B44">
        <w:rPr>
          <w:rFonts w:ascii="Times New Roman" w:hAnsi="Times New Roman" w:cs="Times New Roman"/>
          <w:spacing w:val="-1"/>
        </w:rPr>
        <w:t>структурированные</w:t>
      </w:r>
      <w:r w:rsidRPr="005E4B44">
        <w:rPr>
          <w:rFonts w:ascii="Times New Roman" w:hAnsi="Times New Roman" w:cs="Times New Roman"/>
          <w:spacing w:val="6"/>
        </w:rPr>
        <w:t xml:space="preserve"> </w:t>
      </w:r>
      <w:r w:rsidRPr="005E4B44">
        <w:rPr>
          <w:rFonts w:ascii="Times New Roman" w:hAnsi="Times New Roman" w:cs="Times New Roman"/>
          <w:spacing w:val="-1"/>
        </w:rPr>
        <w:t>по</w:t>
      </w:r>
      <w:r w:rsidRPr="005E4B44">
        <w:rPr>
          <w:rFonts w:ascii="Times New Roman" w:hAnsi="Times New Roman" w:cs="Times New Roman"/>
          <w:spacing w:val="7"/>
        </w:rPr>
        <w:t xml:space="preserve"> </w:t>
      </w:r>
      <w:r w:rsidRPr="005E4B44">
        <w:rPr>
          <w:rFonts w:ascii="Times New Roman" w:hAnsi="Times New Roman" w:cs="Times New Roman"/>
          <w:spacing w:val="-1"/>
        </w:rPr>
        <w:t>частям,</w:t>
      </w:r>
      <w:r w:rsidRPr="005E4B44">
        <w:rPr>
          <w:rFonts w:ascii="Times New Roman" w:hAnsi="Times New Roman" w:cs="Times New Roman"/>
          <w:spacing w:val="6"/>
        </w:rPr>
        <w:t xml:space="preserve"> </w:t>
      </w:r>
      <w:r w:rsidRPr="005E4B44">
        <w:rPr>
          <w:rFonts w:ascii="Times New Roman" w:hAnsi="Times New Roman" w:cs="Times New Roman"/>
          <w:spacing w:val="-1"/>
        </w:rPr>
        <w:t>главам,</w:t>
      </w:r>
      <w:r w:rsidRPr="005E4B44">
        <w:rPr>
          <w:rFonts w:ascii="Times New Roman" w:hAnsi="Times New Roman" w:cs="Times New Roman"/>
          <w:spacing w:val="5"/>
        </w:rPr>
        <w:t xml:space="preserve"> </w:t>
      </w:r>
      <w:r w:rsidRPr="005E4B44">
        <w:rPr>
          <w:rFonts w:ascii="Times New Roman" w:hAnsi="Times New Roman" w:cs="Times New Roman"/>
          <w:spacing w:val="-1"/>
        </w:rPr>
        <w:t>разделам</w:t>
      </w:r>
      <w:r w:rsidRPr="005E4B44">
        <w:rPr>
          <w:rFonts w:ascii="Times New Roman" w:hAnsi="Times New Roman" w:cs="Times New Roman"/>
          <w:spacing w:val="39"/>
        </w:rPr>
        <w:t xml:space="preserve"> </w:t>
      </w:r>
      <w:r w:rsidRPr="005E4B44">
        <w:rPr>
          <w:rFonts w:ascii="Times New Roman" w:hAnsi="Times New Roman" w:cs="Times New Roman"/>
          <w:spacing w:val="-1"/>
        </w:rPr>
        <w:t>(подразделам)</w:t>
      </w:r>
      <w:r w:rsidRPr="005E4B44">
        <w:rPr>
          <w:rFonts w:ascii="Times New Roman" w:hAnsi="Times New Roman" w:cs="Times New Roman"/>
          <w:spacing w:val="13"/>
        </w:rPr>
        <w:t xml:space="preserve"> </w:t>
      </w:r>
      <w:r w:rsidRPr="005E4B44">
        <w:rPr>
          <w:rFonts w:ascii="Times New Roman" w:hAnsi="Times New Roman" w:cs="Times New Roman"/>
          <w:spacing w:val="-1"/>
        </w:rPr>
        <w:t>данные</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закладки,</w:t>
      </w:r>
      <w:r w:rsidRPr="005E4B44">
        <w:rPr>
          <w:rFonts w:ascii="Times New Roman" w:hAnsi="Times New Roman" w:cs="Times New Roman"/>
          <w:spacing w:val="13"/>
        </w:rPr>
        <w:t xml:space="preserve"> </w:t>
      </w:r>
      <w:r w:rsidRPr="005E4B44">
        <w:rPr>
          <w:rFonts w:ascii="Times New Roman" w:hAnsi="Times New Roman" w:cs="Times New Roman"/>
          <w:spacing w:val="-1"/>
        </w:rPr>
        <w:t>обеспечивающие</w:t>
      </w:r>
      <w:r w:rsidRPr="005E4B44">
        <w:rPr>
          <w:rFonts w:ascii="Times New Roman" w:hAnsi="Times New Roman" w:cs="Times New Roman"/>
          <w:spacing w:val="13"/>
        </w:rPr>
        <w:t xml:space="preserve"> </w:t>
      </w:r>
      <w:r w:rsidRPr="005E4B44">
        <w:rPr>
          <w:rFonts w:ascii="Times New Roman" w:hAnsi="Times New Roman" w:cs="Times New Roman"/>
          <w:spacing w:val="-1"/>
        </w:rPr>
        <w:t>переходы</w:t>
      </w:r>
      <w:r w:rsidRPr="005E4B44">
        <w:rPr>
          <w:rFonts w:ascii="Times New Roman" w:hAnsi="Times New Roman" w:cs="Times New Roman"/>
          <w:spacing w:val="12"/>
        </w:rPr>
        <w:t xml:space="preserve"> </w:t>
      </w:r>
      <w:r w:rsidRPr="005E4B44">
        <w:rPr>
          <w:rFonts w:ascii="Times New Roman" w:hAnsi="Times New Roman" w:cs="Times New Roman"/>
        </w:rPr>
        <w:t>по</w:t>
      </w:r>
      <w:r w:rsidRPr="005E4B44">
        <w:rPr>
          <w:rFonts w:ascii="Times New Roman" w:hAnsi="Times New Roman" w:cs="Times New Roman"/>
          <w:spacing w:val="12"/>
        </w:rPr>
        <w:t xml:space="preserve"> </w:t>
      </w:r>
      <w:r w:rsidRPr="005E4B44">
        <w:rPr>
          <w:rFonts w:ascii="Times New Roman" w:hAnsi="Times New Roman" w:cs="Times New Roman"/>
          <w:spacing w:val="-1"/>
        </w:rPr>
        <w:t>оглавлению</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41"/>
        </w:rPr>
        <w:t xml:space="preserve"> </w:t>
      </w:r>
      <w:r w:rsidRPr="005E4B44">
        <w:rPr>
          <w:rFonts w:ascii="Times New Roman" w:hAnsi="Times New Roman" w:cs="Times New Roman"/>
        </w:rPr>
        <w:t xml:space="preserve">к </w:t>
      </w:r>
      <w:r w:rsidRPr="005E4B44">
        <w:rPr>
          <w:rFonts w:ascii="Times New Roman" w:hAnsi="Times New Roman" w:cs="Times New Roman"/>
          <w:spacing w:val="-1"/>
        </w:rPr>
        <w:t>содержащимся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 xml:space="preserve">тексте </w:t>
      </w:r>
      <w:r w:rsidRPr="005E4B44">
        <w:rPr>
          <w:rFonts w:ascii="Times New Roman" w:hAnsi="Times New Roman" w:cs="Times New Roman"/>
          <w:spacing w:val="-1"/>
        </w:rPr>
        <w:t>рисункам</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таблицам.</w:t>
      </w:r>
    </w:p>
    <w:p w:rsidR="005E4B44" w:rsidRPr="005E4B44" w:rsidRDefault="005E4B44" w:rsidP="005E4B44">
      <w:pPr>
        <w:pStyle w:val="a5"/>
        <w:tabs>
          <w:tab w:val="left" w:pos="709"/>
          <w:tab w:val="left" w:pos="4211"/>
          <w:tab w:val="left" w:pos="6264"/>
          <w:tab w:val="left" w:pos="6616"/>
          <w:tab w:val="left" w:pos="7993"/>
          <w:tab w:val="left" w:pos="8612"/>
          <w:tab w:val="left" w:pos="9301"/>
          <w:tab w:val="left" w:pos="9963"/>
        </w:tabs>
        <w:kinsoku w:val="0"/>
        <w:overflowPunct w:val="0"/>
        <w:spacing w:line="320" w:lineRule="exact"/>
        <w:ind w:right="-7" w:firstLine="709"/>
        <w:jc w:val="both"/>
        <w:rPr>
          <w:rFonts w:ascii="Times New Roman" w:hAnsi="Times New Roman" w:cs="Times New Roman"/>
          <w:spacing w:val="-1"/>
        </w:rPr>
      </w:pPr>
      <w:r w:rsidRPr="005E4B44">
        <w:rPr>
          <w:rFonts w:ascii="Times New Roman" w:hAnsi="Times New Roman" w:cs="Times New Roman"/>
          <w:spacing w:val="-1"/>
        </w:rPr>
        <w:t xml:space="preserve">Документы, </w:t>
      </w:r>
      <w:r w:rsidRPr="005E4B44">
        <w:rPr>
          <w:rFonts w:ascii="Times New Roman" w:hAnsi="Times New Roman" w:cs="Times New Roman"/>
          <w:spacing w:val="-1"/>
          <w:w w:val="95"/>
        </w:rPr>
        <w:t xml:space="preserve">подлежащие представлению </w:t>
      </w:r>
      <w:r w:rsidRPr="005E4B44">
        <w:rPr>
          <w:rFonts w:ascii="Times New Roman" w:hAnsi="Times New Roman" w:cs="Times New Roman"/>
        </w:rPr>
        <w:t xml:space="preserve">в </w:t>
      </w:r>
      <w:r w:rsidRPr="005E4B44">
        <w:rPr>
          <w:rFonts w:ascii="Times New Roman" w:hAnsi="Times New Roman" w:cs="Times New Roman"/>
          <w:spacing w:val="-1"/>
          <w:w w:val="95"/>
        </w:rPr>
        <w:t xml:space="preserve">форматах </w:t>
      </w:r>
      <w:proofErr w:type="spellStart"/>
      <w:r w:rsidRPr="005E4B44">
        <w:rPr>
          <w:rFonts w:ascii="Times New Roman" w:hAnsi="Times New Roman" w:cs="Times New Roman"/>
        </w:rPr>
        <w:t>xls</w:t>
      </w:r>
      <w:proofErr w:type="spellEnd"/>
      <w:r w:rsidRPr="005E4B44">
        <w:rPr>
          <w:rFonts w:ascii="Times New Roman" w:hAnsi="Times New Roman" w:cs="Times New Roman"/>
        </w:rPr>
        <w:t xml:space="preserve">, </w:t>
      </w:r>
      <w:proofErr w:type="spellStart"/>
      <w:r w:rsidRPr="005E4B44">
        <w:rPr>
          <w:rFonts w:ascii="Times New Roman" w:hAnsi="Times New Roman" w:cs="Times New Roman"/>
          <w:spacing w:val="-1"/>
          <w:w w:val="95"/>
        </w:rPr>
        <w:t>xlsx</w:t>
      </w:r>
      <w:proofErr w:type="spellEnd"/>
      <w:r w:rsidRPr="005E4B44">
        <w:rPr>
          <w:rFonts w:ascii="Times New Roman" w:hAnsi="Times New Roman" w:cs="Times New Roman"/>
          <w:spacing w:val="-1"/>
          <w:w w:val="95"/>
        </w:rPr>
        <w:t xml:space="preserve"> или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 формируются</w:t>
      </w:r>
      <w:r w:rsidRPr="005E4B44">
        <w:rPr>
          <w:rFonts w:ascii="Times New Roman" w:hAnsi="Times New Roman" w:cs="Times New Roman"/>
        </w:rPr>
        <w:t xml:space="preserve"> в</w:t>
      </w:r>
      <w:r w:rsidRPr="005E4B44">
        <w:rPr>
          <w:rFonts w:ascii="Times New Roman" w:hAnsi="Times New Roman" w:cs="Times New Roman"/>
          <w:spacing w:val="-1"/>
        </w:rPr>
        <w:t xml:space="preserve"> виде</w:t>
      </w:r>
      <w:r w:rsidRPr="005E4B44">
        <w:rPr>
          <w:rFonts w:ascii="Times New Roman" w:hAnsi="Times New Roman" w:cs="Times New Roman"/>
        </w:rPr>
        <w:t xml:space="preserve"> </w:t>
      </w:r>
      <w:r w:rsidRPr="005E4B44">
        <w:rPr>
          <w:rFonts w:ascii="Times New Roman" w:hAnsi="Times New Roman" w:cs="Times New Roman"/>
          <w:spacing w:val="-1"/>
        </w:rPr>
        <w:t>отдельного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p>
    <w:p w:rsidR="005E4B44" w:rsidRPr="005E4B44" w:rsidRDefault="005E4B44" w:rsidP="005E4B44">
      <w:pPr>
        <w:pStyle w:val="1"/>
        <w:kinsoku w:val="0"/>
        <w:overflowPunct w:val="0"/>
        <w:ind w:right="-7"/>
        <w:rPr>
          <w:b/>
          <w:bCs/>
          <w:sz w:val="22"/>
          <w:szCs w:val="22"/>
        </w:rPr>
      </w:pPr>
      <w:r w:rsidRPr="005E4B44">
        <w:rPr>
          <w:spacing w:val="-1"/>
          <w:sz w:val="22"/>
          <w:szCs w:val="22"/>
          <w:lang w:val="en-US"/>
        </w:rPr>
        <w:t>III</w:t>
      </w:r>
      <w:r w:rsidRPr="005E4B44">
        <w:rPr>
          <w:spacing w:val="-1"/>
          <w:sz w:val="22"/>
          <w:szCs w:val="22"/>
        </w:rPr>
        <w:t>. Состав, последовательность</w:t>
      </w:r>
      <w:r w:rsidRPr="005E4B44">
        <w:rPr>
          <w:sz w:val="22"/>
          <w:szCs w:val="22"/>
        </w:rPr>
        <w:t xml:space="preserve"> и</w:t>
      </w:r>
      <w:r w:rsidRPr="005E4B44">
        <w:rPr>
          <w:spacing w:val="-2"/>
          <w:sz w:val="22"/>
          <w:szCs w:val="22"/>
        </w:rPr>
        <w:t xml:space="preserve"> </w:t>
      </w:r>
      <w:r w:rsidRPr="005E4B44">
        <w:rPr>
          <w:sz w:val="22"/>
          <w:szCs w:val="22"/>
        </w:rPr>
        <w:t>сроки</w:t>
      </w:r>
      <w:r w:rsidRPr="005E4B44">
        <w:rPr>
          <w:spacing w:val="-2"/>
          <w:sz w:val="22"/>
          <w:szCs w:val="22"/>
        </w:rPr>
        <w:t xml:space="preserve"> </w:t>
      </w:r>
      <w:r w:rsidRPr="005E4B44">
        <w:rPr>
          <w:spacing w:val="-1"/>
          <w:sz w:val="22"/>
          <w:szCs w:val="22"/>
        </w:rPr>
        <w:t>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pacing w:val="39"/>
          <w:sz w:val="22"/>
          <w:szCs w:val="22"/>
        </w:rPr>
        <w:t xml:space="preserve"> </w:t>
      </w:r>
      <w:r w:rsidRPr="005E4B44">
        <w:rPr>
          <w:spacing w:val="-1"/>
          <w:sz w:val="22"/>
          <w:szCs w:val="22"/>
        </w:rPr>
        <w:t>(действий), требования</w:t>
      </w:r>
      <w:r w:rsidRPr="005E4B44">
        <w:rPr>
          <w:spacing w:val="-2"/>
          <w:sz w:val="22"/>
          <w:szCs w:val="22"/>
        </w:rPr>
        <w:t xml:space="preserve"> </w:t>
      </w:r>
      <w:r w:rsidRPr="005E4B44">
        <w:rPr>
          <w:sz w:val="22"/>
          <w:szCs w:val="22"/>
        </w:rPr>
        <w:t>к</w:t>
      </w:r>
      <w:r w:rsidRPr="005E4B44">
        <w:rPr>
          <w:spacing w:val="-1"/>
          <w:sz w:val="22"/>
          <w:szCs w:val="22"/>
        </w:rPr>
        <w:t xml:space="preserve"> порядку</w:t>
      </w:r>
      <w:r w:rsidRPr="005E4B44">
        <w:rPr>
          <w:spacing w:val="1"/>
          <w:sz w:val="22"/>
          <w:szCs w:val="22"/>
        </w:rPr>
        <w:t xml:space="preserve"> </w:t>
      </w:r>
      <w:r w:rsidRPr="005E4B44">
        <w:rPr>
          <w:spacing w:val="-1"/>
          <w:sz w:val="22"/>
          <w:szCs w:val="22"/>
        </w:rPr>
        <w:t>их</w:t>
      </w:r>
      <w:r w:rsidRPr="005E4B44">
        <w:rPr>
          <w:spacing w:val="1"/>
          <w:sz w:val="22"/>
          <w:szCs w:val="22"/>
        </w:rPr>
        <w:t xml:space="preserve"> </w:t>
      </w:r>
      <w:r w:rsidRPr="005E4B44">
        <w:rPr>
          <w:spacing w:val="-1"/>
          <w:sz w:val="22"/>
          <w:szCs w:val="22"/>
        </w:rPr>
        <w:t>выполнения,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том</w:t>
      </w:r>
      <w:r w:rsidRPr="005E4B44">
        <w:rPr>
          <w:spacing w:val="-2"/>
          <w:sz w:val="22"/>
          <w:szCs w:val="22"/>
        </w:rPr>
        <w:t xml:space="preserve"> </w:t>
      </w:r>
      <w:r w:rsidRPr="005E4B44">
        <w:rPr>
          <w:spacing w:val="-1"/>
          <w:sz w:val="22"/>
          <w:szCs w:val="22"/>
        </w:rPr>
        <w:t>числе</w:t>
      </w:r>
      <w:r w:rsidRPr="005E4B44">
        <w:rPr>
          <w:sz w:val="22"/>
          <w:szCs w:val="22"/>
        </w:rPr>
        <w:t xml:space="preserve"> </w:t>
      </w:r>
      <w:r w:rsidRPr="005E4B44">
        <w:rPr>
          <w:spacing w:val="-1"/>
          <w:sz w:val="22"/>
          <w:szCs w:val="22"/>
        </w:rPr>
        <w:t>особенности</w:t>
      </w:r>
      <w:r w:rsidRPr="005E4B44">
        <w:rPr>
          <w:spacing w:val="41"/>
          <w:sz w:val="22"/>
          <w:szCs w:val="22"/>
        </w:rPr>
        <w:t xml:space="preserve"> </w:t>
      </w:r>
      <w:r w:rsidRPr="005E4B44">
        <w:rPr>
          <w:spacing w:val="-1"/>
          <w:sz w:val="22"/>
          <w:szCs w:val="22"/>
        </w:rPr>
        <w:t>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5E4B44">
      <w:pPr>
        <w:pStyle w:val="a5"/>
        <w:kinsoku w:val="0"/>
        <w:overflowPunct w:val="0"/>
        <w:spacing w:before="64"/>
        <w:ind w:right="-7" w:firstLine="0"/>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p>
    <w:p w:rsidR="005E4B44" w:rsidRPr="005E4B44" w:rsidRDefault="005E4B44" w:rsidP="005E4B44">
      <w:pPr>
        <w:pStyle w:val="a5"/>
        <w:kinsoku w:val="0"/>
        <w:overflowPunct w:val="0"/>
        <w:spacing w:before="8"/>
        <w:ind w:right="-7" w:firstLine="709"/>
        <w:rPr>
          <w:rFonts w:ascii="Times New Roman" w:hAnsi="Times New Roman" w:cs="Times New Roman"/>
          <w:b/>
          <w:bCs/>
        </w:rPr>
      </w:pPr>
    </w:p>
    <w:p w:rsidR="005E4B44" w:rsidRPr="005E4B44" w:rsidRDefault="005E4B44" w:rsidP="007C5E83">
      <w:pPr>
        <w:pStyle w:val="a5"/>
        <w:widowControl w:val="0"/>
        <w:numPr>
          <w:ilvl w:val="1"/>
          <w:numId w:val="72"/>
        </w:numPr>
        <w:tabs>
          <w:tab w:val="left" w:pos="1435"/>
        </w:tabs>
        <w:kinsoku w:val="0"/>
        <w:overflowPunct w:val="0"/>
        <w:autoSpaceDE w:val="0"/>
        <w:autoSpaceDN w:val="0"/>
        <w:adjustRightInd w:val="0"/>
        <w:spacing w:after="0" w:line="241" w:lineRule="auto"/>
        <w:ind w:left="0" w:right="-7" w:firstLine="709"/>
        <w:jc w:val="both"/>
        <w:rPr>
          <w:rFonts w:ascii="Times New Roman" w:hAnsi="Times New Roman" w:cs="Times New Roman"/>
          <w:spacing w:val="-1"/>
        </w:rPr>
      </w:pPr>
      <w:r w:rsidRPr="005E4B44">
        <w:rPr>
          <w:rFonts w:ascii="Times New Roman" w:hAnsi="Times New Roman" w:cs="Times New Roman"/>
          <w:spacing w:val="-1"/>
        </w:rPr>
        <w:t>Предоставление муниципальной услуги включает в себя следующие административные процедуры:</w:t>
      </w:r>
    </w:p>
    <w:p w:rsidR="005E4B44" w:rsidRPr="005E4B44" w:rsidRDefault="005E4B44" w:rsidP="007C5E83">
      <w:pPr>
        <w:pStyle w:val="a5"/>
        <w:widowControl w:val="0"/>
        <w:numPr>
          <w:ilvl w:val="0"/>
          <w:numId w:val="71"/>
        </w:numPr>
        <w:tabs>
          <w:tab w:val="left" w:pos="1262"/>
        </w:tabs>
        <w:kinsoku w:val="0"/>
        <w:overflowPunct w:val="0"/>
        <w:autoSpaceDE w:val="0"/>
        <w:autoSpaceDN w:val="0"/>
        <w:adjustRightInd w:val="0"/>
        <w:spacing w:after="0" w:line="320" w:lineRule="exact"/>
        <w:ind w:left="0" w:right="-7" w:firstLine="709"/>
        <w:rPr>
          <w:rFonts w:ascii="Times New Roman" w:hAnsi="Times New Roman" w:cs="Times New Roman"/>
          <w:spacing w:val="-1"/>
        </w:rPr>
      </w:pPr>
      <w:r w:rsidRPr="005E4B44">
        <w:rPr>
          <w:rFonts w:ascii="Times New Roman" w:hAnsi="Times New Roman" w:cs="Times New Roman"/>
          <w:spacing w:val="-1"/>
        </w:rPr>
        <w:t>Проверка</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 xml:space="preserve">и </w:t>
      </w:r>
      <w:r w:rsidRPr="005E4B44">
        <w:rPr>
          <w:rFonts w:ascii="Times New Roman" w:hAnsi="Times New Roman" w:cs="Times New Roman"/>
          <w:spacing w:val="-1"/>
        </w:rPr>
        <w:t>регистрация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0"/>
          <w:numId w:val="71"/>
        </w:numPr>
        <w:tabs>
          <w:tab w:val="left" w:pos="1276"/>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Рассмотрение</w:t>
      </w:r>
      <w:r w:rsidRPr="005E4B44">
        <w:rPr>
          <w:rFonts w:ascii="Times New Roman" w:hAnsi="Times New Roman" w:cs="Times New Roman"/>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 xml:space="preserve">и </w:t>
      </w:r>
      <w:r w:rsidRPr="005E4B44">
        <w:rPr>
          <w:rFonts w:ascii="Times New Roman" w:hAnsi="Times New Roman" w:cs="Times New Roman"/>
          <w:spacing w:val="-1"/>
        </w:rPr>
        <w:t>сведений;</w:t>
      </w:r>
    </w:p>
    <w:p w:rsidR="005E4B44" w:rsidRPr="005E4B44" w:rsidRDefault="005E4B44" w:rsidP="007C5E83">
      <w:pPr>
        <w:pStyle w:val="a5"/>
        <w:widowControl w:val="0"/>
        <w:numPr>
          <w:ilvl w:val="0"/>
          <w:numId w:val="71"/>
        </w:numPr>
        <w:tabs>
          <w:tab w:val="left" w:pos="1262"/>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СМЭВ;</w:t>
      </w:r>
    </w:p>
    <w:p w:rsidR="005E4B44" w:rsidRPr="005E4B44" w:rsidRDefault="005E4B44" w:rsidP="007C5E83">
      <w:pPr>
        <w:pStyle w:val="a5"/>
        <w:widowControl w:val="0"/>
        <w:numPr>
          <w:ilvl w:val="0"/>
          <w:numId w:val="71"/>
        </w:numPr>
        <w:tabs>
          <w:tab w:val="left" w:pos="1262"/>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Принятие</w:t>
      </w:r>
      <w:r w:rsidRPr="005E4B44">
        <w:rPr>
          <w:rFonts w:ascii="Times New Roman" w:hAnsi="Times New Roman" w:cs="Times New Roman"/>
        </w:rPr>
        <w:t xml:space="preserve"> </w:t>
      </w:r>
      <w:r w:rsidRPr="005E4B44">
        <w:rPr>
          <w:rFonts w:ascii="Times New Roman" w:hAnsi="Times New Roman" w:cs="Times New Roman"/>
          <w:spacing w:val="-1"/>
        </w:rPr>
        <w:t>решения;</w:t>
      </w:r>
    </w:p>
    <w:p w:rsidR="005E4B44" w:rsidRPr="005E4B44" w:rsidRDefault="005E4B44" w:rsidP="007C5E83">
      <w:pPr>
        <w:pStyle w:val="a5"/>
        <w:widowControl w:val="0"/>
        <w:numPr>
          <w:ilvl w:val="0"/>
          <w:numId w:val="71"/>
        </w:numPr>
        <w:tabs>
          <w:tab w:val="left" w:pos="1262"/>
        </w:tabs>
        <w:kinsoku w:val="0"/>
        <w:overflowPunct w:val="0"/>
        <w:autoSpaceDE w:val="0"/>
        <w:autoSpaceDN w:val="0"/>
        <w:adjustRightInd w:val="0"/>
        <w:spacing w:after="0"/>
        <w:ind w:left="0" w:right="-7" w:firstLine="709"/>
        <w:rPr>
          <w:rFonts w:ascii="Times New Roman" w:hAnsi="Times New Roman" w:cs="Times New Roman"/>
          <w:spacing w:val="-1"/>
        </w:rPr>
      </w:pPr>
      <w:r w:rsidRPr="005E4B44">
        <w:rPr>
          <w:rFonts w:ascii="Times New Roman" w:hAnsi="Times New Roman" w:cs="Times New Roman"/>
        </w:rPr>
        <w:t>Выдача</w:t>
      </w:r>
      <w:r w:rsidRPr="005E4B44">
        <w:rPr>
          <w:rFonts w:ascii="Times New Roman" w:hAnsi="Times New Roman" w:cs="Times New Roman"/>
          <w:spacing w:val="-3"/>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бумажном</w:t>
      </w:r>
      <w:r w:rsidRPr="005E4B44">
        <w:rPr>
          <w:rFonts w:ascii="Times New Roman" w:hAnsi="Times New Roman" w:cs="Times New Roman"/>
        </w:rPr>
        <w:t xml:space="preserve"> </w:t>
      </w:r>
      <w:r w:rsidRPr="005E4B44">
        <w:rPr>
          <w:rFonts w:ascii="Times New Roman" w:hAnsi="Times New Roman" w:cs="Times New Roman"/>
          <w:spacing w:val="-2"/>
        </w:rPr>
        <w:t xml:space="preserve">носителе </w:t>
      </w:r>
      <w:r w:rsidRPr="005E4B44">
        <w:rPr>
          <w:rFonts w:ascii="Times New Roman" w:hAnsi="Times New Roman" w:cs="Times New Roman"/>
          <w:spacing w:val="-1"/>
        </w:rPr>
        <w:t>(опционально).</w:t>
      </w:r>
    </w:p>
    <w:p w:rsidR="005E4B44" w:rsidRPr="005E4B44" w:rsidRDefault="005E4B44" w:rsidP="005E4B44">
      <w:pPr>
        <w:kinsoku w:val="0"/>
        <w:overflowPunct w:val="0"/>
        <w:spacing w:line="240" w:lineRule="atLeast"/>
        <w:ind w:right="-7" w:firstLine="709"/>
        <w:rPr>
          <w:rFonts w:ascii="Times New Roman" w:hAnsi="Times New Roman" w:cs="Times New Roman"/>
        </w:rPr>
      </w:pPr>
    </w:p>
    <w:p w:rsidR="005E4B44" w:rsidRPr="005E4B44" w:rsidRDefault="005E4B44" w:rsidP="005E4B44">
      <w:pPr>
        <w:kinsoku w:val="0"/>
        <w:overflowPunct w:val="0"/>
        <w:spacing w:line="240" w:lineRule="atLeast"/>
        <w:ind w:right="-7"/>
        <w:jc w:val="center"/>
        <w:rPr>
          <w:rFonts w:ascii="Times New Roman" w:hAnsi="Times New Roman" w:cs="Times New Roman"/>
          <w:b/>
        </w:rPr>
      </w:pPr>
      <w:r w:rsidRPr="005E4B44">
        <w:rPr>
          <w:rFonts w:ascii="Times New Roman" w:hAnsi="Times New Roman" w:cs="Times New Roman"/>
          <w:b/>
        </w:rPr>
        <w:t>Проверка документов и регистрация заявления,</w:t>
      </w:r>
    </w:p>
    <w:p w:rsidR="005E4B44" w:rsidRPr="005E4B44" w:rsidRDefault="005E4B44" w:rsidP="005E4B44">
      <w:pPr>
        <w:kinsoku w:val="0"/>
        <w:overflowPunct w:val="0"/>
        <w:spacing w:line="240" w:lineRule="atLeast"/>
        <w:ind w:right="-7"/>
        <w:jc w:val="center"/>
        <w:rPr>
          <w:rFonts w:ascii="Times New Roman" w:hAnsi="Times New Roman" w:cs="Times New Roman"/>
          <w:b/>
        </w:rPr>
      </w:pPr>
      <w:proofErr w:type="gramStart"/>
      <w:r w:rsidRPr="005E4B44">
        <w:rPr>
          <w:rFonts w:ascii="Times New Roman" w:hAnsi="Times New Roman" w:cs="Times New Roman"/>
          <w:b/>
        </w:rPr>
        <w:t>представленных</w:t>
      </w:r>
      <w:proofErr w:type="gramEnd"/>
      <w:r w:rsidRPr="005E4B44">
        <w:rPr>
          <w:rFonts w:ascii="Times New Roman" w:hAnsi="Times New Roman" w:cs="Times New Roman"/>
          <w:b/>
        </w:rPr>
        <w:t xml:space="preserve"> заявителем (представителем заявителя) лично</w:t>
      </w:r>
    </w:p>
    <w:p w:rsidR="005E4B44" w:rsidRPr="005E4B44" w:rsidRDefault="005E4B44" w:rsidP="005E4B44">
      <w:pPr>
        <w:kinsoku w:val="0"/>
        <w:overflowPunct w:val="0"/>
        <w:spacing w:line="240" w:lineRule="atLeast"/>
        <w:ind w:right="-7"/>
        <w:jc w:val="center"/>
        <w:rPr>
          <w:rFonts w:ascii="Times New Roman" w:hAnsi="Times New Roman" w:cs="Times New Roman"/>
          <w:b/>
        </w:rPr>
      </w:pPr>
      <w:r w:rsidRPr="005E4B44">
        <w:rPr>
          <w:rFonts w:ascii="Times New Roman" w:hAnsi="Times New Roman" w:cs="Times New Roman"/>
          <w:b/>
        </w:rPr>
        <w:t xml:space="preserve">или </w:t>
      </w:r>
      <w:proofErr w:type="gramStart"/>
      <w:r w:rsidRPr="005E4B44">
        <w:rPr>
          <w:rFonts w:ascii="Times New Roman" w:hAnsi="Times New Roman" w:cs="Times New Roman"/>
          <w:b/>
        </w:rPr>
        <w:t>направленных</w:t>
      </w:r>
      <w:proofErr w:type="gramEnd"/>
      <w:r w:rsidRPr="005E4B44">
        <w:rPr>
          <w:rFonts w:ascii="Times New Roman" w:hAnsi="Times New Roman" w:cs="Times New Roman"/>
          <w:b/>
        </w:rPr>
        <w:t xml:space="preserve"> по почте</w:t>
      </w:r>
    </w:p>
    <w:p w:rsidR="005E4B44" w:rsidRPr="005E4B44" w:rsidRDefault="005E4B44" w:rsidP="005E4B44">
      <w:pPr>
        <w:kinsoku w:val="0"/>
        <w:overflowPunct w:val="0"/>
        <w:spacing w:line="240" w:lineRule="atLeast"/>
        <w:ind w:right="-7" w:firstLine="709"/>
        <w:jc w:val="center"/>
        <w:rPr>
          <w:rFonts w:ascii="Times New Roman" w:hAnsi="Times New Roman" w:cs="Times New Roman"/>
          <w:b/>
        </w:rPr>
      </w:pP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3.2.2. Специалист Администрации, ответственный за прием и регистрацию документов: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1) при личном обращении заявителя (представителя заявителя) проверяет:</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документ, удостоверяющий личность заявителя (представителя заявителя);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lastRenderedPageBreak/>
        <w:t>- полномочия представителя заявителя действовать от имени заявителя (в случае если с заявлением обращается представитель заявителя);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3.2.3. После визирования Главой заявление и прилагаемые к нему документы направляются в отдел.</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3.2.5.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3.2.6. Максимальный срок выполнения административной процедуры, предусмотренной настоящим подразделом, составляет 2 рабочих дня.</w:t>
      </w:r>
    </w:p>
    <w:p w:rsidR="005E4B44" w:rsidRPr="005E4B44" w:rsidRDefault="005E4B44" w:rsidP="005E4B44">
      <w:pPr>
        <w:kinsoku w:val="0"/>
        <w:overflowPunct w:val="0"/>
        <w:spacing w:line="240" w:lineRule="atLeast"/>
        <w:ind w:right="-7" w:firstLine="709"/>
        <w:jc w:val="center"/>
        <w:rPr>
          <w:rFonts w:ascii="Times New Roman" w:hAnsi="Times New Roman" w:cs="Times New Roman"/>
        </w:rPr>
      </w:pP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Прием и регистрация заявления и документов,</w:t>
      </w: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proofErr w:type="gramStart"/>
      <w:r w:rsidRPr="005E4B44">
        <w:rPr>
          <w:rFonts w:ascii="Times New Roman" w:hAnsi="Times New Roman" w:cs="Times New Roman"/>
          <w:b/>
          <w:spacing w:val="-1"/>
        </w:rPr>
        <w:t>направленных</w:t>
      </w:r>
      <w:proofErr w:type="gramEnd"/>
      <w:r w:rsidRPr="005E4B44">
        <w:rPr>
          <w:rFonts w:ascii="Times New Roman" w:hAnsi="Times New Roman" w:cs="Times New Roman"/>
          <w:b/>
          <w:spacing w:val="-1"/>
        </w:rPr>
        <w:t xml:space="preserve"> с использованием</w:t>
      </w: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информационно-телекоммуникационной сети «Интернет»</w:t>
      </w: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в форме электронного документа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3.3.3. После визирования Главой заявление и прилагаемые к нему документы направляются в Администрацию.</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3.3.5. Уведомление о получении заявления направляется специалистом отдела заявителю (представителю заявителя) указанным в заявлении способом не позднее рабочего дня, следующего за днем поступления заявления.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3.3.7. Обязанности специалиста Администрации, должны быть закреплены в его должностной инструкции.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3.3.8.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5E4B44" w:rsidRPr="005E4B44" w:rsidRDefault="005E4B44" w:rsidP="005E4B44">
      <w:pPr>
        <w:pStyle w:val="a5"/>
        <w:kinsoku w:val="0"/>
        <w:overflowPunct w:val="0"/>
        <w:spacing w:before="4"/>
        <w:ind w:right="-7" w:firstLine="709"/>
        <w:rPr>
          <w:rFonts w:ascii="Times New Roman" w:hAnsi="Times New Roman" w:cs="Times New Roman"/>
        </w:rPr>
      </w:pP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proofErr w:type="gramStart"/>
      <w:r w:rsidRPr="005E4B44">
        <w:rPr>
          <w:rFonts w:ascii="Times New Roman" w:hAnsi="Times New Roman" w:cs="Times New Roman"/>
          <w:b/>
          <w:spacing w:val="-1"/>
        </w:rPr>
        <w:lastRenderedPageBreak/>
        <w:t>Рассмотрение документов и сведений (экспертиза документов,</w:t>
      </w:r>
      <w:proofErr w:type="gramEnd"/>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proofErr w:type="gramStart"/>
      <w:r w:rsidRPr="005E4B44">
        <w:rPr>
          <w:rFonts w:ascii="Times New Roman" w:hAnsi="Times New Roman" w:cs="Times New Roman"/>
          <w:b/>
          <w:spacing w:val="-1"/>
        </w:rPr>
        <w:t>представленных</w:t>
      </w:r>
      <w:proofErr w:type="gramEnd"/>
      <w:r w:rsidRPr="005E4B44">
        <w:rPr>
          <w:rFonts w:ascii="Times New Roman" w:hAnsi="Times New Roman" w:cs="Times New Roman"/>
          <w:b/>
          <w:spacing w:val="-1"/>
        </w:rPr>
        <w:t xml:space="preserve"> заявителем (представителем заявителя))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2.14. настоящего Административного регламента.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3.4.3. В случае выявления оснований для возврата заявления, предусмотренных пунктом 2.14.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3.4.4. Письмо о возврате заявления специалистом Администрации согласовывается и подписывается Главой.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5E4B44">
        <w:rPr>
          <w:rFonts w:ascii="Times New Roman" w:hAnsi="Times New Roman" w:cs="Times New Roman"/>
          <w:spacing w:val="-1"/>
        </w:rPr>
        <w:t>с даты поступления</w:t>
      </w:r>
      <w:proofErr w:type="gramEnd"/>
      <w:r w:rsidRPr="005E4B44">
        <w:rPr>
          <w:rFonts w:ascii="Times New Roman" w:hAnsi="Times New Roman" w:cs="Times New Roman"/>
          <w:spacing w:val="-1"/>
        </w:rPr>
        <w:t xml:space="preserve"> заявления в Администрацию.</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3.4.7. В случае отсутствия оснований для возврата заявления, предусмотренных пунктом 2.14.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5E4B44">
        <w:rPr>
          <w:rFonts w:ascii="Times New Roman" w:hAnsi="Times New Roman" w:cs="Times New Roman"/>
          <w:spacing w:val="-1"/>
        </w:rPr>
        <w:t>и</w:t>
      </w:r>
      <w:proofErr w:type="gramEnd"/>
      <w:r w:rsidRPr="005E4B44">
        <w:rPr>
          <w:rFonts w:ascii="Times New Roman" w:hAnsi="Times New Roman" w:cs="Times New Roman"/>
          <w:spacing w:val="-1"/>
        </w:rPr>
        <w:t xml:space="preserve"> соглашения, указанных в пункте 2.14.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2.14. настоящего Административного регламента, составляет 5 рабочих дней.</w:t>
      </w:r>
    </w:p>
    <w:p w:rsidR="005E4B44" w:rsidRPr="005E4B44" w:rsidRDefault="005E4B44" w:rsidP="005E4B44">
      <w:pPr>
        <w:kinsoku w:val="0"/>
        <w:overflowPunct w:val="0"/>
        <w:spacing w:line="240" w:lineRule="atLeast"/>
        <w:ind w:right="-7" w:firstLine="709"/>
        <w:jc w:val="center"/>
        <w:rPr>
          <w:rFonts w:ascii="Times New Roman" w:hAnsi="Times New Roman" w:cs="Times New Roman"/>
        </w:rPr>
      </w:pP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Формирование и направление межведомственных запросов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3.5.4. Срок подготовки межведомственных запросов не может превышать 3 рабочих дней.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w:t>
      </w:r>
      <w:r w:rsidRPr="005E4B44">
        <w:rPr>
          <w:rFonts w:ascii="Times New Roman" w:hAnsi="Times New Roman" w:cs="Times New Roman"/>
          <w:spacing w:val="-1"/>
        </w:rPr>
        <w:lastRenderedPageBreak/>
        <w:t>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5E4B44" w:rsidRPr="005E4B44" w:rsidRDefault="005E4B44" w:rsidP="005E4B44">
      <w:pPr>
        <w:kinsoku w:val="0"/>
        <w:overflowPunct w:val="0"/>
        <w:spacing w:line="240" w:lineRule="atLeast"/>
        <w:ind w:right="-7" w:firstLine="709"/>
        <w:jc w:val="center"/>
        <w:rPr>
          <w:rFonts w:ascii="Times New Roman" w:hAnsi="Times New Roman" w:cs="Times New Roman"/>
        </w:rPr>
      </w:pP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Принятие решения о предоставления муниципальной услуги</w:t>
      </w:r>
    </w:p>
    <w:p w:rsidR="005E4B44" w:rsidRPr="005E4B44" w:rsidRDefault="005E4B44" w:rsidP="005E4B44">
      <w:pPr>
        <w:kinsoku w:val="0"/>
        <w:overflowPunct w:val="0"/>
        <w:spacing w:line="240" w:lineRule="atLeast"/>
        <w:ind w:right="-7"/>
        <w:jc w:val="center"/>
        <w:rPr>
          <w:rFonts w:ascii="Times New Roman" w:hAnsi="Times New Roman" w:cs="Times New Roman"/>
          <w:b/>
          <w:spacing w:val="-1"/>
        </w:rPr>
      </w:pPr>
      <w:r w:rsidRPr="005E4B44">
        <w:rPr>
          <w:rFonts w:ascii="Times New Roman" w:hAnsi="Times New Roman" w:cs="Times New Roman"/>
          <w:b/>
          <w:spacing w:val="-1"/>
        </w:rPr>
        <w:t>или об отказе в предоставлении услуги</w:t>
      </w:r>
    </w:p>
    <w:p w:rsidR="005E4B44" w:rsidRPr="005E4B44" w:rsidRDefault="005E4B44" w:rsidP="005E4B44">
      <w:pPr>
        <w:kinsoku w:val="0"/>
        <w:overflowPunct w:val="0"/>
        <w:spacing w:line="240" w:lineRule="atLeast"/>
        <w:ind w:right="-7" w:firstLine="709"/>
        <w:jc w:val="center"/>
        <w:rPr>
          <w:rFonts w:ascii="Times New Roman" w:hAnsi="Times New Roman" w:cs="Times New Roman"/>
          <w:b/>
          <w:spacing w:val="-1"/>
        </w:rPr>
      </w:pP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3.6.1. </w:t>
      </w:r>
      <w:proofErr w:type="gramStart"/>
      <w:r w:rsidRPr="005E4B44">
        <w:rPr>
          <w:rFonts w:ascii="Times New Roman" w:hAnsi="Times New Roman" w:cs="Times New Roman"/>
          <w:spacing w:val="-1"/>
        </w:rPr>
        <w:t xml:space="preserve">Основанием для начала административной процедуры принятия решения о возможности заключения соглашения об установлении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 решения об отказе в предоставлении услуги и направления (выдачи на руки) указанного решения заявителю (представителю заявителя) является отсутствие (наличие) оснований для </w:t>
      </w:r>
      <w:r w:rsidRPr="005E4B44">
        <w:rPr>
          <w:rFonts w:ascii="Times New Roman" w:hAnsi="Times New Roman" w:cs="Times New Roman"/>
          <w:bCs/>
          <w:spacing w:val="-1"/>
        </w:rPr>
        <w:t>принятия решения о возможности заключения соглашения об установлении</w:t>
      </w:r>
      <w:proofErr w:type="gramEnd"/>
      <w:r w:rsidRPr="005E4B44">
        <w:rPr>
          <w:rFonts w:ascii="Times New Roman" w:hAnsi="Times New Roman" w:cs="Times New Roman"/>
          <w:bCs/>
          <w:spacing w:val="-1"/>
        </w:rPr>
        <w:t xml:space="preserve"> сервитута в предложенных заявителем границах, о направлении предложения об установлении сервитута в иных границах, соглашения об установлении сервитута</w:t>
      </w:r>
      <w:r w:rsidRPr="005E4B44">
        <w:rPr>
          <w:rFonts w:ascii="Times New Roman" w:hAnsi="Times New Roman" w:cs="Times New Roman"/>
          <w:spacing w:val="-1"/>
        </w:rPr>
        <w:t>, предусмотренных пунктом 2.14. настоящего Административного регламента, выявленных специалистом Администрации.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3.6.2.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готовит проект письма Администрации о возможности заключения соглашения об установлении сервитута в предложенных заявителем границах;</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готовит проект письма Администрации об установлении сервитута в иных границах;</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готовит проект соглашения об установлении сервитута;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готовит проект письма</w:t>
      </w:r>
      <w:r w:rsidRPr="005E4B44">
        <w:rPr>
          <w:rFonts w:ascii="Times New Roman" w:hAnsi="Times New Roman" w:cs="Times New Roman"/>
          <w:spacing w:val="52"/>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об</w:t>
      </w:r>
      <w:r w:rsidRPr="005E4B44">
        <w:rPr>
          <w:rFonts w:ascii="Times New Roman" w:hAnsi="Times New Roman" w:cs="Times New Roman"/>
          <w:spacing w:val="50"/>
        </w:rPr>
        <w:t xml:space="preserve"> </w:t>
      </w:r>
      <w:r w:rsidRPr="005E4B44">
        <w:rPr>
          <w:rFonts w:ascii="Times New Roman" w:hAnsi="Times New Roman" w:cs="Times New Roman"/>
        </w:rPr>
        <w:t>отказе</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7"/>
        </w:rPr>
        <w:t xml:space="preserve"> </w:t>
      </w:r>
      <w:r w:rsidRPr="005E4B44">
        <w:rPr>
          <w:rFonts w:ascii="Times New Roman" w:hAnsi="Times New Roman" w:cs="Times New Roman"/>
          <w:spacing w:val="-2"/>
        </w:rPr>
        <w:t>услуги</w:t>
      </w:r>
      <w:r w:rsidRPr="005E4B44">
        <w:rPr>
          <w:rFonts w:ascii="Times New Roman" w:hAnsi="Times New Roman" w:cs="Times New Roman"/>
          <w:spacing w:val="53"/>
        </w:rPr>
        <w:t xml:space="preserve">, которое </w:t>
      </w:r>
      <w:r w:rsidRPr="005E4B44">
        <w:rPr>
          <w:rFonts w:ascii="Times New Roman" w:hAnsi="Times New Roman" w:cs="Times New Roman"/>
          <w:spacing w:val="-1"/>
        </w:rPr>
        <w:t>должно быть обоснованным и содержать указание на все основания отказа.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3.6.3. Проект письма Администрации о возможности заключения соглашения об установлении сервитута в предложенных заявителем границах визируется и подписывается Главой.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Проект письма Администрации об установлении сервитута в иных границах визируется и подписывается Главой.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Проект письма Администрации об отказе в предоставлении услуги визируется   и подписывается Главой.</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3.6.4. После подписания проект письма Администрации о возможности заключения соглашения об установлении сервитута в предложенных заявителем границах, проект письма Администрации об установлении сервитута в иных границах или проект письма Администрации об отказе в предоставлении услуги регистрируется специалистом Администрации, ответственным за прием и регистрацию документов.</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3.6.5. </w:t>
      </w:r>
      <w:proofErr w:type="gramStart"/>
      <w:r w:rsidRPr="005E4B44">
        <w:rPr>
          <w:rFonts w:ascii="Times New Roman" w:hAnsi="Times New Roman" w:cs="Times New Roman"/>
          <w:spacing w:val="-1"/>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5E4B44">
        <w:rPr>
          <w:rFonts w:ascii="Times New Roman" w:hAnsi="Times New Roman" w:cs="Times New Roman"/>
          <w:spacing w:val="-1"/>
        </w:rPr>
        <w:t xml:space="preserve"> исключением случаев установления сервитута в отношении всего земельного участка, а также случаев, предусмотренных </w:t>
      </w:r>
      <w:hyperlink r:id="rId66" w:history="1">
        <w:r w:rsidRPr="005E4B44">
          <w:rPr>
            <w:rStyle w:val="a3"/>
            <w:rFonts w:ascii="Times New Roman" w:hAnsi="Times New Roman" w:cs="Times New Roman"/>
            <w:spacing w:val="-1"/>
          </w:rPr>
          <w:t>пунктом 4 статьи 39.25</w:t>
        </w:r>
      </w:hyperlink>
      <w:r w:rsidRPr="005E4B44">
        <w:rPr>
          <w:rFonts w:ascii="Times New Roman" w:hAnsi="Times New Roman" w:cs="Times New Roman"/>
          <w:spacing w:val="-1"/>
        </w:rPr>
        <w:t xml:space="preserve"> Земельного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w:t>
      </w:r>
      <w:r w:rsidRPr="005E4B44">
        <w:rPr>
          <w:rFonts w:ascii="Times New Roman" w:hAnsi="Times New Roman" w:cs="Times New Roman"/>
          <w:spacing w:val="-1"/>
        </w:rPr>
        <w:lastRenderedPageBreak/>
        <w:t>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тридцать дней со дня его получения.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3.6.6.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1) проверяет документ, удостоверяющий личность заявителя (представителя заявителя);</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roofErr w:type="gramEnd"/>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 выдает заявителю (представителю заявителя)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3.6.7. </w:t>
      </w:r>
      <w:proofErr w:type="gramStart"/>
      <w:r w:rsidRPr="005E4B44">
        <w:rPr>
          <w:rFonts w:ascii="Times New Roman" w:hAnsi="Times New Roman" w:cs="Times New Roman"/>
          <w:spacing w:val="-1"/>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 по адресу, указанному заявителем (представителем заявителя) в заявлении.</w:t>
      </w:r>
      <w:proofErr w:type="gramEnd"/>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3.6.8. </w:t>
      </w:r>
      <w:proofErr w:type="gramStart"/>
      <w:r w:rsidRPr="005E4B44">
        <w:rPr>
          <w:rFonts w:ascii="Times New Roman" w:hAnsi="Times New Roman" w:cs="Times New Roman"/>
          <w:spacing w:val="-1"/>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письмо Администрации о возможности заключения соглашения об установлении сервитута в предложенных заявителем границах, письмо Администрации об установлении сервитута в иных границах, письмо Администрации об отказе в предоставлении услуги направляется специалистом Администрации:</w:t>
      </w:r>
      <w:proofErr w:type="gramEnd"/>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 xml:space="preserve">3.6.9. </w:t>
      </w:r>
      <w:proofErr w:type="gramStart"/>
      <w:r w:rsidRPr="005E4B44">
        <w:rPr>
          <w:rFonts w:ascii="Times New Roman" w:hAnsi="Times New Roman" w:cs="Times New Roman"/>
          <w:spacing w:val="-1"/>
        </w:rPr>
        <w:t>Принятие решения о подписании проекта письма Администрации о возможности заключения соглашения об установлении сервитута в предложенных заявителем границах, проекта письма Администрации об установлении сервитута в иных границах, проекта письма Администрации об отказе в предоставлении услуги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Администрацию.</w:t>
      </w:r>
      <w:proofErr w:type="gramEnd"/>
    </w:p>
    <w:p w:rsidR="005E4B44" w:rsidRPr="005E4B44" w:rsidRDefault="005E4B44" w:rsidP="005E4B44">
      <w:pPr>
        <w:kinsoku w:val="0"/>
        <w:overflowPunct w:val="0"/>
        <w:spacing w:line="240" w:lineRule="atLeast"/>
        <w:ind w:right="-7" w:firstLine="709"/>
        <w:jc w:val="both"/>
        <w:rPr>
          <w:rFonts w:ascii="Times New Roman" w:hAnsi="Times New Roman" w:cs="Times New Roman"/>
          <w:spacing w:val="-1"/>
        </w:rPr>
      </w:pPr>
      <w:r w:rsidRPr="005E4B44">
        <w:rPr>
          <w:rFonts w:ascii="Times New Roman" w:hAnsi="Times New Roman" w:cs="Times New Roman"/>
          <w:spacing w:val="-1"/>
        </w:rPr>
        <w:t>3.6.10.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E4B44" w:rsidRPr="005E4B44" w:rsidRDefault="005E4B44" w:rsidP="005E4B44">
      <w:pPr>
        <w:pStyle w:val="a5"/>
        <w:kinsoku w:val="0"/>
        <w:overflowPunct w:val="0"/>
        <w:spacing w:before="4"/>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2"/>
          <w:sz w:val="22"/>
          <w:szCs w:val="22"/>
        </w:rPr>
        <w:t>процедур</w:t>
      </w:r>
      <w:r w:rsidRPr="005E4B44">
        <w:rPr>
          <w:spacing w:val="1"/>
          <w:sz w:val="22"/>
          <w:szCs w:val="22"/>
        </w:rPr>
        <w:t xml:space="preserve"> </w:t>
      </w:r>
      <w:r w:rsidRPr="005E4B44">
        <w:rPr>
          <w:spacing w:val="-1"/>
          <w:sz w:val="22"/>
          <w:szCs w:val="22"/>
        </w:rPr>
        <w:t>(действий)</w:t>
      </w:r>
      <w:r w:rsidRPr="005E4B44">
        <w:rPr>
          <w:sz w:val="22"/>
          <w:szCs w:val="22"/>
        </w:rPr>
        <w:t xml:space="preserve"> </w:t>
      </w:r>
      <w:r w:rsidRPr="005E4B44">
        <w:rPr>
          <w:spacing w:val="-1"/>
          <w:sz w:val="22"/>
          <w:szCs w:val="22"/>
        </w:rPr>
        <w:t>при предоставлении</w:t>
      </w:r>
      <w:r w:rsidRPr="005E4B44">
        <w:rPr>
          <w:spacing w:val="47"/>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29"/>
        </w:numPr>
        <w:tabs>
          <w:tab w:val="left" w:pos="1435"/>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2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6"/>
        </w:rPr>
        <w:t xml:space="preserve"> </w:t>
      </w:r>
      <w:r w:rsidRPr="005E4B44">
        <w:rPr>
          <w:rFonts w:ascii="Times New Roman" w:hAnsi="Times New Roman" w:cs="Times New Roman"/>
          <w:spacing w:val="-2"/>
        </w:rPr>
        <w:t>услуги</w:t>
      </w:r>
      <w:r w:rsidRPr="005E4B44">
        <w:rPr>
          <w:rFonts w:ascii="Times New Roman" w:hAnsi="Times New Roman" w:cs="Times New Roman"/>
          <w:spacing w:val="27"/>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rPr>
        <w:t>заявителю</w:t>
      </w:r>
      <w:r w:rsidRPr="005E4B44">
        <w:rPr>
          <w:rFonts w:ascii="Times New Roman" w:hAnsi="Times New Roman" w:cs="Times New Roman"/>
          <w:spacing w:val="-2"/>
        </w:rPr>
        <w:t xml:space="preserve"> </w:t>
      </w:r>
      <w:r w:rsidRPr="005E4B44">
        <w:rPr>
          <w:rFonts w:ascii="Times New Roman" w:hAnsi="Times New Roman" w:cs="Times New Roman"/>
          <w:spacing w:val="-1"/>
        </w:rPr>
        <w:t>обеспечиваются:</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after="0" w:line="241" w:lineRule="auto"/>
        <w:ind w:left="0" w:right="-7" w:firstLine="709"/>
        <w:jc w:val="both"/>
        <w:rPr>
          <w:rFonts w:ascii="Times New Roman" w:hAnsi="Times New Roman" w:cs="Times New Roman"/>
          <w:spacing w:val="-2"/>
        </w:rPr>
      </w:pPr>
      <w:r w:rsidRPr="005E4B44">
        <w:rPr>
          <w:rFonts w:ascii="Times New Roman" w:hAnsi="Times New Roman" w:cs="Times New Roman"/>
          <w:spacing w:val="-1"/>
        </w:rPr>
        <w:t>получение</w:t>
      </w:r>
      <w:r w:rsidRPr="005E4B44">
        <w:rPr>
          <w:rFonts w:ascii="Times New Roman" w:hAnsi="Times New Roman" w:cs="Times New Roman"/>
          <w:spacing w:val="-3"/>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5"/>
        </w:rPr>
        <w:t xml:space="preserve"> </w:t>
      </w:r>
      <w:r w:rsidRPr="005E4B44">
        <w:rPr>
          <w:rFonts w:ascii="Times New Roman" w:hAnsi="Times New Roman" w:cs="Times New Roman"/>
        </w:rPr>
        <w:t>о</w:t>
      </w:r>
      <w:r w:rsidRPr="005E4B44">
        <w:rPr>
          <w:rFonts w:ascii="Times New Roman" w:hAnsi="Times New Roman" w:cs="Times New Roman"/>
          <w:spacing w:val="-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сроках</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after="0" w:line="320" w:lineRule="exact"/>
        <w:ind w:left="0" w:right="-7"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before="28" w:after="0"/>
        <w:ind w:left="0" w:right="-7" w:firstLine="709"/>
        <w:jc w:val="both"/>
        <w:rPr>
          <w:rFonts w:ascii="Times New Roman" w:hAnsi="Times New Roman" w:cs="Times New Roman"/>
          <w:spacing w:val="-1"/>
        </w:rPr>
      </w:pPr>
      <w:r w:rsidRPr="005E4B44">
        <w:rPr>
          <w:rFonts w:ascii="Times New Roman" w:hAnsi="Times New Roman" w:cs="Times New Roman"/>
          <w:spacing w:val="-1"/>
        </w:rPr>
        <w:t>прием</w:t>
      </w:r>
      <w:r w:rsidRPr="005E4B44">
        <w:rPr>
          <w:rFonts w:ascii="Times New Roman" w:hAnsi="Times New Roman" w:cs="Times New Roman"/>
          <w:spacing w:val="34"/>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регистрация</w:t>
      </w:r>
      <w:r w:rsidRPr="005E4B44">
        <w:rPr>
          <w:rFonts w:ascii="Times New Roman" w:hAnsi="Times New Roman" w:cs="Times New Roman"/>
          <w:spacing w:val="34"/>
        </w:rPr>
        <w:t xml:space="preserve"> </w:t>
      </w:r>
      <w:r w:rsidRPr="005E4B44">
        <w:rPr>
          <w:rFonts w:ascii="Times New Roman" w:hAnsi="Times New Roman" w:cs="Times New Roman"/>
          <w:spacing w:val="-1"/>
        </w:rPr>
        <w:t>Администрацией</w:t>
      </w:r>
      <w:r w:rsidRPr="005E4B44">
        <w:rPr>
          <w:rFonts w:ascii="Times New Roman" w:hAnsi="Times New Roman" w:cs="Times New Roman"/>
          <w:spacing w:val="3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4"/>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иных</w:t>
      </w:r>
      <w:r w:rsidRPr="005E4B44">
        <w:rPr>
          <w:rFonts w:ascii="Times New Roman" w:hAnsi="Times New Roman" w:cs="Times New Roman"/>
          <w:spacing w:val="2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6"/>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before="2" w:after="0" w:line="250" w:lineRule="auto"/>
        <w:ind w:left="0" w:right="-7"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27"/>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before="2" w:after="0"/>
        <w:ind w:left="0" w:right="-7" w:firstLine="709"/>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2"/>
        </w:rPr>
        <w:t xml:space="preserve"> </w:t>
      </w:r>
      <w:r w:rsidRPr="005E4B44">
        <w:rPr>
          <w:rFonts w:ascii="Times New Roman" w:hAnsi="Times New Roman" w:cs="Times New Roman"/>
        </w:rPr>
        <w:t xml:space="preserve">о </w:t>
      </w:r>
      <w:r w:rsidRPr="005E4B44">
        <w:rPr>
          <w:rFonts w:ascii="Times New Roman" w:hAnsi="Times New Roman" w:cs="Times New Roman"/>
          <w:spacing w:val="-1"/>
        </w:rPr>
        <w:t>ходе</w:t>
      </w:r>
      <w:r w:rsidRPr="005E4B44">
        <w:rPr>
          <w:rFonts w:ascii="Times New Roman" w:hAnsi="Times New Roman" w:cs="Times New Roman"/>
          <w:spacing w:val="-3"/>
        </w:rPr>
        <w:t xml:space="preserve"> </w:t>
      </w:r>
      <w:r w:rsidRPr="005E4B44">
        <w:rPr>
          <w:rFonts w:ascii="Times New Roman" w:hAnsi="Times New Roman" w:cs="Times New Roman"/>
          <w:spacing w:val="-1"/>
        </w:rPr>
        <w:t>рассмотрения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before="31" w:after="0"/>
        <w:ind w:left="0" w:right="-7" w:firstLine="709"/>
        <w:jc w:val="both"/>
        <w:rPr>
          <w:rFonts w:ascii="Times New Roman" w:hAnsi="Times New Roman" w:cs="Times New Roman"/>
          <w:spacing w:val="-2"/>
        </w:rPr>
      </w:pPr>
      <w:r w:rsidRPr="005E4B44">
        <w:rPr>
          <w:rFonts w:ascii="Times New Roman" w:hAnsi="Times New Roman" w:cs="Times New Roman"/>
          <w:spacing w:val="-1"/>
        </w:rPr>
        <w:t>осуществление</w:t>
      </w:r>
      <w:r w:rsidRPr="005E4B44">
        <w:rPr>
          <w:rFonts w:ascii="Times New Roman" w:hAnsi="Times New Roman" w:cs="Times New Roman"/>
          <w:spacing w:val="48"/>
        </w:rPr>
        <w:t xml:space="preserve"> </w:t>
      </w:r>
      <w:r w:rsidRPr="005E4B44">
        <w:rPr>
          <w:rFonts w:ascii="Times New Roman" w:hAnsi="Times New Roman" w:cs="Times New Roman"/>
          <w:spacing w:val="-1"/>
        </w:rPr>
        <w:t>оценки</w:t>
      </w:r>
      <w:r w:rsidRPr="005E4B44">
        <w:rPr>
          <w:rFonts w:ascii="Times New Roman" w:hAnsi="Times New Roman" w:cs="Times New Roman"/>
          <w:spacing w:val="51"/>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0"/>
          <w:numId w:val="70"/>
        </w:numPr>
        <w:tabs>
          <w:tab w:val="left" w:pos="1217"/>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lastRenderedPageBreak/>
        <w:t>досудебное</w:t>
      </w:r>
      <w:r w:rsidRPr="005E4B44">
        <w:rPr>
          <w:rFonts w:ascii="Times New Roman" w:hAnsi="Times New Roman" w:cs="Times New Roman"/>
          <w:spacing w:val="37"/>
        </w:rPr>
        <w:t xml:space="preserve"> </w:t>
      </w:r>
      <w:r w:rsidRPr="005E4B44">
        <w:rPr>
          <w:rFonts w:ascii="Times New Roman" w:hAnsi="Times New Roman" w:cs="Times New Roman"/>
          <w:spacing w:val="-1"/>
        </w:rPr>
        <w:t>(внесудебное)</w:t>
      </w:r>
      <w:r w:rsidRPr="005E4B44">
        <w:rPr>
          <w:rFonts w:ascii="Times New Roman" w:hAnsi="Times New Roman" w:cs="Times New Roman"/>
          <w:spacing w:val="37"/>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37"/>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8"/>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5"/>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spacing w:val="-2"/>
        </w:rPr>
        <w:t>либо</w:t>
      </w:r>
      <w:r w:rsidRPr="005E4B44">
        <w:rPr>
          <w:rFonts w:ascii="Times New Roman" w:hAnsi="Times New Roman" w:cs="Times New Roman"/>
          <w:spacing w:val="54"/>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49"/>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48"/>
        </w:rPr>
        <w:t xml:space="preserve"> </w:t>
      </w:r>
      <w:r w:rsidRPr="005E4B44">
        <w:rPr>
          <w:rFonts w:ascii="Times New Roman" w:hAnsi="Times New Roman" w:cs="Times New Roman"/>
          <w:spacing w:val="-2"/>
        </w:rPr>
        <w:t>должностных</w:t>
      </w:r>
      <w:r w:rsidRPr="005E4B44">
        <w:rPr>
          <w:rFonts w:ascii="Times New Roman" w:hAnsi="Times New Roman" w:cs="Times New Roman"/>
          <w:spacing w:val="49"/>
        </w:rPr>
        <w:t xml:space="preserve"> </w:t>
      </w:r>
      <w:r w:rsidRPr="005E4B44">
        <w:rPr>
          <w:rFonts w:ascii="Times New Roman" w:hAnsi="Times New Roman" w:cs="Times New Roman"/>
          <w:spacing w:val="-1"/>
        </w:rPr>
        <w:t>лиц</w:t>
      </w:r>
      <w:r w:rsidRPr="005E4B44">
        <w:rPr>
          <w:rFonts w:ascii="Times New Roman" w:hAnsi="Times New Roman" w:cs="Times New Roman"/>
          <w:spacing w:val="5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8"/>
        </w:rPr>
        <w:t xml:space="preserve"> </w:t>
      </w:r>
      <w:r w:rsidRPr="005E4B44">
        <w:rPr>
          <w:rFonts w:ascii="Times New Roman" w:hAnsi="Times New Roman" w:cs="Times New Roman"/>
          <w:spacing w:val="-1"/>
        </w:rPr>
        <w:t>предоставляющей</w:t>
      </w:r>
      <w:r w:rsidRPr="005E4B44">
        <w:rPr>
          <w:rFonts w:ascii="Times New Roman" w:hAnsi="Times New Roman" w:cs="Times New Roman"/>
          <w:spacing w:val="50"/>
        </w:rPr>
        <w:t xml:space="preserve"> </w:t>
      </w:r>
      <w:r w:rsidRPr="005E4B44">
        <w:rPr>
          <w:rFonts w:ascii="Times New Roman" w:hAnsi="Times New Roman" w:cs="Times New Roman"/>
          <w:spacing w:val="-1"/>
        </w:rPr>
        <w:t>муниципальную</w:t>
      </w:r>
      <w:r w:rsidRPr="005E4B44">
        <w:rPr>
          <w:rFonts w:ascii="Times New Roman" w:hAnsi="Times New Roman" w:cs="Times New Roman"/>
          <w:spacing w:val="23"/>
        </w:rPr>
        <w:t xml:space="preserve"> </w:t>
      </w:r>
      <w:r w:rsidRPr="005E4B44">
        <w:rPr>
          <w:rFonts w:ascii="Times New Roman" w:hAnsi="Times New Roman" w:cs="Times New Roman"/>
          <w:spacing w:val="-1"/>
        </w:rPr>
        <w:t>услугу, либо</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rPr>
        <w:t xml:space="preserve"> </w:t>
      </w:r>
      <w:r w:rsidRPr="005E4B44">
        <w:rPr>
          <w:rFonts w:ascii="Times New Roman" w:hAnsi="Times New Roman" w:cs="Times New Roman"/>
          <w:spacing w:val="-1"/>
        </w:rPr>
        <w:t>служащего.</w:t>
      </w:r>
    </w:p>
    <w:p w:rsidR="005E4B44" w:rsidRPr="005E4B44" w:rsidRDefault="005E4B44" w:rsidP="005E4B44">
      <w:pPr>
        <w:pStyle w:val="a5"/>
        <w:kinsoku w:val="0"/>
        <w:overflowPunct w:val="0"/>
        <w:spacing w:before="2"/>
        <w:ind w:right="-7" w:firstLine="709"/>
        <w:rPr>
          <w:rFonts w:ascii="Times New Roman" w:hAnsi="Times New Roman" w:cs="Times New Roman"/>
        </w:rPr>
      </w:pPr>
    </w:p>
    <w:p w:rsidR="005E4B44" w:rsidRPr="005E4B44" w:rsidRDefault="005E4B44" w:rsidP="005E4B44">
      <w:pPr>
        <w:pStyle w:val="1"/>
        <w:kinsoku w:val="0"/>
        <w:overflowPunct w:val="0"/>
        <w:spacing w:line="322" w:lineRule="exact"/>
        <w:ind w:right="-7"/>
        <w:rPr>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p>
    <w:p w:rsidR="005E4B44" w:rsidRPr="005E4B44" w:rsidRDefault="005E4B44" w:rsidP="005E4B44">
      <w:pPr>
        <w:pStyle w:val="1"/>
        <w:kinsoku w:val="0"/>
        <w:overflowPunct w:val="0"/>
        <w:spacing w:line="322" w:lineRule="exact"/>
        <w:ind w:right="-7"/>
        <w:rPr>
          <w:sz w:val="22"/>
          <w:szCs w:val="22"/>
        </w:rPr>
      </w:pPr>
      <w:r w:rsidRPr="005E4B44">
        <w:rPr>
          <w:sz w:val="22"/>
          <w:szCs w:val="22"/>
        </w:rPr>
        <w:t xml:space="preserve">в </w:t>
      </w:r>
      <w:r w:rsidRPr="005E4B44">
        <w:rPr>
          <w:bCs/>
          <w:spacing w:val="-1"/>
          <w:sz w:val="22"/>
          <w:szCs w:val="22"/>
        </w:rPr>
        <w:t>электронной форме</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after="0" w:line="322" w:lineRule="exact"/>
        <w:ind w:left="0" w:right="-7"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9"/>
        </w:rPr>
        <w:t xml:space="preserve"> </w:t>
      </w:r>
      <w:r w:rsidRPr="005E4B44">
        <w:rPr>
          <w:rFonts w:ascii="Times New Roman" w:hAnsi="Times New Roman" w:cs="Times New Roman"/>
        </w:rPr>
        <w:t>формы</w:t>
      </w:r>
      <w:r w:rsidRPr="005E4B44">
        <w:rPr>
          <w:rFonts w:ascii="Times New Roman" w:hAnsi="Times New Roman" w:cs="Times New Roman"/>
          <w:spacing w:val="3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3"/>
        </w:rPr>
        <w:t xml:space="preserve"> </w:t>
      </w:r>
      <w:r w:rsidRPr="005E4B44">
        <w:rPr>
          <w:rFonts w:ascii="Times New Roman" w:hAnsi="Times New Roman" w:cs="Times New Roman"/>
          <w:spacing w:val="-1"/>
        </w:rPr>
        <w:t>на</w:t>
      </w:r>
      <w:r w:rsidRPr="005E4B44">
        <w:rPr>
          <w:rFonts w:ascii="Times New Roman" w:hAnsi="Times New Roman" w:cs="Times New Roman"/>
          <w:spacing w:val="33"/>
        </w:rPr>
        <w:t xml:space="preserve"> </w:t>
      </w:r>
      <w:r w:rsidRPr="005E4B44">
        <w:rPr>
          <w:rFonts w:ascii="Times New Roman" w:hAnsi="Times New Roman" w:cs="Times New Roman"/>
          <w:spacing w:val="-1"/>
        </w:rPr>
        <w:t>ЕПГУ</w:t>
      </w:r>
      <w:r w:rsidRPr="005E4B44">
        <w:rPr>
          <w:rFonts w:ascii="Times New Roman" w:hAnsi="Times New Roman" w:cs="Times New Roman"/>
          <w:spacing w:val="33"/>
        </w:rPr>
        <w:t xml:space="preserve"> </w:t>
      </w:r>
      <w:r w:rsidRPr="005E4B44">
        <w:rPr>
          <w:rFonts w:ascii="Times New Roman" w:hAnsi="Times New Roman" w:cs="Times New Roman"/>
        </w:rPr>
        <w:t>без</w:t>
      </w:r>
      <w:r w:rsidRPr="005E4B44">
        <w:rPr>
          <w:rFonts w:ascii="Times New Roman" w:hAnsi="Times New Roman" w:cs="Times New Roman"/>
          <w:spacing w:val="32"/>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33"/>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31"/>
        </w:rPr>
        <w:t xml:space="preserve"> </w:t>
      </w:r>
      <w:r w:rsidRPr="005E4B44">
        <w:rPr>
          <w:rFonts w:ascii="Times New Roman" w:hAnsi="Times New Roman" w:cs="Times New Roman"/>
          <w:spacing w:val="-1"/>
        </w:rPr>
        <w:t>подачи</w:t>
      </w:r>
      <w:r w:rsidRPr="005E4B44">
        <w:rPr>
          <w:rFonts w:ascii="Times New Roman" w:hAnsi="Times New Roman" w:cs="Times New Roman"/>
          <w:spacing w:val="3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Форматно-логическая</w:t>
      </w:r>
      <w:r w:rsidRPr="005E4B44">
        <w:rPr>
          <w:rFonts w:ascii="Times New Roman" w:hAnsi="Times New Roman" w:cs="Times New Roman"/>
          <w:spacing w:val="23"/>
        </w:rPr>
        <w:t xml:space="preserve"> </w:t>
      </w:r>
      <w:r w:rsidRPr="005E4B44">
        <w:rPr>
          <w:rFonts w:ascii="Times New Roman" w:hAnsi="Times New Roman" w:cs="Times New Roman"/>
          <w:spacing w:val="-1"/>
        </w:rPr>
        <w:t>проверка</w:t>
      </w:r>
      <w:r w:rsidRPr="005E4B44">
        <w:rPr>
          <w:rFonts w:ascii="Times New Roman" w:hAnsi="Times New Roman" w:cs="Times New Roman"/>
          <w:spacing w:val="23"/>
        </w:rPr>
        <w:t xml:space="preserve"> </w:t>
      </w:r>
      <w:r w:rsidRPr="005E4B44">
        <w:rPr>
          <w:rFonts w:ascii="Times New Roman" w:hAnsi="Times New Roman" w:cs="Times New Roman"/>
          <w:spacing w:val="-1"/>
        </w:rPr>
        <w:t>сформированного</w:t>
      </w:r>
      <w:r w:rsidRPr="005E4B44">
        <w:rPr>
          <w:rFonts w:ascii="Times New Roman" w:hAnsi="Times New Roman" w:cs="Times New Roman"/>
          <w:spacing w:val="2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5"/>
        </w:rPr>
        <w:t xml:space="preserve"> </w:t>
      </w:r>
      <w:r w:rsidRPr="005E4B44">
        <w:rPr>
          <w:rFonts w:ascii="Times New Roman" w:hAnsi="Times New Roman" w:cs="Times New Roman"/>
        </w:rPr>
        <w:t>после</w:t>
      </w:r>
      <w:r w:rsidRPr="005E4B44">
        <w:rPr>
          <w:rFonts w:ascii="Times New Roman" w:hAnsi="Times New Roman" w:cs="Times New Roman"/>
          <w:spacing w:val="27"/>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28"/>
        </w:rPr>
        <w:t xml:space="preserve"> </w:t>
      </w:r>
      <w:r w:rsidRPr="005E4B44">
        <w:rPr>
          <w:rFonts w:ascii="Times New Roman" w:hAnsi="Times New Roman" w:cs="Times New Roman"/>
        </w:rPr>
        <w:t>заявителем</w:t>
      </w:r>
      <w:r w:rsidRPr="005E4B44">
        <w:rPr>
          <w:rFonts w:ascii="Times New Roman" w:hAnsi="Times New Roman" w:cs="Times New Roman"/>
          <w:spacing w:val="25"/>
        </w:rPr>
        <w:t xml:space="preserve"> </w:t>
      </w:r>
      <w:r w:rsidRPr="005E4B44">
        <w:rPr>
          <w:rFonts w:ascii="Times New Roman" w:hAnsi="Times New Roman" w:cs="Times New Roman"/>
          <w:spacing w:val="-1"/>
        </w:rPr>
        <w:t>каждого</w:t>
      </w:r>
      <w:r w:rsidRPr="005E4B44">
        <w:rPr>
          <w:rFonts w:ascii="Times New Roman" w:hAnsi="Times New Roman" w:cs="Times New Roman"/>
          <w:spacing w:val="26"/>
        </w:rPr>
        <w:t xml:space="preserve"> </w:t>
      </w:r>
      <w:r w:rsidRPr="005E4B44">
        <w:rPr>
          <w:rFonts w:ascii="Times New Roman" w:hAnsi="Times New Roman" w:cs="Times New Roman"/>
        </w:rPr>
        <w:t>из</w:t>
      </w:r>
      <w:r w:rsidRPr="005E4B44">
        <w:rPr>
          <w:rFonts w:ascii="Times New Roman" w:hAnsi="Times New Roman" w:cs="Times New Roman"/>
          <w:spacing w:val="27"/>
        </w:rPr>
        <w:t xml:space="preserve"> </w:t>
      </w:r>
      <w:r w:rsidRPr="005E4B44">
        <w:rPr>
          <w:rFonts w:ascii="Times New Roman" w:hAnsi="Times New Roman" w:cs="Times New Roman"/>
          <w:spacing w:val="-1"/>
        </w:rPr>
        <w:t>полей</w:t>
      </w:r>
      <w:r w:rsidRPr="005E4B44">
        <w:rPr>
          <w:rFonts w:ascii="Times New Roman" w:hAnsi="Times New Roman" w:cs="Times New Roman"/>
          <w:spacing w:val="2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8"/>
        </w:rPr>
        <w:t xml:space="preserve"> </w:t>
      </w:r>
      <w:r w:rsidRPr="005E4B44">
        <w:rPr>
          <w:rFonts w:ascii="Times New Roman" w:hAnsi="Times New Roman" w:cs="Times New Roman"/>
          <w:spacing w:val="-2"/>
        </w:rPr>
        <w:t>формы</w:t>
      </w:r>
      <w:r w:rsidRPr="005E4B44">
        <w:rPr>
          <w:rFonts w:ascii="Times New Roman" w:hAnsi="Times New Roman" w:cs="Times New Roman"/>
          <w:spacing w:val="2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При</w:t>
      </w:r>
      <w:r w:rsidRPr="005E4B44">
        <w:rPr>
          <w:rFonts w:ascii="Times New Roman" w:hAnsi="Times New Roman" w:cs="Times New Roman"/>
          <w:spacing w:val="43"/>
        </w:rPr>
        <w:t xml:space="preserve"> </w:t>
      </w:r>
      <w:r w:rsidRPr="005E4B44">
        <w:rPr>
          <w:rFonts w:ascii="Times New Roman" w:hAnsi="Times New Roman" w:cs="Times New Roman"/>
          <w:spacing w:val="-1"/>
        </w:rPr>
        <w:t>выявлении</w:t>
      </w:r>
      <w:r w:rsidRPr="005E4B44">
        <w:rPr>
          <w:rFonts w:ascii="Times New Roman" w:hAnsi="Times New Roman" w:cs="Times New Roman"/>
          <w:spacing w:val="19"/>
        </w:rPr>
        <w:t xml:space="preserve"> </w:t>
      </w:r>
      <w:r w:rsidRPr="005E4B44">
        <w:rPr>
          <w:rFonts w:ascii="Times New Roman" w:hAnsi="Times New Roman" w:cs="Times New Roman"/>
          <w:spacing w:val="-1"/>
        </w:rPr>
        <w:t>некорректно</w:t>
      </w:r>
      <w:r w:rsidRPr="005E4B44">
        <w:rPr>
          <w:rFonts w:ascii="Times New Roman" w:hAnsi="Times New Roman" w:cs="Times New Roman"/>
          <w:spacing w:val="21"/>
        </w:rPr>
        <w:t xml:space="preserve"> </w:t>
      </w:r>
      <w:r w:rsidRPr="005E4B44">
        <w:rPr>
          <w:rFonts w:ascii="Times New Roman" w:hAnsi="Times New Roman" w:cs="Times New Roman"/>
          <w:spacing w:val="-1"/>
        </w:rPr>
        <w:t>заполненного</w:t>
      </w:r>
      <w:r w:rsidRPr="005E4B44">
        <w:rPr>
          <w:rFonts w:ascii="Times New Roman" w:hAnsi="Times New Roman" w:cs="Times New Roman"/>
          <w:spacing w:val="19"/>
        </w:rPr>
        <w:t xml:space="preserve"> </w:t>
      </w:r>
      <w:r w:rsidRPr="005E4B44">
        <w:rPr>
          <w:rFonts w:ascii="Times New Roman" w:hAnsi="Times New Roman" w:cs="Times New Roman"/>
          <w:spacing w:val="-1"/>
        </w:rPr>
        <w:t>поля</w:t>
      </w:r>
      <w:r w:rsidRPr="005E4B44">
        <w:rPr>
          <w:rFonts w:ascii="Times New Roman" w:hAnsi="Times New Roman" w:cs="Times New Roman"/>
          <w:spacing w:val="21"/>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9"/>
        </w:rPr>
        <w:t xml:space="preserve"> </w:t>
      </w:r>
      <w:r w:rsidRPr="005E4B44">
        <w:rPr>
          <w:rFonts w:ascii="Times New Roman" w:hAnsi="Times New Roman" w:cs="Times New Roman"/>
          <w:spacing w:val="-1"/>
        </w:rPr>
        <w:t>формы</w:t>
      </w:r>
      <w:r w:rsidRPr="005E4B44">
        <w:rPr>
          <w:rFonts w:ascii="Times New Roman" w:hAnsi="Times New Roman" w:cs="Times New Roman"/>
          <w:spacing w:val="2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7"/>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14"/>
        </w:rPr>
        <w:t xml:space="preserve"> </w:t>
      </w:r>
      <w:r w:rsidRPr="005E4B44">
        <w:rPr>
          <w:rFonts w:ascii="Times New Roman" w:hAnsi="Times New Roman" w:cs="Times New Roman"/>
          <w:spacing w:val="-1"/>
        </w:rPr>
        <w:t>характере</w:t>
      </w:r>
      <w:r w:rsidRPr="005E4B44">
        <w:rPr>
          <w:rFonts w:ascii="Times New Roman" w:hAnsi="Times New Roman" w:cs="Times New Roman"/>
          <w:spacing w:val="16"/>
        </w:rPr>
        <w:t xml:space="preserve"> </w:t>
      </w:r>
      <w:r w:rsidRPr="005E4B44">
        <w:rPr>
          <w:rFonts w:ascii="Times New Roman" w:hAnsi="Times New Roman" w:cs="Times New Roman"/>
          <w:spacing w:val="-1"/>
        </w:rPr>
        <w:t>выявленной</w:t>
      </w:r>
      <w:r w:rsidRPr="005E4B44">
        <w:rPr>
          <w:rFonts w:ascii="Times New Roman" w:hAnsi="Times New Roman" w:cs="Times New Roman"/>
          <w:spacing w:val="14"/>
        </w:rPr>
        <w:t xml:space="preserve"> </w:t>
      </w:r>
      <w:r w:rsidRPr="005E4B44">
        <w:rPr>
          <w:rFonts w:ascii="Times New Roman" w:hAnsi="Times New Roman" w:cs="Times New Roman"/>
          <w:spacing w:val="-1"/>
        </w:rPr>
        <w:t>ошибки</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4"/>
        </w:rPr>
        <w:t xml:space="preserve"> </w:t>
      </w:r>
      <w:r w:rsidRPr="005E4B44">
        <w:rPr>
          <w:rFonts w:ascii="Times New Roman" w:hAnsi="Times New Roman" w:cs="Times New Roman"/>
          <w:spacing w:val="-2"/>
        </w:rPr>
        <w:t>ее</w:t>
      </w:r>
      <w:r w:rsidRPr="005E4B44">
        <w:rPr>
          <w:rFonts w:ascii="Times New Roman" w:hAnsi="Times New Roman" w:cs="Times New Roman"/>
          <w:spacing w:val="16"/>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14"/>
        </w:rPr>
        <w:t xml:space="preserve"> </w:t>
      </w:r>
      <w:r w:rsidRPr="005E4B44">
        <w:rPr>
          <w:rFonts w:ascii="Times New Roman" w:hAnsi="Times New Roman" w:cs="Times New Roman"/>
          <w:spacing w:val="-1"/>
        </w:rPr>
        <w:t>посредством информационного</w:t>
      </w:r>
      <w:r w:rsidRPr="005E4B44">
        <w:rPr>
          <w:rFonts w:ascii="Times New Roman" w:hAnsi="Times New Roman" w:cs="Times New Roman"/>
          <w:spacing w:val="1"/>
        </w:rPr>
        <w:t xml:space="preserve"> </w:t>
      </w:r>
      <w:r w:rsidRPr="005E4B44">
        <w:rPr>
          <w:rFonts w:ascii="Times New Roman" w:hAnsi="Times New Roman" w:cs="Times New Roman"/>
          <w:spacing w:val="-2"/>
        </w:rPr>
        <w:t>сообщения</w:t>
      </w:r>
      <w:r w:rsidRPr="005E4B44">
        <w:rPr>
          <w:rFonts w:ascii="Times New Roman" w:hAnsi="Times New Roman" w:cs="Times New Roman"/>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7" w:firstLine="709"/>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формировании</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заявителю обеспечивается:</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2"/>
        </w:rPr>
      </w:pPr>
      <w:r w:rsidRPr="005E4B44">
        <w:rPr>
          <w:rFonts w:ascii="Times New Roman" w:hAnsi="Times New Roman" w:cs="Times New Roman"/>
        </w:rPr>
        <w:t>а)</w:t>
      </w:r>
      <w:r w:rsidRPr="005E4B44">
        <w:rPr>
          <w:rFonts w:ascii="Times New Roman" w:hAnsi="Times New Roman" w:cs="Times New Roman"/>
          <w:spacing w:val="30"/>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21"/>
        </w:rPr>
        <w:t xml:space="preserve"> </w:t>
      </w:r>
      <w:r w:rsidRPr="005E4B44">
        <w:rPr>
          <w:rFonts w:ascii="Times New Roman" w:hAnsi="Times New Roman" w:cs="Times New Roman"/>
          <w:spacing w:val="-1"/>
        </w:rPr>
        <w:t>копирования</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сохранения</w:t>
      </w:r>
      <w:r w:rsidRPr="005E4B44">
        <w:rPr>
          <w:rFonts w:ascii="Times New Roman" w:hAnsi="Times New Roman" w:cs="Times New Roman"/>
          <w:spacing w:val="2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иных</w:t>
      </w:r>
      <w:r w:rsidRPr="005E4B44">
        <w:rPr>
          <w:rFonts w:ascii="Times New Roman" w:hAnsi="Times New Roman" w:cs="Times New Roman"/>
          <w:spacing w:val="2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пункте</w:t>
      </w:r>
      <w:r w:rsidRPr="005E4B44">
        <w:rPr>
          <w:rFonts w:ascii="Times New Roman" w:hAnsi="Times New Roman" w:cs="Times New Roman"/>
          <w:spacing w:val="-10"/>
        </w:rPr>
        <w:t xml:space="preserve"> </w:t>
      </w:r>
      <w:r w:rsidRPr="005E4B44">
        <w:rPr>
          <w:rFonts w:ascii="Times New Roman" w:hAnsi="Times New Roman" w:cs="Times New Roman"/>
        </w:rPr>
        <w:t>2.8.</w:t>
      </w:r>
      <w:r w:rsidRPr="005E4B44">
        <w:rPr>
          <w:rFonts w:ascii="Times New Roman" w:hAnsi="Times New Roman" w:cs="Times New Roman"/>
          <w:spacing w:val="-1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2"/>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4"/>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2"/>
        </w:rPr>
        <w:t xml:space="preserve"> </w:t>
      </w:r>
      <w:r w:rsidRPr="005E4B44">
        <w:rPr>
          <w:rFonts w:ascii="Times New Roman" w:hAnsi="Times New Roman" w:cs="Times New Roman"/>
          <w:spacing w:val="-1"/>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20"/>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24"/>
        </w:rPr>
        <w:t xml:space="preserve"> </w:t>
      </w:r>
      <w:r w:rsidRPr="005E4B44">
        <w:rPr>
          <w:rFonts w:ascii="Times New Roman" w:hAnsi="Times New Roman" w:cs="Times New Roman"/>
          <w:spacing w:val="-1"/>
        </w:rPr>
        <w:t>печати</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25"/>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24"/>
        </w:rPr>
        <w:t xml:space="preserve"> </w:t>
      </w:r>
      <w:r w:rsidRPr="005E4B44">
        <w:rPr>
          <w:rFonts w:ascii="Times New Roman" w:hAnsi="Times New Roman" w:cs="Times New Roman"/>
          <w:spacing w:val="-1"/>
        </w:rPr>
        <w:t>копии</w:t>
      </w:r>
      <w:r w:rsidRPr="005E4B44">
        <w:rPr>
          <w:rFonts w:ascii="Times New Roman" w:hAnsi="Times New Roman" w:cs="Times New Roman"/>
          <w:spacing w:val="2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5"/>
        </w:rPr>
        <w:t xml:space="preserve"> </w:t>
      </w:r>
      <w:r w:rsidRPr="005E4B44">
        <w:rPr>
          <w:rFonts w:ascii="Times New Roman" w:hAnsi="Times New Roman" w:cs="Times New Roman"/>
          <w:spacing w:val="-1"/>
        </w:rPr>
        <w:t>формы</w:t>
      </w:r>
      <w:r w:rsidRPr="005E4B44">
        <w:rPr>
          <w:rFonts w:ascii="Times New Roman" w:hAnsi="Times New Roman" w:cs="Times New Roman"/>
          <w:spacing w:val="39"/>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сохранение</w:t>
      </w:r>
      <w:r w:rsidRPr="005E4B44">
        <w:rPr>
          <w:rFonts w:ascii="Times New Roman" w:hAnsi="Times New Roman" w:cs="Times New Roman"/>
          <w:spacing w:val="52"/>
        </w:rPr>
        <w:t xml:space="preserve"> </w:t>
      </w:r>
      <w:r w:rsidRPr="005E4B44">
        <w:rPr>
          <w:rFonts w:ascii="Times New Roman" w:hAnsi="Times New Roman" w:cs="Times New Roman"/>
          <w:spacing w:val="-1"/>
        </w:rPr>
        <w:t>ранее</w:t>
      </w:r>
      <w:r w:rsidRPr="005E4B44">
        <w:rPr>
          <w:rFonts w:ascii="Times New Roman" w:hAnsi="Times New Roman" w:cs="Times New Roman"/>
          <w:spacing w:val="52"/>
        </w:rPr>
        <w:t xml:space="preserve"> </w:t>
      </w:r>
      <w:r w:rsidRPr="005E4B44">
        <w:rPr>
          <w:rFonts w:ascii="Times New Roman" w:hAnsi="Times New Roman" w:cs="Times New Roman"/>
          <w:spacing w:val="-1"/>
        </w:rPr>
        <w:t>введенных</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электронную</w:t>
      </w:r>
      <w:r w:rsidRPr="005E4B44">
        <w:rPr>
          <w:rFonts w:ascii="Times New Roman" w:hAnsi="Times New Roman" w:cs="Times New Roman"/>
          <w:spacing w:val="51"/>
        </w:rPr>
        <w:t xml:space="preserve"> </w:t>
      </w:r>
      <w:r w:rsidRPr="005E4B44">
        <w:rPr>
          <w:rFonts w:ascii="Times New Roman" w:hAnsi="Times New Roman" w:cs="Times New Roman"/>
        </w:rPr>
        <w:t>форму</w:t>
      </w:r>
      <w:r w:rsidRPr="005E4B44">
        <w:rPr>
          <w:rFonts w:ascii="Times New Roman" w:hAnsi="Times New Roman" w:cs="Times New Roman"/>
          <w:spacing w:val="4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значений</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любой</w:t>
      </w:r>
      <w:r w:rsidRPr="005E4B44">
        <w:rPr>
          <w:rFonts w:ascii="Times New Roman" w:hAnsi="Times New Roman" w:cs="Times New Roman"/>
          <w:spacing w:val="47"/>
        </w:rPr>
        <w:t xml:space="preserve"> </w:t>
      </w:r>
      <w:r w:rsidRPr="005E4B44">
        <w:rPr>
          <w:rFonts w:ascii="Times New Roman" w:hAnsi="Times New Roman" w:cs="Times New Roman"/>
          <w:spacing w:val="-1"/>
        </w:rPr>
        <w:t>момент</w:t>
      </w:r>
      <w:r w:rsidRPr="005E4B44">
        <w:rPr>
          <w:rFonts w:ascii="Times New Roman" w:hAnsi="Times New Roman" w:cs="Times New Roman"/>
          <w:spacing w:val="47"/>
        </w:rPr>
        <w:t xml:space="preserve"> </w:t>
      </w:r>
      <w:r w:rsidRPr="005E4B44">
        <w:rPr>
          <w:rFonts w:ascii="Times New Roman" w:hAnsi="Times New Roman" w:cs="Times New Roman"/>
          <w:spacing w:val="-1"/>
        </w:rPr>
        <w:t>по</w:t>
      </w:r>
      <w:r w:rsidRPr="005E4B44">
        <w:rPr>
          <w:rFonts w:ascii="Times New Roman" w:hAnsi="Times New Roman" w:cs="Times New Roman"/>
          <w:spacing w:val="45"/>
        </w:rPr>
        <w:t xml:space="preserve"> </w:t>
      </w:r>
      <w:r w:rsidRPr="005E4B44">
        <w:rPr>
          <w:rFonts w:ascii="Times New Roman" w:hAnsi="Times New Roman" w:cs="Times New Roman"/>
          <w:spacing w:val="-1"/>
        </w:rPr>
        <w:t>желанию</w:t>
      </w:r>
      <w:r w:rsidRPr="005E4B44">
        <w:rPr>
          <w:rFonts w:ascii="Times New Roman" w:hAnsi="Times New Roman" w:cs="Times New Roman"/>
          <w:spacing w:val="46"/>
        </w:rPr>
        <w:t xml:space="preserve"> </w:t>
      </w:r>
      <w:r w:rsidRPr="005E4B44">
        <w:rPr>
          <w:rFonts w:ascii="Times New Roman" w:hAnsi="Times New Roman" w:cs="Times New Roman"/>
          <w:spacing w:val="-1"/>
        </w:rPr>
        <w:t>пользователя,</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rPr>
        <w:t>том</w:t>
      </w:r>
      <w:r w:rsidRPr="005E4B44">
        <w:rPr>
          <w:rFonts w:ascii="Times New Roman" w:hAnsi="Times New Roman" w:cs="Times New Roman"/>
          <w:spacing w:val="53"/>
        </w:rPr>
        <w:t xml:space="preserve"> </w:t>
      </w:r>
      <w:r w:rsidRPr="005E4B44">
        <w:rPr>
          <w:rFonts w:ascii="Times New Roman" w:hAnsi="Times New Roman" w:cs="Times New Roman"/>
        </w:rPr>
        <w:t>числе</w:t>
      </w:r>
      <w:r w:rsidRPr="005E4B44">
        <w:rPr>
          <w:rFonts w:ascii="Times New Roman" w:hAnsi="Times New Roman" w:cs="Times New Roman"/>
          <w:spacing w:val="46"/>
        </w:rPr>
        <w:t xml:space="preserve"> </w:t>
      </w: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45"/>
        </w:rPr>
        <w:t xml:space="preserve"> </w:t>
      </w:r>
      <w:r w:rsidRPr="005E4B44">
        <w:rPr>
          <w:rFonts w:ascii="Times New Roman" w:hAnsi="Times New Roman" w:cs="Times New Roman"/>
          <w:spacing w:val="-1"/>
        </w:rPr>
        <w:t>ошибок</w:t>
      </w:r>
      <w:r w:rsidRPr="005E4B44">
        <w:rPr>
          <w:rFonts w:ascii="Times New Roman" w:hAnsi="Times New Roman" w:cs="Times New Roman"/>
          <w:spacing w:val="39"/>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возврате</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повторного</w:t>
      </w:r>
      <w:r w:rsidRPr="005E4B44">
        <w:rPr>
          <w:rFonts w:ascii="Times New Roman" w:hAnsi="Times New Roman" w:cs="Times New Roman"/>
          <w:spacing w:val="1"/>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spacing w:val="-1"/>
        </w:rPr>
        <w:t>значений</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электронную</w:t>
      </w:r>
      <w:r w:rsidRPr="005E4B44">
        <w:rPr>
          <w:rFonts w:ascii="Times New Roman" w:hAnsi="Times New Roman" w:cs="Times New Roman"/>
          <w:spacing w:val="-1"/>
        </w:rPr>
        <w:t xml:space="preserve"> </w:t>
      </w:r>
      <w:r w:rsidRPr="005E4B44">
        <w:rPr>
          <w:rFonts w:ascii="Times New Roman" w:hAnsi="Times New Roman" w:cs="Times New Roman"/>
        </w:rPr>
        <w:t>форму</w:t>
      </w:r>
      <w:r w:rsidRPr="005E4B44">
        <w:rPr>
          <w:rFonts w:ascii="Times New Roman" w:hAnsi="Times New Roman" w:cs="Times New Roman"/>
          <w:spacing w:val="-4"/>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г)</w:t>
      </w:r>
      <w:r w:rsidRPr="005E4B44">
        <w:rPr>
          <w:rFonts w:ascii="Times New Roman" w:hAnsi="Times New Roman" w:cs="Times New Roman"/>
          <w:spacing w:val="49"/>
        </w:rPr>
        <w:t xml:space="preserve"> </w:t>
      </w:r>
      <w:r w:rsidRPr="005E4B44">
        <w:rPr>
          <w:rFonts w:ascii="Times New Roman" w:hAnsi="Times New Roman" w:cs="Times New Roman"/>
          <w:spacing w:val="-1"/>
        </w:rPr>
        <w:t>заполнение</w:t>
      </w:r>
      <w:r w:rsidRPr="005E4B44">
        <w:rPr>
          <w:rFonts w:ascii="Times New Roman" w:hAnsi="Times New Roman" w:cs="Times New Roman"/>
          <w:spacing w:val="20"/>
        </w:rPr>
        <w:t xml:space="preserve"> </w:t>
      </w:r>
      <w:r w:rsidRPr="005E4B44">
        <w:rPr>
          <w:rFonts w:ascii="Times New Roman" w:hAnsi="Times New Roman" w:cs="Times New Roman"/>
          <w:spacing w:val="-1"/>
        </w:rPr>
        <w:t>полей</w:t>
      </w:r>
      <w:r w:rsidRPr="005E4B44">
        <w:rPr>
          <w:rFonts w:ascii="Times New Roman" w:hAnsi="Times New Roman" w:cs="Times New Roman"/>
          <w:spacing w:val="2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23"/>
        </w:rPr>
        <w:t xml:space="preserve"> </w:t>
      </w:r>
      <w:r w:rsidRPr="005E4B44">
        <w:rPr>
          <w:rFonts w:ascii="Times New Roman" w:hAnsi="Times New Roman" w:cs="Times New Roman"/>
          <w:spacing w:val="-2"/>
        </w:rPr>
        <w:t>формы</w:t>
      </w:r>
      <w:r w:rsidRPr="005E4B44">
        <w:rPr>
          <w:rFonts w:ascii="Times New Roman" w:hAnsi="Times New Roman" w:cs="Times New Roman"/>
          <w:spacing w:val="2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1"/>
        </w:rPr>
        <w:t xml:space="preserve"> </w:t>
      </w:r>
      <w:r w:rsidRPr="005E4B44">
        <w:rPr>
          <w:rFonts w:ascii="Times New Roman" w:hAnsi="Times New Roman" w:cs="Times New Roman"/>
        </w:rPr>
        <w:t>до</w:t>
      </w:r>
      <w:r w:rsidRPr="005E4B44">
        <w:rPr>
          <w:rFonts w:ascii="Times New Roman" w:hAnsi="Times New Roman" w:cs="Times New Roman"/>
          <w:spacing w:val="21"/>
        </w:rPr>
        <w:t xml:space="preserve"> </w:t>
      </w:r>
      <w:r w:rsidRPr="005E4B44">
        <w:rPr>
          <w:rFonts w:ascii="Times New Roman" w:hAnsi="Times New Roman" w:cs="Times New Roman"/>
          <w:spacing w:val="-1"/>
        </w:rPr>
        <w:t>начала</w:t>
      </w:r>
      <w:r w:rsidRPr="005E4B44">
        <w:rPr>
          <w:rFonts w:ascii="Times New Roman" w:hAnsi="Times New Roman" w:cs="Times New Roman"/>
          <w:spacing w:val="22"/>
        </w:rPr>
        <w:t xml:space="preserve"> </w:t>
      </w:r>
      <w:r w:rsidRPr="005E4B44">
        <w:rPr>
          <w:rFonts w:ascii="Times New Roman" w:hAnsi="Times New Roman" w:cs="Times New Roman"/>
          <w:spacing w:val="-1"/>
        </w:rPr>
        <w:t>ввода</w:t>
      </w:r>
      <w:r w:rsidRPr="005E4B44">
        <w:rPr>
          <w:rFonts w:ascii="Times New Roman" w:hAnsi="Times New Roman" w:cs="Times New Roman"/>
          <w:spacing w:val="23"/>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45"/>
        </w:rPr>
        <w:t xml:space="preserve"> </w:t>
      </w:r>
      <w:r w:rsidRPr="005E4B44">
        <w:rPr>
          <w:rFonts w:ascii="Times New Roman" w:hAnsi="Times New Roman" w:cs="Times New Roman"/>
        </w:rPr>
        <w:t>заявителем</w:t>
      </w:r>
      <w:r w:rsidRPr="005E4B44">
        <w:rPr>
          <w:rFonts w:ascii="Times New Roman" w:hAnsi="Times New Roman" w:cs="Times New Roman"/>
          <w:spacing w:val="14"/>
        </w:rPr>
        <w:t xml:space="preserve"> </w:t>
      </w:r>
      <w:r w:rsidRPr="005E4B44">
        <w:rPr>
          <w:rFonts w:ascii="Times New Roman" w:hAnsi="Times New Roman" w:cs="Times New Roman"/>
        </w:rPr>
        <w:t>с</w:t>
      </w:r>
      <w:r w:rsidRPr="005E4B44">
        <w:rPr>
          <w:rFonts w:ascii="Times New Roman" w:hAnsi="Times New Roman" w:cs="Times New Roman"/>
          <w:spacing w:val="17"/>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15"/>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17"/>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2"/>
        </w:rPr>
        <w:t>ЕСИА,</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9"/>
        </w:rPr>
        <w:t xml:space="preserve"> </w:t>
      </w:r>
      <w:r w:rsidRPr="005E4B44">
        <w:rPr>
          <w:rFonts w:ascii="Times New Roman" w:hAnsi="Times New Roman" w:cs="Times New Roman"/>
          <w:spacing w:val="-1"/>
        </w:rPr>
        <w:t>опубликованных</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 xml:space="preserve">части, </w:t>
      </w:r>
      <w:r w:rsidRPr="005E4B44">
        <w:rPr>
          <w:rFonts w:ascii="Times New Roman" w:hAnsi="Times New Roman" w:cs="Times New Roman"/>
          <w:spacing w:val="-1"/>
        </w:rPr>
        <w:t>касающейся</w:t>
      </w:r>
      <w:r w:rsidRPr="005E4B44">
        <w:rPr>
          <w:rFonts w:ascii="Times New Roman" w:hAnsi="Times New Roman" w:cs="Times New Roman"/>
        </w:rPr>
        <w:t xml:space="preserve"> </w:t>
      </w:r>
      <w:r w:rsidRPr="005E4B44">
        <w:rPr>
          <w:rFonts w:ascii="Times New Roman" w:hAnsi="Times New Roman" w:cs="Times New Roman"/>
          <w:spacing w:val="-1"/>
        </w:rPr>
        <w:t>сведений, отсутствующих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ЕСИА;</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д)</w:t>
      </w:r>
      <w:r w:rsidRPr="005E4B44">
        <w:rPr>
          <w:rFonts w:ascii="Times New Roman" w:hAnsi="Times New Roman" w:cs="Times New Roman"/>
          <w:spacing w:val="25"/>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7"/>
        </w:rPr>
        <w:t xml:space="preserve"> </w:t>
      </w:r>
      <w:r w:rsidRPr="005E4B44">
        <w:rPr>
          <w:rFonts w:ascii="Times New Roman" w:hAnsi="Times New Roman" w:cs="Times New Roman"/>
          <w:spacing w:val="-1"/>
        </w:rPr>
        <w:t>вернуться</w:t>
      </w:r>
      <w:r w:rsidRPr="005E4B44">
        <w:rPr>
          <w:rFonts w:ascii="Times New Roman" w:hAnsi="Times New Roman" w:cs="Times New Roman"/>
          <w:spacing w:val="9"/>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2"/>
        </w:rPr>
        <w:t>любой</w:t>
      </w:r>
      <w:r w:rsidRPr="005E4B44">
        <w:rPr>
          <w:rFonts w:ascii="Times New Roman" w:hAnsi="Times New Roman" w:cs="Times New Roman"/>
          <w:spacing w:val="9"/>
        </w:rPr>
        <w:t xml:space="preserve"> </w:t>
      </w:r>
      <w:r w:rsidRPr="005E4B44">
        <w:rPr>
          <w:rFonts w:ascii="Times New Roman" w:hAnsi="Times New Roman" w:cs="Times New Roman"/>
        </w:rPr>
        <w:t>из</w:t>
      </w:r>
      <w:r w:rsidRPr="005E4B44">
        <w:rPr>
          <w:rFonts w:ascii="Times New Roman" w:hAnsi="Times New Roman" w:cs="Times New Roman"/>
          <w:spacing w:val="8"/>
        </w:rPr>
        <w:t xml:space="preserve"> </w:t>
      </w:r>
      <w:r w:rsidRPr="005E4B44">
        <w:rPr>
          <w:rFonts w:ascii="Times New Roman" w:hAnsi="Times New Roman" w:cs="Times New Roman"/>
          <w:spacing w:val="-1"/>
        </w:rPr>
        <w:t>этапов</w:t>
      </w:r>
      <w:r w:rsidRPr="005E4B44">
        <w:rPr>
          <w:rFonts w:ascii="Times New Roman" w:hAnsi="Times New Roman" w:cs="Times New Roman"/>
          <w:spacing w:val="8"/>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9"/>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9"/>
        </w:rPr>
        <w:t xml:space="preserve"> </w:t>
      </w:r>
      <w:r w:rsidRPr="005E4B44">
        <w:rPr>
          <w:rFonts w:ascii="Times New Roman" w:hAnsi="Times New Roman" w:cs="Times New Roman"/>
          <w:spacing w:val="-2"/>
        </w:rPr>
        <w:t>формы</w:t>
      </w:r>
      <w:r w:rsidRPr="005E4B44">
        <w:rPr>
          <w:rFonts w:ascii="Times New Roman" w:hAnsi="Times New Roman" w:cs="Times New Roman"/>
          <w:spacing w:val="5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без</w:t>
      </w:r>
      <w:r w:rsidRPr="005E4B44">
        <w:rPr>
          <w:rFonts w:ascii="Times New Roman" w:hAnsi="Times New Roman" w:cs="Times New Roman"/>
          <w:spacing w:val="-4"/>
        </w:rPr>
        <w:t xml:space="preserve"> </w:t>
      </w:r>
      <w:proofErr w:type="gramStart"/>
      <w:r w:rsidRPr="005E4B44">
        <w:rPr>
          <w:rFonts w:ascii="Times New Roman" w:hAnsi="Times New Roman" w:cs="Times New Roman"/>
          <w:spacing w:val="-1"/>
        </w:rPr>
        <w:t>потери</w:t>
      </w:r>
      <w:proofErr w:type="gramEnd"/>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rPr>
        <w:t xml:space="preserve"> </w:t>
      </w:r>
      <w:r w:rsidRPr="005E4B44">
        <w:rPr>
          <w:rFonts w:ascii="Times New Roman" w:hAnsi="Times New Roman" w:cs="Times New Roman"/>
          <w:spacing w:val="-1"/>
        </w:rPr>
        <w:t>введенной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 xml:space="preserve">е) </w:t>
      </w:r>
      <w:r w:rsidRPr="005E4B44">
        <w:rPr>
          <w:rFonts w:ascii="Times New Roman" w:hAnsi="Times New Roman" w:cs="Times New Roman"/>
          <w:spacing w:val="-1"/>
        </w:rPr>
        <w:t>возможность</w:t>
      </w:r>
      <w:r w:rsidRPr="005E4B44">
        <w:rPr>
          <w:rFonts w:ascii="Times New Roman" w:hAnsi="Times New Roman" w:cs="Times New Roman"/>
          <w:spacing w:val="-16"/>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на</w:t>
      </w:r>
      <w:r w:rsidRPr="005E4B44">
        <w:rPr>
          <w:rFonts w:ascii="Times New Roman" w:hAnsi="Times New Roman" w:cs="Times New Roman"/>
          <w:spacing w:val="-13"/>
        </w:rPr>
        <w:t xml:space="preserve"> </w:t>
      </w:r>
      <w:r w:rsidRPr="005E4B44">
        <w:rPr>
          <w:rFonts w:ascii="Times New Roman" w:hAnsi="Times New Roman" w:cs="Times New Roman"/>
          <w:spacing w:val="-2"/>
        </w:rPr>
        <w:t>ЕПГУ</w:t>
      </w:r>
      <w:r w:rsidRPr="005E4B44">
        <w:rPr>
          <w:rFonts w:ascii="Times New Roman" w:hAnsi="Times New Roman" w:cs="Times New Roman"/>
          <w:spacing w:val="-12"/>
        </w:rPr>
        <w:t xml:space="preserve"> </w:t>
      </w:r>
      <w:r w:rsidRPr="005E4B44">
        <w:rPr>
          <w:rFonts w:ascii="Times New Roman" w:hAnsi="Times New Roman" w:cs="Times New Roman"/>
        </w:rPr>
        <w:t>к</w:t>
      </w:r>
      <w:r w:rsidRPr="005E4B44">
        <w:rPr>
          <w:rFonts w:ascii="Times New Roman" w:hAnsi="Times New Roman" w:cs="Times New Roman"/>
          <w:spacing w:val="-15"/>
        </w:rPr>
        <w:t xml:space="preserve"> </w:t>
      </w:r>
      <w:r w:rsidRPr="005E4B44">
        <w:rPr>
          <w:rFonts w:ascii="Times New Roman" w:hAnsi="Times New Roman" w:cs="Times New Roman"/>
          <w:spacing w:val="-1"/>
        </w:rPr>
        <w:t>ранее</w:t>
      </w:r>
      <w:r w:rsidRPr="005E4B44">
        <w:rPr>
          <w:rFonts w:ascii="Times New Roman" w:hAnsi="Times New Roman" w:cs="Times New Roman"/>
          <w:spacing w:val="-15"/>
        </w:rPr>
        <w:t xml:space="preserve"> </w:t>
      </w:r>
      <w:r w:rsidRPr="005E4B44">
        <w:rPr>
          <w:rFonts w:ascii="Times New Roman" w:hAnsi="Times New Roman" w:cs="Times New Roman"/>
          <w:spacing w:val="-1"/>
        </w:rPr>
        <w:t>поданным</w:t>
      </w:r>
      <w:r w:rsidRPr="005E4B44">
        <w:rPr>
          <w:rFonts w:ascii="Times New Roman" w:hAnsi="Times New Roman" w:cs="Times New Roman"/>
          <w:spacing w:val="-15"/>
        </w:rPr>
        <w:t xml:space="preserve"> </w:t>
      </w:r>
      <w:r w:rsidRPr="005E4B44">
        <w:rPr>
          <w:rFonts w:ascii="Times New Roman" w:hAnsi="Times New Roman" w:cs="Times New Roman"/>
        </w:rPr>
        <w:t>им</w:t>
      </w:r>
      <w:r w:rsidRPr="005E4B44">
        <w:rPr>
          <w:rFonts w:ascii="Times New Roman" w:hAnsi="Times New Roman" w:cs="Times New Roman"/>
          <w:spacing w:val="-9"/>
        </w:rPr>
        <w:t xml:space="preserve"> </w:t>
      </w:r>
      <w:r w:rsidRPr="005E4B44">
        <w:rPr>
          <w:rFonts w:ascii="Times New Roman" w:hAnsi="Times New Roman" w:cs="Times New Roman"/>
          <w:spacing w:val="-1"/>
        </w:rPr>
        <w:t>заявлениям</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течение</w:t>
      </w:r>
      <w:r w:rsidRPr="005E4B44">
        <w:rPr>
          <w:rFonts w:ascii="Times New Roman" w:hAnsi="Times New Roman" w:cs="Times New Roman"/>
          <w:spacing w:val="47"/>
        </w:rPr>
        <w:t xml:space="preserve"> </w:t>
      </w:r>
      <w:r w:rsidRPr="005E4B44">
        <w:rPr>
          <w:rFonts w:ascii="Times New Roman" w:hAnsi="Times New Roman" w:cs="Times New Roman"/>
        </w:rPr>
        <w:t>не</w:t>
      </w:r>
      <w:r w:rsidRPr="005E4B44">
        <w:rPr>
          <w:rFonts w:ascii="Times New Roman" w:hAnsi="Times New Roman" w:cs="Times New Roman"/>
          <w:spacing w:val="47"/>
        </w:rPr>
        <w:t xml:space="preserve"> </w:t>
      </w:r>
      <w:r w:rsidRPr="005E4B44">
        <w:rPr>
          <w:rFonts w:ascii="Times New Roman" w:hAnsi="Times New Roman" w:cs="Times New Roman"/>
          <w:spacing w:val="-1"/>
        </w:rPr>
        <w:t>менее</w:t>
      </w:r>
      <w:r w:rsidRPr="005E4B44">
        <w:rPr>
          <w:rFonts w:ascii="Times New Roman" w:hAnsi="Times New Roman" w:cs="Times New Roman"/>
          <w:spacing w:val="45"/>
        </w:rPr>
        <w:t xml:space="preserve"> </w:t>
      </w:r>
      <w:r w:rsidRPr="005E4B44">
        <w:rPr>
          <w:rFonts w:ascii="Times New Roman" w:hAnsi="Times New Roman" w:cs="Times New Roman"/>
          <w:spacing w:val="-1"/>
        </w:rPr>
        <w:t>одного</w:t>
      </w:r>
      <w:r w:rsidRPr="005E4B44">
        <w:rPr>
          <w:rFonts w:ascii="Times New Roman" w:hAnsi="Times New Roman" w:cs="Times New Roman"/>
          <w:spacing w:val="48"/>
        </w:rPr>
        <w:t xml:space="preserve"> </w:t>
      </w:r>
      <w:r w:rsidRPr="005E4B44">
        <w:rPr>
          <w:rFonts w:ascii="Times New Roman" w:hAnsi="Times New Roman" w:cs="Times New Roman"/>
          <w:spacing w:val="-1"/>
        </w:rPr>
        <w:t>года,</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также</w:t>
      </w:r>
      <w:r w:rsidRPr="005E4B44">
        <w:rPr>
          <w:rFonts w:ascii="Times New Roman" w:hAnsi="Times New Roman" w:cs="Times New Roman"/>
          <w:spacing w:val="47"/>
        </w:rPr>
        <w:t xml:space="preserve"> </w:t>
      </w:r>
      <w:r w:rsidRPr="005E4B44">
        <w:rPr>
          <w:rFonts w:ascii="Times New Roman" w:hAnsi="Times New Roman" w:cs="Times New Roman"/>
          <w:spacing w:val="-1"/>
        </w:rPr>
        <w:t>частично</w:t>
      </w:r>
      <w:r w:rsidRPr="005E4B44">
        <w:rPr>
          <w:rFonts w:ascii="Times New Roman" w:hAnsi="Times New Roman" w:cs="Times New Roman"/>
          <w:spacing w:val="48"/>
        </w:rPr>
        <w:t xml:space="preserve"> </w:t>
      </w:r>
      <w:r w:rsidRPr="005E4B44">
        <w:rPr>
          <w:rFonts w:ascii="Times New Roman" w:hAnsi="Times New Roman" w:cs="Times New Roman"/>
          <w:spacing w:val="-1"/>
        </w:rPr>
        <w:t>сформированных</w:t>
      </w:r>
      <w:r w:rsidRPr="005E4B44">
        <w:rPr>
          <w:rFonts w:ascii="Times New Roman" w:hAnsi="Times New Roman" w:cs="Times New Roman"/>
          <w:spacing w:val="48"/>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58"/>
        </w:rPr>
        <w:t xml:space="preserve"> </w:t>
      </w:r>
      <w:r w:rsidRPr="005E4B44">
        <w:rPr>
          <w:rFonts w:ascii="Times New Roman" w:hAnsi="Times New Roman" w:cs="Times New Roman"/>
        </w:rPr>
        <w:t>-</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течение</w:t>
      </w:r>
      <w:r w:rsidRPr="005E4B44">
        <w:rPr>
          <w:rFonts w:ascii="Times New Roman" w:hAnsi="Times New Roman" w:cs="Times New Roman"/>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менее</w:t>
      </w:r>
      <w:r w:rsidRPr="005E4B44">
        <w:rPr>
          <w:rFonts w:ascii="Times New Roman" w:hAnsi="Times New Roman" w:cs="Times New Roman"/>
        </w:rPr>
        <w:t xml:space="preserve"> 3</w:t>
      </w:r>
      <w:r w:rsidRPr="005E4B44">
        <w:rPr>
          <w:rFonts w:ascii="Times New Roman" w:hAnsi="Times New Roman" w:cs="Times New Roman"/>
          <w:spacing w:val="-3"/>
        </w:rPr>
        <w:t xml:space="preserve"> </w:t>
      </w:r>
      <w:r w:rsidRPr="005E4B44">
        <w:rPr>
          <w:rFonts w:ascii="Times New Roman" w:hAnsi="Times New Roman" w:cs="Times New Roman"/>
          <w:spacing w:val="-1"/>
        </w:rPr>
        <w:t>месяцев.</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Сформированное</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подписанное</w:t>
      </w:r>
      <w:r w:rsidRPr="005E4B44">
        <w:rPr>
          <w:rFonts w:ascii="Times New Roman" w:hAnsi="Times New Roman" w:cs="Times New Roman"/>
          <w:spacing w:val="-15"/>
        </w:rPr>
        <w:t xml:space="preserve"> </w:t>
      </w:r>
      <w:proofErr w:type="gramStart"/>
      <w:r w:rsidRPr="005E4B44">
        <w:rPr>
          <w:rFonts w:ascii="Times New Roman" w:hAnsi="Times New Roman" w:cs="Times New Roman"/>
          <w:spacing w:val="-1"/>
        </w:rPr>
        <w:t>заявление</w:t>
      </w:r>
      <w:proofErr w:type="gramEnd"/>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иные</w:t>
      </w:r>
      <w:r w:rsidRPr="005E4B44">
        <w:rPr>
          <w:rFonts w:ascii="Times New Roman" w:hAnsi="Times New Roman" w:cs="Times New Roman"/>
          <w:spacing w:val="-15"/>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3"/>
        </w:rPr>
        <w:t xml:space="preserve"> </w:t>
      </w:r>
      <w:r w:rsidRPr="005E4B44">
        <w:rPr>
          <w:rFonts w:ascii="Times New Roman" w:hAnsi="Times New Roman" w:cs="Times New Roman"/>
          <w:spacing w:val="-2"/>
        </w:rPr>
        <w:t>необходимые</w:t>
      </w:r>
      <w:r w:rsidRPr="005E4B44">
        <w:rPr>
          <w:rFonts w:ascii="Times New Roman" w:hAnsi="Times New Roman" w:cs="Times New Roman"/>
          <w:spacing w:val="-15"/>
        </w:rPr>
        <w:t xml:space="preserve"> </w:t>
      </w:r>
      <w:r w:rsidRPr="005E4B44">
        <w:rPr>
          <w:rFonts w:ascii="Times New Roman" w:hAnsi="Times New Roman" w:cs="Times New Roman"/>
          <w:spacing w:val="-2"/>
        </w:rPr>
        <w:t>для</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3"/>
        </w:rPr>
        <w:t xml:space="preserve"> </w:t>
      </w:r>
      <w:r w:rsidRPr="005E4B44">
        <w:rPr>
          <w:rFonts w:ascii="Times New Roman" w:hAnsi="Times New Roman" w:cs="Times New Roman"/>
          <w:spacing w:val="-1"/>
        </w:rPr>
        <w:t>услуги,</w:t>
      </w:r>
      <w:r w:rsidRPr="005E4B44">
        <w:rPr>
          <w:rFonts w:ascii="Times New Roman" w:hAnsi="Times New Roman" w:cs="Times New Roman"/>
          <w:spacing w:val="45"/>
        </w:rPr>
        <w:t xml:space="preserve"> </w:t>
      </w:r>
      <w:r w:rsidRPr="005E4B44">
        <w:rPr>
          <w:rFonts w:ascii="Times New Roman" w:hAnsi="Times New Roman" w:cs="Times New Roman"/>
        </w:rPr>
        <w:t>направляются</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spacing w:val="-1"/>
        </w:rPr>
        <w:t>Администрацию 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Администрация обеспечивает</w:t>
      </w:r>
      <w:r w:rsidRPr="005E4B44">
        <w:rPr>
          <w:rFonts w:ascii="Times New Roman" w:hAnsi="Times New Roman" w:cs="Times New Roman"/>
          <w:spacing w:val="25"/>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срок</w:t>
      </w:r>
      <w:r w:rsidRPr="005E4B44">
        <w:rPr>
          <w:rFonts w:ascii="Times New Roman" w:hAnsi="Times New Roman" w:cs="Times New Roman"/>
          <w:spacing w:val="23"/>
        </w:rPr>
        <w:t xml:space="preserve"> </w:t>
      </w:r>
      <w:r w:rsidRPr="005E4B44">
        <w:rPr>
          <w:rFonts w:ascii="Times New Roman" w:hAnsi="Times New Roman" w:cs="Times New Roman"/>
        </w:rPr>
        <w:t>не</w:t>
      </w:r>
      <w:r w:rsidRPr="005E4B44">
        <w:rPr>
          <w:rFonts w:ascii="Times New Roman" w:hAnsi="Times New Roman" w:cs="Times New Roman"/>
          <w:spacing w:val="23"/>
        </w:rPr>
        <w:t xml:space="preserve"> </w:t>
      </w:r>
      <w:r w:rsidRPr="005E4B44">
        <w:rPr>
          <w:rFonts w:ascii="Times New Roman" w:hAnsi="Times New Roman" w:cs="Times New Roman"/>
          <w:spacing w:val="-1"/>
        </w:rPr>
        <w:t>позднее</w:t>
      </w:r>
      <w:r w:rsidRPr="005E4B44">
        <w:rPr>
          <w:rFonts w:ascii="Times New Roman" w:hAnsi="Times New Roman" w:cs="Times New Roman"/>
          <w:spacing w:val="23"/>
        </w:rPr>
        <w:t xml:space="preserve"> </w:t>
      </w:r>
      <w:r w:rsidRPr="005E4B44">
        <w:rPr>
          <w:rFonts w:ascii="Times New Roman" w:hAnsi="Times New Roman" w:cs="Times New Roman"/>
        </w:rPr>
        <w:t>1</w:t>
      </w:r>
      <w:r w:rsidRPr="005E4B44">
        <w:rPr>
          <w:rFonts w:ascii="Times New Roman" w:hAnsi="Times New Roman" w:cs="Times New Roman"/>
          <w:spacing w:val="22"/>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26"/>
        </w:rPr>
        <w:t xml:space="preserve"> </w:t>
      </w:r>
      <w:r w:rsidRPr="005E4B44">
        <w:rPr>
          <w:rFonts w:ascii="Times New Roman" w:hAnsi="Times New Roman" w:cs="Times New Roman"/>
          <w:spacing w:val="-1"/>
        </w:rPr>
        <w:t>дня</w:t>
      </w:r>
      <w:r w:rsidRPr="005E4B44">
        <w:rPr>
          <w:rFonts w:ascii="Times New Roman" w:hAnsi="Times New Roman" w:cs="Times New Roman"/>
          <w:spacing w:val="23"/>
        </w:rPr>
        <w:t xml:space="preserve"> </w:t>
      </w:r>
      <w:r w:rsidRPr="005E4B44">
        <w:rPr>
          <w:rFonts w:ascii="Times New Roman" w:hAnsi="Times New Roman" w:cs="Times New Roman"/>
        </w:rPr>
        <w:t>с</w:t>
      </w:r>
      <w:r w:rsidRPr="005E4B44">
        <w:rPr>
          <w:rFonts w:ascii="Times New Roman" w:hAnsi="Times New Roman" w:cs="Times New Roman"/>
          <w:spacing w:val="27"/>
        </w:rPr>
        <w:t xml:space="preserve"> </w:t>
      </w:r>
      <w:r w:rsidRPr="005E4B44">
        <w:rPr>
          <w:rFonts w:ascii="Times New Roman" w:hAnsi="Times New Roman" w:cs="Times New Roman"/>
          <w:spacing w:val="-1"/>
        </w:rPr>
        <w:t>момента</w:t>
      </w:r>
      <w:r w:rsidRPr="005E4B44">
        <w:rPr>
          <w:rFonts w:ascii="Times New Roman" w:hAnsi="Times New Roman" w:cs="Times New Roman"/>
          <w:spacing w:val="44"/>
        </w:rPr>
        <w:t xml:space="preserve"> </w:t>
      </w:r>
      <w:r w:rsidRPr="005E4B44">
        <w:rPr>
          <w:rFonts w:ascii="Times New Roman" w:hAnsi="Times New Roman" w:cs="Times New Roman"/>
          <w:spacing w:val="-1"/>
        </w:rPr>
        <w:t>подачи</w:t>
      </w:r>
      <w:r w:rsidRPr="005E4B44">
        <w:rPr>
          <w:rFonts w:ascii="Times New Roman" w:hAnsi="Times New Roman" w:cs="Times New Roman"/>
          <w:spacing w:val="48"/>
        </w:rPr>
        <w:t xml:space="preserve"> </w:t>
      </w:r>
      <w:r w:rsidRPr="005E4B44">
        <w:rPr>
          <w:rFonts w:ascii="Times New Roman" w:hAnsi="Times New Roman" w:cs="Times New Roman"/>
          <w:spacing w:val="-2"/>
        </w:rPr>
        <w:t>заявления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ЕПГУ,</w:t>
      </w:r>
      <w:r w:rsidRPr="005E4B44">
        <w:rPr>
          <w:rFonts w:ascii="Times New Roman" w:hAnsi="Times New Roman" w:cs="Times New Roman"/>
          <w:spacing w:val="44"/>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случае</w:t>
      </w:r>
      <w:r w:rsidRPr="005E4B44">
        <w:rPr>
          <w:rFonts w:ascii="Times New Roman" w:hAnsi="Times New Roman" w:cs="Times New Roman"/>
          <w:spacing w:val="47"/>
        </w:rPr>
        <w:t xml:space="preserve"> </w:t>
      </w:r>
      <w:r w:rsidRPr="005E4B44">
        <w:rPr>
          <w:rFonts w:ascii="Times New Roman" w:hAnsi="Times New Roman" w:cs="Times New Roman"/>
        </w:rPr>
        <w:t>его</w:t>
      </w:r>
      <w:r w:rsidRPr="005E4B44">
        <w:rPr>
          <w:rFonts w:ascii="Times New Roman" w:hAnsi="Times New Roman" w:cs="Times New Roman"/>
          <w:spacing w:val="46"/>
        </w:rPr>
        <w:t xml:space="preserve"> </w:t>
      </w:r>
      <w:r w:rsidRPr="005E4B44">
        <w:rPr>
          <w:rFonts w:ascii="Times New Roman" w:hAnsi="Times New Roman" w:cs="Times New Roman"/>
          <w:spacing w:val="-1"/>
        </w:rPr>
        <w:t>поступления</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нерабочий</w:t>
      </w:r>
      <w:r w:rsidRPr="005E4B44">
        <w:rPr>
          <w:rFonts w:ascii="Times New Roman" w:hAnsi="Times New Roman" w:cs="Times New Roman"/>
          <w:spacing w:val="45"/>
        </w:rPr>
        <w:t xml:space="preserve"> </w:t>
      </w:r>
      <w:r w:rsidRPr="005E4B44">
        <w:rPr>
          <w:rFonts w:ascii="Times New Roman" w:hAnsi="Times New Roman" w:cs="Times New Roman"/>
          <w:spacing w:val="-2"/>
        </w:rPr>
        <w:t>или</w:t>
      </w:r>
      <w:r w:rsidRPr="005E4B44">
        <w:rPr>
          <w:rFonts w:ascii="Times New Roman" w:hAnsi="Times New Roman" w:cs="Times New Roman"/>
          <w:spacing w:val="41"/>
        </w:rPr>
        <w:t xml:space="preserve"> </w:t>
      </w:r>
      <w:r w:rsidRPr="005E4B44">
        <w:rPr>
          <w:rFonts w:ascii="Times New Roman" w:hAnsi="Times New Roman" w:cs="Times New Roman"/>
          <w:spacing w:val="-1"/>
        </w:rPr>
        <w:t>праздничный</w:t>
      </w:r>
      <w:r w:rsidRPr="005E4B44">
        <w:rPr>
          <w:rFonts w:ascii="Times New Roman" w:hAnsi="Times New Roman" w:cs="Times New Roman"/>
          <w:spacing w:val="-3"/>
        </w:rPr>
        <w:t xml:space="preserve"> </w:t>
      </w:r>
      <w:r w:rsidRPr="005E4B44">
        <w:rPr>
          <w:rFonts w:ascii="Times New Roman" w:hAnsi="Times New Roman" w:cs="Times New Roman"/>
          <w:spacing w:val="-1"/>
        </w:rPr>
        <w:t>день,</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следующий</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ним</w:t>
      </w:r>
      <w:r w:rsidRPr="005E4B44">
        <w:rPr>
          <w:rFonts w:ascii="Times New Roman" w:hAnsi="Times New Roman" w:cs="Times New Roman"/>
        </w:rPr>
        <w:t xml:space="preserve"> </w:t>
      </w:r>
      <w:r w:rsidRPr="005E4B44">
        <w:rPr>
          <w:rFonts w:ascii="Times New Roman" w:hAnsi="Times New Roman" w:cs="Times New Roman"/>
          <w:spacing w:val="-1"/>
        </w:rPr>
        <w:t>первый</w:t>
      </w:r>
      <w:r w:rsidRPr="005E4B44">
        <w:rPr>
          <w:rFonts w:ascii="Times New Roman" w:hAnsi="Times New Roman" w:cs="Times New Roman"/>
        </w:rPr>
        <w:t xml:space="preserve"> </w:t>
      </w:r>
      <w:r w:rsidRPr="005E4B44">
        <w:rPr>
          <w:rFonts w:ascii="Times New Roman" w:hAnsi="Times New Roman" w:cs="Times New Roman"/>
          <w:spacing w:val="-1"/>
        </w:rPr>
        <w:t>рабочий</w:t>
      </w:r>
      <w:r w:rsidRPr="005E4B44">
        <w:rPr>
          <w:rFonts w:ascii="Times New Roman" w:hAnsi="Times New Roman" w:cs="Times New Roman"/>
        </w:rPr>
        <w:t xml:space="preserve"> </w:t>
      </w:r>
      <w:r w:rsidRPr="005E4B44">
        <w:rPr>
          <w:rFonts w:ascii="Times New Roman" w:hAnsi="Times New Roman" w:cs="Times New Roman"/>
          <w:spacing w:val="-1"/>
        </w:rPr>
        <w:t>день:</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а)</w:t>
      </w:r>
      <w:r w:rsidRPr="005E4B44">
        <w:rPr>
          <w:rFonts w:ascii="Times New Roman" w:hAnsi="Times New Roman" w:cs="Times New Roman"/>
          <w:spacing w:val="68"/>
        </w:rPr>
        <w:t xml:space="preserve"> </w:t>
      </w:r>
      <w:r w:rsidRPr="005E4B44">
        <w:rPr>
          <w:rFonts w:ascii="Times New Roman" w:hAnsi="Times New Roman" w:cs="Times New Roman"/>
          <w:spacing w:val="-1"/>
        </w:rPr>
        <w:t>прием</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5"/>
        </w:rPr>
        <w:t xml:space="preserve"> </w:t>
      </w:r>
      <w:r w:rsidRPr="005E4B44">
        <w:rPr>
          <w:rFonts w:ascii="Times New Roman" w:hAnsi="Times New Roman" w:cs="Times New Roman"/>
          <w:spacing w:val="-2"/>
        </w:rPr>
        <w:t>для</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55"/>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57"/>
        </w:rPr>
        <w:t xml:space="preserve"> </w:t>
      </w:r>
      <w:r w:rsidRPr="005E4B44">
        <w:rPr>
          <w:rFonts w:ascii="Times New Roman" w:hAnsi="Times New Roman" w:cs="Times New Roman"/>
          <w:spacing w:val="-2"/>
        </w:rPr>
        <w:t>сообщения</w:t>
      </w:r>
      <w:r w:rsidRPr="005E4B44">
        <w:rPr>
          <w:rFonts w:ascii="Times New Roman" w:hAnsi="Times New Roman" w:cs="Times New Roman"/>
          <w:spacing w:val="54"/>
        </w:rPr>
        <w:t xml:space="preserve"> </w:t>
      </w:r>
      <w:r w:rsidRPr="005E4B44">
        <w:rPr>
          <w:rFonts w:ascii="Times New Roman" w:hAnsi="Times New Roman" w:cs="Times New Roman"/>
        </w:rPr>
        <w:t>о</w:t>
      </w:r>
      <w:r w:rsidRPr="005E4B44">
        <w:rPr>
          <w:rFonts w:ascii="Times New Roman" w:hAnsi="Times New Roman" w:cs="Times New Roman"/>
          <w:spacing w:val="55"/>
        </w:rPr>
        <w:t xml:space="preserve"> </w:t>
      </w:r>
      <w:r w:rsidRPr="005E4B44">
        <w:rPr>
          <w:rFonts w:ascii="Times New Roman" w:hAnsi="Times New Roman" w:cs="Times New Roman"/>
          <w:spacing w:val="-1"/>
        </w:rPr>
        <w:t>поступлении</w:t>
      </w:r>
      <w:r w:rsidRPr="005E4B44">
        <w:rPr>
          <w:rFonts w:ascii="Times New Roman" w:hAnsi="Times New Roman" w:cs="Times New Roman"/>
        </w:rPr>
        <w:t xml:space="preserve"> </w:t>
      </w:r>
      <w:r w:rsidRPr="005E4B44">
        <w:rPr>
          <w:rFonts w:ascii="Times New Roman" w:hAnsi="Times New Roman" w:cs="Times New Roman"/>
          <w:spacing w:val="-2"/>
        </w:rPr>
        <w:t>заявления;</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49"/>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1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15"/>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3"/>
        </w:rPr>
        <w:t xml:space="preserve"> </w:t>
      </w:r>
      <w:r w:rsidRPr="005E4B44">
        <w:rPr>
          <w:rFonts w:ascii="Times New Roman" w:hAnsi="Times New Roman" w:cs="Times New Roman"/>
          <w:spacing w:val="-1"/>
        </w:rPr>
        <w:t>уведомления</w:t>
      </w:r>
      <w:r w:rsidRPr="005E4B44">
        <w:rPr>
          <w:rFonts w:ascii="Times New Roman" w:hAnsi="Times New Roman" w:cs="Times New Roman"/>
          <w:spacing w:val="12"/>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2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5"/>
        </w:rPr>
        <w:t xml:space="preserve"> </w:t>
      </w:r>
      <w:r w:rsidRPr="005E4B44">
        <w:rPr>
          <w:rFonts w:ascii="Times New Roman" w:hAnsi="Times New Roman" w:cs="Times New Roman"/>
          <w:spacing w:val="-1"/>
        </w:rPr>
        <w:t>либо</w:t>
      </w:r>
      <w:r w:rsidRPr="005E4B44">
        <w:rPr>
          <w:rFonts w:ascii="Times New Roman" w:hAnsi="Times New Roman" w:cs="Times New Roman"/>
          <w:spacing w:val="26"/>
        </w:rPr>
        <w:t xml:space="preserve"> </w:t>
      </w:r>
      <w:r w:rsidRPr="005E4B44">
        <w:rPr>
          <w:rFonts w:ascii="Times New Roman" w:hAnsi="Times New Roman" w:cs="Times New Roman"/>
          <w:spacing w:val="-1"/>
        </w:rPr>
        <w:t>об</w:t>
      </w:r>
      <w:r w:rsidRPr="005E4B44">
        <w:rPr>
          <w:rFonts w:ascii="Times New Roman" w:hAnsi="Times New Roman" w:cs="Times New Roman"/>
          <w:spacing w:val="26"/>
        </w:rPr>
        <w:t xml:space="preserve"> </w:t>
      </w:r>
      <w:r w:rsidRPr="005E4B44">
        <w:rPr>
          <w:rFonts w:ascii="Times New Roman" w:hAnsi="Times New Roman" w:cs="Times New Roman"/>
          <w:spacing w:val="-1"/>
        </w:rPr>
        <w:t>отказе</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приеме</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4"/>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6"/>
        </w:rPr>
        <w:t xml:space="preserve"> </w:t>
      </w:r>
      <w:r w:rsidRPr="005E4B44">
        <w:rPr>
          <w:rFonts w:ascii="Times New Roman" w:hAnsi="Times New Roman" w:cs="Times New Roman"/>
          <w:spacing w:val="-1"/>
        </w:rPr>
        <w:t>для</w:t>
      </w:r>
      <w:r w:rsidRPr="005E4B44">
        <w:rPr>
          <w:rFonts w:ascii="Times New Roman" w:hAnsi="Times New Roman" w:cs="Times New Roman"/>
          <w:spacing w:val="5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Электронное</w:t>
      </w:r>
      <w:r w:rsidRPr="005E4B44">
        <w:rPr>
          <w:rFonts w:ascii="Times New Roman" w:hAnsi="Times New Roman" w:cs="Times New Roman"/>
          <w:spacing w:val="15"/>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5"/>
        </w:rPr>
        <w:t xml:space="preserve"> </w:t>
      </w:r>
      <w:r w:rsidRPr="005E4B44">
        <w:rPr>
          <w:rFonts w:ascii="Times New Roman" w:hAnsi="Times New Roman" w:cs="Times New Roman"/>
          <w:spacing w:val="-1"/>
        </w:rPr>
        <w:t>становится</w:t>
      </w:r>
      <w:r w:rsidRPr="005E4B44">
        <w:rPr>
          <w:rFonts w:ascii="Times New Roman" w:hAnsi="Times New Roman" w:cs="Times New Roman"/>
          <w:spacing w:val="16"/>
        </w:rPr>
        <w:t xml:space="preserve"> </w:t>
      </w:r>
      <w:r w:rsidRPr="005E4B44">
        <w:rPr>
          <w:rFonts w:ascii="Times New Roman" w:hAnsi="Times New Roman" w:cs="Times New Roman"/>
          <w:spacing w:val="-1"/>
        </w:rPr>
        <w:t>доступным</w:t>
      </w:r>
      <w:r w:rsidRPr="005E4B44">
        <w:rPr>
          <w:rFonts w:ascii="Times New Roman" w:hAnsi="Times New Roman" w:cs="Times New Roman"/>
          <w:spacing w:val="13"/>
        </w:rPr>
        <w:t xml:space="preserve"> </w:t>
      </w:r>
      <w:r w:rsidRPr="005E4B44">
        <w:rPr>
          <w:rFonts w:ascii="Times New Roman" w:hAnsi="Times New Roman" w:cs="Times New Roman"/>
          <w:spacing w:val="-1"/>
        </w:rPr>
        <w:t>для</w:t>
      </w:r>
      <w:r w:rsidRPr="005E4B44">
        <w:rPr>
          <w:rFonts w:ascii="Times New Roman" w:hAnsi="Times New Roman" w:cs="Times New Roman"/>
          <w:spacing w:val="16"/>
        </w:rPr>
        <w:t xml:space="preserve"> </w:t>
      </w:r>
      <w:r w:rsidRPr="005E4B44">
        <w:rPr>
          <w:rFonts w:ascii="Times New Roman" w:hAnsi="Times New Roman" w:cs="Times New Roman"/>
          <w:spacing w:val="-2"/>
        </w:rPr>
        <w:t>должностного</w:t>
      </w:r>
      <w:r w:rsidRPr="005E4B44">
        <w:rPr>
          <w:rFonts w:ascii="Times New Roman" w:hAnsi="Times New Roman" w:cs="Times New Roman"/>
          <w:spacing w:val="16"/>
        </w:rPr>
        <w:t xml:space="preserve"> </w:t>
      </w:r>
      <w:r w:rsidRPr="005E4B44">
        <w:rPr>
          <w:rFonts w:ascii="Times New Roman" w:hAnsi="Times New Roman" w:cs="Times New Roman"/>
          <w:spacing w:val="-1"/>
        </w:rPr>
        <w:t>лица</w:t>
      </w:r>
      <w:r w:rsidRPr="005E4B44">
        <w:rPr>
          <w:rFonts w:ascii="Times New Roman" w:hAnsi="Times New Roman" w:cs="Times New Roman"/>
          <w:spacing w:val="5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8"/>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10"/>
        </w:rPr>
        <w:t xml:space="preserve"> </w:t>
      </w:r>
      <w:r w:rsidRPr="005E4B44">
        <w:rPr>
          <w:rFonts w:ascii="Times New Roman" w:hAnsi="Times New Roman" w:cs="Times New Roman"/>
        </w:rPr>
        <w:t>за</w:t>
      </w:r>
      <w:r w:rsidRPr="005E4B44">
        <w:rPr>
          <w:rFonts w:ascii="Times New Roman" w:hAnsi="Times New Roman" w:cs="Times New Roman"/>
          <w:spacing w:val="6"/>
        </w:rPr>
        <w:t xml:space="preserve"> </w:t>
      </w:r>
      <w:r w:rsidRPr="005E4B44">
        <w:rPr>
          <w:rFonts w:ascii="Times New Roman" w:hAnsi="Times New Roman" w:cs="Times New Roman"/>
          <w:spacing w:val="-1"/>
        </w:rPr>
        <w:t>прием</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9"/>
        </w:rPr>
        <w:t xml:space="preserve"> </w:t>
      </w:r>
      <w:r w:rsidRPr="005E4B44">
        <w:rPr>
          <w:rFonts w:ascii="Times New Roman" w:hAnsi="Times New Roman" w:cs="Times New Roman"/>
          <w:spacing w:val="-1"/>
        </w:rPr>
        <w:t>(далее</w:t>
      </w:r>
      <w:r w:rsidRPr="005E4B44">
        <w:rPr>
          <w:rFonts w:ascii="Times New Roman" w:hAnsi="Times New Roman" w:cs="Times New Roman"/>
          <w:spacing w:val="18"/>
        </w:rPr>
        <w:t xml:space="preserve"> </w:t>
      </w:r>
      <w:r w:rsidRPr="005E4B44">
        <w:rPr>
          <w:rFonts w:ascii="Times New Roman" w:hAnsi="Times New Roman" w:cs="Times New Roman"/>
        </w:rPr>
        <w:t>-</w:t>
      </w:r>
      <w:r w:rsidRPr="005E4B44">
        <w:rPr>
          <w:rFonts w:ascii="Times New Roman" w:hAnsi="Times New Roman" w:cs="Times New Roman"/>
          <w:spacing w:val="35"/>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30"/>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32"/>
        </w:rPr>
        <w:t xml:space="preserve"> </w:t>
      </w:r>
      <w:r w:rsidRPr="005E4B44">
        <w:rPr>
          <w:rFonts w:ascii="Times New Roman" w:hAnsi="Times New Roman" w:cs="Times New Roman"/>
          <w:spacing w:val="-1"/>
        </w:rPr>
        <w:t>лицо),</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0"/>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30"/>
        </w:rPr>
        <w:t xml:space="preserve"> </w:t>
      </w:r>
      <w:r w:rsidRPr="005E4B44">
        <w:rPr>
          <w:rFonts w:ascii="Times New Roman" w:hAnsi="Times New Roman" w:cs="Times New Roman"/>
          <w:spacing w:val="-1"/>
        </w:rPr>
        <w:t>системе,</w:t>
      </w:r>
      <w:r w:rsidRPr="005E4B44">
        <w:rPr>
          <w:rFonts w:ascii="Times New Roman" w:hAnsi="Times New Roman" w:cs="Times New Roman"/>
          <w:spacing w:val="53"/>
        </w:rPr>
        <w:t xml:space="preserve"> </w:t>
      </w:r>
      <w:r w:rsidRPr="005E4B44">
        <w:rPr>
          <w:rFonts w:ascii="Times New Roman" w:hAnsi="Times New Roman" w:cs="Times New Roman"/>
          <w:spacing w:val="-1"/>
        </w:rPr>
        <w:t>используемой</w:t>
      </w:r>
      <w:r w:rsidRPr="005E4B44">
        <w:rPr>
          <w:rFonts w:ascii="Times New Roman" w:hAnsi="Times New Roman" w:cs="Times New Roman"/>
          <w:spacing w:val="23"/>
        </w:rPr>
        <w:t xml:space="preserve"> </w:t>
      </w:r>
      <w:r w:rsidRPr="005E4B44">
        <w:rPr>
          <w:rFonts w:ascii="Times New Roman" w:hAnsi="Times New Roman" w:cs="Times New Roman"/>
          <w:spacing w:val="-1"/>
        </w:rPr>
        <w:t>Администрацией для</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(далее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1"/>
        </w:rPr>
        <w:t>ГИС).</w:t>
      </w:r>
    </w:p>
    <w:p w:rsidR="005E4B44" w:rsidRPr="005E4B44" w:rsidRDefault="005E4B44" w:rsidP="005E4B44">
      <w:pPr>
        <w:pStyle w:val="a5"/>
        <w:kinsoku w:val="0"/>
        <w:overflowPunct w:val="0"/>
        <w:spacing w:before="2" w:line="322" w:lineRule="exact"/>
        <w:ind w:right="-7" w:firstLine="709"/>
        <w:rPr>
          <w:rFonts w:ascii="Times New Roman" w:hAnsi="Times New Roman" w:cs="Times New Roman"/>
          <w:spacing w:val="-2"/>
        </w:rPr>
      </w:pPr>
      <w:r w:rsidRPr="005E4B44">
        <w:rPr>
          <w:rFonts w:ascii="Times New Roman" w:hAnsi="Times New Roman" w:cs="Times New Roman"/>
          <w:spacing w:val="-1"/>
        </w:rPr>
        <w:t>Ответственное</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должностное</w:t>
      </w:r>
      <w:r w:rsidRPr="005E4B44">
        <w:rPr>
          <w:rFonts w:ascii="Times New Roman" w:hAnsi="Times New Roman" w:cs="Times New Roman"/>
        </w:rPr>
        <w:t xml:space="preserve"> </w:t>
      </w:r>
      <w:r w:rsidRPr="005E4B44">
        <w:rPr>
          <w:rFonts w:ascii="Times New Roman" w:hAnsi="Times New Roman" w:cs="Times New Roman"/>
          <w:spacing w:val="-2"/>
        </w:rPr>
        <w:t>лицо:</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проверяет</w:t>
      </w:r>
      <w:r w:rsidRPr="005E4B44">
        <w:rPr>
          <w:rFonts w:ascii="Times New Roman" w:hAnsi="Times New Roman" w:cs="Times New Roman"/>
          <w:spacing w:val="21"/>
        </w:rPr>
        <w:t xml:space="preserve"> </w:t>
      </w:r>
      <w:r w:rsidRPr="005E4B44">
        <w:rPr>
          <w:rFonts w:ascii="Times New Roman" w:hAnsi="Times New Roman" w:cs="Times New Roman"/>
          <w:spacing w:val="-1"/>
        </w:rPr>
        <w:t>наличие</w:t>
      </w:r>
      <w:r w:rsidRPr="005E4B44">
        <w:rPr>
          <w:rFonts w:ascii="Times New Roman" w:hAnsi="Times New Roman" w:cs="Times New Roman"/>
          <w:spacing w:val="20"/>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24"/>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22"/>
        </w:rPr>
        <w:t xml:space="preserve"> </w:t>
      </w:r>
      <w:r w:rsidRPr="005E4B44">
        <w:rPr>
          <w:rFonts w:ascii="Times New Roman" w:hAnsi="Times New Roman" w:cs="Times New Roman"/>
          <w:spacing w:val="-1"/>
        </w:rPr>
        <w:t>поступивших</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20"/>
        </w:rPr>
        <w:t xml:space="preserve"> </w:t>
      </w:r>
      <w:r w:rsidRPr="005E4B44">
        <w:rPr>
          <w:rFonts w:ascii="Times New Roman" w:hAnsi="Times New Roman" w:cs="Times New Roman"/>
          <w:spacing w:val="1"/>
        </w:rPr>
        <w:t>ЕПГУ,</w:t>
      </w:r>
      <w:r w:rsidRPr="005E4B44">
        <w:rPr>
          <w:rFonts w:ascii="Times New Roman" w:hAnsi="Times New Roman" w:cs="Times New Roman"/>
          <w:spacing w:val="23"/>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периодом</w:t>
      </w:r>
      <w:r w:rsidRPr="005E4B44">
        <w:rPr>
          <w:rFonts w:ascii="Times New Roman" w:hAnsi="Times New Roman" w:cs="Times New Roman"/>
          <w:spacing w:val="39"/>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реже</w:t>
      </w:r>
      <w:r w:rsidRPr="005E4B44">
        <w:rPr>
          <w:rFonts w:ascii="Times New Roman" w:hAnsi="Times New Roman" w:cs="Times New Roman"/>
          <w:spacing w:val="-3"/>
        </w:rPr>
        <w:t xml:space="preserve"> </w:t>
      </w:r>
      <w:r w:rsidRPr="005E4B44">
        <w:rPr>
          <w:rFonts w:ascii="Times New Roman" w:hAnsi="Times New Roman" w:cs="Times New Roman"/>
        </w:rPr>
        <w:t>2</w:t>
      </w:r>
      <w:r w:rsidRPr="005E4B44">
        <w:rPr>
          <w:rFonts w:ascii="Times New Roman" w:hAnsi="Times New Roman" w:cs="Times New Roman"/>
          <w:spacing w:val="1"/>
        </w:rPr>
        <w:t xml:space="preserve"> </w:t>
      </w:r>
      <w:r w:rsidRPr="005E4B44">
        <w:rPr>
          <w:rFonts w:ascii="Times New Roman" w:hAnsi="Times New Roman" w:cs="Times New Roman"/>
        </w:rPr>
        <w:t>раз в</w:t>
      </w:r>
      <w:r w:rsidRPr="005E4B44">
        <w:rPr>
          <w:rFonts w:ascii="Times New Roman" w:hAnsi="Times New Roman" w:cs="Times New Roman"/>
          <w:spacing w:val="-1"/>
        </w:rPr>
        <w:t xml:space="preserve"> </w:t>
      </w:r>
      <w:r w:rsidRPr="005E4B44">
        <w:rPr>
          <w:rFonts w:ascii="Times New Roman" w:hAnsi="Times New Roman" w:cs="Times New Roman"/>
          <w:spacing w:val="-2"/>
        </w:rPr>
        <w:t>день;</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рассматривает</w:t>
      </w:r>
      <w:r w:rsidRPr="005E4B44">
        <w:rPr>
          <w:rFonts w:ascii="Times New Roman" w:hAnsi="Times New Roman" w:cs="Times New Roman"/>
          <w:spacing w:val="29"/>
        </w:rPr>
        <w:t xml:space="preserve"> </w:t>
      </w:r>
      <w:r w:rsidRPr="005E4B44">
        <w:rPr>
          <w:rFonts w:ascii="Times New Roman" w:hAnsi="Times New Roman" w:cs="Times New Roman"/>
          <w:spacing w:val="-1"/>
        </w:rPr>
        <w:t>поступившие</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приложенные</w:t>
      </w:r>
      <w:r w:rsidRPr="005E4B44">
        <w:rPr>
          <w:rFonts w:ascii="Times New Roman" w:hAnsi="Times New Roman" w:cs="Times New Roman"/>
          <w:spacing w:val="30"/>
        </w:rPr>
        <w:t xml:space="preserve"> </w:t>
      </w:r>
      <w:r w:rsidRPr="005E4B44">
        <w:rPr>
          <w:rFonts w:ascii="Times New Roman" w:hAnsi="Times New Roman" w:cs="Times New Roman"/>
          <w:spacing w:val="-1"/>
        </w:rPr>
        <w:t>образы</w:t>
      </w:r>
      <w:r w:rsidRPr="005E4B44">
        <w:rPr>
          <w:rFonts w:ascii="Times New Roman" w:hAnsi="Times New Roman" w:cs="Times New Roman"/>
          <w:spacing w:val="3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(документы);</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t>производит</w:t>
      </w:r>
      <w:r w:rsidRPr="005E4B44">
        <w:rPr>
          <w:rFonts w:ascii="Times New Roman" w:hAnsi="Times New Roman" w:cs="Times New Roman"/>
          <w:spacing w:val="11"/>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5"/>
        </w:rPr>
        <w:t xml:space="preserve"> </w:t>
      </w:r>
      <w:r w:rsidRPr="005E4B44">
        <w:rPr>
          <w:rFonts w:ascii="Times New Roman" w:hAnsi="Times New Roman" w:cs="Times New Roman"/>
        </w:rPr>
        <w:t>с</w:t>
      </w:r>
      <w:r w:rsidRPr="005E4B44">
        <w:rPr>
          <w:rFonts w:ascii="Times New Roman" w:hAnsi="Times New Roman" w:cs="Times New Roman"/>
          <w:spacing w:val="12"/>
        </w:rPr>
        <w:t xml:space="preserve"> </w:t>
      </w:r>
      <w:r w:rsidRPr="005E4B44">
        <w:rPr>
          <w:rFonts w:ascii="Times New Roman" w:hAnsi="Times New Roman" w:cs="Times New Roman"/>
          <w:spacing w:val="-1"/>
        </w:rPr>
        <w:t>пунктом</w:t>
      </w:r>
      <w:r w:rsidRPr="005E4B44">
        <w:rPr>
          <w:rFonts w:ascii="Times New Roman" w:hAnsi="Times New Roman" w:cs="Times New Roman"/>
          <w:spacing w:val="11"/>
        </w:rPr>
        <w:t xml:space="preserve"> </w:t>
      </w:r>
      <w:r w:rsidRPr="005E4B44">
        <w:rPr>
          <w:rFonts w:ascii="Times New Roman" w:hAnsi="Times New Roman" w:cs="Times New Roman"/>
        </w:rPr>
        <w:t>3.5.</w:t>
      </w:r>
      <w:r w:rsidRPr="005E4B44">
        <w:rPr>
          <w:rFonts w:ascii="Times New Roman" w:hAnsi="Times New Roman" w:cs="Times New Roman"/>
          <w:spacing w:val="1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3"/>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Заявителю</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качестве</w:t>
      </w:r>
      <w:r w:rsidRPr="005E4B44">
        <w:rPr>
          <w:rFonts w:ascii="Times New Roman" w:hAnsi="Times New Roman" w:cs="Times New Roman"/>
          <w:spacing w:val="65"/>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rPr>
        <w:t xml:space="preserve"> </w:t>
      </w:r>
      <w:r w:rsidRPr="005E4B44">
        <w:rPr>
          <w:rFonts w:ascii="Times New Roman" w:hAnsi="Times New Roman" w:cs="Times New Roman"/>
          <w:spacing w:val="-1"/>
        </w:rPr>
        <w:t>возможность получения</w:t>
      </w:r>
      <w:r w:rsidRPr="005E4B44">
        <w:rPr>
          <w:rFonts w:ascii="Times New Roman" w:hAnsi="Times New Roman" w:cs="Times New Roman"/>
        </w:rPr>
        <w:t xml:space="preserve"> </w:t>
      </w:r>
      <w:r w:rsidRPr="005E4B44">
        <w:rPr>
          <w:rFonts w:ascii="Times New Roman" w:hAnsi="Times New Roman" w:cs="Times New Roman"/>
          <w:spacing w:val="-1"/>
        </w:rPr>
        <w:t>документа:</w:t>
      </w:r>
    </w:p>
    <w:p w:rsidR="005E4B44" w:rsidRPr="005E4B44" w:rsidRDefault="005E4B44" w:rsidP="005E4B44">
      <w:pPr>
        <w:pStyle w:val="a5"/>
        <w:kinsoku w:val="0"/>
        <w:overflowPunct w:val="0"/>
        <w:spacing w:line="318" w:lineRule="exact"/>
        <w:ind w:right="-7" w:firstLine="709"/>
        <w:jc w:val="both"/>
        <w:rPr>
          <w:rFonts w:ascii="Times New Roman" w:hAnsi="Times New Roman" w:cs="Times New Roman"/>
          <w:spacing w:val="-2"/>
        </w:rPr>
      </w:pPr>
      <w:r w:rsidRPr="005E4B44">
        <w:rPr>
          <w:rFonts w:ascii="Times New Roman" w:hAnsi="Times New Roman" w:cs="Times New Roman"/>
        </w:rPr>
        <w:lastRenderedPageBreak/>
        <w:t>в</w:t>
      </w:r>
      <w:r w:rsidRPr="005E4B44">
        <w:rPr>
          <w:rFonts w:ascii="Times New Roman" w:hAnsi="Times New Roman" w:cs="Times New Roman"/>
          <w:spacing w:val="-9"/>
        </w:rPr>
        <w:t xml:space="preserve"> </w:t>
      </w:r>
      <w:r w:rsidRPr="005E4B44">
        <w:rPr>
          <w:rFonts w:ascii="Times New Roman" w:hAnsi="Times New Roman" w:cs="Times New Roman"/>
        </w:rPr>
        <w:t>форме</w:t>
      </w:r>
      <w:r w:rsidRPr="005E4B44">
        <w:rPr>
          <w:rFonts w:ascii="Times New Roman" w:hAnsi="Times New Roman" w:cs="Times New Roman"/>
          <w:spacing w:val="-8"/>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9"/>
        </w:rPr>
        <w:t xml:space="preserve"> </w:t>
      </w:r>
      <w:r w:rsidRPr="005E4B44">
        <w:rPr>
          <w:rFonts w:ascii="Times New Roman" w:hAnsi="Times New Roman" w:cs="Times New Roman"/>
          <w:spacing w:val="-1"/>
        </w:rPr>
        <w:t>подписанного</w:t>
      </w:r>
      <w:r w:rsidRPr="005E4B44">
        <w:rPr>
          <w:rFonts w:ascii="Times New Roman" w:hAnsi="Times New Roman" w:cs="Times New Roman"/>
          <w:spacing w:val="-7"/>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10"/>
        </w:rPr>
        <w:t xml:space="preserve"> </w:t>
      </w:r>
      <w:r w:rsidRPr="005E4B44">
        <w:rPr>
          <w:rFonts w:ascii="Times New Roman" w:hAnsi="Times New Roman" w:cs="Times New Roman"/>
          <w:spacing w:val="-1"/>
        </w:rPr>
        <w:t xml:space="preserve">квалифицированной электронной подписью уполномоченного должностного лица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4"/>
        </w:rPr>
        <w:t xml:space="preserve"> </w:t>
      </w:r>
      <w:r w:rsidRPr="005E4B44">
        <w:rPr>
          <w:rFonts w:ascii="Times New Roman" w:hAnsi="Times New Roman" w:cs="Times New Roman"/>
          <w:spacing w:val="-1"/>
        </w:rPr>
        <w:t>направленного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заявителю </w:t>
      </w:r>
      <w:r w:rsidRPr="005E4B44">
        <w:rPr>
          <w:rFonts w:ascii="Times New Roman" w:hAnsi="Times New Roman" w:cs="Times New Roman"/>
        </w:rPr>
        <w:t>в</w:t>
      </w:r>
      <w:r w:rsidRPr="005E4B44">
        <w:rPr>
          <w:rFonts w:ascii="Times New Roman" w:hAnsi="Times New Roman" w:cs="Times New Roman"/>
          <w:spacing w:val="-1"/>
        </w:rPr>
        <w:t xml:space="preserve"> личный</w:t>
      </w:r>
      <w:r w:rsidRPr="005E4B44">
        <w:rPr>
          <w:rFonts w:ascii="Times New Roman" w:hAnsi="Times New Roman" w:cs="Times New Roman"/>
        </w:rPr>
        <w:t xml:space="preserve"> </w:t>
      </w:r>
      <w:r w:rsidRPr="005E4B44">
        <w:rPr>
          <w:rFonts w:ascii="Times New Roman" w:hAnsi="Times New Roman" w:cs="Times New Roman"/>
          <w:spacing w:val="-1"/>
        </w:rPr>
        <w:t>кабинет</w:t>
      </w:r>
      <w:r w:rsidRPr="005E4B44">
        <w:rPr>
          <w:rFonts w:ascii="Times New Roman" w:hAnsi="Times New Roman" w:cs="Times New Roman"/>
        </w:rPr>
        <w:t xml:space="preserve"> </w:t>
      </w:r>
      <w:r w:rsidRPr="005E4B44">
        <w:rPr>
          <w:rFonts w:ascii="Times New Roman" w:hAnsi="Times New Roman" w:cs="Times New Roman"/>
          <w:spacing w:val="-2"/>
        </w:rPr>
        <w:t>на</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виде</w:t>
      </w:r>
      <w:r w:rsidRPr="005E4B44">
        <w:rPr>
          <w:rFonts w:ascii="Times New Roman" w:hAnsi="Times New Roman" w:cs="Times New Roman"/>
          <w:spacing w:val="30"/>
        </w:rPr>
        <w:t xml:space="preserve"> </w:t>
      </w:r>
      <w:r w:rsidRPr="005E4B44">
        <w:rPr>
          <w:rFonts w:ascii="Times New Roman" w:hAnsi="Times New Roman" w:cs="Times New Roman"/>
          <w:spacing w:val="-1"/>
        </w:rPr>
        <w:t>бумажного</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29"/>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28"/>
        </w:rPr>
        <w:t xml:space="preserve"> </w:t>
      </w:r>
      <w:r w:rsidRPr="005E4B44">
        <w:rPr>
          <w:rFonts w:ascii="Times New Roman" w:hAnsi="Times New Roman" w:cs="Times New Roman"/>
          <w:spacing w:val="-1"/>
        </w:rPr>
        <w:t>содержание</w:t>
      </w:r>
      <w:r w:rsidRPr="005E4B44">
        <w:rPr>
          <w:rFonts w:ascii="Times New Roman" w:hAnsi="Times New Roman" w:cs="Times New Roman"/>
          <w:spacing w:val="30"/>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6"/>
        </w:rPr>
        <w:t xml:space="preserve"> </w:t>
      </w:r>
      <w:r w:rsidRPr="005E4B44">
        <w:rPr>
          <w:rFonts w:ascii="Times New Roman" w:hAnsi="Times New Roman" w:cs="Times New Roman"/>
          <w:spacing w:val="-1"/>
        </w:rPr>
        <w:t>который</w:t>
      </w:r>
      <w:r w:rsidRPr="005E4B44">
        <w:rPr>
          <w:rFonts w:ascii="Times New Roman" w:hAnsi="Times New Roman" w:cs="Times New Roman"/>
          <w:spacing w:val="67"/>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64"/>
        </w:rPr>
        <w:t xml:space="preserve"> </w:t>
      </w:r>
      <w:r w:rsidRPr="005E4B44">
        <w:rPr>
          <w:rFonts w:ascii="Times New Roman" w:hAnsi="Times New Roman" w:cs="Times New Roman"/>
          <w:spacing w:val="-1"/>
        </w:rPr>
        <w:t>получает</w:t>
      </w:r>
      <w:r w:rsidRPr="005E4B44">
        <w:rPr>
          <w:rFonts w:ascii="Times New Roman" w:hAnsi="Times New Roman" w:cs="Times New Roman"/>
          <w:spacing w:val="67"/>
        </w:rPr>
        <w:t xml:space="preserve"> </w:t>
      </w:r>
      <w:r w:rsidRPr="005E4B44">
        <w:rPr>
          <w:rFonts w:ascii="Times New Roman" w:hAnsi="Times New Roman" w:cs="Times New Roman"/>
          <w:spacing w:val="-1"/>
        </w:rPr>
        <w:t>при</w:t>
      </w:r>
      <w:r w:rsidRPr="005E4B44">
        <w:rPr>
          <w:rFonts w:ascii="Times New Roman" w:hAnsi="Times New Roman" w:cs="Times New Roman"/>
          <w:spacing w:val="65"/>
        </w:rPr>
        <w:t xml:space="preserve"> </w:t>
      </w:r>
      <w:r w:rsidRPr="005E4B44">
        <w:rPr>
          <w:rFonts w:ascii="Times New Roman" w:hAnsi="Times New Roman" w:cs="Times New Roman"/>
          <w:spacing w:val="-1"/>
        </w:rPr>
        <w:t>личном</w:t>
      </w:r>
      <w:r w:rsidRPr="005E4B44">
        <w:rPr>
          <w:rFonts w:ascii="Times New Roman" w:hAnsi="Times New Roman" w:cs="Times New Roman"/>
          <w:spacing w:val="64"/>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64"/>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4"/>
        </w:rPr>
        <w:t xml:space="preserve"> </w:t>
      </w:r>
      <w:r w:rsidRPr="005E4B44">
        <w:rPr>
          <w:rFonts w:ascii="Times New Roman" w:hAnsi="Times New Roman" w:cs="Times New Roman"/>
        </w:rPr>
        <w:t>о</w:t>
      </w:r>
      <w:r w:rsidRPr="005E4B44">
        <w:rPr>
          <w:rFonts w:ascii="Times New Roman" w:hAnsi="Times New Roman" w:cs="Times New Roman"/>
          <w:spacing w:val="65"/>
        </w:rPr>
        <w:t xml:space="preserve"> </w:t>
      </w:r>
      <w:r w:rsidRPr="005E4B44">
        <w:rPr>
          <w:rFonts w:ascii="Times New Roman" w:hAnsi="Times New Roman" w:cs="Times New Roman"/>
          <w:spacing w:val="-1"/>
        </w:rPr>
        <w:t>ходе</w:t>
      </w:r>
      <w:r w:rsidRPr="005E4B44">
        <w:rPr>
          <w:rFonts w:ascii="Times New Roman" w:hAnsi="Times New Roman" w:cs="Times New Roman"/>
          <w:spacing w:val="64"/>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6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7"/>
        </w:rPr>
        <w:t xml:space="preserve"> </w:t>
      </w:r>
      <w:r w:rsidRPr="005E4B44">
        <w:rPr>
          <w:rFonts w:ascii="Times New Roman" w:hAnsi="Times New Roman" w:cs="Times New Roman"/>
        </w:rPr>
        <w:t>о</w:t>
      </w:r>
      <w:r w:rsidRPr="005E4B44">
        <w:rPr>
          <w:rFonts w:ascii="Times New Roman" w:hAnsi="Times New Roman" w:cs="Times New Roman"/>
          <w:spacing w:val="65"/>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производится</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личном</w:t>
      </w:r>
      <w:r w:rsidRPr="005E4B44">
        <w:rPr>
          <w:rFonts w:ascii="Times New Roman" w:hAnsi="Times New Roman" w:cs="Times New Roman"/>
          <w:spacing w:val="27"/>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5"/>
        </w:rPr>
        <w:t xml:space="preserve"> </w:t>
      </w:r>
      <w:r w:rsidRPr="005E4B44">
        <w:rPr>
          <w:rFonts w:ascii="Times New Roman" w:hAnsi="Times New Roman" w:cs="Times New Roman"/>
        </w:rPr>
        <w:t>на</w:t>
      </w:r>
      <w:r w:rsidRPr="005E4B44">
        <w:rPr>
          <w:rFonts w:ascii="Times New Roman" w:hAnsi="Times New Roman" w:cs="Times New Roman"/>
          <w:spacing w:val="5"/>
        </w:rPr>
        <w:t xml:space="preserve"> </w:t>
      </w:r>
      <w:r w:rsidRPr="005E4B44">
        <w:rPr>
          <w:rFonts w:ascii="Times New Roman" w:hAnsi="Times New Roman" w:cs="Times New Roman"/>
          <w:spacing w:val="-1"/>
        </w:rPr>
        <w:t>ЕПГУ</w:t>
      </w:r>
      <w:r w:rsidRPr="005E4B44">
        <w:rPr>
          <w:rFonts w:ascii="Times New Roman" w:hAnsi="Times New Roman" w:cs="Times New Roman"/>
          <w:spacing w:val="5"/>
        </w:rPr>
        <w:t xml:space="preserve"> </w:t>
      </w:r>
      <w:r w:rsidRPr="005E4B44">
        <w:rPr>
          <w:rFonts w:ascii="Times New Roman" w:hAnsi="Times New Roman" w:cs="Times New Roman"/>
        </w:rPr>
        <w:t>при</w:t>
      </w:r>
      <w:r w:rsidRPr="005E4B44">
        <w:rPr>
          <w:rFonts w:ascii="Times New Roman" w:hAnsi="Times New Roman" w:cs="Times New Roman"/>
          <w:spacing w:val="6"/>
        </w:rPr>
        <w:t xml:space="preserve"> </w:t>
      </w:r>
      <w:r w:rsidRPr="005E4B44">
        <w:rPr>
          <w:rFonts w:ascii="Times New Roman" w:hAnsi="Times New Roman" w:cs="Times New Roman"/>
          <w:spacing w:val="-1"/>
        </w:rPr>
        <w:t>условии</w:t>
      </w:r>
      <w:r w:rsidRPr="005E4B44">
        <w:rPr>
          <w:rFonts w:ascii="Times New Roman" w:hAnsi="Times New Roman" w:cs="Times New Roman"/>
          <w:spacing w:val="4"/>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5"/>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
        </w:rPr>
        <w:t xml:space="preserve"> </w:t>
      </w:r>
      <w:r w:rsidRPr="005E4B44">
        <w:rPr>
          <w:rFonts w:ascii="Times New Roman" w:hAnsi="Times New Roman" w:cs="Times New Roman"/>
        </w:rPr>
        <w:t>имеет</w:t>
      </w:r>
      <w:r w:rsidRPr="005E4B44">
        <w:rPr>
          <w:rFonts w:ascii="Times New Roman" w:hAnsi="Times New Roman" w:cs="Times New Roman"/>
          <w:spacing w:val="5"/>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49"/>
        </w:rPr>
        <w:t xml:space="preserve"> </w:t>
      </w:r>
      <w:r w:rsidRPr="005E4B44">
        <w:rPr>
          <w:rFonts w:ascii="Times New Roman" w:hAnsi="Times New Roman" w:cs="Times New Roman"/>
          <w:spacing w:val="-1"/>
        </w:rPr>
        <w:t>просматривать</w:t>
      </w:r>
      <w:r w:rsidRPr="005E4B44">
        <w:rPr>
          <w:rFonts w:ascii="Times New Roman" w:hAnsi="Times New Roman" w:cs="Times New Roman"/>
          <w:spacing w:val="40"/>
        </w:rPr>
        <w:t xml:space="preserve"> </w:t>
      </w:r>
      <w:r w:rsidRPr="005E4B44">
        <w:rPr>
          <w:rFonts w:ascii="Times New Roman" w:hAnsi="Times New Roman" w:cs="Times New Roman"/>
          <w:spacing w:val="-2"/>
        </w:rPr>
        <w:t>статус</w:t>
      </w:r>
      <w:r w:rsidRPr="005E4B44">
        <w:rPr>
          <w:rFonts w:ascii="Times New Roman" w:hAnsi="Times New Roman" w:cs="Times New Roman"/>
          <w:spacing w:val="42"/>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2"/>
        </w:rPr>
        <w:t xml:space="preserve"> </w:t>
      </w:r>
      <w:r w:rsidRPr="005E4B44">
        <w:rPr>
          <w:rFonts w:ascii="Times New Roman" w:hAnsi="Times New Roman" w:cs="Times New Roman"/>
        </w:rPr>
        <w:t>а</w:t>
      </w:r>
      <w:r w:rsidRPr="005E4B44">
        <w:rPr>
          <w:rFonts w:ascii="Times New Roman" w:hAnsi="Times New Roman" w:cs="Times New Roman"/>
          <w:spacing w:val="42"/>
        </w:rPr>
        <w:t xml:space="preserve"> </w:t>
      </w:r>
      <w:r w:rsidRPr="005E4B44">
        <w:rPr>
          <w:rFonts w:ascii="Times New Roman" w:hAnsi="Times New Roman" w:cs="Times New Roman"/>
        </w:rPr>
        <w:t>также</w:t>
      </w:r>
      <w:r w:rsidRPr="005E4B44">
        <w:rPr>
          <w:rFonts w:ascii="Times New Roman" w:hAnsi="Times New Roman" w:cs="Times New Roman"/>
          <w:spacing w:val="40"/>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41"/>
        </w:rPr>
        <w:t xml:space="preserve"> </w:t>
      </w:r>
      <w:r w:rsidRPr="005E4B44">
        <w:rPr>
          <w:rFonts w:ascii="Times New Roman" w:hAnsi="Times New Roman" w:cs="Times New Roman"/>
        </w:rPr>
        <w:t>о</w:t>
      </w:r>
      <w:r w:rsidRPr="005E4B44">
        <w:rPr>
          <w:rFonts w:ascii="Times New Roman" w:hAnsi="Times New Roman" w:cs="Times New Roman"/>
          <w:spacing w:val="40"/>
        </w:rPr>
        <w:t xml:space="preserve"> </w:t>
      </w:r>
      <w:r w:rsidRPr="005E4B44">
        <w:rPr>
          <w:rFonts w:ascii="Times New Roman" w:hAnsi="Times New Roman" w:cs="Times New Roman"/>
          <w:spacing w:val="-1"/>
        </w:rPr>
        <w:t>дальнейших</w:t>
      </w:r>
      <w:r w:rsidRPr="005E4B44">
        <w:rPr>
          <w:rFonts w:ascii="Times New Roman" w:hAnsi="Times New Roman" w:cs="Times New Roman"/>
          <w:spacing w:val="49"/>
        </w:rPr>
        <w:t xml:space="preserve"> </w:t>
      </w:r>
      <w:r w:rsidRPr="005E4B44">
        <w:rPr>
          <w:rFonts w:ascii="Times New Roman" w:hAnsi="Times New Roman" w:cs="Times New Roman"/>
          <w:spacing w:val="-1"/>
        </w:rPr>
        <w:t>действиях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личном</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кабинете</w:t>
      </w:r>
      <w:r w:rsidRPr="005E4B44">
        <w:rPr>
          <w:rFonts w:ascii="Times New Roman" w:hAnsi="Times New Roman" w:cs="Times New Roman"/>
        </w:rPr>
        <w:t xml:space="preserve"> </w:t>
      </w:r>
      <w:r w:rsidRPr="005E4B44">
        <w:rPr>
          <w:rFonts w:ascii="Times New Roman" w:hAnsi="Times New Roman" w:cs="Times New Roman"/>
          <w:spacing w:val="-2"/>
        </w:rPr>
        <w:t>по</w:t>
      </w:r>
      <w:r w:rsidRPr="005E4B44">
        <w:rPr>
          <w:rFonts w:ascii="Times New Roman" w:hAnsi="Times New Roman" w:cs="Times New Roman"/>
          <w:spacing w:val="1"/>
        </w:rPr>
        <w:t xml:space="preserve"> </w:t>
      </w:r>
      <w:r w:rsidRPr="005E4B44">
        <w:rPr>
          <w:rFonts w:ascii="Times New Roman" w:hAnsi="Times New Roman" w:cs="Times New Roman"/>
          <w:spacing w:val="-1"/>
        </w:rPr>
        <w:t>собственной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инициативе </w:t>
      </w:r>
      <w:r w:rsidRPr="005E4B44">
        <w:rPr>
          <w:rFonts w:ascii="Times New Roman" w:hAnsi="Times New Roman" w:cs="Times New Roman"/>
        </w:rPr>
        <w:t>в</w:t>
      </w:r>
      <w:r w:rsidRPr="005E4B44">
        <w:rPr>
          <w:rFonts w:ascii="Times New Roman" w:hAnsi="Times New Roman" w:cs="Times New Roman"/>
          <w:spacing w:val="-1"/>
        </w:rPr>
        <w:t xml:space="preserve"> любое</w:t>
      </w:r>
      <w:r w:rsidRPr="005E4B44">
        <w:rPr>
          <w:rFonts w:ascii="Times New Roman" w:hAnsi="Times New Roman" w:cs="Times New Roman"/>
        </w:rPr>
        <w:t xml:space="preserve"> </w:t>
      </w:r>
      <w:r w:rsidRPr="005E4B44">
        <w:rPr>
          <w:rFonts w:ascii="Times New Roman" w:hAnsi="Times New Roman" w:cs="Times New Roman"/>
          <w:spacing w:val="-1"/>
        </w:rPr>
        <w:t>время.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3"/>
        </w:rPr>
        <w:t xml:space="preserve"> </w:t>
      </w:r>
      <w:r w:rsidRPr="005E4B44">
        <w:rPr>
          <w:rFonts w:ascii="Times New Roman" w:hAnsi="Times New Roman" w:cs="Times New Roman"/>
          <w:spacing w:val="-1"/>
        </w:rPr>
        <w:t>услуги</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1"/>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заявителю направляется:</w:t>
      </w:r>
    </w:p>
    <w:p w:rsidR="005E4B44" w:rsidRPr="005E4B44" w:rsidRDefault="005E4B44" w:rsidP="005E4B44">
      <w:pPr>
        <w:pStyle w:val="a5"/>
        <w:kinsoku w:val="0"/>
        <w:overflowPunct w:val="0"/>
        <w:ind w:right="-7" w:firstLine="709"/>
        <w:jc w:val="both"/>
        <w:rPr>
          <w:rFonts w:ascii="Times New Roman" w:hAnsi="Times New Roman" w:cs="Times New Roman"/>
          <w:spacing w:val="-1"/>
        </w:rPr>
      </w:pPr>
      <w:proofErr w:type="gramStart"/>
      <w:r w:rsidRPr="005E4B44">
        <w:rPr>
          <w:rFonts w:ascii="Times New Roman" w:hAnsi="Times New Roman" w:cs="Times New Roman"/>
        </w:rPr>
        <w:t>а)</w:t>
      </w:r>
      <w:r w:rsidRPr="005E4B44">
        <w:rPr>
          <w:rFonts w:ascii="Times New Roman" w:hAnsi="Times New Roman" w:cs="Times New Roman"/>
          <w:spacing w:val="54"/>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51"/>
        </w:rPr>
        <w:t xml:space="preserve"> </w:t>
      </w:r>
      <w:r w:rsidRPr="005E4B44">
        <w:rPr>
          <w:rFonts w:ascii="Times New Roman" w:hAnsi="Times New Roman" w:cs="Times New Roman"/>
        </w:rPr>
        <w:t>о</w:t>
      </w:r>
      <w:r w:rsidRPr="005E4B44">
        <w:rPr>
          <w:rFonts w:ascii="Times New Roman" w:hAnsi="Times New Roman" w:cs="Times New Roman"/>
          <w:spacing w:val="52"/>
        </w:rPr>
        <w:t xml:space="preserve"> </w:t>
      </w:r>
      <w:r w:rsidRPr="005E4B44">
        <w:rPr>
          <w:rFonts w:ascii="Times New Roman" w:hAnsi="Times New Roman" w:cs="Times New Roman"/>
          <w:spacing w:val="-1"/>
        </w:rPr>
        <w:t>приеме</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иных</w:t>
      </w:r>
      <w:r w:rsidRPr="005E4B44">
        <w:rPr>
          <w:rFonts w:ascii="Times New Roman" w:hAnsi="Times New Roman" w:cs="Times New Roman"/>
          <w:spacing w:val="5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8"/>
        </w:rPr>
        <w:t xml:space="preserve"> </w:t>
      </w:r>
      <w:r w:rsidRPr="005E4B44">
        <w:rPr>
          <w:rFonts w:ascii="Times New Roman" w:hAnsi="Times New Roman" w:cs="Times New Roman"/>
          <w:spacing w:val="-2"/>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8"/>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66"/>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67"/>
        </w:rPr>
        <w:t xml:space="preserve"> </w:t>
      </w:r>
      <w:r w:rsidRPr="005E4B44">
        <w:rPr>
          <w:rFonts w:ascii="Times New Roman" w:hAnsi="Times New Roman" w:cs="Times New Roman"/>
        </w:rPr>
        <w:t>о</w:t>
      </w:r>
      <w:r w:rsidRPr="005E4B44">
        <w:rPr>
          <w:rFonts w:ascii="Times New Roman" w:hAnsi="Times New Roman" w:cs="Times New Roman"/>
          <w:spacing w:val="65"/>
        </w:rPr>
        <w:t xml:space="preserve"> </w:t>
      </w:r>
      <w:r w:rsidRPr="005E4B44">
        <w:rPr>
          <w:rFonts w:ascii="Times New Roman" w:hAnsi="Times New Roman" w:cs="Times New Roman"/>
          <w:spacing w:val="-1"/>
        </w:rPr>
        <w:t>факте</w:t>
      </w:r>
      <w:r w:rsidRPr="005E4B44">
        <w:rPr>
          <w:rFonts w:ascii="Times New Roman" w:hAnsi="Times New Roman" w:cs="Times New Roman"/>
          <w:spacing w:val="66"/>
        </w:rPr>
        <w:t xml:space="preserve"> </w:t>
      </w:r>
      <w:r w:rsidRPr="005E4B44">
        <w:rPr>
          <w:rFonts w:ascii="Times New Roman" w:hAnsi="Times New Roman" w:cs="Times New Roman"/>
          <w:spacing w:val="-1"/>
        </w:rPr>
        <w:t>приема</w:t>
      </w:r>
      <w:r w:rsidRPr="005E4B44">
        <w:rPr>
          <w:rFonts w:ascii="Times New Roman" w:hAnsi="Times New Roman" w:cs="Times New Roman"/>
          <w:spacing w:val="6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5"/>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5"/>
        </w:rPr>
        <w:t xml:space="preserve"> </w:t>
      </w:r>
      <w:r w:rsidRPr="005E4B44">
        <w:rPr>
          <w:rFonts w:ascii="Times New Roman" w:hAnsi="Times New Roman" w:cs="Times New Roman"/>
          <w:spacing w:val="-2"/>
        </w:rPr>
        <w:t>для</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4"/>
        </w:rPr>
        <w:t xml:space="preserve"> </w:t>
      </w:r>
      <w:r w:rsidRPr="005E4B44">
        <w:rPr>
          <w:rFonts w:ascii="Times New Roman" w:hAnsi="Times New Roman" w:cs="Times New Roman"/>
          <w:spacing w:val="-1"/>
        </w:rPr>
        <w:t>услуги,</w:t>
      </w:r>
      <w:r w:rsidRPr="005E4B44">
        <w:rPr>
          <w:rFonts w:ascii="Times New Roman" w:hAnsi="Times New Roman" w:cs="Times New Roman"/>
          <w:spacing w:val="53"/>
        </w:rPr>
        <w:t xml:space="preserve"> </w:t>
      </w:r>
      <w:r w:rsidRPr="005E4B44">
        <w:rPr>
          <w:rFonts w:ascii="Times New Roman" w:hAnsi="Times New Roman" w:cs="Times New Roman"/>
        </w:rPr>
        <w:t>и</w:t>
      </w:r>
      <w:r w:rsidRPr="005E4B44">
        <w:rPr>
          <w:rFonts w:ascii="Times New Roman" w:hAnsi="Times New Roman" w:cs="Times New Roman"/>
          <w:spacing w:val="54"/>
        </w:rPr>
        <w:t xml:space="preserve"> </w:t>
      </w:r>
      <w:r w:rsidRPr="005E4B44">
        <w:rPr>
          <w:rFonts w:ascii="Times New Roman" w:hAnsi="Times New Roman" w:cs="Times New Roman"/>
          <w:spacing w:val="-1"/>
        </w:rPr>
        <w:t>начале</w:t>
      </w:r>
      <w:r w:rsidRPr="005E4B44">
        <w:rPr>
          <w:rFonts w:ascii="Times New Roman" w:hAnsi="Times New Roman" w:cs="Times New Roman"/>
          <w:spacing w:val="53"/>
        </w:rPr>
        <w:t xml:space="preserve"> </w:t>
      </w:r>
      <w:r w:rsidRPr="005E4B44">
        <w:rPr>
          <w:rFonts w:ascii="Times New Roman" w:hAnsi="Times New Roman" w:cs="Times New Roman"/>
          <w:spacing w:val="-2"/>
        </w:rPr>
        <w:t>процедуры</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2"/>
        </w:rPr>
        <w:t>услуги,</w:t>
      </w:r>
      <w:r w:rsidRPr="005E4B44">
        <w:rPr>
          <w:rFonts w:ascii="Times New Roman" w:hAnsi="Times New Roman" w:cs="Times New Roman"/>
          <w:spacing w:val="13"/>
        </w:rPr>
        <w:t xml:space="preserve"> </w:t>
      </w:r>
      <w:r w:rsidRPr="005E4B44">
        <w:rPr>
          <w:rFonts w:ascii="Times New Roman" w:hAnsi="Times New Roman" w:cs="Times New Roman"/>
        </w:rPr>
        <w:t>а</w:t>
      </w:r>
      <w:r w:rsidRPr="005E4B44">
        <w:rPr>
          <w:rFonts w:ascii="Times New Roman" w:hAnsi="Times New Roman" w:cs="Times New Roman"/>
          <w:spacing w:val="11"/>
        </w:rPr>
        <w:t xml:space="preserve"> </w:t>
      </w:r>
      <w:r w:rsidRPr="005E4B44">
        <w:rPr>
          <w:rFonts w:ascii="Times New Roman" w:hAnsi="Times New Roman" w:cs="Times New Roman"/>
        </w:rPr>
        <w:t>также</w:t>
      </w:r>
      <w:r w:rsidRPr="005E4B44">
        <w:rPr>
          <w:rFonts w:ascii="Times New Roman" w:hAnsi="Times New Roman" w:cs="Times New Roman"/>
          <w:spacing w:val="12"/>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rPr>
        <w:t>дате</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времени</w:t>
      </w:r>
      <w:r w:rsidRPr="005E4B44">
        <w:rPr>
          <w:rFonts w:ascii="Times New Roman" w:hAnsi="Times New Roman" w:cs="Times New Roman"/>
          <w:spacing w:val="40"/>
        </w:rPr>
        <w:t xml:space="preserve"> </w:t>
      </w:r>
      <w:r w:rsidRPr="005E4B44">
        <w:rPr>
          <w:rFonts w:ascii="Times New Roman" w:hAnsi="Times New Roman" w:cs="Times New Roman"/>
          <w:spacing w:val="-1"/>
        </w:rPr>
        <w:t>окончания</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43"/>
        </w:rPr>
        <w:t xml:space="preserve"> </w:t>
      </w:r>
      <w:r w:rsidRPr="005E4B44">
        <w:rPr>
          <w:rFonts w:ascii="Times New Roman" w:hAnsi="Times New Roman" w:cs="Times New Roman"/>
          <w:spacing w:val="-1"/>
        </w:rPr>
        <w:t>либо</w:t>
      </w:r>
      <w:r w:rsidRPr="005E4B44">
        <w:rPr>
          <w:rFonts w:ascii="Times New Roman" w:hAnsi="Times New Roman" w:cs="Times New Roman"/>
          <w:spacing w:val="53"/>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35"/>
        </w:rPr>
        <w:t xml:space="preserve"> </w:t>
      </w:r>
      <w:r w:rsidRPr="005E4B44">
        <w:rPr>
          <w:rFonts w:ascii="Times New Roman" w:hAnsi="Times New Roman" w:cs="Times New Roman"/>
          <w:spacing w:val="-1"/>
        </w:rPr>
        <w:t>отказ</w:t>
      </w:r>
      <w:r w:rsidRPr="005E4B44">
        <w:rPr>
          <w:rFonts w:ascii="Times New Roman" w:hAnsi="Times New Roman" w:cs="Times New Roman"/>
          <w:spacing w:val="34"/>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приеме</w:t>
      </w:r>
      <w:r w:rsidRPr="005E4B44">
        <w:rPr>
          <w:rFonts w:ascii="Times New Roman" w:hAnsi="Times New Roman" w:cs="Times New Roman"/>
          <w:spacing w:val="3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3"/>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34"/>
        </w:rPr>
        <w:t xml:space="preserve"> </w:t>
      </w:r>
      <w:r w:rsidRPr="005E4B44">
        <w:rPr>
          <w:rFonts w:ascii="Times New Roman" w:hAnsi="Times New Roman" w:cs="Times New Roman"/>
          <w:spacing w:val="-1"/>
        </w:rPr>
        <w:t>для</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roofErr w:type="gramEnd"/>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15"/>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13"/>
        </w:rPr>
        <w:t xml:space="preserve"> </w:t>
      </w:r>
      <w:r w:rsidRPr="005E4B44">
        <w:rPr>
          <w:rFonts w:ascii="Times New Roman" w:hAnsi="Times New Roman" w:cs="Times New Roman"/>
        </w:rPr>
        <w:t>о</w:t>
      </w:r>
      <w:r w:rsidRPr="005E4B44">
        <w:rPr>
          <w:rFonts w:ascii="Times New Roman" w:hAnsi="Times New Roman" w:cs="Times New Roman"/>
          <w:spacing w:val="14"/>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16"/>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2"/>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4"/>
        </w:rPr>
        <w:t xml:space="preserve"> </w:t>
      </w:r>
      <w:r w:rsidRPr="005E4B44">
        <w:rPr>
          <w:rFonts w:ascii="Times New Roman" w:hAnsi="Times New Roman" w:cs="Times New Roman"/>
          <w:spacing w:val="-1"/>
        </w:rPr>
        <w:t>для</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1"/>
        </w:rPr>
        <w:t>услуги,</w:t>
      </w:r>
      <w:r w:rsidRPr="005E4B44">
        <w:rPr>
          <w:rFonts w:ascii="Times New Roman" w:hAnsi="Times New Roman" w:cs="Times New Roman"/>
          <w:spacing w:val="56"/>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57"/>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57"/>
        </w:rPr>
        <w:t xml:space="preserve"> </w:t>
      </w:r>
      <w:r w:rsidRPr="005E4B44">
        <w:rPr>
          <w:rFonts w:ascii="Times New Roman" w:hAnsi="Times New Roman" w:cs="Times New Roman"/>
        </w:rPr>
        <w:t>о</w:t>
      </w:r>
      <w:r w:rsidRPr="005E4B44">
        <w:rPr>
          <w:rFonts w:ascii="Times New Roman" w:hAnsi="Times New Roman" w:cs="Times New Roman"/>
          <w:spacing w:val="45"/>
        </w:rPr>
        <w:t xml:space="preserve"> </w:t>
      </w:r>
      <w:r w:rsidRPr="005E4B44">
        <w:rPr>
          <w:rFonts w:ascii="Times New Roman" w:hAnsi="Times New Roman" w:cs="Times New Roman"/>
          <w:spacing w:val="-1"/>
        </w:rPr>
        <w:t>принятии</w:t>
      </w:r>
      <w:r w:rsidRPr="005E4B44">
        <w:rPr>
          <w:rFonts w:ascii="Times New Roman" w:hAnsi="Times New Roman" w:cs="Times New Roman"/>
          <w:spacing w:val="67"/>
        </w:rPr>
        <w:t xml:space="preserve"> </w:t>
      </w:r>
      <w:r w:rsidRPr="005E4B44">
        <w:rPr>
          <w:rFonts w:ascii="Times New Roman" w:hAnsi="Times New Roman" w:cs="Times New Roman"/>
          <w:spacing w:val="-1"/>
        </w:rPr>
        <w:t>положительного</w:t>
      </w:r>
      <w:r w:rsidRPr="005E4B44">
        <w:rPr>
          <w:rFonts w:ascii="Times New Roman" w:hAnsi="Times New Roman" w:cs="Times New Roman"/>
          <w:spacing w:val="68"/>
        </w:rPr>
        <w:t xml:space="preserve"> </w:t>
      </w:r>
      <w:r w:rsidRPr="005E4B44">
        <w:rPr>
          <w:rFonts w:ascii="Times New Roman" w:hAnsi="Times New Roman" w:cs="Times New Roman"/>
          <w:spacing w:val="-1"/>
        </w:rPr>
        <w:t>решения</w:t>
      </w:r>
      <w:r w:rsidRPr="005E4B44">
        <w:rPr>
          <w:rFonts w:ascii="Times New Roman" w:hAnsi="Times New Roman" w:cs="Times New Roman"/>
          <w:spacing w:val="67"/>
        </w:rPr>
        <w:t xml:space="preserve"> </w:t>
      </w:r>
      <w:r w:rsidRPr="005E4B44">
        <w:rPr>
          <w:rFonts w:ascii="Times New Roman" w:hAnsi="Times New Roman" w:cs="Times New Roman"/>
        </w:rPr>
        <w:t>о</w:t>
      </w:r>
      <w:r w:rsidRPr="005E4B44">
        <w:rPr>
          <w:rFonts w:ascii="Times New Roman" w:hAnsi="Times New Roman" w:cs="Times New Roman"/>
          <w:spacing w:val="6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44"/>
        </w:rPr>
        <w:t xml:space="preserve"> </w:t>
      </w:r>
      <w:r w:rsidRPr="005E4B44">
        <w:rPr>
          <w:rFonts w:ascii="Times New Roman" w:hAnsi="Times New Roman" w:cs="Times New Roman"/>
          <w:spacing w:val="-1"/>
        </w:rPr>
        <w:t>получить</w:t>
      </w:r>
      <w:r w:rsidRPr="005E4B44">
        <w:rPr>
          <w:rFonts w:ascii="Times New Roman" w:hAnsi="Times New Roman" w:cs="Times New Roman"/>
          <w:spacing w:val="45"/>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4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1"/>
        </w:rPr>
        <w:t>услуги</w:t>
      </w:r>
      <w:r w:rsidRPr="005E4B44">
        <w:rPr>
          <w:rFonts w:ascii="Times New Roman" w:hAnsi="Times New Roman" w:cs="Times New Roman"/>
          <w:spacing w:val="56"/>
        </w:rPr>
        <w:t xml:space="preserve"> </w:t>
      </w:r>
      <w:r w:rsidRPr="005E4B44">
        <w:rPr>
          <w:rFonts w:ascii="Times New Roman" w:hAnsi="Times New Roman" w:cs="Times New Roman"/>
          <w:spacing w:val="-1"/>
        </w:rPr>
        <w:t>либо</w:t>
      </w:r>
      <w:r w:rsidRPr="005E4B44">
        <w:rPr>
          <w:rFonts w:ascii="Times New Roman" w:hAnsi="Times New Roman" w:cs="Times New Roman"/>
          <w:spacing w:val="63"/>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56"/>
        </w:rPr>
        <w:t xml:space="preserve"> </w:t>
      </w:r>
      <w:r w:rsidRPr="005E4B44">
        <w:rPr>
          <w:rFonts w:ascii="Times New Roman" w:hAnsi="Times New Roman" w:cs="Times New Roman"/>
          <w:spacing w:val="-1"/>
        </w:rPr>
        <w:t>отказ</w:t>
      </w:r>
      <w:r w:rsidRPr="005E4B44">
        <w:rPr>
          <w:rFonts w:ascii="Times New Roman" w:hAnsi="Times New Roman" w:cs="Times New Roman"/>
          <w:spacing w:val="55"/>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after="0" w:line="321" w:lineRule="exact"/>
        <w:ind w:left="0" w:right="-7" w:firstLine="709"/>
        <w:rPr>
          <w:rFonts w:ascii="Times New Roman" w:hAnsi="Times New Roman" w:cs="Times New Roman"/>
          <w:spacing w:val="-2"/>
        </w:rPr>
      </w:pPr>
      <w:r w:rsidRPr="005E4B44">
        <w:rPr>
          <w:rFonts w:ascii="Times New Roman" w:hAnsi="Times New Roman" w:cs="Times New Roman"/>
          <w:spacing w:val="-1"/>
        </w:rPr>
        <w:t>Оценка</w:t>
      </w:r>
      <w:r w:rsidRPr="005E4B44">
        <w:rPr>
          <w:rFonts w:ascii="Times New Roman" w:hAnsi="Times New Roman" w:cs="Times New Roman"/>
        </w:rPr>
        <w:t xml:space="preserve"> </w:t>
      </w:r>
      <w:r w:rsidRPr="005E4B44">
        <w:rPr>
          <w:rFonts w:ascii="Times New Roman" w:hAnsi="Times New Roman" w:cs="Times New Roman"/>
          <w:spacing w:val="-1"/>
        </w:rPr>
        <w:t>качества предоставления</w:t>
      </w:r>
      <w:r w:rsidRPr="005E4B44">
        <w:rPr>
          <w:rFonts w:ascii="Times New Roman" w:hAnsi="Times New Roman" w:cs="Times New Roman"/>
        </w:rPr>
        <w:t xml:space="preserve"> </w:t>
      </w:r>
      <w:r w:rsidRPr="005E4B44">
        <w:rPr>
          <w:rFonts w:ascii="Times New Roman" w:hAnsi="Times New Roman" w:cs="Times New Roman"/>
          <w:spacing w:val="-2"/>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spacing w:val="-1"/>
        </w:rPr>
        <w:t>Оценка</w:t>
      </w:r>
      <w:r w:rsidRPr="005E4B44">
        <w:rPr>
          <w:rFonts w:ascii="Times New Roman" w:hAnsi="Times New Roman" w:cs="Times New Roman"/>
          <w:spacing w:val="34"/>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2"/>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8"/>
        </w:rPr>
        <w:t xml:space="preserve"> </w:t>
      </w:r>
      <w:r w:rsidRPr="005E4B44">
        <w:rPr>
          <w:rFonts w:ascii="Times New Roman" w:hAnsi="Times New Roman" w:cs="Times New Roman"/>
        </w:rPr>
        <w:t>с</w:t>
      </w:r>
      <w:r w:rsidRPr="005E4B44">
        <w:rPr>
          <w:rFonts w:ascii="Times New Roman" w:hAnsi="Times New Roman" w:cs="Times New Roman"/>
          <w:spacing w:val="18"/>
        </w:rPr>
        <w:t xml:space="preserve"> </w:t>
      </w:r>
      <w:r w:rsidRPr="005E4B44">
        <w:rPr>
          <w:rFonts w:ascii="Times New Roman" w:hAnsi="Times New Roman" w:cs="Times New Roman"/>
          <w:spacing w:val="-1"/>
        </w:rPr>
        <w:t>Правилами</w:t>
      </w:r>
      <w:r w:rsidRPr="005E4B44">
        <w:rPr>
          <w:rFonts w:ascii="Times New Roman" w:hAnsi="Times New Roman" w:cs="Times New Roman"/>
          <w:spacing w:val="16"/>
        </w:rPr>
        <w:t xml:space="preserve"> </w:t>
      </w:r>
      <w:r w:rsidRPr="005E4B44">
        <w:rPr>
          <w:rFonts w:ascii="Times New Roman" w:hAnsi="Times New Roman" w:cs="Times New Roman"/>
          <w:spacing w:val="-1"/>
        </w:rPr>
        <w:t>оценки</w:t>
      </w:r>
      <w:r w:rsidRPr="005E4B44">
        <w:rPr>
          <w:rFonts w:ascii="Times New Roman" w:hAnsi="Times New Roman" w:cs="Times New Roman"/>
          <w:spacing w:val="23"/>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18"/>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61"/>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63"/>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63"/>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64"/>
        </w:rPr>
        <w:t xml:space="preserve"> </w:t>
      </w:r>
      <w:r w:rsidRPr="005E4B44">
        <w:rPr>
          <w:rFonts w:ascii="Times New Roman" w:hAnsi="Times New Roman" w:cs="Times New Roman"/>
          <w:spacing w:val="-1"/>
        </w:rPr>
        <w:t xml:space="preserve">органов </w:t>
      </w:r>
      <w:r w:rsidRPr="005E4B44">
        <w:rPr>
          <w:rFonts w:ascii="Times New Roman" w:hAnsi="Times New Roman" w:cs="Times New Roman"/>
          <w:spacing w:val="6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6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3"/>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40"/>
        </w:rPr>
        <w:t xml:space="preserve"> </w:t>
      </w:r>
      <w:r w:rsidRPr="005E4B44">
        <w:rPr>
          <w:rFonts w:ascii="Times New Roman" w:hAnsi="Times New Roman" w:cs="Times New Roman"/>
          <w:spacing w:val="-1"/>
        </w:rPr>
        <w:t>власти (их</w:t>
      </w:r>
      <w:r w:rsidRPr="005E4B44">
        <w:rPr>
          <w:rFonts w:ascii="Times New Roman" w:hAnsi="Times New Roman" w:cs="Times New Roman"/>
          <w:spacing w:val="-5"/>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5"/>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6"/>
        </w:rPr>
        <w:t xml:space="preserve"> </w:t>
      </w:r>
      <w:r w:rsidRPr="005E4B44">
        <w:rPr>
          <w:rFonts w:ascii="Times New Roman" w:hAnsi="Times New Roman" w:cs="Times New Roman"/>
          <w:spacing w:val="42"/>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учетом</w:t>
      </w:r>
      <w:r w:rsidRPr="005E4B44">
        <w:rPr>
          <w:rFonts w:ascii="Times New Roman" w:hAnsi="Times New Roman" w:cs="Times New Roman"/>
          <w:spacing w:val="41"/>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8"/>
        </w:rPr>
        <w:t xml:space="preserve"> </w:t>
      </w:r>
      <w:r w:rsidRPr="005E4B44">
        <w:rPr>
          <w:rFonts w:ascii="Times New Roman" w:hAnsi="Times New Roman" w:cs="Times New Roman"/>
          <w:spacing w:val="-1"/>
        </w:rPr>
        <w:t>ими</w:t>
      </w:r>
      <w:r w:rsidRPr="005E4B44">
        <w:rPr>
          <w:rFonts w:ascii="Times New Roman" w:hAnsi="Times New Roman" w:cs="Times New Roman"/>
          <w:spacing w:val="69"/>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9"/>
        </w:rPr>
        <w:t xml:space="preserve"> </w:t>
      </w:r>
      <w:r w:rsidRPr="005E4B44">
        <w:rPr>
          <w:rFonts w:ascii="Times New Roman" w:hAnsi="Times New Roman" w:cs="Times New Roman"/>
          <w:spacing w:val="-2"/>
        </w:rPr>
        <w:t>услуг,</w:t>
      </w:r>
      <w:r w:rsidRPr="005E4B44">
        <w:rPr>
          <w:rFonts w:ascii="Times New Roman" w:hAnsi="Times New Roman" w:cs="Times New Roman"/>
          <w:spacing w:val="68"/>
        </w:rPr>
        <w:t xml:space="preserve"> </w:t>
      </w:r>
      <w:r w:rsidRPr="005E4B44">
        <w:rPr>
          <w:rFonts w:ascii="Times New Roman" w:hAnsi="Times New Roman" w:cs="Times New Roman"/>
        </w:rPr>
        <w:t>а</w:t>
      </w:r>
      <w:r w:rsidRPr="005E4B44">
        <w:rPr>
          <w:rFonts w:ascii="Times New Roman" w:hAnsi="Times New Roman" w:cs="Times New Roman"/>
          <w:spacing w:val="68"/>
        </w:rPr>
        <w:t xml:space="preserve"> </w:t>
      </w:r>
      <w:r w:rsidRPr="005E4B44">
        <w:rPr>
          <w:rFonts w:ascii="Times New Roman" w:hAnsi="Times New Roman" w:cs="Times New Roman"/>
        </w:rPr>
        <w:t>также</w:t>
      </w:r>
      <w:r w:rsidRPr="005E4B44">
        <w:rPr>
          <w:rFonts w:ascii="Times New Roman" w:hAnsi="Times New Roman" w:cs="Times New Roman"/>
          <w:spacing w:val="1"/>
        </w:rPr>
        <w:t xml:space="preserve"> </w:t>
      </w:r>
      <w:r w:rsidRPr="005E4B44">
        <w:rPr>
          <w:rFonts w:ascii="Times New Roman" w:hAnsi="Times New Roman" w:cs="Times New Roman"/>
          <w:spacing w:val="-1"/>
        </w:rPr>
        <w:t>применения</w:t>
      </w:r>
      <w:r w:rsidRPr="005E4B44">
        <w:rPr>
          <w:rFonts w:ascii="Times New Roman" w:hAnsi="Times New Roman" w:cs="Times New Roman"/>
          <w:spacing w:val="6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43"/>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38"/>
        </w:rPr>
        <w:t xml:space="preserve"> </w:t>
      </w:r>
      <w:r w:rsidRPr="005E4B44">
        <w:rPr>
          <w:rFonts w:ascii="Times New Roman" w:hAnsi="Times New Roman" w:cs="Times New Roman"/>
          <w:spacing w:val="-1"/>
        </w:rPr>
        <w:t>оценки</w:t>
      </w:r>
      <w:r w:rsidRPr="005E4B44">
        <w:rPr>
          <w:rFonts w:ascii="Times New Roman" w:hAnsi="Times New Roman" w:cs="Times New Roman"/>
          <w:spacing w:val="41"/>
        </w:rPr>
        <w:t xml:space="preserve"> </w:t>
      </w:r>
      <w:r w:rsidRPr="005E4B44">
        <w:rPr>
          <w:rFonts w:ascii="Times New Roman" w:hAnsi="Times New Roman" w:cs="Times New Roman"/>
          <w:spacing w:val="-1"/>
        </w:rPr>
        <w:t>как</w:t>
      </w:r>
      <w:r w:rsidRPr="005E4B44">
        <w:rPr>
          <w:rFonts w:ascii="Times New Roman" w:hAnsi="Times New Roman" w:cs="Times New Roman"/>
          <w:spacing w:val="38"/>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38"/>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36"/>
        </w:rPr>
        <w:t xml:space="preserve"> </w:t>
      </w:r>
      <w:r w:rsidRPr="005E4B44">
        <w:rPr>
          <w:rFonts w:ascii="Times New Roman" w:hAnsi="Times New Roman" w:cs="Times New Roman"/>
          <w:spacing w:val="-1"/>
        </w:rPr>
        <w:t>досрочном</w:t>
      </w:r>
      <w:r w:rsidRPr="005E4B44">
        <w:rPr>
          <w:rFonts w:ascii="Times New Roman" w:hAnsi="Times New Roman" w:cs="Times New Roman"/>
          <w:spacing w:val="37"/>
        </w:rPr>
        <w:t xml:space="preserve"> </w:t>
      </w:r>
      <w:r w:rsidRPr="005E4B44">
        <w:rPr>
          <w:rFonts w:ascii="Times New Roman" w:hAnsi="Times New Roman" w:cs="Times New Roman"/>
          <w:spacing w:val="-1"/>
        </w:rPr>
        <w:t>прекращении</w:t>
      </w:r>
      <w:r w:rsidRPr="005E4B44">
        <w:rPr>
          <w:rFonts w:ascii="Times New Roman" w:hAnsi="Times New Roman" w:cs="Times New Roman"/>
          <w:spacing w:val="25"/>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54"/>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55"/>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55"/>
        </w:rPr>
        <w:t xml:space="preserve"> </w:t>
      </w:r>
      <w:r w:rsidRPr="005E4B44">
        <w:rPr>
          <w:rFonts w:ascii="Times New Roman" w:hAnsi="Times New Roman" w:cs="Times New Roman"/>
          <w:spacing w:val="-1"/>
        </w:rPr>
        <w:t>своих</w:t>
      </w:r>
      <w:r w:rsidRPr="005E4B44">
        <w:rPr>
          <w:rFonts w:ascii="Times New Roman" w:hAnsi="Times New Roman" w:cs="Times New Roman"/>
          <w:spacing w:val="53"/>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53"/>
        </w:rPr>
        <w:t xml:space="preserve"> </w:t>
      </w:r>
      <w:r w:rsidRPr="005E4B44">
        <w:rPr>
          <w:rFonts w:ascii="Times New Roman" w:hAnsi="Times New Roman" w:cs="Times New Roman"/>
          <w:spacing w:val="-1"/>
        </w:rPr>
        <w:t>обязанностей,</w:t>
      </w:r>
      <w:r w:rsidRPr="005E4B44">
        <w:rPr>
          <w:rFonts w:ascii="Times New Roman" w:hAnsi="Times New Roman" w:cs="Times New Roman"/>
          <w:spacing w:val="33"/>
        </w:rPr>
        <w:t xml:space="preserve"> </w:t>
      </w:r>
      <w:r w:rsidRPr="005E4B44">
        <w:rPr>
          <w:rFonts w:ascii="Times New Roman" w:hAnsi="Times New Roman" w:cs="Times New Roman"/>
          <w:spacing w:val="-1"/>
        </w:rPr>
        <w:t>утвержденными</w:t>
      </w:r>
      <w:r w:rsidRPr="005E4B44">
        <w:rPr>
          <w:rFonts w:ascii="Times New Roman" w:hAnsi="Times New Roman" w:cs="Times New Roman"/>
          <w:spacing w:val="-5"/>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6"/>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5"/>
        </w:rPr>
        <w:t xml:space="preserve"> </w:t>
      </w:r>
      <w:r w:rsidRPr="005E4B44">
        <w:rPr>
          <w:rFonts w:ascii="Times New Roman" w:hAnsi="Times New Roman" w:cs="Times New Roman"/>
        </w:rPr>
        <w:t>от</w:t>
      </w:r>
      <w:r w:rsidRPr="005E4B44">
        <w:rPr>
          <w:rFonts w:ascii="Times New Roman" w:hAnsi="Times New Roman" w:cs="Times New Roman"/>
          <w:spacing w:val="-6"/>
        </w:rPr>
        <w:t xml:space="preserve"> </w:t>
      </w:r>
      <w:r w:rsidRPr="005E4B44">
        <w:rPr>
          <w:rFonts w:ascii="Times New Roman" w:hAnsi="Times New Roman" w:cs="Times New Roman"/>
          <w:spacing w:val="-1"/>
        </w:rPr>
        <w:t>12.12.2012</w:t>
      </w:r>
      <w:r w:rsidRPr="005E4B44">
        <w:rPr>
          <w:rFonts w:ascii="Times New Roman" w:hAnsi="Times New Roman" w:cs="Times New Roman"/>
          <w:spacing w:val="68"/>
        </w:rPr>
        <w:t xml:space="preserve"> </w:t>
      </w:r>
      <w:r w:rsidRPr="005E4B44">
        <w:rPr>
          <w:rFonts w:ascii="Times New Roman" w:hAnsi="Times New Roman" w:cs="Times New Roman"/>
        </w:rPr>
        <w:t>№</w:t>
      </w:r>
      <w:r w:rsidRPr="005E4B44">
        <w:rPr>
          <w:rFonts w:ascii="Times New Roman" w:hAnsi="Times New Roman" w:cs="Times New Roman"/>
          <w:spacing w:val="66"/>
        </w:rPr>
        <w:t xml:space="preserve"> </w:t>
      </w:r>
      <w:r w:rsidRPr="005E4B44">
        <w:rPr>
          <w:rFonts w:ascii="Times New Roman" w:hAnsi="Times New Roman" w:cs="Times New Roman"/>
          <w:spacing w:val="-1"/>
        </w:rPr>
        <w:t>1284</w:t>
      </w:r>
      <w:r w:rsidRPr="005E4B44">
        <w:rPr>
          <w:rFonts w:ascii="Times New Roman" w:hAnsi="Times New Roman" w:cs="Times New Roman"/>
          <w:spacing w:val="68"/>
        </w:rPr>
        <w:t xml:space="preserve"> </w:t>
      </w:r>
      <w:r w:rsidRPr="005E4B44">
        <w:rPr>
          <w:rFonts w:ascii="Times New Roman" w:hAnsi="Times New Roman" w:cs="Times New Roman"/>
          <w:spacing w:val="-2"/>
        </w:rPr>
        <w:t>«Об</w:t>
      </w:r>
      <w:proofErr w:type="gramEnd"/>
      <w:r w:rsidRPr="005E4B44">
        <w:rPr>
          <w:rFonts w:ascii="Times New Roman" w:hAnsi="Times New Roman" w:cs="Times New Roman"/>
          <w:spacing w:val="66"/>
        </w:rPr>
        <w:t xml:space="preserve"> </w:t>
      </w:r>
      <w:proofErr w:type="gramStart"/>
      <w:r w:rsidRPr="005E4B44">
        <w:rPr>
          <w:rFonts w:ascii="Times New Roman" w:hAnsi="Times New Roman" w:cs="Times New Roman"/>
          <w:spacing w:val="-1"/>
        </w:rPr>
        <w:t>оценке</w:t>
      </w:r>
      <w:r w:rsidRPr="005E4B44">
        <w:rPr>
          <w:rFonts w:ascii="Times New Roman" w:hAnsi="Times New Roman" w:cs="Times New Roman"/>
          <w:spacing w:val="66"/>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68"/>
        </w:rPr>
        <w:t xml:space="preserve"> </w:t>
      </w:r>
      <w:r w:rsidRPr="005E4B44">
        <w:rPr>
          <w:rFonts w:ascii="Times New Roman" w:hAnsi="Times New Roman" w:cs="Times New Roman"/>
        </w:rPr>
        <w:t>эффективности</w:t>
      </w:r>
      <w:r w:rsidRPr="005E4B44">
        <w:rPr>
          <w:rFonts w:ascii="Times New Roman" w:hAnsi="Times New Roman" w:cs="Times New Roman"/>
          <w:spacing w:val="66"/>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30"/>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61"/>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62"/>
        </w:rPr>
        <w:t xml:space="preserve"> </w:t>
      </w:r>
      <w:r w:rsidRPr="005E4B44">
        <w:rPr>
          <w:rFonts w:ascii="Times New Roman" w:hAnsi="Times New Roman" w:cs="Times New Roman"/>
          <w:spacing w:val="-1"/>
        </w:rPr>
        <w:t>органов</w:t>
      </w:r>
      <w:r w:rsidRPr="005E4B44">
        <w:rPr>
          <w:rFonts w:ascii="Times New Roman" w:hAnsi="Times New Roman" w:cs="Times New Roman"/>
          <w:spacing w:val="6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62"/>
        </w:rPr>
        <w:t xml:space="preserve"> </w:t>
      </w:r>
      <w:r w:rsidRPr="005E4B44">
        <w:rPr>
          <w:rFonts w:ascii="Times New Roman" w:hAnsi="Times New Roman" w:cs="Times New Roman"/>
          <w:spacing w:val="-1"/>
        </w:rPr>
        <w:t>органов</w:t>
      </w:r>
      <w:r w:rsidRPr="005E4B44">
        <w:rPr>
          <w:rFonts w:ascii="Times New Roman" w:hAnsi="Times New Roman" w:cs="Times New Roman"/>
          <w:spacing w:val="60"/>
        </w:rPr>
        <w:t xml:space="preserve"> </w:t>
      </w:r>
      <w:r w:rsidRPr="005E4B44">
        <w:rPr>
          <w:rFonts w:ascii="Times New Roman" w:hAnsi="Times New Roman" w:cs="Times New Roman"/>
          <w:spacing w:val="-2"/>
        </w:rPr>
        <w:t>исполнительной</w:t>
      </w:r>
      <w:r w:rsidRPr="005E4B44">
        <w:rPr>
          <w:rFonts w:ascii="Times New Roman" w:hAnsi="Times New Roman" w:cs="Times New Roman"/>
          <w:spacing w:val="41"/>
        </w:rPr>
        <w:t xml:space="preserve"> </w:t>
      </w:r>
      <w:r w:rsidRPr="005E4B44">
        <w:rPr>
          <w:rFonts w:ascii="Times New Roman" w:hAnsi="Times New Roman" w:cs="Times New Roman"/>
          <w:spacing w:val="-1"/>
        </w:rPr>
        <w:t>власти</w:t>
      </w:r>
      <w:r w:rsidRPr="005E4B44">
        <w:rPr>
          <w:rFonts w:ascii="Times New Roman" w:hAnsi="Times New Roman" w:cs="Times New Roman"/>
          <w:spacing w:val="-3"/>
        </w:rPr>
        <w:t xml:space="preserve"> </w:t>
      </w:r>
      <w:r w:rsidRPr="005E4B44">
        <w:rPr>
          <w:rFonts w:ascii="Times New Roman" w:hAnsi="Times New Roman" w:cs="Times New Roman"/>
          <w:spacing w:val="-1"/>
        </w:rPr>
        <w:t>(их</w:t>
      </w:r>
      <w:r w:rsidRPr="005E4B44">
        <w:rPr>
          <w:rFonts w:ascii="Times New Roman" w:hAnsi="Times New Roman" w:cs="Times New Roman"/>
          <w:spacing w:val="-5"/>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5"/>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2"/>
        </w:rPr>
        <w:t>территориальных</w:t>
      </w:r>
      <w:r w:rsidRPr="005E4B44">
        <w:rPr>
          <w:rFonts w:ascii="Times New Roman" w:hAnsi="Times New Roman" w:cs="Times New Roman"/>
          <w:spacing w:val="-5"/>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55"/>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35"/>
        </w:rPr>
        <w:t xml:space="preserve"> </w:t>
      </w:r>
      <w:r w:rsidRPr="005E4B44">
        <w:rPr>
          <w:rFonts w:ascii="Times New Roman" w:hAnsi="Times New Roman" w:cs="Times New Roman"/>
          <w:spacing w:val="-1"/>
        </w:rPr>
        <w:t>фондов</w:t>
      </w:r>
      <w:r w:rsidRPr="005E4B44">
        <w:rPr>
          <w:rFonts w:ascii="Times New Roman" w:hAnsi="Times New Roman" w:cs="Times New Roman"/>
          <w:spacing w:val="33"/>
        </w:rPr>
        <w:t xml:space="preserve"> </w:t>
      </w:r>
      <w:r w:rsidRPr="005E4B44">
        <w:rPr>
          <w:rFonts w:ascii="Times New Roman" w:hAnsi="Times New Roman" w:cs="Times New Roman"/>
          <w:spacing w:val="-1"/>
        </w:rPr>
        <w:t>(их</w:t>
      </w:r>
      <w:r w:rsidRPr="005E4B44">
        <w:rPr>
          <w:rFonts w:ascii="Times New Roman" w:hAnsi="Times New Roman" w:cs="Times New Roman"/>
          <w:spacing w:val="35"/>
        </w:rPr>
        <w:t xml:space="preserve"> </w:t>
      </w:r>
      <w:r w:rsidRPr="005E4B44">
        <w:rPr>
          <w:rFonts w:ascii="Times New Roman" w:hAnsi="Times New Roman" w:cs="Times New Roman"/>
          <w:spacing w:val="-1"/>
        </w:rPr>
        <w:t>региональных</w:t>
      </w:r>
      <w:r w:rsidRPr="005E4B44">
        <w:rPr>
          <w:rFonts w:ascii="Times New Roman" w:hAnsi="Times New Roman" w:cs="Times New Roman"/>
          <w:spacing w:val="35"/>
        </w:rPr>
        <w:t xml:space="preserve"> </w:t>
      </w:r>
      <w:r w:rsidRPr="005E4B44">
        <w:rPr>
          <w:rFonts w:ascii="Times New Roman" w:hAnsi="Times New Roman" w:cs="Times New Roman"/>
          <w:spacing w:val="-2"/>
        </w:rPr>
        <w:t>отделений)</w:t>
      </w:r>
      <w:r w:rsidRPr="005E4B44">
        <w:rPr>
          <w:rFonts w:ascii="Times New Roman" w:hAnsi="Times New Roman" w:cs="Times New Roman"/>
          <w:spacing w:val="34"/>
        </w:rPr>
        <w:t xml:space="preserve"> </w:t>
      </w:r>
      <w:r w:rsidRPr="005E4B44">
        <w:rPr>
          <w:rFonts w:ascii="Times New Roman" w:hAnsi="Times New Roman" w:cs="Times New Roman"/>
        </w:rPr>
        <w:t>с</w:t>
      </w:r>
      <w:r w:rsidRPr="005E4B44">
        <w:rPr>
          <w:rFonts w:ascii="Times New Roman" w:hAnsi="Times New Roman" w:cs="Times New Roman"/>
          <w:spacing w:val="34"/>
        </w:rPr>
        <w:t xml:space="preserve"> </w:t>
      </w:r>
      <w:r w:rsidRPr="005E4B44">
        <w:rPr>
          <w:rFonts w:ascii="Times New Roman" w:hAnsi="Times New Roman" w:cs="Times New Roman"/>
          <w:spacing w:val="-1"/>
        </w:rPr>
        <w:t>учетом</w:t>
      </w:r>
      <w:r w:rsidRPr="005E4B44">
        <w:rPr>
          <w:rFonts w:ascii="Times New Roman" w:hAnsi="Times New Roman" w:cs="Times New Roman"/>
          <w:spacing w:val="3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8"/>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57"/>
        </w:rPr>
        <w:t xml:space="preserve"> </w:t>
      </w:r>
      <w:r w:rsidRPr="005E4B44">
        <w:rPr>
          <w:rFonts w:ascii="Times New Roman" w:hAnsi="Times New Roman" w:cs="Times New Roman"/>
          <w:spacing w:val="-2"/>
        </w:rPr>
        <w:t>услуг,</w:t>
      </w:r>
      <w:r w:rsidRPr="005E4B44">
        <w:rPr>
          <w:rFonts w:ascii="Times New Roman" w:hAnsi="Times New Roman" w:cs="Times New Roman"/>
          <w:spacing w:val="55"/>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56"/>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35"/>
        </w:rPr>
        <w:t xml:space="preserve"> </w:t>
      </w:r>
      <w:r w:rsidRPr="005E4B44">
        <w:rPr>
          <w:rFonts w:ascii="Times New Roman" w:hAnsi="Times New Roman" w:cs="Times New Roman"/>
          <w:spacing w:val="-1"/>
        </w:rPr>
        <w:t>центров</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2"/>
        </w:rPr>
        <w:t xml:space="preserve"> </w:t>
      </w:r>
      <w:r w:rsidRPr="005E4B44">
        <w:rPr>
          <w:rFonts w:ascii="Times New Roman" w:hAnsi="Times New Roman" w:cs="Times New Roman"/>
          <w:spacing w:val="-2"/>
        </w:rPr>
        <w:t>услуг</w:t>
      </w:r>
      <w:r w:rsidRPr="005E4B44">
        <w:rPr>
          <w:rFonts w:ascii="Times New Roman" w:hAnsi="Times New Roman" w:cs="Times New Roman"/>
          <w:spacing w:val="13"/>
        </w:rPr>
        <w:t xml:space="preserve"> </w:t>
      </w:r>
      <w:r w:rsidRPr="005E4B44">
        <w:rPr>
          <w:rFonts w:ascii="Times New Roman" w:hAnsi="Times New Roman" w:cs="Times New Roman"/>
        </w:rPr>
        <w:t>с</w:t>
      </w:r>
      <w:r w:rsidRPr="005E4B44">
        <w:rPr>
          <w:rFonts w:ascii="Times New Roman" w:hAnsi="Times New Roman" w:cs="Times New Roman"/>
          <w:spacing w:val="13"/>
        </w:rPr>
        <w:t xml:space="preserve"> </w:t>
      </w:r>
      <w:r w:rsidRPr="005E4B44">
        <w:rPr>
          <w:rFonts w:ascii="Times New Roman" w:hAnsi="Times New Roman" w:cs="Times New Roman"/>
          <w:spacing w:val="-1"/>
        </w:rPr>
        <w:t>учетом</w:t>
      </w:r>
      <w:r w:rsidRPr="005E4B44">
        <w:rPr>
          <w:rFonts w:ascii="Times New Roman" w:hAnsi="Times New Roman" w:cs="Times New Roman"/>
          <w:spacing w:val="11"/>
        </w:rPr>
        <w:t xml:space="preserve"> </w:t>
      </w:r>
      <w:r w:rsidRPr="005E4B44">
        <w:rPr>
          <w:rFonts w:ascii="Times New Roman" w:hAnsi="Times New Roman" w:cs="Times New Roman"/>
        </w:rPr>
        <w:t>качества</w:t>
      </w:r>
      <w:r w:rsidRPr="005E4B44">
        <w:rPr>
          <w:rFonts w:ascii="Times New Roman" w:hAnsi="Times New Roman" w:cs="Times New Roman"/>
          <w:spacing w:val="37"/>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6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4"/>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5"/>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65"/>
        </w:rPr>
        <w:t xml:space="preserve"> </w:t>
      </w:r>
      <w:r w:rsidRPr="005E4B44">
        <w:rPr>
          <w:rFonts w:ascii="Times New Roman" w:hAnsi="Times New Roman" w:cs="Times New Roman"/>
          <w:spacing w:val="-2"/>
        </w:rPr>
        <w:t>услуг,</w:t>
      </w:r>
      <w:r w:rsidRPr="005E4B44">
        <w:rPr>
          <w:rFonts w:ascii="Times New Roman" w:hAnsi="Times New Roman" w:cs="Times New Roman"/>
          <w:spacing w:val="63"/>
        </w:rPr>
        <w:t xml:space="preserve"> </w:t>
      </w:r>
      <w:r w:rsidRPr="005E4B44">
        <w:rPr>
          <w:rFonts w:ascii="Times New Roman" w:hAnsi="Times New Roman" w:cs="Times New Roman"/>
        </w:rPr>
        <w:t>а</w:t>
      </w:r>
      <w:r w:rsidRPr="005E4B44">
        <w:rPr>
          <w:rFonts w:ascii="Times New Roman" w:hAnsi="Times New Roman" w:cs="Times New Roman"/>
          <w:spacing w:val="64"/>
        </w:rPr>
        <w:t xml:space="preserve"> </w:t>
      </w:r>
      <w:r w:rsidRPr="005E4B44">
        <w:rPr>
          <w:rFonts w:ascii="Times New Roman" w:hAnsi="Times New Roman" w:cs="Times New Roman"/>
        </w:rPr>
        <w:t>также</w:t>
      </w:r>
      <w:r w:rsidRPr="005E4B44">
        <w:rPr>
          <w:rFonts w:ascii="Times New Roman" w:hAnsi="Times New Roman" w:cs="Times New Roman"/>
          <w:spacing w:val="64"/>
        </w:rPr>
        <w:t xml:space="preserve"> </w:t>
      </w:r>
      <w:r w:rsidRPr="005E4B44">
        <w:rPr>
          <w:rFonts w:ascii="Times New Roman" w:hAnsi="Times New Roman" w:cs="Times New Roman"/>
        </w:rPr>
        <w:t>о</w:t>
      </w:r>
      <w:r w:rsidRPr="005E4B44">
        <w:rPr>
          <w:rFonts w:ascii="Times New Roman" w:hAnsi="Times New Roman" w:cs="Times New Roman"/>
          <w:spacing w:val="29"/>
        </w:rPr>
        <w:t xml:space="preserve"> </w:t>
      </w:r>
      <w:r w:rsidRPr="005E4B44">
        <w:rPr>
          <w:rFonts w:ascii="Times New Roman" w:hAnsi="Times New Roman" w:cs="Times New Roman"/>
          <w:spacing w:val="-1"/>
        </w:rPr>
        <w:t>применении</w:t>
      </w:r>
      <w:r w:rsidRPr="005E4B44">
        <w:rPr>
          <w:rFonts w:ascii="Times New Roman" w:hAnsi="Times New Roman" w:cs="Times New Roman"/>
          <w:spacing w:val="40"/>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40"/>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40"/>
        </w:rPr>
        <w:t xml:space="preserve"> </w:t>
      </w:r>
      <w:r w:rsidRPr="005E4B44">
        <w:rPr>
          <w:rFonts w:ascii="Times New Roman" w:hAnsi="Times New Roman" w:cs="Times New Roman"/>
          <w:spacing w:val="-1"/>
        </w:rPr>
        <w:t>оценки</w:t>
      </w:r>
      <w:r w:rsidRPr="005E4B44">
        <w:rPr>
          <w:rFonts w:ascii="Times New Roman" w:hAnsi="Times New Roman" w:cs="Times New Roman"/>
          <w:spacing w:val="40"/>
        </w:rPr>
        <w:t xml:space="preserve"> </w:t>
      </w:r>
      <w:r w:rsidRPr="005E4B44">
        <w:rPr>
          <w:rFonts w:ascii="Times New Roman" w:hAnsi="Times New Roman" w:cs="Times New Roman"/>
          <w:spacing w:val="-1"/>
        </w:rPr>
        <w:t>как</w:t>
      </w:r>
      <w:r w:rsidRPr="005E4B44">
        <w:rPr>
          <w:rFonts w:ascii="Times New Roman" w:hAnsi="Times New Roman" w:cs="Times New Roman"/>
          <w:spacing w:val="46"/>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40"/>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29"/>
        </w:rPr>
        <w:t xml:space="preserve"> </w:t>
      </w:r>
      <w:r w:rsidRPr="005E4B44">
        <w:rPr>
          <w:rFonts w:ascii="Times New Roman" w:hAnsi="Times New Roman" w:cs="Times New Roman"/>
          <w:spacing w:val="-1"/>
        </w:rPr>
        <w:t>досрочном</w:t>
      </w:r>
      <w:proofErr w:type="gramEnd"/>
      <w:r w:rsidRPr="005E4B44">
        <w:rPr>
          <w:rFonts w:ascii="Times New Roman" w:hAnsi="Times New Roman" w:cs="Times New Roman"/>
          <w:spacing w:val="66"/>
        </w:rPr>
        <w:t xml:space="preserve"> </w:t>
      </w:r>
      <w:proofErr w:type="gramStart"/>
      <w:r w:rsidRPr="005E4B44">
        <w:rPr>
          <w:rFonts w:ascii="Times New Roman" w:hAnsi="Times New Roman" w:cs="Times New Roman"/>
          <w:spacing w:val="-1"/>
        </w:rPr>
        <w:t>прекращении</w:t>
      </w:r>
      <w:proofErr w:type="gramEnd"/>
      <w:r w:rsidRPr="005E4B44">
        <w:rPr>
          <w:rFonts w:ascii="Times New Roman" w:hAnsi="Times New Roman" w:cs="Times New Roman"/>
          <w:spacing w:val="64"/>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64"/>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67"/>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64"/>
        </w:rPr>
        <w:t xml:space="preserve"> </w:t>
      </w:r>
      <w:r w:rsidRPr="005E4B44">
        <w:rPr>
          <w:rFonts w:ascii="Times New Roman" w:hAnsi="Times New Roman" w:cs="Times New Roman"/>
        </w:rPr>
        <w:t>своих</w:t>
      </w:r>
      <w:r w:rsidRPr="005E4B44">
        <w:rPr>
          <w:rFonts w:ascii="Times New Roman" w:hAnsi="Times New Roman" w:cs="Times New Roman"/>
          <w:spacing w:val="29"/>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обязанностей».</w:t>
      </w:r>
    </w:p>
    <w:p w:rsidR="005E4B44" w:rsidRPr="005E4B44" w:rsidRDefault="005E4B44" w:rsidP="007C5E83">
      <w:pPr>
        <w:pStyle w:val="a5"/>
        <w:widowControl w:val="0"/>
        <w:numPr>
          <w:ilvl w:val="1"/>
          <w:numId w:val="29"/>
        </w:numPr>
        <w:tabs>
          <w:tab w:val="left" w:pos="1423"/>
        </w:tabs>
        <w:kinsoku w:val="0"/>
        <w:overflowPunct w:val="0"/>
        <w:autoSpaceDE w:val="0"/>
        <w:autoSpaceDN w:val="0"/>
        <w:adjustRightInd w:val="0"/>
        <w:spacing w:before="2" w:after="0" w:line="322" w:lineRule="exact"/>
        <w:ind w:left="0" w:right="-7" w:firstLine="709"/>
        <w:jc w:val="both"/>
        <w:rPr>
          <w:rFonts w:ascii="Times New Roman" w:hAnsi="Times New Roman" w:cs="Times New Roman"/>
        </w:rPr>
      </w:pPr>
      <w:r w:rsidRPr="005E4B44">
        <w:rPr>
          <w:rFonts w:ascii="Times New Roman" w:hAnsi="Times New Roman" w:cs="Times New Roman"/>
          <w:spacing w:val="-1"/>
        </w:rPr>
        <w:t>Заявителю</w:t>
      </w:r>
      <w:r w:rsidRPr="005E4B44">
        <w:rPr>
          <w:rFonts w:ascii="Times New Roman" w:hAnsi="Times New Roman" w:cs="Times New Roman"/>
          <w:spacing w:val="12"/>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13"/>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1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жалобы</w:t>
      </w:r>
      <w:r w:rsidRPr="005E4B44">
        <w:rPr>
          <w:rFonts w:ascii="Times New Roman" w:hAnsi="Times New Roman" w:cs="Times New Roman"/>
          <w:spacing w:val="14"/>
        </w:rPr>
        <w:t xml:space="preserve"> </w:t>
      </w:r>
      <w:r w:rsidRPr="005E4B44">
        <w:rPr>
          <w:rFonts w:ascii="Times New Roman" w:hAnsi="Times New Roman" w:cs="Times New Roman"/>
          <w:spacing w:val="-1"/>
        </w:rPr>
        <w:t>на</w:t>
      </w:r>
      <w:r w:rsidRPr="005E4B44">
        <w:rPr>
          <w:rFonts w:ascii="Times New Roman" w:hAnsi="Times New Roman" w:cs="Times New Roman"/>
          <w:spacing w:val="11"/>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5"/>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6"/>
        </w:rPr>
        <w:t xml:space="preserve"> </w:t>
      </w:r>
      <w:r w:rsidRPr="005E4B44">
        <w:rPr>
          <w:rFonts w:ascii="Times New Roman" w:hAnsi="Times New Roman" w:cs="Times New Roman"/>
          <w:spacing w:val="-1"/>
        </w:rPr>
        <w:t>или</w:t>
      </w:r>
      <w:r w:rsidRPr="005E4B44">
        <w:rPr>
          <w:rFonts w:ascii="Times New Roman" w:hAnsi="Times New Roman" w:cs="Times New Roman"/>
          <w:spacing w:val="58"/>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56"/>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56"/>
        </w:rPr>
        <w:t xml:space="preserve"> </w:t>
      </w:r>
      <w:r w:rsidRPr="005E4B44">
        <w:rPr>
          <w:rFonts w:ascii="Times New Roman" w:hAnsi="Times New Roman" w:cs="Times New Roman"/>
          <w:spacing w:val="-1"/>
        </w:rPr>
        <w:t>лица</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rPr>
        <w:t xml:space="preserve"> </w:t>
      </w:r>
      <w:r w:rsidRPr="005E4B44">
        <w:rPr>
          <w:rFonts w:ascii="Times New Roman" w:hAnsi="Times New Roman" w:cs="Times New Roman"/>
          <w:spacing w:val="-1"/>
        </w:rPr>
        <w:t>либо</w:t>
      </w:r>
      <w:r w:rsidRPr="005E4B44">
        <w:rPr>
          <w:rFonts w:ascii="Times New Roman" w:hAnsi="Times New Roman" w:cs="Times New Roman"/>
          <w:spacing w:val="1"/>
        </w:rPr>
        <w:t xml:space="preserve"> </w:t>
      </w:r>
      <w:r w:rsidRPr="005E4B44">
        <w:rPr>
          <w:rFonts w:ascii="Times New Roman" w:hAnsi="Times New Roman" w:cs="Times New Roman"/>
          <w:spacing w:val="-2"/>
        </w:rPr>
        <w:t>муниципального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spacing w:val="1"/>
        </w:rPr>
        <w:t xml:space="preserve"> </w:t>
      </w:r>
      <w:r w:rsidRPr="005E4B44">
        <w:rPr>
          <w:rFonts w:ascii="Times New Roman" w:hAnsi="Times New Roman" w:cs="Times New Roman"/>
          <w:spacing w:val="-1"/>
        </w:rPr>
        <w:t>статьей 11.2.</w:t>
      </w:r>
      <w:r w:rsidRPr="005E4B44">
        <w:rPr>
          <w:rFonts w:ascii="Times New Roman" w:hAnsi="Times New Roman" w:cs="Times New Roman"/>
          <w:spacing w:val="55"/>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55"/>
        </w:rPr>
        <w:t xml:space="preserve"> </w:t>
      </w:r>
      <w:r w:rsidRPr="005E4B44">
        <w:rPr>
          <w:rFonts w:ascii="Times New Roman" w:hAnsi="Times New Roman" w:cs="Times New Roman"/>
          <w:spacing w:val="-1"/>
        </w:rPr>
        <w:t>закона</w:t>
      </w:r>
      <w:r w:rsidRPr="005E4B44">
        <w:rPr>
          <w:rFonts w:ascii="Times New Roman" w:hAnsi="Times New Roman" w:cs="Times New Roman"/>
          <w:spacing w:val="54"/>
        </w:rPr>
        <w:t xml:space="preserve"> </w:t>
      </w:r>
      <w:r w:rsidRPr="005E4B44">
        <w:rPr>
          <w:rFonts w:ascii="Times New Roman" w:hAnsi="Times New Roman" w:cs="Times New Roman"/>
        </w:rPr>
        <w:t>№</w:t>
      </w:r>
      <w:r w:rsidRPr="005E4B44">
        <w:rPr>
          <w:rFonts w:ascii="Times New Roman" w:hAnsi="Times New Roman" w:cs="Times New Roman"/>
          <w:spacing w:val="54"/>
        </w:rPr>
        <w:t xml:space="preserve"> </w:t>
      </w:r>
      <w:r w:rsidRPr="005E4B44">
        <w:rPr>
          <w:rFonts w:ascii="Times New Roman" w:hAnsi="Times New Roman" w:cs="Times New Roman"/>
        </w:rPr>
        <w:t>210-ФЗ</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4"/>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54"/>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27"/>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1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0"/>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2"/>
        </w:rPr>
        <w:t xml:space="preserve"> </w:t>
      </w:r>
      <w:r w:rsidRPr="005E4B44">
        <w:rPr>
          <w:rFonts w:ascii="Times New Roman" w:hAnsi="Times New Roman" w:cs="Times New Roman"/>
          <w:spacing w:val="-1"/>
        </w:rPr>
        <w:t>от</w:t>
      </w:r>
      <w:r w:rsidRPr="005E4B44">
        <w:rPr>
          <w:rFonts w:ascii="Times New Roman" w:hAnsi="Times New Roman" w:cs="Times New Roman"/>
          <w:spacing w:val="-11"/>
        </w:rPr>
        <w:t xml:space="preserve"> </w:t>
      </w:r>
      <w:r w:rsidRPr="005E4B44">
        <w:rPr>
          <w:rFonts w:ascii="Times New Roman" w:hAnsi="Times New Roman" w:cs="Times New Roman"/>
        </w:rPr>
        <w:t>20</w:t>
      </w:r>
      <w:r w:rsidRPr="005E4B44">
        <w:rPr>
          <w:rFonts w:ascii="Times New Roman" w:hAnsi="Times New Roman" w:cs="Times New Roman"/>
          <w:spacing w:val="-12"/>
        </w:rPr>
        <w:t>.11.</w:t>
      </w:r>
      <w:r w:rsidRPr="005E4B44">
        <w:rPr>
          <w:rFonts w:ascii="Times New Roman" w:hAnsi="Times New Roman" w:cs="Times New Roman"/>
          <w:spacing w:val="-1"/>
        </w:rPr>
        <w:t>2012</w:t>
      </w:r>
      <w:r w:rsidRPr="005E4B44">
        <w:rPr>
          <w:rFonts w:ascii="Times New Roman" w:hAnsi="Times New Roman" w:cs="Times New Roman"/>
          <w:spacing w:val="-10"/>
        </w:rPr>
        <w:t xml:space="preserve"> </w:t>
      </w:r>
      <w:r w:rsidRPr="005E4B44">
        <w:rPr>
          <w:rFonts w:ascii="Times New Roman" w:hAnsi="Times New Roman" w:cs="Times New Roman"/>
        </w:rPr>
        <w:t>№</w:t>
      </w:r>
      <w:r w:rsidRPr="005E4B44">
        <w:rPr>
          <w:rFonts w:ascii="Times New Roman" w:hAnsi="Times New Roman" w:cs="Times New Roman"/>
          <w:spacing w:val="-12"/>
        </w:rPr>
        <w:t xml:space="preserve"> </w:t>
      </w:r>
      <w:r w:rsidRPr="005E4B44">
        <w:rPr>
          <w:rFonts w:ascii="Times New Roman" w:hAnsi="Times New Roman" w:cs="Times New Roman"/>
          <w:spacing w:val="-1"/>
        </w:rPr>
        <w:t>1198</w:t>
      </w:r>
      <w:r w:rsidRPr="005E4B44">
        <w:rPr>
          <w:rFonts w:ascii="Times New Roman" w:hAnsi="Times New Roman" w:cs="Times New Roman"/>
          <w:spacing w:val="-10"/>
        </w:rPr>
        <w:t xml:space="preserve"> </w:t>
      </w:r>
      <w:r w:rsidRPr="005E4B44">
        <w:rPr>
          <w:rFonts w:ascii="Times New Roman" w:hAnsi="Times New Roman" w:cs="Times New Roman"/>
          <w:spacing w:val="-1"/>
        </w:rPr>
        <w:t>«О</w:t>
      </w:r>
      <w:r w:rsidRPr="005E4B44">
        <w:rPr>
          <w:rFonts w:ascii="Times New Roman" w:hAnsi="Times New Roman" w:cs="Times New Roman"/>
          <w:spacing w:val="-12"/>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25"/>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52"/>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52"/>
        </w:rPr>
        <w:t xml:space="preserve"> </w:t>
      </w:r>
      <w:r w:rsidRPr="005E4B44">
        <w:rPr>
          <w:rFonts w:ascii="Times New Roman" w:hAnsi="Times New Roman" w:cs="Times New Roman"/>
          <w:spacing w:val="-1"/>
        </w:rPr>
        <w:t>системе,</w:t>
      </w:r>
      <w:r w:rsidRPr="005E4B44">
        <w:rPr>
          <w:rFonts w:ascii="Times New Roman" w:hAnsi="Times New Roman" w:cs="Times New Roman"/>
          <w:spacing w:val="51"/>
        </w:rPr>
        <w:t xml:space="preserve"> </w:t>
      </w:r>
      <w:r w:rsidRPr="005E4B44">
        <w:rPr>
          <w:rFonts w:ascii="Times New Roman" w:hAnsi="Times New Roman" w:cs="Times New Roman"/>
          <w:spacing w:val="-1"/>
        </w:rPr>
        <w:t>обеспечивающей</w:t>
      </w:r>
      <w:r w:rsidRPr="005E4B44">
        <w:rPr>
          <w:rFonts w:ascii="Times New Roman" w:hAnsi="Times New Roman" w:cs="Times New Roman"/>
          <w:spacing w:val="53"/>
        </w:rPr>
        <w:t xml:space="preserve"> </w:t>
      </w:r>
      <w:r w:rsidRPr="005E4B44">
        <w:rPr>
          <w:rFonts w:ascii="Times New Roman" w:hAnsi="Times New Roman" w:cs="Times New Roman"/>
          <w:spacing w:val="-1"/>
        </w:rPr>
        <w:t>процесс</w:t>
      </w:r>
      <w:r w:rsidRPr="005E4B44">
        <w:rPr>
          <w:rFonts w:ascii="Times New Roman" w:hAnsi="Times New Roman" w:cs="Times New Roman"/>
          <w:spacing w:val="49"/>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23"/>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49"/>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50"/>
        </w:rPr>
        <w:t xml:space="preserve"> </w:t>
      </w:r>
      <w:r w:rsidRPr="005E4B44">
        <w:rPr>
          <w:rFonts w:ascii="Times New Roman" w:hAnsi="Times New Roman" w:cs="Times New Roman"/>
          <w:spacing w:val="-1"/>
        </w:rPr>
        <w:t>решений</w:t>
      </w:r>
      <w:r w:rsidRPr="005E4B44">
        <w:rPr>
          <w:rFonts w:ascii="Times New Roman" w:hAnsi="Times New Roman" w:cs="Times New Roman"/>
          <w:spacing w:val="52"/>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52"/>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52"/>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53"/>
        </w:rPr>
        <w:t xml:space="preserve"> </w:t>
      </w:r>
      <w:r w:rsidRPr="005E4B44">
        <w:rPr>
          <w:rFonts w:ascii="Times New Roman" w:hAnsi="Times New Roman" w:cs="Times New Roman"/>
          <w:spacing w:val="-2"/>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rPr>
        <w:t xml:space="preserve">и </w:t>
      </w:r>
      <w:r w:rsidRPr="005E4B44">
        <w:rPr>
          <w:rFonts w:ascii="Times New Roman" w:hAnsi="Times New Roman" w:cs="Times New Roman"/>
          <w:spacing w:val="-2"/>
        </w:rPr>
        <w:t>муниципальных</w:t>
      </w:r>
      <w:r w:rsidRPr="005E4B44">
        <w:rPr>
          <w:rFonts w:ascii="Times New Roman" w:hAnsi="Times New Roman" w:cs="Times New Roman"/>
          <w:spacing w:val="1"/>
        </w:rPr>
        <w:t xml:space="preserve"> </w:t>
      </w:r>
      <w:r w:rsidRPr="005E4B44">
        <w:rPr>
          <w:rFonts w:ascii="Times New Roman" w:hAnsi="Times New Roman" w:cs="Times New Roman"/>
        </w:rPr>
        <w:t>услуг».</w:t>
      </w:r>
    </w:p>
    <w:p w:rsidR="005E4B44" w:rsidRPr="005E4B44" w:rsidRDefault="005E4B44" w:rsidP="005E4B44">
      <w:pPr>
        <w:pStyle w:val="a5"/>
        <w:kinsoku w:val="0"/>
        <w:overflowPunct w:val="0"/>
        <w:spacing w:before="3"/>
        <w:ind w:right="-7" w:firstLine="709"/>
        <w:rPr>
          <w:rFonts w:ascii="Times New Roman" w:hAnsi="Times New Roman" w:cs="Times New Roman"/>
        </w:rPr>
      </w:pPr>
    </w:p>
    <w:p w:rsidR="005E4B44" w:rsidRPr="005E4B44" w:rsidRDefault="005E4B44" w:rsidP="005E4B44">
      <w:pPr>
        <w:pStyle w:val="1"/>
        <w:kinsoku w:val="0"/>
        <w:overflowPunct w:val="0"/>
        <w:ind w:right="-7"/>
        <w:rPr>
          <w:sz w:val="22"/>
          <w:szCs w:val="22"/>
        </w:rPr>
      </w:pPr>
      <w:r w:rsidRPr="005E4B44">
        <w:rPr>
          <w:spacing w:val="-1"/>
          <w:sz w:val="22"/>
          <w:szCs w:val="22"/>
        </w:rPr>
        <w:t>Порядок исправления</w:t>
      </w:r>
      <w:r w:rsidRPr="005E4B44">
        <w:rPr>
          <w:spacing w:val="-2"/>
          <w:sz w:val="22"/>
          <w:szCs w:val="22"/>
        </w:rPr>
        <w:t xml:space="preserve"> </w:t>
      </w:r>
      <w:r w:rsidRPr="005E4B44">
        <w:rPr>
          <w:spacing w:val="-1"/>
          <w:sz w:val="22"/>
          <w:szCs w:val="22"/>
        </w:rPr>
        <w:t>допущенных</w:t>
      </w:r>
      <w:r w:rsidRPr="005E4B44">
        <w:rPr>
          <w:spacing w:val="1"/>
          <w:sz w:val="22"/>
          <w:szCs w:val="22"/>
        </w:rPr>
        <w:t xml:space="preserve"> </w:t>
      </w:r>
      <w:r w:rsidRPr="005E4B44">
        <w:rPr>
          <w:spacing w:val="-1"/>
          <w:sz w:val="22"/>
          <w:szCs w:val="22"/>
        </w:rPr>
        <w:t xml:space="preserve">опечаток </w:t>
      </w:r>
      <w:r w:rsidRPr="005E4B44">
        <w:rPr>
          <w:sz w:val="22"/>
          <w:szCs w:val="22"/>
        </w:rPr>
        <w:t>и</w:t>
      </w:r>
      <w:r w:rsidRPr="005E4B44">
        <w:rPr>
          <w:spacing w:val="-2"/>
          <w:sz w:val="22"/>
          <w:szCs w:val="22"/>
        </w:rPr>
        <w:t xml:space="preserve"> </w:t>
      </w:r>
      <w:r w:rsidRPr="005E4B44">
        <w:rPr>
          <w:spacing w:val="-1"/>
          <w:sz w:val="22"/>
          <w:szCs w:val="22"/>
        </w:rPr>
        <w:t>ошибок</w:t>
      </w:r>
      <w:r w:rsidRPr="005E4B44">
        <w:rPr>
          <w:spacing w:val="1"/>
          <w:sz w:val="22"/>
          <w:szCs w:val="22"/>
        </w:rPr>
        <w:t xml:space="preserve"> </w:t>
      </w:r>
      <w:r w:rsidRPr="005E4B44">
        <w:rPr>
          <w:sz w:val="22"/>
          <w:szCs w:val="22"/>
        </w:rPr>
        <w:t>в</w:t>
      </w:r>
      <w:r w:rsidRPr="005E4B44">
        <w:rPr>
          <w:spacing w:val="-1"/>
          <w:sz w:val="22"/>
          <w:szCs w:val="22"/>
        </w:rPr>
        <w:t xml:space="preserve"> выданных</w:t>
      </w:r>
      <w:r w:rsidRPr="005E4B44">
        <w:rPr>
          <w:spacing w:val="41"/>
          <w:sz w:val="22"/>
          <w:szCs w:val="22"/>
        </w:rPr>
        <w:t xml:space="preserve"> </w:t>
      </w:r>
      <w:r w:rsidRPr="005E4B44">
        <w:rPr>
          <w:sz w:val="22"/>
          <w:szCs w:val="22"/>
        </w:rPr>
        <w:t>в</w:t>
      </w:r>
      <w:r w:rsidRPr="005E4B44">
        <w:rPr>
          <w:spacing w:val="-1"/>
          <w:sz w:val="22"/>
          <w:szCs w:val="22"/>
        </w:rPr>
        <w:t xml:space="preserve"> результате</w:t>
      </w:r>
      <w:r w:rsidRPr="005E4B44">
        <w:rPr>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w:t>
      </w:r>
      <w:r w:rsidRPr="005E4B44">
        <w:rPr>
          <w:spacing w:val="-1"/>
          <w:sz w:val="22"/>
          <w:szCs w:val="22"/>
        </w:rPr>
        <w:t xml:space="preserve">услуги </w:t>
      </w:r>
      <w:r w:rsidRPr="005E4B44">
        <w:rPr>
          <w:bCs/>
          <w:spacing w:val="-1"/>
          <w:sz w:val="22"/>
          <w:szCs w:val="22"/>
        </w:rPr>
        <w:t>документах</w:t>
      </w:r>
    </w:p>
    <w:p w:rsidR="005E4B44" w:rsidRPr="005E4B44" w:rsidRDefault="005E4B44" w:rsidP="005E4B44">
      <w:pPr>
        <w:pStyle w:val="a5"/>
        <w:kinsoku w:val="0"/>
        <w:overflowPunct w:val="0"/>
        <w:spacing w:before="8"/>
        <w:ind w:right="-7" w:firstLine="709"/>
        <w:rPr>
          <w:rFonts w:ascii="Times New Roman" w:hAnsi="Times New Roman" w:cs="Times New Roman"/>
          <w:b/>
          <w:bCs/>
        </w:rPr>
      </w:pPr>
    </w:p>
    <w:p w:rsidR="005E4B44" w:rsidRPr="005E4B44" w:rsidRDefault="005E4B44" w:rsidP="007C5E83">
      <w:pPr>
        <w:pStyle w:val="a5"/>
        <w:widowControl w:val="0"/>
        <w:numPr>
          <w:ilvl w:val="1"/>
          <w:numId w:val="29"/>
        </w:numPr>
        <w:tabs>
          <w:tab w:val="left" w:pos="1524"/>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случае</w:t>
      </w:r>
      <w:r w:rsidRPr="005E4B44">
        <w:rPr>
          <w:rFonts w:ascii="Times New Roman" w:hAnsi="Times New Roman" w:cs="Times New Roman"/>
          <w:spacing w:val="50"/>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5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50"/>
        </w:rPr>
        <w:t xml:space="preserve"> </w:t>
      </w:r>
      <w:r w:rsidRPr="005E4B44">
        <w:rPr>
          <w:rFonts w:ascii="Times New Roman" w:hAnsi="Times New Roman" w:cs="Times New Roman"/>
        </w:rPr>
        <w:t>и</w:t>
      </w:r>
      <w:r w:rsidRPr="005E4B44">
        <w:rPr>
          <w:rFonts w:ascii="Times New Roman" w:hAnsi="Times New Roman" w:cs="Times New Roman"/>
          <w:spacing w:val="48"/>
        </w:rPr>
        <w:t xml:space="preserve"> </w:t>
      </w:r>
      <w:r w:rsidRPr="005E4B44">
        <w:rPr>
          <w:rFonts w:ascii="Times New Roman" w:hAnsi="Times New Roman" w:cs="Times New Roman"/>
          <w:spacing w:val="-2"/>
        </w:rPr>
        <w:t>ошибок</w:t>
      </w:r>
      <w:r w:rsidRPr="005E4B44">
        <w:rPr>
          <w:rFonts w:ascii="Times New Roman" w:hAnsi="Times New Roman" w:cs="Times New Roman"/>
          <w:spacing w:val="50"/>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8"/>
        </w:rPr>
        <w:t xml:space="preserve"> </w:t>
      </w:r>
      <w:r w:rsidRPr="005E4B44">
        <w:rPr>
          <w:rFonts w:ascii="Times New Roman" w:hAnsi="Times New Roman" w:cs="Times New Roman"/>
          <w:spacing w:val="-1"/>
        </w:rPr>
        <w:t>вправе</w:t>
      </w:r>
      <w:r w:rsidRPr="005E4B44">
        <w:rPr>
          <w:rFonts w:ascii="Times New Roman" w:hAnsi="Times New Roman" w:cs="Times New Roman"/>
          <w:spacing w:val="49"/>
        </w:rPr>
        <w:t xml:space="preserve"> </w:t>
      </w:r>
      <w:r w:rsidRPr="005E4B44">
        <w:rPr>
          <w:rFonts w:ascii="Times New Roman" w:hAnsi="Times New Roman" w:cs="Times New Roman"/>
          <w:spacing w:val="-1"/>
        </w:rPr>
        <w:t>обратиться</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8"/>
        </w:rPr>
        <w:t xml:space="preserve"> </w:t>
      </w:r>
      <w:r w:rsidRPr="005E4B44">
        <w:rPr>
          <w:rFonts w:ascii="Times New Roman" w:hAnsi="Times New Roman" w:cs="Times New Roman"/>
        </w:rPr>
        <w:t>с</w:t>
      </w:r>
      <w:r w:rsidRPr="005E4B44">
        <w:rPr>
          <w:rFonts w:ascii="Times New Roman" w:hAnsi="Times New Roman" w:cs="Times New Roman"/>
          <w:spacing w:val="-10"/>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9"/>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 xml:space="preserve">пункте </w:t>
      </w:r>
      <w:r w:rsidRPr="005E4B44">
        <w:rPr>
          <w:rFonts w:ascii="Times New Roman" w:hAnsi="Times New Roman" w:cs="Times New Roman"/>
        </w:rPr>
        <w:t>2.8.</w:t>
      </w:r>
      <w:r w:rsidRPr="005E4B44">
        <w:rPr>
          <w:rFonts w:ascii="Times New Roman" w:hAnsi="Times New Roman" w:cs="Times New Roman"/>
          <w:spacing w:val="-1"/>
        </w:rPr>
        <w:t xml:space="preserve"> 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29"/>
        </w:numPr>
        <w:tabs>
          <w:tab w:val="left" w:pos="1531"/>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Основания</w:t>
      </w:r>
      <w:r w:rsidRPr="005E4B44">
        <w:rPr>
          <w:rFonts w:ascii="Times New Roman" w:hAnsi="Times New Roman" w:cs="Times New Roman"/>
          <w:spacing w:val="4"/>
        </w:rPr>
        <w:t xml:space="preserve"> </w:t>
      </w:r>
      <w:r w:rsidRPr="005E4B44">
        <w:rPr>
          <w:rFonts w:ascii="Times New Roman" w:hAnsi="Times New Roman" w:cs="Times New Roman"/>
          <w:spacing w:val="-1"/>
        </w:rPr>
        <w:t>отказа</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приеме</w:t>
      </w:r>
      <w:r w:rsidRPr="005E4B44">
        <w:rPr>
          <w:rFonts w:ascii="Times New Roman" w:hAnsi="Times New Roman" w:cs="Times New Roman"/>
          <w:spacing w:val="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
        </w:rPr>
        <w:t xml:space="preserve"> </w:t>
      </w:r>
      <w:r w:rsidRPr="005E4B44">
        <w:rPr>
          <w:rFonts w:ascii="Times New Roman" w:hAnsi="Times New Roman" w:cs="Times New Roman"/>
          <w:spacing w:val="-1"/>
        </w:rPr>
        <w:t>об</w:t>
      </w:r>
      <w:r w:rsidRPr="005E4B44">
        <w:rPr>
          <w:rFonts w:ascii="Times New Roman" w:hAnsi="Times New Roman" w:cs="Times New Roman"/>
          <w:spacing w:val="4"/>
        </w:rPr>
        <w:t xml:space="preserve"> </w:t>
      </w:r>
      <w:r w:rsidRPr="005E4B44">
        <w:rPr>
          <w:rFonts w:ascii="Times New Roman" w:hAnsi="Times New Roman" w:cs="Times New Roman"/>
          <w:spacing w:val="-1"/>
        </w:rPr>
        <w:t>исправлении</w:t>
      </w:r>
      <w:r w:rsidRPr="005E4B44">
        <w:rPr>
          <w:rFonts w:ascii="Times New Roman" w:hAnsi="Times New Roman" w:cs="Times New Roman"/>
          <w:spacing w:val="4"/>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ошибок</w:t>
      </w:r>
      <w:r w:rsidRPr="005E4B44">
        <w:rPr>
          <w:rFonts w:ascii="Times New Roman" w:hAnsi="Times New Roman" w:cs="Times New Roman"/>
          <w:spacing w:val="31"/>
        </w:rPr>
        <w:t xml:space="preserve"> </w:t>
      </w:r>
      <w:r w:rsidRPr="005E4B44">
        <w:rPr>
          <w:rFonts w:ascii="Times New Roman" w:hAnsi="Times New Roman" w:cs="Times New Roman"/>
          <w:spacing w:val="-1"/>
        </w:rPr>
        <w:t>указаны</w:t>
      </w:r>
      <w:r w:rsidRPr="005E4B44">
        <w:rPr>
          <w:rFonts w:ascii="Times New Roman" w:hAnsi="Times New Roman" w:cs="Times New Roman"/>
        </w:rPr>
        <w:t xml:space="preserve"> в</w:t>
      </w:r>
      <w:r w:rsidRPr="005E4B44">
        <w:rPr>
          <w:rFonts w:ascii="Times New Roman" w:hAnsi="Times New Roman" w:cs="Times New Roman"/>
          <w:spacing w:val="-1"/>
        </w:rPr>
        <w:t xml:space="preserve"> пункте</w:t>
      </w:r>
      <w:r w:rsidRPr="005E4B44">
        <w:rPr>
          <w:rFonts w:ascii="Times New Roman" w:hAnsi="Times New Roman" w:cs="Times New Roman"/>
        </w:rPr>
        <w:t xml:space="preserve"> </w:t>
      </w:r>
      <w:r w:rsidRPr="005E4B44">
        <w:rPr>
          <w:rFonts w:ascii="Times New Roman" w:hAnsi="Times New Roman" w:cs="Times New Roman"/>
          <w:spacing w:val="-1"/>
        </w:rPr>
        <w:t>2.14.</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2"/>
        </w:rPr>
        <w:t xml:space="preserve">Административного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29"/>
        </w:numPr>
        <w:tabs>
          <w:tab w:val="left" w:pos="1531"/>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Исправление</w:t>
      </w:r>
      <w:r w:rsidRPr="005E4B44">
        <w:rPr>
          <w:rFonts w:ascii="Times New Roman" w:hAnsi="Times New Roman" w:cs="Times New Roman"/>
          <w:spacing w:val="40"/>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4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ошибок</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2"/>
        </w:rPr>
        <w:t>выданных</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8"/>
        </w:rPr>
        <w:t xml:space="preserve"> </w:t>
      </w:r>
      <w:r w:rsidRPr="005E4B44">
        <w:rPr>
          <w:rFonts w:ascii="Times New Roman" w:hAnsi="Times New Roman" w:cs="Times New Roman"/>
          <w:spacing w:val="-1"/>
        </w:rPr>
        <w:lastRenderedPageBreak/>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4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в</w:t>
      </w:r>
      <w:r w:rsidRPr="005E4B44">
        <w:rPr>
          <w:rFonts w:ascii="Times New Roman" w:hAnsi="Times New Roman" w:cs="Times New Roman"/>
          <w:spacing w:val="-1"/>
        </w:rPr>
        <w:t xml:space="preserve"> следующем</w:t>
      </w:r>
      <w:r w:rsidRPr="005E4B44">
        <w:rPr>
          <w:rFonts w:ascii="Times New Roman" w:hAnsi="Times New Roman" w:cs="Times New Roman"/>
        </w:rPr>
        <w:t xml:space="preserve"> </w:t>
      </w:r>
      <w:r w:rsidRPr="005E4B44">
        <w:rPr>
          <w:rFonts w:ascii="Times New Roman" w:hAnsi="Times New Roman" w:cs="Times New Roman"/>
          <w:spacing w:val="-1"/>
        </w:rPr>
        <w:t>порядке:</w:t>
      </w:r>
    </w:p>
    <w:p w:rsidR="005E4B44" w:rsidRPr="005E4B44" w:rsidRDefault="005E4B44" w:rsidP="007C5E83">
      <w:pPr>
        <w:pStyle w:val="a5"/>
        <w:widowControl w:val="0"/>
        <w:numPr>
          <w:ilvl w:val="2"/>
          <w:numId w:val="29"/>
        </w:numPr>
        <w:tabs>
          <w:tab w:val="left" w:pos="2232"/>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Заявитель</w:t>
      </w:r>
      <w:r w:rsidRPr="005E4B44">
        <w:rPr>
          <w:rFonts w:ascii="Times New Roman" w:hAnsi="Times New Roman" w:cs="Times New Roman"/>
          <w:spacing w:val="31"/>
        </w:rPr>
        <w:t xml:space="preserve"> </w:t>
      </w: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обнаружении</w:t>
      </w:r>
      <w:r w:rsidRPr="005E4B44">
        <w:rPr>
          <w:rFonts w:ascii="Times New Roman" w:hAnsi="Times New Roman" w:cs="Times New Roman"/>
          <w:spacing w:val="30"/>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ошибок</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29"/>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4"/>
        </w:rPr>
        <w:t xml:space="preserve"> </w:t>
      </w:r>
      <w:r w:rsidRPr="005E4B44">
        <w:rPr>
          <w:rFonts w:ascii="Times New Roman" w:hAnsi="Times New Roman" w:cs="Times New Roman"/>
          <w:spacing w:val="-1"/>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обращается</w:t>
      </w:r>
      <w:r w:rsidRPr="005E4B44">
        <w:rPr>
          <w:rFonts w:ascii="Times New Roman" w:hAnsi="Times New Roman" w:cs="Times New Roman"/>
          <w:spacing w:val="13"/>
        </w:rPr>
        <w:t xml:space="preserve"> </w:t>
      </w:r>
      <w:r w:rsidRPr="005E4B44">
        <w:rPr>
          <w:rFonts w:ascii="Times New Roman" w:hAnsi="Times New Roman" w:cs="Times New Roman"/>
          <w:spacing w:val="-1"/>
        </w:rPr>
        <w:t>лично</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4"/>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15"/>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21"/>
        </w:rPr>
        <w:t xml:space="preserve"> </w:t>
      </w:r>
      <w:r w:rsidRPr="005E4B44">
        <w:rPr>
          <w:rFonts w:ascii="Times New Roman" w:hAnsi="Times New Roman" w:cs="Times New Roman"/>
        </w:rPr>
        <w:t>о</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29"/>
        </w:rPr>
        <w:t xml:space="preserve"> </w:t>
      </w:r>
      <w:r w:rsidRPr="005E4B44">
        <w:rPr>
          <w:rFonts w:ascii="Times New Roman" w:hAnsi="Times New Roman" w:cs="Times New Roman"/>
          <w:spacing w:val="-1"/>
        </w:rPr>
        <w:t>исправления</w:t>
      </w:r>
      <w:r w:rsidRPr="005E4B44">
        <w:rPr>
          <w:rFonts w:ascii="Times New Roman" w:hAnsi="Times New Roman" w:cs="Times New Roman"/>
        </w:rPr>
        <w:t xml:space="preserve"> </w:t>
      </w:r>
      <w:r w:rsidRPr="005E4B44">
        <w:rPr>
          <w:rFonts w:ascii="Times New Roman" w:hAnsi="Times New Roman" w:cs="Times New Roman"/>
          <w:spacing w:val="-1"/>
        </w:rPr>
        <w:t>опечаток</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spacing w:val="-1"/>
        </w:rPr>
        <w:t xml:space="preserve"> 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содержится</w:t>
      </w:r>
      <w:r w:rsidRPr="005E4B44">
        <w:rPr>
          <w:rFonts w:ascii="Times New Roman" w:hAnsi="Times New Roman" w:cs="Times New Roman"/>
        </w:rPr>
        <w:t xml:space="preserve"> </w:t>
      </w:r>
      <w:r w:rsidRPr="005E4B44">
        <w:rPr>
          <w:rFonts w:ascii="Times New Roman" w:hAnsi="Times New Roman" w:cs="Times New Roman"/>
          <w:spacing w:val="-1"/>
        </w:rPr>
        <w:t>указание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их</w:t>
      </w:r>
      <w:r w:rsidRPr="005E4B44">
        <w:rPr>
          <w:rFonts w:ascii="Times New Roman" w:hAnsi="Times New Roman" w:cs="Times New Roman"/>
          <w:spacing w:val="-3"/>
        </w:rPr>
        <w:t xml:space="preserve"> </w:t>
      </w:r>
      <w:r w:rsidRPr="005E4B44">
        <w:rPr>
          <w:rFonts w:ascii="Times New Roman" w:hAnsi="Times New Roman" w:cs="Times New Roman"/>
          <w:spacing w:val="-1"/>
        </w:rPr>
        <w:t>описание.</w:t>
      </w:r>
    </w:p>
    <w:p w:rsidR="005E4B44" w:rsidRPr="005E4B44" w:rsidRDefault="005E4B44" w:rsidP="007C5E83">
      <w:pPr>
        <w:pStyle w:val="a5"/>
        <w:widowControl w:val="0"/>
        <w:numPr>
          <w:ilvl w:val="2"/>
          <w:numId w:val="29"/>
        </w:numPr>
        <w:tabs>
          <w:tab w:val="left" w:pos="2232"/>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Администрация при</w:t>
      </w:r>
      <w:r w:rsidRPr="005E4B44">
        <w:rPr>
          <w:rFonts w:ascii="Times New Roman" w:hAnsi="Times New Roman" w:cs="Times New Roman"/>
          <w:spacing w:val="13"/>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1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18"/>
        </w:rPr>
        <w:t xml:space="preserve"> </w:t>
      </w:r>
      <w:r w:rsidRPr="005E4B44">
        <w:rPr>
          <w:rFonts w:ascii="Times New Roman" w:hAnsi="Times New Roman" w:cs="Times New Roman"/>
          <w:spacing w:val="-2"/>
        </w:rPr>
        <w:t>3.12.1.</w:t>
      </w:r>
      <w:r w:rsidRPr="005E4B44">
        <w:rPr>
          <w:rFonts w:ascii="Times New Roman" w:hAnsi="Times New Roman" w:cs="Times New Roman"/>
          <w:spacing w:val="19"/>
        </w:rPr>
        <w:t xml:space="preserve"> </w:t>
      </w:r>
      <w:r w:rsidRPr="005E4B44">
        <w:rPr>
          <w:rFonts w:ascii="Times New Roman" w:hAnsi="Times New Roman" w:cs="Times New Roman"/>
          <w:spacing w:val="-1"/>
        </w:rPr>
        <w:t>пункта</w:t>
      </w:r>
      <w:r w:rsidRPr="005E4B44">
        <w:rPr>
          <w:rFonts w:ascii="Times New Roman" w:hAnsi="Times New Roman" w:cs="Times New Roman"/>
          <w:spacing w:val="18"/>
        </w:rPr>
        <w:t xml:space="preserve"> </w:t>
      </w:r>
      <w:r w:rsidRPr="005E4B44">
        <w:rPr>
          <w:rFonts w:ascii="Times New Roman" w:hAnsi="Times New Roman" w:cs="Times New Roman"/>
          <w:spacing w:val="-1"/>
        </w:rPr>
        <w:t>3.12.</w:t>
      </w:r>
      <w:r w:rsidRPr="005E4B44">
        <w:rPr>
          <w:rFonts w:ascii="Times New Roman" w:hAnsi="Times New Roman" w:cs="Times New Roman"/>
          <w:spacing w:val="17"/>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9"/>
        </w:rPr>
        <w:t xml:space="preserve"> </w:t>
      </w:r>
      <w:r w:rsidRPr="005E4B44">
        <w:rPr>
          <w:rFonts w:ascii="Times New Roman" w:hAnsi="Times New Roman" w:cs="Times New Roman"/>
          <w:spacing w:val="-1"/>
        </w:rPr>
        <w:t>подраздела,</w:t>
      </w:r>
      <w:r w:rsidRPr="005E4B44">
        <w:rPr>
          <w:rFonts w:ascii="Times New Roman" w:hAnsi="Times New Roman" w:cs="Times New Roman"/>
          <w:spacing w:val="19"/>
        </w:rPr>
        <w:t xml:space="preserve"> </w:t>
      </w:r>
      <w:r w:rsidRPr="005E4B44">
        <w:rPr>
          <w:rFonts w:ascii="Times New Roman" w:hAnsi="Times New Roman" w:cs="Times New Roman"/>
          <w:spacing w:val="-1"/>
        </w:rPr>
        <w:t>рассматривает</w:t>
      </w:r>
      <w:r w:rsidRPr="005E4B44">
        <w:rPr>
          <w:rFonts w:ascii="Times New Roman" w:hAnsi="Times New Roman" w:cs="Times New Roman"/>
          <w:spacing w:val="17"/>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55"/>
        </w:rPr>
        <w:t xml:space="preserve"> </w:t>
      </w:r>
      <w:r w:rsidRPr="005E4B44">
        <w:rPr>
          <w:rFonts w:ascii="Times New Roman" w:hAnsi="Times New Roman" w:cs="Times New Roman"/>
          <w:spacing w:val="-1"/>
        </w:rPr>
        <w:t>внесения</w:t>
      </w:r>
      <w:r w:rsidRPr="005E4B44">
        <w:rPr>
          <w:rFonts w:ascii="Times New Roman" w:hAnsi="Times New Roman" w:cs="Times New Roman"/>
          <w:spacing w:val="11"/>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11"/>
        </w:rPr>
        <w:t xml:space="preserve"> </w:t>
      </w:r>
      <w:r w:rsidRPr="005E4B44">
        <w:rPr>
          <w:rFonts w:ascii="Times New Roman" w:hAnsi="Times New Roman" w:cs="Times New Roman"/>
          <w:spacing w:val="-1"/>
        </w:rPr>
        <w:t>изменений</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7"/>
        </w:rPr>
        <w:t xml:space="preserve"> </w:t>
      </w:r>
      <w:r w:rsidRPr="005E4B44">
        <w:rPr>
          <w:rFonts w:ascii="Times New Roman" w:hAnsi="Times New Roman" w:cs="Times New Roman"/>
          <w:spacing w:val="-1"/>
        </w:rPr>
        <w:t>являющиеся</w:t>
      </w:r>
      <w:r w:rsidRPr="005E4B44">
        <w:rPr>
          <w:rFonts w:ascii="Times New Roman" w:hAnsi="Times New Roman" w:cs="Times New Roman"/>
          <w:spacing w:val="11"/>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29"/>
        </w:numPr>
        <w:tabs>
          <w:tab w:val="left" w:pos="2232"/>
        </w:tabs>
        <w:kinsoku w:val="0"/>
        <w:overflowPunct w:val="0"/>
        <w:autoSpaceDE w:val="0"/>
        <w:autoSpaceDN w:val="0"/>
        <w:adjustRightInd w:val="0"/>
        <w:spacing w:before="2" w:after="0"/>
        <w:ind w:left="0" w:right="-7" w:firstLine="709"/>
        <w:jc w:val="both"/>
        <w:rPr>
          <w:rFonts w:ascii="Times New Roman" w:hAnsi="Times New Roman" w:cs="Times New Roman"/>
          <w:spacing w:val="-1"/>
        </w:rPr>
      </w:pPr>
      <w:r w:rsidRPr="005E4B44">
        <w:rPr>
          <w:rFonts w:ascii="Times New Roman" w:hAnsi="Times New Roman" w:cs="Times New Roman"/>
          <w:spacing w:val="-1"/>
        </w:rPr>
        <w:t>Администрация обеспечивает</w:t>
      </w:r>
      <w:r w:rsidRPr="005E4B44">
        <w:rPr>
          <w:rFonts w:ascii="Times New Roman" w:hAnsi="Times New Roman" w:cs="Times New Roman"/>
          <w:spacing w:val="31"/>
        </w:rPr>
        <w:t xml:space="preserve"> </w:t>
      </w:r>
      <w:r w:rsidRPr="005E4B44">
        <w:rPr>
          <w:rFonts w:ascii="Times New Roman" w:hAnsi="Times New Roman" w:cs="Times New Roman"/>
          <w:spacing w:val="-1"/>
        </w:rPr>
        <w:t>устранение</w:t>
      </w:r>
      <w:r w:rsidRPr="005E4B44">
        <w:rPr>
          <w:rFonts w:ascii="Times New Roman" w:hAnsi="Times New Roman" w:cs="Times New Roman"/>
          <w:spacing w:val="29"/>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ошибок</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10"/>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9"/>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1"/>
          <w:numId w:val="29"/>
        </w:numPr>
        <w:tabs>
          <w:tab w:val="left" w:pos="1745"/>
        </w:tabs>
        <w:kinsoku w:val="0"/>
        <w:overflowPunct w:val="0"/>
        <w:autoSpaceDE w:val="0"/>
        <w:autoSpaceDN w:val="0"/>
        <w:adjustRightInd w:val="0"/>
        <w:spacing w:after="0"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Срок</w:t>
      </w:r>
      <w:r w:rsidRPr="005E4B44">
        <w:rPr>
          <w:rFonts w:ascii="Times New Roman" w:hAnsi="Times New Roman" w:cs="Times New Roman"/>
          <w:spacing w:val="66"/>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64"/>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ошибок</w:t>
      </w:r>
      <w:r w:rsidRPr="005E4B44">
        <w:rPr>
          <w:rFonts w:ascii="Times New Roman" w:hAnsi="Times New Roman" w:cs="Times New Roman"/>
          <w:spacing w:val="64"/>
        </w:rPr>
        <w:t xml:space="preserve"> </w:t>
      </w:r>
      <w:r w:rsidRPr="005E4B44">
        <w:rPr>
          <w:rFonts w:ascii="Times New Roman" w:hAnsi="Times New Roman" w:cs="Times New Roman"/>
        </w:rPr>
        <w:t>не</w:t>
      </w:r>
      <w:r w:rsidRPr="005E4B44">
        <w:rPr>
          <w:rFonts w:ascii="Times New Roman" w:hAnsi="Times New Roman" w:cs="Times New Roman"/>
          <w:spacing w:val="64"/>
        </w:rPr>
        <w:t xml:space="preserve"> </w:t>
      </w:r>
      <w:r w:rsidRPr="005E4B44">
        <w:rPr>
          <w:rFonts w:ascii="Times New Roman" w:hAnsi="Times New Roman" w:cs="Times New Roman"/>
          <w:spacing w:val="-1"/>
        </w:rPr>
        <w:t>должен</w:t>
      </w:r>
      <w:r w:rsidRPr="005E4B44">
        <w:rPr>
          <w:rFonts w:ascii="Times New Roman" w:hAnsi="Times New Roman" w:cs="Times New Roman"/>
          <w:spacing w:val="65"/>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65"/>
        </w:rPr>
        <w:t xml:space="preserve"> </w:t>
      </w:r>
      <w:r w:rsidRPr="005E4B44">
        <w:rPr>
          <w:rFonts w:ascii="Times New Roman" w:hAnsi="Times New Roman" w:cs="Times New Roman"/>
        </w:rPr>
        <w:t>3</w:t>
      </w:r>
      <w:r w:rsidRPr="005E4B44">
        <w:rPr>
          <w:rFonts w:ascii="Times New Roman" w:hAnsi="Times New Roman" w:cs="Times New Roman"/>
          <w:spacing w:val="67"/>
        </w:rPr>
        <w:t xml:space="preserve"> </w:t>
      </w:r>
      <w:r w:rsidRPr="005E4B44">
        <w:rPr>
          <w:rFonts w:ascii="Times New Roman" w:hAnsi="Times New Roman" w:cs="Times New Roman"/>
          <w:spacing w:val="-2"/>
        </w:rPr>
        <w:t>(трех)</w:t>
      </w:r>
      <w:r w:rsidRPr="005E4B44">
        <w:rPr>
          <w:rFonts w:ascii="Times New Roman" w:hAnsi="Times New Roman" w:cs="Times New Roman"/>
          <w:spacing w:val="41"/>
        </w:rPr>
        <w:t xml:space="preserve"> </w:t>
      </w:r>
      <w:r w:rsidRPr="005E4B44">
        <w:rPr>
          <w:rFonts w:ascii="Times New Roman" w:hAnsi="Times New Roman" w:cs="Times New Roman"/>
          <w:spacing w:val="-1"/>
        </w:rPr>
        <w:t>рабочих</w:t>
      </w:r>
      <w:r w:rsidRPr="005E4B44">
        <w:rPr>
          <w:rFonts w:ascii="Times New Roman" w:hAnsi="Times New Roman" w:cs="Times New Roman"/>
          <w:spacing w:val="38"/>
        </w:rPr>
        <w:t xml:space="preserve"> </w:t>
      </w:r>
      <w:r w:rsidRPr="005E4B44">
        <w:rPr>
          <w:rFonts w:ascii="Times New Roman" w:hAnsi="Times New Roman" w:cs="Times New Roman"/>
          <w:spacing w:val="-2"/>
        </w:rPr>
        <w:t>дней</w:t>
      </w:r>
      <w:r w:rsidRPr="005E4B44">
        <w:rPr>
          <w:rFonts w:ascii="Times New Roman" w:hAnsi="Times New Roman" w:cs="Times New Roman"/>
          <w:spacing w:val="38"/>
        </w:rPr>
        <w:t xml:space="preserve"> </w:t>
      </w:r>
      <w:proofErr w:type="gramStart"/>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2"/>
        </w:rPr>
        <w:t>даты</w:t>
      </w:r>
      <w:r w:rsidRPr="005E4B44">
        <w:rPr>
          <w:rFonts w:ascii="Times New Roman" w:hAnsi="Times New Roman" w:cs="Times New Roman"/>
          <w:spacing w:val="38"/>
        </w:rPr>
        <w:t xml:space="preserve"> </w:t>
      </w:r>
      <w:r w:rsidRPr="005E4B44">
        <w:rPr>
          <w:rFonts w:ascii="Times New Roman" w:hAnsi="Times New Roman" w:cs="Times New Roman"/>
          <w:spacing w:val="-1"/>
        </w:rPr>
        <w:t>регистрации</w:t>
      </w:r>
      <w:proofErr w:type="gramEnd"/>
      <w:r w:rsidRPr="005E4B44">
        <w:rPr>
          <w:rFonts w:ascii="Times New Roman" w:hAnsi="Times New Roman" w:cs="Times New Roman"/>
          <w:spacing w:val="38"/>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7"/>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35"/>
        </w:rPr>
        <w:t xml:space="preserve"> </w:t>
      </w:r>
      <w:r w:rsidRPr="005E4B44">
        <w:rPr>
          <w:rFonts w:ascii="Times New Roman" w:hAnsi="Times New Roman" w:cs="Times New Roman"/>
          <w:spacing w:val="-1"/>
        </w:rPr>
        <w:t>3.12.1</w:t>
      </w:r>
      <w:r w:rsidRPr="005E4B44">
        <w:rPr>
          <w:rFonts w:ascii="Times New Roman" w:hAnsi="Times New Roman" w:cs="Times New Roman"/>
          <w:spacing w:val="35"/>
        </w:rPr>
        <w:t xml:space="preserve"> </w:t>
      </w:r>
      <w:r w:rsidRPr="005E4B44">
        <w:rPr>
          <w:rFonts w:ascii="Times New Roman" w:hAnsi="Times New Roman" w:cs="Times New Roman"/>
          <w:spacing w:val="-1"/>
        </w:rPr>
        <w:t>пункта</w:t>
      </w:r>
      <w:r w:rsidRPr="005E4B44">
        <w:rPr>
          <w:rFonts w:ascii="Times New Roman" w:hAnsi="Times New Roman" w:cs="Times New Roman"/>
          <w:spacing w:val="41"/>
        </w:rPr>
        <w:t xml:space="preserve"> 3.12. </w:t>
      </w:r>
      <w:r w:rsidRPr="005E4B44">
        <w:rPr>
          <w:rFonts w:ascii="Times New Roman" w:hAnsi="Times New Roman" w:cs="Times New Roman"/>
          <w:spacing w:val="-1"/>
        </w:rPr>
        <w:t>настоящего</w:t>
      </w:r>
      <w:r w:rsidRPr="005E4B44">
        <w:rPr>
          <w:rFonts w:ascii="Times New Roman" w:hAnsi="Times New Roman" w:cs="Times New Roman"/>
          <w:spacing w:val="-2"/>
        </w:rPr>
        <w:t xml:space="preserve"> </w:t>
      </w:r>
      <w:r w:rsidRPr="005E4B44">
        <w:rPr>
          <w:rFonts w:ascii="Times New Roman" w:hAnsi="Times New Roman" w:cs="Times New Roman"/>
          <w:spacing w:val="-1"/>
        </w:rPr>
        <w:t>подраздела.</w:t>
      </w:r>
    </w:p>
    <w:p w:rsidR="005E4B44" w:rsidRPr="005E4B44" w:rsidRDefault="005E4B44" w:rsidP="005E4B44">
      <w:pPr>
        <w:pStyle w:val="a5"/>
        <w:kinsoku w:val="0"/>
        <w:overflowPunct w:val="0"/>
        <w:spacing w:line="240" w:lineRule="atLeast"/>
        <w:ind w:right="-7" w:firstLine="709"/>
        <w:rPr>
          <w:rFonts w:ascii="Times New Roman" w:hAnsi="Times New Roman" w:cs="Times New Roman"/>
        </w:rPr>
      </w:pPr>
    </w:p>
    <w:p w:rsidR="005E4B44" w:rsidRPr="005E4B44" w:rsidRDefault="005E4B44" w:rsidP="005E4B44">
      <w:pPr>
        <w:tabs>
          <w:tab w:val="left" w:pos="1277"/>
        </w:tabs>
        <w:kinsoku w:val="0"/>
        <w:overflowPunct w:val="0"/>
        <w:spacing w:line="240" w:lineRule="atLeast"/>
        <w:ind w:right="-7"/>
        <w:jc w:val="center"/>
        <w:outlineLvl w:val="0"/>
        <w:rPr>
          <w:rFonts w:ascii="Times New Roman" w:hAnsi="Times New Roman" w:cs="Times New Roman"/>
        </w:rPr>
      </w:pPr>
      <w:r w:rsidRPr="005E4B44">
        <w:rPr>
          <w:rFonts w:ascii="Times New Roman" w:hAnsi="Times New Roman" w:cs="Times New Roman"/>
          <w:b/>
          <w:bCs/>
          <w:spacing w:val="-1"/>
          <w:lang w:val="en-US"/>
        </w:rPr>
        <w:t>IV</w:t>
      </w:r>
      <w:r w:rsidRPr="005E4B44">
        <w:rPr>
          <w:rFonts w:ascii="Times New Roman" w:hAnsi="Times New Roman" w:cs="Times New Roman"/>
          <w:b/>
          <w:bCs/>
          <w:spacing w:val="-1"/>
        </w:rPr>
        <w:t>. Формы контроля</w:t>
      </w:r>
      <w:r w:rsidRPr="005E4B44">
        <w:rPr>
          <w:rFonts w:ascii="Times New Roman" w:hAnsi="Times New Roman" w:cs="Times New Roman"/>
          <w:b/>
          <w:bCs/>
          <w:spacing w:val="-2"/>
        </w:rPr>
        <w:t xml:space="preserve"> </w:t>
      </w:r>
      <w:r w:rsidRPr="005E4B44">
        <w:rPr>
          <w:rFonts w:ascii="Times New Roman" w:hAnsi="Times New Roman" w:cs="Times New Roman"/>
          <w:b/>
          <w:bCs/>
        </w:rPr>
        <w:t>за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исполнением</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административного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регламента</w:t>
      </w:r>
    </w:p>
    <w:p w:rsidR="005E4B44" w:rsidRPr="005E4B44" w:rsidRDefault="005E4B44" w:rsidP="005E4B44">
      <w:pPr>
        <w:pStyle w:val="1"/>
        <w:kinsoku w:val="0"/>
        <w:overflowPunct w:val="0"/>
        <w:spacing w:line="240" w:lineRule="atLeast"/>
        <w:ind w:right="-7" w:firstLine="709"/>
        <w:rPr>
          <w:spacing w:val="35"/>
          <w:sz w:val="22"/>
          <w:szCs w:val="22"/>
        </w:rPr>
      </w:pPr>
    </w:p>
    <w:p w:rsidR="005E4B44" w:rsidRPr="005E4B44" w:rsidRDefault="005E4B44" w:rsidP="005E4B44">
      <w:pPr>
        <w:pStyle w:val="1"/>
        <w:kinsoku w:val="0"/>
        <w:overflowPunct w:val="0"/>
        <w:spacing w:line="240" w:lineRule="atLeast"/>
        <w:ind w:right="-7"/>
        <w:rPr>
          <w:b/>
          <w:bCs/>
          <w:sz w:val="22"/>
          <w:szCs w:val="22"/>
        </w:rPr>
      </w:pPr>
      <w:r w:rsidRPr="005E4B44">
        <w:rPr>
          <w:spacing w:val="-1"/>
          <w:sz w:val="22"/>
          <w:szCs w:val="22"/>
        </w:rPr>
        <w:t>Порядок осуществления</w:t>
      </w:r>
      <w:r w:rsidRPr="005E4B44">
        <w:rPr>
          <w:sz w:val="22"/>
          <w:szCs w:val="22"/>
        </w:rPr>
        <w:t xml:space="preserve"> </w:t>
      </w:r>
      <w:r w:rsidRPr="005E4B44">
        <w:rPr>
          <w:spacing w:val="-1"/>
          <w:sz w:val="22"/>
          <w:szCs w:val="22"/>
        </w:rPr>
        <w:t>текущего</w:t>
      </w:r>
      <w:r w:rsidRPr="005E4B44">
        <w:rPr>
          <w:spacing w:val="1"/>
          <w:sz w:val="22"/>
          <w:szCs w:val="22"/>
        </w:rPr>
        <w:t xml:space="preserve"> </w:t>
      </w:r>
      <w:r w:rsidRPr="005E4B44">
        <w:rPr>
          <w:spacing w:val="-1"/>
          <w:sz w:val="22"/>
          <w:szCs w:val="22"/>
        </w:rPr>
        <w:t>контроля</w:t>
      </w:r>
      <w:r w:rsidRPr="005E4B44">
        <w:rPr>
          <w:spacing w:val="-2"/>
          <w:sz w:val="22"/>
          <w:szCs w:val="22"/>
        </w:rPr>
        <w:t xml:space="preserve"> </w:t>
      </w:r>
      <w:r w:rsidRPr="005E4B44">
        <w:rPr>
          <w:sz w:val="22"/>
          <w:szCs w:val="22"/>
        </w:rPr>
        <w:t>за</w:t>
      </w:r>
      <w:r w:rsidRPr="005E4B44">
        <w:rPr>
          <w:spacing w:val="1"/>
          <w:sz w:val="22"/>
          <w:szCs w:val="22"/>
        </w:rPr>
        <w:t xml:space="preserve"> </w:t>
      </w:r>
      <w:r w:rsidRPr="005E4B44">
        <w:rPr>
          <w:spacing w:val="-1"/>
          <w:sz w:val="22"/>
          <w:szCs w:val="22"/>
        </w:rPr>
        <w:t>соблюдением</w:t>
      </w:r>
    </w:p>
    <w:p w:rsidR="005E4B44" w:rsidRPr="005E4B44" w:rsidRDefault="005E4B44" w:rsidP="005E4B44">
      <w:pPr>
        <w:pStyle w:val="a5"/>
        <w:kinsoku w:val="0"/>
        <w:overflowPunct w:val="0"/>
        <w:spacing w:line="240" w:lineRule="atLeast"/>
        <w:ind w:right="-7" w:firstLine="0"/>
        <w:jc w:val="center"/>
        <w:rPr>
          <w:rFonts w:ascii="Times New Roman" w:hAnsi="Times New Roman" w:cs="Times New Roman"/>
          <w:b/>
          <w:bCs/>
        </w:rPr>
      </w:pPr>
      <w:r w:rsidRPr="005E4B44">
        <w:rPr>
          <w:rFonts w:ascii="Times New Roman" w:hAnsi="Times New Roman" w:cs="Times New Roman"/>
          <w:b/>
          <w:bCs/>
        </w:rPr>
        <w:t>и</w:t>
      </w:r>
      <w:r w:rsidRPr="005E4B44">
        <w:rPr>
          <w:rFonts w:ascii="Times New Roman" w:hAnsi="Times New Roman" w:cs="Times New Roman"/>
          <w:b/>
          <w:bCs/>
          <w:spacing w:val="-1"/>
        </w:rPr>
        <w:t xml:space="preserve"> исполнением</w:t>
      </w:r>
      <w:r w:rsidRPr="005E4B44">
        <w:rPr>
          <w:rFonts w:ascii="Times New Roman" w:hAnsi="Times New Roman" w:cs="Times New Roman"/>
          <w:b/>
          <w:bCs/>
        </w:rPr>
        <w:t xml:space="preserve"> </w:t>
      </w:r>
      <w:r w:rsidRPr="005E4B44">
        <w:rPr>
          <w:rFonts w:ascii="Times New Roman" w:hAnsi="Times New Roman" w:cs="Times New Roman"/>
          <w:b/>
          <w:bCs/>
          <w:spacing w:val="-1"/>
        </w:rPr>
        <w:t>ответственными</w:t>
      </w:r>
      <w:r w:rsidRPr="005E4B44">
        <w:rPr>
          <w:rFonts w:ascii="Times New Roman" w:hAnsi="Times New Roman" w:cs="Times New Roman"/>
          <w:b/>
          <w:bCs/>
        </w:rPr>
        <w:t xml:space="preserve"> </w:t>
      </w:r>
      <w:r w:rsidRPr="005E4B44">
        <w:rPr>
          <w:rFonts w:ascii="Times New Roman" w:hAnsi="Times New Roman" w:cs="Times New Roman"/>
          <w:b/>
          <w:bCs/>
          <w:spacing w:val="-1"/>
        </w:rPr>
        <w:t>должностными</w:t>
      </w:r>
      <w:r w:rsidRPr="005E4B44">
        <w:rPr>
          <w:rFonts w:ascii="Times New Roman" w:hAnsi="Times New Roman" w:cs="Times New Roman"/>
          <w:b/>
          <w:bCs/>
        </w:rPr>
        <w:t xml:space="preserve"> </w:t>
      </w:r>
      <w:r w:rsidRPr="005E4B44">
        <w:rPr>
          <w:rFonts w:ascii="Times New Roman" w:hAnsi="Times New Roman" w:cs="Times New Roman"/>
          <w:b/>
          <w:bCs/>
          <w:spacing w:val="-1"/>
        </w:rPr>
        <w:t>лицами</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положений</w:t>
      </w:r>
      <w:r w:rsidRPr="005E4B44">
        <w:rPr>
          <w:rFonts w:ascii="Times New Roman" w:hAnsi="Times New Roman" w:cs="Times New Roman"/>
          <w:b/>
          <w:bCs/>
          <w:spacing w:val="37"/>
        </w:rPr>
        <w:t xml:space="preserve"> </w:t>
      </w:r>
      <w:r w:rsidRPr="005E4B44">
        <w:rPr>
          <w:rFonts w:ascii="Times New Roman" w:hAnsi="Times New Roman" w:cs="Times New Roman"/>
          <w:b/>
          <w:bCs/>
          <w:spacing w:val="-1"/>
        </w:rPr>
        <w:t>регламента</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иных нормативных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правовых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актов,</w:t>
      </w:r>
      <w:r w:rsidRPr="005E4B44">
        <w:rPr>
          <w:rFonts w:ascii="Times New Roman" w:hAnsi="Times New Roman" w:cs="Times New Roman"/>
          <w:b/>
          <w:bCs/>
          <w:spacing w:val="27"/>
        </w:rPr>
        <w:t xml:space="preserve"> </w:t>
      </w:r>
      <w:r w:rsidRPr="005E4B44">
        <w:rPr>
          <w:rFonts w:ascii="Times New Roman" w:hAnsi="Times New Roman" w:cs="Times New Roman"/>
          <w:b/>
          <w:bCs/>
          <w:spacing w:val="-1"/>
        </w:rPr>
        <w:t>устанавливающих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требования</w:t>
      </w:r>
      <w:r w:rsidRPr="005E4B44">
        <w:rPr>
          <w:rFonts w:ascii="Times New Roman" w:hAnsi="Times New Roman" w:cs="Times New Roman"/>
          <w:b/>
          <w:bCs/>
          <w:spacing w:val="-2"/>
        </w:rPr>
        <w:t xml:space="preserve"> </w:t>
      </w:r>
      <w:r w:rsidRPr="005E4B44">
        <w:rPr>
          <w:rFonts w:ascii="Times New Roman" w:hAnsi="Times New Roman" w:cs="Times New Roman"/>
          <w:b/>
          <w:bCs/>
        </w:rPr>
        <w:t>к</w:t>
      </w:r>
      <w:r w:rsidRPr="005E4B44">
        <w:rPr>
          <w:rFonts w:ascii="Times New Roman" w:hAnsi="Times New Roman" w:cs="Times New Roman"/>
          <w:b/>
          <w:bCs/>
          <w:spacing w:val="-1"/>
        </w:rPr>
        <w:t xml:space="preserve"> предоставлению </w:t>
      </w:r>
      <w:r w:rsidRPr="005E4B44">
        <w:rPr>
          <w:rFonts w:ascii="Times New Roman" w:hAnsi="Times New Roman" w:cs="Times New Roman"/>
          <w:b/>
          <w:spacing w:val="-1"/>
        </w:rPr>
        <w:t>муниципальной</w:t>
      </w:r>
      <w:r w:rsidRPr="005E4B44">
        <w:rPr>
          <w:rFonts w:ascii="Times New Roman" w:hAnsi="Times New Roman" w:cs="Times New Roman"/>
          <w:b/>
          <w:spacing w:val="-4"/>
        </w:rPr>
        <w:t xml:space="preserve"> </w:t>
      </w:r>
      <w:r w:rsidRPr="005E4B44">
        <w:rPr>
          <w:rFonts w:ascii="Times New Roman" w:hAnsi="Times New Roman" w:cs="Times New Roman"/>
          <w:b/>
          <w:spacing w:val="-1"/>
        </w:rPr>
        <w:t>услуги,</w:t>
      </w:r>
      <w:r w:rsidRPr="005E4B44">
        <w:rPr>
          <w:rFonts w:ascii="Times New Roman" w:hAnsi="Times New Roman" w:cs="Times New Roman"/>
          <w:b/>
          <w:spacing w:val="-4"/>
        </w:rPr>
        <w:t xml:space="preserve"> </w:t>
      </w:r>
      <w:r w:rsidRPr="005E4B44">
        <w:rPr>
          <w:rFonts w:ascii="Times New Roman" w:hAnsi="Times New Roman" w:cs="Times New Roman"/>
          <w:b/>
        </w:rPr>
        <w:t>а</w:t>
      </w:r>
      <w:r w:rsidRPr="005E4B44">
        <w:rPr>
          <w:rFonts w:ascii="Times New Roman" w:hAnsi="Times New Roman" w:cs="Times New Roman"/>
          <w:b/>
          <w:spacing w:val="1"/>
        </w:rPr>
        <w:t xml:space="preserve"> </w:t>
      </w:r>
      <w:r w:rsidRPr="005E4B44">
        <w:rPr>
          <w:rFonts w:ascii="Times New Roman" w:hAnsi="Times New Roman" w:cs="Times New Roman"/>
          <w:b/>
          <w:spacing w:val="-1"/>
        </w:rPr>
        <w:t>также</w:t>
      </w:r>
      <w:r w:rsidRPr="005E4B44">
        <w:rPr>
          <w:rFonts w:ascii="Times New Roman" w:hAnsi="Times New Roman" w:cs="Times New Roman"/>
          <w:b/>
        </w:rPr>
        <w:t xml:space="preserve"> </w:t>
      </w:r>
      <w:r w:rsidRPr="005E4B44">
        <w:rPr>
          <w:rFonts w:ascii="Times New Roman" w:hAnsi="Times New Roman" w:cs="Times New Roman"/>
          <w:b/>
          <w:spacing w:val="-1"/>
        </w:rPr>
        <w:t>принятием</w:t>
      </w:r>
      <w:r w:rsidRPr="005E4B44">
        <w:rPr>
          <w:rFonts w:ascii="Times New Roman" w:hAnsi="Times New Roman" w:cs="Times New Roman"/>
          <w:b/>
        </w:rPr>
        <w:t xml:space="preserve"> </w:t>
      </w:r>
      <w:r w:rsidRPr="005E4B44">
        <w:rPr>
          <w:rFonts w:ascii="Times New Roman" w:hAnsi="Times New Roman" w:cs="Times New Roman"/>
          <w:b/>
          <w:spacing w:val="-1"/>
        </w:rPr>
        <w:t>ими</w:t>
      </w:r>
      <w:r w:rsidRPr="005E4B44">
        <w:rPr>
          <w:rFonts w:ascii="Times New Roman" w:hAnsi="Times New Roman" w:cs="Times New Roman"/>
          <w:b/>
        </w:rPr>
        <w:t xml:space="preserve"> </w:t>
      </w:r>
      <w:r w:rsidRPr="005E4B44">
        <w:rPr>
          <w:rFonts w:ascii="Times New Roman" w:hAnsi="Times New Roman" w:cs="Times New Roman"/>
          <w:b/>
          <w:spacing w:val="-1"/>
        </w:rPr>
        <w:t>решений</w:t>
      </w:r>
    </w:p>
    <w:p w:rsidR="005E4B44" w:rsidRPr="005E4B44" w:rsidRDefault="005E4B44" w:rsidP="005E4B44">
      <w:pPr>
        <w:pStyle w:val="a5"/>
        <w:kinsoku w:val="0"/>
        <w:overflowPunct w:val="0"/>
        <w:spacing w:before="8"/>
        <w:ind w:right="-7" w:firstLine="709"/>
        <w:rPr>
          <w:rFonts w:ascii="Times New Roman" w:hAnsi="Times New Roman" w:cs="Times New Roman"/>
          <w:b/>
          <w:bCs/>
        </w:rPr>
      </w:pPr>
    </w:p>
    <w:p w:rsidR="005E4B44" w:rsidRPr="005E4B44" w:rsidRDefault="005E4B44" w:rsidP="007C5E83">
      <w:pPr>
        <w:pStyle w:val="a5"/>
        <w:widowControl w:val="0"/>
        <w:numPr>
          <w:ilvl w:val="1"/>
          <w:numId w:val="69"/>
        </w:numPr>
        <w:tabs>
          <w:tab w:val="left" w:pos="1430"/>
          <w:tab w:val="left" w:pos="4812"/>
          <w:tab w:val="left" w:pos="9382"/>
        </w:tabs>
        <w:kinsoku w:val="0"/>
        <w:overflowPunct w:val="0"/>
        <w:autoSpaceDE w:val="0"/>
        <w:autoSpaceDN w:val="0"/>
        <w:adjustRightInd w:val="0"/>
        <w:spacing w:before="1" w:after="0" w:line="322" w:lineRule="exact"/>
        <w:ind w:left="0" w:right="-7" w:firstLine="709"/>
        <w:jc w:val="both"/>
        <w:rPr>
          <w:rFonts w:ascii="Times New Roman" w:hAnsi="Times New Roman" w:cs="Times New Roman"/>
          <w:spacing w:val="-2"/>
        </w:rPr>
      </w:pPr>
      <w:r w:rsidRPr="005E4B44">
        <w:rPr>
          <w:rFonts w:ascii="Times New Roman" w:hAnsi="Times New Roman" w:cs="Times New Roman"/>
          <w:spacing w:val="-1"/>
        </w:rPr>
        <w:t>Текущий</w:t>
      </w:r>
      <w:r w:rsidRPr="005E4B44">
        <w:rPr>
          <w:rFonts w:ascii="Times New Roman" w:hAnsi="Times New Roman" w:cs="Times New Roman"/>
          <w:spacing w:val="25"/>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23"/>
        </w:rPr>
        <w:t xml:space="preserve"> </w:t>
      </w:r>
      <w:r w:rsidRPr="005E4B44">
        <w:rPr>
          <w:rFonts w:ascii="Times New Roman" w:hAnsi="Times New Roman" w:cs="Times New Roman"/>
        </w:rPr>
        <w:t>за</w:t>
      </w:r>
      <w:proofErr w:type="gramEnd"/>
      <w:r w:rsidRPr="005E4B44">
        <w:rPr>
          <w:rFonts w:ascii="Times New Roman" w:hAnsi="Times New Roman" w:cs="Times New Roman"/>
          <w:spacing w:val="24"/>
        </w:rPr>
        <w:t xml:space="preserve"> </w:t>
      </w:r>
      <w:r w:rsidRPr="005E4B44">
        <w:rPr>
          <w:rFonts w:ascii="Times New Roman" w:hAnsi="Times New Roman" w:cs="Times New Roman"/>
          <w:spacing w:val="-1"/>
        </w:rPr>
        <w:t>соблюдением</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24"/>
        </w:rPr>
        <w:t xml:space="preserve"> </w:t>
      </w:r>
      <w:r w:rsidRPr="005E4B44">
        <w:rPr>
          <w:rFonts w:ascii="Times New Roman" w:hAnsi="Times New Roman" w:cs="Times New Roman"/>
          <w:spacing w:val="-1"/>
        </w:rPr>
        <w:t>исполнением</w:t>
      </w:r>
      <w:r w:rsidRPr="005E4B44">
        <w:rPr>
          <w:rFonts w:ascii="Times New Roman" w:hAnsi="Times New Roman" w:cs="Times New Roman"/>
          <w:spacing w:val="2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Административного регламента, иных</w:t>
      </w:r>
      <w:r w:rsidRPr="005E4B44">
        <w:rPr>
          <w:rFonts w:ascii="Times New Roman" w:hAnsi="Times New Roman" w:cs="Times New Roman"/>
          <w:spacing w:val="-3"/>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правовых </w:t>
      </w:r>
      <w:r w:rsidRPr="005E4B44">
        <w:rPr>
          <w:rFonts w:ascii="Times New Roman" w:hAnsi="Times New Roman" w:cs="Times New Roman"/>
        </w:rPr>
        <w:t xml:space="preserve">актов, </w:t>
      </w:r>
      <w:r w:rsidRPr="005E4B44">
        <w:rPr>
          <w:rFonts w:ascii="Times New Roman" w:hAnsi="Times New Roman" w:cs="Times New Roman"/>
          <w:spacing w:val="-1"/>
        </w:rPr>
        <w:t>устанавливающих</w:t>
      </w:r>
      <w:r w:rsidRPr="005E4B44">
        <w:rPr>
          <w:rFonts w:ascii="Times New Roman" w:hAnsi="Times New Roman" w:cs="Times New Roman"/>
          <w:spacing w:val="24"/>
        </w:rPr>
        <w:t xml:space="preserve"> </w:t>
      </w:r>
      <w:r w:rsidRPr="005E4B44">
        <w:rPr>
          <w:rFonts w:ascii="Times New Roman" w:hAnsi="Times New Roman" w:cs="Times New Roman"/>
          <w:spacing w:val="-1"/>
        </w:rPr>
        <w:t>требования</w:t>
      </w:r>
      <w:r w:rsidRPr="005E4B44">
        <w:rPr>
          <w:rFonts w:ascii="Times New Roman" w:hAnsi="Times New Roman" w:cs="Times New Roman"/>
          <w:spacing w:val="25"/>
        </w:rPr>
        <w:t xml:space="preserve"> </w:t>
      </w:r>
      <w:r w:rsidRPr="005E4B44">
        <w:rPr>
          <w:rFonts w:ascii="Times New Roman" w:hAnsi="Times New Roman" w:cs="Times New Roman"/>
        </w:rPr>
        <w:t>к</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2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постоянной</w:t>
      </w:r>
      <w:r w:rsidRPr="005E4B44">
        <w:rPr>
          <w:rFonts w:ascii="Times New Roman" w:hAnsi="Times New Roman" w:cs="Times New Roman"/>
          <w:spacing w:val="3"/>
        </w:rPr>
        <w:t xml:space="preserve"> </w:t>
      </w:r>
      <w:r w:rsidRPr="005E4B44">
        <w:rPr>
          <w:rFonts w:ascii="Times New Roman" w:hAnsi="Times New Roman" w:cs="Times New Roman"/>
          <w:spacing w:val="-1"/>
        </w:rPr>
        <w:t>основе</w:t>
      </w:r>
      <w:r w:rsidRPr="005E4B44">
        <w:rPr>
          <w:rFonts w:ascii="Times New Roman" w:hAnsi="Times New Roman" w:cs="Times New Roman"/>
          <w:spacing w:val="5"/>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3"/>
        </w:rPr>
        <w:t xml:space="preserve"> </w:t>
      </w:r>
      <w:r w:rsidRPr="005E4B44">
        <w:rPr>
          <w:rFonts w:ascii="Times New Roman" w:hAnsi="Times New Roman" w:cs="Times New Roman"/>
          <w:spacing w:val="-1"/>
        </w:rPr>
        <w:t>лицами</w:t>
      </w:r>
      <w:r w:rsidRPr="005E4B44">
        <w:rPr>
          <w:rFonts w:ascii="Times New Roman" w:hAnsi="Times New Roman" w:cs="Times New Roman"/>
          <w:spacing w:val="6"/>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22"/>
        </w:rPr>
        <w:t xml:space="preserve"> </w:t>
      </w:r>
      <w:r w:rsidRPr="005E4B44">
        <w:rPr>
          <w:rFonts w:ascii="Times New Roman" w:hAnsi="Times New Roman" w:cs="Times New Roman"/>
          <w:spacing w:val="-1"/>
        </w:rPr>
        <w:t>уполномоченными</w:t>
      </w:r>
      <w:r w:rsidRPr="005E4B44">
        <w:rPr>
          <w:rFonts w:ascii="Times New Roman" w:hAnsi="Times New Roman" w:cs="Times New Roman"/>
          <w:spacing w:val="23"/>
        </w:rPr>
        <w:t xml:space="preserve"> </w:t>
      </w:r>
      <w:r w:rsidRPr="005E4B44">
        <w:rPr>
          <w:rFonts w:ascii="Times New Roman" w:hAnsi="Times New Roman" w:cs="Times New Roman"/>
          <w:spacing w:val="-1"/>
        </w:rPr>
        <w:t>на</w:t>
      </w:r>
      <w:r w:rsidRPr="005E4B44">
        <w:rPr>
          <w:rFonts w:ascii="Times New Roman" w:hAnsi="Times New Roman" w:cs="Times New Roman"/>
          <w:spacing w:val="22"/>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22"/>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20"/>
        </w:rPr>
        <w:t xml:space="preserve"> </w:t>
      </w:r>
      <w:r w:rsidRPr="005E4B44">
        <w:rPr>
          <w:rFonts w:ascii="Times New Roman" w:hAnsi="Times New Roman" w:cs="Times New Roman"/>
        </w:rPr>
        <w:t>за</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44"/>
        </w:rPr>
        <w:t xml:space="preserve"> </w:t>
      </w:r>
      <w:r w:rsidRPr="005E4B44">
        <w:rPr>
          <w:rFonts w:ascii="Times New Roman" w:hAnsi="Times New Roman" w:cs="Times New Roman"/>
          <w:spacing w:val="-1"/>
        </w:rPr>
        <w:t>текущего</w:t>
      </w:r>
      <w:r w:rsidRPr="005E4B44">
        <w:rPr>
          <w:rFonts w:ascii="Times New Roman" w:hAnsi="Times New Roman" w:cs="Times New Roman"/>
          <w:spacing w:val="45"/>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42"/>
        </w:rPr>
        <w:t xml:space="preserve"> </w:t>
      </w:r>
      <w:r w:rsidRPr="005E4B44">
        <w:rPr>
          <w:rFonts w:ascii="Times New Roman" w:hAnsi="Times New Roman" w:cs="Times New Roman"/>
          <w:spacing w:val="-1"/>
        </w:rPr>
        <w:t>используются</w:t>
      </w:r>
      <w:r w:rsidRPr="005E4B44">
        <w:rPr>
          <w:rFonts w:ascii="Times New Roman" w:hAnsi="Times New Roman" w:cs="Times New Roman"/>
          <w:spacing w:val="45"/>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5"/>
        </w:rPr>
        <w:t xml:space="preserve"> </w:t>
      </w:r>
      <w:r w:rsidRPr="005E4B44">
        <w:rPr>
          <w:rFonts w:ascii="Times New Roman" w:hAnsi="Times New Roman" w:cs="Times New Roman"/>
          <w:spacing w:val="-1"/>
        </w:rPr>
        <w:t>служебной</w:t>
      </w:r>
      <w:r w:rsidRPr="005E4B44">
        <w:rPr>
          <w:rFonts w:ascii="Times New Roman" w:hAnsi="Times New Roman" w:cs="Times New Roman"/>
          <w:spacing w:val="45"/>
        </w:rPr>
        <w:t xml:space="preserve"> </w:t>
      </w:r>
      <w:r w:rsidRPr="005E4B44">
        <w:rPr>
          <w:rFonts w:ascii="Times New Roman" w:hAnsi="Times New Roman" w:cs="Times New Roman"/>
          <w:spacing w:val="-1"/>
        </w:rPr>
        <w:t>корреспонденции,</w:t>
      </w:r>
      <w:r w:rsidRPr="005E4B44">
        <w:rPr>
          <w:rFonts w:ascii="Times New Roman" w:hAnsi="Times New Roman" w:cs="Times New Roman"/>
          <w:spacing w:val="29"/>
        </w:rPr>
        <w:t xml:space="preserve"> </w:t>
      </w:r>
      <w:r w:rsidRPr="005E4B44">
        <w:rPr>
          <w:rFonts w:ascii="Times New Roman" w:hAnsi="Times New Roman" w:cs="Times New Roman"/>
          <w:spacing w:val="-1"/>
        </w:rPr>
        <w:t>устная</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письменная</w:t>
      </w:r>
      <w:r w:rsidRPr="005E4B44">
        <w:rPr>
          <w:rFonts w:ascii="Times New Roman" w:hAnsi="Times New Roman" w:cs="Times New Roman"/>
          <w:spacing w:val="16"/>
        </w:rPr>
        <w:t xml:space="preserve"> </w:t>
      </w:r>
      <w:r w:rsidRPr="005E4B44">
        <w:rPr>
          <w:rFonts w:ascii="Times New Roman" w:hAnsi="Times New Roman" w:cs="Times New Roman"/>
          <w:spacing w:val="-1"/>
        </w:rPr>
        <w:t>информация</w:t>
      </w:r>
      <w:r w:rsidRPr="005E4B44">
        <w:rPr>
          <w:rFonts w:ascii="Times New Roman" w:hAnsi="Times New Roman" w:cs="Times New Roman"/>
          <w:spacing w:val="16"/>
        </w:rPr>
        <w:t xml:space="preserve"> </w:t>
      </w:r>
      <w:r w:rsidRPr="005E4B44">
        <w:rPr>
          <w:rFonts w:ascii="Times New Roman" w:hAnsi="Times New Roman" w:cs="Times New Roman"/>
          <w:spacing w:val="-1"/>
        </w:rPr>
        <w:t>специалистов</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6"/>
        </w:rPr>
        <w:t xml:space="preserve"> </w:t>
      </w:r>
      <w:r w:rsidRPr="005E4B44">
        <w:rPr>
          <w:rFonts w:ascii="Times New Roman" w:hAnsi="Times New Roman" w:cs="Times New Roman"/>
          <w:spacing w:val="-1"/>
        </w:rPr>
        <w:t>лиц</w:t>
      </w:r>
      <w:r w:rsidRPr="005E4B44">
        <w:rPr>
          <w:rFonts w:ascii="Times New Roman" w:hAnsi="Times New Roman" w:cs="Times New Roman"/>
          <w:spacing w:val="16"/>
        </w:rPr>
        <w:t xml:space="preserve"> </w:t>
      </w:r>
      <w:r w:rsidRPr="005E4B44">
        <w:rPr>
          <w:rFonts w:ascii="Times New Roman" w:hAnsi="Times New Roman" w:cs="Times New Roman"/>
          <w:spacing w:val="-1"/>
        </w:rPr>
        <w:t>Администрации.</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rPr>
        <w:t>Текущий</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контроль 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путем проведения</w:t>
      </w:r>
      <w:r w:rsidRPr="005E4B44">
        <w:rPr>
          <w:rFonts w:ascii="Times New Roman" w:hAnsi="Times New Roman" w:cs="Times New Roman"/>
        </w:rPr>
        <w:t xml:space="preserve"> </w:t>
      </w:r>
      <w:r w:rsidRPr="005E4B44">
        <w:rPr>
          <w:rFonts w:ascii="Times New Roman" w:hAnsi="Times New Roman" w:cs="Times New Roman"/>
          <w:spacing w:val="-1"/>
        </w:rPr>
        <w:t>проверок:</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решений</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0"/>
        </w:rPr>
        <w:t xml:space="preserve"> </w:t>
      </w:r>
      <w:r w:rsidRPr="005E4B44">
        <w:rPr>
          <w:rFonts w:ascii="Times New Roman" w:hAnsi="Times New Roman" w:cs="Times New Roman"/>
          <w:spacing w:val="-1"/>
        </w:rPr>
        <w:t>(об</w:t>
      </w:r>
      <w:r w:rsidRPr="005E4B44">
        <w:rPr>
          <w:rFonts w:ascii="Times New Roman" w:hAnsi="Times New Roman" w:cs="Times New Roman"/>
          <w:spacing w:val="28"/>
        </w:rPr>
        <w:t xml:space="preserve"> </w:t>
      </w:r>
      <w:r w:rsidRPr="005E4B44">
        <w:rPr>
          <w:rFonts w:ascii="Times New Roman" w:hAnsi="Times New Roman" w:cs="Times New Roman"/>
          <w:spacing w:val="-1"/>
        </w:rPr>
        <w:t>отказе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rPr>
        <w:t>выявления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устранения</w:t>
      </w:r>
      <w:r w:rsidRPr="005E4B44">
        <w:rPr>
          <w:rFonts w:ascii="Times New Roman" w:hAnsi="Times New Roman" w:cs="Times New Roman"/>
        </w:rPr>
        <w:t xml:space="preserve"> </w:t>
      </w:r>
      <w:r w:rsidRPr="005E4B44">
        <w:rPr>
          <w:rFonts w:ascii="Times New Roman" w:hAnsi="Times New Roman" w:cs="Times New Roman"/>
          <w:spacing w:val="-1"/>
        </w:rPr>
        <w:t>нарушений</w:t>
      </w:r>
      <w:r w:rsidRPr="005E4B44">
        <w:rPr>
          <w:rFonts w:ascii="Times New Roman" w:hAnsi="Times New Roman" w:cs="Times New Roman"/>
        </w:rPr>
        <w:t xml:space="preserve"> </w:t>
      </w:r>
      <w:r w:rsidRPr="005E4B44">
        <w:rPr>
          <w:rFonts w:ascii="Times New Roman" w:hAnsi="Times New Roman" w:cs="Times New Roman"/>
          <w:spacing w:val="-2"/>
        </w:rPr>
        <w:t>прав</w:t>
      </w:r>
      <w:r w:rsidRPr="005E4B44">
        <w:rPr>
          <w:rFonts w:ascii="Times New Roman" w:hAnsi="Times New Roman" w:cs="Times New Roman"/>
          <w:spacing w:val="-1"/>
        </w:rPr>
        <w:t xml:space="preserve"> граждан;</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1"/>
        </w:rPr>
      </w:pPr>
      <w:r w:rsidRPr="005E4B44">
        <w:rPr>
          <w:rFonts w:ascii="Times New Roman" w:hAnsi="Times New Roman" w:cs="Times New Roman"/>
          <w:spacing w:val="-1"/>
        </w:rPr>
        <w:t>рассмотрения,</w:t>
      </w:r>
      <w:r w:rsidRPr="005E4B44">
        <w:rPr>
          <w:rFonts w:ascii="Times New Roman" w:hAnsi="Times New Roman" w:cs="Times New Roman"/>
          <w:spacing w:val="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6"/>
        </w:rPr>
        <w:t xml:space="preserve"> </w:t>
      </w:r>
      <w:r w:rsidRPr="005E4B44">
        <w:rPr>
          <w:rFonts w:ascii="Times New Roman" w:hAnsi="Times New Roman" w:cs="Times New Roman"/>
          <w:spacing w:val="-1"/>
        </w:rPr>
        <w:t>решений</w:t>
      </w:r>
      <w:r w:rsidRPr="005E4B44">
        <w:rPr>
          <w:rFonts w:ascii="Times New Roman" w:hAnsi="Times New Roman" w:cs="Times New Roman"/>
          <w:spacing w:val="7"/>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подготовки</w:t>
      </w:r>
      <w:r w:rsidRPr="005E4B44">
        <w:rPr>
          <w:rFonts w:ascii="Times New Roman" w:hAnsi="Times New Roman" w:cs="Times New Roman"/>
          <w:spacing w:val="7"/>
        </w:rPr>
        <w:t xml:space="preserve"> </w:t>
      </w:r>
      <w:r w:rsidRPr="005E4B44">
        <w:rPr>
          <w:rFonts w:ascii="Times New Roman" w:hAnsi="Times New Roman" w:cs="Times New Roman"/>
          <w:spacing w:val="-1"/>
        </w:rPr>
        <w:t>ответов</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6"/>
        </w:rPr>
        <w:t xml:space="preserve"> </w:t>
      </w:r>
      <w:r w:rsidRPr="005E4B44">
        <w:rPr>
          <w:rFonts w:ascii="Times New Roman" w:hAnsi="Times New Roman" w:cs="Times New Roman"/>
          <w:spacing w:val="-1"/>
        </w:rPr>
        <w:t>граждан,</w:t>
      </w:r>
      <w:r w:rsidRPr="005E4B44">
        <w:rPr>
          <w:rFonts w:ascii="Times New Roman" w:hAnsi="Times New Roman" w:cs="Times New Roman"/>
          <w:spacing w:val="43"/>
        </w:rPr>
        <w:t xml:space="preserve"> </w:t>
      </w:r>
      <w:r w:rsidRPr="005E4B44">
        <w:rPr>
          <w:rFonts w:ascii="Times New Roman" w:hAnsi="Times New Roman" w:cs="Times New Roman"/>
          <w:spacing w:val="-1"/>
        </w:rPr>
        <w:t>содержащие</w:t>
      </w:r>
      <w:r w:rsidRPr="005E4B44">
        <w:rPr>
          <w:rFonts w:ascii="Times New Roman" w:hAnsi="Times New Roman" w:cs="Times New Roman"/>
        </w:rPr>
        <w:t xml:space="preserve"> </w:t>
      </w:r>
      <w:r w:rsidRPr="005E4B44">
        <w:rPr>
          <w:rFonts w:ascii="Times New Roman" w:hAnsi="Times New Roman" w:cs="Times New Roman"/>
          <w:spacing w:val="-1"/>
        </w:rPr>
        <w:t>жалобы</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w:t>
      </w:r>
      <w:r w:rsidRPr="005E4B44">
        <w:rPr>
          <w:rFonts w:ascii="Times New Roman" w:hAnsi="Times New Roman" w:cs="Times New Roman"/>
          <w:spacing w:val="-1"/>
        </w:rPr>
        <w:t>действия</w:t>
      </w:r>
      <w:r w:rsidRPr="005E4B44">
        <w:rPr>
          <w:rFonts w:ascii="Times New Roman" w:hAnsi="Times New Roman" w:cs="Times New Roman"/>
        </w:rPr>
        <w:t xml:space="preserve"> </w:t>
      </w:r>
      <w:r w:rsidRPr="005E4B44">
        <w:rPr>
          <w:rFonts w:ascii="Times New Roman" w:hAnsi="Times New Roman" w:cs="Times New Roman"/>
          <w:spacing w:val="-1"/>
        </w:rPr>
        <w:t>(бездействие)</w:t>
      </w:r>
      <w:r w:rsidRPr="005E4B44">
        <w:rPr>
          <w:rFonts w:ascii="Times New Roman" w:hAnsi="Times New Roman" w:cs="Times New Roman"/>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5E4B44">
      <w:pPr>
        <w:pStyle w:val="a5"/>
        <w:kinsoku w:val="0"/>
        <w:overflowPunct w:val="0"/>
        <w:spacing w:before="4"/>
        <w:ind w:right="-7" w:firstLine="709"/>
        <w:rPr>
          <w:rFonts w:ascii="Times New Roman" w:hAnsi="Times New Roman" w:cs="Times New Roman"/>
        </w:rPr>
      </w:pPr>
    </w:p>
    <w:p w:rsidR="005E4B44" w:rsidRPr="005E4B44" w:rsidRDefault="005E4B44" w:rsidP="005E4B44">
      <w:pPr>
        <w:pStyle w:val="1"/>
        <w:kinsoku w:val="0"/>
        <w:overflowPunct w:val="0"/>
        <w:ind w:right="-7"/>
        <w:rPr>
          <w:sz w:val="22"/>
          <w:szCs w:val="22"/>
        </w:rPr>
      </w:pPr>
      <w:r w:rsidRPr="005E4B44">
        <w:rPr>
          <w:spacing w:val="-1"/>
          <w:sz w:val="22"/>
          <w:szCs w:val="22"/>
        </w:rPr>
        <w:t xml:space="preserve">Порядок </w:t>
      </w:r>
      <w:r w:rsidRPr="005E4B44">
        <w:rPr>
          <w:sz w:val="22"/>
          <w:szCs w:val="22"/>
        </w:rPr>
        <w:t>и</w:t>
      </w:r>
      <w:r w:rsidRPr="005E4B44">
        <w:rPr>
          <w:spacing w:val="-2"/>
          <w:sz w:val="22"/>
          <w:szCs w:val="22"/>
        </w:rPr>
        <w:t xml:space="preserve"> </w:t>
      </w:r>
      <w:r w:rsidRPr="005E4B44">
        <w:rPr>
          <w:spacing w:val="-1"/>
          <w:sz w:val="22"/>
          <w:szCs w:val="22"/>
        </w:rPr>
        <w:t>периодичность</w:t>
      </w:r>
      <w:r w:rsidRPr="005E4B44">
        <w:rPr>
          <w:sz w:val="22"/>
          <w:szCs w:val="22"/>
        </w:rPr>
        <w:t xml:space="preserve"> </w:t>
      </w:r>
      <w:r w:rsidRPr="005E4B44">
        <w:rPr>
          <w:spacing w:val="-1"/>
          <w:sz w:val="22"/>
          <w:szCs w:val="22"/>
        </w:rPr>
        <w:t>осуществления</w:t>
      </w:r>
      <w:r w:rsidRPr="005E4B44">
        <w:rPr>
          <w:spacing w:val="-2"/>
          <w:sz w:val="22"/>
          <w:szCs w:val="22"/>
        </w:rPr>
        <w:t xml:space="preserve"> </w:t>
      </w:r>
      <w:r w:rsidRPr="005E4B44">
        <w:rPr>
          <w:spacing w:val="-1"/>
          <w:sz w:val="22"/>
          <w:szCs w:val="22"/>
        </w:rPr>
        <w:t>плановых</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внеплановых</w:t>
      </w:r>
      <w:r w:rsidRPr="005E4B44">
        <w:rPr>
          <w:spacing w:val="31"/>
          <w:sz w:val="22"/>
          <w:szCs w:val="22"/>
        </w:rPr>
        <w:t xml:space="preserve"> </w:t>
      </w:r>
      <w:r w:rsidRPr="005E4B44">
        <w:rPr>
          <w:spacing w:val="-1"/>
          <w:sz w:val="22"/>
          <w:szCs w:val="22"/>
        </w:rPr>
        <w:t>проверок полноты</w:t>
      </w:r>
      <w:r w:rsidRPr="005E4B44">
        <w:rPr>
          <w:spacing w:val="-4"/>
          <w:sz w:val="22"/>
          <w:szCs w:val="22"/>
        </w:rPr>
        <w:t xml:space="preserve"> </w:t>
      </w:r>
      <w:r w:rsidRPr="005E4B44">
        <w:rPr>
          <w:sz w:val="22"/>
          <w:szCs w:val="22"/>
        </w:rPr>
        <w:t>и</w:t>
      </w:r>
      <w:r w:rsidRPr="005E4B44">
        <w:rPr>
          <w:spacing w:val="-1"/>
          <w:sz w:val="22"/>
          <w:szCs w:val="22"/>
        </w:rPr>
        <w:t xml:space="preserve"> качества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 xml:space="preserve">услуги, </w:t>
      </w:r>
      <w:r w:rsidRPr="005E4B44">
        <w:rPr>
          <w:bCs/>
          <w:sz w:val="22"/>
          <w:szCs w:val="22"/>
        </w:rPr>
        <w:t xml:space="preserve">в </w:t>
      </w:r>
      <w:r w:rsidRPr="005E4B44">
        <w:rPr>
          <w:bCs/>
          <w:spacing w:val="-2"/>
          <w:sz w:val="22"/>
          <w:szCs w:val="22"/>
        </w:rPr>
        <w:t>том</w:t>
      </w:r>
      <w:r w:rsidRPr="005E4B44">
        <w:rPr>
          <w:bCs/>
          <w:sz w:val="22"/>
          <w:szCs w:val="22"/>
        </w:rPr>
        <w:t xml:space="preserve"> числе</w:t>
      </w:r>
      <w:r w:rsidRPr="005E4B44">
        <w:rPr>
          <w:bCs/>
          <w:spacing w:val="-3"/>
          <w:sz w:val="22"/>
          <w:szCs w:val="22"/>
        </w:rPr>
        <w:t xml:space="preserve"> </w:t>
      </w:r>
      <w:r w:rsidRPr="005E4B44">
        <w:rPr>
          <w:bCs/>
          <w:spacing w:val="-1"/>
          <w:sz w:val="22"/>
          <w:szCs w:val="22"/>
        </w:rPr>
        <w:t xml:space="preserve">порядок </w:t>
      </w:r>
      <w:r w:rsidRPr="005E4B44">
        <w:rPr>
          <w:bCs/>
          <w:sz w:val="22"/>
          <w:szCs w:val="22"/>
        </w:rPr>
        <w:t>и</w:t>
      </w:r>
      <w:r w:rsidRPr="005E4B44">
        <w:rPr>
          <w:bCs/>
          <w:spacing w:val="-2"/>
          <w:sz w:val="22"/>
          <w:szCs w:val="22"/>
        </w:rPr>
        <w:t xml:space="preserve"> </w:t>
      </w:r>
      <w:r w:rsidRPr="005E4B44">
        <w:rPr>
          <w:bCs/>
          <w:spacing w:val="-1"/>
          <w:sz w:val="22"/>
          <w:szCs w:val="22"/>
        </w:rPr>
        <w:t>формы</w:t>
      </w:r>
      <w:r w:rsidRPr="005E4B44">
        <w:rPr>
          <w:bCs/>
          <w:spacing w:val="-4"/>
          <w:sz w:val="22"/>
          <w:szCs w:val="22"/>
        </w:rPr>
        <w:t xml:space="preserve"> </w:t>
      </w:r>
      <w:r w:rsidRPr="005E4B44">
        <w:rPr>
          <w:bCs/>
          <w:spacing w:val="-1"/>
          <w:sz w:val="22"/>
          <w:szCs w:val="22"/>
        </w:rPr>
        <w:t>контроля</w:t>
      </w:r>
      <w:r w:rsidRPr="005E4B44">
        <w:rPr>
          <w:bCs/>
          <w:spacing w:val="-2"/>
          <w:sz w:val="22"/>
          <w:szCs w:val="22"/>
        </w:rPr>
        <w:t xml:space="preserve"> за</w:t>
      </w:r>
      <w:r w:rsidRPr="005E4B44">
        <w:rPr>
          <w:bCs/>
          <w:spacing w:val="1"/>
          <w:sz w:val="22"/>
          <w:szCs w:val="22"/>
        </w:rPr>
        <w:t xml:space="preserve"> </w:t>
      </w:r>
      <w:r w:rsidRPr="005E4B44">
        <w:rPr>
          <w:bCs/>
          <w:spacing w:val="-1"/>
          <w:sz w:val="22"/>
          <w:szCs w:val="22"/>
        </w:rPr>
        <w:t xml:space="preserve">полнотой </w:t>
      </w:r>
      <w:r w:rsidRPr="005E4B44">
        <w:rPr>
          <w:bCs/>
          <w:sz w:val="22"/>
          <w:szCs w:val="22"/>
        </w:rPr>
        <w:t>и</w:t>
      </w:r>
      <w:r w:rsidRPr="005E4B44">
        <w:rPr>
          <w:bCs/>
          <w:spacing w:val="53"/>
          <w:sz w:val="22"/>
          <w:szCs w:val="22"/>
        </w:rPr>
        <w:t xml:space="preserve"> </w:t>
      </w:r>
      <w:r w:rsidRPr="005E4B44">
        <w:rPr>
          <w:bCs/>
          <w:spacing w:val="-1"/>
          <w:sz w:val="22"/>
          <w:szCs w:val="22"/>
        </w:rPr>
        <w:t>качеством</w:t>
      </w:r>
      <w:r w:rsidRPr="005E4B44">
        <w:rPr>
          <w:bCs/>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7C5E83">
      <w:pPr>
        <w:pStyle w:val="a5"/>
        <w:widowControl w:val="0"/>
        <w:numPr>
          <w:ilvl w:val="1"/>
          <w:numId w:val="6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Контроль</w:t>
      </w:r>
      <w:r w:rsidRPr="005E4B44">
        <w:rPr>
          <w:rFonts w:ascii="Times New Roman" w:hAnsi="Times New Roman" w:cs="Times New Roman"/>
          <w:spacing w:val="41"/>
        </w:rPr>
        <w:t xml:space="preserve"> </w:t>
      </w:r>
      <w:r w:rsidRPr="005E4B44">
        <w:rPr>
          <w:rFonts w:ascii="Times New Roman" w:hAnsi="Times New Roman" w:cs="Times New Roman"/>
        </w:rPr>
        <w:t>за</w:t>
      </w:r>
      <w:proofErr w:type="gramEnd"/>
      <w:r w:rsidRPr="005E4B44">
        <w:rPr>
          <w:rFonts w:ascii="Times New Roman" w:hAnsi="Times New Roman" w:cs="Times New Roman"/>
          <w:spacing w:val="41"/>
        </w:rPr>
        <w:t xml:space="preserve"> </w:t>
      </w:r>
      <w:r w:rsidRPr="005E4B44">
        <w:rPr>
          <w:rFonts w:ascii="Times New Roman" w:hAnsi="Times New Roman" w:cs="Times New Roman"/>
          <w:spacing w:val="-1"/>
        </w:rPr>
        <w:t>полнотой</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2"/>
        </w:rPr>
        <w:t xml:space="preserve"> </w:t>
      </w:r>
      <w:r w:rsidRPr="005E4B44">
        <w:rPr>
          <w:rFonts w:ascii="Times New Roman" w:hAnsi="Times New Roman" w:cs="Times New Roman"/>
          <w:spacing w:val="-1"/>
        </w:rPr>
        <w:t>качеством</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rPr>
        <w:t>себя</w:t>
      </w:r>
      <w:r w:rsidRPr="005E4B44">
        <w:rPr>
          <w:rFonts w:ascii="Times New Roman" w:hAnsi="Times New Roman" w:cs="Times New Roman"/>
          <w:spacing w:val="30"/>
        </w:rPr>
        <w:t xml:space="preserve"> </w:t>
      </w:r>
      <w:r w:rsidRPr="005E4B44">
        <w:rPr>
          <w:rFonts w:ascii="Times New Roman" w:hAnsi="Times New Roman" w:cs="Times New Roman"/>
          <w:spacing w:val="-1"/>
        </w:rPr>
        <w:t>проведение</w:t>
      </w:r>
      <w:r w:rsidRPr="005E4B44">
        <w:rPr>
          <w:rFonts w:ascii="Times New Roman" w:hAnsi="Times New Roman" w:cs="Times New Roman"/>
          <w:spacing w:val="30"/>
        </w:rPr>
        <w:t xml:space="preserve"> </w:t>
      </w:r>
      <w:r w:rsidRPr="005E4B44">
        <w:rPr>
          <w:rFonts w:ascii="Times New Roman" w:hAnsi="Times New Roman" w:cs="Times New Roman"/>
          <w:spacing w:val="-1"/>
        </w:rPr>
        <w:t>плановых</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2"/>
        </w:rPr>
        <w:t xml:space="preserve"> </w:t>
      </w:r>
      <w:r w:rsidRPr="005E4B44">
        <w:rPr>
          <w:rFonts w:ascii="Times New Roman" w:hAnsi="Times New Roman" w:cs="Times New Roman"/>
          <w:spacing w:val="-2"/>
        </w:rPr>
        <w:t>внеплановых</w:t>
      </w:r>
      <w:r w:rsidRPr="005E4B44">
        <w:rPr>
          <w:rFonts w:ascii="Times New Roman" w:hAnsi="Times New Roman" w:cs="Times New Roman"/>
          <w:spacing w:val="59"/>
        </w:rPr>
        <w:t xml:space="preserve"> </w:t>
      </w:r>
      <w:r w:rsidRPr="005E4B44">
        <w:rPr>
          <w:rFonts w:ascii="Times New Roman" w:hAnsi="Times New Roman" w:cs="Times New Roman"/>
          <w:spacing w:val="-1"/>
        </w:rPr>
        <w:t>проверок.</w:t>
      </w:r>
    </w:p>
    <w:p w:rsidR="005E4B44" w:rsidRPr="005E4B44" w:rsidRDefault="005E4B44" w:rsidP="007C5E83">
      <w:pPr>
        <w:pStyle w:val="a5"/>
        <w:widowControl w:val="0"/>
        <w:numPr>
          <w:ilvl w:val="1"/>
          <w:numId w:val="69"/>
        </w:numPr>
        <w:tabs>
          <w:tab w:val="left" w:pos="1524"/>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Плановые</w:t>
      </w:r>
      <w:r w:rsidRPr="005E4B44">
        <w:rPr>
          <w:rFonts w:ascii="Times New Roman" w:hAnsi="Times New Roman" w:cs="Times New Roman"/>
          <w:spacing w:val="-15"/>
        </w:rPr>
        <w:t xml:space="preserve"> </w:t>
      </w:r>
      <w:r w:rsidRPr="005E4B44">
        <w:rPr>
          <w:rFonts w:ascii="Times New Roman" w:hAnsi="Times New Roman" w:cs="Times New Roman"/>
          <w:spacing w:val="-1"/>
        </w:rPr>
        <w:t>проверки</w:t>
      </w:r>
      <w:r w:rsidRPr="005E4B44">
        <w:rPr>
          <w:rFonts w:ascii="Times New Roman" w:hAnsi="Times New Roman" w:cs="Times New Roman"/>
          <w:spacing w:val="-19"/>
        </w:rPr>
        <w:t xml:space="preserve"> </w:t>
      </w:r>
      <w:r w:rsidRPr="005E4B44">
        <w:rPr>
          <w:rFonts w:ascii="Times New Roman" w:hAnsi="Times New Roman" w:cs="Times New Roman"/>
          <w:spacing w:val="-1"/>
        </w:rPr>
        <w:t>осуществляются</w:t>
      </w:r>
      <w:r w:rsidRPr="005E4B44">
        <w:rPr>
          <w:rFonts w:ascii="Times New Roman" w:hAnsi="Times New Roman" w:cs="Times New Roman"/>
          <w:spacing w:val="-15"/>
        </w:rPr>
        <w:t xml:space="preserve"> </w:t>
      </w:r>
      <w:r w:rsidRPr="005E4B44">
        <w:rPr>
          <w:rFonts w:ascii="Times New Roman" w:hAnsi="Times New Roman" w:cs="Times New Roman"/>
          <w:spacing w:val="-1"/>
        </w:rPr>
        <w:t>на</w:t>
      </w:r>
      <w:r w:rsidRPr="005E4B44">
        <w:rPr>
          <w:rFonts w:ascii="Times New Roman" w:hAnsi="Times New Roman" w:cs="Times New Roman"/>
          <w:spacing w:val="-18"/>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15"/>
        </w:rPr>
        <w:t xml:space="preserve"> </w:t>
      </w:r>
      <w:r w:rsidRPr="005E4B44">
        <w:rPr>
          <w:rFonts w:ascii="Times New Roman" w:hAnsi="Times New Roman" w:cs="Times New Roman"/>
          <w:spacing w:val="-2"/>
        </w:rPr>
        <w:t>годовых</w:t>
      </w:r>
      <w:r w:rsidRPr="005E4B44">
        <w:rPr>
          <w:rFonts w:ascii="Times New Roman" w:hAnsi="Times New Roman" w:cs="Times New Roman"/>
          <w:spacing w:val="-19"/>
        </w:rPr>
        <w:t xml:space="preserve"> </w:t>
      </w:r>
      <w:r w:rsidRPr="005E4B44">
        <w:rPr>
          <w:rFonts w:ascii="Times New Roman" w:hAnsi="Times New Roman" w:cs="Times New Roman"/>
          <w:spacing w:val="-1"/>
        </w:rPr>
        <w:t>планов</w:t>
      </w:r>
      <w:r w:rsidRPr="005E4B44">
        <w:rPr>
          <w:rFonts w:ascii="Times New Roman" w:hAnsi="Times New Roman" w:cs="Times New Roman"/>
          <w:spacing w:val="-18"/>
        </w:rPr>
        <w:t xml:space="preserve"> </w:t>
      </w:r>
      <w:r w:rsidRPr="005E4B44">
        <w:rPr>
          <w:rFonts w:ascii="Times New Roman" w:hAnsi="Times New Roman" w:cs="Times New Roman"/>
          <w:spacing w:val="-1"/>
        </w:rPr>
        <w:t>работы</w:t>
      </w:r>
      <w:r w:rsidRPr="005E4B44">
        <w:rPr>
          <w:rFonts w:ascii="Times New Roman" w:hAnsi="Times New Roman" w:cs="Times New Roman"/>
          <w:spacing w:val="49"/>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6"/>
        </w:rPr>
        <w:t xml:space="preserve"> </w:t>
      </w:r>
      <w:r w:rsidRPr="005E4B44">
        <w:rPr>
          <w:rFonts w:ascii="Times New Roman" w:hAnsi="Times New Roman" w:cs="Times New Roman"/>
          <w:spacing w:val="-1"/>
        </w:rPr>
        <w:t>утверждаемых</w:t>
      </w:r>
      <w:r w:rsidRPr="005E4B44">
        <w:rPr>
          <w:rFonts w:ascii="Times New Roman" w:hAnsi="Times New Roman" w:cs="Times New Roman"/>
          <w:spacing w:val="55"/>
        </w:rPr>
        <w:t xml:space="preserve"> </w:t>
      </w:r>
      <w:r w:rsidRPr="005E4B44">
        <w:rPr>
          <w:rFonts w:ascii="Times New Roman" w:hAnsi="Times New Roman" w:cs="Times New Roman"/>
          <w:spacing w:val="-1"/>
        </w:rPr>
        <w:t>руководителем</w:t>
      </w:r>
      <w:r w:rsidRPr="005E4B44">
        <w:rPr>
          <w:rFonts w:ascii="Times New Roman" w:hAnsi="Times New Roman" w:cs="Times New Roman"/>
          <w:spacing w:val="5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3"/>
        </w:rPr>
        <w:t xml:space="preserve"> </w:t>
      </w:r>
      <w:r w:rsidRPr="005E4B44">
        <w:rPr>
          <w:rFonts w:ascii="Times New Roman" w:hAnsi="Times New Roman" w:cs="Times New Roman"/>
          <w:spacing w:val="-1"/>
        </w:rPr>
        <w:t>При</w:t>
      </w:r>
      <w:r w:rsidRPr="005E4B44">
        <w:rPr>
          <w:rFonts w:ascii="Times New Roman" w:hAnsi="Times New Roman" w:cs="Times New Roman"/>
          <w:spacing w:val="1"/>
        </w:rPr>
        <w:t xml:space="preserve"> </w:t>
      </w:r>
      <w:r w:rsidRPr="005E4B44">
        <w:rPr>
          <w:rFonts w:ascii="Times New Roman" w:hAnsi="Times New Roman" w:cs="Times New Roman"/>
          <w:spacing w:val="-1"/>
        </w:rPr>
        <w:t>плановой</w:t>
      </w:r>
      <w:r w:rsidRPr="005E4B44">
        <w:rPr>
          <w:rFonts w:ascii="Times New Roman" w:hAnsi="Times New Roman" w:cs="Times New Roman"/>
          <w:spacing w:val="2"/>
        </w:rPr>
        <w:t xml:space="preserve"> </w:t>
      </w:r>
      <w:r w:rsidRPr="005E4B44">
        <w:rPr>
          <w:rFonts w:ascii="Times New Roman" w:hAnsi="Times New Roman" w:cs="Times New Roman"/>
          <w:spacing w:val="-1"/>
        </w:rPr>
        <w:t>проверке</w:t>
      </w:r>
      <w:r w:rsidRPr="005E4B44">
        <w:rPr>
          <w:rFonts w:ascii="Times New Roman" w:hAnsi="Times New Roman" w:cs="Times New Roman"/>
          <w:spacing w:val="1"/>
        </w:rPr>
        <w:t xml:space="preserve"> </w:t>
      </w:r>
      <w:r w:rsidRPr="005E4B44">
        <w:rPr>
          <w:rFonts w:ascii="Times New Roman" w:hAnsi="Times New Roman" w:cs="Times New Roman"/>
          <w:spacing w:val="-1"/>
        </w:rPr>
        <w:t>полноты</w:t>
      </w:r>
      <w:r w:rsidRPr="005E4B44">
        <w:rPr>
          <w:rFonts w:ascii="Times New Roman" w:hAnsi="Times New Roman" w:cs="Times New Roman"/>
          <w:spacing w:val="1"/>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качества</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контролю</w:t>
      </w:r>
      <w:r w:rsidRPr="005E4B44">
        <w:rPr>
          <w:rFonts w:ascii="Times New Roman" w:hAnsi="Times New Roman" w:cs="Times New Roman"/>
          <w:spacing w:val="3"/>
        </w:rPr>
        <w:t xml:space="preserve"> </w:t>
      </w:r>
      <w:r w:rsidRPr="005E4B44">
        <w:rPr>
          <w:rFonts w:ascii="Times New Roman" w:hAnsi="Times New Roman" w:cs="Times New Roman"/>
          <w:spacing w:val="-1"/>
        </w:rPr>
        <w:t>подлежат:</w:t>
      </w:r>
    </w:p>
    <w:p w:rsidR="005E4B44" w:rsidRPr="005E4B44" w:rsidRDefault="005E4B44" w:rsidP="005E4B44">
      <w:pPr>
        <w:pStyle w:val="a5"/>
        <w:kinsoku w:val="0"/>
        <w:overflowPunct w:val="0"/>
        <w:ind w:right="-7" w:firstLine="709"/>
        <w:jc w:val="both"/>
        <w:rPr>
          <w:rFonts w:ascii="Times New Roman" w:hAnsi="Times New Roman" w:cs="Times New Roman"/>
          <w:spacing w:val="43"/>
        </w:rPr>
      </w:pPr>
      <w:r w:rsidRPr="005E4B44">
        <w:rPr>
          <w:rFonts w:ascii="Times New Roman" w:hAnsi="Times New Roman" w:cs="Times New Roman"/>
          <w:spacing w:val="-1"/>
        </w:rPr>
        <w:t>соблюдение</w:t>
      </w:r>
      <w:r w:rsidRPr="005E4B44">
        <w:rPr>
          <w:rFonts w:ascii="Times New Roman" w:hAnsi="Times New Roman" w:cs="Times New Roman"/>
        </w:rPr>
        <w:t xml:space="preserve"> </w:t>
      </w:r>
      <w:r w:rsidRPr="005E4B44">
        <w:rPr>
          <w:rFonts w:ascii="Times New Roman" w:hAnsi="Times New Roman" w:cs="Times New Roman"/>
          <w:spacing w:val="-2"/>
        </w:rPr>
        <w:t>сроков</w:t>
      </w:r>
      <w:r w:rsidRPr="005E4B44">
        <w:rPr>
          <w:rFonts w:ascii="Times New Roman" w:hAnsi="Times New Roman" w:cs="Times New Roman"/>
          <w:spacing w:val="-1"/>
        </w:rPr>
        <w:t xml:space="preserve">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7" w:firstLine="709"/>
        <w:jc w:val="both"/>
        <w:rPr>
          <w:rFonts w:ascii="Times New Roman" w:hAnsi="Times New Roman" w:cs="Times New Roman"/>
          <w:spacing w:val="35"/>
        </w:rPr>
      </w:pPr>
      <w:r w:rsidRPr="005E4B44">
        <w:rPr>
          <w:rFonts w:ascii="Times New Roman" w:hAnsi="Times New Roman" w:cs="Times New Roman"/>
          <w:spacing w:val="-1"/>
        </w:rPr>
        <w:t>соблюдение</w:t>
      </w:r>
      <w:r w:rsidRPr="005E4B44">
        <w:rPr>
          <w:rFonts w:ascii="Times New Roman" w:hAnsi="Times New Roman" w:cs="Times New Roman"/>
          <w:spacing w:val="-3"/>
        </w:rPr>
        <w:t xml:space="preserve"> </w:t>
      </w:r>
      <w:r w:rsidRPr="005E4B44">
        <w:rPr>
          <w:rFonts w:ascii="Times New Roman" w:hAnsi="Times New Roman" w:cs="Times New Roman"/>
          <w:spacing w:val="-1"/>
        </w:rPr>
        <w:t>положений</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 xml:space="preserve">правильность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обоснованность принятого решения</w:t>
      </w:r>
      <w:r w:rsidRPr="005E4B44">
        <w:rPr>
          <w:rFonts w:ascii="Times New Roman" w:hAnsi="Times New Roman" w:cs="Times New Roman"/>
          <w:spacing w:val="-3"/>
        </w:rPr>
        <w:t xml:space="preserve"> </w:t>
      </w:r>
      <w:r w:rsidRPr="005E4B44">
        <w:rPr>
          <w:rFonts w:ascii="Times New Roman" w:hAnsi="Times New Roman" w:cs="Times New Roman"/>
          <w:spacing w:val="-1"/>
        </w:rPr>
        <w:t>об</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отказе </w:t>
      </w:r>
      <w:r w:rsidRPr="005E4B44">
        <w:rPr>
          <w:rFonts w:ascii="Times New Roman" w:hAnsi="Times New Roman" w:cs="Times New Roman"/>
        </w:rPr>
        <w:t>в</w:t>
      </w:r>
      <w:r w:rsidRPr="005E4B44">
        <w:rPr>
          <w:rFonts w:ascii="Times New Roman" w:hAnsi="Times New Roman" w:cs="Times New Roman"/>
          <w:spacing w:val="-1"/>
        </w:rPr>
        <w:t xml:space="preserve"> предоставлении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7" w:firstLine="709"/>
        <w:rPr>
          <w:rFonts w:ascii="Times New Roman" w:hAnsi="Times New Roman" w:cs="Times New Roman"/>
          <w:spacing w:val="-1"/>
        </w:rPr>
      </w:pPr>
      <w:r w:rsidRPr="005E4B44">
        <w:rPr>
          <w:rFonts w:ascii="Times New Roman" w:hAnsi="Times New Roman" w:cs="Times New Roman"/>
          <w:spacing w:val="-1"/>
        </w:rPr>
        <w:t>Основанием</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проведения</w:t>
      </w:r>
      <w:r w:rsidRPr="005E4B44">
        <w:rPr>
          <w:rFonts w:ascii="Times New Roman" w:hAnsi="Times New Roman" w:cs="Times New Roman"/>
        </w:rPr>
        <w:t xml:space="preserve"> </w:t>
      </w:r>
      <w:r w:rsidRPr="005E4B44">
        <w:rPr>
          <w:rFonts w:ascii="Times New Roman" w:hAnsi="Times New Roman" w:cs="Times New Roman"/>
          <w:spacing w:val="-2"/>
        </w:rPr>
        <w:t>внеплановых</w:t>
      </w:r>
      <w:r w:rsidRPr="005E4B44">
        <w:rPr>
          <w:rFonts w:ascii="Times New Roman" w:hAnsi="Times New Roman" w:cs="Times New Roman"/>
          <w:spacing w:val="1"/>
        </w:rPr>
        <w:t xml:space="preserve"> </w:t>
      </w:r>
      <w:r w:rsidRPr="005E4B44">
        <w:rPr>
          <w:rFonts w:ascii="Times New Roman" w:hAnsi="Times New Roman" w:cs="Times New Roman"/>
          <w:spacing w:val="-1"/>
        </w:rPr>
        <w:t>проверок</w:t>
      </w:r>
      <w:r w:rsidRPr="005E4B44">
        <w:rPr>
          <w:rFonts w:ascii="Times New Roman" w:hAnsi="Times New Roman" w:cs="Times New Roman"/>
        </w:rPr>
        <w:t xml:space="preserve"> </w:t>
      </w:r>
      <w:r w:rsidRPr="005E4B44">
        <w:rPr>
          <w:rFonts w:ascii="Times New Roman" w:hAnsi="Times New Roman" w:cs="Times New Roman"/>
          <w:spacing w:val="-1"/>
        </w:rPr>
        <w:t>являются:</w:t>
      </w:r>
    </w:p>
    <w:p w:rsidR="005E4B44" w:rsidRPr="005E4B44" w:rsidRDefault="005E4B44" w:rsidP="005E4B44">
      <w:pPr>
        <w:pStyle w:val="a5"/>
        <w:ind w:right="-7" w:firstLine="709"/>
        <w:jc w:val="both"/>
        <w:rPr>
          <w:rFonts w:ascii="Times New Roman" w:hAnsi="Times New Roman" w:cs="Times New Roman"/>
          <w:spacing w:val="-1"/>
        </w:rPr>
      </w:pPr>
      <w:r w:rsidRPr="005E4B44">
        <w:rPr>
          <w:rFonts w:ascii="Times New Roman" w:hAnsi="Times New Roman" w:cs="Times New Roman"/>
          <w:spacing w:val="-1"/>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iCs/>
          <w:spacing w:val="-1"/>
        </w:rPr>
        <w:t>;</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обращения</w:t>
      </w:r>
      <w:r w:rsidRPr="005E4B44">
        <w:rPr>
          <w:rFonts w:ascii="Times New Roman" w:hAnsi="Times New Roman" w:cs="Times New Roman"/>
          <w:spacing w:val="14"/>
        </w:rPr>
        <w:t xml:space="preserve"> </w:t>
      </w:r>
      <w:r w:rsidRPr="005E4B44">
        <w:rPr>
          <w:rFonts w:ascii="Times New Roman" w:hAnsi="Times New Roman" w:cs="Times New Roman"/>
          <w:spacing w:val="-1"/>
        </w:rPr>
        <w:t>граждан</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14"/>
        </w:rPr>
        <w:t xml:space="preserve"> </w:t>
      </w:r>
      <w:r w:rsidRPr="005E4B44">
        <w:rPr>
          <w:rFonts w:ascii="Times New Roman" w:hAnsi="Times New Roman" w:cs="Times New Roman"/>
          <w:spacing w:val="-1"/>
        </w:rPr>
        <w:t>лиц</w:t>
      </w:r>
      <w:r w:rsidRPr="005E4B44">
        <w:rPr>
          <w:rFonts w:ascii="Times New Roman" w:hAnsi="Times New Roman" w:cs="Times New Roman"/>
          <w:spacing w:val="12"/>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нарушения</w:t>
      </w:r>
      <w:r w:rsidRPr="005E4B44">
        <w:rPr>
          <w:rFonts w:ascii="Times New Roman" w:hAnsi="Times New Roman" w:cs="Times New Roman"/>
          <w:spacing w:val="14"/>
        </w:rPr>
        <w:t xml:space="preserve"> </w:t>
      </w:r>
      <w:r w:rsidRPr="005E4B44">
        <w:rPr>
          <w:rFonts w:ascii="Times New Roman" w:hAnsi="Times New Roman" w:cs="Times New Roman"/>
          <w:spacing w:val="-1"/>
        </w:rPr>
        <w:t>законодательства,</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том</w:t>
      </w:r>
      <w:r w:rsidRPr="005E4B44">
        <w:rPr>
          <w:rFonts w:ascii="Times New Roman" w:hAnsi="Times New Roman" w:cs="Times New Roman"/>
          <w:spacing w:val="5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качество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6"/>
        <w:ind w:right="-7" w:firstLine="709"/>
        <w:rPr>
          <w:rFonts w:ascii="Times New Roman" w:hAnsi="Times New Roman" w:cs="Times New Roman"/>
        </w:rPr>
      </w:pPr>
    </w:p>
    <w:p w:rsidR="005E4B44" w:rsidRPr="005E4B44" w:rsidRDefault="005E4B44" w:rsidP="005E4B44">
      <w:pPr>
        <w:pStyle w:val="1"/>
        <w:kinsoku w:val="0"/>
        <w:overflowPunct w:val="0"/>
        <w:spacing w:before="64"/>
        <w:ind w:right="-7"/>
        <w:rPr>
          <w:b/>
          <w:bCs/>
          <w:sz w:val="22"/>
          <w:szCs w:val="22"/>
        </w:rPr>
      </w:pPr>
      <w:r w:rsidRPr="005E4B44">
        <w:rPr>
          <w:spacing w:val="-1"/>
          <w:sz w:val="22"/>
          <w:szCs w:val="22"/>
        </w:rPr>
        <w:t>Ответственность</w:t>
      </w:r>
      <w:r w:rsidRPr="005E4B44">
        <w:rPr>
          <w:sz w:val="22"/>
          <w:szCs w:val="22"/>
        </w:rPr>
        <w:t xml:space="preserve"> </w:t>
      </w:r>
      <w:r w:rsidRPr="005E4B44">
        <w:rPr>
          <w:spacing w:val="-1"/>
          <w:sz w:val="22"/>
          <w:szCs w:val="22"/>
        </w:rPr>
        <w:t>должностных</w:t>
      </w:r>
      <w:r w:rsidRPr="005E4B44">
        <w:rPr>
          <w:spacing w:val="-3"/>
          <w:sz w:val="22"/>
          <w:szCs w:val="22"/>
        </w:rPr>
        <w:t xml:space="preserve"> </w:t>
      </w:r>
      <w:r w:rsidRPr="005E4B44">
        <w:rPr>
          <w:spacing w:val="-1"/>
          <w:sz w:val="22"/>
          <w:szCs w:val="22"/>
        </w:rPr>
        <w:t xml:space="preserve">лиц </w:t>
      </w:r>
      <w:r w:rsidRPr="005E4B44">
        <w:rPr>
          <w:sz w:val="22"/>
          <w:szCs w:val="22"/>
        </w:rPr>
        <w:t>за</w:t>
      </w:r>
      <w:r w:rsidRPr="005E4B44">
        <w:rPr>
          <w:spacing w:val="-2"/>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и</w:t>
      </w:r>
      <w:r w:rsidRPr="005E4B44">
        <w:rPr>
          <w:spacing w:val="-1"/>
          <w:sz w:val="22"/>
          <w:szCs w:val="22"/>
        </w:rPr>
        <w:t xml:space="preserve"> действия</w:t>
      </w:r>
      <w:r w:rsidRPr="005E4B44">
        <w:rPr>
          <w:spacing w:val="41"/>
          <w:sz w:val="22"/>
          <w:szCs w:val="22"/>
        </w:rPr>
        <w:t xml:space="preserve"> </w:t>
      </w:r>
      <w:r w:rsidRPr="005E4B44">
        <w:rPr>
          <w:spacing w:val="-1"/>
          <w:sz w:val="22"/>
          <w:szCs w:val="22"/>
        </w:rPr>
        <w:t>(бездействие), принимаемые</w:t>
      </w:r>
      <w:r w:rsidRPr="005E4B44">
        <w:rPr>
          <w:sz w:val="22"/>
          <w:szCs w:val="22"/>
        </w:rPr>
        <w:t xml:space="preserve"> </w:t>
      </w:r>
      <w:r w:rsidRPr="005E4B44">
        <w:rPr>
          <w:spacing w:val="-1"/>
          <w:sz w:val="22"/>
          <w:szCs w:val="22"/>
        </w:rPr>
        <w:t>(осуществляемые)</w:t>
      </w:r>
      <w:r w:rsidRPr="005E4B44">
        <w:rPr>
          <w:sz w:val="22"/>
          <w:szCs w:val="22"/>
        </w:rPr>
        <w:t xml:space="preserve"> </w:t>
      </w:r>
      <w:r w:rsidRPr="005E4B44">
        <w:rPr>
          <w:spacing w:val="-1"/>
          <w:sz w:val="22"/>
          <w:szCs w:val="22"/>
        </w:rPr>
        <w:t>ими</w:t>
      </w:r>
      <w:r w:rsidRPr="005E4B44">
        <w:rPr>
          <w:sz w:val="22"/>
          <w:szCs w:val="22"/>
        </w:rPr>
        <w:t xml:space="preserve"> в</w:t>
      </w:r>
      <w:r w:rsidRPr="005E4B44">
        <w:rPr>
          <w:spacing w:val="-1"/>
          <w:sz w:val="22"/>
          <w:szCs w:val="22"/>
        </w:rPr>
        <w:t xml:space="preserve"> ходе</w:t>
      </w:r>
      <w:r w:rsidRPr="005E4B44">
        <w:rPr>
          <w:spacing w:val="45"/>
          <w:sz w:val="22"/>
          <w:szCs w:val="22"/>
        </w:rPr>
        <w:t xml:space="preserve"> </w:t>
      </w:r>
      <w:r w:rsidRPr="005E4B44">
        <w:rPr>
          <w:spacing w:val="-1"/>
          <w:sz w:val="22"/>
          <w:szCs w:val="22"/>
        </w:rPr>
        <w:t>предоставления</w:t>
      </w:r>
      <w:r w:rsidRPr="005E4B44">
        <w:rPr>
          <w:spacing w:val="-2"/>
          <w:sz w:val="22"/>
          <w:szCs w:val="22"/>
        </w:rPr>
        <w:t xml:space="preserve">  муниципальной у</w:t>
      </w:r>
      <w:r w:rsidRPr="005E4B44">
        <w:rPr>
          <w:spacing w:val="-1"/>
          <w:sz w:val="22"/>
          <w:szCs w:val="22"/>
        </w:rPr>
        <w:t>слуги</w:t>
      </w:r>
    </w:p>
    <w:p w:rsidR="005E4B44" w:rsidRPr="005E4B44" w:rsidRDefault="005E4B44" w:rsidP="007C5E83">
      <w:pPr>
        <w:pStyle w:val="a5"/>
        <w:widowControl w:val="0"/>
        <w:numPr>
          <w:ilvl w:val="1"/>
          <w:numId w:val="69"/>
        </w:numPr>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 xml:space="preserve">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w:t>
      </w:r>
      <w:proofErr w:type="spellStart"/>
      <w:r w:rsidRPr="005E4B44">
        <w:rPr>
          <w:rFonts w:ascii="Times New Roman" w:hAnsi="Times New Roman" w:cs="Times New Roman"/>
          <w:iCs/>
          <w:spacing w:val="-1"/>
        </w:rPr>
        <w:t>Барсуковского</w:t>
      </w:r>
      <w:proofErr w:type="spellEnd"/>
      <w:r w:rsidRPr="005E4B44">
        <w:rPr>
          <w:rFonts w:ascii="Times New Roman" w:hAnsi="Times New Roman" w:cs="Times New Roman"/>
          <w:iCs/>
          <w:spacing w:val="-1"/>
        </w:rPr>
        <w:t xml:space="preserve"> сельского поселения </w:t>
      </w:r>
      <w:proofErr w:type="spellStart"/>
      <w:r w:rsidRPr="005E4B44">
        <w:rPr>
          <w:rFonts w:ascii="Times New Roman" w:hAnsi="Times New Roman" w:cs="Times New Roman"/>
          <w:iCs/>
          <w:spacing w:val="-1"/>
        </w:rPr>
        <w:t>Монастырщинского</w:t>
      </w:r>
      <w:proofErr w:type="spellEnd"/>
      <w:r w:rsidRPr="005E4B44">
        <w:rPr>
          <w:rFonts w:ascii="Times New Roman" w:hAnsi="Times New Roman" w:cs="Times New Roman"/>
          <w:iCs/>
          <w:spacing w:val="-1"/>
        </w:rPr>
        <w:t xml:space="preserve"> района  Смоленской области</w:t>
      </w:r>
      <w:r w:rsidRPr="005E4B44">
        <w:rPr>
          <w:rFonts w:ascii="Times New Roman" w:hAnsi="Times New Roman" w:cs="Times New Roman"/>
          <w:i/>
          <w:iCs/>
          <w:spacing w:val="-1"/>
        </w:rPr>
        <w:t xml:space="preserve"> </w:t>
      </w:r>
      <w:r w:rsidRPr="005E4B44">
        <w:rPr>
          <w:rFonts w:ascii="Times New Roman" w:hAnsi="Times New Roman" w:cs="Times New Roman"/>
          <w:spacing w:val="-1"/>
        </w:rPr>
        <w:t>осуществляется привлечение виновных лиц к ответственности в соответствии с законодательством Российской Федерации.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Персональная</w:t>
      </w:r>
      <w:r w:rsidRPr="005E4B44">
        <w:rPr>
          <w:rFonts w:ascii="Times New Roman" w:hAnsi="Times New Roman" w:cs="Times New Roman"/>
          <w:spacing w:val="32"/>
        </w:rPr>
        <w:t xml:space="preserve"> </w:t>
      </w:r>
      <w:r w:rsidRPr="005E4B44">
        <w:rPr>
          <w:rFonts w:ascii="Times New Roman" w:hAnsi="Times New Roman" w:cs="Times New Roman"/>
          <w:spacing w:val="-1"/>
        </w:rPr>
        <w:t>ответственность</w:t>
      </w:r>
      <w:r w:rsidRPr="005E4B44">
        <w:rPr>
          <w:rFonts w:ascii="Times New Roman" w:hAnsi="Times New Roman" w:cs="Times New Roman"/>
          <w:spacing w:val="30"/>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2"/>
        </w:rPr>
        <w:t xml:space="preserve"> </w:t>
      </w:r>
      <w:r w:rsidRPr="005E4B44">
        <w:rPr>
          <w:rFonts w:ascii="Times New Roman" w:hAnsi="Times New Roman" w:cs="Times New Roman"/>
          <w:spacing w:val="-1"/>
        </w:rPr>
        <w:t>лиц</w:t>
      </w:r>
      <w:r w:rsidRPr="005E4B44">
        <w:rPr>
          <w:rFonts w:ascii="Times New Roman" w:hAnsi="Times New Roman" w:cs="Times New Roman"/>
          <w:spacing w:val="32"/>
        </w:rPr>
        <w:t xml:space="preserve"> </w:t>
      </w:r>
      <w:r w:rsidRPr="005E4B44">
        <w:rPr>
          <w:rFonts w:ascii="Times New Roman" w:hAnsi="Times New Roman" w:cs="Times New Roman"/>
          <w:spacing w:val="-2"/>
        </w:rPr>
        <w:t>за</w:t>
      </w:r>
      <w:r w:rsidRPr="005E4B44">
        <w:rPr>
          <w:rFonts w:ascii="Times New Roman" w:hAnsi="Times New Roman" w:cs="Times New Roman"/>
          <w:spacing w:val="31"/>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41"/>
        </w:rPr>
        <w:t xml:space="preserve"> </w:t>
      </w:r>
      <w:r w:rsidRPr="005E4B44">
        <w:rPr>
          <w:rFonts w:ascii="Times New Roman" w:hAnsi="Times New Roman" w:cs="Times New Roman"/>
          <w:spacing w:val="-1"/>
        </w:rPr>
        <w:t>своевременность</w:t>
      </w:r>
      <w:r w:rsidRPr="005E4B44">
        <w:rPr>
          <w:rFonts w:ascii="Times New Roman" w:hAnsi="Times New Roman" w:cs="Times New Roman"/>
          <w:spacing w:val="2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28"/>
        </w:rPr>
        <w:t xml:space="preserve"> </w:t>
      </w:r>
      <w:r w:rsidRPr="005E4B44">
        <w:rPr>
          <w:rFonts w:ascii="Times New Roman" w:hAnsi="Times New Roman" w:cs="Times New Roman"/>
          <w:spacing w:val="-1"/>
        </w:rPr>
        <w:t>решения</w:t>
      </w:r>
      <w:r w:rsidRPr="005E4B44">
        <w:rPr>
          <w:rFonts w:ascii="Times New Roman" w:hAnsi="Times New Roman" w:cs="Times New Roman"/>
          <w:spacing w:val="28"/>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8"/>
        </w:rPr>
        <w:t xml:space="preserve"> </w:t>
      </w:r>
      <w:r w:rsidRPr="005E4B44">
        <w:rPr>
          <w:rFonts w:ascii="Times New Roman" w:hAnsi="Times New Roman" w:cs="Times New Roman"/>
          <w:spacing w:val="-1"/>
        </w:rPr>
        <w:t>(об</w:t>
      </w:r>
      <w:r w:rsidRPr="005E4B44">
        <w:rPr>
          <w:rFonts w:ascii="Times New Roman" w:hAnsi="Times New Roman" w:cs="Times New Roman"/>
          <w:spacing w:val="28"/>
        </w:rPr>
        <w:t xml:space="preserve"> </w:t>
      </w:r>
      <w:r w:rsidRPr="005E4B44">
        <w:rPr>
          <w:rFonts w:ascii="Times New Roman" w:hAnsi="Times New Roman" w:cs="Times New Roman"/>
        </w:rPr>
        <w:t>отказе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spacing w:val="-1"/>
        </w:rPr>
        <w:t>закрепляется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9"/>
        </w:rPr>
        <w:t xml:space="preserve"> </w:t>
      </w:r>
      <w:r w:rsidRPr="005E4B44">
        <w:rPr>
          <w:rFonts w:ascii="Times New Roman" w:hAnsi="Times New Roman" w:cs="Times New Roman"/>
          <w:spacing w:val="-1"/>
        </w:rPr>
        <w:t>их</w:t>
      </w:r>
      <w:r w:rsidRPr="005E4B44">
        <w:rPr>
          <w:rFonts w:ascii="Times New Roman" w:hAnsi="Times New Roman" w:cs="Times New Roman"/>
          <w:spacing w:val="18"/>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7"/>
        </w:rPr>
        <w:t xml:space="preserve"> </w:t>
      </w:r>
      <w:r w:rsidRPr="005E4B44">
        <w:rPr>
          <w:rFonts w:ascii="Times New Roman" w:hAnsi="Times New Roman" w:cs="Times New Roman"/>
          <w:spacing w:val="-1"/>
        </w:rPr>
        <w:t>инструкциях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требованиями</w:t>
      </w:r>
      <w:r w:rsidRPr="005E4B44">
        <w:rPr>
          <w:rFonts w:ascii="Times New Roman" w:hAnsi="Times New Roman" w:cs="Times New Roman"/>
          <w:spacing w:val="1"/>
        </w:rPr>
        <w:t xml:space="preserve"> </w:t>
      </w:r>
      <w:r w:rsidRPr="005E4B44">
        <w:rPr>
          <w:rFonts w:ascii="Times New Roman" w:hAnsi="Times New Roman" w:cs="Times New Roman"/>
          <w:spacing w:val="-1"/>
        </w:rPr>
        <w:t>законодательства.</w:t>
      </w:r>
    </w:p>
    <w:p w:rsidR="005E4B44" w:rsidRPr="005E4B44" w:rsidRDefault="005E4B44" w:rsidP="005E4B44">
      <w:pPr>
        <w:pStyle w:val="a5"/>
        <w:kinsoku w:val="0"/>
        <w:overflowPunct w:val="0"/>
        <w:spacing w:before="1"/>
        <w:ind w:right="-7" w:firstLine="0"/>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формам</w:t>
      </w:r>
      <w:r w:rsidRPr="005E4B44">
        <w:rPr>
          <w:sz w:val="22"/>
          <w:szCs w:val="22"/>
        </w:rPr>
        <w:t xml:space="preserve"> </w:t>
      </w:r>
      <w:r w:rsidRPr="005E4B44">
        <w:rPr>
          <w:spacing w:val="-1"/>
          <w:sz w:val="22"/>
          <w:szCs w:val="22"/>
        </w:rPr>
        <w:t>контроля</w:t>
      </w:r>
      <w:r w:rsidRPr="005E4B44">
        <w:rPr>
          <w:spacing w:val="-2"/>
          <w:sz w:val="22"/>
          <w:szCs w:val="22"/>
        </w:rPr>
        <w:t xml:space="preserve"> за</w:t>
      </w:r>
      <w:r w:rsidRPr="005E4B44">
        <w:rPr>
          <w:spacing w:val="1"/>
          <w:sz w:val="22"/>
          <w:szCs w:val="22"/>
        </w:rPr>
        <w:t xml:space="preserve"> </w:t>
      </w:r>
      <w:r w:rsidRPr="005E4B44">
        <w:rPr>
          <w:spacing w:val="-1"/>
          <w:sz w:val="22"/>
          <w:szCs w:val="22"/>
        </w:rPr>
        <w:t>предоставлением</w:t>
      </w:r>
      <w:r w:rsidRPr="005E4B44">
        <w:rPr>
          <w:spacing w:val="51"/>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со</w:t>
      </w:r>
      <w:r w:rsidRPr="005E4B44">
        <w:rPr>
          <w:spacing w:val="1"/>
          <w:sz w:val="22"/>
          <w:szCs w:val="22"/>
        </w:rPr>
        <w:t xml:space="preserve"> </w:t>
      </w:r>
      <w:r w:rsidRPr="005E4B44">
        <w:rPr>
          <w:spacing w:val="-1"/>
          <w:sz w:val="22"/>
          <w:szCs w:val="22"/>
        </w:rPr>
        <w:t>стороны граждан,</w:t>
      </w:r>
    </w:p>
    <w:p w:rsidR="005E4B44" w:rsidRPr="005E4B44" w:rsidRDefault="005E4B44" w:rsidP="005E4B44">
      <w:pPr>
        <w:pStyle w:val="a5"/>
        <w:kinsoku w:val="0"/>
        <w:overflowPunct w:val="0"/>
        <w:spacing w:before="2"/>
        <w:ind w:right="-7" w:firstLine="0"/>
        <w:jc w:val="center"/>
        <w:rPr>
          <w:rFonts w:ascii="Times New Roman" w:hAnsi="Times New Roman" w:cs="Times New Roman"/>
        </w:rPr>
      </w:pPr>
      <w:r w:rsidRPr="005E4B44">
        <w:rPr>
          <w:rFonts w:ascii="Times New Roman" w:hAnsi="Times New Roman" w:cs="Times New Roman"/>
          <w:b/>
          <w:bCs/>
          <w:spacing w:val="-1"/>
        </w:rPr>
        <w:t>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 xml:space="preserve">объединений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организаций</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69"/>
        </w:numPr>
        <w:tabs>
          <w:tab w:val="left" w:pos="1313"/>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39"/>
        </w:rPr>
        <w:t xml:space="preserve"> </w:t>
      </w:r>
      <w:r w:rsidRPr="005E4B44">
        <w:rPr>
          <w:rFonts w:ascii="Times New Roman" w:hAnsi="Times New Roman" w:cs="Times New Roman"/>
        </w:rPr>
        <w:t>их</w:t>
      </w:r>
      <w:r w:rsidRPr="005E4B44">
        <w:rPr>
          <w:rFonts w:ascii="Times New Roman" w:hAnsi="Times New Roman" w:cs="Times New Roman"/>
          <w:spacing w:val="40"/>
        </w:rPr>
        <w:t xml:space="preserve"> </w:t>
      </w:r>
      <w:r w:rsidRPr="005E4B44">
        <w:rPr>
          <w:rFonts w:ascii="Times New Roman" w:hAnsi="Times New Roman" w:cs="Times New Roman"/>
          <w:spacing w:val="-2"/>
        </w:rPr>
        <w:t>объединения</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2"/>
        </w:rPr>
        <w:t xml:space="preserve"> </w:t>
      </w:r>
      <w:r w:rsidRPr="005E4B44">
        <w:rPr>
          <w:rFonts w:ascii="Times New Roman" w:hAnsi="Times New Roman" w:cs="Times New Roman"/>
          <w:spacing w:val="-1"/>
        </w:rPr>
        <w:t>имеют</w:t>
      </w:r>
      <w:r w:rsidRPr="005E4B44">
        <w:rPr>
          <w:rFonts w:ascii="Times New Roman" w:hAnsi="Times New Roman" w:cs="Times New Roman"/>
          <w:spacing w:val="41"/>
        </w:rPr>
        <w:t xml:space="preserve"> </w:t>
      </w:r>
      <w:r w:rsidRPr="005E4B44">
        <w:rPr>
          <w:rFonts w:ascii="Times New Roman" w:hAnsi="Times New Roman" w:cs="Times New Roman"/>
          <w:spacing w:val="-1"/>
        </w:rPr>
        <w:t>право</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4"/>
        </w:rPr>
        <w:t xml:space="preserve"> </w:t>
      </w:r>
      <w:r w:rsidRPr="005E4B44">
        <w:rPr>
          <w:rFonts w:ascii="Times New Roman" w:hAnsi="Times New Roman" w:cs="Times New Roman"/>
        </w:rPr>
        <w:t>за</w:t>
      </w:r>
      <w:proofErr w:type="gramEnd"/>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
        </w:rPr>
        <w:t xml:space="preserve"> </w:t>
      </w:r>
      <w:r w:rsidRPr="005E4B44">
        <w:rPr>
          <w:rFonts w:ascii="Times New Roman" w:hAnsi="Times New Roman" w:cs="Times New Roman"/>
          <w:spacing w:val="-2"/>
        </w:rPr>
        <w:t>услуги</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33"/>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
        </w:rPr>
        <w:t xml:space="preserve"> </w:t>
      </w:r>
      <w:r w:rsidRPr="005E4B44">
        <w:rPr>
          <w:rFonts w:ascii="Times New Roman" w:hAnsi="Times New Roman" w:cs="Times New Roman"/>
        </w:rPr>
        <w:t>о</w:t>
      </w:r>
      <w:r w:rsidRPr="005E4B44">
        <w:rPr>
          <w:rFonts w:ascii="Times New Roman" w:hAnsi="Times New Roman" w:cs="Times New Roman"/>
          <w:spacing w:val="2"/>
        </w:rPr>
        <w:t xml:space="preserve"> </w:t>
      </w:r>
      <w:r w:rsidRPr="005E4B44">
        <w:rPr>
          <w:rFonts w:ascii="Times New Roman" w:hAnsi="Times New Roman" w:cs="Times New Roman"/>
          <w:spacing w:val="-1"/>
        </w:rPr>
        <w:t>ходе</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1"/>
        </w:rPr>
        <w:t xml:space="preserve">услуги,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том числе</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1"/>
        </w:rPr>
        <w:t>сроках</w:t>
      </w:r>
      <w:r w:rsidRPr="005E4B44">
        <w:rPr>
          <w:rFonts w:ascii="Times New Roman" w:hAnsi="Times New Roman" w:cs="Times New Roman"/>
          <w:spacing w:val="1"/>
        </w:rPr>
        <w:t xml:space="preserve"> </w:t>
      </w:r>
      <w:r w:rsidRPr="005E4B44">
        <w:rPr>
          <w:rFonts w:ascii="Times New Roman" w:hAnsi="Times New Roman" w:cs="Times New Roman"/>
          <w:spacing w:val="-1"/>
        </w:rPr>
        <w:t>завершения</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
        </w:rPr>
        <w:t xml:space="preserve"> </w:t>
      </w:r>
      <w:r w:rsidRPr="005E4B44">
        <w:rPr>
          <w:rFonts w:ascii="Times New Roman" w:hAnsi="Times New Roman" w:cs="Times New Roman"/>
          <w:spacing w:val="-2"/>
        </w:rPr>
        <w:t>процедур</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4"/>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2"/>
        </w:rPr>
        <w:t>объединения</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имеют право:</w:t>
      </w:r>
    </w:p>
    <w:p w:rsidR="005E4B44" w:rsidRPr="005E4B44" w:rsidRDefault="005E4B44" w:rsidP="005E4B44">
      <w:pPr>
        <w:pStyle w:val="a5"/>
        <w:kinsoku w:val="0"/>
        <w:overflowPunct w:val="0"/>
        <w:spacing w:line="241" w:lineRule="auto"/>
        <w:ind w:right="-7" w:firstLine="709"/>
        <w:jc w:val="both"/>
        <w:rPr>
          <w:rFonts w:ascii="Times New Roman" w:hAnsi="Times New Roman" w:cs="Times New Roman"/>
          <w:spacing w:val="-2"/>
        </w:rPr>
      </w:pPr>
      <w:r w:rsidRPr="005E4B44">
        <w:rPr>
          <w:rFonts w:ascii="Times New Roman" w:hAnsi="Times New Roman" w:cs="Times New Roman"/>
          <w:spacing w:val="-1"/>
        </w:rPr>
        <w:t>направлять</w:t>
      </w:r>
      <w:r w:rsidRPr="005E4B44">
        <w:rPr>
          <w:rFonts w:ascii="Times New Roman" w:hAnsi="Times New Roman" w:cs="Times New Roman"/>
          <w:spacing w:val="41"/>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40"/>
        </w:rPr>
        <w:t xml:space="preserve"> </w:t>
      </w:r>
      <w:r w:rsidRPr="005E4B44">
        <w:rPr>
          <w:rFonts w:ascii="Times New Roman" w:hAnsi="Times New Roman" w:cs="Times New Roman"/>
        </w:rPr>
        <w:t>по</w:t>
      </w:r>
      <w:r w:rsidRPr="005E4B44">
        <w:rPr>
          <w:rFonts w:ascii="Times New Roman" w:hAnsi="Times New Roman" w:cs="Times New Roman"/>
          <w:spacing w:val="43"/>
        </w:rPr>
        <w:t xml:space="preserve"> </w:t>
      </w:r>
      <w:r w:rsidRPr="005E4B44">
        <w:rPr>
          <w:rFonts w:ascii="Times New Roman" w:hAnsi="Times New Roman" w:cs="Times New Roman"/>
          <w:spacing w:val="-1"/>
        </w:rPr>
        <w:t>улучшению</w:t>
      </w:r>
      <w:r w:rsidRPr="005E4B44">
        <w:rPr>
          <w:rFonts w:ascii="Times New Roman" w:hAnsi="Times New Roman" w:cs="Times New Roman"/>
          <w:spacing w:val="41"/>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43"/>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1" w:line="322" w:lineRule="exact"/>
        <w:ind w:right="-7" w:firstLine="709"/>
        <w:jc w:val="both"/>
        <w:rPr>
          <w:rFonts w:ascii="Times New Roman" w:hAnsi="Times New Roman" w:cs="Times New Roman"/>
          <w:spacing w:val="-1"/>
        </w:rPr>
      </w:pPr>
      <w:r w:rsidRPr="005E4B44">
        <w:rPr>
          <w:rFonts w:ascii="Times New Roman" w:hAnsi="Times New Roman" w:cs="Times New Roman"/>
          <w:spacing w:val="-1"/>
        </w:rPr>
        <w:t>вносить</w:t>
      </w:r>
      <w:r w:rsidRPr="005E4B44">
        <w:rPr>
          <w:rFonts w:ascii="Times New Roman" w:hAnsi="Times New Roman" w:cs="Times New Roman"/>
          <w:spacing w:val="40"/>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9"/>
        </w:rPr>
        <w:t xml:space="preserve"> </w:t>
      </w:r>
      <w:r w:rsidRPr="005E4B44">
        <w:rPr>
          <w:rFonts w:ascii="Times New Roman" w:hAnsi="Times New Roman" w:cs="Times New Roman"/>
        </w:rPr>
        <w:t>о</w:t>
      </w:r>
      <w:r w:rsidRPr="005E4B44">
        <w:rPr>
          <w:rFonts w:ascii="Times New Roman" w:hAnsi="Times New Roman" w:cs="Times New Roman"/>
          <w:spacing w:val="42"/>
        </w:rPr>
        <w:t xml:space="preserve"> </w:t>
      </w:r>
      <w:r w:rsidRPr="005E4B44">
        <w:rPr>
          <w:rFonts w:ascii="Times New Roman" w:hAnsi="Times New Roman" w:cs="Times New Roman"/>
          <w:spacing w:val="-2"/>
        </w:rPr>
        <w:t>мерах</w:t>
      </w:r>
      <w:r w:rsidRPr="005E4B44">
        <w:rPr>
          <w:rFonts w:ascii="Times New Roman" w:hAnsi="Times New Roman" w:cs="Times New Roman"/>
          <w:spacing w:val="42"/>
        </w:rPr>
        <w:t xml:space="preserve"> </w:t>
      </w:r>
      <w:r w:rsidRPr="005E4B44">
        <w:rPr>
          <w:rFonts w:ascii="Times New Roman" w:hAnsi="Times New Roman" w:cs="Times New Roman"/>
          <w:spacing w:val="-1"/>
        </w:rPr>
        <w:t>по</w:t>
      </w:r>
      <w:r w:rsidRPr="005E4B44">
        <w:rPr>
          <w:rFonts w:ascii="Times New Roman" w:hAnsi="Times New Roman" w:cs="Times New Roman"/>
          <w:spacing w:val="43"/>
        </w:rPr>
        <w:t xml:space="preserve"> </w:t>
      </w:r>
      <w:r w:rsidRPr="005E4B44">
        <w:rPr>
          <w:rFonts w:ascii="Times New Roman" w:hAnsi="Times New Roman" w:cs="Times New Roman"/>
          <w:spacing w:val="-1"/>
        </w:rPr>
        <w:t>устранению</w:t>
      </w:r>
      <w:r w:rsidRPr="005E4B44">
        <w:rPr>
          <w:rFonts w:ascii="Times New Roman" w:hAnsi="Times New Roman" w:cs="Times New Roman"/>
          <w:spacing w:val="38"/>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1"/>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69"/>
        </w:numPr>
        <w:tabs>
          <w:tab w:val="left" w:pos="1313"/>
        </w:tabs>
        <w:kinsoku w:val="0"/>
        <w:overflowPunct w:val="0"/>
        <w:autoSpaceDE w:val="0"/>
        <w:autoSpaceDN w:val="0"/>
        <w:adjustRightInd w:val="0"/>
        <w:spacing w:after="0" w:line="322" w:lineRule="exact"/>
        <w:ind w:left="0" w:right="-7" w:firstLine="709"/>
        <w:jc w:val="both"/>
        <w:rPr>
          <w:rFonts w:ascii="Times New Roman" w:hAnsi="Times New Roman" w:cs="Times New Roman"/>
          <w:spacing w:val="-1"/>
        </w:rPr>
      </w:pPr>
      <w:r w:rsidRPr="005E4B44">
        <w:rPr>
          <w:rFonts w:ascii="Times New Roman" w:hAnsi="Times New Roman" w:cs="Times New Roman"/>
          <w:spacing w:val="-1"/>
        </w:rPr>
        <w:t>Должностные</w:t>
      </w:r>
      <w:r w:rsidRPr="005E4B44">
        <w:rPr>
          <w:rFonts w:ascii="Times New Roman" w:hAnsi="Times New Roman" w:cs="Times New Roman"/>
          <w:spacing w:val="12"/>
        </w:rPr>
        <w:t xml:space="preserve"> </w:t>
      </w:r>
      <w:r w:rsidRPr="005E4B44">
        <w:rPr>
          <w:rFonts w:ascii="Times New Roman" w:hAnsi="Times New Roman" w:cs="Times New Roman"/>
          <w:spacing w:val="-2"/>
        </w:rPr>
        <w:t>лица</w:t>
      </w:r>
      <w:r w:rsidRPr="005E4B44">
        <w:rPr>
          <w:rFonts w:ascii="Times New Roman" w:hAnsi="Times New Roman" w:cs="Times New Roman"/>
          <w:spacing w:val="12"/>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0"/>
        </w:rPr>
        <w:t xml:space="preserve"> </w:t>
      </w:r>
      <w:r w:rsidRPr="005E4B44">
        <w:rPr>
          <w:rFonts w:ascii="Times New Roman" w:hAnsi="Times New Roman" w:cs="Times New Roman"/>
          <w:spacing w:val="-1"/>
        </w:rPr>
        <w:t>принимают</w:t>
      </w:r>
      <w:r w:rsidRPr="005E4B44">
        <w:rPr>
          <w:rFonts w:ascii="Times New Roman" w:hAnsi="Times New Roman" w:cs="Times New Roman"/>
          <w:spacing w:val="12"/>
        </w:rPr>
        <w:t xml:space="preserve"> </w:t>
      </w:r>
      <w:r w:rsidRPr="005E4B44">
        <w:rPr>
          <w:rFonts w:ascii="Times New Roman" w:hAnsi="Times New Roman" w:cs="Times New Roman"/>
          <w:spacing w:val="-1"/>
        </w:rPr>
        <w:t>меры</w:t>
      </w:r>
      <w:r w:rsidRPr="005E4B44">
        <w:rPr>
          <w:rFonts w:ascii="Times New Roman" w:hAnsi="Times New Roman" w:cs="Times New Roman"/>
          <w:spacing w:val="10"/>
        </w:rPr>
        <w:t xml:space="preserve"> </w:t>
      </w:r>
      <w:r w:rsidRPr="005E4B44">
        <w:rPr>
          <w:rFonts w:ascii="Times New Roman" w:hAnsi="Times New Roman" w:cs="Times New Roman"/>
        </w:rPr>
        <w:t>к</w:t>
      </w:r>
      <w:r w:rsidRPr="005E4B44">
        <w:rPr>
          <w:rFonts w:ascii="Times New Roman" w:hAnsi="Times New Roman" w:cs="Times New Roman"/>
          <w:spacing w:val="33"/>
        </w:rPr>
        <w:t xml:space="preserve"> </w:t>
      </w:r>
      <w:r w:rsidRPr="005E4B44">
        <w:rPr>
          <w:rFonts w:ascii="Times New Roman" w:hAnsi="Times New Roman" w:cs="Times New Roman"/>
          <w:spacing w:val="-1"/>
        </w:rPr>
        <w:t>прекращению</w:t>
      </w:r>
      <w:r w:rsidRPr="005E4B44">
        <w:rPr>
          <w:rFonts w:ascii="Times New Roman" w:hAnsi="Times New Roman" w:cs="Times New Roman"/>
          <w:spacing w:val="13"/>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15"/>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13"/>
        </w:rPr>
        <w:t xml:space="preserve"> </w:t>
      </w:r>
      <w:r w:rsidRPr="005E4B44">
        <w:rPr>
          <w:rFonts w:ascii="Times New Roman" w:hAnsi="Times New Roman" w:cs="Times New Roman"/>
          <w:spacing w:val="-1"/>
        </w:rPr>
        <w:t>устраняют</w:t>
      </w:r>
      <w:r w:rsidRPr="005E4B44">
        <w:rPr>
          <w:rFonts w:ascii="Times New Roman" w:hAnsi="Times New Roman" w:cs="Times New Roman"/>
          <w:spacing w:val="11"/>
        </w:rPr>
        <w:t xml:space="preserve"> </w:t>
      </w:r>
      <w:r w:rsidRPr="005E4B44">
        <w:rPr>
          <w:rFonts w:ascii="Times New Roman" w:hAnsi="Times New Roman" w:cs="Times New Roman"/>
          <w:spacing w:val="-1"/>
        </w:rPr>
        <w:t>причины</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условия,</w:t>
      </w:r>
      <w:r w:rsidRPr="005E4B44">
        <w:rPr>
          <w:rFonts w:ascii="Times New Roman" w:hAnsi="Times New Roman" w:cs="Times New Roman"/>
          <w:spacing w:val="35"/>
        </w:rPr>
        <w:t xml:space="preserve"> </w:t>
      </w:r>
      <w:r w:rsidRPr="005E4B44">
        <w:rPr>
          <w:rFonts w:ascii="Times New Roman" w:hAnsi="Times New Roman" w:cs="Times New Roman"/>
          <w:spacing w:val="-1"/>
        </w:rPr>
        <w:t>способствующие</w:t>
      </w:r>
      <w:r w:rsidRPr="005E4B44">
        <w:rPr>
          <w:rFonts w:ascii="Times New Roman" w:hAnsi="Times New Roman" w:cs="Times New Roman"/>
        </w:rPr>
        <w:t xml:space="preserve"> </w:t>
      </w:r>
      <w:r w:rsidRPr="005E4B44">
        <w:rPr>
          <w:rFonts w:ascii="Times New Roman" w:hAnsi="Times New Roman" w:cs="Times New Roman"/>
          <w:spacing w:val="-1"/>
        </w:rPr>
        <w:t>совершению</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нарушений.</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10"/>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10"/>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8"/>
        </w:rPr>
        <w:t xml:space="preserve"> </w:t>
      </w:r>
      <w:r w:rsidRPr="005E4B44">
        <w:rPr>
          <w:rFonts w:ascii="Times New Roman" w:hAnsi="Times New Roman" w:cs="Times New Roman"/>
          <w:spacing w:val="-1"/>
        </w:rPr>
        <w:t>замечаний</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8"/>
        </w:rPr>
        <w:t xml:space="preserve"> </w:t>
      </w:r>
      <w:r w:rsidRPr="005E4B44">
        <w:rPr>
          <w:rFonts w:ascii="Times New Roman" w:hAnsi="Times New Roman" w:cs="Times New Roman"/>
          <w:spacing w:val="-2"/>
        </w:rPr>
        <w:t>предложений</w:t>
      </w:r>
      <w:r w:rsidRPr="005E4B44">
        <w:rPr>
          <w:rFonts w:ascii="Times New Roman" w:hAnsi="Times New Roman" w:cs="Times New Roman"/>
          <w:spacing w:val="-8"/>
        </w:rPr>
        <w:t xml:space="preserve"> </w:t>
      </w:r>
      <w:r w:rsidRPr="005E4B44">
        <w:rPr>
          <w:rFonts w:ascii="Times New Roman" w:hAnsi="Times New Roman" w:cs="Times New Roman"/>
          <w:spacing w:val="-1"/>
        </w:rPr>
        <w:t>граждан,</w:t>
      </w:r>
      <w:r w:rsidRPr="005E4B44">
        <w:rPr>
          <w:rFonts w:ascii="Times New Roman" w:hAnsi="Times New Roman" w:cs="Times New Roman"/>
          <w:spacing w:val="-9"/>
        </w:rPr>
        <w:t xml:space="preserve"> </w:t>
      </w:r>
      <w:r w:rsidRPr="005E4B44">
        <w:rPr>
          <w:rFonts w:ascii="Times New Roman" w:hAnsi="Times New Roman" w:cs="Times New Roman"/>
          <w:spacing w:val="-2"/>
        </w:rPr>
        <w:t>их</w:t>
      </w:r>
      <w:r w:rsidRPr="005E4B44">
        <w:rPr>
          <w:rFonts w:ascii="Times New Roman" w:hAnsi="Times New Roman" w:cs="Times New Roman"/>
          <w:spacing w:val="55"/>
        </w:rPr>
        <w:t xml:space="preserve"> </w:t>
      </w:r>
      <w:r w:rsidRPr="005E4B44">
        <w:rPr>
          <w:rFonts w:ascii="Times New Roman" w:hAnsi="Times New Roman" w:cs="Times New Roman"/>
          <w:spacing w:val="-2"/>
        </w:rPr>
        <w:t>объединений</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организаций</w:t>
      </w:r>
      <w:r w:rsidRPr="005E4B44">
        <w:rPr>
          <w:rFonts w:ascii="Times New Roman" w:hAnsi="Times New Roman" w:cs="Times New Roman"/>
          <w:spacing w:val="-10"/>
        </w:rPr>
        <w:t xml:space="preserve"> </w:t>
      </w:r>
      <w:r w:rsidRPr="005E4B44">
        <w:rPr>
          <w:rFonts w:ascii="Times New Roman" w:hAnsi="Times New Roman" w:cs="Times New Roman"/>
          <w:spacing w:val="-1"/>
        </w:rPr>
        <w:t>доводится</w:t>
      </w:r>
      <w:r w:rsidRPr="005E4B44">
        <w:rPr>
          <w:rFonts w:ascii="Times New Roman" w:hAnsi="Times New Roman" w:cs="Times New Roman"/>
          <w:spacing w:val="-10"/>
        </w:rPr>
        <w:t xml:space="preserve"> </w:t>
      </w:r>
      <w:r w:rsidRPr="005E4B44">
        <w:rPr>
          <w:rFonts w:ascii="Times New Roman" w:hAnsi="Times New Roman" w:cs="Times New Roman"/>
        </w:rPr>
        <w:t>до</w:t>
      </w:r>
      <w:r w:rsidRPr="005E4B44">
        <w:rPr>
          <w:rFonts w:ascii="Times New Roman" w:hAnsi="Times New Roman" w:cs="Times New Roman"/>
          <w:spacing w:val="-10"/>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8"/>
        </w:rPr>
        <w:t xml:space="preserve"> </w:t>
      </w:r>
      <w:r w:rsidRPr="005E4B44">
        <w:rPr>
          <w:rFonts w:ascii="Times New Roman" w:hAnsi="Times New Roman" w:cs="Times New Roman"/>
          <w:spacing w:val="-1"/>
        </w:rPr>
        <w:t>лиц,</w:t>
      </w:r>
      <w:r w:rsidRPr="005E4B44">
        <w:rPr>
          <w:rFonts w:ascii="Times New Roman" w:hAnsi="Times New Roman" w:cs="Times New Roman"/>
          <w:spacing w:val="-9"/>
        </w:rPr>
        <w:t xml:space="preserve"> </w:t>
      </w:r>
      <w:r w:rsidRPr="005E4B44">
        <w:rPr>
          <w:rFonts w:ascii="Times New Roman" w:hAnsi="Times New Roman" w:cs="Times New Roman"/>
          <w:spacing w:val="-2"/>
        </w:rPr>
        <w:t>направивших</w:t>
      </w:r>
      <w:r w:rsidRPr="005E4B44">
        <w:rPr>
          <w:rFonts w:ascii="Times New Roman" w:hAnsi="Times New Roman" w:cs="Times New Roman"/>
          <w:spacing w:val="-7"/>
        </w:rPr>
        <w:t xml:space="preserve"> </w:t>
      </w:r>
      <w:r w:rsidRPr="005E4B44">
        <w:rPr>
          <w:rFonts w:ascii="Times New Roman" w:hAnsi="Times New Roman" w:cs="Times New Roman"/>
          <w:spacing w:val="-2"/>
        </w:rPr>
        <w:t>эти</w:t>
      </w:r>
      <w:r w:rsidRPr="005E4B44">
        <w:rPr>
          <w:rFonts w:ascii="Times New Roman" w:hAnsi="Times New Roman" w:cs="Times New Roman"/>
          <w:spacing w:val="-8"/>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предложения.</w:t>
      </w:r>
    </w:p>
    <w:p w:rsidR="005E4B44" w:rsidRPr="005E4B44" w:rsidRDefault="005E4B44" w:rsidP="005E4B44">
      <w:pPr>
        <w:pStyle w:val="a5"/>
        <w:kinsoku w:val="0"/>
        <w:overflowPunct w:val="0"/>
        <w:spacing w:before="5"/>
        <w:ind w:right="-7" w:firstLine="0"/>
        <w:rPr>
          <w:rFonts w:ascii="Times New Roman" w:hAnsi="Times New Roman" w:cs="Times New Roman"/>
        </w:rPr>
      </w:pPr>
    </w:p>
    <w:p w:rsidR="005E4B44" w:rsidRPr="005E4B44" w:rsidRDefault="005E4B44" w:rsidP="005E4B44">
      <w:pPr>
        <w:tabs>
          <w:tab w:val="left" w:pos="1179"/>
        </w:tabs>
        <w:kinsoku w:val="0"/>
        <w:overflowPunct w:val="0"/>
        <w:spacing w:line="240" w:lineRule="atLeast"/>
        <w:ind w:right="-7"/>
        <w:jc w:val="center"/>
        <w:outlineLvl w:val="0"/>
        <w:rPr>
          <w:rFonts w:ascii="Times New Roman" w:hAnsi="Times New Roman" w:cs="Times New Roman"/>
          <w:b/>
          <w:bCs/>
          <w:spacing w:val="-1"/>
        </w:rPr>
      </w:pPr>
      <w:r w:rsidRPr="005E4B44">
        <w:rPr>
          <w:rFonts w:ascii="Times New Roman" w:hAnsi="Times New Roman" w:cs="Times New Roman"/>
          <w:b/>
          <w:bCs/>
          <w:spacing w:val="-1"/>
          <w:lang w:val="en-US"/>
        </w:rPr>
        <w:t>V</w:t>
      </w:r>
      <w:r w:rsidRPr="005E4B44">
        <w:rPr>
          <w:rFonts w:ascii="Times New Roman" w:hAnsi="Times New Roman" w:cs="Times New Roman"/>
          <w:b/>
          <w:bCs/>
          <w:spacing w:val="-1"/>
        </w:rPr>
        <w:t>. Досудебный (внесудебный)</w:t>
      </w:r>
      <w:r w:rsidRPr="005E4B44">
        <w:rPr>
          <w:rFonts w:ascii="Times New Roman" w:hAnsi="Times New Roman" w:cs="Times New Roman"/>
          <w:b/>
          <w:bCs/>
        </w:rPr>
        <w:t xml:space="preserve"> </w:t>
      </w:r>
      <w:r w:rsidRPr="005E4B44">
        <w:rPr>
          <w:rFonts w:ascii="Times New Roman" w:hAnsi="Times New Roman" w:cs="Times New Roman"/>
          <w:b/>
          <w:bCs/>
          <w:spacing w:val="-1"/>
        </w:rPr>
        <w:t>порядок обжалования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 xml:space="preserve">решений </w:t>
      </w:r>
      <w:r w:rsidRPr="005E4B44">
        <w:rPr>
          <w:rFonts w:ascii="Times New Roman" w:hAnsi="Times New Roman" w:cs="Times New Roman"/>
          <w:b/>
          <w:bCs/>
        </w:rPr>
        <w:t xml:space="preserve">и </w:t>
      </w:r>
      <w:r w:rsidRPr="005E4B44">
        <w:rPr>
          <w:rFonts w:ascii="Times New Roman" w:hAnsi="Times New Roman" w:cs="Times New Roman"/>
          <w:b/>
          <w:bCs/>
          <w:spacing w:val="-1"/>
        </w:rPr>
        <w:t>действий</w:t>
      </w:r>
      <w:r w:rsidRPr="005E4B44">
        <w:rPr>
          <w:rFonts w:ascii="Times New Roman" w:hAnsi="Times New Roman" w:cs="Times New Roman"/>
          <w:b/>
          <w:bCs/>
          <w:spacing w:val="47"/>
        </w:rPr>
        <w:t xml:space="preserve"> </w:t>
      </w:r>
      <w:r w:rsidRPr="005E4B44">
        <w:rPr>
          <w:rFonts w:ascii="Times New Roman" w:hAnsi="Times New Roman" w:cs="Times New Roman"/>
          <w:b/>
          <w:bCs/>
          <w:spacing w:val="-1"/>
        </w:rPr>
        <w:t>(бездействия) органа, предоставляющего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 xml:space="preserve">муниципальную услугу, </w:t>
      </w:r>
      <w:r w:rsidRPr="005E4B44">
        <w:rPr>
          <w:rFonts w:ascii="Times New Roman" w:hAnsi="Times New Roman" w:cs="Times New Roman"/>
          <w:b/>
          <w:bCs/>
        </w:rPr>
        <w:t>а</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также</w:t>
      </w:r>
      <w:r w:rsidRPr="005E4B44">
        <w:rPr>
          <w:rFonts w:ascii="Times New Roman" w:hAnsi="Times New Roman" w:cs="Times New Roman"/>
          <w:b/>
          <w:bCs/>
        </w:rPr>
        <w:t xml:space="preserve"> </w:t>
      </w:r>
      <w:r w:rsidRPr="005E4B44">
        <w:rPr>
          <w:rFonts w:ascii="Times New Roman" w:hAnsi="Times New Roman" w:cs="Times New Roman"/>
          <w:b/>
          <w:bCs/>
          <w:spacing w:val="-1"/>
        </w:rPr>
        <w:t>их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должностных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лиц, муниципальных</w:t>
      </w:r>
      <w:r w:rsidRPr="005E4B44">
        <w:rPr>
          <w:rFonts w:ascii="Times New Roman" w:hAnsi="Times New Roman" w:cs="Times New Roman"/>
          <w:b/>
          <w:bCs/>
          <w:spacing w:val="41"/>
        </w:rPr>
        <w:t xml:space="preserve"> </w:t>
      </w:r>
      <w:r w:rsidRPr="005E4B44">
        <w:rPr>
          <w:rFonts w:ascii="Times New Roman" w:hAnsi="Times New Roman" w:cs="Times New Roman"/>
          <w:b/>
          <w:bCs/>
          <w:spacing w:val="-1"/>
        </w:rPr>
        <w:t>служащих</w:t>
      </w:r>
    </w:p>
    <w:p w:rsidR="005E4B44" w:rsidRPr="005E4B44" w:rsidRDefault="005E4B44" w:rsidP="005E4B44">
      <w:pPr>
        <w:kinsoku w:val="0"/>
        <w:overflowPunct w:val="0"/>
        <w:spacing w:line="240" w:lineRule="atLeast"/>
        <w:ind w:right="-7" w:firstLine="709"/>
        <w:jc w:val="center"/>
        <w:rPr>
          <w:rFonts w:ascii="Times New Roman" w:hAnsi="Times New Roman" w:cs="Times New Roman"/>
        </w:rPr>
      </w:pPr>
    </w:p>
    <w:p w:rsidR="005E4B44" w:rsidRPr="005E4B44" w:rsidRDefault="005E4B44" w:rsidP="007C5E83">
      <w:pPr>
        <w:widowControl w:val="0"/>
        <w:numPr>
          <w:ilvl w:val="1"/>
          <w:numId w:val="26"/>
        </w:numPr>
        <w:tabs>
          <w:tab w:val="left" w:pos="1428"/>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Заявитель</w:t>
      </w:r>
      <w:r w:rsidRPr="005E4B44">
        <w:rPr>
          <w:rFonts w:ascii="Times New Roman" w:hAnsi="Times New Roman" w:cs="Times New Roman"/>
          <w:spacing w:val="38"/>
        </w:rPr>
        <w:t xml:space="preserve"> </w:t>
      </w:r>
      <w:r w:rsidRPr="005E4B44">
        <w:rPr>
          <w:rFonts w:ascii="Times New Roman" w:hAnsi="Times New Roman" w:cs="Times New Roman"/>
          <w:spacing w:val="-1"/>
        </w:rPr>
        <w:t>имеет</w:t>
      </w:r>
      <w:r w:rsidRPr="005E4B44">
        <w:rPr>
          <w:rFonts w:ascii="Times New Roman" w:hAnsi="Times New Roman" w:cs="Times New Roman"/>
          <w:spacing w:val="39"/>
        </w:rPr>
        <w:t xml:space="preserve"> </w:t>
      </w:r>
      <w:r w:rsidRPr="005E4B44">
        <w:rPr>
          <w:rFonts w:ascii="Times New Roman" w:hAnsi="Times New Roman" w:cs="Times New Roman"/>
          <w:spacing w:val="-1"/>
        </w:rPr>
        <w:t>право</w:t>
      </w:r>
      <w:r w:rsidRPr="005E4B44">
        <w:rPr>
          <w:rFonts w:ascii="Times New Roman" w:hAnsi="Times New Roman" w:cs="Times New Roman"/>
          <w:spacing w:val="38"/>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3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1"/>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8"/>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0"/>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9"/>
        </w:rPr>
        <w:t xml:space="preserve"> </w:t>
      </w:r>
      <w:r w:rsidRPr="005E4B44">
        <w:rPr>
          <w:rFonts w:ascii="Times New Roman" w:hAnsi="Times New Roman" w:cs="Times New Roman"/>
          <w:spacing w:val="-1"/>
        </w:rPr>
        <w:t>лиц</w:t>
      </w:r>
      <w:r w:rsidRPr="005E4B44">
        <w:rPr>
          <w:rFonts w:ascii="Times New Roman" w:hAnsi="Times New Roman" w:cs="Times New Roman"/>
          <w:spacing w:val="1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5"/>
        </w:rPr>
        <w:t xml:space="preserve"> </w:t>
      </w:r>
      <w:r w:rsidRPr="005E4B44">
        <w:rPr>
          <w:rFonts w:ascii="Times New Roman" w:hAnsi="Times New Roman" w:cs="Times New Roman"/>
          <w:spacing w:val="-1"/>
        </w:rPr>
        <w:t>служащих,</w:t>
      </w:r>
      <w:r w:rsidRPr="005E4B44">
        <w:rPr>
          <w:rFonts w:ascii="Times New Roman" w:hAnsi="Times New Roman" w:cs="Times New Roman"/>
          <w:spacing w:val="5"/>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17"/>
        </w:rPr>
        <w:t xml:space="preserve"> </w:t>
      </w:r>
      <w:r w:rsidRPr="005E4B44">
        <w:rPr>
          <w:rFonts w:ascii="Times New Roman" w:hAnsi="Times New Roman" w:cs="Times New Roman"/>
        </w:rPr>
        <w:t>а</w:t>
      </w:r>
      <w:r w:rsidRPr="005E4B44">
        <w:rPr>
          <w:rFonts w:ascii="Times New Roman" w:hAnsi="Times New Roman" w:cs="Times New Roman"/>
          <w:spacing w:val="18"/>
        </w:rPr>
        <w:t xml:space="preserve"> </w:t>
      </w:r>
      <w:r w:rsidRPr="005E4B44">
        <w:rPr>
          <w:rFonts w:ascii="Times New Roman" w:hAnsi="Times New Roman" w:cs="Times New Roman"/>
          <w:spacing w:val="-1"/>
        </w:rPr>
        <w:t>также</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18"/>
        </w:rPr>
        <w:t xml:space="preserve"> </w:t>
      </w:r>
      <w:r w:rsidRPr="005E4B44">
        <w:rPr>
          <w:rFonts w:ascii="Times New Roman" w:hAnsi="Times New Roman" w:cs="Times New Roman"/>
          <w:spacing w:val="-2"/>
        </w:rPr>
        <w:t>многофункционального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1"/>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8"/>
        </w:rPr>
        <w:t xml:space="preserve"> </w:t>
      </w:r>
      <w:r w:rsidRPr="005E4B44">
        <w:rPr>
          <w:rFonts w:ascii="Times New Roman" w:hAnsi="Times New Roman" w:cs="Times New Roman"/>
          <w:spacing w:val="-1"/>
        </w:rPr>
        <w:t>(внесудебном)</w:t>
      </w:r>
      <w:r w:rsidRPr="005E4B44">
        <w:rPr>
          <w:rFonts w:ascii="Times New Roman" w:hAnsi="Times New Roman" w:cs="Times New Roman"/>
          <w:spacing w:val="1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1"/>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жалоба).</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Заявитель может обратиться с жалобой, в том числе в следующих случаях:</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1) нарушения срока регистрации запроса заявителя о предоставлении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2) нарушения срока предоставления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5E4B44" w:rsidRPr="005E4B44" w:rsidRDefault="005E4B44" w:rsidP="005E4B44">
      <w:pPr>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lastRenderedPageBreak/>
        <w:t>7) отказа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5E4B44">
          <w:rPr>
            <w:rFonts w:ascii="Times New Roman" w:hAnsi="Times New Roman" w:cs="Times New Roman"/>
          </w:rPr>
          <w:t>пунктом 4 части 1 статьи 7</w:t>
        </w:r>
      </w:hyperlink>
      <w:r w:rsidRPr="005E4B44">
        <w:rPr>
          <w:rFonts w:ascii="Times New Roman" w:hAnsi="Times New Roman" w:cs="Times New Roman"/>
        </w:rPr>
        <w:t xml:space="preserve"> Федерального </w:t>
      </w:r>
      <w:hyperlink r:id="rId68" w:history="1">
        <w:proofErr w:type="gramStart"/>
        <w:r w:rsidRPr="005E4B44">
          <w:rPr>
            <w:rFonts w:ascii="Times New Roman" w:hAnsi="Times New Roman" w:cs="Times New Roman"/>
          </w:rPr>
          <w:t>закон</w:t>
        </w:r>
        <w:proofErr w:type="gramEnd"/>
      </w:hyperlink>
      <w:r w:rsidRPr="005E4B44">
        <w:rPr>
          <w:rFonts w:ascii="Times New Roman" w:hAnsi="Times New Roman" w:cs="Times New Roman"/>
        </w:rPr>
        <w:t>а № 210-ФЗ.</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5.2. Ответ на жалобу заявителя не дается в случаях, если: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xml:space="preserve">- в жалобе не </w:t>
      </w:r>
      <w:proofErr w:type="gramStart"/>
      <w:r w:rsidRPr="005E4B44">
        <w:rPr>
          <w:rFonts w:ascii="Times New Roman" w:hAnsi="Times New Roman" w:cs="Times New Roman"/>
        </w:rPr>
        <w:t>указаны</w:t>
      </w:r>
      <w:proofErr w:type="gramEnd"/>
      <w:r w:rsidRPr="005E4B44">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xml:space="preserve">5.5. </w:t>
      </w:r>
      <w:proofErr w:type="gramStart"/>
      <w:r w:rsidRPr="005E4B44">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E4B44">
        <w:rPr>
          <w:rFonts w:ascii="Times New Roman" w:hAnsi="Times New Roman" w:cs="Times New Roman"/>
        </w:rPr>
        <w:t xml:space="preserve"> регистрации.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5.6. Жалоба должна содержать:</w:t>
      </w:r>
    </w:p>
    <w:p w:rsidR="005E4B44" w:rsidRPr="005E4B44" w:rsidRDefault="005E4B44" w:rsidP="005E4B44">
      <w:pPr>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5E4B44" w:rsidRPr="005E4B44" w:rsidRDefault="005E4B44" w:rsidP="005E4B44">
      <w:pPr>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5.7. По результатам рассмотрения жалобы Администрация принимает одно из следующих решений:</w:t>
      </w:r>
    </w:p>
    <w:p w:rsidR="005E4B44" w:rsidRPr="005E4B44" w:rsidRDefault="005E4B44" w:rsidP="005E4B44">
      <w:pPr>
        <w:tabs>
          <w:tab w:val="left" w:pos="3828"/>
        </w:tabs>
        <w:spacing w:line="240" w:lineRule="atLeast"/>
        <w:ind w:right="-7" w:firstLine="709"/>
        <w:jc w:val="both"/>
        <w:rPr>
          <w:rFonts w:ascii="Times New Roman" w:hAnsi="Times New Roman" w:cs="Times New Roman"/>
        </w:rPr>
      </w:pPr>
      <w:proofErr w:type="gramStart"/>
      <w:r w:rsidRPr="005E4B44">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2) отказывает в удовлетворении жалобы.</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xml:space="preserve">В случае признания жалобы подлежащей удовлетворению в ответе заявителю, указанном в </w:t>
      </w:r>
      <w:hyperlink r:id="rId69"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B44">
        <w:rPr>
          <w:rFonts w:ascii="Times New Roman" w:hAnsi="Times New Roman" w:cs="Times New Roman"/>
        </w:rPr>
        <w:t>неудобства</w:t>
      </w:r>
      <w:proofErr w:type="gramEnd"/>
      <w:r w:rsidRPr="005E4B4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44" w:rsidRPr="005E4B44" w:rsidRDefault="005E4B44" w:rsidP="005E4B44">
      <w:pPr>
        <w:spacing w:line="240" w:lineRule="atLeast"/>
        <w:ind w:right="-7" w:firstLine="709"/>
        <w:jc w:val="both"/>
        <w:rPr>
          <w:rFonts w:ascii="Times New Roman" w:hAnsi="Times New Roman" w:cs="Times New Roman"/>
        </w:rPr>
      </w:pPr>
      <w:r w:rsidRPr="005E4B44">
        <w:rPr>
          <w:rFonts w:ascii="Times New Roman" w:hAnsi="Times New Roman" w:cs="Times New Roman"/>
        </w:rPr>
        <w:t xml:space="preserve">В случае признания </w:t>
      </w:r>
      <w:proofErr w:type="gramStart"/>
      <w:r w:rsidRPr="005E4B44">
        <w:rPr>
          <w:rFonts w:ascii="Times New Roman" w:hAnsi="Times New Roman" w:cs="Times New Roman"/>
        </w:rPr>
        <w:t>жалобы</w:t>
      </w:r>
      <w:proofErr w:type="gramEnd"/>
      <w:r w:rsidRPr="005E4B44">
        <w:rPr>
          <w:rFonts w:ascii="Times New Roman" w:hAnsi="Times New Roman" w:cs="Times New Roman"/>
        </w:rPr>
        <w:t xml:space="preserve"> не подлежащей удовлетворению в ответе заявителю, указанном в </w:t>
      </w:r>
      <w:hyperlink r:id="rId70"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4B44" w:rsidRPr="005E4B44" w:rsidRDefault="005E4B44" w:rsidP="005E4B44">
      <w:pPr>
        <w:tabs>
          <w:tab w:val="left" w:pos="5529"/>
        </w:tabs>
        <w:spacing w:line="240" w:lineRule="atLeast"/>
        <w:ind w:right="-7" w:firstLine="709"/>
        <w:jc w:val="both"/>
        <w:rPr>
          <w:rFonts w:ascii="Times New Roman" w:hAnsi="Times New Roman" w:cs="Times New Roman"/>
        </w:rPr>
      </w:pPr>
      <w:r w:rsidRPr="005E4B44">
        <w:rPr>
          <w:rFonts w:ascii="Times New Roman" w:hAnsi="Times New Roman" w:cs="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E4B44" w:rsidRPr="005E4B44" w:rsidRDefault="005E4B44" w:rsidP="005E4B44">
      <w:pPr>
        <w:tabs>
          <w:tab w:val="left" w:pos="5529"/>
        </w:tabs>
        <w:spacing w:line="240" w:lineRule="atLeast"/>
        <w:ind w:right="-7" w:firstLine="709"/>
        <w:jc w:val="both"/>
        <w:rPr>
          <w:rFonts w:ascii="Times New Roman" w:hAnsi="Times New Roman" w:cs="Times New Roman"/>
        </w:rPr>
      </w:pPr>
      <w:r w:rsidRPr="005E4B44">
        <w:rPr>
          <w:rFonts w:ascii="Times New Roman" w:hAnsi="Times New Roman" w:cs="Times New Roman"/>
        </w:rPr>
        <w:t>5.10. Жалоба может быть подана заявителем через многофункциональный центр.</w:t>
      </w:r>
    </w:p>
    <w:p w:rsidR="005E4B44" w:rsidRPr="005E4B44" w:rsidRDefault="005E4B44" w:rsidP="005E4B44">
      <w:pPr>
        <w:tabs>
          <w:tab w:val="left" w:pos="5529"/>
        </w:tabs>
        <w:spacing w:line="240" w:lineRule="atLeast"/>
        <w:ind w:right="-7" w:firstLine="709"/>
        <w:jc w:val="both"/>
        <w:rPr>
          <w:rFonts w:ascii="Times New Roman" w:hAnsi="Times New Roman" w:cs="Times New Roman"/>
        </w:rPr>
      </w:pPr>
      <w:r w:rsidRPr="005E4B44">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E4B44" w:rsidRPr="005E4B44" w:rsidRDefault="005E4B44" w:rsidP="005E4B44">
      <w:pPr>
        <w:kinsoku w:val="0"/>
        <w:overflowPunct w:val="0"/>
        <w:spacing w:line="240" w:lineRule="atLeast"/>
        <w:ind w:right="-7" w:firstLine="709"/>
        <w:rPr>
          <w:rFonts w:ascii="Times New Roman" w:hAnsi="Times New Roman" w:cs="Times New Roman"/>
        </w:rPr>
      </w:pPr>
    </w:p>
    <w:p w:rsidR="005E4B44" w:rsidRPr="005E4B44" w:rsidRDefault="005E4B44" w:rsidP="005E4B44">
      <w:pPr>
        <w:kinsoku w:val="0"/>
        <w:overflowPunct w:val="0"/>
        <w:spacing w:line="240" w:lineRule="atLeast"/>
        <w:ind w:right="-7"/>
        <w:jc w:val="center"/>
        <w:outlineLvl w:val="0"/>
        <w:rPr>
          <w:rFonts w:ascii="Times New Roman" w:hAnsi="Times New Roman" w:cs="Times New Roman"/>
        </w:rPr>
      </w:pPr>
      <w:r w:rsidRPr="005E4B44">
        <w:rPr>
          <w:rFonts w:ascii="Times New Roman" w:hAnsi="Times New Roman" w:cs="Times New Roman"/>
          <w:b/>
          <w:bCs/>
          <w:spacing w:val="-1"/>
        </w:rPr>
        <w:t>Способы информирования</w:t>
      </w:r>
      <w:r w:rsidRPr="005E4B44">
        <w:rPr>
          <w:rFonts w:ascii="Times New Roman" w:hAnsi="Times New Roman" w:cs="Times New Roman"/>
          <w:b/>
          <w:bCs/>
          <w:spacing w:val="-2"/>
        </w:rPr>
        <w:t xml:space="preserve"> заявителей</w:t>
      </w:r>
      <w:r w:rsidRPr="005E4B44">
        <w:rPr>
          <w:rFonts w:ascii="Times New Roman" w:hAnsi="Times New Roman" w:cs="Times New Roman"/>
          <w:b/>
          <w:bCs/>
          <w:spacing w:val="-1"/>
        </w:rPr>
        <w:t xml:space="preserve"> </w:t>
      </w:r>
      <w:r w:rsidRPr="005E4B44">
        <w:rPr>
          <w:rFonts w:ascii="Times New Roman" w:hAnsi="Times New Roman" w:cs="Times New Roman"/>
          <w:b/>
          <w:bCs/>
        </w:rPr>
        <w:t xml:space="preserve">о </w:t>
      </w:r>
      <w:r w:rsidRPr="005E4B44">
        <w:rPr>
          <w:rFonts w:ascii="Times New Roman" w:hAnsi="Times New Roman" w:cs="Times New Roman"/>
          <w:b/>
          <w:bCs/>
          <w:spacing w:val="-1"/>
        </w:rPr>
        <w:t>порядке</w:t>
      </w:r>
      <w:r w:rsidRPr="005E4B44">
        <w:rPr>
          <w:rFonts w:ascii="Times New Roman" w:hAnsi="Times New Roman" w:cs="Times New Roman"/>
          <w:b/>
          <w:bCs/>
        </w:rPr>
        <w:t xml:space="preserve"> </w:t>
      </w:r>
      <w:r w:rsidRPr="005E4B44">
        <w:rPr>
          <w:rFonts w:ascii="Times New Roman" w:hAnsi="Times New Roman" w:cs="Times New Roman"/>
          <w:b/>
          <w:bCs/>
          <w:spacing w:val="-1"/>
        </w:rPr>
        <w:t xml:space="preserve">подачи </w:t>
      </w:r>
      <w:r w:rsidRPr="005E4B44">
        <w:rPr>
          <w:rFonts w:ascii="Times New Roman" w:hAnsi="Times New Roman" w:cs="Times New Roman"/>
          <w:b/>
          <w:bCs/>
        </w:rPr>
        <w:t xml:space="preserve">и </w:t>
      </w:r>
      <w:r w:rsidRPr="005E4B44">
        <w:rPr>
          <w:rFonts w:ascii="Times New Roman" w:hAnsi="Times New Roman" w:cs="Times New Roman"/>
          <w:b/>
          <w:bCs/>
          <w:spacing w:val="-1"/>
        </w:rPr>
        <w:t>рассмотрения</w:t>
      </w:r>
      <w:r w:rsidRPr="005E4B44">
        <w:rPr>
          <w:rFonts w:ascii="Times New Roman" w:hAnsi="Times New Roman" w:cs="Times New Roman"/>
          <w:b/>
          <w:bCs/>
          <w:spacing w:val="61"/>
        </w:rPr>
        <w:t xml:space="preserve"> </w:t>
      </w:r>
      <w:r w:rsidRPr="005E4B44">
        <w:rPr>
          <w:rFonts w:ascii="Times New Roman" w:hAnsi="Times New Roman" w:cs="Times New Roman"/>
          <w:b/>
          <w:bCs/>
          <w:spacing w:val="-1"/>
        </w:rPr>
        <w:t xml:space="preserve">жалобы, </w:t>
      </w:r>
      <w:r w:rsidRPr="005E4B44">
        <w:rPr>
          <w:rFonts w:ascii="Times New Roman" w:hAnsi="Times New Roman" w:cs="Times New Roman"/>
          <w:b/>
          <w:bCs/>
        </w:rPr>
        <w:t>в</w:t>
      </w:r>
      <w:r w:rsidRPr="005E4B44">
        <w:rPr>
          <w:rFonts w:ascii="Times New Roman" w:hAnsi="Times New Roman" w:cs="Times New Roman"/>
          <w:b/>
          <w:bCs/>
          <w:spacing w:val="-1"/>
        </w:rPr>
        <w:t xml:space="preserve"> том</w:t>
      </w:r>
      <w:r w:rsidRPr="005E4B44">
        <w:rPr>
          <w:rFonts w:ascii="Times New Roman" w:hAnsi="Times New Roman" w:cs="Times New Roman"/>
          <w:b/>
          <w:bCs/>
        </w:rPr>
        <w:t xml:space="preserve"> </w:t>
      </w:r>
      <w:r w:rsidRPr="005E4B44">
        <w:rPr>
          <w:rFonts w:ascii="Times New Roman" w:hAnsi="Times New Roman" w:cs="Times New Roman"/>
          <w:b/>
          <w:bCs/>
          <w:spacing w:val="-1"/>
        </w:rPr>
        <w:t>числе</w:t>
      </w:r>
      <w:r w:rsidRPr="005E4B44">
        <w:rPr>
          <w:rFonts w:ascii="Times New Roman" w:hAnsi="Times New Roman" w:cs="Times New Roman"/>
          <w:b/>
          <w:bCs/>
        </w:rPr>
        <w:t xml:space="preserve"> с</w:t>
      </w:r>
      <w:r w:rsidRPr="005E4B44">
        <w:rPr>
          <w:rFonts w:ascii="Times New Roman" w:hAnsi="Times New Roman" w:cs="Times New Roman"/>
          <w:b/>
          <w:bCs/>
          <w:spacing w:val="-1"/>
        </w:rPr>
        <w:t xml:space="preserve"> использованием</w:t>
      </w:r>
      <w:r w:rsidRPr="005E4B44">
        <w:rPr>
          <w:rFonts w:ascii="Times New Roman" w:hAnsi="Times New Roman" w:cs="Times New Roman"/>
          <w:b/>
          <w:bCs/>
        </w:rPr>
        <w:t xml:space="preserve"> </w:t>
      </w:r>
      <w:r w:rsidRPr="005E4B44">
        <w:rPr>
          <w:rFonts w:ascii="Times New Roman" w:hAnsi="Times New Roman" w:cs="Times New Roman"/>
          <w:b/>
          <w:bCs/>
          <w:spacing w:val="-1"/>
        </w:rPr>
        <w:t>Единого</w:t>
      </w:r>
      <w:r w:rsidRPr="005E4B44">
        <w:rPr>
          <w:rFonts w:ascii="Times New Roman" w:hAnsi="Times New Roman" w:cs="Times New Roman"/>
          <w:b/>
          <w:bCs/>
        </w:rPr>
        <w:t xml:space="preserve"> </w:t>
      </w:r>
      <w:r w:rsidRPr="005E4B44">
        <w:rPr>
          <w:rFonts w:ascii="Times New Roman" w:hAnsi="Times New Roman" w:cs="Times New Roman"/>
          <w:b/>
          <w:bCs/>
          <w:spacing w:val="-2"/>
        </w:rPr>
        <w:t>портала</w:t>
      </w:r>
      <w:r w:rsidRPr="005E4B44">
        <w:rPr>
          <w:rFonts w:ascii="Times New Roman" w:hAnsi="Times New Roman" w:cs="Times New Roman"/>
          <w:b/>
          <w:bCs/>
          <w:spacing w:val="-1"/>
        </w:rPr>
        <w:t xml:space="preserve"> государственных</w:t>
      </w:r>
      <w:r w:rsidRPr="005E4B44">
        <w:rPr>
          <w:rFonts w:ascii="Times New Roman" w:hAnsi="Times New Roman" w:cs="Times New Roman"/>
          <w:b/>
          <w:bCs/>
          <w:spacing w:val="-3"/>
        </w:rPr>
        <w:t xml:space="preserve"> </w:t>
      </w:r>
      <w:r w:rsidRPr="005E4B44">
        <w:rPr>
          <w:rFonts w:ascii="Times New Roman" w:hAnsi="Times New Roman" w:cs="Times New Roman"/>
          <w:b/>
          <w:bCs/>
        </w:rPr>
        <w:t>и</w:t>
      </w:r>
      <w:r w:rsidRPr="005E4B44">
        <w:rPr>
          <w:rFonts w:ascii="Times New Roman" w:hAnsi="Times New Roman" w:cs="Times New Roman"/>
          <w:b/>
          <w:bCs/>
          <w:spacing w:val="47"/>
        </w:rPr>
        <w:t xml:space="preserve"> </w:t>
      </w:r>
      <w:r w:rsidRPr="005E4B44">
        <w:rPr>
          <w:rFonts w:ascii="Times New Roman" w:hAnsi="Times New Roman" w:cs="Times New Roman"/>
          <w:b/>
          <w:bCs/>
          <w:spacing w:val="-1"/>
        </w:rPr>
        <w:t>муниципальных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услуг (функций)</w:t>
      </w:r>
    </w:p>
    <w:p w:rsidR="005E4B44" w:rsidRPr="005E4B44" w:rsidRDefault="005E4B44" w:rsidP="005E4B44">
      <w:pPr>
        <w:kinsoku w:val="0"/>
        <w:overflowPunct w:val="0"/>
        <w:spacing w:line="240" w:lineRule="atLeast"/>
        <w:ind w:right="-7" w:firstLine="709"/>
        <w:rPr>
          <w:rFonts w:ascii="Times New Roman" w:hAnsi="Times New Roman" w:cs="Times New Roman"/>
          <w:b/>
          <w:bCs/>
        </w:rPr>
      </w:pPr>
    </w:p>
    <w:p w:rsidR="005E4B44" w:rsidRPr="005E4B44" w:rsidRDefault="005E4B44" w:rsidP="007C5E83">
      <w:pPr>
        <w:widowControl w:val="0"/>
        <w:numPr>
          <w:ilvl w:val="1"/>
          <w:numId w:val="27"/>
        </w:numPr>
        <w:tabs>
          <w:tab w:val="left" w:pos="1351"/>
        </w:tabs>
        <w:kinsoku w:val="0"/>
        <w:overflowPunct w:val="0"/>
        <w:autoSpaceDE w:val="0"/>
        <w:autoSpaceDN w:val="0"/>
        <w:adjustRightInd w:val="0"/>
        <w:spacing w:line="240" w:lineRule="atLeast"/>
        <w:ind w:left="0" w:right="-7"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33"/>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1"/>
        </w:rPr>
        <w:t xml:space="preserve"> </w:t>
      </w:r>
      <w:r w:rsidRPr="005E4B44">
        <w:rPr>
          <w:rFonts w:ascii="Times New Roman" w:hAnsi="Times New Roman" w:cs="Times New Roman"/>
          <w:spacing w:val="-1"/>
        </w:rPr>
        <w:t>подачи</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3"/>
        </w:rPr>
        <w:t xml:space="preserve"> </w:t>
      </w:r>
      <w:r w:rsidRPr="005E4B44">
        <w:rPr>
          <w:rFonts w:ascii="Times New Roman" w:hAnsi="Times New Roman" w:cs="Times New Roman"/>
          <w:spacing w:val="-1"/>
        </w:rPr>
        <w:t>жалобы</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размещается</w:t>
      </w:r>
      <w:r w:rsidRPr="005E4B44">
        <w:rPr>
          <w:rFonts w:ascii="Times New Roman" w:hAnsi="Times New Roman" w:cs="Times New Roman"/>
          <w:spacing w:val="33"/>
        </w:rPr>
        <w:t xml:space="preserve"> </w:t>
      </w:r>
      <w:r w:rsidRPr="005E4B44">
        <w:rPr>
          <w:rFonts w:ascii="Times New Roman" w:hAnsi="Times New Roman" w:cs="Times New Roman"/>
          <w:spacing w:val="-1"/>
        </w:rPr>
        <w:t>на</w:t>
      </w:r>
      <w:r w:rsidRPr="005E4B44">
        <w:rPr>
          <w:rFonts w:ascii="Times New Roman" w:hAnsi="Times New Roman" w:cs="Times New Roman"/>
          <w:spacing w:val="31"/>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8"/>
        </w:rPr>
        <w:t xml:space="preserve"> </w:t>
      </w:r>
      <w:r w:rsidRPr="005E4B44">
        <w:rPr>
          <w:rFonts w:ascii="Times New Roman" w:hAnsi="Times New Roman" w:cs="Times New Roman"/>
          <w:spacing w:val="-1"/>
        </w:rPr>
        <w:t>стендах</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местах</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4"/>
        </w:rPr>
        <w:t xml:space="preserve"> </w:t>
      </w:r>
      <w:r w:rsidRPr="005E4B44">
        <w:rPr>
          <w:rFonts w:ascii="Times New Roman" w:hAnsi="Times New Roman" w:cs="Times New Roman"/>
          <w:spacing w:val="-1"/>
        </w:rPr>
        <w:t>услуги,</w:t>
      </w:r>
      <w:r w:rsidRPr="005E4B44">
        <w:rPr>
          <w:rFonts w:ascii="Times New Roman" w:hAnsi="Times New Roman" w:cs="Times New Roman"/>
          <w:spacing w:val="46"/>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rPr>
        <w:t>сайте</w:t>
      </w:r>
      <w:r w:rsidRPr="005E4B44">
        <w:rPr>
          <w:rFonts w:ascii="Times New Roman" w:hAnsi="Times New Roman" w:cs="Times New Roman"/>
          <w:spacing w:val="4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6"/>
        </w:rPr>
        <w:t xml:space="preserve"> </w:t>
      </w:r>
      <w:r w:rsidRPr="005E4B44">
        <w:rPr>
          <w:rFonts w:ascii="Times New Roman" w:hAnsi="Times New Roman" w:cs="Times New Roman"/>
          <w:spacing w:val="-1"/>
        </w:rPr>
        <w:t>ЕПГУ,</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также</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устной</w:t>
      </w:r>
      <w:r w:rsidRPr="005E4B44">
        <w:rPr>
          <w:rFonts w:ascii="Times New Roman" w:hAnsi="Times New Roman" w:cs="Times New Roman"/>
          <w:spacing w:val="50"/>
        </w:rPr>
        <w:t xml:space="preserve"> </w:t>
      </w:r>
      <w:r w:rsidRPr="005E4B44">
        <w:rPr>
          <w:rFonts w:ascii="Times New Roman" w:hAnsi="Times New Roman" w:cs="Times New Roman"/>
          <w:spacing w:val="-1"/>
        </w:rPr>
        <w:t>форме</w:t>
      </w:r>
      <w:r w:rsidRPr="005E4B44">
        <w:rPr>
          <w:rFonts w:ascii="Times New Roman" w:hAnsi="Times New Roman" w:cs="Times New Roman"/>
          <w:spacing w:val="49"/>
        </w:rPr>
        <w:t xml:space="preserve"> </w:t>
      </w:r>
      <w:r w:rsidRPr="005E4B44">
        <w:rPr>
          <w:rFonts w:ascii="Times New Roman" w:hAnsi="Times New Roman" w:cs="Times New Roman"/>
          <w:spacing w:val="-1"/>
        </w:rPr>
        <w:t>по</w:t>
      </w:r>
      <w:r w:rsidRPr="005E4B44">
        <w:rPr>
          <w:rFonts w:ascii="Times New Roman" w:hAnsi="Times New Roman" w:cs="Times New Roman"/>
          <w:spacing w:val="50"/>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6"/>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личном</w:t>
      </w:r>
      <w:r w:rsidRPr="005E4B44">
        <w:rPr>
          <w:rFonts w:ascii="Times New Roman" w:hAnsi="Times New Roman" w:cs="Times New Roman"/>
          <w:spacing w:val="49"/>
        </w:rPr>
        <w:t xml:space="preserve"> </w:t>
      </w:r>
      <w:r w:rsidRPr="005E4B44">
        <w:rPr>
          <w:rFonts w:ascii="Times New Roman" w:hAnsi="Times New Roman" w:cs="Times New Roman"/>
          <w:spacing w:val="-1"/>
        </w:rPr>
        <w:t>приеме</w:t>
      </w:r>
      <w:r w:rsidRPr="005E4B44">
        <w:rPr>
          <w:rFonts w:ascii="Times New Roman" w:hAnsi="Times New Roman" w:cs="Times New Roman"/>
          <w:spacing w:val="49"/>
        </w:rPr>
        <w:t xml:space="preserve"> </w:t>
      </w:r>
      <w:r w:rsidRPr="005E4B44">
        <w:rPr>
          <w:rFonts w:ascii="Times New Roman" w:hAnsi="Times New Roman" w:cs="Times New Roman"/>
          <w:spacing w:val="-1"/>
        </w:rPr>
        <w:t>либо</w:t>
      </w:r>
      <w:r w:rsidRPr="005E4B44">
        <w:rPr>
          <w:rFonts w:ascii="Times New Roman" w:hAnsi="Times New Roman" w:cs="Times New Roman"/>
          <w:spacing w:val="48"/>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8"/>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spacing w:val="-1"/>
        </w:rPr>
        <w:t>почтовым</w:t>
      </w:r>
      <w:r w:rsidRPr="005E4B44">
        <w:rPr>
          <w:rFonts w:ascii="Times New Roman" w:hAnsi="Times New Roman" w:cs="Times New Roman"/>
          <w:spacing w:val="18"/>
        </w:rPr>
        <w:t xml:space="preserve"> </w:t>
      </w:r>
      <w:r w:rsidRPr="005E4B44">
        <w:rPr>
          <w:rFonts w:ascii="Times New Roman" w:hAnsi="Times New Roman" w:cs="Times New Roman"/>
          <w:spacing w:val="-1"/>
        </w:rPr>
        <w:t>отправлением</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16"/>
        </w:rPr>
        <w:t xml:space="preserve"> </w:t>
      </w:r>
      <w:r w:rsidRPr="005E4B44">
        <w:rPr>
          <w:rFonts w:ascii="Times New Roman" w:hAnsi="Times New Roman" w:cs="Times New Roman"/>
          <w:spacing w:val="-1"/>
        </w:rPr>
        <w:t>адресу,</w:t>
      </w:r>
      <w:r w:rsidRPr="005E4B44">
        <w:rPr>
          <w:rFonts w:ascii="Times New Roman" w:hAnsi="Times New Roman" w:cs="Times New Roman"/>
          <w:spacing w:val="20"/>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14"/>
        </w:rPr>
        <w:t xml:space="preserve"> </w:t>
      </w:r>
      <w:r w:rsidRPr="005E4B44">
        <w:rPr>
          <w:rFonts w:ascii="Times New Roman" w:hAnsi="Times New Roman" w:cs="Times New Roman"/>
        </w:rPr>
        <w:t>заявителем</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(представителем).</w:t>
      </w:r>
    </w:p>
    <w:p w:rsidR="005E4B44" w:rsidRPr="005E4B44" w:rsidRDefault="005E4B44" w:rsidP="005E4B44">
      <w:pPr>
        <w:pStyle w:val="1"/>
        <w:kinsoku w:val="0"/>
        <w:overflowPunct w:val="0"/>
        <w:ind w:right="-7" w:firstLine="709"/>
        <w:rPr>
          <w:spacing w:val="-1"/>
          <w:sz w:val="22"/>
          <w:szCs w:val="22"/>
        </w:rPr>
      </w:pPr>
    </w:p>
    <w:p w:rsidR="005E4B44" w:rsidRPr="005E4B44" w:rsidRDefault="005E4B44" w:rsidP="005E4B44">
      <w:pPr>
        <w:pStyle w:val="1"/>
        <w:kinsoku w:val="0"/>
        <w:overflowPunct w:val="0"/>
        <w:ind w:right="-7"/>
        <w:rPr>
          <w:b/>
          <w:bCs/>
          <w:sz w:val="22"/>
          <w:szCs w:val="22"/>
        </w:rPr>
      </w:pPr>
      <w:r w:rsidRPr="005E4B44">
        <w:rPr>
          <w:spacing w:val="-1"/>
          <w:sz w:val="22"/>
          <w:szCs w:val="22"/>
          <w:lang w:val="en-US"/>
        </w:rPr>
        <w:t>VI</w:t>
      </w:r>
      <w:r w:rsidRPr="005E4B44">
        <w:rPr>
          <w:spacing w:val="-1"/>
          <w:sz w:val="22"/>
          <w:szCs w:val="22"/>
        </w:rPr>
        <w:t>. 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3"/>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в</w:t>
      </w:r>
      <w:r w:rsidRPr="005E4B44">
        <w:rPr>
          <w:spacing w:val="43"/>
          <w:sz w:val="22"/>
          <w:szCs w:val="22"/>
        </w:rPr>
        <w:t xml:space="preserve"> </w:t>
      </w:r>
      <w:r w:rsidRPr="005E4B44">
        <w:rPr>
          <w:spacing w:val="-1"/>
          <w:sz w:val="22"/>
          <w:szCs w:val="22"/>
        </w:rPr>
        <w:t>многофункциональных</w:t>
      </w:r>
      <w:r w:rsidRPr="005E4B44">
        <w:rPr>
          <w:spacing w:val="1"/>
          <w:sz w:val="22"/>
          <w:szCs w:val="22"/>
        </w:rPr>
        <w:t xml:space="preserve"> </w:t>
      </w:r>
      <w:r w:rsidRPr="005E4B44">
        <w:rPr>
          <w:spacing w:val="-1"/>
          <w:sz w:val="22"/>
          <w:szCs w:val="22"/>
        </w:rPr>
        <w:t>центрах</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государственных</w:t>
      </w:r>
      <w:r w:rsidRPr="005E4B44">
        <w:rPr>
          <w:spacing w:val="1"/>
          <w:sz w:val="22"/>
          <w:szCs w:val="22"/>
        </w:rPr>
        <w:t xml:space="preserve"> </w:t>
      </w:r>
      <w:r w:rsidRPr="005E4B44">
        <w:rPr>
          <w:sz w:val="22"/>
          <w:szCs w:val="22"/>
        </w:rPr>
        <w:t>и</w:t>
      </w:r>
      <w:r w:rsidRPr="005E4B44">
        <w:rPr>
          <w:spacing w:val="33"/>
          <w:sz w:val="22"/>
          <w:szCs w:val="22"/>
        </w:rPr>
        <w:t xml:space="preserve"> </w:t>
      </w:r>
      <w:r w:rsidRPr="005E4B44">
        <w:rPr>
          <w:spacing w:val="-1"/>
          <w:sz w:val="22"/>
          <w:szCs w:val="22"/>
        </w:rPr>
        <w:t>муниципальных</w:t>
      </w:r>
      <w:r w:rsidRPr="005E4B44">
        <w:rPr>
          <w:spacing w:val="1"/>
          <w:sz w:val="22"/>
          <w:szCs w:val="22"/>
        </w:rPr>
        <w:t xml:space="preserve"> </w:t>
      </w:r>
      <w:r w:rsidRPr="005E4B44">
        <w:rPr>
          <w:spacing w:val="-1"/>
          <w:sz w:val="22"/>
          <w:szCs w:val="22"/>
        </w:rPr>
        <w:t>услуг</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5E4B44">
      <w:pPr>
        <w:pStyle w:val="a5"/>
        <w:kinsoku w:val="0"/>
        <w:overflowPunct w:val="0"/>
        <w:ind w:right="-7" w:firstLine="0"/>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r w:rsidRPr="005E4B44">
        <w:rPr>
          <w:rFonts w:ascii="Times New Roman" w:hAnsi="Times New Roman" w:cs="Times New Roman"/>
          <w:b/>
          <w:bCs/>
        </w:rPr>
        <w:t xml:space="preserve"> </w:t>
      </w:r>
      <w:r w:rsidRPr="005E4B44">
        <w:rPr>
          <w:rFonts w:ascii="Times New Roman" w:hAnsi="Times New Roman" w:cs="Times New Roman"/>
          <w:b/>
          <w:bCs/>
          <w:spacing w:val="-1"/>
        </w:rPr>
        <w:t>(действий)</w:t>
      </w:r>
      <w:r w:rsidRPr="005E4B44">
        <w:rPr>
          <w:rFonts w:ascii="Times New Roman" w:hAnsi="Times New Roman" w:cs="Times New Roman"/>
          <w:b/>
          <w:bCs/>
        </w:rPr>
        <w:t xml:space="preserve"> </w:t>
      </w:r>
      <w:r w:rsidRPr="005E4B44">
        <w:rPr>
          <w:rFonts w:ascii="Times New Roman" w:hAnsi="Times New Roman" w:cs="Times New Roman"/>
          <w:b/>
          <w:bCs/>
          <w:spacing w:val="-1"/>
        </w:rPr>
        <w:t>при</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 xml:space="preserve">предоставлении муниципальной </w:t>
      </w:r>
      <w:r w:rsidRPr="005E4B44">
        <w:rPr>
          <w:rFonts w:ascii="Times New Roman" w:hAnsi="Times New Roman" w:cs="Times New Roman"/>
          <w:b/>
          <w:bCs/>
          <w:spacing w:val="-2"/>
        </w:rPr>
        <w:t>услуги,</w:t>
      </w:r>
      <w:r w:rsidRPr="005E4B44">
        <w:rPr>
          <w:rFonts w:ascii="Times New Roman" w:hAnsi="Times New Roman" w:cs="Times New Roman"/>
          <w:b/>
          <w:bCs/>
          <w:spacing w:val="-1"/>
        </w:rPr>
        <w:t xml:space="preserve"> выполняемых</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многофункциональными</w:t>
      </w:r>
      <w:r w:rsidRPr="005E4B44">
        <w:rPr>
          <w:rFonts w:ascii="Times New Roman" w:hAnsi="Times New Roman" w:cs="Times New Roman"/>
          <w:b/>
          <w:bCs/>
        </w:rPr>
        <w:t xml:space="preserve"> </w:t>
      </w:r>
      <w:r w:rsidRPr="005E4B44">
        <w:rPr>
          <w:rFonts w:ascii="Times New Roman" w:hAnsi="Times New Roman" w:cs="Times New Roman"/>
          <w:b/>
          <w:bCs/>
          <w:spacing w:val="-1"/>
        </w:rPr>
        <w:t>центрами</w:t>
      </w:r>
    </w:p>
    <w:p w:rsidR="005E4B44" w:rsidRPr="005E4B44" w:rsidRDefault="005E4B44" w:rsidP="005E4B44">
      <w:pPr>
        <w:pStyle w:val="a5"/>
        <w:kinsoku w:val="0"/>
        <w:overflowPunct w:val="0"/>
        <w:spacing w:before="6"/>
        <w:ind w:right="-7" w:firstLine="709"/>
        <w:rPr>
          <w:rFonts w:ascii="Times New Roman" w:hAnsi="Times New Roman" w:cs="Times New Roman"/>
          <w:b/>
          <w:bCs/>
        </w:rPr>
      </w:pPr>
    </w:p>
    <w:p w:rsidR="005E4B44" w:rsidRPr="005E4B44" w:rsidRDefault="005E4B44" w:rsidP="005E4B44">
      <w:pPr>
        <w:pStyle w:val="a5"/>
        <w:kinsoku w:val="0"/>
        <w:overflowPunct w:val="0"/>
        <w:spacing w:line="322" w:lineRule="exact"/>
        <w:ind w:right="-7" w:firstLine="709"/>
        <w:rPr>
          <w:rFonts w:ascii="Times New Roman" w:hAnsi="Times New Roman" w:cs="Times New Roman"/>
          <w:spacing w:val="-1"/>
        </w:rPr>
      </w:pPr>
      <w:r w:rsidRPr="005E4B44">
        <w:rPr>
          <w:rFonts w:ascii="Times New Roman" w:hAnsi="Times New Roman" w:cs="Times New Roman"/>
        </w:rPr>
        <w:t xml:space="preserve">6.1. </w:t>
      </w:r>
      <w:r w:rsidRPr="005E4B44">
        <w:rPr>
          <w:rFonts w:ascii="Times New Roman" w:hAnsi="Times New Roman" w:cs="Times New Roman"/>
          <w:spacing w:val="-2"/>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34"/>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35"/>
        </w:rPr>
        <w:t xml:space="preserve"> </w:t>
      </w:r>
      <w:r w:rsidRPr="005E4B44">
        <w:rPr>
          <w:rFonts w:ascii="Times New Roman" w:hAnsi="Times New Roman" w:cs="Times New Roman"/>
        </w:rPr>
        <w:t>о</w:t>
      </w:r>
      <w:r w:rsidRPr="005E4B44">
        <w:rPr>
          <w:rFonts w:ascii="Times New Roman" w:hAnsi="Times New Roman" w:cs="Times New Roman"/>
          <w:spacing w:val="3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8"/>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многофункциональном</w:t>
      </w:r>
      <w:r w:rsidRPr="005E4B44">
        <w:rPr>
          <w:rFonts w:ascii="Times New Roman" w:hAnsi="Times New Roman" w:cs="Times New Roman"/>
        </w:rPr>
        <w:t xml:space="preserve"> </w:t>
      </w:r>
      <w:r w:rsidRPr="005E4B44">
        <w:rPr>
          <w:rFonts w:ascii="Times New Roman" w:hAnsi="Times New Roman" w:cs="Times New Roman"/>
          <w:spacing w:val="-1"/>
        </w:rPr>
        <w:t>центре,</w:t>
      </w:r>
      <w:r w:rsidRPr="005E4B44">
        <w:rPr>
          <w:rFonts w:ascii="Times New Roman" w:hAnsi="Times New Roman" w:cs="Times New Roman"/>
        </w:rPr>
        <w:t xml:space="preserve"> </w:t>
      </w:r>
      <w:r w:rsidRPr="005E4B44">
        <w:rPr>
          <w:rFonts w:ascii="Times New Roman" w:hAnsi="Times New Roman" w:cs="Times New Roman"/>
          <w:spacing w:val="-1"/>
        </w:rPr>
        <w:t>по</w:t>
      </w:r>
      <w:r w:rsidRPr="005E4B44">
        <w:rPr>
          <w:rFonts w:ascii="Times New Roman" w:hAnsi="Times New Roman" w:cs="Times New Roman"/>
          <w:spacing w:val="69"/>
        </w:rPr>
        <w:t xml:space="preserve"> </w:t>
      </w:r>
      <w:r w:rsidRPr="005E4B44">
        <w:rPr>
          <w:rFonts w:ascii="Times New Roman" w:hAnsi="Times New Roman" w:cs="Times New Roman"/>
          <w:spacing w:val="-1"/>
        </w:rPr>
        <w:t>иным</w:t>
      </w:r>
      <w:r w:rsidRPr="005E4B44">
        <w:rPr>
          <w:rFonts w:ascii="Times New Roman" w:hAnsi="Times New Roman" w:cs="Times New Roman"/>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57"/>
        </w:rPr>
        <w:t xml:space="preserve"> </w:t>
      </w:r>
      <w:r w:rsidRPr="005E4B44">
        <w:rPr>
          <w:rFonts w:ascii="Times New Roman" w:hAnsi="Times New Roman" w:cs="Times New Roman"/>
          <w:spacing w:val="-1"/>
        </w:rPr>
        <w:t>связанным</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rPr>
        <w:t>услуги,</w:t>
      </w:r>
      <w:r w:rsidRPr="005E4B44">
        <w:rPr>
          <w:rFonts w:ascii="Times New Roman" w:hAnsi="Times New Roman" w:cs="Times New Roman"/>
          <w:spacing w:val="5"/>
        </w:rPr>
        <w:t xml:space="preserve"> </w:t>
      </w:r>
      <w:r w:rsidRPr="005E4B44">
        <w:rPr>
          <w:rFonts w:ascii="Times New Roman" w:hAnsi="Times New Roman" w:cs="Times New Roman"/>
        </w:rPr>
        <w:t>а</w:t>
      </w:r>
      <w:r w:rsidRPr="005E4B44">
        <w:rPr>
          <w:rFonts w:ascii="Times New Roman" w:hAnsi="Times New Roman" w:cs="Times New Roman"/>
          <w:spacing w:val="10"/>
        </w:rPr>
        <w:t xml:space="preserve"> </w:t>
      </w:r>
      <w:r w:rsidRPr="005E4B44">
        <w:rPr>
          <w:rFonts w:ascii="Times New Roman" w:hAnsi="Times New Roman" w:cs="Times New Roman"/>
          <w:spacing w:val="-1"/>
        </w:rPr>
        <w:t>также</w:t>
      </w:r>
      <w:r w:rsidRPr="005E4B44">
        <w:rPr>
          <w:rFonts w:ascii="Times New Roman" w:hAnsi="Times New Roman" w:cs="Times New Roman"/>
          <w:spacing w:val="43"/>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7"/>
        </w:rPr>
        <w:t xml:space="preserve"> </w:t>
      </w:r>
      <w:r w:rsidRPr="005E4B44">
        <w:rPr>
          <w:rFonts w:ascii="Times New Roman" w:hAnsi="Times New Roman" w:cs="Times New Roman"/>
        </w:rPr>
        <w:t>заявителей</w:t>
      </w:r>
      <w:r w:rsidRPr="005E4B44">
        <w:rPr>
          <w:rFonts w:ascii="Times New Roman" w:hAnsi="Times New Roman" w:cs="Times New Roman"/>
          <w:spacing w:val="7"/>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выдачу</w:t>
      </w:r>
      <w:r w:rsidRPr="005E4B44">
        <w:rPr>
          <w:rFonts w:ascii="Times New Roman" w:hAnsi="Times New Roman" w:cs="Times New Roman"/>
          <w:spacing w:val="10"/>
        </w:rPr>
        <w:t xml:space="preserve"> </w:t>
      </w:r>
      <w:r w:rsidRPr="005E4B44">
        <w:rPr>
          <w:rFonts w:ascii="Times New Roman" w:hAnsi="Times New Roman" w:cs="Times New Roman"/>
        </w:rPr>
        <w:t>заявителю</w:t>
      </w:r>
      <w:r w:rsidRPr="005E4B44">
        <w:rPr>
          <w:rFonts w:ascii="Times New Roman" w:hAnsi="Times New Roman" w:cs="Times New Roman"/>
          <w:spacing w:val="11"/>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49"/>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8"/>
        </w:rPr>
        <w:t xml:space="preserve"> </w:t>
      </w:r>
      <w:r w:rsidRPr="005E4B44">
        <w:rPr>
          <w:rFonts w:ascii="Times New Roman" w:hAnsi="Times New Roman" w:cs="Times New Roman"/>
          <w:spacing w:val="-1"/>
        </w:rPr>
        <w:t>подтверждающих</w:t>
      </w:r>
      <w:r w:rsidRPr="005E4B44">
        <w:rPr>
          <w:rFonts w:ascii="Times New Roman" w:hAnsi="Times New Roman" w:cs="Times New Roman"/>
          <w:spacing w:val="50"/>
        </w:rPr>
        <w:t xml:space="preserve"> </w:t>
      </w:r>
      <w:r w:rsidRPr="005E4B44">
        <w:rPr>
          <w:rFonts w:ascii="Times New Roman" w:hAnsi="Times New Roman" w:cs="Times New Roman"/>
        </w:rPr>
        <w:t>содержание</w:t>
      </w:r>
      <w:r w:rsidRPr="005E4B44">
        <w:rPr>
          <w:rFonts w:ascii="Times New Roman" w:hAnsi="Times New Roman" w:cs="Times New Roman"/>
          <w:spacing w:val="31"/>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6"/>
        </w:rPr>
        <w:t xml:space="preserve"> </w:t>
      </w:r>
      <w:r w:rsidRPr="005E4B44">
        <w:rPr>
          <w:rFonts w:ascii="Times New Roman" w:hAnsi="Times New Roman" w:cs="Times New Roman"/>
          <w:spacing w:val="-1"/>
        </w:rPr>
        <w:t>направленных</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7"/>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66"/>
        </w:rPr>
        <w:t xml:space="preserve"> </w:t>
      </w:r>
      <w:r w:rsidRPr="005E4B44">
        <w:rPr>
          <w:rFonts w:ascii="Times New Roman" w:hAnsi="Times New Roman" w:cs="Times New Roman"/>
          <w:spacing w:val="-2"/>
        </w:rPr>
        <w:t>центр</w:t>
      </w:r>
      <w:r w:rsidRPr="005E4B44">
        <w:rPr>
          <w:rFonts w:ascii="Times New Roman" w:hAnsi="Times New Roman" w:cs="Times New Roman"/>
          <w:spacing w:val="68"/>
        </w:rPr>
        <w:t xml:space="preserve"> </w:t>
      </w:r>
      <w:r w:rsidRPr="005E4B44">
        <w:rPr>
          <w:rFonts w:ascii="Times New Roman" w:hAnsi="Times New Roman" w:cs="Times New Roman"/>
          <w:spacing w:val="-1"/>
        </w:rPr>
        <w:t>по</w:t>
      </w:r>
      <w:r w:rsidRPr="005E4B44">
        <w:rPr>
          <w:rFonts w:ascii="Times New Roman" w:hAnsi="Times New Roman" w:cs="Times New Roman"/>
          <w:spacing w:val="27"/>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5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3"/>
        </w:rPr>
        <w:t xml:space="preserve"> </w:t>
      </w:r>
      <w:r w:rsidRPr="005E4B44">
        <w:rPr>
          <w:rFonts w:ascii="Times New Roman" w:hAnsi="Times New Roman" w:cs="Times New Roman"/>
        </w:rPr>
        <w:t>а</w:t>
      </w:r>
      <w:r w:rsidRPr="005E4B44">
        <w:rPr>
          <w:rFonts w:ascii="Times New Roman" w:hAnsi="Times New Roman" w:cs="Times New Roman"/>
          <w:spacing w:val="54"/>
        </w:rPr>
        <w:t xml:space="preserve"> </w:t>
      </w:r>
      <w:r w:rsidRPr="005E4B44">
        <w:rPr>
          <w:rFonts w:ascii="Times New Roman" w:hAnsi="Times New Roman" w:cs="Times New Roman"/>
        </w:rPr>
        <w:t>также</w:t>
      </w:r>
      <w:r w:rsidRPr="005E4B44">
        <w:rPr>
          <w:rFonts w:ascii="Times New Roman" w:hAnsi="Times New Roman" w:cs="Times New Roman"/>
          <w:spacing w:val="21"/>
        </w:rPr>
        <w:t xml:space="preserve"> </w:t>
      </w:r>
      <w:r w:rsidRPr="005E4B44">
        <w:rPr>
          <w:rFonts w:ascii="Times New Roman" w:hAnsi="Times New Roman" w:cs="Times New Roman"/>
          <w:spacing w:val="-1"/>
        </w:rPr>
        <w:t>выдача</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9"/>
        </w:rPr>
        <w:t xml:space="preserve"> </w:t>
      </w:r>
      <w:r w:rsidRPr="005E4B44">
        <w:rPr>
          <w:rFonts w:ascii="Times New Roman" w:hAnsi="Times New Roman" w:cs="Times New Roman"/>
          <w:spacing w:val="-1"/>
        </w:rPr>
        <w:t>включая</w:t>
      </w:r>
      <w:r w:rsidRPr="005E4B44">
        <w:rPr>
          <w:rFonts w:ascii="Times New Roman" w:hAnsi="Times New Roman" w:cs="Times New Roman"/>
          <w:spacing w:val="-5"/>
        </w:rPr>
        <w:t xml:space="preserve"> </w:t>
      </w:r>
      <w:r w:rsidRPr="005E4B44">
        <w:rPr>
          <w:rFonts w:ascii="Times New Roman" w:hAnsi="Times New Roman" w:cs="Times New Roman"/>
          <w:spacing w:val="-1"/>
        </w:rPr>
        <w:t>составление</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8"/>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proofErr w:type="gramStart"/>
      <w:r w:rsidRPr="005E4B44">
        <w:rPr>
          <w:rFonts w:ascii="Times New Roman" w:hAnsi="Times New Roman" w:cs="Times New Roman"/>
          <w:spacing w:val="-1"/>
        </w:rPr>
        <w:t>заверение</w:t>
      </w:r>
      <w:r w:rsidRPr="005E4B44">
        <w:rPr>
          <w:rFonts w:ascii="Times New Roman" w:hAnsi="Times New Roman" w:cs="Times New Roman"/>
          <w:spacing w:val="-6"/>
        </w:rPr>
        <w:t xml:space="preserve"> </w:t>
      </w:r>
      <w:r w:rsidRPr="005E4B44">
        <w:rPr>
          <w:rFonts w:ascii="Times New Roman" w:hAnsi="Times New Roman" w:cs="Times New Roman"/>
          <w:spacing w:val="-2"/>
        </w:rPr>
        <w:t>выписок</w:t>
      </w:r>
      <w:proofErr w:type="gramEnd"/>
      <w:r w:rsidRPr="005E4B44">
        <w:rPr>
          <w:rFonts w:ascii="Times New Roman" w:hAnsi="Times New Roman" w:cs="Times New Roman"/>
          <w:spacing w:val="47"/>
        </w:rPr>
        <w:t xml:space="preserve"> </w:t>
      </w:r>
      <w:r w:rsidRPr="005E4B44">
        <w:rPr>
          <w:rFonts w:ascii="Times New Roman" w:hAnsi="Times New Roman" w:cs="Times New Roman"/>
        </w:rPr>
        <w:t>из</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20"/>
        </w:rPr>
        <w:t xml:space="preserve"> </w:t>
      </w:r>
      <w:r w:rsidRPr="005E4B44">
        <w:rPr>
          <w:rFonts w:ascii="Times New Roman" w:hAnsi="Times New Roman" w:cs="Times New Roman"/>
          <w:spacing w:val="-1"/>
        </w:rPr>
        <w:t>систем</w:t>
      </w:r>
      <w:r w:rsidRPr="005E4B44">
        <w:rPr>
          <w:rFonts w:ascii="Times New Roman" w:hAnsi="Times New Roman" w:cs="Times New Roman"/>
          <w:spacing w:val="19"/>
        </w:rPr>
        <w:t xml:space="preserve"> </w:t>
      </w:r>
      <w:r w:rsidRPr="005E4B44">
        <w:rPr>
          <w:rFonts w:ascii="Times New Roman" w:hAnsi="Times New Roman" w:cs="Times New Roman"/>
        </w:rPr>
        <w:t>органов,</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муниципальные</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tabs>
          <w:tab w:val="left" w:pos="1707"/>
          <w:tab w:val="left" w:pos="3285"/>
          <w:tab w:val="left" w:pos="3702"/>
          <w:tab w:val="left" w:pos="5112"/>
          <w:tab w:val="left" w:pos="7515"/>
          <w:tab w:val="left" w:pos="9438"/>
        </w:tabs>
        <w:kinsoku w:val="0"/>
        <w:overflowPunct w:val="0"/>
        <w:spacing w:line="321" w:lineRule="exact"/>
        <w:ind w:right="-7" w:firstLine="709"/>
        <w:rPr>
          <w:rFonts w:ascii="Times New Roman" w:hAnsi="Times New Roman" w:cs="Times New Roman"/>
          <w:spacing w:val="-1"/>
        </w:rPr>
      </w:pPr>
      <w:r w:rsidRPr="005E4B44">
        <w:rPr>
          <w:rFonts w:ascii="Times New Roman" w:hAnsi="Times New Roman" w:cs="Times New Roman"/>
          <w:spacing w:val="-1"/>
          <w:w w:val="95"/>
        </w:rPr>
        <w:t xml:space="preserve">иные </w:t>
      </w:r>
      <w:r w:rsidRPr="005E4B44">
        <w:rPr>
          <w:rFonts w:ascii="Times New Roman" w:hAnsi="Times New Roman" w:cs="Times New Roman"/>
          <w:spacing w:val="-2"/>
        </w:rPr>
        <w:t xml:space="preserve">процедуры </w:t>
      </w:r>
      <w:r w:rsidRPr="005E4B44">
        <w:rPr>
          <w:rFonts w:ascii="Times New Roman" w:hAnsi="Times New Roman" w:cs="Times New Roman"/>
        </w:rPr>
        <w:t xml:space="preserve">и </w:t>
      </w:r>
      <w:r w:rsidRPr="005E4B44">
        <w:rPr>
          <w:rFonts w:ascii="Times New Roman" w:hAnsi="Times New Roman" w:cs="Times New Roman"/>
          <w:spacing w:val="-1"/>
        </w:rPr>
        <w:t xml:space="preserve">действия, предусмотренные </w:t>
      </w:r>
      <w:r w:rsidRPr="005E4B44">
        <w:rPr>
          <w:rFonts w:ascii="Times New Roman" w:hAnsi="Times New Roman" w:cs="Times New Roman"/>
          <w:spacing w:val="-1"/>
          <w:w w:val="95"/>
        </w:rPr>
        <w:t xml:space="preserve">Федеральным </w:t>
      </w:r>
      <w:r w:rsidRPr="005E4B44">
        <w:rPr>
          <w:rFonts w:ascii="Times New Roman" w:hAnsi="Times New Roman" w:cs="Times New Roman"/>
          <w:spacing w:val="-1"/>
        </w:rPr>
        <w:t xml:space="preserve">законом </w:t>
      </w:r>
      <w:r w:rsidRPr="005E4B44">
        <w:rPr>
          <w:rFonts w:ascii="Times New Roman" w:hAnsi="Times New Roman" w:cs="Times New Roman"/>
        </w:rPr>
        <w:t xml:space="preserve">№ </w:t>
      </w:r>
      <w:r w:rsidRPr="005E4B44">
        <w:rPr>
          <w:rFonts w:ascii="Times New Roman" w:hAnsi="Times New Roman" w:cs="Times New Roman"/>
          <w:spacing w:val="-1"/>
        </w:rPr>
        <w:t>210-ФЗ.</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7"/>
        </w:rPr>
        <w:t xml:space="preserve"> </w:t>
      </w:r>
      <w:r w:rsidRPr="005E4B44">
        <w:rPr>
          <w:rFonts w:ascii="Times New Roman" w:hAnsi="Times New Roman" w:cs="Times New Roman"/>
        </w:rPr>
        <w:t>с</w:t>
      </w:r>
      <w:r w:rsidRPr="005E4B44">
        <w:rPr>
          <w:rFonts w:ascii="Times New Roman" w:hAnsi="Times New Roman" w:cs="Times New Roman"/>
          <w:spacing w:val="59"/>
        </w:rPr>
        <w:t xml:space="preserve"> </w:t>
      </w:r>
      <w:r w:rsidRPr="005E4B44">
        <w:rPr>
          <w:rFonts w:ascii="Times New Roman" w:hAnsi="Times New Roman" w:cs="Times New Roman"/>
          <w:spacing w:val="-1"/>
        </w:rPr>
        <w:t>частью</w:t>
      </w:r>
      <w:r w:rsidRPr="005E4B44">
        <w:rPr>
          <w:rFonts w:ascii="Times New Roman" w:hAnsi="Times New Roman" w:cs="Times New Roman"/>
          <w:spacing w:val="58"/>
        </w:rPr>
        <w:t xml:space="preserve"> </w:t>
      </w:r>
      <w:r w:rsidRPr="005E4B44">
        <w:rPr>
          <w:rFonts w:ascii="Times New Roman" w:hAnsi="Times New Roman" w:cs="Times New Roman"/>
        </w:rPr>
        <w:t>1.1.</w:t>
      </w:r>
      <w:r w:rsidRPr="005E4B44">
        <w:rPr>
          <w:rFonts w:ascii="Times New Roman" w:hAnsi="Times New Roman" w:cs="Times New Roman"/>
          <w:spacing w:val="57"/>
        </w:rPr>
        <w:t xml:space="preserve"> </w:t>
      </w:r>
      <w:r w:rsidRPr="005E4B44">
        <w:rPr>
          <w:rFonts w:ascii="Times New Roman" w:hAnsi="Times New Roman" w:cs="Times New Roman"/>
          <w:spacing w:val="-1"/>
        </w:rPr>
        <w:t>статьи</w:t>
      </w:r>
      <w:r w:rsidRPr="005E4B44">
        <w:rPr>
          <w:rFonts w:ascii="Times New Roman" w:hAnsi="Times New Roman" w:cs="Times New Roman"/>
          <w:spacing w:val="57"/>
        </w:rPr>
        <w:t xml:space="preserve"> </w:t>
      </w:r>
      <w:r w:rsidRPr="005E4B44">
        <w:rPr>
          <w:rFonts w:ascii="Times New Roman" w:hAnsi="Times New Roman" w:cs="Times New Roman"/>
          <w:spacing w:val="-1"/>
        </w:rPr>
        <w:t>16</w:t>
      </w:r>
      <w:r w:rsidRPr="005E4B44">
        <w:rPr>
          <w:rFonts w:ascii="Times New Roman" w:hAnsi="Times New Roman" w:cs="Times New Roman"/>
          <w:spacing w:val="60"/>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60"/>
        </w:rPr>
        <w:t xml:space="preserve"> </w:t>
      </w:r>
      <w:r w:rsidRPr="005E4B44">
        <w:rPr>
          <w:rFonts w:ascii="Times New Roman" w:hAnsi="Times New Roman" w:cs="Times New Roman"/>
          <w:spacing w:val="-1"/>
        </w:rPr>
        <w:t>закона</w:t>
      </w:r>
      <w:r w:rsidRPr="005E4B44">
        <w:rPr>
          <w:rFonts w:ascii="Times New Roman" w:hAnsi="Times New Roman" w:cs="Times New Roman"/>
          <w:spacing w:val="56"/>
        </w:rPr>
        <w:t xml:space="preserve"> </w:t>
      </w:r>
      <w:r w:rsidRPr="005E4B44">
        <w:rPr>
          <w:rFonts w:ascii="Times New Roman" w:hAnsi="Times New Roman" w:cs="Times New Roman"/>
        </w:rPr>
        <w:t>№</w:t>
      </w:r>
      <w:r w:rsidRPr="005E4B44">
        <w:rPr>
          <w:rFonts w:ascii="Times New Roman" w:hAnsi="Times New Roman" w:cs="Times New Roman"/>
          <w:spacing w:val="60"/>
        </w:rPr>
        <w:t xml:space="preserve"> </w:t>
      </w:r>
      <w:r w:rsidRPr="005E4B44">
        <w:rPr>
          <w:rFonts w:ascii="Times New Roman" w:hAnsi="Times New Roman" w:cs="Times New Roman"/>
        </w:rPr>
        <w:t>210-ФЗ</w:t>
      </w:r>
      <w:r w:rsidRPr="005E4B44">
        <w:rPr>
          <w:rFonts w:ascii="Times New Roman" w:hAnsi="Times New Roman" w:cs="Times New Roman"/>
          <w:spacing w:val="57"/>
        </w:rPr>
        <w:t xml:space="preserve"> </w:t>
      </w:r>
      <w:r w:rsidRPr="005E4B44">
        <w:rPr>
          <w:rFonts w:ascii="Times New Roman" w:hAnsi="Times New Roman" w:cs="Times New Roman"/>
          <w:spacing w:val="-2"/>
        </w:rPr>
        <w:t>для</w:t>
      </w:r>
      <w:r w:rsidRPr="005E4B44">
        <w:rPr>
          <w:rFonts w:ascii="Times New Roman" w:hAnsi="Times New Roman" w:cs="Times New Roman"/>
          <w:spacing w:val="39"/>
        </w:rPr>
        <w:t xml:space="preserve"> </w:t>
      </w:r>
      <w:r w:rsidRPr="005E4B44">
        <w:rPr>
          <w:rFonts w:ascii="Times New Roman" w:hAnsi="Times New Roman" w:cs="Times New Roman"/>
          <w:spacing w:val="-1"/>
        </w:rPr>
        <w:t>реализации</w:t>
      </w:r>
      <w:r w:rsidRPr="005E4B44">
        <w:rPr>
          <w:rFonts w:ascii="Times New Roman" w:hAnsi="Times New Roman" w:cs="Times New Roman"/>
          <w:spacing w:val="43"/>
        </w:rPr>
        <w:t xml:space="preserve"> </w:t>
      </w:r>
      <w:r w:rsidRPr="005E4B44">
        <w:rPr>
          <w:rFonts w:ascii="Times New Roman" w:hAnsi="Times New Roman" w:cs="Times New Roman"/>
          <w:spacing w:val="-1"/>
        </w:rPr>
        <w:t>своих</w:t>
      </w:r>
      <w:r w:rsidRPr="005E4B44">
        <w:rPr>
          <w:rFonts w:ascii="Times New Roman" w:hAnsi="Times New Roman" w:cs="Times New Roman"/>
          <w:spacing w:val="43"/>
        </w:rPr>
        <w:t xml:space="preserve"> </w:t>
      </w:r>
      <w:r w:rsidRPr="005E4B44">
        <w:rPr>
          <w:rFonts w:ascii="Times New Roman" w:hAnsi="Times New Roman" w:cs="Times New Roman"/>
          <w:spacing w:val="-1"/>
        </w:rPr>
        <w:t>функций</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многофункциональные</w:t>
      </w:r>
      <w:r w:rsidRPr="005E4B44">
        <w:rPr>
          <w:rFonts w:ascii="Times New Roman" w:hAnsi="Times New Roman" w:cs="Times New Roman"/>
          <w:spacing w:val="42"/>
        </w:rPr>
        <w:t xml:space="preserve"> </w:t>
      </w:r>
      <w:r w:rsidRPr="005E4B44">
        <w:rPr>
          <w:rFonts w:ascii="Times New Roman" w:hAnsi="Times New Roman" w:cs="Times New Roman"/>
        </w:rPr>
        <w:t>центры</w:t>
      </w:r>
      <w:r w:rsidRPr="005E4B44">
        <w:rPr>
          <w:rFonts w:ascii="Times New Roman" w:hAnsi="Times New Roman" w:cs="Times New Roman"/>
          <w:spacing w:val="43"/>
        </w:rPr>
        <w:t xml:space="preserve"> </w:t>
      </w:r>
      <w:r w:rsidRPr="005E4B44">
        <w:rPr>
          <w:rFonts w:ascii="Times New Roman" w:hAnsi="Times New Roman" w:cs="Times New Roman"/>
          <w:spacing w:val="-1"/>
        </w:rPr>
        <w:t>вправе</w:t>
      </w:r>
      <w:r w:rsidRPr="005E4B44">
        <w:rPr>
          <w:rFonts w:ascii="Times New Roman" w:hAnsi="Times New Roman" w:cs="Times New Roman"/>
          <w:spacing w:val="42"/>
        </w:rPr>
        <w:t xml:space="preserve"> </w:t>
      </w:r>
      <w:r w:rsidRPr="005E4B44">
        <w:rPr>
          <w:rFonts w:ascii="Times New Roman" w:hAnsi="Times New Roman" w:cs="Times New Roman"/>
          <w:spacing w:val="-1"/>
        </w:rPr>
        <w:t>привлекать</w:t>
      </w:r>
      <w:r w:rsidRPr="005E4B44">
        <w:rPr>
          <w:rFonts w:ascii="Times New Roman" w:hAnsi="Times New Roman" w:cs="Times New Roman"/>
          <w:spacing w:val="41"/>
        </w:rPr>
        <w:t xml:space="preserve"> </w:t>
      </w:r>
      <w:r w:rsidRPr="005E4B44">
        <w:rPr>
          <w:rFonts w:ascii="Times New Roman" w:hAnsi="Times New Roman" w:cs="Times New Roman"/>
          <w:spacing w:val="-1"/>
        </w:rPr>
        <w:t>иные</w:t>
      </w:r>
      <w:r w:rsidRPr="005E4B44">
        <w:rPr>
          <w:rFonts w:ascii="Times New Roman" w:hAnsi="Times New Roman" w:cs="Times New Roman"/>
          <w:spacing w:val="51"/>
        </w:rPr>
        <w:t xml:space="preserve"> </w:t>
      </w:r>
      <w:r w:rsidRPr="005E4B44">
        <w:rPr>
          <w:rFonts w:ascii="Times New Roman" w:hAnsi="Times New Roman" w:cs="Times New Roman"/>
          <w:spacing w:val="-1"/>
        </w:rPr>
        <w:t>организации.</w:t>
      </w:r>
    </w:p>
    <w:p w:rsidR="005E4B44" w:rsidRPr="005E4B44" w:rsidRDefault="005E4B44" w:rsidP="005E4B44">
      <w:pPr>
        <w:pStyle w:val="a5"/>
        <w:kinsoku w:val="0"/>
        <w:overflowPunct w:val="0"/>
        <w:spacing w:before="1"/>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Информирование</w:t>
      </w:r>
      <w:r w:rsidRPr="005E4B44">
        <w:rPr>
          <w:sz w:val="22"/>
          <w:szCs w:val="22"/>
        </w:rPr>
        <w:t xml:space="preserve"> </w:t>
      </w:r>
      <w:r w:rsidRPr="005E4B44">
        <w:rPr>
          <w:spacing w:val="-1"/>
          <w:sz w:val="22"/>
          <w:szCs w:val="22"/>
        </w:rPr>
        <w:t>заявителей</w:t>
      </w:r>
    </w:p>
    <w:p w:rsidR="005E4B44" w:rsidRPr="005E4B44" w:rsidRDefault="005E4B44" w:rsidP="005E4B44">
      <w:pPr>
        <w:pStyle w:val="a5"/>
        <w:kinsoku w:val="0"/>
        <w:overflowPunct w:val="0"/>
        <w:spacing w:before="6"/>
        <w:ind w:right="-7" w:firstLine="0"/>
        <w:rPr>
          <w:rFonts w:ascii="Times New Roman" w:hAnsi="Times New Roman" w:cs="Times New Roman"/>
          <w:b/>
          <w:bCs/>
        </w:rPr>
      </w:pPr>
    </w:p>
    <w:p w:rsidR="005E4B44" w:rsidRPr="005E4B44" w:rsidRDefault="005E4B44" w:rsidP="007C5E83">
      <w:pPr>
        <w:pStyle w:val="a5"/>
        <w:widowControl w:val="0"/>
        <w:numPr>
          <w:ilvl w:val="1"/>
          <w:numId w:val="68"/>
        </w:numPr>
        <w:tabs>
          <w:tab w:val="left" w:pos="1658"/>
        </w:tabs>
        <w:kinsoku w:val="0"/>
        <w:overflowPunct w:val="0"/>
        <w:autoSpaceDE w:val="0"/>
        <w:autoSpaceDN w:val="0"/>
        <w:adjustRightInd w:val="0"/>
        <w:spacing w:after="0"/>
        <w:ind w:left="0" w:right="-7"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40"/>
        </w:rPr>
        <w:t xml:space="preserve"> </w:t>
      </w:r>
      <w:r w:rsidRPr="005E4B44">
        <w:rPr>
          <w:rFonts w:ascii="Times New Roman" w:hAnsi="Times New Roman" w:cs="Times New Roman"/>
        </w:rPr>
        <w:t>заявителя</w:t>
      </w:r>
      <w:r w:rsidRPr="005E4B44">
        <w:rPr>
          <w:rFonts w:ascii="Times New Roman" w:hAnsi="Times New Roman" w:cs="Times New Roman"/>
          <w:spacing w:val="40"/>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43"/>
        </w:rPr>
        <w:t xml:space="preserve"> </w:t>
      </w:r>
      <w:r w:rsidRPr="005E4B44">
        <w:rPr>
          <w:rFonts w:ascii="Times New Roman" w:hAnsi="Times New Roman" w:cs="Times New Roman"/>
          <w:spacing w:val="-1"/>
        </w:rPr>
        <w:t>центрами</w:t>
      </w:r>
      <w:r w:rsidRPr="005E4B44">
        <w:rPr>
          <w:rFonts w:ascii="Times New Roman" w:hAnsi="Times New Roman" w:cs="Times New Roman"/>
          <w:spacing w:val="26"/>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следующими</w:t>
      </w:r>
      <w:r w:rsidRPr="005E4B44">
        <w:rPr>
          <w:rFonts w:ascii="Times New Roman" w:hAnsi="Times New Roman" w:cs="Times New Roman"/>
          <w:spacing w:val="1"/>
        </w:rPr>
        <w:t xml:space="preserve"> </w:t>
      </w:r>
      <w:r w:rsidRPr="005E4B44">
        <w:rPr>
          <w:rFonts w:ascii="Times New Roman" w:hAnsi="Times New Roman" w:cs="Times New Roman"/>
          <w:spacing w:val="-1"/>
        </w:rPr>
        <w:t>способами: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
        </w:rPr>
        <w:t xml:space="preserve"> </w:t>
      </w:r>
      <w:r w:rsidRPr="005E4B44">
        <w:rPr>
          <w:rFonts w:ascii="Times New Roman" w:hAnsi="Times New Roman" w:cs="Times New Roman"/>
          <w:spacing w:val="-1"/>
        </w:rPr>
        <w:t>привлечения</w:t>
      </w:r>
      <w:r w:rsidRPr="005E4B44">
        <w:rPr>
          <w:rFonts w:ascii="Times New Roman" w:hAnsi="Times New Roman" w:cs="Times New Roman"/>
          <w:spacing w:val="6"/>
        </w:rPr>
        <w:t xml:space="preserve"> </w:t>
      </w:r>
      <w:r w:rsidRPr="005E4B44">
        <w:rPr>
          <w:rFonts w:ascii="Times New Roman" w:hAnsi="Times New Roman" w:cs="Times New Roman"/>
          <w:spacing w:val="-1"/>
        </w:rPr>
        <w:t>средств</w:t>
      </w:r>
      <w:r w:rsidRPr="005E4B44">
        <w:rPr>
          <w:rFonts w:ascii="Times New Roman" w:hAnsi="Times New Roman" w:cs="Times New Roman"/>
          <w:spacing w:val="5"/>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8"/>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также</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6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6"/>
        </w:rPr>
        <w:t xml:space="preserve"> </w:t>
      </w:r>
      <w:r w:rsidRPr="005E4B44">
        <w:rPr>
          <w:rFonts w:ascii="Times New Roman" w:hAnsi="Times New Roman" w:cs="Times New Roman"/>
          <w:spacing w:val="-1"/>
        </w:rPr>
        <w:t>на</w:t>
      </w:r>
      <w:r w:rsidRPr="005E4B44">
        <w:rPr>
          <w:rFonts w:ascii="Times New Roman" w:hAnsi="Times New Roman" w:cs="Times New Roman"/>
          <w:spacing w:val="69"/>
        </w:rPr>
        <w:t xml:space="preserve"> </w:t>
      </w:r>
      <w:r w:rsidRPr="005E4B44">
        <w:rPr>
          <w:rFonts w:ascii="Times New Roman" w:hAnsi="Times New Roman" w:cs="Times New Roman"/>
          <w:spacing w:val="-1"/>
        </w:rPr>
        <w:t>официальных</w:t>
      </w:r>
      <w:r w:rsidRPr="005E4B44">
        <w:rPr>
          <w:rFonts w:ascii="Times New Roman" w:hAnsi="Times New Roman" w:cs="Times New Roman"/>
          <w:spacing w:val="66"/>
        </w:rPr>
        <w:t xml:space="preserve"> </w:t>
      </w:r>
      <w:r w:rsidRPr="005E4B44">
        <w:rPr>
          <w:rFonts w:ascii="Times New Roman" w:hAnsi="Times New Roman" w:cs="Times New Roman"/>
          <w:spacing w:val="-1"/>
        </w:rPr>
        <w:t>сайтах</w:t>
      </w:r>
      <w:r w:rsidRPr="005E4B44">
        <w:rPr>
          <w:rFonts w:ascii="Times New Roman" w:hAnsi="Times New Roman" w:cs="Times New Roman"/>
          <w:spacing w:val="66"/>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2"/>
        </w:rPr>
        <w:t>информационных</w:t>
      </w:r>
      <w:r w:rsidRPr="005E4B44">
        <w:rPr>
          <w:rFonts w:ascii="Times New Roman" w:hAnsi="Times New Roman" w:cs="Times New Roman"/>
          <w:spacing w:val="66"/>
        </w:rPr>
        <w:t xml:space="preserve"> </w:t>
      </w:r>
      <w:r w:rsidRPr="005E4B44">
        <w:rPr>
          <w:rFonts w:ascii="Times New Roman" w:hAnsi="Times New Roman" w:cs="Times New Roman"/>
          <w:spacing w:val="-1"/>
        </w:rPr>
        <w:t>стендах</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rPr>
        <w:lastRenderedPageBreak/>
        <w:t>б)</w:t>
      </w:r>
      <w:r w:rsidRPr="005E4B44">
        <w:rPr>
          <w:rFonts w:ascii="Times New Roman" w:hAnsi="Times New Roman" w:cs="Times New Roman"/>
          <w:spacing w:val="-13"/>
        </w:rPr>
        <w:t xml:space="preserve"> </w:t>
      </w:r>
      <w:r w:rsidRPr="005E4B44">
        <w:rPr>
          <w:rFonts w:ascii="Times New Roman" w:hAnsi="Times New Roman" w:cs="Times New Roman"/>
          <w:spacing w:val="-1"/>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12"/>
        </w:rPr>
        <w:t xml:space="preserve"> </w:t>
      </w:r>
      <w:r w:rsidRPr="005E4B44">
        <w:rPr>
          <w:rFonts w:ascii="Times New Roman" w:hAnsi="Times New Roman" w:cs="Times New Roman"/>
        </w:rPr>
        <w:t>заявителя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12"/>
        </w:rPr>
        <w:t xml:space="preserve"> </w:t>
      </w:r>
      <w:r w:rsidRPr="005E4B44">
        <w:rPr>
          <w:rFonts w:ascii="Times New Roman" w:hAnsi="Times New Roman" w:cs="Times New Roman"/>
          <w:spacing w:val="-2"/>
        </w:rPr>
        <w:t>центр</w:t>
      </w:r>
      <w:r w:rsidRPr="005E4B44">
        <w:rPr>
          <w:rFonts w:ascii="Times New Roman" w:hAnsi="Times New Roman" w:cs="Times New Roman"/>
          <w:spacing w:val="-12"/>
        </w:rPr>
        <w:t xml:space="preserve"> </w:t>
      </w:r>
      <w:r w:rsidRPr="005E4B44">
        <w:rPr>
          <w:rFonts w:ascii="Times New Roman" w:hAnsi="Times New Roman" w:cs="Times New Roman"/>
          <w:spacing w:val="-1"/>
        </w:rPr>
        <w:t>лично,</w:t>
      </w:r>
      <w:r w:rsidRPr="005E4B44">
        <w:rPr>
          <w:rFonts w:ascii="Times New Roman" w:hAnsi="Times New Roman" w:cs="Times New Roman"/>
          <w:spacing w:val="-13"/>
        </w:rPr>
        <w:t xml:space="preserve"> </w:t>
      </w:r>
      <w:r w:rsidRPr="005E4B44">
        <w:rPr>
          <w:rFonts w:ascii="Times New Roman" w:hAnsi="Times New Roman" w:cs="Times New Roman"/>
        </w:rPr>
        <w:t>по</w:t>
      </w:r>
      <w:r w:rsidRPr="005E4B44">
        <w:rPr>
          <w:rFonts w:ascii="Times New Roman" w:hAnsi="Times New Roman" w:cs="Times New Roman"/>
          <w:spacing w:val="-12"/>
        </w:rPr>
        <w:t xml:space="preserve"> </w:t>
      </w:r>
      <w:r w:rsidRPr="005E4B44">
        <w:rPr>
          <w:rFonts w:ascii="Times New Roman" w:hAnsi="Times New Roman" w:cs="Times New Roman"/>
          <w:spacing w:val="-2"/>
        </w:rPr>
        <w:t>телефону,</w:t>
      </w:r>
      <w:r w:rsidRPr="005E4B44">
        <w:rPr>
          <w:rFonts w:ascii="Times New Roman" w:hAnsi="Times New Roman" w:cs="Times New Roman"/>
          <w:spacing w:val="41"/>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почтовых</w:t>
      </w:r>
      <w:r w:rsidRPr="005E4B44">
        <w:rPr>
          <w:rFonts w:ascii="Times New Roman" w:hAnsi="Times New Roman" w:cs="Times New Roman"/>
          <w:spacing w:val="-3"/>
        </w:rPr>
        <w:t xml:space="preserve"> </w:t>
      </w:r>
      <w:r w:rsidRPr="005E4B44">
        <w:rPr>
          <w:rFonts w:ascii="Times New Roman" w:hAnsi="Times New Roman" w:cs="Times New Roman"/>
          <w:spacing w:val="-1"/>
        </w:rPr>
        <w:t>отправлений, 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почте.</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2"/>
        </w:rPr>
      </w:pPr>
      <w:r w:rsidRPr="005E4B44">
        <w:rPr>
          <w:rFonts w:ascii="Times New Roman" w:hAnsi="Times New Roman" w:cs="Times New Roman"/>
          <w:spacing w:val="-1"/>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личном</w:t>
      </w:r>
      <w:r w:rsidRPr="005E4B44">
        <w:rPr>
          <w:rFonts w:ascii="Times New Roman" w:hAnsi="Times New Roman" w:cs="Times New Roman"/>
          <w:spacing w:val="1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18"/>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9"/>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2"/>
        </w:rPr>
        <w:t>подробно</w:t>
      </w:r>
      <w:r w:rsidRPr="005E4B44">
        <w:rPr>
          <w:rFonts w:ascii="Times New Roman" w:hAnsi="Times New Roman" w:cs="Times New Roman"/>
          <w:spacing w:val="37"/>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r w:rsidRPr="005E4B44">
        <w:rPr>
          <w:rFonts w:ascii="Times New Roman" w:hAnsi="Times New Roman" w:cs="Times New Roman"/>
          <w:spacing w:val="-1"/>
        </w:rPr>
        <w:t>заявителей</w:t>
      </w:r>
      <w:r w:rsidRPr="005E4B44">
        <w:rPr>
          <w:rFonts w:ascii="Times New Roman" w:hAnsi="Times New Roman" w:cs="Times New Roman"/>
        </w:rPr>
        <w:t xml:space="preserve"> по</w:t>
      </w:r>
      <w:r w:rsidRPr="005E4B44">
        <w:rPr>
          <w:rFonts w:ascii="Times New Roman" w:hAnsi="Times New Roman" w:cs="Times New Roman"/>
          <w:spacing w:val="6"/>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их </w:t>
      </w:r>
      <w:r w:rsidRPr="005E4B44">
        <w:rPr>
          <w:rFonts w:ascii="Times New Roman" w:hAnsi="Times New Roman" w:cs="Times New Roman"/>
          <w:spacing w:val="-2"/>
        </w:rPr>
        <w:t>вопросам</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9"/>
        </w:rPr>
        <w:t xml:space="preserve"> </w:t>
      </w:r>
      <w:r w:rsidRPr="005E4B44">
        <w:rPr>
          <w:rFonts w:ascii="Times New Roman" w:hAnsi="Times New Roman" w:cs="Times New Roman"/>
          <w:spacing w:val="-2"/>
        </w:rPr>
        <w:t xml:space="preserve">корректной </w:t>
      </w:r>
      <w:r w:rsidRPr="005E4B44">
        <w:rPr>
          <w:rFonts w:ascii="Times New Roman" w:hAnsi="Times New Roman" w:cs="Times New Roman"/>
        </w:rPr>
        <w:t>форме</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
        </w:rPr>
        <w:t xml:space="preserve"> </w:t>
      </w:r>
      <w:r w:rsidRPr="005E4B44">
        <w:rPr>
          <w:rFonts w:ascii="Times New Roman" w:hAnsi="Times New Roman" w:cs="Times New Roman"/>
          <w:spacing w:val="-1"/>
        </w:rPr>
        <w:t>официально-делового</w:t>
      </w:r>
      <w:r w:rsidRPr="005E4B44">
        <w:rPr>
          <w:rFonts w:ascii="Times New Roman" w:hAnsi="Times New Roman" w:cs="Times New Roman"/>
          <w:spacing w:val="4"/>
        </w:rPr>
        <w:t xml:space="preserve"> </w:t>
      </w:r>
      <w:r w:rsidRPr="005E4B44">
        <w:rPr>
          <w:rFonts w:ascii="Times New Roman" w:hAnsi="Times New Roman" w:cs="Times New Roman"/>
        </w:rPr>
        <w:t>стиля</w:t>
      </w:r>
      <w:r w:rsidRPr="005E4B44">
        <w:rPr>
          <w:rFonts w:ascii="Times New Roman" w:hAnsi="Times New Roman" w:cs="Times New Roman"/>
          <w:spacing w:val="4"/>
        </w:rPr>
        <w:t xml:space="preserve"> </w:t>
      </w:r>
      <w:r w:rsidRPr="005E4B44">
        <w:rPr>
          <w:rFonts w:ascii="Times New Roman" w:hAnsi="Times New Roman" w:cs="Times New Roman"/>
          <w:spacing w:val="-1"/>
        </w:rPr>
        <w:t>речи.</w:t>
      </w:r>
      <w:r w:rsidRPr="005E4B44">
        <w:rPr>
          <w:rFonts w:ascii="Times New Roman" w:hAnsi="Times New Roman" w:cs="Times New Roman"/>
          <w:spacing w:val="3"/>
        </w:rPr>
        <w:t xml:space="preserve"> </w:t>
      </w:r>
      <w:r w:rsidRPr="005E4B44">
        <w:rPr>
          <w:rFonts w:ascii="Times New Roman" w:hAnsi="Times New Roman" w:cs="Times New Roman"/>
          <w:spacing w:val="-1"/>
        </w:rPr>
        <w:t>Рекомендуемое</w:t>
      </w:r>
      <w:r w:rsidRPr="005E4B44">
        <w:rPr>
          <w:rFonts w:ascii="Times New Roman" w:hAnsi="Times New Roman" w:cs="Times New Roman"/>
          <w:spacing w:val="3"/>
        </w:rPr>
        <w:t xml:space="preserve"> </w:t>
      </w:r>
      <w:r w:rsidRPr="005E4B44">
        <w:rPr>
          <w:rFonts w:ascii="Times New Roman" w:hAnsi="Times New Roman" w:cs="Times New Roman"/>
          <w:spacing w:val="-1"/>
        </w:rPr>
        <w:t>время</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9"/>
        </w:rPr>
        <w:t xml:space="preserve"> </w:t>
      </w:r>
      <w:r w:rsidRPr="005E4B44">
        <w:rPr>
          <w:rFonts w:ascii="Times New Roman" w:hAnsi="Times New Roman" w:cs="Times New Roman"/>
          <w:spacing w:val="-1"/>
        </w:rPr>
        <w:t>консультации</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69"/>
        </w:rPr>
        <w:t xml:space="preserve"> </w:t>
      </w:r>
      <w:r w:rsidRPr="005E4B44">
        <w:rPr>
          <w:rFonts w:ascii="Times New Roman" w:hAnsi="Times New Roman" w:cs="Times New Roman"/>
          <w:spacing w:val="-1"/>
        </w:rPr>
        <w:t>не</w:t>
      </w:r>
      <w:r w:rsidRPr="005E4B44">
        <w:rPr>
          <w:rFonts w:ascii="Times New Roman" w:hAnsi="Times New Roman" w:cs="Times New Roman"/>
          <w:spacing w:val="69"/>
        </w:rPr>
        <w:t xml:space="preserve"> </w:t>
      </w:r>
      <w:r w:rsidRPr="005E4B44">
        <w:rPr>
          <w:rFonts w:ascii="Times New Roman" w:hAnsi="Times New Roman" w:cs="Times New Roman"/>
          <w:spacing w:val="-1"/>
        </w:rPr>
        <w:t>более</w:t>
      </w:r>
      <w:r w:rsidRPr="005E4B44">
        <w:rPr>
          <w:rFonts w:ascii="Times New Roman" w:hAnsi="Times New Roman" w:cs="Times New Roman"/>
          <w:spacing w:val="69"/>
        </w:rPr>
        <w:t xml:space="preserve"> </w:t>
      </w:r>
      <w:r w:rsidRPr="005E4B44">
        <w:rPr>
          <w:rFonts w:ascii="Times New Roman" w:hAnsi="Times New Roman" w:cs="Times New Roman"/>
        </w:rPr>
        <w:t>15</w:t>
      </w:r>
      <w:r w:rsidRPr="005E4B44">
        <w:rPr>
          <w:rFonts w:ascii="Times New Roman" w:hAnsi="Times New Roman" w:cs="Times New Roman"/>
          <w:spacing w:val="67"/>
        </w:rPr>
        <w:t xml:space="preserve"> </w:t>
      </w:r>
      <w:r w:rsidRPr="005E4B44">
        <w:rPr>
          <w:rFonts w:ascii="Times New Roman" w:hAnsi="Times New Roman" w:cs="Times New Roman"/>
          <w:spacing w:val="-1"/>
        </w:rPr>
        <w:t>минут,</w:t>
      </w:r>
      <w:r w:rsidRPr="005E4B44">
        <w:rPr>
          <w:rFonts w:ascii="Times New Roman" w:hAnsi="Times New Roman" w:cs="Times New Roman"/>
          <w:spacing w:val="68"/>
        </w:rPr>
        <w:t xml:space="preserve"> </w:t>
      </w:r>
      <w:r w:rsidRPr="005E4B44">
        <w:rPr>
          <w:rFonts w:ascii="Times New Roman" w:hAnsi="Times New Roman" w:cs="Times New Roman"/>
        </w:rPr>
        <w:t>время</w:t>
      </w:r>
      <w:r w:rsidRPr="005E4B44">
        <w:rPr>
          <w:rFonts w:ascii="Times New Roman" w:hAnsi="Times New Roman" w:cs="Times New Roman"/>
          <w:spacing w:val="69"/>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очереди</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секторе</w:t>
      </w:r>
      <w:r w:rsidRPr="005E4B44">
        <w:rPr>
          <w:rFonts w:ascii="Times New Roman" w:hAnsi="Times New Roman" w:cs="Times New Roman"/>
          <w:spacing w:val="37"/>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40"/>
        </w:rPr>
        <w:t xml:space="preserve"> </w:t>
      </w:r>
      <w:r w:rsidRPr="005E4B44">
        <w:rPr>
          <w:rFonts w:ascii="Times New Roman" w:hAnsi="Times New Roman" w:cs="Times New Roman"/>
          <w:spacing w:val="-1"/>
        </w:rPr>
        <w:t>для</w:t>
      </w:r>
      <w:r w:rsidRPr="005E4B44">
        <w:rPr>
          <w:rFonts w:ascii="Times New Roman" w:hAnsi="Times New Roman" w:cs="Times New Roman"/>
          <w:spacing w:val="40"/>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40"/>
        </w:rPr>
        <w:t xml:space="preserve"> </w:t>
      </w:r>
      <w:r w:rsidRPr="005E4B44">
        <w:rPr>
          <w:rFonts w:ascii="Times New Roman" w:hAnsi="Times New Roman" w:cs="Times New Roman"/>
          <w:spacing w:val="-1"/>
        </w:rPr>
        <w:t>услугах</w:t>
      </w:r>
      <w:r w:rsidRPr="005E4B44">
        <w:rPr>
          <w:rFonts w:ascii="Times New Roman" w:hAnsi="Times New Roman" w:cs="Times New Roman"/>
          <w:spacing w:val="41"/>
        </w:rPr>
        <w:t xml:space="preserve"> </w:t>
      </w:r>
      <w:r w:rsidRPr="005E4B44">
        <w:rPr>
          <w:rFonts w:ascii="Times New Roman" w:hAnsi="Times New Roman" w:cs="Times New Roman"/>
        </w:rPr>
        <w:t>не</w:t>
      </w:r>
      <w:r w:rsidRPr="005E4B44">
        <w:rPr>
          <w:rFonts w:ascii="Times New Roman" w:hAnsi="Times New Roman" w:cs="Times New Roman"/>
          <w:spacing w:val="37"/>
        </w:rPr>
        <w:t xml:space="preserve"> </w:t>
      </w:r>
      <w:r w:rsidRPr="005E4B44">
        <w:rPr>
          <w:rFonts w:ascii="Times New Roman" w:hAnsi="Times New Roman" w:cs="Times New Roman"/>
        </w:rPr>
        <w:t>может</w:t>
      </w:r>
      <w:r w:rsidRPr="005E4B44">
        <w:rPr>
          <w:rFonts w:ascii="Times New Roman" w:hAnsi="Times New Roman" w:cs="Times New Roman"/>
          <w:spacing w:val="-3"/>
        </w:rPr>
        <w:t xml:space="preserve"> </w:t>
      </w:r>
      <w:r w:rsidRPr="005E4B44">
        <w:rPr>
          <w:rFonts w:ascii="Times New Roman" w:hAnsi="Times New Roman" w:cs="Times New Roman"/>
          <w:spacing w:val="-1"/>
        </w:rPr>
        <w:t>превышать 15</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Ответ</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3"/>
        </w:rPr>
        <w:t xml:space="preserve"> </w:t>
      </w:r>
      <w:r w:rsidRPr="005E4B44">
        <w:rPr>
          <w:rFonts w:ascii="Times New Roman" w:hAnsi="Times New Roman" w:cs="Times New Roman"/>
          <w:spacing w:val="-1"/>
        </w:rPr>
        <w:t>звонок</w:t>
      </w:r>
      <w:r w:rsidRPr="005E4B44">
        <w:rPr>
          <w:rFonts w:ascii="Times New Roman" w:hAnsi="Times New Roman" w:cs="Times New Roman"/>
          <w:spacing w:val="-5"/>
        </w:rPr>
        <w:t xml:space="preserve"> </w:t>
      </w:r>
      <w:r w:rsidRPr="005E4B44">
        <w:rPr>
          <w:rFonts w:ascii="Times New Roman" w:hAnsi="Times New Roman" w:cs="Times New Roman"/>
          <w:spacing w:val="-1"/>
        </w:rPr>
        <w:t>должен</w:t>
      </w:r>
      <w:r w:rsidRPr="005E4B44">
        <w:rPr>
          <w:rFonts w:ascii="Times New Roman" w:hAnsi="Times New Roman" w:cs="Times New Roman"/>
          <w:spacing w:val="-3"/>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5"/>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31"/>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20"/>
        </w:rPr>
        <w:t xml:space="preserve"> </w:t>
      </w:r>
      <w:r w:rsidRPr="005E4B44">
        <w:rPr>
          <w:rFonts w:ascii="Times New Roman" w:hAnsi="Times New Roman" w:cs="Times New Roman"/>
          <w:spacing w:val="-1"/>
        </w:rPr>
        <w:t>фамилии,</w:t>
      </w:r>
      <w:r w:rsidRPr="005E4B44">
        <w:rPr>
          <w:rFonts w:ascii="Times New Roman" w:hAnsi="Times New Roman" w:cs="Times New Roman"/>
          <w:spacing w:val="20"/>
        </w:rPr>
        <w:t xml:space="preserve"> </w:t>
      </w:r>
      <w:r w:rsidRPr="005E4B44">
        <w:rPr>
          <w:rFonts w:ascii="Times New Roman" w:hAnsi="Times New Roman" w:cs="Times New Roman"/>
          <w:spacing w:val="-1"/>
        </w:rPr>
        <w:t>имени,</w:t>
      </w:r>
      <w:r w:rsidRPr="005E4B44">
        <w:rPr>
          <w:rFonts w:ascii="Times New Roman" w:hAnsi="Times New Roman" w:cs="Times New Roman"/>
          <w:spacing w:val="20"/>
        </w:rPr>
        <w:t xml:space="preserve"> </w:t>
      </w:r>
      <w:r w:rsidRPr="005E4B44">
        <w:rPr>
          <w:rFonts w:ascii="Times New Roman" w:hAnsi="Times New Roman" w:cs="Times New Roman"/>
          <w:spacing w:val="-1"/>
        </w:rPr>
        <w:t>отчестве</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19"/>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19"/>
        </w:rPr>
        <w:t xml:space="preserve"> </w:t>
      </w:r>
      <w:r w:rsidRPr="005E4B44">
        <w:rPr>
          <w:rFonts w:ascii="Times New Roman" w:hAnsi="Times New Roman" w:cs="Times New Roman"/>
          <w:spacing w:val="-2"/>
        </w:rPr>
        <w:t>работника</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центра,</w:t>
      </w:r>
      <w:r w:rsidRPr="005E4B44">
        <w:rPr>
          <w:rFonts w:ascii="Times New Roman" w:hAnsi="Times New Roman" w:cs="Times New Roman"/>
          <w:spacing w:val="12"/>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1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11"/>
        </w:rPr>
        <w:t xml:space="preserve"> </w:t>
      </w:r>
      <w:r w:rsidRPr="005E4B44">
        <w:rPr>
          <w:rFonts w:ascii="Times New Roman" w:hAnsi="Times New Roman" w:cs="Times New Roman"/>
          <w:spacing w:val="-1"/>
        </w:rPr>
        <w:t>звонок.</w:t>
      </w:r>
      <w:r w:rsidRPr="005E4B44">
        <w:rPr>
          <w:rFonts w:ascii="Times New Roman" w:hAnsi="Times New Roman" w:cs="Times New Roman"/>
          <w:spacing w:val="13"/>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45"/>
        </w:rPr>
        <w:t xml:space="preserve"> </w:t>
      </w:r>
      <w:r w:rsidRPr="005E4B44">
        <w:rPr>
          <w:rFonts w:ascii="Times New Roman" w:hAnsi="Times New Roman" w:cs="Times New Roman"/>
          <w:spacing w:val="-1"/>
        </w:rPr>
        <w:t>устное</w:t>
      </w:r>
      <w:r w:rsidRPr="005E4B44">
        <w:rPr>
          <w:rFonts w:ascii="Times New Roman" w:hAnsi="Times New Roman" w:cs="Times New Roman"/>
          <w:spacing w:val="56"/>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56"/>
        </w:rPr>
        <w:t xml:space="preserve"> </w:t>
      </w:r>
      <w:r w:rsidRPr="005E4B44">
        <w:rPr>
          <w:rFonts w:ascii="Times New Roman" w:hAnsi="Times New Roman" w:cs="Times New Roman"/>
          <w:spacing w:val="-2"/>
        </w:rPr>
        <w:t>при</w:t>
      </w:r>
      <w:r w:rsidRPr="005E4B44">
        <w:rPr>
          <w:rFonts w:ascii="Times New Roman" w:hAnsi="Times New Roman" w:cs="Times New Roman"/>
          <w:spacing w:val="56"/>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4"/>
        </w:rPr>
        <w:t xml:space="preserve"> </w:t>
      </w:r>
      <w:r w:rsidRPr="005E4B44">
        <w:rPr>
          <w:rFonts w:ascii="Times New Roman" w:hAnsi="Times New Roman" w:cs="Times New Roman"/>
        </w:rPr>
        <w:t>по</w:t>
      </w:r>
      <w:r w:rsidRPr="005E4B44">
        <w:rPr>
          <w:rFonts w:ascii="Times New Roman" w:hAnsi="Times New Roman" w:cs="Times New Roman"/>
          <w:spacing w:val="57"/>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52"/>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центра</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не </w:t>
      </w:r>
      <w:r w:rsidRPr="005E4B44">
        <w:rPr>
          <w:rFonts w:ascii="Times New Roman" w:hAnsi="Times New Roman" w:cs="Times New Roman"/>
          <w:spacing w:val="-1"/>
        </w:rPr>
        <w:t>более</w:t>
      </w:r>
      <w:r w:rsidRPr="005E4B44">
        <w:rPr>
          <w:rFonts w:ascii="Times New Roman" w:hAnsi="Times New Roman" w:cs="Times New Roman"/>
          <w:spacing w:val="-3"/>
        </w:rPr>
        <w:t xml:space="preserve"> </w:t>
      </w:r>
      <w:r w:rsidRPr="005E4B44">
        <w:rPr>
          <w:rFonts w:ascii="Times New Roman" w:hAnsi="Times New Roman" w:cs="Times New Roman"/>
        </w:rPr>
        <w:t>10</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случае</w:t>
      </w:r>
      <w:r w:rsidRPr="005E4B44">
        <w:rPr>
          <w:rFonts w:ascii="Times New Roman" w:hAnsi="Times New Roman" w:cs="Times New Roman"/>
          <w:spacing w:val="19"/>
        </w:rPr>
        <w:t xml:space="preserve"> </w:t>
      </w:r>
      <w:r w:rsidRPr="005E4B44">
        <w:rPr>
          <w:rFonts w:ascii="Times New Roman" w:hAnsi="Times New Roman" w:cs="Times New Roman"/>
        </w:rPr>
        <w:t>если</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9"/>
        </w:rPr>
        <w:t xml:space="preserve"> </w:t>
      </w:r>
      <w:r w:rsidRPr="005E4B44">
        <w:rPr>
          <w:rFonts w:ascii="Times New Roman" w:hAnsi="Times New Roman" w:cs="Times New Roman"/>
          <w:spacing w:val="-2"/>
        </w:rPr>
        <w:t>подготовки</w:t>
      </w:r>
      <w:r w:rsidRPr="005E4B44">
        <w:rPr>
          <w:rFonts w:ascii="Times New Roman" w:hAnsi="Times New Roman" w:cs="Times New Roman"/>
          <w:spacing w:val="19"/>
        </w:rPr>
        <w:t xml:space="preserve"> </w:t>
      </w:r>
      <w:r w:rsidRPr="005E4B44">
        <w:rPr>
          <w:rFonts w:ascii="Times New Roman" w:hAnsi="Times New Roman" w:cs="Times New Roman"/>
          <w:spacing w:val="-1"/>
        </w:rPr>
        <w:t>ответа</w:t>
      </w:r>
      <w:r w:rsidRPr="005E4B44">
        <w:rPr>
          <w:rFonts w:ascii="Times New Roman" w:hAnsi="Times New Roman" w:cs="Times New Roman"/>
          <w:spacing w:val="18"/>
        </w:rPr>
        <w:t xml:space="preserve"> </w:t>
      </w:r>
      <w:r w:rsidRPr="005E4B44">
        <w:rPr>
          <w:rFonts w:ascii="Times New Roman" w:hAnsi="Times New Roman" w:cs="Times New Roman"/>
          <w:spacing w:val="-1"/>
        </w:rPr>
        <w:t>требуется</w:t>
      </w:r>
      <w:r w:rsidRPr="005E4B44">
        <w:rPr>
          <w:rFonts w:ascii="Times New Roman" w:hAnsi="Times New Roman" w:cs="Times New Roman"/>
          <w:spacing w:val="19"/>
        </w:rPr>
        <w:t xml:space="preserve"> </w:t>
      </w:r>
      <w:r w:rsidRPr="005E4B44">
        <w:rPr>
          <w:rFonts w:ascii="Times New Roman" w:hAnsi="Times New Roman" w:cs="Times New Roman"/>
          <w:spacing w:val="-1"/>
        </w:rPr>
        <w:t>более</w:t>
      </w:r>
      <w:r w:rsidRPr="005E4B44">
        <w:rPr>
          <w:rFonts w:ascii="Times New Roman" w:hAnsi="Times New Roman" w:cs="Times New Roman"/>
          <w:spacing w:val="16"/>
        </w:rPr>
        <w:t xml:space="preserve"> </w:t>
      </w:r>
      <w:r w:rsidRPr="005E4B44">
        <w:rPr>
          <w:rFonts w:ascii="Times New Roman" w:hAnsi="Times New Roman" w:cs="Times New Roman"/>
          <w:spacing w:val="-1"/>
        </w:rPr>
        <w:t>продолжительное</w:t>
      </w:r>
      <w:r w:rsidRPr="005E4B44">
        <w:rPr>
          <w:rFonts w:ascii="Times New Roman" w:hAnsi="Times New Roman" w:cs="Times New Roman"/>
          <w:spacing w:val="18"/>
        </w:rPr>
        <w:t xml:space="preserve"> </w:t>
      </w:r>
      <w:r w:rsidRPr="005E4B44">
        <w:rPr>
          <w:rFonts w:ascii="Times New Roman" w:hAnsi="Times New Roman" w:cs="Times New Roman"/>
          <w:spacing w:val="-1"/>
        </w:rPr>
        <w:t>время,</w:t>
      </w:r>
      <w:r w:rsidRPr="005E4B44">
        <w:rPr>
          <w:rFonts w:ascii="Times New Roman" w:hAnsi="Times New Roman" w:cs="Times New Roman"/>
          <w:spacing w:val="45"/>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5"/>
        </w:rPr>
        <w:t xml:space="preserve"> </w:t>
      </w:r>
      <w:r w:rsidRPr="005E4B44">
        <w:rPr>
          <w:rFonts w:ascii="Times New Roman" w:hAnsi="Times New Roman" w:cs="Times New Roman"/>
          <w:spacing w:val="-1"/>
        </w:rPr>
        <w:t>центра,</w:t>
      </w:r>
      <w:r w:rsidRPr="005E4B44">
        <w:rPr>
          <w:rFonts w:ascii="Times New Roman" w:hAnsi="Times New Roman" w:cs="Times New Roman"/>
          <w:spacing w:val="46"/>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47"/>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47"/>
        </w:rPr>
        <w:t xml:space="preserve"> </w:t>
      </w:r>
      <w:r w:rsidRPr="005E4B44">
        <w:rPr>
          <w:rFonts w:ascii="Times New Roman" w:hAnsi="Times New Roman" w:cs="Times New Roman"/>
          <w:spacing w:val="-1"/>
        </w:rPr>
        <w:t>устное</w:t>
      </w:r>
      <w:r w:rsidRPr="005E4B44">
        <w:rPr>
          <w:rFonts w:ascii="Times New Roman" w:hAnsi="Times New Roman" w:cs="Times New Roman"/>
          <w:spacing w:val="43"/>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телефону, </w:t>
      </w:r>
      <w:r w:rsidRPr="005E4B44">
        <w:rPr>
          <w:rFonts w:ascii="Times New Roman" w:hAnsi="Times New Roman" w:cs="Times New Roman"/>
        </w:rPr>
        <w:t xml:space="preserve">может </w:t>
      </w:r>
      <w:r w:rsidRPr="005E4B44">
        <w:rPr>
          <w:rFonts w:ascii="Times New Roman" w:hAnsi="Times New Roman" w:cs="Times New Roman"/>
          <w:spacing w:val="-1"/>
        </w:rPr>
        <w:t>предложить заявителю:</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изложить</w:t>
      </w:r>
      <w:r w:rsidRPr="005E4B44">
        <w:rPr>
          <w:rFonts w:ascii="Times New Roman" w:hAnsi="Times New Roman" w:cs="Times New Roman"/>
          <w:spacing w:val="63"/>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64"/>
        </w:rPr>
        <w:t xml:space="preserve"> </w:t>
      </w:r>
      <w:r w:rsidRPr="005E4B44">
        <w:rPr>
          <w:rFonts w:ascii="Times New Roman" w:hAnsi="Times New Roman" w:cs="Times New Roman"/>
          <w:spacing w:val="-1"/>
        </w:rPr>
        <w:t>форме</w:t>
      </w:r>
      <w:r w:rsidRPr="005E4B44">
        <w:rPr>
          <w:rFonts w:ascii="Times New Roman" w:hAnsi="Times New Roman" w:cs="Times New Roman"/>
          <w:spacing w:val="64"/>
        </w:rPr>
        <w:t xml:space="preserve"> </w:t>
      </w:r>
      <w:r w:rsidRPr="005E4B44">
        <w:rPr>
          <w:rFonts w:ascii="Times New Roman" w:hAnsi="Times New Roman" w:cs="Times New Roman"/>
        </w:rPr>
        <w:t>(ответ</w:t>
      </w:r>
      <w:r w:rsidRPr="005E4B44">
        <w:rPr>
          <w:rFonts w:ascii="Times New Roman" w:hAnsi="Times New Roman" w:cs="Times New Roman"/>
          <w:spacing w:val="61"/>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64"/>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63"/>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spacing w:val="1"/>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2"/>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в</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обращении);</w:t>
      </w:r>
    </w:p>
    <w:p w:rsidR="005E4B44" w:rsidRPr="005E4B44" w:rsidRDefault="005E4B44" w:rsidP="005E4B44">
      <w:pPr>
        <w:pStyle w:val="a5"/>
        <w:kinsoku w:val="0"/>
        <w:overflowPunct w:val="0"/>
        <w:spacing w:line="322" w:lineRule="exact"/>
        <w:ind w:right="-7"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spacing w:before="2"/>
        <w:ind w:right="-7" w:firstLine="709"/>
        <w:jc w:val="both"/>
        <w:rPr>
          <w:rFonts w:ascii="Times New Roman" w:hAnsi="Times New Roman" w:cs="Times New Roman"/>
        </w:rPr>
      </w:pPr>
      <w:proofErr w:type="gramStart"/>
      <w:r w:rsidRPr="005E4B44">
        <w:rPr>
          <w:rFonts w:ascii="Times New Roman" w:hAnsi="Times New Roman" w:cs="Times New Roman"/>
          <w:spacing w:val="-1"/>
        </w:rPr>
        <w:t>При</w:t>
      </w:r>
      <w:r w:rsidRPr="005E4B44">
        <w:rPr>
          <w:rFonts w:ascii="Times New Roman" w:hAnsi="Times New Roman" w:cs="Times New Roman"/>
          <w:spacing w:val="61"/>
        </w:rPr>
        <w:t xml:space="preserve"> </w:t>
      </w:r>
      <w:r w:rsidRPr="005E4B44">
        <w:rPr>
          <w:rFonts w:ascii="Times New Roman" w:hAnsi="Times New Roman" w:cs="Times New Roman"/>
          <w:spacing w:val="-1"/>
        </w:rPr>
        <w:t>консультировании</w:t>
      </w:r>
      <w:r w:rsidRPr="005E4B44">
        <w:rPr>
          <w:rFonts w:ascii="Times New Roman" w:hAnsi="Times New Roman" w:cs="Times New Roman"/>
          <w:spacing w:val="61"/>
        </w:rPr>
        <w:t xml:space="preserve"> </w:t>
      </w:r>
      <w:r w:rsidRPr="005E4B44">
        <w:rPr>
          <w:rFonts w:ascii="Times New Roman" w:hAnsi="Times New Roman" w:cs="Times New Roman"/>
        </w:rPr>
        <w:t>по</w:t>
      </w:r>
      <w:r w:rsidRPr="005E4B44">
        <w:rPr>
          <w:rFonts w:ascii="Times New Roman" w:hAnsi="Times New Roman" w:cs="Times New Roman"/>
          <w:spacing w:val="62"/>
        </w:rPr>
        <w:t xml:space="preserve"> </w:t>
      </w:r>
      <w:r w:rsidRPr="005E4B44">
        <w:rPr>
          <w:rFonts w:ascii="Times New Roman" w:hAnsi="Times New Roman" w:cs="Times New Roman"/>
          <w:spacing w:val="-1"/>
        </w:rPr>
        <w:t>письменным</w:t>
      </w:r>
      <w:r w:rsidRPr="005E4B44">
        <w:rPr>
          <w:rFonts w:ascii="Times New Roman" w:hAnsi="Times New Roman" w:cs="Times New Roman"/>
          <w:spacing w:val="60"/>
        </w:rPr>
        <w:t xml:space="preserve"> </w:t>
      </w:r>
      <w:r w:rsidRPr="005E4B44">
        <w:rPr>
          <w:rFonts w:ascii="Times New Roman" w:hAnsi="Times New Roman" w:cs="Times New Roman"/>
          <w:spacing w:val="-1"/>
        </w:rPr>
        <w:t>обращениям</w:t>
      </w:r>
      <w:r w:rsidRPr="005E4B44">
        <w:rPr>
          <w:rFonts w:ascii="Times New Roman" w:hAnsi="Times New Roman" w:cs="Times New Roman"/>
          <w:spacing w:val="6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61"/>
        </w:rPr>
        <w:t xml:space="preserve"> </w:t>
      </w:r>
      <w:r w:rsidRPr="005E4B44">
        <w:rPr>
          <w:rFonts w:ascii="Times New Roman" w:hAnsi="Times New Roman" w:cs="Times New Roman"/>
          <w:spacing w:val="-1"/>
        </w:rPr>
        <w:t>ответ</w:t>
      </w:r>
      <w:r w:rsidRPr="005E4B44">
        <w:rPr>
          <w:rFonts w:ascii="Times New Roman" w:hAnsi="Times New Roman" w:cs="Times New Roman"/>
          <w:spacing w:val="35"/>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23"/>
        </w:rPr>
        <w:t xml:space="preserve"> </w:t>
      </w:r>
      <w:r w:rsidRPr="005E4B44">
        <w:rPr>
          <w:rFonts w:ascii="Times New Roman" w:hAnsi="Times New Roman" w:cs="Times New Roman"/>
          <w:spacing w:val="-1"/>
        </w:rPr>
        <w:t>виде</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срок</w:t>
      </w:r>
      <w:r w:rsidRPr="005E4B44">
        <w:rPr>
          <w:rFonts w:ascii="Times New Roman" w:hAnsi="Times New Roman" w:cs="Times New Roman"/>
          <w:spacing w:val="23"/>
        </w:rPr>
        <w:t xml:space="preserve"> </w:t>
      </w:r>
      <w:r w:rsidRPr="005E4B44">
        <w:rPr>
          <w:rFonts w:ascii="Times New Roman" w:hAnsi="Times New Roman" w:cs="Times New Roman"/>
        </w:rPr>
        <w:t>не</w:t>
      </w:r>
      <w:r w:rsidRPr="005E4B44">
        <w:rPr>
          <w:rFonts w:ascii="Times New Roman" w:hAnsi="Times New Roman" w:cs="Times New Roman"/>
          <w:spacing w:val="23"/>
        </w:rPr>
        <w:t xml:space="preserve"> </w:t>
      </w:r>
      <w:r w:rsidRPr="005E4B44">
        <w:rPr>
          <w:rFonts w:ascii="Times New Roman" w:hAnsi="Times New Roman" w:cs="Times New Roman"/>
          <w:spacing w:val="-1"/>
        </w:rPr>
        <w:t>позднее</w:t>
      </w:r>
      <w:r w:rsidRPr="005E4B44">
        <w:rPr>
          <w:rFonts w:ascii="Times New Roman" w:hAnsi="Times New Roman" w:cs="Times New Roman"/>
          <w:spacing w:val="23"/>
        </w:rPr>
        <w:t xml:space="preserve"> </w:t>
      </w:r>
      <w:r w:rsidRPr="005E4B44">
        <w:rPr>
          <w:rFonts w:ascii="Times New Roman" w:hAnsi="Times New Roman" w:cs="Times New Roman"/>
        </w:rPr>
        <w:t>30</w:t>
      </w:r>
      <w:r w:rsidRPr="005E4B44">
        <w:rPr>
          <w:rFonts w:ascii="Times New Roman" w:hAnsi="Times New Roman" w:cs="Times New Roman"/>
          <w:spacing w:val="24"/>
        </w:rPr>
        <w:t xml:space="preserve"> </w:t>
      </w:r>
      <w:r w:rsidRPr="005E4B44">
        <w:rPr>
          <w:rFonts w:ascii="Times New Roman" w:hAnsi="Times New Roman" w:cs="Times New Roman"/>
          <w:spacing w:val="-1"/>
        </w:rPr>
        <w:t>календарных</w:t>
      </w:r>
      <w:r w:rsidRPr="005E4B44">
        <w:rPr>
          <w:rFonts w:ascii="Times New Roman" w:hAnsi="Times New Roman" w:cs="Times New Roman"/>
          <w:spacing w:val="24"/>
        </w:rPr>
        <w:t xml:space="preserve"> </w:t>
      </w:r>
      <w:r w:rsidRPr="005E4B44">
        <w:rPr>
          <w:rFonts w:ascii="Times New Roman" w:hAnsi="Times New Roman" w:cs="Times New Roman"/>
          <w:spacing w:val="-1"/>
        </w:rPr>
        <w:t>дней</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момента</w:t>
      </w:r>
      <w:r w:rsidRPr="005E4B44">
        <w:rPr>
          <w:rFonts w:ascii="Times New Roman" w:hAnsi="Times New Roman" w:cs="Times New Roman"/>
          <w:spacing w:val="4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9"/>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форме</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
        </w:rPr>
        <w:t xml:space="preserve"> </w:t>
      </w:r>
      <w:r w:rsidRPr="005E4B44">
        <w:rPr>
          <w:rFonts w:ascii="Times New Roman" w:hAnsi="Times New Roman" w:cs="Times New Roman"/>
        </w:rPr>
        <w:t>по</w:t>
      </w:r>
      <w:r w:rsidRPr="005E4B44">
        <w:rPr>
          <w:rFonts w:ascii="Times New Roman" w:hAnsi="Times New Roman" w:cs="Times New Roman"/>
          <w:spacing w:val="2"/>
        </w:rPr>
        <w:t xml:space="preserve"> </w:t>
      </w:r>
      <w:r w:rsidRPr="005E4B44">
        <w:rPr>
          <w:rFonts w:ascii="Times New Roman" w:hAnsi="Times New Roman" w:cs="Times New Roman"/>
          <w:spacing w:val="-1"/>
        </w:rPr>
        <w:t>адресу</w:t>
      </w:r>
      <w:r w:rsidRPr="005E4B44">
        <w:rPr>
          <w:rFonts w:ascii="Times New Roman" w:hAnsi="Times New Roman" w:cs="Times New Roman"/>
          <w:spacing w:val="6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spacing w:val="-1"/>
        </w:rPr>
        <w:t>почты,</w:t>
      </w:r>
      <w:r w:rsidRPr="005E4B44">
        <w:rPr>
          <w:rFonts w:ascii="Times New Roman" w:hAnsi="Times New Roman" w:cs="Times New Roman"/>
          <w:spacing w:val="9"/>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8"/>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9"/>
        </w:rPr>
        <w:t xml:space="preserve"> </w:t>
      </w:r>
      <w:r w:rsidRPr="005E4B44">
        <w:rPr>
          <w:rFonts w:ascii="Times New Roman" w:hAnsi="Times New Roman" w:cs="Times New Roman"/>
          <w:spacing w:val="-1"/>
        </w:rPr>
        <w:t>центр</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rPr>
        <w:t>форме</w:t>
      </w:r>
      <w:r w:rsidRPr="005E4B44">
        <w:rPr>
          <w:rFonts w:ascii="Times New Roman" w:hAnsi="Times New Roman" w:cs="Times New Roman"/>
          <w:spacing w:val="47"/>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4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3"/>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45"/>
        </w:rPr>
        <w:t xml:space="preserve"> </w:t>
      </w:r>
      <w:r w:rsidRPr="005E4B44">
        <w:rPr>
          <w:rFonts w:ascii="Times New Roman" w:hAnsi="Times New Roman" w:cs="Times New Roman"/>
          <w:spacing w:val="-1"/>
        </w:rPr>
        <w:t>форме</w:t>
      </w:r>
      <w:r w:rsidRPr="005E4B44">
        <w:rPr>
          <w:rFonts w:ascii="Times New Roman" w:hAnsi="Times New Roman" w:cs="Times New Roman"/>
          <w:spacing w:val="47"/>
        </w:rPr>
        <w:t xml:space="preserve"> </w:t>
      </w:r>
      <w:r w:rsidRPr="005E4B44">
        <w:rPr>
          <w:rFonts w:ascii="Times New Roman" w:hAnsi="Times New Roman" w:cs="Times New Roman"/>
          <w:spacing w:val="-1"/>
        </w:rPr>
        <w:t>по</w:t>
      </w:r>
      <w:r w:rsidRPr="005E4B44">
        <w:rPr>
          <w:rFonts w:ascii="Times New Roman" w:hAnsi="Times New Roman" w:cs="Times New Roman"/>
          <w:spacing w:val="47"/>
        </w:rPr>
        <w:t xml:space="preserve"> </w:t>
      </w:r>
      <w:r w:rsidRPr="005E4B44">
        <w:rPr>
          <w:rFonts w:ascii="Times New Roman" w:hAnsi="Times New Roman" w:cs="Times New Roman"/>
          <w:spacing w:val="-1"/>
        </w:rPr>
        <w:t>почтовому</w:t>
      </w:r>
      <w:r w:rsidRPr="005E4B44">
        <w:rPr>
          <w:rFonts w:ascii="Times New Roman" w:hAnsi="Times New Roman" w:cs="Times New Roman"/>
          <w:spacing w:val="43"/>
        </w:rPr>
        <w:t xml:space="preserve"> </w:t>
      </w:r>
      <w:r w:rsidRPr="005E4B44">
        <w:rPr>
          <w:rFonts w:ascii="Times New Roman" w:hAnsi="Times New Roman" w:cs="Times New Roman"/>
          <w:spacing w:val="-1"/>
        </w:rPr>
        <w:t>адресу,</w:t>
      </w:r>
      <w:r w:rsidRPr="005E4B44">
        <w:rPr>
          <w:rFonts w:ascii="Times New Roman" w:hAnsi="Times New Roman" w:cs="Times New Roman"/>
          <w:spacing w:val="43"/>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обращении, поступившем</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письменной</w:t>
      </w:r>
      <w:r w:rsidRPr="005E4B44">
        <w:rPr>
          <w:rFonts w:ascii="Times New Roman" w:hAnsi="Times New Roman" w:cs="Times New Roman"/>
          <w:spacing w:val="47"/>
        </w:rPr>
        <w:t xml:space="preserve"> </w:t>
      </w:r>
      <w:r w:rsidRPr="005E4B44">
        <w:rPr>
          <w:rFonts w:ascii="Times New Roman" w:hAnsi="Times New Roman" w:cs="Times New Roman"/>
        </w:rPr>
        <w:t>форме.</w:t>
      </w:r>
      <w:proofErr w:type="gramEnd"/>
    </w:p>
    <w:p w:rsidR="005E4B44" w:rsidRPr="005E4B44" w:rsidRDefault="005E4B44" w:rsidP="005E4B44">
      <w:pPr>
        <w:pStyle w:val="a5"/>
        <w:kinsoku w:val="0"/>
        <w:overflowPunct w:val="0"/>
        <w:spacing w:before="8"/>
        <w:ind w:right="-7" w:firstLine="709"/>
        <w:rPr>
          <w:rFonts w:ascii="Times New Roman" w:hAnsi="Times New Roman" w:cs="Times New Roman"/>
        </w:rPr>
      </w:pPr>
    </w:p>
    <w:p w:rsidR="005E4B44" w:rsidRPr="005E4B44" w:rsidRDefault="005E4B44" w:rsidP="005E4B44">
      <w:pPr>
        <w:pStyle w:val="1"/>
        <w:kinsoku w:val="0"/>
        <w:overflowPunct w:val="0"/>
        <w:ind w:right="-7"/>
        <w:rPr>
          <w:b/>
          <w:bCs/>
          <w:sz w:val="22"/>
          <w:szCs w:val="22"/>
        </w:rPr>
      </w:pPr>
      <w:r w:rsidRPr="005E4B44">
        <w:rPr>
          <w:spacing w:val="-1"/>
          <w:sz w:val="22"/>
          <w:szCs w:val="22"/>
        </w:rPr>
        <w:t>Выдача</w:t>
      </w:r>
      <w:r w:rsidRPr="005E4B44">
        <w:rPr>
          <w:spacing w:val="1"/>
          <w:sz w:val="22"/>
          <w:szCs w:val="22"/>
        </w:rPr>
        <w:t xml:space="preserve"> </w:t>
      </w:r>
      <w:r w:rsidRPr="005E4B44">
        <w:rPr>
          <w:spacing w:val="-1"/>
          <w:sz w:val="22"/>
          <w:szCs w:val="22"/>
        </w:rPr>
        <w:t>заявителю</w:t>
      </w:r>
      <w:r w:rsidRPr="005E4B44">
        <w:rPr>
          <w:spacing w:val="-4"/>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before="7"/>
        <w:ind w:right="-7" w:firstLine="709"/>
        <w:rPr>
          <w:rFonts w:ascii="Times New Roman" w:hAnsi="Times New Roman" w:cs="Times New Roman"/>
          <w:b/>
          <w:bCs/>
        </w:rPr>
      </w:pPr>
    </w:p>
    <w:p w:rsidR="005E4B44" w:rsidRPr="005E4B44" w:rsidRDefault="005E4B44" w:rsidP="007C5E83">
      <w:pPr>
        <w:pStyle w:val="a5"/>
        <w:widowControl w:val="0"/>
        <w:numPr>
          <w:ilvl w:val="1"/>
          <w:numId w:val="68"/>
        </w:numPr>
        <w:tabs>
          <w:tab w:val="left" w:pos="1478"/>
        </w:tabs>
        <w:kinsoku w:val="0"/>
        <w:overflowPunct w:val="0"/>
        <w:autoSpaceDE w:val="0"/>
        <w:autoSpaceDN w:val="0"/>
        <w:adjustRightInd w:val="0"/>
        <w:spacing w:after="0"/>
        <w:ind w:left="0" w:right="-7" w:firstLine="709"/>
        <w:jc w:val="both"/>
        <w:rPr>
          <w:rFonts w:ascii="Times New Roman" w:hAnsi="Times New Roman" w:cs="Times New Roman"/>
          <w:spacing w:val="-1"/>
        </w:rPr>
      </w:pPr>
      <w:proofErr w:type="gramStart"/>
      <w:r w:rsidRPr="005E4B44">
        <w:rPr>
          <w:rFonts w:ascii="Times New Roman" w:hAnsi="Times New Roman" w:cs="Times New Roman"/>
          <w:spacing w:val="-1"/>
        </w:rPr>
        <w:t>При</w:t>
      </w:r>
      <w:r w:rsidRPr="005E4B44">
        <w:rPr>
          <w:rFonts w:ascii="Times New Roman" w:hAnsi="Times New Roman" w:cs="Times New Roman"/>
          <w:spacing w:val="58"/>
        </w:rPr>
        <w:t xml:space="preserve"> </w:t>
      </w:r>
      <w:r w:rsidRPr="005E4B44">
        <w:rPr>
          <w:rFonts w:ascii="Times New Roman" w:hAnsi="Times New Roman" w:cs="Times New Roman"/>
          <w:spacing w:val="-1"/>
        </w:rPr>
        <w:t>наличии</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55"/>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8"/>
        </w:rPr>
        <w:t xml:space="preserve"> </w:t>
      </w:r>
      <w:r w:rsidRPr="005E4B44">
        <w:rPr>
          <w:rFonts w:ascii="Times New Roman" w:hAnsi="Times New Roman" w:cs="Times New Roman"/>
        </w:rPr>
        <w:t>о</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40"/>
        </w:rPr>
        <w:t xml:space="preserve"> </w:t>
      </w:r>
      <w:r w:rsidRPr="005E4B44">
        <w:rPr>
          <w:rFonts w:ascii="Times New Roman" w:hAnsi="Times New Roman" w:cs="Times New Roman"/>
          <w:spacing w:val="-1"/>
        </w:rPr>
        <w:t>указания</w:t>
      </w:r>
      <w:r w:rsidRPr="005E4B44">
        <w:rPr>
          <w:rFonts w:ascii="Times New Roman" w:hAnsi="Times New Roman" w:cs="Times New Roman"/>
          <w:spacing w:val="37"/>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выдаче</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37"/>
        </w:rPr>
        <w:t xml:space="preserve"> </w:t>
      </w:r>
      <w:r w:rsidRPr="005E4B44">
        <w:rPr>
          <w:rFonts w:ascii="Times New Roman" w:hAnsi="Times New Roman" w:cs="Times New Roman"/>
          <w:spacing w:val="-1"/>
        </w:rPr>
        <w:t>оказания</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rPr>
        <w:t>через</w:t>
      </w:r>
      <w:r w:rsidRPr="005E4B44">
        <w:rPr>
          <w:rFonts w:ascii="Times New Roman" w:hAnsi="Times New Roman" w:cs="Times New Roman"/>
          <w:spacing w:val="67"/>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0"/>
        </w:rPr>
        <w:t xml:space="preserve"> </w:t>
      </w:r>
      <w:r w:rsidRPr="005E4B44">
        <w:rPr>
          <w:rFonts w:ascii="Times New Roman" w:hAnsi="Times New Roman" w:cs="Times New Roman"/>
          <w:spacing w:val="-1"/>
        </w:rPr>
        <w:t>центр</w:t>
      </w:r>
      <w:proofErr w:type="gramEnd"/>
      <w:r w:rsidRPr="005E4B44">
        <w:rPr>
          <w:rFonts w:ascii="Times New Roman" w:hAnsi="Times New Roman" w:cs="Times New Roman"/>
          <w:spacing w:val="29"/>
        </w:rPr>
        <w:t xml:space="preserve"> </w:t>
      </w:r>
      <w:r w:rsidRPr="005E4B44">
        <w:rPr>
          <w:rFonts w:ascii="Times New Roman" w:hAnsi="Times New Roman" w:cs="Times New Roman"/>
          <w:spacing w:val="-2"/>
        </w:rPr>
        <w:t>Администрация</w:t>
      </w:r>
      <w:r w:rsidRPr="005E4B44">
        <w:rPr>
          <w:rFonts w:ascii="Times New Roman" w:hAnsi="Times New Roman" w:cs="Times New Roman"/>
          <w:spacing w:val="28"/>
        </w:rPr>
        <w:t xml:space="preserve"> </w:t>
      </w:r>
      <w:r w:rsidRPr="005E4B44">
        <w:rPr>
          <w:rFonts w:ascii="Times New Roman" w:hAnsi="Times New Roman" w:cs="Times New Roman"/>
          <w:spacing w:val="-1"/>
        </w:rPr>
        <w:t>передает</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8"/>
        </w:rPr>
        <w:t xml:space="preserve"> </w:t>
      </w:r>
      <w:r w:rsidRPr="005E4B44">
        <w:rPr>
          <w:rFonts w:ascii="Times New Roman" w:hAnsi="Times New Roman" w:cs="Times New Roman"/>
          <w:spacing w:val="-1"/>
        </w:rPr>
        <w:t>центр</w:t>
      </w:r>
      <w:r w:rsidRPr="005E4B44">
        <w:rPr>
          <w:rFonts w:ascii="Times New Roman" w:hAnsi="Times New Roman" w:cs="Times New Roman"/>
          <w:spacing w:val="38"/>
        </w:rPr>
        <w:t xml:space="preserve"> </w:t>
      </w:r>
      <w:r w:rsidRPr="005E4B44">
        <w:rPr>
          <w:rFonts w:ascii="Times New Roman" w:hAnsi="Times New Roman" w:cs="Times New Roman"/>
          <w:spacing w:val="-2"/>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последующей</w:t>
      </w:r>
      <w:r w:rsidRPr="005E4B44">
        <w:rPr>
          <w:rFonts w:ascii="Times New Roman" w:hAnsi="Times New Roman" w:cs="Times New Roman"/>
          <w:spacing w:val="38"/>
        </w:rPr>
        <w:t xml:space="preserve"> </w:t>
      </w:r>
      <w:r w:rsidRPr="005E4B44">
        <w:rPr>
          <w:rFonts w:ascii="Times New Roman" w:hAnsi="Times New Roman" w:cs="Times New Roman"/>
          <w:spacing w:val="-1"/>
        </w:rPr>
        <w:t>выдачи</w:t>
      </w:r>
      <w:r w:rsidRPr="005E4B44">
        <w:rPr>
          <w:rFonts w:ascii="Times New Roman" w:hAnsi="Times New Roman" w:cs="Times New Roman"/>
          <w:spacing w:val="38"/>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7"/>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39"/>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41"/>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41"/>
        </w:rPr>
        <w:t xml:space="preserve"> </w:t>
      </w:r>
      <w:r w:rsidRPr="005E4B44">
        <w:rPr>
          <w:rFonts w:ascii="Times New Roman" w:hAnsi="Times New Roman" w:cs="Times New Roman"/>
          <w:spacing w:val="-1"/>
        </w:rPr>
        <w:t>соглашениям</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40"/>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1"/>
        </w:rPr>
        <w:t xml:space="preserve"> </w:t>
      </w:r>
      <w:r w:rsidRPr="005E4B44">
        <w:rPr>
          <w:rFonts w:ascii="Times New Roman" w:hAnsi="Times New Roman" w:cs="Times New Roman"/>
        </w:rPr>
        <w:t>между</w:t>
      </w:r>
      <w:r w:rsidRPr="005E4B44">
        <w:rPr>
          <w:rFonts w:ascii="Times New Roman" w:hAnsi="Times New Roman" w:cs="Times New Roman"/>
          <w:spacing w:val="33"/>
        </w:rPr>
        <w:t xml:space="preserve"> Администрацией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4"/>
        </w:rPr>
        <w:t xml:space="preserve"> </w:t>
      </w:r>
      <w:r w:rsidRPr="005E4B44">
        <w:rPr>
          <w:rFonts w:ascii="Times New Roman" w:hAnsi="Times New Roman" w:cs="Times New Roman"/>
          <w:spacing w:val="-1"/>
        </w:rPr>
        <w:t>центром</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7"/>
        </w:rPr>
        <w:t xml:space="preserve"> </w:t>
      </w:r>
      <w:r w:rsidRPr="005E4B44">
        <w:rPr>
          <w:rFonts w:ascii="Times New Roman" w:hAnsi="Times New Roman" w:cs="Times New Roman"/>
          <w:spacing w:val="-1"/>
        </w:rPr>
        <w:t>утвержденном</w:t>
      </w:r>
      <w:r w:rsidRPr="005E4B44">
        <w:rPr>
          <w:rFonts w:ascii="Times New Roman" w:hAnsi="Times New Roman" w:cs="Times New Roman"/>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797.</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Порядок</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сроки</w:t>
      </w:r>
      <w:r w:rsidRPr="005E4B44">
        <w:rPr>
          <w:rFonts w:ascii="Times New Roman" w:hAnsi="Times New Roman" w:cs="Times New Roman"/>
          <w:spacing w:val="16"/>
        </w:rPr>
        <w:t xml:space="preserve"> </w:t>
      </w:r>
      <w:r w:rsidRPr="005E4B44">
        <w:rPr>
          <w:rFonts w:ascii="Times New Roman" w:hAnsi="Times New Roman" w:cs="Times New Roman"/>
          <w:spacing w:val="-1"/>
        </w:rPr>
        <w:t>передачи</w:t>
      </w:r>
      <w:r w:rsidRPr="005E4B44">
        <w:rPr>
          <w:rFonts w:ascii="Times New Roman" w:hAnsi="Times New Roman" w:cs="Times New Roman"/>
          <w:spacing w:val="16"/>
        </w:rPr>
        <w:t xml:space="preserve"> </w:t>
      </w:r>
      <w:r w:rsidRPr="005E4B44">
        <w:rPr>
          <w:rFonts w:ascii="Times New Roman" w:hAnsi="Times New Roman" w:cs="Times New Roman"/>
          <w:spacing w:val="-1"/>
        </w:rPr>
        <w:t>Администрацией таких</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определяются</w:t>
      </w:r>
      <w:r w:rsidRPr="005E4B44">
        <w:rPr>
          <w:rFonts w:ascii="Times New Roman" w:hAnsi="Times New Roman" w:cs="Times New Roman"/>
          <w:spacing w:val="5"/>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5"/>
        </w:rPr>
        <w:t xml:space="preserve"> </w:t>
      </w:r>
      <w:r w:rsidRPr="005E4B44">
        <w:rPr>
          <w:rFonts w:ascii="Times New Roman" w:hAnsi="Times New Roman" w:cs="Times New Roman"/>
        </w:rPr>
        <w:t>о</w:t>
      </w:r>
      <w:r w:rsidRPr="005E4B44">
        <w:rPr>
          <w:rFonts w:ascii="Times New Roman" w:hAnsi="Times New Roman" w:cs="Times New Roman"/>
          <w:spacing w:val="6"/>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37"/>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
        </w:rPr>
        <w:t xml:space="preserve"> </w:t>
      </w:r>
      <w:r w:rsidRPr="005E4B44">
        <w:rPr>
          <w:rFonts w:ascii="Times New Roman" w:hAnsi="Times New Roman" w:cs="Times New Roman"/>
          <w:spacing w:val="-1"/>
        </w:rPr>
        <w:t>ими</w:t>
      </w:r>
      <w:r w:rsidRPr="005E4B44">
        <w:rPr>
          <w:rFonts w:ascii="Times New Roman" w:hAnsi="Times New Roman" w:cs="Times New Roman"/>
        </w:rPr>
        <w:t xml:space="preserve"> в</w:t>
      </w:r>
      <w:r w:rsidRPr="005E4B44">
        <w:rPr>
          <w:rFonts w:ascii="Times New Roman" w:hAnsi="Times New Roman" w:cs="Times New Roman"/>
          <w:spacing w:val="-1"/>
        </w:rPr>
        <w:t xml:space="preserve"> порядке,</w:t>
      </w:r>
      <w:r w:rsidRPr="005E4B44">
        <w:rPr>
          <w:rFonts w:ascii="Times New Roman" w:hAnsi="Times New Roman" w:cs="Times New Roman"/>
        </w:rPr>
        <w:t xml:space="preserve"> </w:t>
      </w:r>
      <w:r w:rsidRPr="005E4B44">
        <w:rPr>
          <w:rFonts w:ascii="Times New Roman" w:hAnsi="Times New Roman" w:cs="Times New Roman"/>
          <w:spacing w:val="-1"/>
        </w:rPr>
        <w:t>установленном</w:t>
      </w:r>
      <w:r w:rsidRPr="005E4B44">
        <w:rPr>
          <w:rFonts w:ascii="Times New Roman" w:hAnsi="Times New Roman" w:cs="Times New Roman"/>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 </w:t>
      </w:r>
      <w:r w:rsidRPr="005E4B44">
        <w:rPr>
          <w:rFonts w:ascii="Times New Roman" w:hAnsi="Times New Roman" w:cs="Times New Roman"/>
          <w:spacing w:val="-1"/>
        </w:rPr>
        <w:t>797.</w:t>
      </w:r>
    </w:p>
    <w:p w:rsidR="005E4B44" w:rsidRPr="005E4B44" w:rsidRDefault="005E4B44" w:rsidP="007C5E83">
      <w:pPr>
        <w:pStyle w:val="a5"/>
        <w:widowControl w:val="0"/>
        <w:numPr>
          <w:ilvl w:val="1"/>
          <w:numId w:val="68"/>
        </w:numPr>
        <w:tabs>
          <w:tab w:val="left" w:pos="1478"/>
        </w:tabs>
        <w:kinsoku w:val="0"/>
        <w:overflowPunct w:val="0"/>
        <w:autoSpaceDE w:val="0"/>
        <w:autoSpaceDN w:val="0"/>
        <w:adjustRightInd w:val="0"/>
        <w:spacing w:after="0"/>
        <w:ind w:left="0" w:right="-7" w:firstLine="709"/>
        <w:jc w:val="both"/>
        <w:rPr>
          <w:rFonts w:ascii="Times New Roman" w:hAnsi="Times New Roman" w:cs="Times New Roman"/>
          <w:spacing w:val="-2"/>
        </w:rPr>
      </w:pPr>
      <w:r w:rsidRPr="005E4B44">
        <w:rPr>
          <w:rFonts w:ascii="Times New Roman" w:hAnsi="Times New Roman" w:cs="Times New Roman"/>
          <w:spacing w:val="-1"/>
        </w:rPr>
        <w:t>Прием</w:t>
      </w:r>
      <w:r w:rsidRPr="005E4B44">
        <w:rPr>
          <w:rFonts w:ascii="Times New Roman" w:hAnsi="Times New Roman" w:cs="Times New Roman"/>
          <w:spacing w:val="44"/>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43"/>
        </w:rPr>
        <w:t xml:space="preserve"> </w:t>
      </w:r>
      <w:r w:rsidRPr="005E4B44">
        <w:rPr>
          <w:rFonts w:ascii="Times New Roman" w:hAnsi="Times New Roman" w:cs="Times New Roman"/>
          <w:spacing w:val="-1"/>
        </w:rPr>
        <w:t>для</w:t>
      </w:r>
      <w:r w:rsidRPr="005E4B44">
        <w:rPr>
          <w:rFonts w:ascii="Times New Roman" w:hAnsi="Times New Roman" w:cs="Times New Roman"/>
          <w:spacing w:val="45"/>
        </w:rPr>
        <w:t xml:space="preserve"> </w:t>
      </w:r>
      <w:r w:rsidRPr="005E4B44">
        <w:rPr>
          <w:rFonts w:ascii="Times New Roman" w:hAnsi="Times New Roman" w:cs="Times New Roman"/>
          <w:spacing w:val="-1"/>
        </w:rPr>
        <w:t>выдачи</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3"/>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45"/>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
        </w:rPr>
        <w:t xml:space="preserve"> </w:t>
      </w:r>
      <w:r w:rsidRPr="005E4B44">
        <w:rPr>
          <w:rFonts w:ascii="Times New Roman" w:hAnsi="Times New Roman" w:cs="Times New Roman"/>
          <w:spacing w:val="-1"/>
        </w:rPr>
        <w:t>очередности</w:t>
      </w:r>
      <w:r w:rsidRPr="005E4B44">
        <w:rPr>
          <w:rFonts w:ascii="Times New Roman" w:hAnsi="Times New Roman" w:cs="Times New Roman"/>
          <w:spacing w:val="4"/>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29"/>
        </w:rPr>
        <w:t xml:space="preserve"> </w:t>
      </w:r>
      <w:r w:rsidRPr="005E4B44">
        <w:rPr>
          <w:rFonts w:ascii="Times New Roman" w:hAnsi="Times New Roman" w:cs="Times New Roman"/>
          <w:spacing w:val="-1"/>
        </w:rPr>
        <w:t>номерного</w:t>
      </w:r>
      <w:r w:rsidRPr="005E4B44">
        <w:rPr>
          <w:rFonts w:ascii="Times New Roman" w:hAnsi="Times New Roman" w:cs="Times New Roman"/>
          <w:spacing w:val="57"/>
        </w:rPr>
        <w:t xml:space="preserve"> </w:t>
      </w:r>
      <w:r w:rsidRPr="005E4B44">
        <w:rPr>
          <w:rFonts w:ascii="Times New Roman" w:hAnsi="Times New Roman" w:cs="Times New Roman"/>
          <w:spacing w:val="-1"/>
        </w:rPr>
        <w:t>талона</w:t>
      </w:r>
      <w:r w:rsidRPr="005E4B44">
        <w:rPr>
          <w:rFonts w:ascii="Times New Roman" w:hAnsi="Times New Roman" w:cs="Times New Roman"/>
          <w:spacing w:val="54"/>
        </w:rPr>
        <w:t xml:space="preserve"> </w:t>
      </w:r>
      <w:r w:rsidRPr="005E4B44">
        <w:rPr>
          <w:rFonts w:ascii="Times New Roman" w:hAnsi="Times New Roman" w:cs="Times New Roman"/>
        </w:rPr>
        <w:t>из</w:t>
      </w:r>
      <w:r w:rsidRPr="005E4B44">
        <w:rPr>
          <w:rFonts w:ascii="Times New Roman" w:hAnsi="Times New Roman" w:cs="Times New Roman"/>
          <w:spacing w:val="56"/>
        </w:rPr>
        <w:t xml:space="preserve"> </w:t>
      </w:r>
      <w:r w:rsidRPr="005E4B44">
        <w:rPr>
          <w:rFonts w:ascii="Times New Roman" w:hAnsi="Times New Roman" w:cs="Times New Roman"/>
          <w:spacing w:val="-1"/>
        </w:rPr>
        <w:t>терминала</w:t>
      </w:r>
      <w:r w:rsidRPr="005E4B44">
        <w:rPr>
          <w:rFonts w:ascii="Times New Roman" w:hAnsi="Times New Roman" w:cs="Times New Roman"/>
          <w:spacing w:val="5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57"/>
        </w:rPr>
        <w:t xml:space="preserve"> </w:t>
      </w:r>
      <w:r w:rsidRPr="005E4B44">
        <w:rPr>
          <w:rFonts w:ascii="Times New Roman" w:hAnsi="Times New Roman" w:cs="Times New Roman"/>
          <w:spacing w:val="-1"/>
        </w:rPr>
        <w:t>очереди,</w:t>
      </w:r>
      <w:r w:rsidRPr="005E4B44">
        <w:rPr>
          <w:rFonts w:ascii="Times New Roman" w:hAnsi="Times New Roman" w:cs="Times New Roman"/>
          <w:spacing w:val="56"/>
        </w:rPr>
        <w:t xml:space="preserve"> </w:t>
      </w:r>
      <w:r w:rsidRPr="005E4B44">
        <w:rPr>
          <w:rFonts w:ascii="Times New Roman" w:hAnsi="Times New Roman" w:cs="Times New Roman"/>
          <w:spacing w:val="-1"/>
        </w:rPr>
        <w:t>соответствующего</w:t>
      </w:r>
      <w:r w:rsidRPr="005E4B44">
        <w:rPr>
          <w:rFonts w:ascii="Times New Roman" w:hAnsi="Times New Roman" w:cs="Times New Roman"/>
          <w:spacing w:val="57"/>
        </w:rPr>
        <w:t xml:space="preserve"> </w:t>
      </w:r>
      <w:r w:rsidRPr="005E4B44">
        <w:rPr>
          <w:rFonts w:ascii="Times New Roman" w:hAnsi="Times New Roman" w:cs="Times New Roman"/>
        </w:rPr>
        <w:t>цели</w:t>
      </w:r>
      <w:r w:rsidRPr="005E4B44">
        <w:rPr>
          <w:rFonts w:ascii="Times New Roman" w:hAnsi="Times New Roman" w:cs="Times New Roman"/>
          <w:spacing w:val="53"/>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предварительной</w:t>
      </w:r>
      <w:r w:rsidRPr="005E4B44">
        <w:rPr>
          <w:rFonts w:ascii="Times New Roman" w:hAnsi="Times New Roman" w:cs="Times New Roman"/>
        </w:rPr>
        <w:t xml:space="preserve"> </w:t>
      </w:r>
      <w:r w:rsidRPr="005E4B44">
        <w:rPr>
          <w:rFonts w:ascii="Times New Roman" w:hAnsi="Times New Roman" w:cs="Times New Roman"/>
          <w:spacing w:val="-2"/>
        </w:rPr>
        <w:t>записи.</w:t>
      </w:r>
    </w:p>
    <w:p w:rsidR="005E4B44" w:rsidRPr="005E4B44" w:rsidRDefault="005E4B44" w:rsidP="005E4B44">
      <w:pPr>
        <w:pStyle w:val="a5"/>
        <w:kinsoku w:val="0"/>
        <w:overflowPunct w:val="0"/>
        <w:ind w:right="-7" w:firstLine="709"/>
        <w:jc w:val="both"/>
        <w:rPr>
          <w:rFonts w:ascii="Times New Roman" w:hAnsi="Times New Roman" w:cs="Times New Roman"/>
          <w:spacing w:val="39"/>
        </w:rPr>
      </w:pPr>
      <w:r w:rsidRPr="005E4B44">
        <w:rPr>
          <w:rFonts w:ascii="Times New Roman" w:hAnsi="Times New Roman" w:cs="Times New Roman"/>
          <w:spacing w:val="-1"/>
        </w:rPr>
        <w:t>Работник</w:t>
      </w:r>
      <w:r w:rsidRPr="005E4B44">
        <w:rPr>
          <w:rFonts w:ascii="Times New Roman" w:hAnsi="Times New Roman" w:cs="Times New Roman"/>
          <w:spacing w:val="59"/>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58"/>
        </w:rPr>
        <w:t xml:space="preserve"> </w:t>
      </w:r>
      <w:r w:rsidRPr="005E4B44">
        <w:rPr>
          <w:rFonts w:ascii="Times New Roman" w:hAnsi="Times New Roman" w:cs="Times New Roman"/>
          <w:spacing w:val="-1"/>
        </w:rPr>
        <w:t>центра</w:t>
      </w:r>
      <w:r w:rsidRPr="005E4B44">
        <w:rPr>
          <w:rFonts w:ascii="Times New Roman" w:hAnsi="Times New Roman" w:cs="Times New Roman"/>
          <w:spacing w:val="56"/>
        </w:rPr>
        <w:t xml:space="preserve"> </w:t>
      </w:r>
      <w:r w:rsidRPr="005E4B44">
        <w:rPr>
          <w:rFonts w:ascii="Times New Roman" w:hAnsi="Times New Roman" w:cs="Times New Roman"/>
          <w:spacing w:val="-1"/>
        </w:rPr>
        <w:t>осуществляет</w:t>
      </w:r>
      <w:r w:rsidRPr="005E4B44">
        <w:rPr>
          <w:rFonts w:ascii="Times New Roman" w:hAnsi="Times New Roman" w:cs="Times New Roman"/>
          <w:spacing w:val="59"/>
        </w:rPr>
        <w:t xml:space="preserve"> </w:t>
      </w:r>
      <w:r w:rsidRPr="005E4B44">
        <w:rPr>
          <w:rFonts w:ascii="Times New Roman" w:hAnsi="Times New Roman" w:cs="Times New Roman"/>
          <w:spacing w:val="-1"/>
        </w:rPr>
        <w:t>следующие</w:t>
      </w:r>
      <w:r w:rsidRPr="005E4B44">
        <w:rPr>
          <w:rFonts w:ascii="Times New Roman" w:hAnsi="Times New Roman" w:cs="Times New Roman"/>
          <w:spacing w:val="60"/>
        </w:rPr>
        <w:t xml:space="preserve"> </w:t>
      </w:r>
      <w:r w:rsidRPr="005E4B44">
        <w:rPr>
          <w:rFonts w:ascii="Times New Roman" w:hAnsi="Times New Roman" w:cs="Times New Roman"/>
          <w:spacing w:val="-1"/>
        </w:rPr>
        <w:t>действия:</w:t>
      </w:r>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spacing w:val="-1"/>
        </w:rPr>
        <w:t>устанавливает</w:t>
      </w:r>
      <w:r w:rsidRPr="005E4B44">
        <w:rPr>
          <w:rFonts w:ascii="Times New Roman" w:hAnsi="Times New Roman" w:cs="Times New Roman"/>
          <w:spacing w:val="12"/>
        </w:rPr>
        <w:t xml:space="preserve"> </w:t>
      </w:r>
      <w:r w:rsidRPr="005E4B44">
        <w:rPr>
          <w:rFonts w:ascii="Times New Roman" w:hAnsi="Times New Roman" w:cs="Times New Roman"/>
        </w:rPr>
        <w:t>личность</w:t>
      </w:r>
      <w:r w:rsidRPr="005E4B44">
        <w:rPr>
          <w:rFonts w:ascii="Times New Roman" w:hAnsi="Times New Roman" w:cs="Times New Roman"/>
          <w:spacing w:val="11"/>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на</w:t>
      </w:r>
      <w:r w:rsidRPr="005E4B44">
        <w:rPr>
          <w:rFonts w:ascii="Times New Roman" w:hAnsi="Times New Roman" w:cs="Times New Roman"/>
          <w:spacing w:val="12"/>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2"/>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45"/>
        </w:rPr>
        <w:t xml:space="preserve"> </w:t>
      </w:r>
      <w:r w:rsidRPr="005E4B44">
        <w:rPr>
          <w:rFonts w:ascii="Times New Roman" w:hAnsi="Times New Roman" w:cs="Times New Roman"/>
          <w:spacing w:val="-1"/>
        </w:rPr>
        <w:t xml:space="preserve">личность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spacing w:val="-1"/>
        </w:rPr>
        <w:t>проверяет</w:t>
      </w:r>
      <w:r w:rsidRPr="005E4B44">
        <w:rPr>
          <w:rFonts w:ascii="Times New Roman" w:hAnsi="Times New Roman" w:cs="Times New Roman"/>
          <w:spacing w:val="3"/>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5"/>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5"/>
        </w:rPr>
        <w:t xml:space="preserve"> </w:t>
      </w:r>
      <w:r w:rsidRPr="005E4B44">
        <w:rPr>
          <w:rFonts w:ascii="Times New Roman" w:hAnsi="Times New Roman" w:cs="Times New Roman"/>
        </w:rPr>
        <w:t>заявителя</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случае</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21"/>
        </w:rPr>
        <w:t xml:space="preserve"> </w:t>
      </w:r>
      <w:r w:rsidRPr="005E4B44">
        <w:rPr>
          <w:rFonts w:ascii="Times New Roman" w:hAnsi="Times New Roman" w:cs="Times New Roman"/>
          <w:spacing w:val="-1"/>
        </w:rPr>
        <w:t>представителя</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5E4B44">
      <w:pPr>
        <w:pStyle w:val="a5"/>
        <w:kinsoku w:val="0"/>
        <w:overflowPunct w:val="0"/>
        <w:spacing w:before="2"/>
        <w:ind w:right="-7" w:firstLine="709"/>
        <w:jc w:val="both"/>
        <w:rPr>
          <w:rFonts w:ascii="Times New Roman" w:hAnsi="Times New Roman" w:cs="Times New Roman"/>
          <w:spacing w:val="-1"/>
        </w:rPr>
      </w:pPr>
      <w:r w:rsidRPr="005E4B44">
        <w:rPr>
          <w:rFonts w:ascii="Times New Roman" w:hAnsi="Times New Roman" w:cs="Times New Roman"/>
          <w:spacing w:val="-1"/>
        </w:rPr>
        <w:t xml:space="preserve">определяет </w:t>
      </w:r>
      <w:r w:rsidRPr="005E4B44">
        <w:rPr>
          <w:rFonts w:ascii="Times New Roman" w:hAnsi="Times New Roman" w:cs="Times New Roman"/>
          <w:spacing w:val="-2"/>
        </w:rPr>
        <w:t>статус</w:t>
      </w:r>
      <w:r w:rsidRPr="005E4B44">
        <w:rPr>
          <w:rFonts w:ascii="Times New Roman" w:hAnsi="Times New Roman" w:cs="Times New Roman"/>
        </w:rPr>
        <w:t xml:space="preserve"> </w:t>
      </w:r>
      <w:r w:rsidRPr="005E4B44">
        <w:rPr>
          <w:rFonts w:ascii="Times New Roman" w:hAnsi="Times New Roman" w:cs="Times New Roman"/>
          <w:spacing w:val="-1"/>
        </w:rPr>
        <w:t>исполнения</w:t>
      </w:r>
      <w:r w:rsidRPr="005E4B44">
        <w:rPr>
          <w:rFonts w:ascii="Times New Roman" w:hAnsi="Times New Roman" w:cs="Times New Roman"/>
        </w:rPr>
        <w:t xml:space="preserve"> </w:t>
      </w:r>
      <w:r w:rsidRPr="005E4B44">
        <w:rPr>
          <w:rFonts w:ascii="Times New Roman" w:hAnsi="Times New Roman" w:cs="Times New Roman"/>
          <w:spacing w:val="-2"/>
        </w:rPr>
        <w:t>заявления</w:t>
      </w:r>
      <w:r w:rsidRPr="005E4B44">
        <w:rPr>
          <w:rFonts w:ascii="Times New Roman" w:hAnsi="Times New Roman" w:cs="Times New Roman"/>
        </w:rPr>
        <w:t xml:space="preserve"> заявителя</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ГИС;</w:t>
      </w:r>
    </w:p>
    <w:p w:rsidR="005E4B44" w:rsidRPr="005E4B44" w:rsidRDefault="005E4B44" w:rsidP="005E4B44">
      <w:pPr>
        <w:pStyle w:val="a5"/>
        <w:kinsoku w:val="0"/>
        <w:overflowPunct w:val="0"/>
        <w:ind w:right="-7" w:firstLine="709"/>
        <w:jc w:val="both"/>
        <w:rPr>
          <w:rFonts w:ascii="Times New Roman" w:hAnsi="Times New Roman" w:cs="Times New Roman"/>
          <w:spacing w:val="-2"/>
        </w:rPr>
      </w:pPr>
      <w:proofErr w:type="gramStart"/>
      <w:r w:rsidRPr="005E4B44">
        <w:rPr>
          <w:rFonts w:ascii="Times New Roman" w:hAnsi="Times New Roman" w:cs="Times New Roman"/>
          <w:spacing w:val="-1"/>
        </w:rPr>
        <w:t>распечатывает</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1"/>
        </w:rPr>
        <w:t>услуги</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виде</w:t>
      </w:r>
      <w:r w:rsidRPr="005E4B44">
        <w:rPr>
          <w:rFonts w:ascii="Times New Roman" w:hAnsi="Times New Roman" w:cs="Times New Roman"/>
          <w:spacing w:val="13"/>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3"/>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3"/>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заверяет</w:t>
      </w:r>
      <w:r w:rsidRPr="005E4B44">
        <w:rPr>
          <w:rFonts w:ascii="Times New Roman" w:hAnsi="Times New Roman" w:cs="Times New Roman"/>
          <w:spacing w:val="53"/>
        </w:rPr>
        <w:t xml:space="preserve"> </w:t>
      </w:r>
      <w:r w:rsidRPr="005E4B44">
        <w:rPr>
          <w:rFonts w:ascii="Times New Roman" w:hAnsi="Times New Roman" w:cs="Times New Roman"/>
        </w:rPr>
        <w:t>его</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
        </w:rPr>
        <w:t xml:space="preserve"> </w:t>
      </w:r>
      <w:r w:rsidRPr="005E4B44">
        <w:rPr>
          <w:rFonts w:ascii="Times New Roman" w:hAnsi="Times New Roman" w:cs="Times New Roman"/>
          <w:spacing w:val="-1"/>
        </w:rPr>
        <w:t>печати</w:t>
      </w:r>
      <w:r w:rsidRPr="005E4B44">
        <w:rPr>
          <w:rFonts w:ascii="Times New Roman" w:hAnsi="Times New Roman" w:cs="Times New Roman"/>
          <w:spacing w:val="4"/>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
        </w:rPr>
        <w:t xml:space="preserve"> </w:t>
      </w:r>
      <w:r w:rsidRPr="005E4B44">
        <w:rPr>
          <w:rFonts w:ascii="Times New Roman" w:hAnsi="Times New Roman" w:cs="Times New Roman"/>
          <w:spacing w:val="-1"/>
        </w:rPr>
        <w:t>центра</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2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66"/>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66"/>
        </w:rPr>
        <w:t xml:space="preserve"> </w:t>
      </w:r>
      <w:r w:rsidRPr="005E4B44">
        <w:rPr>
          <w:rFonts w:ascii="Times New Roman" w:hAnsi="Times New Roman" w:cs="Times New Roman"/>
          <w:spacing w:val="-1"/>
        </w:rPr>
        <w:t>актами</w:t>
      </w:r>
      <w:r w:rsidRPr="005E4B44">
        <w:rPr>
          <w:rFonts w:ascii="Times New Roman" w:hAnsi="Times New Roman" w:cs="Times New Roman"/>
          <w:spacing w:val="6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6"/>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6"/>
        </w:rPr>
        <w:t xml:space="preserve"> </w:t>
      </w:r>
      <w:r w:rsidRPr="005E4B44">
        <w:rPr>
          <w:rFonts w:ascii="Times New Roman" w:hAnsi="Times New Roman" w:cs="Times New Roman"/>
          <w:spacing w:val="-1"/>
        </w:rPr>
        <w:t>случаях</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66"/>
        </w:rPr>
        <w:t xml:space="preserve"> </w:t>
      </w:r>
      <w:r w:rsidRPr="005E4B44">
        <w:rPr>
          <w:rFonts w:ascii="Times New Roman" w:hAnsi="Times New Roman" w:cs="Times New Roman"/>
          <w:spacing w:val="-1"/>
        </w:rPr>
        <w:t>печати</w:t>
      </w:r>
      <w:r w:rsidRPr="005E4B44">
        <w:rPr>
          <w:rFonts w:ascii="Times New Roman" w:hAnsi="Times New Roman" w:cs="Times New Roman"/>
          <w:spacing w:val="66"/>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roofErr w:type="gramEnd"/>
    </w:p>
    <w:p w:rsidR="005E4B44" w:rsidRPr="005E4B44" w:rsidRDefault="005E4B44" w:rsidP="005E4B44">
      <w:pPr>
        <w:pStyle w:val="a5"/>
        <w:kinsoku w:val="0"/>
        <w:overflowPunct w:val="0"/>
        <w:ind w:right="-7" w:firstLine="709"/>
        <w:jc w:val="both"/>
        <w:rPr>
          <w:rFonts w:ascii="Times New Roman" w:hAnsi="Times New Roman" w:cs="Times New Roman"/>
          <w:spacing w:val="-2"/>
        </w:rPr>
      </w:pPr>
      <w:r w:rsidRPr="005E4B44">
        <w:rPr>
          <w:rFonts w:ascii="Times New Roman" w:hAnsi="Times New Roman" w:cs="Times New Roman"/>
        </w:rPr>
        <w:t>заверяет</w:t>
      </w:r>
      <w:r w:rsidRPr="005E4B44">
        <w:rPr>
          <w:rFonts w:ascii="Times New Roman" w:hAnsi="Times New Roman" w:cs="Times New Roman"/>
          <w:spacing w:val="41"/>
        </w:rPr>
        <w:t xml:space="preserve"> </w:t>
      </w:r>
      <w:r w:rsidRPr="005E4B44">
        <w:rPr>
          <w:rFonts w:ascii="Times New Roman" w:hAnsi="Times New Roman" w:cs="Times New Roman"/>
          <w:spacing w:val="-1"/>
        </w:rPr>
        <w:t>экземпляр</w:t>
      </w:r>
      <w:r w:rsidRPr="005E4B44">
        <w:rPr>
          <w:rFonts w:ascii="Times New Roman" w:hAnsi="Times New Roman" w:cs="Times New Roman"/>
          <w:spacing w:val="42"/>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1"/>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41"/>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39"/>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2"/>
        </w:rPr>
        <w:t xml:space="preserve"> </w:t>
      </w:r>
      <w:r w:rsidRPr="005E4B44">
        <w:rPr>
          <w:rFonts w:ascii="Times New Roman" w:hAnsi="Times New Roman" w:cs="Times New Roman"/>
          <w:spacing w:val="-1"/>
        </w:rPr>
        <w:t>печати</w:t>
      </w:r>
      <w:r w:rsidRPr="005E4B44">
        <w:rPr>
          <w:rFonts w:ascii="Times New Roman" w:hAnsi="Times New Roman" w:cs="Times New Roman"/>
          <w:spacing w:val="23"/>
        </w:rPr>
        <w:t xml:space="preserve"> </w:t>
      </w:r>
      <w:r w:rsidRPr="005E4B44">
        <w:rPr>
          <w:rFonts w:ascii="Times New Roman" w:hAnsi="Times New Roman" w:cs="Times New Roman"/>
          <w:spacing w:val="-2"/>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spacing w:val="-1"/>
        </w:rPr>
        <w:t>центра</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83"/>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66"/>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66"/>
        </w:rPr>
        <w:t xml:space="preserve"> </w:t>
      </w:r>
      <w:r w:rsidRPr="005E4B44">
        <w:rPr>
          <w:rFonts w:ascii="Times New Roman" w:hAnsi="Times New Roman" w:cs="Times New Roman"/>
          <w:spacing w:val="-1"/>
        </w:rPr>
        <w:t>актами</w:t>
      </w:r>
      <w:r w:rsidRPr="005E4B44">
        <w:rPr>
          <w:rFonts w:ascii="Times New Roman" w:hAnsi="Times New Roman" w:cs="Times New Roman"/>
          <w:spacing w:val="6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6"/>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6"/>
        </w:rPr>
        <w:t xml:space="preserve"> </w:t>
      </w:r>
      <w:r w:rsidRPr="005E4B44">
        <w:rPr>
          <w:rFonts w:ascii="Times New Roman" w:hAnsi="Times New Roman" w:cs="Times New Roman"/>
          <w:spacing w:val="-1"/>
        </w:rPr>
        <w:t>случаях</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66"/>
        </w:rPr>
        <w:t xml:space="preserve"> </w:t>
      </w:r>
      <w:r w:rsidRPr="005E4B44">
        <w:rPr>
          <w:rFonts w:ascii="Times New Roman" w:hAnsi="Times New Roman" w:cs="Times New Roman"/>
          <w:spacing w:val="-1"/>
        </w:rPr>
        <w:t>печати</w:t>
      </w:r>
      <w:r w:rsidRPr="005E4B44">
        <w:rPr>
          <w:rFonts w:ascii="Times New Roman" w:hAnsi="Times New Roman" w:cs="Times New Roman"/>
          <w:spacing w:val="66"/>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t>выдает</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6"/>
        </w:rPr>
        <w:t xml:space="preserve"> </w:t>
      </w:r>
      <w:r w:rsidRPr="005E4B44">
        <w:rPr>
          <w:rFonts w:ascii="Times New Roman" w:hAnsi="Times New Roman" w:cs="Times New Roman"/>
          <w:spacing w:val="-1"/>
        </w:rPr>
        <w:t>запрашивает</w:t>
      </w:r>
      <w:r w:rsidRPr="005E4B44">
        <w:rPr>
          <w:rFonts w:ascii="Times New Roman" w:hAnsi="Times New Roman" w:cs="Times New Roman"/>
          <w:spacing w:val="6"/>
        </w:rPr>
        <w:t xml:space="preserve"> </w:t>
      </w:r>
      <w:r w:rsidRPr="005E4B44">
        <w:rPr>
          <w:rFonts w:ascii="Times New Roman" w:hAnsi="Times New Roman" w:cs="Times New Roman"/>
        </w:rPr>
        <w:t>у</w:t>
      </w:r>
      <w:r w:rsidRPr="005E4B44">
        <w:rPr>
          <w:rFonts w:ascii="Times New Roman" w:hAnsi="Times New Roman" w:cs="Times New Roman"/>
          <w:spacing w:val="2"/>
        </w:rPr>
        <w:t xml:space="preserve"> </w:t>
      </w:r>
      <w:r w:rsidRPr="005E4B44">
        <w:rPr>
          <w:rFonts w:ascii="Times New Roman" w:hAnsi="Times New Roman" w:cs="Times New Roman"/>
        </w:rPr>
        <w:t>заявителя</w:t>
      </w:r>
      <w:r w:rsidRPr="005E4B44">
        <w:rPr>
          <w:rFonts w:ascii="Times New Roman" w:hAnsi="Times New Roman" w:cs="Times New Roman"/>
          <w:spacing w:val="41"/>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каждый</w:t>
      </w:r>
      <w:r w:rsidRPr="005E4B44">
        <w:rPr>
          <w:rFonts w:ascii="Times New Roman" w:hAnsi="Times New Roman" w:cs="Times New Roman"/>
          <w:spacing w:val="-3"/>
        </w:rPr>
        <w:t xml:space="preserve"> </w:t>
      </w:r>
      <w:r w:rsidRPr="005E4B44">
        <w:rPr>
          <w:rFonts w:ascii="Times New Roman" w:hAnsi="Times New Roman" w:cs="Times New Roman"/>
          <w:spacing w:val="-1"/>
        </w:rPr>
        <w:t>выданный</w:t>
      </w:r>
      <w:r w:rsidRPr="005E4B44">
        <w:rPr>
          <w:rFonts w:ascii="Times New Roman" w:hAnsi="Times New Roman" w:cs="Times New Roman"/>
        </w:rPr>
        <w:t xml:space="preserve"> </w:t>
      </w:r>
      <w:r w:rsidRPr="005E4B44">
        <w:rPr>
          <w:rFonts w:ascii="Times New Roman" w:hAnsi="Times New Roman" w:cs="Times New Roman"/>
          <w:spacing w:val="-1"/>
        </w:rPr>
        <w:t>документ;</w:t>
      </w:r>
    </w:p>
    <w:p w:rsidR="005E4B44" w:rsidRPr="005E4B44" w:rsidRDefault="005E4B44" w:rsidP="005E4B44">
      <w:pPr>
        <w:pStyle w:val="a5"/>
        <w:kinsoku w:val="0"/>
        <w:overflowPunct w:val="0"/>
        <w:ind w:right="-7" w:firstLine="709"/>
        <w:jc w:val="both"/>
        <w:rPr>
          <w:rFonts w:ascii="Times New Roman" w:hAnsi="Times New Roman" w:cs="Times New Roman"/>
          <w:spacing w:val="-1"/>
        </w:rPr>
      </w:pPr>
      <w:r w:rsidRPr="005E4B44">
        <w:rPr>
          <w:rFonts w:ascii="Times New Roman" w:hAnsi="Times New Roman" w:cs="Times New Roman"/>
          <w:spacing w:val="-1"/>
        </w:rPr>
        <w:lastRenderedPageBreak/>
        <w:t>запрашивает</w:t>
      </w:r>
      <w:r w:rsidRPr="005E4B44">
        <w:rPr>
          <w:rFonts w:ascii="Times New Roman" w:hAnsi="Times New Roman" w:cs="Times New Roman"/>
          <w:spacing w:val="30"/>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30"/>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30"/>
        </w:rPr>
        <w:t xml:space="preserve"> </w:t>
      </w:r>
      <w:r w:rsidRPr="005E4B44">
        <w:rPr>
          <w:rFonts w:ascii="Times New Roman" w:hAnsi="Times New Roman" w:cs="Times New Roman"/>
          <w:spacing w:val="-1"/>
        </w:rPr>
        <w:t>участие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смс-опросе</w:t>
      </w:r>
      <w:r w:rsidRPr="005E4B44">
        <w:rPr>
          <w:rFonts w:ascii="Times New Roman" w:hAnsi="Times New Roman" w:cs="Times New Roman"/>
          <w:spacing w:val="30"/>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оценки</w:t>
      </w:r>
      <w:r w:rsidRPr="005E4B44">
        <w:rPr>
          <w:rFonts w:ascii="Times New Roman" w:hAnsi="Times New Roman" w:cs="Times New Roman"/>
          <w:spacing w:val="31"/>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7"/>
        </w:rPr>
        <w:t xml:space="preserve"> </w:t>
      </w:r>
      <w:r w:rsidRPr="005E4B44">
        <w:rPr>
          <w:rFonts w:ascii="Times New Roman" w:hAnsi="Times New Roman" w:cs="Times New Roman"/>
          <w:spacing w:val="-1"/>
        </w:rPr>
        <w:t>предоставленных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
        </w:rPr>
        <w:t xml:space="preserve"> </w:t>
      </w:r>
      <w:r w:rsidRPr="005E4B44">
        <w:rPr>
          <w:rFonts w:ascii="Times New Roman" w:hAnsi="Times New Roman" w:cs="Times New Roman"/>
          <w:spacing w:val="-1"/>
        </w:rPr>
        <w:t>центром.</w:t>
      </w:r>
    </w:p>
    <w:p w:rsidR="005E4B44" w:rsidRPr="005E4B44" w:rsidRDefault="005E4B44" w:rsidP="005E4B44">
      <w:pPr>
        <w:pStyle w:val="1"/>
        <w:kinsoku w:val="0"/>
        <w:overflowPunct w:val="0"/>
        <w:spacing w:line="240" w:lineRule="atLeast"/>
        <w:ind w:right="-7" w:firstLine="709"/>
        <w:rPr>
          <w:spacing w:val="-1"/>
          <w:sz w:val="22"/>
          <w:szCs w:val="22"/>
        </w:rPr>
      </w:pPr>
    </w:p>
    <w:p w:rsidR="005E4B44" w:rsidRPr="005E4B44" w:rsidRDefault="005E4B44" w:rsidP="005E4B44">
      <w:pPr>
        <w:pStyle w:val="1"/>
        <w:kinsoku w:val="0"/>
        <w:overflowPunct w:val="0"/>
        <w:spacing w:line="240" w:lineRule="atLeast"/>
        <w:ind w:left="5103" w:right="-7"/>
        <w:jc w:val="both"/>
        <w:rPr>
          <w:b/>
          <w:spacing w:val="-1"/>
          <w:sz w:val="22"/>
          <w:szCs w:val="22"/>
        </w:rPr>
      </w:pPr>
      <w:r w:rsidRPr="005E4B44">
        <w:rPr>
          <w:b/>
          <w:spacing w:val="-1"/>
          <w:sz w:val="22"/>
          <w:szCs w:val="22"/>
        </w:rPr>
        <w:t>Приложение</w:t>
      </w:r>
      <w:r w:rsidRPr="005E4B44">
        <w:rPr>
          <w:b/>
          <w:spacing w:val="-3"/>
          <w:sz w:val="22"/>
          <w:szCs w:val="22"/>
        </w:rPr>
        <w:t xml:space="preserve"> </w:t>
      </w:r>
      <w:r w:rsidRPr="005E4B44">
        <w:rPr>
          <w:b/>
          <w:sz w:val="22"/>
          <w:szCs w:val="22"/>
        </w:rPr>
        <w:t>№ 1</w:t>
      </w:r>
      <w:r w:rsidRPr="005E4B44">
        <w:rPr>
          <w:b/>
          <w:spacing w:val="24"/>
          <w:sz w:val="22"/>
          <w:szCs w:val="22"/>
        </w:rPr>
        <w:t xml:space="preserve"> </w:t>
      </w:r>
      <w:r w:rsidRPr="005E4B44">
        <w:rPr>
          <w:b/>
          <w:sz w:val="22"/>
          <w:szCs w:val="22"/>
        </w:rPr>
        <w:t xml:space="preserve">к </w:t>
      </w:r>
      <w:r w:rsidRPr="005E4B44">
        <w:rPr>
          <w:b/>
          <w:spacing w:val="-1"/>
          <w:sz w:val="22"/>
          <w:szCs w:val="22"/>
        </w:rPr>
        <w:t>Административному</w:t>
      </w:r>
      <w:r w:rsidRPr="005E4B44">
        <w:rPr>
          <w:b/>
          <w:spacing w:val="-4"/>
          <w:sz w:val="22"/>
          <w:szCs w:val="22"/>
        </w:rPr>
        <w:t xml:space="preserve"> </w:t>
      </w:r>
      <w:r w:rsidRPr="005E4B44">
        <w:rPr>
          <w:b/>
          <w:sz w:val="22"/>
          <w:szCs w:val="22"/>
        </w:rPr>
        <w:t>регламенту по</w:t>
      </w:r>
      <w:r w:rsidRPr="005E4B44">
        <w:rPr>
          <w:b/>
          <w:spacing w:val="-3"/>
          <w:sz w:val="22"/>
          <w:szCs w:val="22"/>
        </w:rPr>
        <w:t xml:space="preserve"> </w:t>
      </w:r>
      <w:r w:rsidRPr="005E4B44">
        <w:rPr>
          <w:b/>
          <w:spacing w:val="-1"/>
          <w:sz w:val="22"/>
          <w:szCs w:val="22"/>
        </w:rPr>
        <w:t>предоставлению</w:t>
      </w:r>
      <w:r w:rsidRPr="005E4B44">
        <w:rPr>
          <w:b/>
          <w:spacing w:val="-4"/>
          <w:sz w:val="22"/>
          <w:szCs w:val="22"/>
        </w:rPr>
        <w:t xml:space="preserve"> </w:t>
      </w:r>
      <w:r w:rsidRPr="005E4B44">
        <w:rPr>
          <w:b/>
          <w:spacing w:val="-1"/>
          <w:sz w:val="22"/>
          <w:szCs w:val="22"/>
        </w:rPr>
        <w:t>муниципальной</w:t>
      </w:r>
      <w:r w:rsidRPr="005E4B44">
        <w:rPr>
          <w:b/>
          <w:sz w:val="22"/>
          <w:szCs w:val="22"/>
        </w:rPr>
        <w:t xml:space="preserve"> </w:t>
      </w:r>
      <w:r w:rsidRPr="005E4B44">
        <w:rPr>
          <w:b/>
          <w:spacing w:val="-2"/>
          <w:sz w:val="22"/>
          <w:szCs w:val="22"/>
        </w:rPr>
        <w:t>услуги «Установление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1"/>
        <w:kinsoku w:val="0"/>
        <w:overflowPunct w:val="0"/>
        <w:spacing w:line="240" w:lineRule="atLeast"/>
        <w:ind w:right="243" w:firstLine="709"/>
        <w:rPr>
          <w:spacing w:val="-1"/>
          <w:sz w:val="22"/>
          <w:szCs w:val="22"/>
        </w:rPr>
      </w:pPr>
    </w:p>
    <w:p w:rsidR="005E4B44" w:rsidRPr="005E4B44" w:rsidRDefault="005E4B44" w:rsidP="005E4B44">
      <w:pPr>
        <w:pStyle w:val="1"/>
        <w:kinsoku w:val="0"/>
        <w:overflowPunct w:val="0"/>
        <w:spacing w:line="240" w:lineRule="atLeast"/>
        <w:ind w:right="-7"/>
        <w:rPr>
          <w:spacing w:val="-2"/>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уведомления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возможности</w:t>
      </w:r>
      <w:r w:rsidRPr="005E4B44">
        <w:rPr>
          <w:spacing w:val="1"/>
          <w:sz w:val="22"/>
          <w:szCs w:val="22"/>
        </w:rPr>
        <w:t xml:space="preserve"> </w:t>
      </w:r>
      <w:r w:rsidRPr="005E4B44">
        <w:rPr>
          <w:spacing w:val="-1"/>
          <w:sz w:val="22"/>
          <w:szCs w:val="22"/>
        </w:rPr>
        <w:t>заключения</w:t>
      </w:r>
      <w:r w:rsidRPr="005E4B44">
        <w:rPr>
          <w:spacing w:val="-2"/>
          <w:sz w:val="22"/>
          <w:szCs w:val="22"/>
        </w:rPr>
        <w:t xml:space="preserve"> </w:t>
      </w:r>
      <w:r w:rsidRPr="005E4B44">
        <w:rPr>
          <w:spacing w:val="-1"/>
          <w:sz w:val="22"/>
          <w:szCs w:val="22"/>
        </w:rPr>
        <w:t>соглашения</w:t>
      </w:r>
    </w:p>
    <w:p w:rsidR="005E4B44" w:rsidRPr="005E4B44" w:rsidRDefault="005E4B44" w:rsidP="005E4B44">
      <w:pPr>
        <w:pStyle w:val="1"/>
        <w:kinsoku w:val="0"/>
        <w:overflowPunct w:val="0"/>
        <w:spacing w:line="240" w:lineRule="atLeast"/>
        <w:ind w:right="-7"/>
        <w:rPr>
          <w:b/>
          <w:bCs/>
          <w:sz w:val="22"/>
          <w:szCs w:val="22"/>
        </w:rPr>
      </w:pPr>
      <w:r w:rsidRPr="005E4B44">
        <w:rPr>
          <w:sz w:val="22"/>
          <w:szCs w:val="22"/>
        </w:rPr>
        <w:t>об</w:t>
      </w:r>
      <w:r w:rsidRPr="005E4B44">
        <w:rPr>
          <w:spacing w:val="1"/>
          <w:sz w:val="22"/>
          <w:szCs w:val="22"/>
        </w:rPr>
        <w:t xml:space="preserve"> </w:t>
      </w:r>
      <w:r w:rsidRPr="005E4B44">
        <w:rPr>
          <w:spacing w:val="-2"/>
          <w:sz w:val="22"/>
          <w:szCs w:val="22"/>
        </w:rPr>
        <w:t>установлении</w:t>
      </w:r>
      <w:r w:rsidRPr="005E4B44">
        <w:rPr>
          <w:spacing w:val="45"/>
          <w:sz w:val="22"/>
          <w:szCs w:val="22"/>
        </w:rPr>
        <w:t xml:space="preserve"> </w:t>
      </w:r>
      <w:r w:rsidRPr="005E4B44">
        <w:rPr>
          <w:spacing w:val="-1"/>
          <w:sz w:val="22"/>
          <w:szCs w:val="22"/>
        </w:rPr>
        <w:t>сервитута</w:t>
      </w:r>
      <w:r w:rsidRPr="005E4B44">
        <w:rPr>
          <w:spacing w:val="1"/>
          <w:sz w:val="22"/>
          <w:szCs w:val="22"/>
        </w:rPr>
        <w:t xml:space="preserve"> </w:t>
      </w:r>
      <w:r w:rsidRPr="005E4B44">
        <w:rPr>
          <w:sz w:val="22"/>
          <w:szCs w:val="22"/>
        </w:rPr>
        <w:t>в</w:t>
      </w:r>
      <w:r w:rsidRPr="005E4B44">
        <w:rPr>
          <w:spacing w:val="-1"/>
          <w:sz w:val="22"/>
          <w:szCs w:val="22"/>
        </w:rPr>
        <w:t xml:space="preserve"> предложенных</w:t>
      </w:r>
      <w:r w:rsidRPr="005E4B44">
        <w:rPr>
          <w:spacing w:val="1"/>
          <w:sz w:val="22"/>
          <w:szCs w:val="22"/>
        </w:rPr>
        <w:t xml:space="preserve"> </w:t>
      </w:r>
      <w:r w:rsidRPr="005E4B44">
        <w:rPr>
          <w:spacing w:val="-1"/>
          <w:sz w:val="22"/>
          <w:szCs w:val="22"/>
        </w:rPr>
        <w:t>заявителем</w:t>
      </w:r>
      <w:r w:rsidRPr="005E4B44">
        <w:rPr>
          <w:sz w:val="22"/>
          <w:szCs w:val="22"/>
        </w:rPr>
        <w:t xml:space="preserve"> </w:t>
      </w:r>
      <w:r w:rsidRPr="005E4B44">
        <w:rPr>
          <w:spacing w:val="-1"/>
          <w:sz w:val="22"/>
          <w:szCs w:val="22"/>
        </w:rPr>
        <w:t>границах</w:t>
      </w:r>
    </w:p>
    <w:p w:rsidR="005E4B44" w:rsidRPr="005E4B44" w:rsidRDefault="005E4B44" w:rsidP="005E4B44">
      <w:pPr>
        <w:pStyle w:val="a5"/>
        <w:kinsoku w:val="0"/>
        <w:overflowPunct w:val="0"/>
        <w:spacing w:line="240" w:lineRule="atLeast"/>
        <w:ind w:firstLine="0"/>
        <w:rPr>
          <w:rFonts w:ascii="Times New Roman" w:hAnsi="Times New Roman" w:cs="Times New Roman"/>
          <w:b/>
          <w:bCs/>
        </w:rPr>
      </w:pPr>
    </w:p>
    <w:p w:rsidR="005E4B44" w:rsidRPr="005E4B44" w:rsidRDefault="005E4B44" w:rsidP="005E4B44">
      <w:pPr>
        <w:pStyle w:val="a5"/>
        <w:kinsoku w:val="0"/>
        <w:overflowPunct w:val="0"/>
        <w:spacing w:line="240" w:lineRule="atLeast"/>
        <w:ind w:right="-6" w:firstLine="0"/>
        <w:jc w:val="center"/>
        <w:rPr>
          <w:rFonts w:ascii="Times New Roman" w:hAnsi="Times New Roman" w:cs="Times New Roman"/>
          <w:b/>
          <w:bCs/>
        </w:rPr>
      </w:pPr>
      <w:r w:rsidRPr="005E4B44">
        <w:rPr>
          <w:rFonts w:ascii="Times New Roman" w:hAnsi="Times New Roman" w:cs="Times New Roman"/>
          <w:b/>
          <w:bCs/>
          <w:spacing w:val="-1"/>
        </w:rPr>
        <w:t>Уведомление</w:t>
      </w:r>
      <w:r w:rsidRPr="005E4B44">
        <w:rPr>
          <w:rFonts w:ascii="Times New Roman" w:hAnsi="Times New Roman" w:cs="Times New Roman"/>
          <w:b/>
          <w:bCs/>
          <w:spacing w:val="-14"/>
        </w:rPr>
        <w:t xml:space="preserve"> </w:t>
      </w:r>
      <w:r w:rsidRPr="005E4B44">
        <w:rPr>
          <w:rFonts w:ascii="Times New Roman" w:hAnsi="Times New Roman" w:cs="Times New Roman"/>
          <w:b/>
          <w:bCs/>
        </w:rPr>
        <w:t>о</w:t>
      </w:r>
      <w:r w:rsidRPr="005E4B44">
        <w:rPr>
          <w:rFonts w:ascii="Times New Roman" w:hAnsi="Times New Roman" w:cs="Times New Roman"/>
          <w:b/>
          <w:bCs/>
          <w:spacing w:val="-13"/>
        </w:rPr>
        <w:t xml:space="preserve"> </w:t>
      </w:r>
      <w:r w:rsidRPr="005E4B44">
        <w:rPr>
          <w:rFonts w:ascii="Times New Roman" w:hAnsi="Times New Roman" w:cs="Times New Roman"/>
          <w:b/>
          <w:bCs/>
        </w:rPr>
        <w:t>возможности</w:t>
      </w:r>
      <w:r w:rsidRPr="005E4B44">
        <w:rPr>
          <w:rFonts w:ascii="Times New Roman" w:hAnsi="Times New Roman" w:cs="Times New Roman"/>
          <w:b/>
          <w:bCs/>
          <w:spacing w:val="-12"/>
        </w:rPr>
        <w:t xml:space="preserve"> </w:t>
      </w:r>
      <w:r w:rsidRPr="005E4B44">
        <w:rPr>
          <w:rFonts w:ascii="Times New Roman" w:hAnsi="Times New Roman" w:cs="Times New Roman"/>
          <w:b/>
          <w:bCs/>
        </w:rPr>
        <w:t>заключения</w:t>
      </w:r>
      <w:r w:rsidRPr="005E4B44">
        <w:rPr>
          <w:rFonts w:ascii="Times New Roman" w:hAnsi="Times New Roman" w:cs="Times New Roman"/>
          <w:b/>
          <w:bCs/>
          <w:spacing w:val="-11"/>
        </w:rPr>
        <w:t xml:space="preserve"> </w:t>
      </w:r>
      <w:r w:rsidRPr="005E4B44">
        <w:rPr>
          <w:rFonts w:ascii="Times New Roman" w:hAnsi="Times New Roman" w:cs="Times New Roman"/>
          <w:b/>
          <w:bCs/>
        </w:rPr>
        <w:t>соглашения</w:t>
      </w:r>
      <w:r w:rsidRPr="005E4B44">
        <w:rPr>
          <w:rFonts w:ascii="Times New Roman" w:hAnsi="Times New Roman" w:cs="Times New Roman"/>
          <w:b/>
          <w:bCs/>
          <w:spacing w:val="-15"/>
        </w:rPr>
        <w:t xml:space="preserve"> </w:t>
      </w:r>
      <w:r w:rsidRPr="005E4B44">
        <w:rPr>
          <w:rFonts w:ascii="Times New Roman" w:hAnsi="Times New Roman" w:cs="Times New Roman"/>
          <w:b/>
          <w:bCs/>
          <w:spacing w:val="1"/>
        </w:rPr>
        <w:t>об</w:t>
      </w:r>
      <w:r w:rsidRPr="005E4B44">
        <w:rPr>
          <w:rFonts w:ascii="Times New Roman" w:hAnsi="Times New Roman" w:cs="Times New Roman"/>
          <w:b/>
          <w:bCs/>
          <w:spacing w:val="-14"/>
        </w:rPr>
        <w:t xml:space="preserve"> </w:t>
      </w:r>
      <w:r w:rsidRPr="005E4B44">
        <w:rPr>
          <w:rFonts w:ascii="Times New Roman" w:hAnsi="Times New Roman" w:cs="Times New Roman"/>
          <w:b/>
          <w:bCs/>
        </w:rPr>
        <w:t>установлении</w:t>
      </w:r>
      <w:r w:rsidRPr="005E4B44">
        <w:rPr>
          <w:rFonts w:ascii="Times New Roman" w:hAnsi="Times New Roman" w:cs="Times New Roman"/>
          <w:b/>
          <w:bCs/>
          <w:spacing w:val="-12"/>
        </w:rPr>
        <w:t xml:space="preserve"> </w:t>
      </w:r>
      <w:r w:rsidRPr="005E4B44">
        <w:rPr>
          <w:rFonts w:ascii="Times New Roman" w:hAnsi="Times New Roman" w:cs="Times New Roman"/>
          <w:b/>
          <w:bCs/>
        </w:rPr>
        <w:t>сервитута в</w:t>
      </w:r>
      <w:r w:rsidRPr="005E4B44">
        <w:rPr>
          <w:rFonts w:ascii="Times New Roman" w:hAnsi="Times New Roman" w:cs="Times New Roman"/>
          <w:b/>
          <w:bCs/>
          <w:spacing w:val="-16"/>
        </w:rPr>
        <w:t xml:space="preserve"> </w:t>
      </w:r>
      <w:r w:rsidRPr="005E4B44">
        <w:rPr>
          <w:rFonts w:ascii="Times New Roman" w:hAnsi="Times New Roman" w:cs="Times New Roman"/>
          <w:b/>
          <w:bCs/>
          <w:spacing w:val="-1"/>
        </w:rPr>
        <w:t>предложенных</w:t>
      </w:r>
      <w:r w:rsidRPr="005E4B44">
        <w:rPr>
          <w:rFonts w:ascii="Times New Roman" w:hAnsi="Times New Roman" w:cs="Times New Roman"/>
          <w:b/>
          <w:bCs/>
          <w:spacing w:val="-13"/>
        </w:rPr>
        <w:t xml:space="preserve"> </w:t>
      </w:r>
      <w:r w:rsidRPr="005E4B44">
        <w:rPr>
          <w:rFonts w:ascii="Times New Roman" w:hAnsi="Times New Roman" w:cs="Times New Roman"/>
          <w:b/>
          <w:bCs/>
          <w:spacing w:val="-1"/>
        </w:rPr>
        <w:t>заявителем</w:t>
      </w:r>
      <w:r w:rsidRPr="005E4B44">
        <w:rPr>
          <w:rFonts w:ascii="Times New Roman" w:hAnsi="Times New Roman" w:cs="Times New Roman"/>
          <w:b/>
          <w:bCs/>
          <w:spacing w:val="-15"/>
        </w:rPr>
        <w:t xml:space="preserve"> </w:t>
      </w:r>
      <w:r w:rsidRPr="005E4B44">
        <w:rPr>
          <w:rFonts w:ascii="Times New Roman" w:hAnsi="Times New Roman" w:cs="Times New Roman"/>
          <w:b/>
          <w:bCs/>
        </w:rPr>
        <w:t>границах</w:t>
      </w:r>
    </w:p>
    <w:p w:rsidR="005E4B44" w:rsidRPr="005E4B44" w:rsidRDefault="005E4B44" w:rsidP="005E4B44">
      <w:pPr>
        <w:pStyle w:val="a5"/>
        <w:tabs>
          <w:tab w:val="center" w:pos="5229"/>
          <w:tab w:val="left" w:pos="9420"/>
        </w:tabs>
        <w:kinsoku w:val="0"/>
        <w:overflowPunct w:val="0"/>
        <w:spacing w:line="240" w:lineRule="atLeast"/>
        <w:ind w:right="-6" w:firstLine="0"/>
        <w:jc w:val="center"/>
        <w:rPr>
          <w:rFonts w:ascii="Times New Roman" w:hAnsi="Times New Roman" w:cs="Times New Roman"/>
          <w:b/>
          <w:bCs/>
        </w:rPr>
      </w:pPr>
    </w:p>
    <w:p w:rsidR="005E4B44" w:rsidRPr="005E4B44" w:rsidRDefault="005E4B44" w:rsidP="005E4B44">
      <w:pPr>
        <w:pStyle w:val="a5"/>
        <w:tabs>
          <w:tab w:val="center" w:pos="5229"/>
          <w:tab w:val="left" w:pos="9420"/>
        </w:tabs>
        <w:kinsoku w:val="0"/>
        <w:overflowPunct w:val="0"/>
        <w:spacing w:line="240" w:lineRule="atLeast"/>
        <w:ind w:right="-6" w:firstLine="709"/>
        <w:jc w:val="both"/>
        <w:rPr>
          <w:rFonts w:ascii="Times New Roman" w:hAnsi="Times New Roman" w:cs="Times New Roman"/>
        </w:rPr>
      </w:pPr>
      <w:r w:rsidRPr="005E4B44">
        <w:rPr>
          <w:rFonts w:ascii="Times New Roman" w:hAnsi="Times New Roman" w:cs="Times New Roman"/>
        </w:rPr>
        <w:tab/>
        <w:t xml:space="preserve">По </w:t>
      </w:r>
      <w:r w:rsidRPr="005E4B44">
        <w:rPr>
          <w:rFonts w:ascii="Times New Roman" w:hAnsi="Times New Roman" w:cs="Times New Roman"/>
          <w:spacing w:val="-1"/>
        </w:rPr>
        <w:t>результатам</w:t>
      </w:r>
      <w:r w:rsidRPr="005E4B44">
        <w:rPr>
          <w:rFonts w:ascii="Times New Roman" w:hAnsi="Times New Roman" w:cs="Times New Roman"/>
          <w:spacing w:val="-2"/>
        </w:rPr>
        <w:t xml:space="preserve"> </w:t>
      </w:r>
      <w:r w:rsidRPr="005E4B44">
        <w:rPr>
          <w:rFonts w:ascii="Times New Roman" w:hAnsi="Times New Roman" w:cs="Times New Roman"/>
        </w:rPr>
        <w:t xml:space="preserve">рассмотрения </w:t>
      </w:r>
      <w:r w:rsidRPr="005E4B44">
        <w:rPr>
          <w:rFonts w:ascii="Times New Roman" w:hAnsi="Times New Roman" w:cs="Times New Roman"/>
          <w:spacing w:val="-1"/>
        </w:rPr>
        <w:t xml:space="preserve">запроса </w:t>
      </w:r>
      <w:r w:rsidRPr="005E4B44">
        <w:rPr>
          <w:rFonts w:ascii="Times New Roman" w:hAnsi="Times New Roman" w:cs="Times New Roman"/>
        </w:rPr>
        <w:t xml:space="preserve">№ ____ </w:t>
      </w:r>
      <w:proofErr w:type="gramStart"/>
      <w:r w:rsidRPr="005E4B44">
        <w:rPr>
          <w:rFonts w:ascii="Times New Roman" w:hAnsi="Times New Roman" w:cs="Times New Roman"/>
        </w:rPr>
        <w:t>от</w:t>
      </w:r>
      <w:proofErr w:type="gramEnd"/>
      <w:r w:rsidRPr="005E4B44">
        <w:rPr>
          <w:rFonts w:ascii="Times New Roman" w:hAnsi="Times New Roman" w:cs="Times New Roman"/>
        </w:rPr>
        <w:t xml:space="preserve"> _____ </w:t>
      </w:r>
      <w:proofErr w:type="gramStart"/>
      <w:r w:rsidRPr="005E4B44">
        <w:rPr>
          <w:rFonts w:ascii="Times New Roman" w:hAnsi="Times New Roman" w:cs="Times New Roman"/>
        </w:rPr>
        <w:t>об</w:t>
      </w:r>
      <w:proofErr w:type="gramEnd"/>
      <w:r w:rsidRPr="005E4B44">
        <w:rPr>
          <w:rFonts w:ascii="Times New Roman" w:hAnsi="Times New Roman" w:cs="Times New Roman"/>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 xml:space="preserve">сервитута </w:t>
      </w:r>
      <w:r w:rsidRPr="005E4B44">
        <w:rPr>
          <w:rFonts w:ascii="Times New Roman" w:hAnsi="Times New Roman" w:cs="Times New Roman"/>
        </w:rPr>
        <w:t>с</w:t>
      </w:r>
      <w:r w:rsidRPr="005E4B44">
        <w:rPr>
          <w:rFonts w:ascii="Times New Roman" w:hAnsi="Times New Roman" w:cs="Times New Roman"/>
          <w:spacing w:val="-1"/>
        </w:rPr>
        <w:t xml:space="preserve"> целью</w:t>
      </w:r>
      <w:r w:rsidRPr="005E4B44">
        <w:rPr>
          <w:rFonts w:ascii="Times New Roman" w:hAnsi="Times New Roman" w:cs="Times New Roman"/>
          <w:spacing w:val="4"/>
        </w:rPr>
        <w:t xml:space="preserve"> (</w:t>
      </w:r>
      <w:r w:rsidRPr="005E4B44">
        <w:rPr>
          <w:rFonts w:ascii="Times New Roman" w:hAnsi="Times New Roman" w:cs="Times New Roman"/>
          <w:bCs/>
          <w:i/>
          <w:iCs/>
          <w:spacing w:val="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w:t>
      </w:r>
      <w:proofErr w:type="gramStart"/>
      <w:r w:rsidRPr="005E4B44">
        <w:rPr>
          <w:rFonts w:ascii="Times New Roman" w:hAnsi="Times New Roman" w:cs="Times New Roman"/>
          <w:bCs/>
          <w:i/>
          <w:iCs/>
          <w:spacing w:val="4"/>
        </w:rPr>
        <w:t>ведение работ, связанных с пользованием недрами</w:t>
      </w:r>
      <w:r w:rsidRPr="005E4B44">
        <w:rPr>
          <w:rFonts w:ascii="Times New Roman" w:hAnsi="Times New Roman" w:cs="Times New Roman"/>
          <w:spacing w:val="4"/>
        </w:rPr>
        <w:t>),</w:t>
      </w:r>
      <w:r w:rsidRPr="005E4B44">
        <w:rPr>
          <w:rFonts w:ascii="Times New Roman" w:hAnsi="Times New Roman" w:cs="Times New Roman"/>
          <w:i/>
          <w:iCs/>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земельном</w:t>
      </w:r>
      <w:r w:rsidRPr="005E4B44">
        <w:rPr>
          <w:rFonts w:ascii="Times New Roman" w:hAnsi="Times New Roman" w:cs="Times New Roman"/>
          <w:spacing w:val="1"/>
        </w:rPr>
        <w:t xml:space="preserve"> </w:t>
      </w:r>
      <w:r w:rsidRPr="005E4B44">
        <w:rPr>
          <w:rFonts w:ascii="Times New Roman" w:hAnsi="Times New Roman" w:cs="Times New Roman"/>
          <w:spacing w:val="-1"/>
        </w:rPr>
        <w:t>участке</w:t>
      </w:r>
      <w:r w:rsidRPr="005E4B44">
        <w:rPr>
          <w:rFonts w:ascii="Times New Roman" w:hAnsi="Times New Roman" w:cs="Times New Roman"/>
        </w:rPr>
        <w:t xml:space="preserve"> </w:t>
      </w:r>
      <w:r w:rsidRPr="005E4B44">
        <w:rPr>
          <w:rFonts w:ascii="Times New Roman" w:hAnsi="Times New Roman" w:cs="Times New Roman"/>
          <w:spacing w:val="-1"/>
        </w:rPr>
        <w:t>(</w:t>
      </w:r>
      <w:r w:rsidRPr="005E4B44">
        <w:rPr>
          <w:rFonts w:ascii="Times New Roman" w:hAnsi="Times New Roman" w:cs="Times New Roman"/>
          <w:i/>
          <w:iCs/>
          <w:spacing w:val="-1"/>
        </w:rPr>
        <w:t xml:space="preserve">кадастровый </w:t>
      </w:r>
      <w:r w:rsidRPr="005E4B44">
        <w:rPr>
          <w:rFonts w:ascii="Times New Roman" w:hAnsi="Times New Roman" w:cs="Times New Roman"/>
          <w:i/>
          <w:iCs/>
        </w:rPr>
        <w:t>номер</w:t>
      </w:r>
      <w:r w:rsidRPr="005E4B44">
        <w:rPr>
          <w:rFonts w:ascii="Times New Roman" w:hAnsi="Times New Roman" w:cs="Times New Roman"/>
          <w:i/>
          <w:iCs/>
          <w:spacing w:val="1"/>
        </w:rPr>
        <w:t xml:space="preserve"> </w:t>
      </w:r>
      <w:r w:rsidRPr="005E4B44">
        <w:rPr>
          <w:rFonts w:ascii="Times New Roman" w:hAnsi="Times New Roman" w:cs="Times New Roman"/>
          <w:i/>
          <w:iCs/>
        </w:rPr>
        <w:t>(при</w:t>
      </w:r>
      <w:r w:rsidRPr="005E4B44">
        <w:rPr>
          <w:rFonts w:ascii="Times New Roman" w:hAnsi="Times New Roman" w:cs="Times New Roman"/>
          <w:i/>
          <w:iCs/>
          <w:spacing w:val="-1"/>
        </w:rPr>
        <w:t xml:space="preserve"> его </w:t>
      </w:r>
      <w:r w:rsidRPr="005E4B44">
        <w:rPr>
          <w:rFonts w:ascii="Times New Roman" w:hAnsi="Times New Roman" w:cs="Times New Roman"/>
          <w:i/>
          <w:iCs/>
        </w:rPr>
        <w:t>наличии)</w:t>
      </w:r>
      <w:r w:rsidRPr="005E4B44">
        <w:rPr>
          <w:rFonts w:ascii="Times New Roman" w:hAnsi="Times New Roman" w:cs="Times New Roman"/>
          <w:i/>
          <w:iCs/>
          <w:spacing w:val="-4"/>
        </w:rPr>
        <w:t xml:space="preserve"> </w:t>
      </w:r>
      <w:r w:rsidRPr="005E4B44">
        <w:rPr>
          <w:rFonts w:ascii="Times New Roman" w:hAnsi="Times New Roman" w:cs="Times New Roman"/>
          <w:i/>
          <w:iCs/>
        </w:rPr>
        <w:t xml:space="preserve">земельного </w:t>
      </w:r>
      <w:r w:rsidRPr="005E4B44">
        <w:rPr>
          <w:rFonts w:ascii="Times New Roman" w:hAnsi="Times New Roman" w:cs="Times New Roman"/>
          <w:i/>
          <w:iCs/>
          <w:spacing w:val="-1"/>
        </w:rPr>
        <w:t xml:space="preserve">участка, </w:t>
      </w:r>
      <w:r w:rsidRPr="005E4B44">
        <w:rPr>
          <w:rFonts w:ascii="Times New Roman" w:hAnsi="Times New Roman" w:cs="Times New Roman"/>
          <w:i/>
          <w:iCs/>
        </w:rPr>
        <w:t xml:space="preserve">в </w:t>
      </w:r>
      <w:r w:rsidRPr="005E4B44">
        <w:rPr>
          <w:rFonts w:ascii="Times New Roman" w:hAnsi="Times New Roman" w:cs="Times New Roman"/>
          <w:i/>
          <w:iCs/>
          <w:w w:val="95"/>
        </w:rPr>
        <w:t xml:space="preserve">отношении </w:t>
      </w:r>
      <w:r w:rsidRPr="005E4B44">
        <w:rPr>
          <w:rFonts w:ascii="Times New Roman" w:hAnsi="Times New Roman" w:cs="Times New Roman"/>
          <w:i/>
          <w:iCs/>
        </w:rPr>
        <w:t xml:space="preserve">которого </w:t>
      </w:r>
      <w:r w:rsidRPr="005E4B44">
        <w:rPr>
          <w:rFonts w:ascii="Times New Roman" w:hAnsi="Times New Roman" w:cs="Times New Roman"/>
          <w:i/>
          <w:iCs/>
        </w:rPr>
        <w:tab/>
      </w:r>
      <w:r w:rsidRPr="005E4B44">
        <w:rPr>
          <w:rFonts w:ascii="Times New Roman" w:hAnsi="Times New Roman" w:cs="Times New Roman"/>
          <w:i/>
          <w:iCs/>
          <w:spacing w:val="-1"/>
        </w:rPr>
        <w:t xml:space="preserve">устанавливается </w:t>
      </w:r>
      <w:r w:rsidRPr="005E4B44">
        <w:rPr>
          <w:rFonts w:ascii="Times New Roman" w:hAnsi="Times New Roman" w:cs="Times New Roman"/>
          <w:i/>
          <w:iCs/>
        </w:rPr>
        <w:t>сервитут</w:t>
      </w:r>
      <w:r w:rsidRPr="005E4B44">
        <w:rPr>
          <w:rFonts w:ascii="Times New Roman" w:hAnsi="Times New Roman" w:cs="Times New Roman"/>
        </w:rPr>
        <w:t xml:space="preserve">), </w:t>
      </w:r>
      <w:r w:rsidRPr="005E4B44">
        <w:rPr>
          <w:rFonts w:ascii="Times New Roman" w:hAnsi="Times New Roman" w:cs="Times New Roman"/>
          <w:spacing w:val="-1"/>
        </w:rPr>
        <w:t xml:space="preserve">расположенном </w:t>
      </w:r>
      <w:r w:rsidRPr="005E4B44">
        <w:rPr>
          <w:rFonts w:ascii="Times New Roman" w:hAnsi="Times New Roman" w:cs="Times New Roman"/>
          <w:i/>
          <w:iCs/>
          <w:spacing w:val="-1"/>
        </w:rPr>
        <w:t>(адрес</w:t>
      </w:r>
      <w:r w:rsidRPr="005E4B44">
        <w:rPr>
          <w:rFonts w:ascii="Times New Roman" w:hAnsi="Times New Roman" w:cs="Times New Roman"/>
          <w:i/>
          <w:iCs/>
        </w:rPr>
        <w:t xml:space="preserve"> или </w:t>
      </w:r>
      <w:r w:rsidRPr="005E4B44">
        <w:rPr>
          <w:rFonts w:ascii="Times New Roman" w:hAnsi="Times New Roman" w:cs="Times New Roman"/>
          <w:i/>
          <w:iCs/>
          <w:spacing w:val="-1"/>
        </w:rPr>
        <w:t xml:space="preserve">описание </w:t>
      </w:r>
      <w:r w:rsidRPr="005E4B44">
        <w:rPr>
          <w:rFonts w:ascii="Times New Roman" w:hAnsi="Times New Roman" w:cs="Times New Roman"/>
          <w:i/>
          <w:iCs/>
        </w:rPr>
        <w:t>местоположения земельного</w:t>
      </w:r>
      <w:r w:rsidRPr="005E4B44">
        <w:rPr>
          <w:rFonts w:ascii="Times New Roman" w:hAnsi="Times New Roman" w:cs="Times New Roman"/>
          <w:i/>
          <w:iCs/>
          <w:spacing w:val="-1"/>
        </w:rPr>
        <w:t xml:space="preserve"> участка </w:t>
      </w:r>
      <w:r w:rsidRPr="005E4B44">
        <w:rPr>
          <w:rFonts w:ascii="Times New Roman" w:hAnsi="Times New Roman" w:cs="Times New Roman"/>
          <w:i/>
          <w:iCs/>
        </w:rPr>
        <w:t xml:space="preserve">или </w:t>
      </w:r>
      <w:r w:rsidRPr="005E4B44">
        <w:rPr>
          <w:rFonts w:ascii="Times New Roman" w:hAnsi="Times New Roman" w:cs="Times New Roman"/>
          <w:i/>
          <w:iCs/>
          <w:spacing w:val="-1"/>
        </w:rPr>
        <w:t xml:space="preserve">земель); </w:t>
      </w:r>
      <w:r w:rsidRPr="005E4B44">
        <w:rPr>
          <w:rFonts w:ascii="Times New Roman" w:hAnsi="Times New Roman" w:cs="Times New Roman"/>
        </w:rPr>
        <w:t>на</w:t>
      </w:r>
      <w:r w:rsidRPr="005E4B44">
        <w:rPr>
          <w:rFonts w:ascii="Times New Roman" w:hAnsi="Times New Roman" w:cs="Times New Roman"/>
          <w:spacing w:val="-1"/>
        </w:rPr>
        <w:t xml:space="preserve"> части</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участка (</w:t>
      </w:r>
      <w:r w:rsidRPr="005E4B44">
        <w:rPr>
          <w:rFonts w:ascii="Times New Roman" w:hAnsi="Times New Roman" w:cs="Times New Roman"/>
          <w:i/>
          <w:iCs/>
          <w:spacing w:val="-1"/>
        </w:rPr>
        <w:t xml:space="preserve">кадастровый </w:t>
      </w:r>
      <w:r w:rsidRPr="005E4B44">
        <w:rPr>
          <w:rFonts w:ascii="Times New Roman" w:hAnsi="Times New Roman" w:cs="Times New Roman"/>
          <w:i/>
          <w:iCs/>
        </w:rPr>
        <w:t>номер</w:t>
      </w:r>
      <w:r w:rsidRPr="005E4B44">
        <w:rPr>
          <w:rFonts w:ascii="Times New Roman" w:hAnsi="Times New Roman" w:cs="Times New Roman"/>
          <w:i/>
          <w:iCs/>
          <w:spacing w:val="1"/>
        </w:rPr>
        <w:t xml:space="preserve"> </w:t>
      </w:r>
      <w:r w:rsidRPr="005E4B44">
        <w:rPr>
          <w:rFonts w:ascii="Times New Roman" w:hAnsi="Times New Roman" w:cs="Times New Roman"/>
          <w:i/>
          <w:iCs/>
        </w:rPr>
        <w:t>(при</w:t>
      </w:r>
      <w:r w:rsidRPr="005E4B44">
        <w:rPr>
          <w:rFonts w:ascii="Times New Roman" w:hAnsi="Times New Roman" w:cs="Times New Roman"/>
          <w:i/>
          <w:iCs/>
          <w:spacing w:val="-1"/>
        </w:rPr>
        <w:t xml:space="preserve"> его </w:t>
      </w:r>
      <w:r w:rsidRPr="005E4B44">
        <w:rPr>
          <w:rFonts w:ascii="Times New Roman" w:hAnsi="Times New Roman" w:cs="Times New Roman"/>
          <w:i/>
          <w:iCs/>
        </w:rPr>
        <w:t>наличии) земельного</w:t>
      </w:r>
      <w:r w:rsidRPr="005E4B44">
        <w:rPr>
          <w:rFonts w:ascii="Times New Roman" w:hAnsi="Times New Roman" w:cs="Times New Roman"/>
          <w:i/>
          <w:iCs/>
          <w:spacing w:val="-16"/>
        </w:rPr>
        <w:t xml:space="preserve"> </w:t>
      </w:r>
      <w:r w:rsidRPr="005E4B44">
        <w:rPr>
          <w:rFonts w:ascii="Times New Roman" w:hAnsi="Times New Roman" w:cs="Times New Roman"/>
          <w:i/>
          <w:iCs/>
          <w:spacing w:val="-1"/>
        </w:rPr>
        <w:t>участка,</w:t>
      </w:r>
      <w:r w:rsidRPr="005E4B44">
        <w:rPr>
          <w:rFonts w:ascii="Times New Roman" w:hAnsi="Times New Roman" w:cs="Times New Roman"/>
          <w:i/>
          <w:iCs/>
          <w:spacing w:val="-15"/>
        </w:rPr>
        <w:t xml:space="preserve"> </w:t>
      </w:r>
      <w:r w:rsidRPr="005E4B44">
        <w:rPr>
          <w:rFonts w:ascii="Times New Roman" w:hAnsi="Times New Roman" w:cs="Times New Roman"/>
          <w:i/>
          <w:iCs/>
        </w:rPr>
        <w:t>в</w:t>
      </w:r>
      <w:r w:rsidRPr="005E4B44">
        <w:rPr>
          <w:rFonts w:ascii="Times New Roman" w:hAnsi="Times New Roman" w:cs="Times New Roman"/>
          <w:i/>
          <w:iCs/>
          <w:spacing w:val="-14"/>
        </w:rPr>
        <w:t xml:space="preserve"> </w:t>
      </w:r>
      <w:r w:rsidRPr="005E4B44">
        <w:rPr>
          <w:rFonts w:ascii="Times New Roman" w:hAnsi="Times New Roman" w:cs="Times New Roman"/>
          <w:i/>
          <w:iCs/>
        </w:rPr>
        <w:t>отношении</w:t>
      </w:r>
      <w:r w:rsidRPr="005E4B44">
        <w:rPr>
          <w:rFonts w:ascii="Times New Roman" w:hAnsi="Times New Roman" w:cs="Times New Roman"/>
          <w:i/>
          <w:iCs/>
          <w:spacing w:val="-15"/>
        </w:rPr>
        <w:t xml:space="preserve"> </w:t>
      </w:r>
      <w:r w:rsidRPr="005E4B44">
        <w:rPr>
          <w:rFonts w:ascii="Times New Roman" w:hAnsi="Times New Roman" w:cs="Times New Roman"/>
          <w:i/>
          <w:iCs/>
        </w:rPr>
        <w:t>которого</w:t>
      </w:r>
      <w:r w:rsidRPr="005E4B44">
        <w:rPr>
          <w:rFonts w:ascii="Times New Roman" w:hAnsi="Times New Roman" w:cs="Times New Roman"/>
          <w:i/>
          <w:iCs/>
          <w:spacing w:val="-16"/>
        </w:rPr>
        <w:t xml:space="preserve"> </w:t>
      </w:r>
      <w:r w:rsidRPr="005E4B44">
        <w:rPr>
          <w:rFonts w:ascii="Times New Roman" w:hAnsi="Times New Roman" w:cs="Times New Roman"/>
          <w:i/>
          <w:iCs/>
          <w:spacing w:val="-1"/>
        </w:rPr>
        <w:t>устанавливается</w:t>
      </w:r>
      <w:r w:rsidRPr="005E4B44">
        <w:rPr>
          <w:rFonts w:ascii="Times New Roman" w:hAnsi="Times New Roman" w:cs="Times New Roman"/>
          <w:i/>
          <w:iCs/>
          <w:spacing w:val="-15"/>
        </w:rPr>
        <w:t xml:space="preserve"> </w:t>
      </w:r>
      <w:r w:rsidRPr="005E4B44">
        <w:rPr>
          <w:rFonts w:ascii="Times New Roman" w:hAnsi="Times New Roman" w:cs="Times New Roman"/>
          <w:i/>
          <w:iCs/>
          <w:spacing w:val="-1"/>
        </w:rPr>
        <w:t>сервитут),</w:t>
      </w:r>
      <w:r w:rsidRPr="005E4B44">
        <w:rPr>
          <w:rFonts w:ascii="Times New Roman" w:hAnsi="Times New Roman" w:cs="Times New Roman"/>
          <w:i/>
          <w:iCs/>
          <w:spacing w:val="-9"/>
        </w:rPr>
        <w:t xml:space="preserve"> </w:t>
      </w:r>
      <w:r w:rsidRPr="005E4B44">
        <w:rPr>
          <w:rFonts w:ascii="Times New Roman" w:hAnsi="Times New Roman" w:cs="Times New Roman"/>
          <w:spacing w:val="-1"/>
        </w:rPr>
        <w:t xml:space="preserve">расположенного </w:t>
      </w:r>
      <w:r w:rsidRPr="005E4B44">
        <w:rPr>
          <w:rFonts w:ascii="Times New Roman" w:hAnsi="Times New Roman" w:cs="Times New Roman"/>
          <w:i/>
          <w:iCs/>
          <w:spacing w:val="-1"/>
        </w:rPr>
        <w:t>(адрес</w:t>
      </w:r>
      <w:r w:rsidRPr="005E4B44">
        <w:rPr>
          <w:rFonts w:ascii="Times New Roman" w:hAnsi="Times New Roman" w:cs="Times New Roman"/>
          <w:i/>
          <w:iCs/>
        </w:rPr>
        <w:t xml:space="preserve"> или </w:t>
      </w:r>
      <w:r w:rsidRPr="005E4B44">
        <w:rPr>
          <w:rFonts w:ascii="Times New Roman" w:hAnsi="Times New Roman" w:cs="Times New Roman"/>
          <w:i/>
          <w:iCs/>
          <w:spacing w:val="-1"/>
        </w:rPr>
        <w:t xml:space="preserve">описание </w:t>
      </w:r>
      <w:r w:rsidRPr="005E4B44">
        <w:rPr>
          <w:rFonts w:ascii="Times New Roman" w:hAnsi="Times New Roman" w:cs="Times New Roman"/>
          <w:i/>
          <w:iCs/>
        </w:rPr>
        <w:t>местоположения земельного</w:t>
      </w:r>
      <w:r w:rsidRPr="005E4B44">
        <w:rPr>
          <w:rFonts w:ascii="Times New Roman" w:hAnsi="Times New Roman" w:cs="Times New Roman"/>
          <w:i/>
          <w:iCs/>
          <w:spacing w:val="-1"/>
        </w:rPr>
        <w:t xml:space="preserve"> участка </w:t>
      </w:r>
      <w:r w:rsidRPr="005E4B44">
        <w:rPr>
          <w:rFonts w:ascii="Times New Roman" w:hAnsi="Times New Roman" w:cs="Times New Roman"/>
          <w:i/>
          <w:iCs/>
        </w:rPr>
        <w:t xml:space="preserve">или </w:t>
      </w:r>
      <w:r w:rsidRPr="005E4B44">
        <w:rPr>
          <w:rFonts w:ascii="Times New Roman" w:hAnsi="Times New Roman" w:cs="Times New Roman"/>
          <w:i/>
          <w:iCs/>
          <w:spacing w:val="-1"/>
        </w:rPr>
        <w:t>земель);</w:t>
      </w:r>
      <w:proofErr w:type="gramEnd"/>
      <w:r w:rsidRPr="005E4B44">
        <w:rPr>
          <w:rFonts w:ascii="Times New Roman" w:hAnsi="Times New Roman" w:cs="Times New Roman"/>
          <w:i/>
          <w:iCs/>
        </w:rPr>
        <w:t xml:space="preserve"> </w:t>
      </w:r>
      <w:r w:rsidRPr="005E4B44">
        <w:rPr>
          <w:rFonts w:ascii="Times New Roman" w:hAnsi="Times New Roman" w:cs="Times New Roman"/>
          <w:spacing w:val="-1"/>
        </w:rPr>
        <w:t xml:space="preserve">площадью _______, Администрация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уведомляет </w:t>
      </w:r>
      <w:r w:rsidRPr="005E4B44">
        <w:rPr>
          <w:rFonts w:ascii="Times New Roman" w:hAnsi="Times New Roman" w:cs="Times New Roman"/>
        </w:rPr>
        <w:t>об</w:t>
      </w:r>
      <w:r w:rsidRPr="005E4B44">
        <w:rPr>
          <w:rFonts w:ascii="Times New Roman" w:hAnsi="Times New Roman" w:cs="Times New Roman"/>
          <w:spacing w:val="4"/>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сервитута</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rPr>
        <w:t>предложенных</w:t>
      </w:r>
      <w:r w:rsidRPr="005E4B44">
        <w:rPr>
          <w:rFonts w:ascii="Times New Roman" w:hAnsi="Times New Roman" w:cs="Times New Roman"/>
          <w:spacing w:val="-1"/>
        </w:rPr>
        <w:t xml:space="preserve"> заявителем границах </w:t>
      </w:r>
      <w:r w:rsidRPr="005E4B44">
        <w:rPr>
          <w:rFonts w:ascii="Times New Roman" w:hAnsi="Times New Roman" w:cs="Times New Roman"/>
          <w:i/>
          <w:iCs/>
          <w:spacing w:val="-1"/>
        </w:rPr>
        <w:t>(границы</w:t>
      </w:r>
      <w:r w:rsidRPr="005E4B44">
        <w:rPr>
          <w:rFonts w:ascii="Times New Roman" w:hAnsi="Times New Roman" w:cs="Times New Roman"/>
          <w:i/>
          <w:iCs/>
          <w:spacing w:val="53"/>
        </w:rPr>
        <w:t xml:space="preserve"> </w:t>
      </w:r>
      <w:r w:rsidRPr="005E4B44">
        <w:rPr>
          <w:rFonts w:ascii="Times New Roman" w:hAnsi="Times New Roman" w:cs="Times New Roman"/>
          <w:i/>
          <w:iCs/>
          <w:spacing w:val="-1"/>
        </w:rPr>
        <w:t>территории,</w:t>
      </w:r>
      <w:r w:rsidRPr="005E4B44">
        <w:rPr>
          <w:rFonts w:ascii="Times New Roman" w:hAnsi="Times New Roman" w:cs="Times New Roman"/>
          <w:i/>
          <w:iCs/>
        </w:rPr>
        <w:t xml:space="preserve"> в</w:t>
      </w:r>
      <w:r w:rsidRPr="005E4B44">
        <w:rPr>
          <w:rFonts w:ascii="Times New Roman" w:hAnsi="Times New Roman" w:cs="Times New Roman"/>
          <w:i/>
          <w:iCs/>
          <w:spacing w:val="-2"/>
        </w:rPr>
        <w:t xml:space="preserve"> </w:t>
      </w:r>
      <w:r w:rsidRPr="005E4B44">
        <w:rPr>
          <w:rFonts w:ascii="Times New Roman" w:hAnsi="Times New Roman" w:cs="Times New Roman"/>
          <w:i/>
          <w:iCs/>
        </w:rPr>
        <w:t xml:space="preserve">отношении которой </w:t>
      </w:r>
      <w:r w:rsidRPr="005E4B44">
        <w:rPr>
          <w:rFonts w:ascii="Times New Roman" w:hAnsi="Times New Roman" w:cs="Times New Roman"/>
          <w:i/>
          <w:iCs/>
          <w:spacing w:val="-1"/>
        </w:rPr>
        <w:t>устанавливается</w:t>
      </w:r>
      <w:r w:rsidRPr="005E4B44">
        <w:rPr>
          <w:rFonts w:ascii="Times New Roman" w:hAnsi="Times New Roman" w:cs="Times New Roman"/>
          <w:i/>
          <w:iCs/>
          <w:spacing w:val="-2"/>
        </w:rPr>
        <w:t xml:space="preserve"> </w:t>
      </w:r>
      <w:r w:rsidRPr="005E4B44">
        <w:rPr>
          <w:rFonts w:ascii="Times New Roman" w:hAnsi="Times New Roman" w:cs="Times New Roman"/>
          <w:i/>
          <w:iCs/>
          <w:spacing w:val="-1"/>
        </w:rPr>
        <w:t>сервитут).</w:t>
      </w:r>
    </w:p>
    <w:p w:rsidR="005E4B44" w:rsidRPr="005E4B44" w:rsidRDefault="005E4B44" w:rsidP="005E4B44">
      <w:pPr>
        <w:pStyle w:val="a5"/>
        <w:kinsoku w:val="0"/>
        <w:overflowPunct w:val="0"/>
        <w:spacing w:line="240" w:lineRule="atLeast"/>
        <w:ind w:firstLine="0"/>
        <w:jc w:val="both"/>
        <w:rPr>
          <w:rFonts w:ascii="Times New Roman" w:hAnsi="Times New Roman" w:cs="Times New Roman"/>
          <w:i/>
          <w:iCs/>
        </w:rPr>
      </w:pPr>
    </w:p>
    <w:p w:rsidR="005E4B44" w:rsidRPr="005E4B44" w:rsidRDefault="005E4B44" w:rsidP="005E4B44">
      <w:pPr>
        <w:pStyle w:val="a5"/>
        <w:kinsoku w:val="0"/>
        <w:overflowPunct w:val="0"/>
        <w:spacing w:line="240" w:lineRule="atLeast"/>
        <w:ind w:firstLine="0"/>
        <w:jc w:val="both"/>
        <w:rPr>
          <w:rFonts w:ascii="Times New Roman" w:hAnsi="Times New Roman" w:cs="Times New Roman"/>
          <w:i/>
          <w:iCs/>
        </w:rPr>
      </w:pPr>
    </w:p>
    <w:p w:rsidR="005E4B44" w:rsidRPr="005E4B44" w:rsidRDefault="005E4B44" w:rsidP="005E4B44">
      <w:pPr>
        <w:pStyle w:val="a5"/>
        <w:kinsoku w:val="0"/>
        <w:overflowPunct w:val="0"/>
        <w:spacing w:line="240" w:lineRule="atLeast"/>
        <w:ind w:firstLine="0"/>
        <w:rPr>
          <w:rFonts w:ascii="Times New Roman" w:hAnsi="Times New Roman" w:cs="Times New Roman"/>
        </w:rPr>
      </w:pPr>
      <w:r w:rsidRPr="005E4B44">
        <w:rPr>
          <w:rFonts w:ascii="Times New Roman" w:hAnsi="Times New Roman" w:cs="Times New Roman"/>
          <w:spacing w:val="-1"/>
        </w:rPr>
        <w:t>Должность</w:t>
      </w:r>
      <w:r w:rsidRPr="005E4B44">
        <w:rPr>
          <w:rFonts w:ascii="Times New Roman" w:hAnsi="Times New Roman" w:cs="Times New Roman"/>
          <w:spacing w:val="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Подпись</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ФИО</w:t>
      </w:r>
    </w:p>
    <w:p w:rsidR="005E4B44" w:rsidRPr="005E4B44" w:rsidRDefault="005E4B44" w:rsidP="005E4B44">
      <w:pPr>
        <w:pStyle w:val="a5"/>
        <w:kinsoku w:val="0"/>
        <w:overflowPunct w:val="0"/>
        <w:spacing w:line="240" w:lineRule="atLeast"/>
        <w:ind w:firstLine="0"/>
        <w:rPr>
          <w:rFonts w:ascii="Times New Roman" w:hAnsi="Times New Roman" w:cs="Times New Roman"/>
        </w:rPr>
      </w:pPr>
    </w:p>
    <w:p w:rsidR="005E4B44" w:rsidRPr="005E4B44" w:rsidRDefault="005E4B44" w:rsidP="005E4B44">
      <w:pPr>
        <w:pStyle w:val="1"/>
        <w:kinsoku w:val="0"/>
        <w:overflowPunct w:val="0"/>
        <w:spacing w:line="240" w:lineRule="atLeast"/>
        <w:ind w:left="5103" w:right="-7"/>
        <w:jc w:val="both"/>
        <w:rPr>
          <w:b/>
          <w:spacing w:val="-1"/>
          <w:sz w:val="22"/>
          <w:szCs w:val="22"/>
        </w:rPr>
      </w:pPr>
      <w:r w:rsidRPr="005E4B44">
        <w:rPr>
          <w:b/>
          <w:spacing w:val="-1"/>
          <w:sz w:val="22"/>
          <w:szCs w:val="22"/>
        </w:rPr>
        <w:t>Приложение</w:t>
      </w:r>
      <w:r w:rsidRPr="005E4B44">
        <w:rPr>
          <w:b/>
          <w:spacing w:val="-3"/>
          <w:sz w:val="22"/>
          <w:szCs w:val="22"/>
        </w:rPr>
        <w:t xml:space="preserve"> </w:t>
      </w:r>
      <w:r w:rsidRPr="005E4B44">
        <w:rPr>
          <w:b/>
          <w:sz w:val="22"/>
          <w:szCs w:val="22"/>
        </w:rPr>
        <w:t>№ 2</w:t>
      </w:r>
      <w:r w:rsidRPr="005E4B44">
        <w:rPr>
          <w:b/>
          <w:spacing w:val="24"/>
          <w:sz w:val="22"/>
          <w:szCs w:val="22"/>
        </w:rPr>
        <w:t xml:space="preserve"> </w:t>
      </w:r>
      <w:r w:rsidRPr="005E4B44">
        <w:rPr>
          <w:b/>
          <w:sz w:val="22"/>
          <w:szCs w:val="22"/>
        </w:rPr>
        <w:t xml:space="preserve">к </w:t>
      </w:r>
      <w:r w:rsidRPr="005E4B44">
        <w:rPr>
          <w:b/>
          <w:spacing w:val="-1"/>
          <w:sz w:val="22"/>
          <w:szCs w:val="22"/>
        </w:rPr>
        <w:t>Административному</w:t>
      </w:r>
      <w:r w:rsidRPr="005E4B44">
        <w:rPr>
          <w:b/>
          <w:spacing w:val="-4"/>
          <w:sz w:val="22"/>
          <w:szCs w:val="22"/>
        </w:rPr>
        <w:t xml:space="preserve"> </w:t>
      </w:r>
      <w:r w:rsidRPr="005E4B44">
        <w:rPr>
          <w:b/>
          <w:sz w:val="22"/>
          <w:szCs w:val="22"/>
        </w:rPr>
        <w:t>регламенту по</w:t>
      </w:r>
      <w:r w:rsidRPr="005E4B44">
        <w:rPr>
          <w:b/>
          <w:spacing w:val="-3"/>
          <w:sz w:val="22"/>
          <w:szCs w:val="22"/>
        </w:rPr>
        <w:t xml:space="preserve"> </w:t>
      </w:r>
      <w:r w:rsidRPr="005E4B44">
        <w:rPr>
          <w:b/>
          <w:spacing w:val="-1"/>
          <w:sz w:val="22"/>
          <w:szCs w:val="22"/>
        </w:rPr>
        <w:t>предоставлению</w:t>
      </w:r>
      <w:r w:rsidRPr="005E4B44">
        <w:rPr>
          <w:b/>
          <w:spacing w:val="-4"/>
          <w:sz w:val="22"/>
          <w:szCs w:val="22"/>
        </w:rPr>
        <w:t xml:space="preserve"> </w:t>
      </w:r>
      <w:r w:rsidRPr="005E4B44">
        <w:rPr>
          <w:b/>
          <w:spacing w:val="-1"/>
          <w:sz w:val="22"/>
          <w:szCs w:val="22"/>
        </w:rPr>
        <w:t>муниципальной</w:t>
      </w:r>
      <w:r w:rsidRPr="005E4B44">
        <w:rPr>
          <w:b/>
          <w:sz w:val="22"/>
          <w:szCs w:val="22"/>
        </w:rPr>
        <w:t xml:space="preserve"> </w:t>
      </w:r>
      <w:r w:rsidRPr="005E4B44">
        <w:rPr>
          <w:b/>
          <w:spacing w:val="-2"/>
          <w:sz w:val="22"/>
          <w:szCs w:val="22"/>
        </w:rPr>
        <w:t>услуги «Установление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pStyle w:val="1"/>
        <w:kinsoku w:val="0"/>
        <w:overflowPunct w:val="0"/>
        <w:spacing w:before="210" w:line="322" w:lineRule="exact"/>
        <w:ind w:right="529"/>
        <w:rPr>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предложения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заключении соглашения</w:t>
      </w:r>
      <w:r w:rsidRPr="005E4B44">
        <w:rPr>
          <w:spacing w:val="-2"/>
          <w:sz w:val="22"/>
          <w:szCs w:val="22"/>
        </w:rPr>
        <w:t xml:space="preserve"> </w:t>
      </w:r>
      <w:r w:rsidRPr="005E4B44">
        <w:rPr>
          <w:sz w:val="22"/>
          <w:szCs w:val="22"/>
        </w:rPr>
        <w:t>об</w:t>
      </w:r>
      <w:r w:rsidRPr="005E4B44">
        <w:rPr>
          <w:spacing w:val="-3"/>
          <w:sz w:val="22"/>
          <w:szCs w:val="22"/>
        </w:rPr>
        <w:t xml:space="preserve"> </w:t>
      </w:r>
      <w:r w:rsidRPr="005E4B44">
        <w:rPr>
          <w:spacing w:val="-1"/>
          <w:sz w:val="22"/>
          <w:szCs w:val="22"/>
        </w:rPr>
        <w:t xml:space="preserve">установлении сервитута </w:t>
      </w:r>
      <w:r w:rsidRPr="005E4B44">
        <w:rPr>
          <w:bCs/>
          <w:sz w:val="22"/>
          <w:szCs w:val="22"/>
        </w:rPr>
        <w:t>в</w:t>
      </w:r>
      <w:r w:rsidRPr="005E4B44">
        <w:rPr>
          <w:bCs/>
          <w:spacing w:val="-1"/>
          <w:sz w:val="22"/>
          <w:szCs w:val="22"/>
        </w:rPr>
        <w:t xml:space="preserve"> иных</w:t>
      </w:r>
      <w:r w:rsidRPr="005E4B44">
        <w:rPr>
          <w:bCs/>
          <w:spacing w:val="1"/>
          <w:sz w:val="22"/>
          <w:szCs w:val="22"/>
        </w:rPr>
        <w:t xml:space="preserve"> </w:t>
      </w:r>
      <w:r w:rsidRPr="005E4B44">
        <w:rPr>
          <w:bCs/>
          <w:spacing w:val="-1"/>
          <w:sz w:val="22"/>
          <w:szCs w:val="22"/>
        </w:rPr>
        <w:t>границах</w:t>
      </w:r>
      <w:r w:rsidRPr="005E4B44">
        <w:rPr>
          <w:bCs/>
          <w:spacing w:val="1"/>
          <w:sz w:val="22"/>
          <w:szCs w:val="22"/>
        </w:rPr>
        <w:t xml:space="preserve"> </w:t>
      </w:r>
      <w:r w:rsidRPr="005E4B44">
        <w:rPr>
          <w:bCs/>
          <w:sz w:val="22"/>
          <w:szCs w:val="22"/>
        </w:rPr>
        <w:t>с</w:t>
      </w:r>
      <w:r w:rsidRPr="005E4B44">
        <w:rPr>
          <w:bCs/>
          <w:spacing w:val="-4"/>
          <w:sz w:val="22"/>
          <w:szCs w:val="22"/>
        </w:rPr>
        <w:t xml:space="preserve"> </w:t>
      </w:r>
      <w:r w:rsidRPr="005E4B44">
        <w:rPr>
          <w:bCs/>
          <w:spacing w:val="-1"/>
          <w:sz w:val="22"/>
          <w:szCs w:val="22"/>
        </w:rPr>
        <w:t>приложением</w:t>
      </w:r>
      <w:r w:rsidRPr="005E4B44">
        <w:rPr>
          <w:bCs/>
          <w:sz w:val="22"/>
          <w:szCs w:val="22"/>
        </w:rPr>
        <w:t xml:space="preserve"> </w:t>
      </w:r>
      <w:r w:rsidRPr="005E4B44">
        <w:rPr>
          <w:bCs/>
          <w:spacing w:val="-1"/>
          <w:sz w:val="22"/>
          <w:szCs w:val="22"/>
        </w:rPr>
        <w:t>схемы границ сервитута</w:t>
      </w:r>
      <w:r w:rsidRPr="005E4B44">
        <w:rPr>
          <w:bCs/>
          <w:spacing w:val="1"/>
          <w:sz w:val="22"/>
          <w:szCs w:val="22"/>
        </w:rPr>
        <w:t xml:space="preserve"> </w:t>
      </w:r>
      <w:r w:rsidRPr="005E4B44">
        <w:rPr>
          <w:bCs/>
          <w:spacing w:val="-1"/>
          <w:sz w:val="22"/>
          <w:szCs w:val="22"/>
        </w:rPr>
        <w:t>на</w:t>
      </w:r>
      <w:r w:rsidRPr="005E4B44">
        <w:rPr>
          <w:bCs/>
          <w:spacing w:val="1"/>
          <w:sz w:val="22"/>
          <w:szCs w:val="22"/>
        </w:rPr>
        <w:t xml:space="preserve"> </w:t>
      </w:r>
      <w:r w:rsidRPr="005E4B44">
        <w:rPr>
          <w:bCs/>
          <w:spacing w:val="-2"/>
          <w:sz w:val="22"/>
          <w:szCs w:val="22"/>
        </w:rPr>
        <w:t>кадастровом</w:t>
      </w:r>
      <w:r w:rsidRPr="005E4B44">
        <w:rPr>
          <w:bCs/>
          <w:sz w:val="22"/>
          <w:szCs w:val="22"/>
        </w:rPr>
        <w:t xml:space="preserve"> плане</w:t>
      </w:r>
      <w:r w:rsidRPr="005E4B44">
        <w:rPr>
          <w:bCs/>
          <w:spacing w:val="55"/>
          <w:sz w:val="22"/>
          <w:szCs w:val="22"/>
        </w:rPr>
        <w:t xml:space="preserve"> </w:t>
      </w:r>
      <w:r w:rsidRPr="005E4B44">
        <w:rPr>
          <w:bCs/>
          <w:spacing w:val="-1"/>
          <w:sz w:val="22"/>
          <w:szCs w:val="22"/>
        </w:rPr>
        <w:t>территории</w:t>
      </w:r>
    </w:p>
    <w:p w:rsidR="005E4B44" w:rsidRPr="005E4B44" w:rsidRDefault="005E4B44" w:rsidP="005E4B44">
      <w:pPr>
        <w:pStyle w:val="a5"/>
        <w:kinsoku w:val="0"/>
        <w:overflowPunct w:val="0"/>
        <w:spacing w:before="6"/>
        <w:ind w:firstLine="0"/>
        <w:rPr>
          <w:rFonts w:ascii="Times New Roman" w:hAnsi="Times New Roman" w:cs="Times New Roman"/>
          <w:i/>
          <w:iCs/>
        </w:rPr>
      </w:pP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bCs/>
          <w:spacing w:val="-13"/>
        </w:rPr>
      </w:pPr>
      <w:r w:rsidRPr="005E4B44">
        <w:rPr>
          <w:rFonts w:ascii="Times New Roman" w:hAnsi="Times New Roman" w:cs="Times New Roman"/>
          <w:b/>
          <w:bCs/>
          <w:spacing w:val="-1"/>
        </w:rPr>
        <w:t>Предложение</w:t>
      </w:r>
      <w:r w:rsidRPr="005E4B44">
        <w:rPr>
          <w:rFonts w:ascii="Times New Roman" w:hAnsi="Times New Roman" w:cs="Times New Roman"/>
          <w:b/>
          <w:bCs/>
          <w:spacing w:val="-14"/>
        </w:rPr>
        <w:t xml:space="preserve"> </w:t>
      </w:r>
      <w:r w:rsidRPr="005E4B44">
        <w:rPr>
          <w:rFonts w:ascii="Times New Roman" w:hAnsi="Times New Roman" w:cs="Times New Roman"/>
          <w:b/>
          <w:bCs/>
        </w:rPr>
        <w:t>о</w:t>
      </w:r>
      <w:r w:rsidRPr="005E4B44">
        <w:rPr>
          <w:rFonts w:ascii="Times New Roman" w:hAnsi="Times New Roman" w:cs="Times New Roman"/>
          <w:b/>
          <w:bCs/>
          <w:spacing w:val="-12"/>
        </w:rPr>
        <w:t xml:space="preserve"> </w:t>
      </w:r>
      <w:r w:rsidRPr="005E4B44">
        <w:rPr>
          <w:rFonts w:ascii="Times New Roman" w:hAnsi="Times New Roman" w:cs="Times New Roman"/>
          <w:b/>
          <w:bCs/>
        </w:rPr>
        <w:t>заключении</w:t>
      </w:r>
      <w:r w:rsidRPr="005E4B44">
        <w:rPr>
          <w:rFonts w:ascii="Times New Roman" w:hAnsi="Times New Roman" w:cs="Times New Roman"/>
          <w:b/>
          <w:bCs/>
          <w:spacing w:val="-15"/>
        </w:rPr>
        <w:t xml:space="preserve"> </w:t>
      </w:r>
      <w:r w:rsidRPr="005E4B44">
        <w:rPr>
          <w:rFonts w:ascii="Times New Roman" w:hAnsi="Times New Roman" w:cs="Times New Roman"/>
          <w:b/>
          <w:bCs/>
        </w:rPr>
        <w:t>соглашения</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bCs/>
        </w:rPr>
      </w:pPr>
      <w:r w:rsidRPr="005E4B44">
        <w:rPr>
          <w:rFonts w:ascii="Times New Roman" w:hAnsi="Times New Roman" w:cs="Times New Roman"/>
          <w:b/>
          <w:bCs/>
        </w:rPr>
        <w:t>об</w:t>
      </w:r>
      <w:r w:rsidRPr="005E4B44">
        <w:rPr>
          <w:rFonts w:ascii="Times New Roman" w:hAnsi="Times New Roman" w:cs="Times New Roman"/>
          <w:b/>
          <w:bCs/>
          <w:spacing w:val="-13"/>
        </w:rPr>
        <w:t xml:space="preserve"> </w:t>
      </w:r>
      <w:r w:rsidRPr="005E4B44">
        <w:rPr>
          <w:rFonts w:ascii="Times New Roman" w:hAnsi="Times New Roman" w:cs="Times New Roman"/>
          <w:b/>
          <w:bCs/>
        </w:rPr>
        <w:t>установлении</w:t>
      </w:r>
      <w:r w:rsidRPr="005E4B44">
        <w:rPr>
          <w:rFonts w:ascii="Times New Roman" w:hAnsi="Times New Roman" w:cs="Times New Roman"/>
          <w:b/>
          <w:bCs/>
          <w:spacing w:val="-15"/>
        </w:rPr>
        <w:t xml:space="preserve"> </w:t>
      </w:r>
      <w:r w:rsidRPr="005E4B44">
        <w:rPr>
          <w:rFonts w:ascii="Times New Roman" w:hAnsi="Times New Roman" w:cs="Times New Roman"/>
          <w:b/>
          <w:bCs/>
        </w:rPr>
        <w:t>сервитута в иных границах</w:t>
      </w:r>
    </w:p>
    <w:p w:rsidR="005E4B44" w:rsidRPr="005E4B44" w:rsidRDefault="005E4B44" w:rsidP="005E4B44">
      <w:pPr>
        <w:pStyle w:val="a5"/>
        <w:kinsoku w:val="0"/>
        <w:overflowPunct w:val="0"/>
        <w:spacing w:line="240" w:lineRule="atLeast"/>
        <w:ind w:firstLine="0"/>
        <w:jc w:val="center"/>
        <w:rPr>
          <w:rFonts w:ascii="Times New Roman" w:hAnsi="Times New Roman" w:cs="Times New Roman"/>
          <w:b/>
          <w:bCs/>
        </w:rPr>
      </w:pPr>
    </w:p>
    <w:p w:rsidR="005E4B44" w:rsidRPr="005E4B44" w:rsidRDefault="005E4B44" w:rsidP="005E4B44">
      <w:pPr>
        <w:pStyle w:val="a5"/>
        <w:kinsoku w:val="0"/>
        <w:overflowPunct w:val="0"/>
        <w:spacing w:before="66"/>
        <w:ind w:firstLine="709"/>
        <w:jc w:val="both"/>
        <w:rPr>
          <w:rFonts w:ascii="Times New Roman" w:hAnsi="Times New Roman" w:cs="Times New Roman"/>
        </w:rPr>
      </w:pPr>
      <w:r w:rsidRPr="005E4B44">
        <w:rPr>
          <w:rFonts w:ascii="Times New Roman" w:hAnsi="Times New Roman" w:cs="Times New Roman"/>
        </w:rPr>
        <w:t xml:space="preserve">По </w:t>
      </w:r>
      <w:r w:rsidRPr="005E4B44">
        <w:rPr>
          <w:rFonts w:ascii="Times New Roman" w:hAnsi="Times New Roman" w:cs="Times New Roman"/>
          <w:spacing w:val="-1"/>
        </w:rPr>
        <w:t>результатам</w:t>
      </w:r>
      <w:r w:rsidRPr="005E4B44">
        <w:rPr>
          <w:rFonts w:ascii="Times New Roman" w:hAnsi="Times New Roman" w:cs="Times New Roman"/>
          <w:spacing w:val="-2"/>
        </w:rPr>
        <w:t xml:space="preserve"> </w:t>
      </w:r>
      <w:r w:rsidRPr="005E4B44">
        <w:rPr>
          <w:rFonts w:ascii="Times New Roman" w:hAnsi="Times New Roman" w:cs="Times New Roman"/>
        </w:rPr>
        <w:t xml:space="preserve">рассмотрения </w:t>
      </w:r>
      <w:r w:rsidRPr="005E4B44">
        <w:rPr>
          <w:rFonts w:ascii="Times New Roman" w:hAnsi="Times New Roman" w:cs="Times New Roman"/>
          <w:spacing w:val="-1"/>
        </w:rPr>
        <w:t xml:space="preserve">запроса </w:t>
      </w:r>
      <w:r w:rsidRPr="005E4B44">
        <w:rPr>
          <w:rFonts w:ascii="Times New Roman" w:hAnsi="Times New Roman" w:cs="Times New Roman"/>
        </w:rPr>
        <w:t xml:space="preserve">№ ____ </w:t>
      </w:r>
      <w:proofErr w:type="gramStart"/>
      <w:r w:rsidRPr="005E4B44">
        <w:rPr>
          <w:rFonts w:ascii="Times New Roman" w:hAnsi="Times New Roman" w:cs="Times New Roman"/>
        </w:rPr>
        <w:t>от</w:t>
      </w:r>
      <w:proofErr w:type="gramEnd"/>
      <w:r w:rsidRPr="005E4B44">
        <w:rPr>
          <w:rFonts w:ascii="Times New Roman" w:hAnsi="Times New Roman" w:cs="Times New Roman"/>
        </w:rPr>
        <w:t xml:space="preserve"> ____ </w:t>
      </w:r>
      <w:proofErr w:type="gramStart"/>
      <w:r w:rsidRPr="005E4B44">
        <w:rPr>
          <w:rFonts w:ascii="Times New Roman" w:hAnsi="Times New Roman" w:cs="Times New Roman"/>
        </w:rPr>
        <w:t>об</w:t>
      </w:r>
      <w:proofErr w:type="gramEnd"/>
      <w:r w:rsidRPr="005E4B44">
        <w:rPr>
          <w:rFonts w:ascii="Times New Roman" w:hAnsi="Times New Roman" w:cs="Times New Roman"/>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 xml:space="preserve">сервитута </w:t>
      </w:r>
      <w:r w:rsidRPr="005E4B44">
        <w:rPr>
          <w:rFonts w:ascii="Times New Roman" w:hAnsi="Times New Roman" w:cs="Times New Roman"/>
        </w:rPr>
        <w:t>с</w:t>
      </w:r>
      <w:r w:rsidRPr="005E4B44">
        <w:rPr>
          <w:rFonts w:ascii="Times New Roman" w:hAnsi="Times New Roman" w:cs="Times New Roman"/>
          <w:spacing w:val="-1"/>
        </w:rPr>
        <w:t xml:space="preserve"> целью</w:t>
      </w:r>
      <w:r w:rsidRPr="005E4B44">
        <w:rPr>
          <w:rFonts w:ascii="Times New Roman" w:hAnsi="Times New Roman" w:cs="Times New Roman"/>
          <w:spacing w:val="4"/>
        </w:rPr>
        <w:t xml:space="preserve"> </w:t>
      </w:r>
      <w:r w:rsidRPr="005E4B44">
        <w:rPr>
          <w:rFonts w:ascii="Times New Roman" w:hAnsi="Times New Roman" w:cs="Times New Roman"/>
          <w:spacing w:val="-1"/>
        </w:rPr>
        <w:t>(</w:t>
      </w:r>
      <w:r w:rsidRPr="005E4B44">
        <w:rPr>
          <w:rFonts w:ascii="Times New Roman" w:hAnsi="Times New Roman" w:cs="Times New Roman"/>
          <w:bCs/>
          <w:i/>
          <w:iCs/>
          <w:spacing w:val="-1"/>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w:t>
      </w:r>
      <w:r w:rsidRPr="005E4B44">
        <w:rPr>
          <w:rFonts w:ascii="Times New Roman" w:hAnsi="Times New Roman" w:cs="Times New Roman"/>
          <w:spacing w:val="-1"/>
        </w:rPr>
        <w:t>),</w:t>
      </w:r>
      <w:r w:rsidRPr="005E4B44">
        <w:rPr>
          <w:rFonts w:ascii="Times New Roman" w:hAnsi="Times New Roman" w:cs="Times New Roman"/>
          <w:i/>
          <w:iCs/>
          <w:spacing w:val="-1"/>
        </w:rPr>
        <w:t xml:space="preserve"> </w:t>
      </w:r>
      <w:r w:rsidRPr="005E4B44">
        <w:rPr>
          <w:rFonts w:ascii="Times New Roman" w:hAnsi="Times New Roman" w:cs="Times New Roman"/>
        </w:rPr>
        <w:t>на</w:t>
      </w:r>
      <w:r w:rsidRPr="005E4B44">
        <w:rPr>
          <w:rFonts w:ascii="Times New Roman" w:hAnsi="Times New Roman" w:cs="Times New Roman"/>
          <w:spacing w:val="-1"/>
        </w:rPr>
        <w:t xml:space="preserve"> земельном</w:t>
      </w:r>
      <w:r w:rsidRPr="005E4B44">
        <w:rPr>
          <w:rFonts w:ascii="Times New Roman" w:hAnsi="Times New Roman" w:cs="Times New Roman"/>
          <w:spacing w:val="1"/>
        </w:rPr>
        <w:t xml:space="preserve"> </w:t>
      </w:r>
      <w:r w:rsidRPr="005E4B44">
        <w:rPr>
          <w:rFonts w:ascii="Times New Roman" w:hAnsi="Times New Roman" w:cs="Times New Roman"/>
          <w:spacing w:val="-1"/>
        </w:rPr>
        <w:t>участке (</w:t>
      </w:r>
      <w:r w:rsidRPr="005E4B44">
        <w:rPr>
          <w:rFonts w:ascii="Times New Roman" w:hAnsi="Times New Roman" w:cs="Times New Roman"/>
          <w:i/>
          <w:iCs/>
          <w:spacing w:val="-1"/>
        </w:rPr>
        <w:t xml:space="preserve">кадастровый </w:t>
      </w:r>
      <w:r w:rsidRPr="005E4B44">
        <w:rPr>
          <w:rFonts w:ascii="Times New Roman" w:hAnsi="Times New Roman" w:cs="Times New Roman"/>
          <w:i/>
          <w:iCs/>
        </w:rPr>
        <w:t>номер</w:t>
      </w:r>
      <w:r w:rsidRPr="005E4B44">
        <w:rPr>
          <w:rFonts w:ascii="Times New Roman" w:hAnsi="Times New Roman" w:cs="Times New Roman"/>
          <w:i/>
          <w:iCs/>
          <w:spacing w:val="1"/>
        </w:rPr>
        <w:t xml:space="preserve"> </w:t>
      </w:r>
      <w:r w:rsidRPr="005E4B44">
        <w:rPr>
          <w:rFonts w:ascii="Times New Roman" w:hAnsi="Times New Roman" w:cs="Times New Roman"/>
          <w:i/>
          <w:iCs/>
        </w:rPr>
        <w:t>(при</w:t>
      </w:r>
      <w:r w:rsidRPr="005E4B44">
        <w:rPr>
          <w:rFonts w:ascii="Times New Roman" w:hAnsi="Times New Roman" w:cs="Times New Roman"/>
          <w:i/>
          <w:iCs/>
          <w:spacing w:val="-1"/>
        </w:rPr>
        <w:t xml:space="preserve"> его </w:t>
      </w:r>
      <w:r w:rsidRPr="005E4B44">
        <w:rPr>
          <w:rFonts w:ascii="Times New Roman" w:hAnsi="Times New Roman" w:cs="Times New Roman"/>
          <w:i/>
          <w:iCs/>
        </w:rPr>
        <w:t>наличии)</w:t>
      </w:r>
      <w:r w:rsidRPr="005E4B44">
        <w:rPr>
          <w:rFonts w:ascii="Times New Roman" w:hAnsi="Times New Roman" w:cs="Times New Roman"/>
          <w:i/>
          <w:iCs/>
          <w:spacing w:val="-4"/>
        </w:rPr>
        <w:t xml:space="preserve"> </w:t>
      </w:r>
      <w:r w:rsidRPr="005E4B44">
        <w:rPr>
          <w:rFonts w:ascii="Times New Roman" w:hAnsi="Times New Roman" w:cs="Times New Roman"/>
          <w:i/>
          <w:iCs/>
        </w:rPr>
        <w:t xml:space="preserve">земельного </w:t>
      </w:r>
      <w:r w:rsidRPr="005E4B44">
        <w:rPr>
          <w:rFonts w:ascii="Times New Roman" w:hAnsi="Times New Roman" w:cs="Times New Roman"/>
          <w:i/>
          <w:iCs/>
          <w:spacing w:val="-1"/>
        </w:rPr>
        <w:t xml:space="preserve">участка, </w:t>
      </w:r>
      <w:r w:rsidRPr="005E4B44">
        <w:rPr>
          <w:rFonts w:ascii="Times New Roman" w:hAnsi="Times New Roman" w:cs="Times New Roman"/>
          <w:i/>
          <w:iCs/>
        </w:rPr>
        <w:t xml:space="preserve">в </w:t>
      </w:r>
      <w:r w:rsidRPr="005E4B44">
        <w:rPr>
          <w:rFonts w:ascii="Times New Roman" w:hAnsi="Times New Roman" w:cs="Times New Roman"/>
          <w:i/>
          <w:iCs/>
          <w:w w:val="95"/>
        </w:rPr>
        <w:t xml:space="preserve">отношении </w:t>
      </w:r>
      <w:r w:rsidRPr="005E4B44">
        <w:rPr>
          <w:rFonts w:ascii="Times New Roman" w:hAnsi="Times New Roman" w:cs="Times New Roman"/>
          <w:i/>
          <w:iCs/>
        </w:rPr>
        <w:t xml:space="preserve">которого </w:t>
      </w:r>
      <w:r w:rsidRPr="005E4B44">
        <w:rPr>
          <w:rFonts w:ascii="Times New Roman" w:hAnsi="Times New Roman" w:cs="Times New Roman"/>
          <w:i/>
          <w:iCs/>
          <w:spacing w:val="-1"/>
        </w:rPr>
        <w:t xml:space="preserve">устанавливается </w:t>
      </w:r>
      <w:r w:rsidRPr="005E4B44">
        <w:rPr>
          <w:rFonts w:ascii="Times New Roman" w:hAnsi="Times New Roman" w:cs="Times New Roman"/>
          <w:i/>
          <w:iCs/>
        </w:rPr>
        <w:t>сервитут</w:t>
      </w:r>
      <w:r w:rsidRPr="005E4B44">
        <w:rPr>
          <w:rFonts w:ascii="Times New Roman" w:hAnsi="Times New Roman" w:cs="Times New Roman"/>
        </w:rPr>
        <w:t xml:space="preserve">), </w:t>
      </w:r>
      <w:r w:rsidRPr="005E4B44">
        <w:rPr>
          <w:rFonts w:ascii="Times New Roman" w:hAnsi="Times New Roman" w:cs="Times New Roman"/>
          <w:spacing w:val="-1"/>
        </w:rPr>
        <w:t xml:space="preserve">расположенном </w:t>
      </w:r>
      <w:r w:rsidRPr="005E4B44">
        <w:rPr>
          <w:rFonts w:ascii="Times New Roman" w:hAnsi="Times New Roman" w:cs="Times New Roman"/>
          <w:i/>
          <w:iCs/>
          <w:spacing w:val="-1"/>
        </w:rPr>
        <w:t>(адрес</w:t>
      </w:r>
      <w:r w:rsidRPr="005E4B44">
        <w:rPr>
          <w:rFonts w:ascii="Times New Roman" w:hAnsi="Times New Roman" w:cs="Times New Roman"/>
          <w:i/>
          <w:iCs/>
        </w:rPr>
        <w:t xml:space="preserve"> или </w:t>
      </w:r>
      <w:r w:rsidRPr="005E4B44">
        <w:rPr>
          <w:rFonts w:ascii="Times New Roman" w:hAnsi="Times New Roman" w:cs="Times New Roman"/>
          <w:i/>
          <w:iCs/>
          <w:spacing w:val="-1"/>
        </w:rPr>
        <w:t xml:space="preserve">описание </w:t>
      </w:r>
      <w:r w:rsidRPr="005E4B44">
        <w:rPr>
          <w:rFonts w:ascii="Times New Roman" w:hAnsi="Times New Roman" w:cs="Times New Roman"/>
          <w:i/>
          <w:iCs/>
        </w:rPr>
        <w:t>местоположения земельного</w:t>
      </w:r>
      <w:r w:rsidRPr="005E4B44">
        <w:rPr>
          <w:rFonts w:ascii="Times New Roman" w:hAnsi="Times New Roman" w:cs="Times New Roman"/>
          <w:i/>
          <w:iCs/>
          <w:spacing w:val="-1"/>
        </w:rPr>
        <w:t xml:space="preserve"> участка </w:t>
      </w:r>
      <w:r w:rsidRPr="005E4B44">
        <w:rPr>
          <w:rFonts w:ascii="Times New Roman" w:hAnsi="Times New Roman" w:cs="Times New Roman"/>
          <w:i/>
          <w:iCs/>
        </w:rPr>
        <w:t xml:space="preserve">или </w:t>
      </w:r>
      <w:r w:rsidRPr="005E4B44">
        <w:rPr>
          <w:rFonts w:ascii="Times New Roman" w:hAnsi="Times New Roman" w:cs="Times New Roman"/>
          <w:i/>
          <w:iCs/>
          <w:spacing w:val="-1"/>
        </w:rPr>
        <w:t xml:space="preserve">земель); </w:t>
      </w:r>
      <w:r w:rsidRPr="005E4B44">
        <w:rPr>
          <w:rFonts w:ascii="Times New Roman" w:hAnsi="Times New Roman" w:cs="Times New Roman"/>
        </w:rPr>
        <w:t>на</w:t>
      </w:r>
      <w:r w:rsidRPr="005E4B44">
        <w:rPr>
          <w:rFonts w:ascii="Times New Roman" w:hAnsi="Times New Roman" w:cs="Times New Roman"/>
          <w:spacing w:val="-1"/>
        </w:rPr>
        <w:t xml:space="preserve"> части</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участка </w:t>
      </w:r>
      <w:r w:rsidRPr="005E4B44">
        <w:rPr>
          <w:rFonts w:ascii="Times New Roman" w:hAnsi="Times New Roman" w:cs="Times New Roman"/>
          <w:i/>
          <w:iCs/>
          <w:spacing w:val="-1"/>
        </w:rPr>
        <w:t xml:space="preserve">(кадастровый </w:t>
      </w:r>
      <w:r w:rsidRPr="005E4B44">
        <w:rPr>
          <w:rFonts w:ascii="Times New Roman" w:hAnsi="Times New Roman" w:cs="Times New Roman"/>
          <w:i/>
          <w:iCs/>
        </w:rPr>
        <w:t>номер</w:t>
      </w:r>
      <w:r w:rsidRPr="005E4B44">
        <w:rPr>
          <w:rFonts w:ascii="Times New Roman" w:hAnsi="Times New Roman" w:cs="Times New Roman"/>
          <w:i/>
          <w:iCs/>
          <w:spacing w:val="1"/>
        </w:rPr>
        <w:t xml:space="preserve"> </w:t>
      </w:r>
      <w:r w:rsidRPr="005E4B44">
        <w:rPr>
          <w:rFonts w:ascii="Times New Roman" w:hAnsi="Times New Roman" w:cs="Times New Roman"/>
          <w:i/>
          <w:iCs/>
        </w:rPr>
        <w:t>(при</w:t>
      </w:r>
      <w:r w:rsidRPr="005E4B44">
        <w:rPr>
          <w:rFonts w:ascii="Times New Roman" w:hAnsi="Times New Roman" w:cs="Times New Roman"/>
          <w:i/>
          <w:iCs/>
          <w:spacing w:val="-1"/>
        </w:rPr>
        <w:t xml:space="preserve"> его </w:t>
      </w:r>
      <w:r w:rsidRPr="005E4B44">
        <w:rPr>
          <w:rFonts w:ascii="Times New Roman" w:hAnsi="Times New Roman" w:cs="Times New Roman"/>
          <w:i/>
          <w:iCs/>
        </w:rPr>
        <w:t>наличии) земельного</w:t>
      </w:r>
      <w:r w:rsidRPr="005E4B44">
        <w:rPr>
          <w:rFonts w:ascii="Times New Roman" w:hAnsi="Times New Roman" w:cs="Times New Roman"/>
          <w:i/>
          <w:iCs/>
          <w:spacing w:val="-16"/>
        </w:rPr>
        <w:t xml:space="preserve"> </w:t>
      </w:r>
      <w:r w:rsidRPr="005E4B44">
        <w:rPr>
          <w:rFonts w:ascii="Times New Roman" w:hAnsi="Times New Roman" w:cs="Times New Roman"/>
          <w:i/>
          <w:iCs/>
          <w:spacing w:val="-1"/>
        </w:rPr>
        <w:t>участка,</w:t>
      </w:r>
      <w:r w:rsidRPr="005E4B44">
        <w:rPr>
          <w:rFonts w:ascii="Times New Roman" w:hAnsi="Times New Roman" w:cs="Times New Roman"/>
          <w:i/>
          <w:iCs/>
          <w:spacing w:val="-15"/>
        </w:rPr>
        <w:t xml:space="preserve"> </w:t>
      </w:r>
      <w:r w:rsidRPr="005E4B44">
        <w:rPr>
          <w:rFonts w:ascii="Times New Roman" w:hAnsi="Times New Roman" w:cs="Times New Roman"/>
          <w:i/>
          <w:iCs/>
        </w:rPr>
        <w:t>в</w:t>
      </w:r>
      <w:r w:rsidRPr="005E4B44">
        <w:rPr>
          <w:rFonts w:ascii="Times New Roman" w:hAnsi="Times New Roman" w:cs="Times New Roman"/>
          <w:i/>
          <w:iCs/>
          <w:spacing w:val="-14"/>
        </w:rPr>
        <w:t xml:space="preserve"> </w:t>
      </w:r>
      <w:r w:rsidRPr="005E4B44">
        <w:rPr>
          <w:rFonts w:ascii="Times New Roman" w:hAnsi="Times New Roman" w:cs="Times New Roman"/>
          <w:i/>
          <w:iCs/>
        </w:rPr>
        <w:t>отношении</w:t>
      </w:r>
      <w:r w:rsidRPr="005E4B44">
        <w:rPr>
          <w:rFonts w:ascii="Times New Roman" w:hAnsi="Times New Roman" w:cs="Times New Roman"/>
          <w:i/>
          <w:iCs/>
          <w:spacing w:val="-15"/>
        </w:rPr>
        <w:t xml:space="preserve"> </w:t>
      </w:r>
      <w:r w:rsidRPr="005E4B44">
        <w:rPr>
          <w:rFonts w:ascii="Times New Roman" w:hAnsi="Times New Roman" w:cs="Times New Roman"/>
          <w:i/>
          <w:iCs/>
        </w:rPr>
        <w:t>которого</w:t>
      </w:r>
      <w:r w:rsidRPr="005E4B44">
        <w:rPr>
          <w:rFonts w:ascii="Times New Roman" w:hAnsi="Times New Roman" w:cs="Times New Roman"/>
          <w:i/>
          <w:iCs/>
          <w:spacing w:val="-16"/>
        </w:rPr>
        <w:t xml:space="preserve"> </w:t>
      </w:r>
      <w:r w:rsidRPr="005E4B44">
        <w:rPr>
          <w:rFonts w:ascii="Times New Roman" w:hAnsi="Times New Roman" w:cs="Times New Roman"/>
          <w:i/>
          <w:iCs/>
          <w:spacing w:val="-1"/>
        </w:rPr>
        <w:t>устанавливается</w:t>
      </w:r>
      <w:r w:rsidRPr="005E4B44">
        <w:rPr>
          <w:rFonts w:ascii="Times New Roman" w:hAnsi="Times New Roman" w:cs="Times New Roman"/>
          <w:i/>
          <w:iCs/>
          <w:spacing w:val="-16"/>
        </w:rPr>
        <w:t xml:space="preserve"> </w:t>
      </w:r>
      <w:r w:rsidRPr="005E4B44">
        <w:rPr>
          <w:rFonts w:ascii="Times New Roman" w:hAnsi="Times New Roman" w:cs="Times New Roman"/>
          <w:i/>
          <w:iCs/>
          <w:spacing w:val="-1"/>
        </w:rPr>
        <w:t>сервитут),</w:t>
      </w:r>
      <w:r w:rsidRPr="005E4B44">
        <w:rPr>
          <w:rFonts w:ascii="Times New Roman" w:hAnsi="Times New Roman" w:cs="Times New Roman"/>
          <w:i/>
          <w:iCs/>
          <w:spacing w:val="-9"/>
        </w:rPr>
        <w:t xml:space="preserve"> </w:t>
      </w:r>
      <w:r w:rsidRPr="005E4B44">
        <w:rPr>
          <w:rFonts w:ascii="Times New Roman" w:hAnsi="Times New Roman" w:cs="Times New Roman"/>
          <w:spacing w:val="-1"/>
        </w:rPr>
        <w:t xml:space="preserve">расположенном </w:t>
      </w:r>
      <w:r w:rsidRPr="005E4B44">
        <w:rPr>
          <w:rFonts w:ascii="Times New Roman" w:hAnsi="Times New Roman" w:cs="Times New Roman"/>
          <w:i/>
          <w:iCs/>
          <w:spacing w:val="-1"/>
        </w:rPr>
        <w:t>(адрес</w:t>
      </w:r>
      <w:r w:rsidRPr="005E4B44">
        <w:rPr>
          <w:rFonts w:ascii="Times New Roman" w:hAnsi="Times New Roman" w:cs="Times New Roman"/>
          <w:i/>
          <w:iCs/>
        </w:rPr>
        <w:t xml:space="preserve"> или </w:t>
      </w:r>
      <w:r w:rsidRPr="005E4B44">
        <w:rPr>
          <w:rFonts w:ascii="Times New Roman" w:hAnsi="Times New Roman" w:cs="Times New Roman"/>
          <w:i/>
          <w:iCs/>
          <w:spacing w:val="-1"/>
        </w:rPr>
        <w:t xml:space="preserve">описание </w:t>
      </w:r>
      <w:r w:rsidRPr="005E4B44">
        <w:rPr>
          <w:rFonts w:ascii="Times New Roman" w:hAnsi="Times New Roman" w:cs="Times New Roman"/>
          <w:i/>
          <w:iCs/>
        </w:rPr>
        <w:t>местоположения земельного</w:t>
      </w:r>
      <w:r w:rsidRPr="005E4B44">
        <w:rPr>
          <w:rFonts w:ascii="Times New Roman" w:hAnsi="Times New Roman" w:cs="Times New Roman"/>
          <w:i/>
          <w:iCs/>
          <w:spacing w:val="-1"/>
        </w:rPr>
        <w:t xml:space="preserve"> участка </w:t>
      </w:r>
      <w:r w:rsidRPr="005E4B44">
        <w:rPr>
          <w:rFonts w:ascii="Times New Roman" w:hAnsi="Times New Roman" w:cs="Times New Roman"/>
          <w:i/>
          <w:iCs/>
        </w:rPr>
        <w:t xml:space="preserve">или </w:t>
      </w:r>
      <w:r w:rsidRPr="005E4B44">
        <w:rPr>
          <w:rFonts w:ascii="Times New Roman" w:hAnsi="Times New Roman" w:cs="Times New Roman"/>
          <w:i/>
          <w:iCs/>
          <w:spacing w:val="-1"/>
        </w:rPr>
        <w:t>земель),</w:t>
      </w:r>
      <w:r w:rsidRPr="005E4B44">
        <w:rPr>
          <w:rFonts w:ascii="Times New Roman" w:hAnsi="Times New Roman" w:cs="Times New Roman"/>
          <w:i/>
          <w:iCs/>
        </w:rPr>
        <w:t xml:space="preserve"> </w:t>
      </w:r>
      <w:r w:rsidRPr="005E4B44">
        <w:rPr>
          <w:rFonts w:ascii="Times New Roman" w:hAnsi="Times New Roman" w:cs="Times New Roman"/>
          <w:spacing w:val="-1"/>
        </w:rPr>
        <w:t>площадью</w:t>
      </w:r>
      <w:r w:rsidRPr="005E4B44">
        <w:rPr>
          <w:rFonts w:ascii="Times New Roman" w:hAnsi="Times New Roman" w:cs="Times New Roman"/>
        </w:rPr>
        <w:t xml:space="preserve"> ___ Администрация </w:t>
      </w:r>
      <w:proofErr w:type="spellStart"/>
      <w:r w:rsidRPr="005E4B44">
        <w:rPr>
          <w:rFonts w:ascii="Times New Roman" w:hAnsi="Times New Roman" w:cs="Times New Roman"/>
        </w:rPr>
        <w:t>Бапрсуковского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r w:rsidRPr="005E4B44">
        <w:rPr>
          <w:rFonts w:ascii="Times New Roman" w:hAnsi="Times New Roman" w:cs="Times New Roman"/>
          <w:spacing w:val="-1"/>
        </w:rPr>
        <w:t xml:space="preserve">предлагает </w:t>
      </w:r>
      <w:r w:rsidRPr="005E4B44">
        <w:rPr>
          <w:rFonts w:ascii="Times New Roman" w:hAnsi="Times New Roman" w:cs="Times New Roman"/>
          <w:i/>
          <w:iCs/>
          <w:spacing w:val="-1"/>
        </w:rPr>
        <w:t>(предложение о заключении соглашения об установлении сервитута</w:t>
      </w:r>
      <w:r w:rsidRPr="005E4B44">
        <w:rPr>
          <w:rFonts w:ascii="Times New Roman" w:hAnsi="Times New Roman" w:cs="Times New Roman"/>
          <w:i/>
          <w:iCs/>
        </w:rPr>
        <w:t xml:space="preserve"> в</w:t>
      </w:r>
      <w:r w:rsidRPr="005E4B44">
        <w:rPr>
          <w:rFonts w:ascii="Times New Roman" w:hAnsi="Times New Roman" w:cs="Times New Roman"/>
          <w:i/>
          <w:iCs/>
          <w:spacing w:val="-2"/>
        </w:rPr>
        <w:t xml:space="preserve"> </w:t>
      </w:r>
      <w:r w:rsidRPr="005E4B44">
        <w:rPr>
          <w:rFonts w:ascii="Times New Roman" w:hAnsi="Times New Roman" w:cs="Times New Roman"/>
          <w:i/>
          <w:iCs/>
        </w:rPr>
        <w:t>иных</w:t>
      </w:r>
      <w:r w:rsidRPr="005E4B44">
        <w:rPr>
          <w:rFonts w:ascii="Times New Roman" w:hAnsi="Times New Roman" w:cs="Times New Roman"/>
          <w:i/>
          <w:iCs/>
          <w:spacing w:val="-1"/>
        </w:rPr>
        <w:t xml:space="preserve"> </w:t>
      </w:r>
      <w:r w:rsidRPr="005E4B44">
        <w:rPr>
          <w:rFonts w:ascii="Times New Roman" w:hAnsi="Times New Roman" w:cs="Times New Roman"/>
          <w:i/>
          <w:iCs/>
        </w:rPr>
        <w:lastRenderedPageBreak/>
        <w:t xml:space="preserve">границах.) </w:t>
      </w:r>
      <w:r w:rsidRPr="005E4B44">
        <w:rPr>
          <w:rFonts w:ascii="Times New Roman" w:hAnsi="Times New Roman" w:cs="Times New Roman"/>
        </w:rPr>
        <w:t>Границы (п</w:t>
      </w:r>
      <w:r w:rsidRPr="005E4B44">
        <w:rPr>
          <w:rFonts w:ascii="Times New Roman" w:hAnsi="Times New Roman" w:cs="Times New Roman"/>
          <w:i/>
          <w:iCs/>
        </w:rPr>
        <w:t xml:space="preserve">редлагаемые границы территории, в отношении которой </w:t>
      </w:r>
      <w:r w:rsidRPr="005E4B44">
        <w:rPr>
          <w:rFonts w:ascii="Times New Roman" w:hAnsi="Times New Roman" w:cs="Times New Roman"/>
          <w:i/>
          <w:iCs/>
          <w:spacing w:val="-1"/>
        </w:rPr>
        <w:t>устанавливается</w:t>
      </w:r>
      <w:r w:rsidRPr="005E4B44">
        <w:rPr>
          <w:rFonts w:ascii="Times New Roman" w:hAnsi="Times New Roman" w:cs="Times New Roman"/>
          <w:i/>
          <w:iCs/>
          <w:spacing w:val="-2"/>
        </w:rPr>
        <w:t xml:space="preserve"> </w:t>
      </w:r>
      <w:r w:rsidRPr="005E4B44">
        <w:rPr>
          <w:rFonts w:ascii="Times New Roman" w:hAnsi="Times New Roman" w:cs="Times New Roman"/>
          <w:i/>
          <w:iCs/>
          <w:spacing w:val="-1"/>
        </w:rPr>
        <w:t>сервитут).</w:t>
      </w:r>
    </w:p>
    <w:p w:rsidR="005E4B44" w:rsidRPr="005E4B44" w:rsidRDefault="005E4B44" w:rsidP="005E4B44">
      <w:pPr>
        <w:pStyle w:val="a5"/>
        <w:kinsoku w:val="0"/>
        <w:overflowPunct w:val="0"/>
        <w:ind w:firstLine="709"/>
        <w:jc w:val="both"/>
        <w:rPr>
          <w:rFonts w:ascii="Times New Roman" w:hAnsi="Times New Roman" w:cs="Times New Roman"/>
        </w:rPr>
      </w:pP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spacing w:val="-1"/>
        </w:rPr>
        <w:t>Приложение:</w:t>
      </w:r>
      <w:r w:rsidRPr="005E4B44">
        <w:rPr>
          <w:rFonts w:ascii="Times New Roman" w:hAnsi="Times New Roman" w:cs="Times New Roman"/>
        </w:rPr>
        <w:t xml:space="preserve"> </w:t>
      </w:r>
      <w:r w:rsidRPr="005E4B44">
        <w:rPr>
          <w:rFonts w:ascii="Times New Roman" w:hAnsi="Times New Roman" w:cs="Times New Roman"/>
          <w:spacing w:val="-1"/>
        </w:rPr>
        <w:t>схема границ</w:t>
      </w:r>
      <w:r w:rsidRPr="005E4B44">
        <w:rPr>
          <w:rFonts w:ascii="Times New Roman" w:hAnsi="Times New Roman" w:cs="Times New Roman"/>
        </w:rPr>
        <w:t xml:space="preserve"> </w:t>
      </w:r>
      <w:r w:rsidRPr="005E4B44">
        <w:rPr>
          <w:rFonts w:ascii="Times New Roman" w:hAnsi="Times New Roman" w:cs="Times New Roman"/>
          <w:spacing w:val="-1"/>
        </w:rPr>
        <w:t>сервитута</w:t>
      </w:r>
      <w:r w:rsidRPr="005E4B44">
        <w:rPr>
          <w:rFonts w:ascii="Times New Roman" w:hAnsi="Times New Roman" w:cs="Times New Roman"/>
        </w:rPr>
        <w:t xml:space="preserve"> на</w:t>
      </w:r>
      <w:r w:rsidRPr="005E4B44">
        <w:rPr>
          <w:rFonts w:ascii="Times New Roman" w:hAnsi="Times New Roman" w:cs="Times New Roman"/>
          <w:spacing w:val="-1"/>
        </w:rPr>
        <w:t xml:space="preserve"> кадастровом</w:t>
      </w:r>
      <w:r w:rsidRPr="005E4B44">
        <w:rPr>
          <w:rFonts w:ascii="Times New Roman" w:hAnsi="Times New Roman" w:cs="Times New Roman"/>
        </w:rPr>
        <w:t xml:space="preserve"> </w:t>
      </w:r>
      <w:r w:rsidRPr="005E4B44">
        <w:rPr>
          <w:rFonts w:ascii="Times New Roman" w:hAnsi="Times New Roman" w:cs="Times New Roman"/>
          <w:spacing w:val="-1"/>
        </w:rPr>
        <w:t>плане территории.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p>
    <w:p w:rsidR="005E4B44" w:rsidRPr="005E4B44" w:rsidRDefault="005E4B44" w:rsidP="005E4B44">
      <w:pPr>
        <w:pStyle w:val="a5"/>
        <w:kinsoku w:val="0"/>
        <w:overflowPunct w:val="0"/>
        <w:spacing w:line="240" w:lineRule="atLeast"/>
        <w:ind w:firstLine="0"/>
        <w:jc w:val="both"/>
        <w:rPr>
          <w:rFonts w:ascii="Times New Roman" w:hAnsi="Times New Roman" w:cs="Times New Roman"/>
        </w:rPr>
      </w:pPr>
      <w:r w:rsidRPr="005E4B44">
        <w:rPr>
          <w:rFonts w:ascii="Times New Roman" w:hAnsi="Times New Roman" w:cs="Times New Roman"/>
          <w:spacing w:val="-1"/>
        </w:rPr>
        <w:t>Должность</w:t>
      </w:r>
      <w:r w:rsidRPr="005E4B44">
        <w:rPr>
          <w:rFonts w:ascii="Times New Roman" w:hAnsi="Times New Roman" w:cs="Times New Roman"/>
          <w:spacing w:val="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Подпись</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ФИО</w:t>
      </w: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kinsoku w:val="0"/>
        <w:overflowPunct w:val="0"/>
        <w:spacing w:line="240" w:lineRule="atLeast"/>
        <w:ind w:left="5103" w:right="-7"/>
        <w:jc w:val="both"/>
        <w:outlineLvl w:val="0"/>
        <w:rPr>
          <w:rFonts w:ascii="Times New Roman" w:hAnsi="Times New Roman" w:cs="Times New Roman"/>
          <w:bCs/>
          <w:spacing w:val="-1"/>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3</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1"/>
        <w:kinsoku w:val="0"/>
        <w:overflowPunct w:val="0"/>
        <w:spacing w:before="210"/>
        <w:ind w:left="182" w:right="189"/>
        <w:rPr>
          <w:spacing w:val="-1"/>
          <w:sz w:val="22"/>
          <w:szCs w:val="22"/>
        </w:rPr>
      </w:pPr>
    </w:p>
    <w:p w:rsidR="005E4B44" w:rsidRPr="005E4B44" w:rsidRDefault="005E4B44" w:rsidP="005E4B44">
      <w:pPr>
        <w:pStyle w:val="1"/>
        <w:kinsoku w:val="0"/>
        <w:overflowPunct w:val="0"/>
        <w:spacing w:before="210"/>
        <w:ind w:left="182" w:right="189"/>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проекта</w:t>
      </w:r>
      <w:r w:rsidRPr="005E4B44">
        <w:rPr>
          <w:spacing w:val="-3"/>
          <w:sz w:val="22"/>
          <w:szCs w:val="22"/>
        </w:rPr>
        <w:t xml:space="preserve"> </w:t>
      </w:r>
      <w:r w:rsidRPr="005E4B44">
        <w:rPr>
          <w:spacing w:val="-1"/>
          <w:sz w:val="22"/>
          <w:szCs w:val="22"/>
        </w:rPr>
        <w:t>соглашения</w:t>
      </w:r>
      <w:r w:rsidRPr="005E4B44">
        <w:rPr>
          <w:spacing w:val="-2"/>
          <w:sz w:val="22"/>
          <w:szCs w:val="22"/>
        </w:rPr>
        <w:t xml:space="preserve"> </w:t>
      </w:r>
      <w:r w:rsidRPr="005E4B44">
        <w:rPr>
          <w:sz w:val="22"/>
          <w:szCs w:val="22"/>
        </w:rPr>
        <w:t>об</w:t>
      </w:r>
      <w:r w:rsidRPr="005E4B44">
        <w:rPr>
          <w:spacing w:val="1"/>
          <w:sz w:val="22"/>
          <w:szCs w:val="22"/>
        </w:rPr>
        <w:t xml:space="preserve"> </w:t>
      </w:r>
      <w:r w:rsidRPr="005E4B44">
        <w:rPr>
          <w:spacing w:val="-1"/>
          <w:sz w:val="22"/>
          <w:szCs w:val="22"/>
        </w:rPr>
        <w:t>установлении сервитута</w:t>
      </w:r>
    </w:p>
    <w:p w:rsidR="005E4B44" w:rsidRPr="005E4B44" w:rsidRDefault="005E4B44" w:rsidP="005E4B44">
      <w:pPr>
        <w:pStyle w:val="a5"/>
        <w:kinsoku w:val="0"/>
        <w:overflowPunct w:val="0"/>
        <w:spacing w:before="3"/>
        <w:ind w:firstLine="0"/>
        <w:rPr>
          <w:rFonts w:ascii="Times New Roman" w:hAnsi="Times New Roman" w:cs="Times New Roman"/>
          <w:b/>
          <w:bCs/>
        </w:rPr>
      </w:pPr>
    </w:p>
    <w:p w:rsidR="005E4B44" w:rsidRPr="005E4B44" w:rsidRDefault="005E4B44" w:rsidP="005E4B44">
      <w:pPr>
        <w:jc w:val="center"/>
        <w:rPr>
          <w:rFonts w:ascii="Times New Roman" w:hAnsi="Times New Roman" w:cs="Times New Roman"/>
          <w:b/>
        </w:rPr>
      </w:pPr>
      <w:r w:rsidRPr="005E4B44">
        <w:rPr>
          <w:rFonts w:ascii="Times New Roman" w:hAnsi="Times New Roman" w:cs="Times New Roman"/>
          <w:b/>
        </w:rPr>
        <w:t xml:space="preserve">СОГЛАШЕНИЕ ОБ УСТАНОВЛЕНИИ СЕРВИТУТА В ОТНОШЕНИИ ЗЕМЕЛЬНОГО УЧАСТКА, НАХОДЯЩЕГОСЯ В МУНИЦИПАЛЬНОЙ СОБСТВЕННОСТИ </w:t>
      </w:r>
    </w:p>
    <w:p w:rsidR="005E4B44" w:rsidRPr="005E4B44" w:rsidRDefault="005E4B44" w:rsidP="005E4B44">
      <w:pPr>
        <w:jc w:val="center"/>
        <w:rPr>
          <w:rFonts w:ascii="Times New Roman" w:hAnsi="Times New Roman" w:cs="Times New Roman"/>
        </w:rPr>
      </w:pPr>
    </w:p>
    <w:p w:rsidR="005E4B44" w:rsidRPr="005E4B44" w:rsidRDefault="005E4B44" w:rsidP="005E4B44">
      <w:pPr>
        <w:rPr>
          <w:rFonts w:ascii="Times New Roman" w:hAnsi="Times New Roman" w:cs="Times New Roman"/>
        </w:rPr>
      </w:pPr>
      <w:r w:rsidRPr="005E4B44">
        <w:rPr>
          <w:rFonts w:ascii="Times New Roman" w:hAnsi="Times New Roman" w:cs="Times New Roman"/>
        </w:rPr>
        <w:t>_______________________</w:t>
      </w:r>
    </w:p>
    <w:p w:rsidR="005E4B44" w:rsidRPr="005E4B44" w:rsidRDefault="005E4B44" w:rsidP="005E4B44">
      <w:pPr>
        <w:ind w:firstLine="720"/>
        <w:rPr>
          <w:rFonts w:ascii="Times New Roman" w:hAnsi="Times New Roman" w:cs="Times New Roman"/>
        </w:rPr>
      </w:pPr>
      <w:r w:rsidRPr="005E4B44">
        <w:rPr>
          <w:rFonts w:ascii="Times New Roman" w:hAnsi="Times New Roman" w:cs="Times New Roman"/>
        </w:rPr>
        <w:t>населенный пункт</w:t>
      </w:r>
    </w:p>
    <w:p w:rsidR="005E4B44" w:rsidRPr="005E4B44" w:rsidRDefault="005E4B44" w:rsidP="005E4B44">
      <w:pPr>
        <w:rPr>
          <w:rFonts w:ascii="Times New Roman" w:hAnsi="Times New Roman" w:cs="Times New Roman"/>
        </w:rPr>
      </w:pPr>
    </w:p>
    <w:p w:rsidR="005E4B44" w:rsidRPr="005E4B44" w:rsidRDefault="005E4B44" w:rsidP="005E4B44">
      <w:pPr>
        <w:rPr>
          <w:rFonts w:ascii="Times New Roman" w:hAnsi="Times New Roman" w:cs="Times New Roman"/>
        </w:rPr>
      </w:pPr>
      <w:r w:rsidRPr="005E4B44">
        <w:rPr>
          <w:rFonts w:ascii="Times New Roman" w:hAnsi="Times New Roman" w:cs="Times New Roman"/>
        </w:rPr>
        <w:t>Регистрационный номер __</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«__» _____20__ г.</w:t>
      </w:r>
    </w:p>
    <w:p w:rsidR="005E4B44" w:rsidRPr="005E4B44" w:rsidRDefault="005E4B44" w:rsidP="005E4B44">
      <w:pPr>
        <w:rPr>
          <w:rFonts w:ascii="Times New Roman" w:hAnsi="Times New Roman" w:cs="Times New Roman"/>
        </w:rPr>
      </w:pP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b/>
        </w:rPr>
        <w:t>Администрация _________________________________________________</w:t>
      </w:r>
      <w:r w:rsidRPr="005E4B44">
        <w:rPr>
          <w:rFonts w:ascii="Times New Roman" w:hAnsi="Times New Roman" w:cs="Times New Roman"/>
        </w:rPr>
        <w:t xml:space="preserve"> </w:t>
      </w:r>
      <w:proofErr w:type="gramStart"/>
      <w:r w:rsidRPr="005E4B44">
        <w:rPr>
          <w:rFonts w:ascii="Times New Roman" w:hAnsi="Times New Roman" w:cs="Times New Roman"/>
        </w:rPr>
        <w:t>в</w:t>
      </w:r>
      <w:proofErr w:type="gramEnd"/>
      <w:r w:rsidRPr="005E4B44">
        <w:rPr>
          <w:rFonts w:ascii="Times New Roman" w:hAnsi="Times New Roman" w:cs="Times New Roman"/>
        </w:rPr>
        <w:t xml:space="preserve"> </w:t>
      </w:r>
    </w:p>
    <w:p w:rsidR="005E4B44" w:rsidRPr="005E4B44" w:rsidRDefault="005E4B44" w:rsidP="005E4B44">
      <w:pPr>
        <w:ind w:firstLine="708"/>
        <w:jc w:val="center"/>
        <w:rPr>
          <w:rFonts w:ascii="Times New Roman" w:hAnsi="Times New Roman" w:cs="Times New Roman"/>
        </w:rPr>
      </w:pPr>
      <w:r w:rsidRPr="005E4B44">
        <w:rPr>
          <w:rFonts w:ascii="Times New Roman" w:hAnsi="Times New Roman" w:cs="Times New Roman"/>
        </w:rPr>
        <w:t>наименование муниципального района</w:t>
      </w:r>
    </w:p>
    <w:p w:rsidR="005E4B44" w:rsidRPr="005E4B44" w:rsidRDefault="005E4B44" w:rsidP="005E4B44">
      <w:pPr>
        <w:jc w:val="both"/>
        <w:rPr>
          <w:rFonts w:ascii="Times New Roman" w:hAnsi="Times New Roman" w:cs="Times New Roman"/>
        </w:rPr>
      </w:pPr>
      <w:r w:rsidRPr="005E4B44">
        <w:rPr>
          <w:rFonts w:ascii="Times New Roman" w:hAnsi="Times New Roman" w:cs="Times New Roman"/>
        </w:rPr>
        <w:t xml:space="preserve">лице _________________________________________, </w:t>
      </w:r>
      <w:proofErr w:type="gramStart"/>
      <w:r w:rsidRPr="005E4B44">
        <w:rPr>
          <w:rFonts w:ascii="Times New Roman" w:hAnsi="Times New Roman" w:cs="Times New Roman"/>
        </w:rPr>
        <w:t>действующего</w:t>
      </w:r>
      <w:proofErr w:type="gramEnd"/>
      <w:r w:rsidRPr="005E4B44">
        <w:rPr>
          <w:rFonts w:ascii="Times New Roman" w:hAnsi="Times New Roman" w:cs="Times New Roman"/>
        </w:rPr>
        <w:t xml:space="preserve"> на основании</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rPr>
        <w:tab/>
        <w:t>должность, ФИО уполномоченного лица</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________________________, именуемая в дальнейшем «Правообладатель», с одной нормативный акт, доверенность</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стороны, и ___</w:t>
      </w:r>
      <w:r w:rsidRPr="005E4B44">
        <w:rPr>
          <w:rFonts w:ascii="Times New Roman" w:hAnsi="Times New Roman" w:cs="Times New Roman"/>
          <w:b/>
        </w:rPr>
        <w:t xml:space="preserve">___________________________________________________________ </w:t>
      </w:r>
      <w:proofErr w:type="gramStart"/>
      <w:r w:rsidRPr="005E4B44">
        <w:rPr>
          <w:rFonts w:ascii="Times New Roman" w:hAnsi="Times New Roman" w:cs="Times New Roman"/>
        </w:rPr>
        <w:t>в</w:t>
      </w:r>
      <w:proofErr w:type="gramEnd"/>
    </w:p>
    <w:p w:rsidR="005E4B44" w:rsidRPr="005E4B44" w:rsidRDefault="005E4B44" w:rsidP="005E4B44">
      <w:pPr>
        <w:tabs>
          <w:tab w:val="left" w:pos="1050"/>
        </w:tabs>
        <w:jc w:val="center"/>
        <w:rPr>
          <w:rFonts w:ascii="Times New Roman" w:hAnsi="Times New Roman" w:cs="Times New Roman"/>
        </w:rPr>
      </w:pPr>
      <w:r w:rsidRPr="005E4B44">
        <w:rPr>
          <w:rFonts w:ascii="Times New Roman" w:hAnsi="Times New Roman" w:cs="Times New Roman"/>
        </w:rPr>
        <w:t>гражданин, юридическое лицо, орган государственной власти или орган местного самоуправления</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 xml:space="preserve">лице _________________, </w:t>
      </w:r>
      <w:proofErr w:type="gramStart"/>
      <w:r w:rsidRPr="005E4B44">
        <w:rPr>
          <w:rFonts w:ascii="Times New Roman" w:hAnsi="Times New Roman" w:cs="Times New Roman"/>
        </w:rPr>
        <w:t>действующего</w:t>
      </w:r>
      <w:proofErr w:type="gramEnd"/>
      <w:r w:rsidRPr="005E4B44">
        <w:rPr>
          <w:rFonts w:ascii="Times New Roman" w:hAnsi="Times New Roman" w:cs="Times New Roman"/>
        </w:rPr>
        <w:t xml:space="preserve"> на основании ________________________,</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rPr>
        <w:tab/>
        <w:t>ФИО</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устав, доверенность</w:t>
      </w:r>
    </w:p>
    <w:p w:rsidR="005E4B44" w:rsidRPr="005E4B44" w:rsidRDefault="005E4B44" w:rsidP="005E4B44">
      <w:pPr>
        <w:tabs>
          <w:tab w:val="left" w:pos="1050"/>
        </w:tabs>
        <w:jc w:val="both"/>
        <w:rPr>
          <w:rFonts w:ascii="Times New Roman" w:hAnsi="Times New Roman" w:cs="Times New Roman"/>
        </w:rPr>
      </w:pPr>
      <w:r w:rsidRPr="005E4B44">
        <w:rPr>
          <w:rFonts w:ascii="Times New Roman" w:hAnsi="Times New Roman" w:cs="Times New Roman"/>
        </w:rPr>
        <w:t>именуемое в дальнейшем «Пользователь», с другой стороны и именуемые в дальнейшем «Стороны», заключили настоящее соглашение (далее – Соглашение) о нижеследующем:</w:t>
      </w:r>
    </w:p>
    <w:p w:rsidR="005E4B44" w:rsidRPr="005E4B44" w:rsidRDefault="005E4B44" w:rsidP="007C5E83">
      <w:pPr>
        <w:numPr>
          <w:ilvl w:val="0"/>
          <w:numId w:val="56"/>
        </w:numPr>
        <w:tabs>
          <w:tab w:val="clear" w:pos="4680"/>
          <w:tab w:val="num" w:pos="0"/>
        </w:tabs>
        <w:ind w:left="0" w:firstLine="0"/>
        <w:jc w:val="center"/>
        <w:rPr>
          <w:rFonts w:ascii="Times New Roman" w:hAnsi="Times New Roman" w:cs="Times New Roman"/>
        </w:rPr>
      </w:pPr>
      <w:r w:rsidRPr="005E4B44">
        <w:rPr>
          <w:rFonts w:ascii="Times New Roman" w:hAnsi="Times New Roman" w:cs="Times New Roman"/>
          <w:b/>
        </w:rPr>
        <w:t>Предмет Соглашения</w:t>
      </w:r>
    </w:p>
    <w:p w:rsidR="005E4B44" w:rsidRPr="005E4B44" w:rsidRDefault="005E4B44" w:rsidP="007C5E83">
      <w:pPr>
        <w:numPr>
          <w:ilvl w:val="3"/>
          <w:numId w:val="68"/>
        </w:numPr>
        <w:tabs>
          <w:tab w:val="left" w:pos="1440"/>
        </w:tabs>
        <w:ind w:left="0" w:firstLine="709"/>
        <w:jc w:val="both"/>
        <w:rPr>
          <w:rFonts w:ascii="Times New Roman" w:hAnsi="Times New Roman" w:cs="Times New Roman"/>
        </w:rPr>
      </w:pPr>
      <w:r w:rsidRPr="005E4B44">
        <w:rPr>
          <w:rFonts w:ascii="Times New Roman" w:hAnsi="Times New Roman" w:cs="Times New Roman"/>
        </w:rPr>
        <w:t>Правообладатель предоставляет Пользователю право ограниченного пользования частью земельного участка (земельным участком) из земель ____________________________ с кадастровым номером ________________________</w:t>
      </w:r>
    </w:p>
    <w:p w:rsidR="005E4B44" w:rsidRPr="005E4B44" w:rsidRDefault="005E4B44" w:rsidP="007C5E83">
      <w:pPr>
        <w:numPr>
          <w:ilvl w:val="0"/>
          <w:numId w:val="68"/>
        </w:numPr>
        <w:tabs>
          <w:tab w:val="left" w:pos="1440"/>
        </w:tabs>
        <w:jc w:val="both"/>
        <w:rPr>
          <w:rFonts w:ascii="Times New Roman" w:hAnsi="Times New Roman" w:cs="Times New Roman"/>
        </w:rPr>
      </w:pPr>
      <w:r w:rsidRPr="005E4B44">
        <w:rPr>
          <w:rFonts w:ascii="Times New Roman" w:hAnsi="Times New Roman" w:cs="Times New Roman"/>
        </w:rPr>
        <w:t>категория земель</w:t>
      </w:r>
    </w:p>
    <w:p w:rsidR="005E4B44" w:rsidRPr="005E4B44" w:rsidRDefault="005E4B44" w:rsidP="005E4B44">
      <w:pPr>
        <w:tabs>
          <w:tab w:val="left" w:pos="1440"/>
        </w:tabs>
        <w:jc w:val="both"/>
        <w:rPr>
          <w:rFonts w:ascii="Times New Roman" w:hAnsi="Times New Roman" w:cs="Times New Roman"/>
        </w:rPr>
      </w:pPr>
      <w:r w:rsidRPr="005E4B44">
        <w:rPr>
          <w:rFonts w:ascii="Times New Roman" w:hAnsi="Times New Roman" w:cs="Times New Roman"/>
        </w:rPr>
        <w:t>площадью ___ кв. м., расположенного по адресу: ____________________________, в границах, определяемых в соответствии с прилагаемой к настоящему Соглашению схемой границ сервитута на кадастровом плане территории (для части земельного участка).</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 xml:space="preserve">1.2. Сервитут устанавливается </w:t>
      </w:r>
      <w:proofErr w:type="gramStart"/>
      <w:r w:rsidRPr="005E4B44">
        <w:rPr>
          <w:rFonts w:ascii="Times New Roman" w:hAnsi="Times New Roman" w:cs="Times New Roman"/>
        </w:rPr>
        <w:t>для</w:t>
      </w:r>
      <w:proofErr w:type="gramEnd"/>
      <w:r w:rsidRPr="005E4B44">
        <w:rPr>
          <w:rFonts w:ascii="Times New Roman" w:hAnsi="Times New Roman" w:cs="Times New Roman"/>
        </w:rPr>
        <w:t xml:space="preserve"> __________________________________.</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цель установления</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1.3. Сервитут является срочным (бессрочным).</w:t>
      </w:r>
    </w:p>
    <w:p w:rsidR="005E4B44" w:rsidRPr="005E4B44" w:rsidRDefault="005E4B44" w:rsidP="005E4B44">
      <w:pPr>
        <w:tabs>
          <w:tab w:val="left" w:pos="1440"/>
        </w:tabs>
        <w:ind w:firstLine="709"/>
        <w:jc w:val="both"/>
        <w:rPr>
          <w:rFonts w:ascii="Times New Roman" w:hAnsi="Times New Roman" w:cs="Times New Roman"/>
        </w:rPr>
      </w:pPr>
      <w:r w:rsidRPr="005E4B44">
        <w:rPr>
          <w:rFonts w:ascii="Times New Roman" w:hAnsi="Times New Roman" w:cs="Times New Roman"/>
        </w:rPr>
        <w:t>Срок действия сервитута: _______________.</w:t>
      </w:r>
    </w:p>
    <w:p w:rsidR="005E4B44" w:rsidRPr="005E4B44" w:rsidRDefault="005E4B44" w:rsidP="007C5E83">
      <w:pPr>
        <w:numPr>
          <w:ilvl w:val="0"/>
          <w:numId w:val="56"/>
        </w:numPr>
        <w:tabs>
          <w:tab w:val="clear" w:pos="4680"/>
          <w:tab w:val="num" w:pos="0"/>
        </w:tabs>
        <w:ind w:left="0" w:firstLine="0"/>
        <w:jc w:val="center"/>
        <w:rPr>
          <w:rFonts w:ascii="Times New Roman" w:hAnsi="Times New Roman" w:cs="Times New Roman"/>
        </w:rPr>
      </w:pPr>
      <w:r w:rsidRPr="005E4B44">
        <w:rPr>
          <w:rFonts w:ascii="Times New Roman" w:hAnsi="Times New Roman" w:cs="Times New Roman"/>
          <w:b/>
        </w:rPr>
        <w:t>Плата за сервитут</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lastRenderedPageBreak/>
        <w:t>2.1. Размер платы за сервитут установлен как рыночная стоимость права ограниченного пользования частью земельного участка в соответствии с Федеральным законом от 29.07.98 № 135-ФЗ «Об оценочной деятельности в Российской Федерации» и отчетом независимого оценщика ____________________.</w:t>
      </w:r>
    </w:p>
    <w:p w:rsidR="005E4B44" w:rsidRPr="005E4B44" w:rsidRDefault="005E4B44" w:rsidP="005E4B44">
      <w:pPr>
        <w:tabs>
          <w:tab w:val="left" w:pos="0"/>
        </w:tabs>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реквизиты отчета</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2.2. Размер платы за сервитут за период с «__» ____ 20__ г. по «__» ____ 20__ г. составляет _______ рублей</w:t>
      </w:r>
      <w:proofErr w:type="gramStart"/>
      <w:r w:rsidRPr="005E4B44">
        <w:rPr>
          <w:rFonts w:ascii="Times New Roman" w:hAnsi="Times New Roman" w:cs="Times New Roman"/>
        </w:rPr>
        <w:t xml:space="preserve"> (___________).</w:t>
      </w:r>
      <w:proofErr w:type="gramEnd"/>
    </w:p>
    <w:p w:rsidR="005E4B44" w:rsidRPr="005E4B44" w:rsidRDefault="005E4B44" w:rsidP="005E4B44">
      <w:pPr>
        <w:tabs>
          <w:tab w:val="left" w:pos="0"/>
        </w:tabs>
        <w:jc w:val="both"/>
        <w:rPr>
          <w:rFonts w:ascii="Times New Roman" w:hAnsi="Times New Roman" w:cs="Times New Roman"/>
        </w:rPr>
      </w:pP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прописью</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2.3. Размер платы за сервитут может быть пересмотрен Правообладателем в одностороннем порядке в связи с принятием нормативных правовых актов, изменяющих порядок определения размера платы за сервитут и (или) отдельные показатели, используемые при ее исчислении.</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2.4. Измененный размер платы за сервитут, а также дата возникновения обязательства Пользователя по оплате в измененном размере доводятся до сведения Пользователя в письменной форме.</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2.5. Плата за сервитут производится Пользователем единовременно в срок до «__» _____ 20__ г. и перечисляется по следующим реквизитам:</w:t>
      </w:r>
    </w:p>
    <w:p w:rsidR="005E4B44" w:rsidRPr="005E4B44" w:rsidRDefault="005E4B44" w:rsidP="005E4B44">
      <w:pPr>
        <w:tabs>
          <w:tab w:val="left" w:pos="0"/>
        </w:tabs>
        <w:ind w:firstLine="708"/>
        <w:jc w:val="both"/>
        <w:rPr>
          <w:rFonts w:ascii="Times New Roman" w:hAnsi="Times New Roman" w:cs="Times New Roman"/>
          <w:b/>
        </w:rPr>
      </w:pPr>
      <w:r w:rsidRPr="005E4B44">
        <w:rPr>
          <w:rFonts w:ascii="Times New Roman" w:hAnsi="Times New Roman" w:cs="Times New Roman"/>
          <w:b/>
        </w:rPr>
        <w:t>Получатель: ___________________</w:t>
      </w:r>
    </w:p>
    <w:p w:rsidR="005E4B44" w:rsidRPr="005E4B44" w:rsidRDefault="005E4B44" w:rsidP="005E4B44">
      <w:pPr>
        <w:tabs>
          <w:tab w:val="left" w:pos="0"/>
        </w:tabs>
        <w:ind w:firstLine="708"/>
        <w:jc w:val="both"/>
        <w:rPr>
          <w:rFonts w:ascii="Times New Roman" w:hAnsi="Times New Roman" w:cs="Times New Roman"/>
          <w:b/>
        </w:rPr>
      </w:pPr>
      <w:r w:rsidRPr="005E4B44">
        <w:rPr>
          <w:rFonts w:ascii="Times New Roman" w:hAnsi="Times New Roman" w:cs="Times New Roman"/>
          <w:b/>
        </w:rPr>
        <w:t>ИНН ___________ КПП _________</w:t>
      </w:r>
    </w:p>
    <w:p w:rsidR="005E4B44" w:rsidRPr="005E4B44" w:rsidRDefault="005E4B44" w:rsidP="005E4B44">
      <w:pPr>
        <w:tabs>
          <w:tab w:val="left" w:pos="0"/>
        </w:tabs>
        <w:ind w:firstLine="708"/>
        <w:jc w:val="both"/>
        <w:rPr>
          <w:rFonts w:ascii="Times New Roman" w:hAnsi="Times New Roman" w:cs="Times New Roman"/>
          <w:b/>
        </w:rPr>
      </w:pPr>
      <w:proofErr w:type="gramStart"/>
      <w:r w:rsidRPr="005E4B44">
        <w:rPr>
          <w:rFonts w:ascii="Times New Roman" w:hAnsi="Times New Roman" w:cs="Times New Roman"/>
          <w:b/>
        </w:rPr>
        <w:t>р</w:t>
      </w:r>
      <w:proofErr w:type="gramEnd"/>
      <w:r w:rsidRPr="005E4B44">
        <w:rPr>
          <w:rFonts w:ascii="Times New Roman" w:hAnsi="Times New Roman" w:cs="Times New Roman"/>
          <w:b/>
        </w:rPr>
        <w:t>/с ____________________________</w:t>
      </w:r>
    </w:p>
    <w:p w:rsidR="005E4B44" w:rsidRPr="005E4B44" w:rsidRDefault="005E4B44" w:rsidP="005E4B44">
      <w:pPr>
        <w:tabs>
          <w:tab w:val="left" w:pos="0"/>
        </w:tabs>
        <w:ind w:firstLine="708"/>
        <w:jc w:val="both"/>
        <w:rPr>
          <w:rFonts w:ascii="Times New Roman" w:hAnsi="Times New Roman" w:cs="Times New Roman"/>
          <w:b/>
        </w:rPr>
      </w:pPr>
      <w:r w:rsidRPr="005E4B44">
        <w:rPr>
          <w:rFonts w:ascii="Times New Roman" w:hAnsi="Times New Roman" w:cs="Times New Roman"/>
          <w:b/>
        </w:rPr>
        <w:t>БИК _________, ОКТМО ________</w:t>
      </w:r>
    </w:p>
    <w:p w:rsidR="005E4B44" w:rsidRPr="005E4B44" w:rsidRDefault="005E4B44" w:rsidP="005E4B44">
      <w:pPr>
        <w:tabs>
          <w:tab w:val="left" w:pos="0"/>
        </w:tabs>
        <w:ind w:firstLine="708"/>
        <w:jc w:val="both"/>
        <w:rPr>
          <w:rFonts w:ascii="Times New Roman" w:hAnsi="Times New Roman" w:cs="Times New Roman"/>
        </w:rPr>
      </w:pPr>
      <w:r w:rsidRPr="005E4B44">
        <w:rPr>
          <w:rFonts w:ascii="Times New Roman" w:hAnsi="Times New Roman" w:cs="Times New Roman"/>
        </w:rPr>
        <w:t xml:space="preserve">Исполнением обязательства по внесению платы за сервитут является поступление от Пользователя денежных средств на счет главного администратора доходов, получаемых в виде </w:t>
      </w:r>
      <w:r w:rsidRPr="005E4B44">
        <w:rPr>
          <w:rFonts w:ascii="Times New Roman" w:hAnsi="Times New Roman" w:cs="Times New Roman"/>
          <w:bCs/>
        </w:rPr>
        <w:t>платы по соглашениям об установлении сервитута, заключенным в отношении земельных участков, находящихся в муниципальной собственности.</w:t>
      </w:r>
    </w:p>
    <w:p w:rsidR="005E4B44" w:rsidRPr="005E4B44" w:rsidRDefault="005E4B44" w:rsidP="007C5E83">
      <w:pPr>
        <w:numPr>
          <w:ilvl w:val="0"/>
          <w:numId w:val="80"/>
        </w:numPr>
        <w:tabs>
          <w:tab w:val="num" w:pos="1068"/>
        </w:tabs>
        <w:ind w:hanging="3971"/>
        <w:jc w:val="center"/>
        <w:rPr>
          <w:rFonts w:ascii="Times New Roman" w:hAnsi="Times New Roman" w:cs="Times New Roman"/>
          <w:b/>
        </w:rPr>
      </w:pPr>
      <w:r w:rsidRPr="005E4B44">
        <w:rPr>
          <w:rFonts w:ascii="Times New Roman" w:hAnsi="Times New Roman" w:cs="Times New Roman"/>
          <w:b/>
        </w:rPr>
        <w:t>Порядок ограниченного пользования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3.1. Ограниченное пользование частью земельного участка (земельным участком) осуществляется Пользователем строго в пределах границ, определенных согласно пункту 1.1. настоящего Соглашения.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3.2. Осуществление сервитута Пользователем должно быть наименее обременительным для земельного участка Правообладателя, в отношении которого он установлен.</w:t>
      </w:r>
    </w:p>
    <w:p w:rsidR="005E4B44" w:rsidRPr="005E4B44" w:rsidRDefault="005E4B44" w:rsidP="007C5E83">
      <w:pPr>
        <w:numPr>
          <w:ilvl w:val="0"/>
          <w:numId w:val="80"/>
        </w:numPr>
        <w:tabs>
          <w:tab w:val="clear" w:pos="4680"/>
          <w:tab w:val="num" w:pos="0"/>
        </w:tabs>
        <w:ind w:left="0" w:firstLine="0"/>
        <w:jc w:val="center"/>
        <w:rPr>
          <w:rFonts w:ascii="Times New Roman" w:hAnsi="Times New Roman" w:cs="Times New Roman"/>
          <w:b/>
        </w:rPr>
      </w:pPr>
      <w:r w:rsidRPr="005E4B44">
        <w:rPr>
          <w:rFonts w:ascii="Times New Roman" w:hAnsi="Times New Roman" w:cs="Times New Roman"/>
          <w:b/>
        </w:rPr>
        <w:t>Права и обязанности Сторон</w:t>
      </w:r>
    </w:p>
    <w:p w:rsidR="005E4B44" w:rsidRPr="005E4B44" w:rsidRDefault="005E4B44" w:rsidP="005E4B44">
      <w:pPr>
        <w:ind w:left="708" w:firstLine="1"/>
        <w:rPr>
          <w:rFonts w:ascii="Times New Roman" w:hAnsi="Times New Roman" w:cs="Times New Roman"/>
        </w:rPr>
      </w:pPr>
      <w:r w:rsidRPr="005E4B44">
        <w:rPr>
          <w:rFonts w:ascii="Times New Roman" w:hAnsi="Times New Roman" w:cs="Times New Roman"/>
        </w:rPr>
        <w:t>4.1. Правообладатель имеет право:</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4.1.1. Требовать прекращения сервитута ввиду отпадения оснований, по которым он установлен.</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4.1.2.</w:t>
      </w:r>
      <w:r w:rsidRPr="005E4B44">
        <w:rPr>
          <w:rFonts w:ascii="Times New Roman" w:hAnsi="Times New Roman" w:cs="Times New Roman"/>
        </w:rPr>
        <w:tab/>
        <w:t>На возмещение убытков, причиненных ухудшением качества земельных участков и экологической обстановки в результате деятельности Пользователя, а также по иным основаниям, предусмотренным законодательством Российской Федерации.</w:t>
      </w:r>
    </w:p>
    <w:p w:rsidR="005E4B44" w:rsidRPr="005E4B44" w:rsidRDefault="005E4B44" w:rsidP="007C5E83">
      <w:pPr>
        <w:numPr>
          <w:ilvl w:val="1"/>
          <w:numId w:val="83"/>
        </w:numPr>
        <w:ind w:left="0" w:firstLine="709"/>
        <w:jc w:val="both"/>
        <w:rPr>
          <w:rFonts w:ascii="Times New Roman" w:hAnsi="Times New Roman" w:cs="Times New Roman"/>
        </w:rPr>
      </w:pPr>
      <w:r w:rsidRPr="005E4B44">
        <w:rPr>
          <w:rFonts w:ascii="Times New Roman" w:hAnsi="Times New Roman" w:cs="Times New Roman"/>
        </w:rPr>
        <w:t>Правообладатель обязан:</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4.2.1. Предоставить Пользователю возможность осуществлять сервитут в порядке, установленном настоящим Соглашением.</w:t>
      </w:r>
    </w:p>
    <w:p w:rsidR="005E4B44" w:rsidRPr="005E4B44" w:rsidRDefault="005E4B44" w:rsidP="007C5E83">
      <w:pPr>
        <w:numPr>
          <w:ilvl w:val="2"/>
          <w:numId w:val="82"/>
        </w:numPr>
        <w:ind w:left="0" w:firstLine="709"/>
        <w:jc w:val="both"/>
        <w:rPr>
          <w:rFonts w:ascii="Times New Roman" w:hAnsi="Times New Roman" w:cs="Times New Roman"/>
        </w:rPr>
      </w:pPr>
      <w:r w:rsidRPr="005E4B44">
        <w:rPr>
          <w:rFonts w:ascii="Times New Roman" w:hAnsi="Times New Roman" w:cs="Times New Roman"/>
        </w:rPr>
        <w:t>Выполнять в полном объеме все условия настоящего Соглашения.</w:t>
      </w:r>
    </w:p>
    <w:p w:rsidR="005E4B44" w:rsidRPr="005E4B44" w:rsidRDefault="005E4B44" w:rsidP="007C5E83">
      <w:pPr>
        <w:numPr>
          <w:ilvl w:val="1"/>
          <w:numId w:val="82"/>
        </w:numPr>
        <w:ind w:left="0" w:firstLine="709"/>
        <w:jc w:val="both"/>
        <w:rPr>
          <w:rFonts w:ascii="Times New Roman" w:hAnsi="Times New Roman" w:cs="Times New Roman"/>
        </w:rPr>
      </w:pPr>
      <w:r w:rsidRPr="005E4B44">
        <w:rPr>
          <w:rFonts w:ascii="Times New Roman" w:hAnsi="Times New Roman" w:cs="Times New Roman"/>
        </w:rPr>
        <w:t>Пользователь имеет право:</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Осуществлять деятельность, в целях обеспечения которой установлен сервитут.</w:t>
      </w:r>
    </w:p>
    <w:p w:rsidR="005E4B44" w:rsidRPr="005E4B44" w:rsidRDefault="005E4B44" w:rsidP="007C5E83">
      <w:pPr>
        <w:numPr>
          <w:ilvl w:val="1"/>
          <w:numId w:val="81"/>
        </w:numPr>
        <w:ind w:left="0" w:firstLine="709"/>
        <w:jc w:val="both"/>
        <w:rPr>
          <w:rFonts w:ascii="Times New Roman" w:hAnsi="Times New Roman" w:cs="Times New Roman"/>
        </w:rPr>
      </w:pPr>
      <w:r w:rsidRPr="005E4B44">
        <w:rPr>
          <w:rFonts w:ascii="Times New Roman" w:hAnsi="Times New Roman" w:cs="Times New Roman"/>
        </w:rPr>
        <w:t>Пользователь обязан:</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Выполнять в полном объеме все условия настоящего Соглашения.</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Использовать часть земельного участка (земельный участок) в соответствии с целевым назначением.</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Уплачивать в размере и на условиях, установленных настоящим Соглашением, плату за сервитут.</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Обеспечить Правообладателю (его законным представителям) беспрепятственный доступ на земельный участок по его (их) требованию.</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Письменно в десятидневный срок уведомить Правообладателя об изменении своих реквизитов.</w:t>
      </w:r>
    </w:p>
    <w:p w:rsidR="005E4B44" w:rsidRPr="005E4B44" w:rsidRDefault="005E4B44" w:rsidP="007C5E83">
      <w:pPr>
        <w:numPr>
          <w:ilvl w:val="2"/>
          <w:numId w:val="81"/>
        </w:numPr>
        <w:ind w:left="0" w:firstLine="709"/>
        <w:jc w:val="both"/>
        <w:rPr>
          <w:rFonts w:ascii="Times New Roman" w:hAnsi="Times New Roman" w:cs="Times New Roman"/>
        </w:rPr>
      </w:pPr>
      <w:r w:rsidRPr="005E4B44">
        <w:rPr>
          <w:rFonts w:ascii="Times New Roman" w:hAnsi="Times New Roman" w:cs="Times New Roman"/>
        </w:rPr>
        <w:t>По окончании срока действия сервитута привести часть земельного участка (земельный участок) в состояние, пригодное для его дальнейшего использования в соответствии с разрешенным использованием.</w:t>
      </w:r>
    </w:p>
    <w:p w:rsidR="005E4B44" w:rsidRPr="005E4B44" w:rsidRDefault="005E4B44" w:rsidP="007C5E83">
      <w:pPr>
        <w:numPr>
          <w:ilvl w:val="1"/>
          <w:numId w:val="81"/>
        </w:numPr>
        <w:ind w:left="0" w:firstLine="709"/>
        <w:jc w:val="both"/>
        <w:rPr>
          <w:rFonts w:ascii="Times New Roman" w:hAnsi="Times New Roman" w:cs="Times New Roman"/>
        </w:rPr>
      </w:pPr>
      <w:r w:rsidRPr="005E4B44">
        <w:rPr>
          <w:rFonts w:ascii="Times New Roman" w:hAnsi="Times New Roman" w:cs="Times New Roman"/>
        </w:rPr>
        <w:t xml:space="preserve">Правообладатель и Пользователь имеют иные права и </w:t>
      </w:r>
      <w:proofErr w:type="gramStart"/>
      <w:r w:rsidRPr="005E4B44">
        <w:rPr>
          <w:rFonts w:ascii="Times New Roman" w:hAnsi="Times New Roman" w:cs="Times New Roman"/>
        </w:rPr>
        <w:t>несут иные обязанности</w:t>
      </w:r>
      <w:proofErr w:type="gramEnd"/>
      <w:r w:rsidRPr="005E4B44">
        <w:rPr>
          <w:rFonts w:ascii="Times New Roman" w:hAnsi="Times New Roman" w:cs="Times New Roman"/>
        </w:rPr>
        <w:t>, установленные законодательством Российской Федерации.</w:t>
      </w:r>
    </w:p>
    <w:p w:rsidR="005E4B44" w:rsidRPr="005E4B44" w:rsidRDefault="005E4B44" w:rsidP="005E4B44">
      <w:pPr>
        <w:tabs>
          <w:tab w:val="num" w:pos="0"/>
        </w:tabs>
        <w:jc w:val="center"/>
        <w:rPr>
          <w:rFonts w:ascii="Times New Roman" w:hAnsi="Times New Roman" w:cs="Times New Roman"/>
          <w:b/>
        </w:rPr>
      </w:pPr>
      <w:r w:rsidRPr="005E4B44">
        <w:rPr>
          <w:rFonts w:ascii="Times New Roman" w:hAnsi="Times New Roman" w:cs="Times New Roman"/>
          <w:b/>
        </w:rPr>
        <w:t>5. Ответственность Сторон</w:t>
      </w:r>
    </w:p>
    <w:p w:rsidR="005E4B44" w:rsidRPr="005E4B44" w:rsidRDefault="005E4B44" w:rsidP="007C5E83">
      <w:pPr>
        <w:numPr>
          <w:ilvl w:val="1"/>
          <w:numId w:val="84"/>
        </w:numPr>
        <w:tabs>
          <w:tab w:val="num" w:pos="0"/>
        </w:tabs>
        <w:ind w:left="0" w:firstLine="709"/>
        <w:jc w:val="both"/>
        <w:rPr>
          <w:rFonts w:ascii="Times New Roman" w:hAnsi="Times New Roman" w:cs="Times New Roman"/>
        </w:rPr>
      </w:pPr>
      <w:r w:rsidRPr="005E4B44">
        <w:rPr>
          <w:rFonts w:ascii="Times New Roman" w:hAnsi="Times New Roman" w:cs="Times New Roman"/>
        </w:rPr>
        <w:t>За нарушение условий настоящего Соглашения Стороны несут ответственность, предусмотренную законодательством Российской Федерации.</w:t>
      </w:r>
    </w:p>
    <w:p w:rsidR="005E4B44" w:rsidRPr="005E4B44" w:rsidRDefault="005E4B44" w:rsidP="007C5E83">
      <w:pPr>
        <w:numPr>
          <w:ilvl w:val="1"/>
          <w:numId w:val="84"/>
        </w:numPr>
        <w:tabs>
          <w:tab w:val="num" w:pos="0"/>
        </w:tabs>
        <w:ind w:left="0" w:firstLine="709"/>
        <w:jc w:val="both"/>
        <w:rPr>
          <w:rFonts w:ascii="Times New Roman" w:hAnsi="Times New Roman" w:cs="Times New Roman"/>
        </w:rPr>
      </w:pPr>
      <w:r w:rsidRPr="005E4B44">
        <w:rPr>
          <w:rFonts w:ascii="Times New Roman" w:hAnsi="Times New Roman" w:cs="Times New Roman"/>
        </w:rPr>
        <w:lastRenderedPageBreak/>
        <w:t>За нарушение срока внесения платы за сервитут Пользователь выплачивает Правообладателю пени в размере ключевой ставки Банка России, действовавшей в соответствующие периоды, от неуплаченной суммы за каждый календарный день просрочки.</w:t>
      </w:r>
    </w:p>
    <w:p w:rsidR="005E4B44" w:rsidRPr="005E4B44" w:rsidRDefault="005E4B44" w:rsidP="007C5E83">
      <w:pPr>
        <w:numPr>
          <w:ilvl w:val="1"/>
          <w:numId w:val="84"/>
        </w:numPr>
        <w:tabs>
          <w:tab w:val="num" w:pos="0"/>
        </w:tabs>
        <w:ind w:left="0" w:firstLine="709"/>
        <w:jc w:val="both"/>
        <w:rPr>
          <w:rFonts w:ascii="Times New Roman" w:hAnsi="Times New Roman" w:cs="Times New Roman"/>
        </w:rPr>
      </w:pPr>
      <w:r w:rsidRPr="005E4B44">
        <w:rPr>
          <w:rFonts w:ascii="Times New Roman" w:hAnsi="Times New Roman" w:cs="Times New Roman"/>
        </w:rPr>
        <w:t>Ответственность Сторон за нарушение обязательств по настоящему Соглашению, вызванных действием обстоятельств непреодолимой силы, регулируется законодательством Российской Федерации.</w:t>
      </w:r>
    </w:p>
    <w:p w:rsidR="005E4B44" w:rsidRPr="005E4B44" w:rsidRDefault="005E4B44" w:rsidP="007C5E83">
      <w:pPr>
        <w:numPr>
          <w:ilvl w:val="0"/>
          <w:numId w:val="84"/>
        </w:numPr>
        <w:ind w:left="0" w:firstLine="0"/>
        <w:jc w:val="center"/>
        <w:rPr>
          <w:rFonts w:ascii="Times New Roman" w:hAnsi="Times New Roman" w:cs="Times New Roman"/>
        </w:rPr>
      </w:pPr>
      <w:r w:rsidRPr="005E4B44">
        <w:rPr>
          <w:rFonts w:ascii="Times New Roman" w:hAnsi="Times New Roman" w:cs="Times New Roman"/>
          <w:b/>
        </w:rPr>
        <w:t>Изменение, расторжение и прекращение Соглашения</w:t>
      </w:r>
    </w:p>
    <w:p w:rsidR="005E4B44" w:rsidRPr="005E4B44" w:rsidRDefault="005E4B44" w:rsidP="007C5E83">
      <w:pPr>
        <w:numPr>
          <w:ilvl w:val="1"/>
          <w:numId w:val="84"/>
        </w:numPr>
        <w:ind w:left="0" w:firstLine="708"/>
        <w:jc w:val="both"/>
        <w:rPr>
          <w:rFonts w:ascii="Times New Roman" w:hAnsi="Times New Roman" w:cs="Times New Roman"/>
        </w:rPr>
      </w:pPr>
      <w:r w:rsidRPr="005E4B44">
        <w:rPr>
          <w:rFonts w:ascii="Times New Roman" w:hAnsi="Times New Roman" w:cs="Times New Roman"/>
        </w:rPr>
        <w:t>Все изменения и (или) дополнения к настоящему Соглашению оформляются Сторонами в письменной форме.</w:t>
      </w:r>
    </w:p>
    <w:p w:rsidR="005E4B44" w:rsidRPr="005E4B44" w:rsidRDefault="005E4B44" w:rsidP="007C5E83">
      <w:pPr>
        <w:numPr>
          <w:ilvl w:val="0"/>
          <w:numId w:val="84"/>
        </w:numPr>
        <w:ind w:left="0" w:firstLine="0"/>
        <w:jc w:val="center"/>
        <w:rPr>
          <w:rFonts w:ascii="Times New Roman" w:hAnsi="Times New Roman" w:cs="Times New Roman"/>
        </w:rPr>
      </w:pPr>
      <w:r w:rsidRPr="005E4B44">
        <w:rPr>
          <w:rFonts w:ascii="Times New Roman" w:hAnsi="Times New Roman" w:cs="Times New Roman"/>
          <w:b/>
        </w:rPr>
        <w:t>Рассмотрение и урегулирование споров</w:t>
      </w:r>
    </w:p>
    <w:p w:rsidR="005E4B44" w:rsidRPr="005E4B44" w:rsidRDefault="005E4B44" w:rsidP="007C5E83">
      <w:pPr>
        <w:numPr>
          <w:ilvl w:val="1"/>
          <w:numId w:val="84"/>
        </w:numPr>
        <w:ind w:left="0" w:firstLine="708"/>
        <w:jc w:val="both"/>
        <w:rPr>
          <w:rFonts w:ascii="Times New Roman" w:hAnsi="Times New Roman" w:cs="Times New Roman"/>
        </w:rPr>
      </w:pPr>
      <w:r w:rsidRPr="005E4B44">
        <w:rPr>
          <w:rFonts w:ascii="Times New Roman" w:hAnsi="Times New Roman" w:cs="Times New Roman"/>
        </w:rPr>
        <w:t>Все споры, возникающие между Сторонами по вопросам, предусмотренным настоящим Соглашением или в связи с ним, разрешаются путем переговоров.</w:t>
      </w:r>
    </w:p>
    <w:p w:rsidR="005E4B44" w:rsidRPr="005E4B44" w:rsidRDefault="005E4B44" w:rsidP="007C5E83">
      <w:pPr>
        <w:numPr>
          <w:ilvl w:val="1"/>
          <w:numId w:val="84"/>
        </w:numPr>
        <w:ind w:left="0" w:firstLine="708"/>
        <w:jc w:val="both"/>
        <w:rPr>
          <w:rFonts w:ascii="Times New Roman" w:hAnsi="Times New Roman" w:cs="Times New Roman"/>
        </w:rPr>
      </w:pPr>
      <w:r w:rsidRPr="005E4B44">
        <w:rPr>
          <w:rFonts w:ascii="Times New Roman" w:hAnsi="Times New Roman" w:cs="Times New Roman"/>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5E4B44" w:rsidRPr="005E4B44" w:rsidRDefault="005E4B44" w:rsidP="007C5E83">
      <w:pPr>
        <w:numPr>
          <w:ilvl w:val="1"/>
          <w:numId w:val="84"/>
        </w:numPr>
        <w:ind w:left="0" w:firstLine="708"/>
        <w:jc w:val="both"/>
        <w:rPr>
          <w:rFonts w:ascii="Times New Roman" w:hAnsi="Times New Roman" w:cs="Times New Roman"/>
        </w:rPr>
      </w:pPr>
      <w:r w:rsidRPr="005E4B44">
        <w:rPr>
          <w:rFonts w:ascii="Times New Roman" w:hAnsi="Times New Roman" w:cs="Times New Roman"/>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Правообладателя.</w:t>
      </w:r>
    </w:p>
    <w:p w:rsidR="005E4B44" w:rsidRPr="005E4B44" w:rsidRDefault="005E4B44" w:rsidP="007C5E83">
      <w:pPr>
        <w:numPr>
          <w:ilvl w:val="0"/>
          <w:numId w:val="84"/>
        </w:numPr>
        <w:ind w:left="0" w:firstLine="0"/>
        <w:jc w:val="center"/>
        <w:rPr>
          <w:rFonts w:ascii="Times New Roman" w:hAnsi="Times New Roman" w:cs="Times New Roman"/>
          <w:b/>
        </w:rPr>
      </w:pPr>
      <w:r w:rsidRPr="005E4B44">
        <w:rPr>
          <w:rFonts w:ascii="Times New Roman" w:hAnsi="Times New Roman" w:cs="Times New Roman"/>
          <w:b/>
        </w:rPr>
        <w:t>Прочие условия Соглашения</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8.1. </w:t>
      </w:r>
      <w:proofErr w:type="gramStart"/>
      <w:r w:rsidRPr="005E4B44">
        <w:rPr>
          <w:rFonts w:ascii="Times New Roman" w:hAnsi="Times New Roman" w:cs="Times New Roman"/>
        </w:rPr>
        <w:t>Сервитут вступает в силу после его регистрации в Едином государственном реестре прав на недвижимое имущество и сделок с ним (за исключением случая, установленного пунктом 4 статьи 39</w:t>
      </w:r>
      <w:r w:rsidRPr="005E4B44">
        <w:rPr>
          <w:rFonts w:ascii="Times New Roman" w:hAnsi="Times New Roman" w:cs="Times New Roman"/>
          <w:vertAlign w:val="superscript"/>
        </w:rPr>
        <w:t xml:space="preserve">25 </w:t>
      </w:r>
      <w:r w:rsidRPr="005E4B44">
        <w:rPr>
          <w:rFonts w:ascii="Times New Roman" w:hAnsi="Times New Roman" w:cs="Times New Roman"/>
        </w:rPr>
        <w:t>Земельного кодекса Российской Федерации, когда по соглашению сторон при установлении сервитута на срок до трех лет в отношении части земельного участка государственная регистрация сервитута не требуется).</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8.2. Все расходы по государственной регистрации сервитута несет Пользователь.</w:t>
      </w:r>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 xml:space="preserve">8.3. </w:t>
      </w:r>
      <w:proofErr w:type="gramStart"/>
      <w:r w:rsidRPr="005E4B44">
        <w:rPr>
          <w:rFonts w:ascii="Times New Roman" w:hAnsi="Times New Roman" w:cs="Times New Roman"/>
        </w:rPr>
        <w:t>Настоящее Соглашение составлено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необходимости государственной регистрации сервитута).</w:t>
      </w:r>
      <w:proofErr w:type="gramEnd"/>
    </w:p>
    <w:p w:rsidR="005E4B44" w:rsidRPr="005E4B44" w:rsidRDefault="005E4B44" w:rsidP="005E4B44">
      <w:pPr>
        <w:ind w:firstLine="709"/>
        <w:jc w:val="both"/>
        <w:rPr>
          <w:rFonts w:ascii="Times New Roman" w:hAnsi="Times New Roman" w:cs="Times New Roman"/>
        </w:rPr>
      </w:pPr>
      <w:r w:rsidRPr="005E4B44">
        <w:rPr>
          <w:rFonts w:ascii="Times New Roman" w:hAnsi="Times New Roman" w:cs="Times New Roman"/>
        </w:rPr>
        <w:t>8.4. В случаях, не предусмотренных настоящим Соглашением, Стороны обязуются руководствоваться действующим законодательством.</w:t>
      </w:r>
    </w:p>
    <w:p w:rsidR="005E4B44" w:rsidRPr="005E4B44" w:rsidRDefault="005E4B44" w:rsidP="007C5E83">
      <w:pPr>
        <w:numPr>
          <w:ilvl w:val="0"/>
          <w:numId w:val="84"/>
        </w:numPr>
        <w:ind w:left="0" w:firstLine="0"/>
        <w:jc w:val="center"/>
        <w:rPr>
          <w:rFonts w:ascii="Times New Roman" w:hAnsi="Times New Roman" w:cs="Times New Roman"/>
        </w:rPr>
      </w:pPr>
      <w:r w:rsidRPr="005E4B44">
        <w:rPr>
          <w:rFonts w:ascii="Times New Roman" w:hAnsi="Times New Roman" w:cs="Times New Roman"/>
          <w:b/>
        </w:rPr>
        <w:t>Реквизиты и подписи Сторон</w:t>
      </w:r>
    </w:p>
    <w:tbl>
      <w:tblPr>
        <w:tblW w:w="10275" w:type="dxa"/>
        <w:jc w:val="center"/>
        <w:tblLayout w:type="fixed"/>
        <w:tblLook w:val="01E0" w:firstRow="1" w:lastRow="1" w:firstColumn="1" w:lastColumn="1" w:noHBand="0" w:noVBand="0"/>
      </w:tblPr>
      <w:tblGrid>
        <w:gridCol w:w="5042"/>
        <w:gridCol w:w="5233"/>
      </w:tblGrid>
      <w:tr w:rsidR="005E4B44" w:rsidRPr="005E4B44" w:rsidTr="00906117">
        <w:trPr>
          <w:trHeight w:val="5886"/>
          <w:jc w:val="center"/>
        </w:trPr>
        <w:tc>
          <w:tcPr>
            <w:tcW w:w="5042" w:type="dxa"/>
          </w:tcPr>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Правообладатель</w:t>
            </w:r>
          </w:p>
          <w:p w:rsidR="005E4B44" w:rsidRPr="005E4B44" w:rsidRDefault="005E4B44" w:rsidP="00906117">
            <w:pPr>
              <w:jc w:val="both"/>
              <w:rPr>
                <w:rFonts w:ascii="Times New Roman" w:hAnsi="Times New Roman" w:cs="Times New Roman"/>
                <w:b/>
              </w:rPr>
            </w:pP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Администрация 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_______________________________</w:t>
            </w:r>
          </w:p>
          <w:p w:rsidR="005E4B44" w:rsidRPr="005E4B44" w:rsidRDefault="005E4B44" w:rsidP="00906117">
            <w:pPr>
              <w:jc w:val="center"/>
              <w:rPr>
                <w:rFonts w:ascii="Times New Roman" w:hAnsi="Times New Roman" w:cs="Times New Roman"/>
              </w:rPr>
            </w:pPr>
            <w:r w:rsidRPr="005E4B44">
              <w:rPr>
                <w:rFonts w:ascii="Times New Roman" w:hAnsi="Times New Roman" w:cs="Times New Roman"/>
              </w:rPr>
              <w:t>наименование муниципального района</w:t>
            </w:r>
          </w:p>
          <w:p w:rsidR="005E4B44" w:rsidRPr="005E4B44" w:rsidRDefault="005E4B44" w:rsidP="00906117">
            <w:pPr>
              <w:jc w:val="center"/>
              <w:rPr>
                <w:rFonts w:ascii="Times New Roman" w:hAnsi="Times New Roman" w:cs="Times New Roman"/>
              </w:rPr>
            </w:pPr>
          </w:p>
          <w:p w:rsidR="005E4B44" w:rsidRPr="005E4B44" w:rsidRDefault="005E4B44" w:rsidP="00906117">
            <w:pPr>
              <w:jc w:val="center"/>
              <w:rPr>
                <w:rFonts w:ascii="Times New Roman" w:hAnsi="Times New Roman" w:cs="Times New Roman"/>
              </w:rPr>
            </w:pP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Адрес:_________________________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ОГРН 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ИНН 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КПП 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МП _____________________ /ФИО/</w:t>
            </w:r>
          </w:p>
        </w:tc>
        <w:tc>
          <w:tcPr>
            <w:tcW w:w="5233" w:type="dxa"/>
          </w:tcPr>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Пользователь</w:t>
            </w:r>
          </w:p>
          <w:p w:rsidR="005E4B44" w:rsidRPr="005E4B44" w:rsidRDefault="005E4B44" w:rsidP="00906117">
            <w:pPr>
              <w:jc w:val="both"/>
              <w:rPr>
                <w:rFonts w:ascii="Times New Roman" w:hAnsi="Times New Roman" w:cs="Times New Roman"/>
                <w:b/>
              </w:rPr>
            </w:pP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__________________________________ ___________________________________</w:t>
            </w:r>
          </w:p>
          <w:p w:rsidR="005E4B44" w:rsidRPr="005E4B44" w:rsidRDefault="005E4B44" w:rsidP="00906117">
            <w:pPr>
              <w:jc w:val="center"/>
              <w:rPr>
                <w:rFonts w:ascii="Times New Roman" w:hAnsi="Times New Roman" w:cs="Times New Roman"/>
              </w:rPr>
            </w:pPr>
            <w:r w:rsidRPr="005E4B44">
              <w:rPr>
                <w:rFonts w:ascii="Times New Roman" w:hAnsi="Times New Roman" w:cs="Times New Roman"/>
              </w:rPr>
              <w:t xml:space="preserve">гражданин, юридическое лицо, орган </w:t>
            </w:r>
          </w:p>
          <w:p w:rsidR="005E4B44" w:rsidRPr="005E4B44" w:rsidRDefault="005E4B44" w:rsidP="00906117">
            <w:pPr>
              <w:jc w:val="center"/>
              <w:rPr>
                <w:rFonts w:ascii="Times New Roman" w:hAnsi="Times New Roman" w:cs="Times New Roman"/>
                <w:b/>
              </w:rPr>
            </w:pPr>
            <w:r w:rsidRPr="005E4B44">
              <w:rPr>
                <w:rFonts w:ascii="Times New Roman" w:hAnsi="Times New Roman" w:cs="Times New Roman"/>
              </w:rPr>
              <w:t>государственной власти или орган местного самоуправления</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Адрес:___________________________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ОГРН ___________________________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ИНН ____________________________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КПП ____________________________</w:t>
            </w:r>
          </w:p>
          <w:p w:rsidR="005E4B44" w:rsidRPr="005E4B44" w:rsidRDefault="005E4B44" w:rsidP="00906117">
            <w:pPr>
              <w:jc w:val="both"/>
              <w:rPr>
                <w:rFonts w:ascii="Times New Roman" w:hAnsi="Times New Roman" w:cs="Times New Roman"/>
                <w:b/>
              </w:rPr>
            </w:pPr>
            <w:r w:rsidRPr="005E4B44">
              <w:rPr>
                <w:rFonts w:ascii="Times New Roman" w:hAnsi="Times New Roman" w:cs="Times New Roman"/>
                <w:b/>
              </w:rPr>
              <w:t>МП ________________________ /ФИО/</w:t>
            </w:r>
          </w:p>
        </w:tc>
      </w:tr>
    </w:tbl>
    <w:p w:rsidR="005E4B44" w:rsidRPr="005E4B44" w:rsidRDefault="005E4B44" w:rsidP="005E4B44">
      <w:pPr>
        <w:pStyle w:val="a5"/>
        <w:kinsoku w:val="0"/>
        <w:overflowPunct w:val="0"/>
        <w:spacing w:before="69"/>
        <w:ind w:left="6804" w:right="116" w:firstLine="0"/>
        <w:jc w:val="both"/>
        <w:rPr>
          <w:rFonts w:ascii="Times New Roman" w:hAnsi="Times New Roman" w:cs="Times New Roman"/>
          <w:spacing w:val="-1"/>
        </w:rPr>
      </w:pPr>
      <w:r w:rsidRPr="005E4B44">
        <w:rPr>
          <w:rFonts w:ascii="Times New Roman" w:hAnsi="Times New Roman" w:cs="Times New Roman"/>
          <w:spacing w:val="-1"/>
        </w:rPr>
        <w:t>Приложение</w:t>
      </w:r>
      <w:r w:rsidRPr="005E4B44">
        <w:rPr>
          <w:rFonts w:ascii="Times New Roman" w:hAnsi="Times New Roman" w:cs="Times New Roman"/>
        </w:rPr>
        <w:t xml:space="preserve"> к </w:t>
      </w:r>
      <w:r w:rsidRPr="005E4B44">
        <w:rPr>
          <w:rFonts w:ascii="Times New Roman" w:hAnsi="Times New Roman" w:cs="Times New Roman"/>
          <w:spacing w:val="-1"/>
        </w:rPr>
        <w:t>Соглашению</w:t>
      </w:r>
      <w:r w:rsidRPr="005E4B44">
        <w:rPr>
          <w:rFonts w:ascii="Times New Roman" w:hAnsi="Times New Roman" w:cs="Times New Roman"/>
        </w:rPr>
        <w:t xml:space="preserve"> об</w:t>
      </w:r>
      <w:r w:rsidRPr="005E4B44">
        <w:rPr>
          <w:rFonts w:ascii="Times New Roman" w:hAnsi="Times New Roman" w:cs="Times New Roman"/>
          <w:spacing w:val="35"/>
        </w:rPr>
        <w:t xml:space="preserve"> </w:t>
      </w:r>
      <w:r w:rsidRPr="005E4B44">
        <w:rPr>
          <w:rFonts w:ascii="Times New Roman" w:hAnsi="Times New Roman" w:cs="Times New Roman"/>
          <w:spacing w:val="-1"/>
        </w:rPr>
        <w:t>установлении</w:t>
      </w:r>
      <w:r w:rsidRPr="005E4B44">
        <w:rPr>
          <w:rFonts w:ascii="Times New Roman" w:hAnsi="Times New Roman" w:cs="Times New Roman"/>
        </w:rPr>
        <w:t xml:space="preserve"> </w:t>
      </w:r>
      <w:r w:rsidRPr="005E4B44">
        <w:rPr>
          <w:rFonts w:ascii="Times New Roman" w:hAnsi="Times New Roman" w:cs="Times New Roman"/>
          <w:spacing w:val="-1"/>
        </w:rPr>
        <w:t>сервитута</w:t>
      </w:r>
    </w:p>
    <w:p w:rsidR="005E4B44" w:rsidRPr="005E4B44" w:rsidRDefault="005E4B44" w:rsidP="005E4B44">
      <w:pPr>
        <w:pStyle w:val="a5"/>
        <w:kinsoku w:val="0"/>
        <w:overflowPunct w:val="0"/>
        <w:spacing w:before="2"/>
        <w:ind w:firstLine="0"/>
        <w:rPr>
          <w:rFonts w:ascii="Times New Roman" w:hAnsi="Times New Roman" w:cs="Times New Roman"/>
        </w:rPr>
      </w:pPr>
    </w:p>
    <w:p w:rsidR="005E4B44" w:rsidRPr="005E4B44" w:rsidRDefault="005E4B44" w:rsidP="005E4B44">
      <w:pPr>
        <w:pStyle w:val="a5"/>
        <w:kinsoku w:val="0"/>
        <w:overflowPunct w:val="0"/>
        <w:ind w:firstLine="0"/>
        <w:jc w:val="center"/>
        <w:rPr>
          <w:rFonts w:ascii="Times New Roman" w:hAnsi="Times New Roman" w:cs="Times New Roman"/>
        </w:rPr>
      </w:pPr>
      <w:r w:rsidRPr="005E4B44">
        <w:rPr>
          <w:rFonts w:ascii="Times New Roman" w:hAnsi="Times New Roman" w:cs="Times New Roman"/>
          <w:b/>
          <w:bCs/>
          <w:spacing w:val="-1"/>
        </w:rPr>
        <w:lastRenderedPageBreak/>
        <w:t>Расчет</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размера</w:t>
      </w:r>
      <w:r w:rsidRPr="005E4B44">
        <w:rPr>
          <w:rFonts w:ascii="Times New Roman" w:hAnsi="Times New Roman" w:cs="Times New Roman"/>
          <w:b/>
          <w:bCs/>
        </w:rPr>
        <w:t xml:space="preserve"> платы</w:t>
      </w:r>
      <w:r w:rsidRPr="005E4B44">
        <w:rPr>
          <w:rFonts w:ascii="Times New Roman" w:hAnsi="Times New Roman" w:cs="Times New Roman"/>
          <w:b/>
          <w:bCs/>
          <w:spacing w:val="-3"/>
        </w:rPr>
        <w:t xml:space="preserve"> </w:t>
      </w:r>
      <w:r w:rsidRPr="005E4B44">
        <w:rPr>
          <w:rFonts w:ascii="Times New Roman" w:hAnsi="Times New Roman" w:cs="Times New Roman"/>
          <w:b/>
          <w:bCs/>
        </w:rPr>
        <w:t xml:space="preserve">за </w:t>
      </w:r>
      <w:r w:rsidRPr="005E4B44">
        <w:rPr>
          <w:rFonts w:ascii="Times New Roman" w:hAnsi="Times New Roman" w:cs="Times New Roman"/>
          <w:b/>
          <w:bCs/>
          <w:spacing w:val="-1"/>
        </w:rPr>
        <w:t>установление сервитута</w:t>
      </w:r>
    </w:p>
    <w:p w:rsidR="005E4B44" w:rsidRPr="005E4B44" w:rsidRDefault="005E4B44" w:rsidP="005E4B44">
      <w:pPr>
        <w:pStyle w:val="a5"/>
        <w:kinsoku w:val="0"/>
        <w:overflowPunct w:val="0"/>
        <w:spacing w:before="1"/>
        <w:ind w:firstLine="0"/>
        <w:rPr>
          <w:rFonts w:ascii="Times New Roman" w:hAnsi="Times New Roman" w:cs="Times New Roman"/>
          <w:b/>
          <w:bCs/>
        </w:rPr>
      </w:pPr>
    </w:p>
    <w:p w:rsidR="005E4B44" w:rsidRPr="005E4B44" w:rsidRDefault="005E4B44" w:rsidP="005E4B44">
      <w:pPr>
        <w:pStyle w:val="a5"/>
        <w:kinsoku w:val="0"/>
        <w:overflowPunct w:val="0"/>
        <w:ind w:left="866" w:firstLine="0"/>
        <w:rPr>
          <w:rFonts w:ascii="Times New Roman" w:hAnsi="Times New Roman" w:cs="Times New Roman"/>
          <w:spacing w:val="-1"/>
        </w:rPr>
      </w:pPr>
      <w:r w:rsidRPr="005E4B44">
        <w:rPr>
          <w:rFonts w:ascii="Times New Roman" w:hAnsi="Times New Roman" w:cs="Times New Roman"/>
          <w:spacing w:val="-1"/>
        </w:rPr>
        <w:t>Расчет</w:t>
      </w:r>
      <w:r w:rsidRPr="005E4B44">
        <w:rPr>
          <w:rFonts w:ascii="Times New Roman" w:hAnsi="Times New Roman" w:cs="Times New Roman"/>
        </w:rPr>
        <w:t xml:space="preserve"> размера</w:t>
      </w:r>
      <w:r w:rsidRPr="005E4B44">
        <w:rPr>
          <w:rFonts w:ascii="Times New Roman" w:hAnsi="Times New Roman" w:cs="Times New Roman"/>
          <w:spacing w:val="-1"/>
        </w:rPr>
        <w:t xml:space="preserve"> платы</w:t>
      </w:r>
      <w:r w:rsidRPr="005E4B44">
        <w:rPr>
          <w:rFonts w:ascii="Times New Roman" w:hAnsi="Times New Roman" w:cs="Times New Roman"/>
        </w:rPr>
        <w:t xml:space="preserve"> за</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установление </w:t>
      </w:r>
      <w:r w:rsidRPr="005E4B44">
        <w:rPr>
          <w:rFonts w:ascii="Times New Roman" w:hAnsi="Times New Roman" w:cs="Times New Roman"/>
        </w:rPr>
        <w:t xml:space="preserve">сервитута </w:t>
      </w:r>
      <w:r w:rsidRPr="005E4B44">
        <w:rPr>
          <w:rFonts w:ascii="Times New Roman" w:hAnsi="Times New Roman" w:cs="Times New Roman"/>
          <w:spacing w:val="-1"/>
        </w:rPr>
        <w:t>произведен</w:t>
      </w:r>
      <w:r w:rsidRPr="005E4B44">
        <w:rPr>
          <w:rFonts w:ascii="Times New Roman" w:hAnsi="Times New Roman" w:cs="Times New Roman"/>
        </w:rPr>
        <w:t xml:space="preserve"> в </w:t>
      </w:r>
      <w:r w:rsidRPr="005E4B44">
        <w:rPr>
          <w:rFonts w:ascii="Times New Roman" w:hAnsi="Times New Roman" w:cs="Times New Roman"/>
          <w:spacing w:val="-1"/>
        </w:rPr>
        <w:t>порядке:</w:t>
      </w:r>
    </w:p>
    <w:p w:rsidR="005E4B44" w:rsidRPr="005E4B44" w:rsidRDefault="005E4B44" w:rsidP="007C5E83">
      <w:pPr>
        <w:pStyle w:val="a5"/>
        <w:widowControl w:val="0"/>
        <w:numPr>
          <w:ilvl w:val="1"/>
          <w:numId w:val="67"/>
        </w:numPr>
        <w:tabs>
          <w:tab w:val="left" w:pos="1246"/>
        </w:tabs>
        <w:kinsoku w:val="0"/>
        <w:overflowPunct w:val="0"/>
        <w:autoSpaceDE w:val="0"/>
        <w:autoSpaceDN w:val="0"/>
        <w:adjustRightInd w:val="0"/>
        <w:spacing w:after="0"/>
        <w:ind w:right="121" w:firstLine="762"/>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59"/>
        </w:rPr>
        <w:t xml:space="preserve"> </w:t>
      </w:r>
      <w:r w:rsidRPr="005E4B44">
        <w:rPr>
          <w:rFonts w:ascii="Times New Roman" w:hAnsi="Times New Roman" w:cs="Times New Roman"/>
          <w:spacing w:val="-1"/>
        </w:rPr>
        <w:t>органом</w:t>
      </w:r>
      <w:r w:rsidRPr="005E4B44">
        <w:rPr>
          <w:rFonts w:ascii="Times New Roman" w:hAnsi="Times New Roman" w:cs="Times New Roman"/>
          <w:spacing w:val="59"/>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rPr>
        <w:t xml:space="preserve"> </w:t>
      </w:r>
      <w:r w:rsidRPr="005E4B44">
        <w:rPr>
          <w:rFonts w:ascii="Times New Roman" w:hAnsi="Times New Roman" w:cs="Times New Roman"/>
          <w:spacing w:val="-1"/>
        </w:rPr>
        <w:t>власти</w:t>
      </w:r>
      <w:r w:rsidRPr="005E4B44">
        <w:rPr>
          <w:rFonts w:ascii="Times New Roman" w:hAnsi="Times New Roman" w:cs="Times New Roman"/>
          <w:spacing w:val="1"/>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59"/>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9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rPr>
        <w:t>отношении</w:t>
      </w:r>
      <w:r w:rsidRPr="005E4B44">
        <w:rPr>
          <w:rFonts w:ascii="Times New Roman" w:hAnsi="Times New Roman" w:cs="Times New Roman"/>
          <w:spacing w:val="8"/>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9"/>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4"/>
        </w:rPr>
        <w:t xml:space="preserve"> </w:t>
      </w:r>
      <w:r w:rsidRPr="005E4B44">
        <w:rPr>
          <w:rFonts w:ascii="Times New Roman" w:hAnsi="Times New Roman" w:cs="Times New Roman"/>
          <w:spacing w:val="-1"/>
        </w:rPr>
        <w:t>государственная</w:t>
      </w:r>
      <w:r w:rsidRPr="005E4B44">
        <w:rPr>
          <w:rFonts w:ascii="Times New Roman" w:hAnsi="Times New Roman" w:cs="Times New Roman"/>
        </w:rPr>
        <w:t xml:space="preserve"> </w:t>
      </w:r>
      <w:r w:rsidRPr="005E4B44">
        <w:rPr>
          <w:rFonts w:ascii="Times New Roman" w:hAnsi="Times New Roman" w:cs="Times New Roman"/>
          <w:spacing w:val="-1"/>
        </w:rPr>
        <w:t>собственность</w:t>
      </w:r>
      <w:r w:rsidRPr="005E4B44">
        <w:rPr>
          <w:rFonts w:ascii="Times New Roman" w:hAnsi="Times New Roman" w:cs="Times New Roman"/>
          <w:spacing w:val="1"/>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rPr>
        <w:t>которые</w:t>
      </w:r>
      <w:r w:rsidRPr="005E4B44">
        <w:rPr>
          <w:rFonts w:ascii="Times New Roman" w:hAnsi="Times New Roman" w:cs="Times New Roman"/>
          <w:spacing w:val="-1"/>
        </w:rPr>
        <w:t xml:space="preserve"> </w:t>
      </w:r>
      <w:r w:rsidRPr="005E4B44">
        <w:rPr>
          <w:rFonts w:ascii="Times New Roman" w:hAnsi="Times New Roman" w:cs="Times New Roman"/>
        </w:rPr>
        <w:t>не</w:t>
      </w:r>
      <w:r w:rsidRPr="005E4B44">
        <w:rPr>
          <w:rFonts w:ascii="Times New Roman" w:hAnsi="Times New Roman" w:cs="Times New Roman"/>
          <w:spacing w:val="-1"/>
        </w:rPr>
        <w:t xml:space="preserve"> разграничена;</w:t>
      </w:r>
    </w:p>
    <w:p w:rsidR="005E4B44" w:rsidRPr="005E4B44" w:rsidRDefault="005E4B44" w:rsidP="007C5E83">
      <w:pPr>
        <w:pStyle w:val="a5"/>
        <w:widowControl w:val="0"/>
        <w:numPr>
          <w:ilvl w:val="1"/>
          <w:numId w:val="67"/>
        </w:numPr>
        <w:tabs>
          <w:tab w:val="left" w:pos="1169"/>
        </w:tabs>
        <w:kinsoku w:val="0"/>
        <w:overflowPunct w:val="0"/>
        <w:autoSpaceDE w:val="0"/>
        <w:autoSpaceDN w:val="0"/>
        <w:adjustRightInd w:val="0"/>
        <w:spacing w:after="0"/>
        <w:ind w:right="123" w:firstLine="762"/>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5"/>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42"/>
        </w:rPr>
        <w:t xml:space="preserve"> </w:t>
      </w:r>
      <w:r w:rsidRPr="005E4B44">
        <w:rPr>
          <w:rFonts w:ascii="Times New Roman" w:hAnsi="Times New Roman" w:cs="Times New Roman"/>
          <w:spacing w:val="-1"/>
        </w:rPr>
        <w:t>органом</w:t>
      </w:r>
      <w:r w:rsidRPr="005E4B44">
        <w:rPr>
          <w:rFonts w:ascii="Times New Roman" w:hAnsi="Times New Roman" w:cs="Times New Roman"/>
          <w:spacing w:val="42"/>
        </w:rPr>
        <w:t xml:space="preserve"> </w:t>
      </w:r>
      <w:r w:rsidRPr="005E4B44">
        <w:rPr>
          <w:rFonts w:ascii="Times New Roman" w:hAnsi="Times New Roman" w:cs="Times New Roman"/>
        </w:rPr>
        <w:t>местного</w:t>
      </w:r>
      <w:r w:rsidRPr="005E4B44">
        <w:rPr>
          <w:rFonts w:ascii="Times New Roman" w:hAnsi="Times New Roman" w:cs="Times New Roman"/>
          <w:spacing w:val="42"/>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43"/>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79"/>
        </w:rPr>
        <w:t xml:space="preserve"> </w:t>
      </w:r>
      <w:r w:rsidRPr="005E4B44">
        <w:rPr>
          <w:rFonts w:ascii="Times New Roman" w:hAnsi="Times New Roman" w:cs="Times New Roman"/>
          <w:spacing w:val="-1"/>
        </w:rPr>
        <w:t>участков,</w:t>
      </w:r>
      <w:r w:rsidRPr="005E4B44">
        <w:rPr>
          <w:rFonts w:ascii="Times New Roman" w:hAnsi="Times New Roman" w:cs="Times New Roman"/>
        </w:rPr>
        <w:t xml:space="preserve"> находящихся</w:t>
      </w:r>
      <w:r w:rsidRPr="005E4B44">
        <w:rPr>
          <w:rFonts w:ascii="Times New Roman" w:hAnsi="Times New Roman" w:cs="Times New Roman"/>
          <w:spacing w:val="-3"/>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p>
    <w:p w:rsidR="005E4B44" w:rsidRPr="005E4B44" w:rsidRDefault="005E4B44" w:rsidP="005E4B44">
      <w:pPr>
        <w:pStyle w:val="a5"/>
        <w:kinsoku w:val="0"/>
        <w:overflowPunct w:val="0"/>
        <w:ind w:left="104" w:firstLine="0"/>
        <w:jc w:val="both"/>
        <w:rPr>
          <w:rFonts w:ascii="Times New Roman" w:hAnsi="Times New Roman" w:cs="Times New Roman"/>
        </w:rPr>
      </w:pPr>
      <w:r w:rsidRPr="005E4B44">
        <w:rPr>
          <w:rFonts w:ascii="Times New Roman" w:hAnsi="Times New Roman" w:cs="Times New Roman"/>
          <w:spacing w:val="-1"/>
        </w:rPr>
        <w:t>Расчет</w:t>
      </w:r>
      <w:r w:rsidRPr="005E4B44">
        <w:rPr>
          <w:rFonts w:ascii="Times New Roman" w:hAnsi="Times New Roman" w:cs="Times New Roman"/>
        </w:rPr>
        <w:t xml:space="preserve"> размера</w:t>
      </w:r>
      <w:r w:rsidRPr="005E4B44">
        <w:rPr>
          <w:rFonts w:ascii="Times New Roman" w:hAnsi="Times New Roman" w:cs="Times New Roman"/>
          <w:spacing w:val="-1"/>
        </w:rPr>
        <w:t xml:space="preserve"> платы</w:t>
      </w:r>
      <w:r w:rsidRPr="005E4B44">
        <w:rPr>
          <w:rFonts w:ascii="Times New Roman" w:hAnsi="Times New Roman" w:cs="Times New Roman"/>
        </w:rPr>
        <w:t xml:space="preserve"> за</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установление </w:t>
      </w:r>
      <w:r w:rsidRPr="005E4B44">
        <w:rPr>
          <w:rFonts w:ascii="Times New Roman" w:hAnsi="Times New Roman" w:cs="Times New Roman"/>
        </w:rPr>
        <w:t xml:space="preserve">сервитута </w:t>
      </w:r>
      <w:r w:rsidRPr="005E4B44">
        <w:rPr>
          <w:rFonts w:ascii="Times New Roman" w:hAnsi="Times New Roman" w:cs="Times New Roman"/>
          <w:spacing w:val="-1"/>
        </w:rPr>
        <w:t>произведен</w:t>
      </w:r>
      <w:r w:rsidRPr="005E4B44">
        <w:rPr>
          <w:rFonts w:ascii="Times New Roman" w:hAnsi="Times New Roman" w:cs="Times New Roman"/>
        </w:rPr>
        <w:t xml:space="preserve"> на</w:t>
      </w:r>
      <w:r w:rsidRPr="005E4B44">
        <w:rPr>
          <w:rFonts w:ascii="Times New Roman" w:hAnsi="Times New Roman" w:cs="Times New Roman"/>
          <w:spacing w:val="-1"/>
        </w:rPr>
        <w:t xml:space="preserve"> основании (</w:t>
      </w:r>
      <w:r w:rsidRPr="005E4B44">
        <w:rPr>
          <w:rFonts w:ascii="Times New Roman" w:hAnsi="Times New Roman" w:cs="Times New Roman"/>
          <w:i/>
          <w:iCs/>
          <w:spacing w:val="-1"/>
        </w:rPr>
        <w:t>реквизиты</w:t>
      </w:r>
      <w:r w:rsidRPr="005E4B44">
        <w:rPr>
          <w:rFonts w:ascii="Times New Roman" w:hAnsi="Times New Roman" w:cs="Times New Roman"/>
          <w:i/>
          <w:iCs/>
        </w:rPr>
        <w:t xml:space="preserve"> </w:t>
      </w:r>
      <w:r w:rsidRPr="005E4B44">
        <w:rPr>
          <w:rFonts w:ascii="Times New Roman" w:hAnsi="Times New Roman" w:cs="Times New Roman"/>
          <w:i/>
          <w:iCs/>
          <w:spacing w:val="-1"/>
        </w:rPr>
        <w:t>НПА,</w:t>
      </w:r>
      <w:r w:rsidRPr="005E4B44">
        <w:rPr>
          <w:rFonts w:ascii="Times New Roman" w:hAnsi="Times New Roman" w:cs="Times New Roman"/>
          <w:i/>
          <w:iCs/>
          <w:spacing w:val="1"/>
        </w:rPr>
        <w:t xml:space="preserve"> </w:t>
      </w:r>
      <w:r w:rsidRPr="005E4B44">
        <w:rPr>
          <w:rFonts w:ascii="Times New Roman" w:hAnsi="Times New Roman" w:cs="Times New Roman"/>
          <w:i/>
          <w:iCs/>
          <w:spacing w:val="-1"/>
        </w:rPr>
        <w:t>устанавливающего</w:t>
      </w:r>
      <w:r w:rsidRPr="005E4B44">
        <w:rPr>
          <w:rFonts w:ascii="Times New Roman" w:hAnsi="Times New Roman" w:cs="Times New Roman"/>
          <w:i/>
          <w:iCs/>
        </w:rPr>
        <w:t xml:space="preserve"> </w:t>
      </w:r>
      <w:r w:rsidRPr="005E4B44">
        <w:rPr>
          <w:rFonts w:ascii="Times New Roman" w:hAnsi="Times New Roman" w:cs="Times New Roman"/>
          <w:i/>
          <w:iCs/>
          <w:spacing w:val="-1"/>
        </w:rPr>
        <w:t>Порядок</w:t>
      </w:r>
      <w:r w:rsidRPr="005E4B44">
        <w:rPr>
          <w:rFonts w:ascii="Times New Roman" w:hAnsi="Times New Roman" w:cs="Times New Roman"/>
          <w:i/>
          <w:iCs/>
          <w:spacing w:val="2"/>
        </w:rPr>
        <w:t xml:space="preserve"> </w:t>
      </w:r>
      <w:r w:rsidRPr="005E4B44">
        <w:rPr>
          <w:rFonts w:ascii="Times New Roman" w:hAnsi="Times New Roman" w:cs="Times New Roman"/>
          <w:i/>
          <w:iCs/>
          <w:spacing w:val="-1"/>
        </w:rPr>
        <w:t>установления</w:t>
      </w:r>
      <w:r w:rsidRPr="005E4B44">
        <w:rPr>
          <w:rFonts w:ascii="Times New Roman" w:hAnsi="Times New Roman" w:cs="Times New Roman"/>
          <w:i/>
          <w:iCs/>
        </w:rPr>
        <w:t xml:space="preserve"> платы </w:t>
      </w:r>
      <w:r w:rsidRPr="005E4B44">
        <w:rPr>
          <w:rFonts w:ascii="Times New Roman" w:hAnsi="Times New Roman" w:cs="Times New Roman"/>
          <w:i/>
          <w:iCs/>
          <w:spacing w:val="1"/>
        </w:rPr>
        <w:t>за</w:t>
      </w:r>
      <w:r w:rsidRPr="005E4B44">
        <w:rPr>
          <w:rFonts w:ascii="Times New Roman" w:hAnsi="Times New Roman" w:cs="Times New Roman"/>
          <w:i/>
          <w:iCs/>
        </w:rPr>
        <w:t xml:space="preserve"> </w:t>
      </w:r>
      <w:r w:rsidRPr="005E4B44">
        <w:rPr>
          <w:rFonts w:ascii="Times New Roman" w:hAnsi="Times New Roman" w:cs="Times New Roman"/>
          <w:i/>
          <w:iCs/>
          <w:spacing w:val="-1"/>
        </w:rPr>
        <w:t>установление</w:t>
      </w:r>
      <w:r w:rsidRPr="005E4B44">
        <w:rPr>
          <w:rFonts w:ascii="Times New Roman" w:hAnsi="Times New Roman" w:cs="Times New Roman"/>
          <w:i/>
          <w:iCs/>
        </w:rPr>
        <w:t xml:space="preserve"> сервитута</w:t>
      </w:r>
      <w:r w:rsidRPr="005E4B44">
        <w:rPr>
          <w:rFonts w:ascii="Times New Roman" w:hAnsi="Times New Roman" w:cs="Times New Roman"/>
        </w:rPr>
        <w:t>)</w:t>
      </w: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kinsoku w:val="0"/>
        <w:overflowPunct w:val="0"/>
        <w:spacing w:line="240" w:lineRule="atLeast"/>
        <w:ind w:left="5103" w:right="-7"/>
        <w:jc w:val="both"/>
        <w:outlineLvl w:val="0"/>
        <w:rPr>
          <w:rFonts w:ascii="Times New Roman" w:hAnsi="Times New Roman" w:cs="Times New Roman"/>
          <w:bCs/>
          <w:spacing w:val="-1"/>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4</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a5"/>
        <w:kinsoku w:val="0"/>
        <w:overflowPunct w:val="0"/>
        <w:spacing w:before="9"/>
        <w:ind w:firstLine="0"/>
        <w:rPr>
          <w:rFonts w:ascii="Times New Roman" w:hAnsi="Times New Roman" w:cs="Times New Roman"/>
        </w:rPr>
      </w:pPr>
    </w:p>
    <w:p w:rsidR="005E4B44" w:rsidRPr="005E4B44" w:rsidRDefault="005E4B44" w:rsidP="005E4B44">
      <w:pPr>
        <w:pStyle w:val="1"/>
        <w:kinsoku w:val="0"/>
        <w:overflowPunct w:val="0"/>
        <w:spacing w:line="240" w:lineRule="atLeast"/>
        <w:ind w:left="253" w:right="249"/>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решения</w:t>
      </w:r>
      <w:r w:rsidRPr="005E4B44">
        <w:rPr>
          <w:spacing w:val="-2"/>
          <w:sz w:val="22"/>
          <w:szCs w:val="22"/>
        </w:rPr>
        <w:t xml:space="preserve"> </w:t>
      </w:r>
      <w:r w:rsidRPr="005E4B44">
        <w:rPr>
          <w:sz w:val="22"/>
          <w:szCs w:val="22"/>
        </w:rPr>
        <w:t>об</w:t>
      </w:r>
      <w:r w:rsidRPr="005E4B44">
        <w:rPr>
          <w:spacing w:val="-1"/>
          <w:sz w:val="22"/>
          <w:szCs w:val="22"/>
        </w:rPr>
        <w:t xml:space="preserve"> отказе</w:t>
      </w:r>
      <w:r w:rsidRPr="005E4B44">
        <w:rPr>
          <w:sz w:val="22"/>
          <w:szCs w:val="22"/>
        </w:rPr>
        <w:t xml:space="preserve"> в</w:t>
      </w:r>
      <w:r w:rsidRPr="005E4B44">
        <w:rPr>
          <w:spacing w:val="-1"/>
          <w:sz w:val="22"/>
          <w:szCs w:val="22"/>
        </w:rPr>
        <w:t xml:space="preserve"> предоставлении муниципальной</w:t>
      </w:r>
      <w:r w:rsidRPr="005E4B44">
        <w:rPr>
          <w:spacing w:val="39"/>
          <w:sz w:val="22"/>
          <w:szCs w:val="22"/>
        </w:rPr>
        <w:t xml:space="preserve"> </w:t>
      </w:r>
      <w:r w:rsidRPr="005E4B44">
        <w:rPr>
          <w:spacing w:val="-1"/>
          <w:sz w:val="22"/>
          <w:szCs w:val="22"/>
        </w:rPr>
        <w:t>услуги</w:t>
      </w:r>
    </w:p>
    <w:p w:rsidR="005E4B44" w:rsidRPr="005E4B44" w:rsidRDefault="005E4B44" w:rsidP="005E4B44">
      <w:pPr>
        <w:pStyle w:val="a5"/>
        <w:kinsoku w:val="0"/>
        <w:overflowPunct w:val="0"/>
        <w:spacing w:line="240" w:lineRule="atLeast"/>
        <w:ind w:left="110" w:firstLine="0"/>
        <w:rPr>
          <w:rFonts w:ascii="Times New Roman" w:hAnsi="Times New Roman" w:cs="Times New Roman"/>
        </w:rPr>
      </w:pPr>
    </w:p>
    <w:p w:rsidR="005E4B44" w:rsidRPr="005E4B44" w:rsidRDefault="005E4B44" w:rsidP="005E4B44">
      <w:pPr>
        <w:pStyle w:val="a5"/>
        <w:kinsoku w:val="0"/>
        <w:overflowPunct w:val="0"/>
        <w:spacing w:line="240" w:lineRule="atLeast"/>
        <w:ind w:left="531" w:right="528" w:firstLine="0"/>
        <w:jc w:val="center"/>
        <w:rPr>
          <w:rFonts w:ascii="Times New Roman" w:hAnsi="Times New Roman" w:cs="Times New Roman"/>
          <w:spacing w:val="-2"/>
        </w:rPr>
      </w:pPr>
      <w:r w:rsidRPr="005E4B44">
        <w:rPr>
          <w:rFonts w:ascii="Times New Roman" w:hAnsi="Times New Roman" w:cs="Times New Roman"/>
          <w:spacing w:val="-2"/>
        </w:rPr>
        <w:t>РЕШЕНИЕ</w:t>
      </w:r>
    </w:p>
    <w:p w:rsidR="005E4B44" w:rsidRPr="005E4B44" w:rsidRDefault="005E4B44" w:rsidP="005E4B44">
      <w:pPr>
        <w:pStyle w:val="a5"/>
        <w:kinsoku w:val="0"/>
        <w:overflowPunct w:val="0"/>
        <w:spacing w:line="240" w:lineRule="atLeast"/>
        <w:ind w:left="248" w:right="249" w:firstLine="0"/>
        <w:jc w:val="center"/>
        <w:rPr>
          <w:rFonts w:ascii="Times New Roman" w:hAnsi="Times New Roman" w:cs="Times New Roman"/>
          <w:spacing w:val="-2"/>
        </w:rPr>
      </w:pPr>
      <w:r w:rsidRPr="005E4B44">
        <w:rPr>
          <w:rFonts w:ascii="Times New Roman" w:hAnsi="Times New Roman" w:cs="Times New Roman"/>
        </w:rPr>
        <w:t>об</w:t>
      </w:r>
      <w:r w:rsidRPr="005E4B44">
        <w:rPr>
          <w:rFonts w:ascii="Times New Roman" w:hAnsi="Times New Roman" w:cs="Times New Roman"/>
          <w:spacing w:val="-3"/>
        </w:rPr>
        <w:t xml:space="preserve"> </w:t>
      </w:r>
      <w:r w:rsidRPr="005E4B44">
        <w:rPr>
          <w:rFonts w:ascii="Times New Roman" w:hAnsi="Times New Roman" w:cs="Times New Roman"/>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 xml:space="preserve">По </w:t>
      </w:r>
      <w:r w:rsidRPr="005E4B44">
        <w:rPr>
          <w:rFonts w:ascii="Times New Roman" w:hAnsi="Times New Roman" w:cs="Times New Roman"/>
          <w:spacing w:val="-1"/>
        </w:rPr>
        <w:t>результатам</w:t>
      </w:r>
      <w:r w:rsidRPr="005E4B44">
        <w:rPr>
          <w:rFonts w:ascii="Times New Roman" w:hAnsi="Times New Roman" w:cs="Times New Roman"/>
          <w:spacing w:val="-2"/>
        </w:rPr>
        <w:t xml:space="preserve"> </w:t>
      </w:r>
      <w:r w:rsidRPr="005E4B44">
        <w:rPr>
          <w:rFonts w:ascii="Times New Roman" w:hAnsi="Times New Roman" w:cs="Times New Roman"/>
        </w:rPr>
        <w:t xml:space="preserve">рассмотрения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и приложенных к нему документов принято решение отказать </w:t>
      </w:r>
      <w:r w:rsidRPr="005E4B44">
        <w:rPr>
          <w:rFonts w:ascii="Times New Roman" w:hAnsi="Times New Roman" w:cs="Times New Roman"/>
        </w:rPr>
        <w:t xml:space="preserve">в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по </w:t>
      </w:r>
      <w:r w:rsidRPr="005E4B44">
        <w:rPr>
          <w:rFonts w:ascii="Times New Roman" w:hAnsi="Times New Roman" w:cs="Times New Roman"/>
          <w:spacing w:val="-1"/>
        </w:rPr>
        <w:t>следующим основаниям:</w:t>
      </w:r>
    </w:p>
    <w:tbl>
      <w:tblPr>
        <w:tblW w:w="10144" w:type="dxa"/>
        <w:tblInd w:w="5" w:type="dxa"/>
        <w:tblLayout w:type="fixed"/>
        <w:tblCellMar>
          <w:left w:w="0" w:type="dxa"/>
          <w:right w:w="0" w:type="dxa"/>
        </w:tblCellMar>
        <w:tblLook w:val="0000" w:firstRow="0" w:lastRow="0" w:firstColumn="0" w:lastColumn="0" w:noHBand="0" w:noVBand="0"/>
      </w:tblPr>
      <w:tblGrid>
        <w:gridCol w:w="2268"/>
        <w:gridCol w:w="4536"/>
        <w:gridCol w:w="3340"/>
      </w:tblGrid>
      <w:tr w:rsidR="005E4B44" w:rsidRPr="005E4B44" w:rsidTr="00906117">
        <w:tblPrEx>
          <w:tblCellMar>
            <w:top w:w="0" w:type="dxa"/>
            <w:left w:w="0" w:type="dxa"/>
            <w:bottom w:w="0" w:type="dxa"/>
            <w:right w:w="0" w:type="dxa"/>
          </w:tblCellMar>
        </w:tblPrEx>
        <w:trPr>
          <w:trHeight w:hRule="exact" w:val="935"/>
        </w:trPr>
        <w:tc>
          <w:tcPr>
            <w:tcW w:w="2268"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39" w:lineRule="auto"/>
              <w:ind w:left="3" w:right="139"/>
              <w:jc w:val="center"/>
              <w:rPr>
                <w:sz w:val="22"/>
                <w:szCs w:val="22"/>
              </w:rPr>
            </w:pPr>
            <w:r w:rsidRPr="005E4B44">
              <w:rPr>
                <w:sz w:val="22"/>
                <w:szCs w:val="22"/>
              </w:rPr>
              <w:t xml:space="preserve">№ </w:t>
            </w:r>
            <w:r w:rsidRPr="005E4B44">
              <w:rPr>
                <w:spacing w:val="-1"/>
                <w:sz w:val="22"/>
                <w:szCs w:val="22"/>
              </w:rPr>
              <w:t>пункта</w:t>
            </w:r>
            <w:r w:rsidRPr="005E4B44">
              <w:rPr>
                <w:spacing w:val="21"/>
                <w:sz w:val="22"/>
                <w:szCs w:val="22"/>
              </w:rPr>
              <w:t xml:space="preserve"> </w:t>
            </w:r>
            <w:r w:rsidRPr="005E4B44">
              <w:rPr>
                <w:spacing w:val="-1"/>
                <w:sz w:val="22"/>
                <w:szCs w:val="22"/>
              </w:rPr>
              <w:t>админис</w:t>
            </w:r>
            <w:r w:rsidRPr="005E4B44">
              <w:rPr>
                <w:sz w:val="22"/>
                <w:szCs w:val="22"/>
              </w:rPr>
              <w:t>тративного</w:t>
            </w:r>
          </w:p>
          <w:p w:rsidR="005E4B44" w:rsidRPr="005E4B44" w:rsidRDefault="005E4B44" w:rsidP="00906117">
            <w:pPr>
              <w:pStyle w:val="TableParagraph"/>
              <w:kinsoku w:val="0"/>
              <w:overflowPunct w:val="0"/>
              <w:ind w:left="3" w:right="134"/>
              <w:jc w:val="center"/>
              <w:rPr>
                <w:sz w:val="22"/>
                <w:szCs w:val="22"/>
              </w:rPr>
            </w:pPr>
            <w:r w:rsidRPr="005E4B44">
              <w:rPr>
                <w:spacing w:val="-1"/>
                <w:sz w:val="22"/>
                <w:szCs w:val="22"/>
              </w:rPr>
              <w:t>регламен</w:t>
            </w:r>
            <w:r w:rsidRPr="005E4B44">
              <w:rPr>
                <w:sz w:val="22"/>
                <w:szCs w:val="22"/>
              </w:rPr>
              <w:t>та</w:t>
            </w:r>
          </w:p>
        </w:tc>
        <w:tc>
          <w:tcPr>
            <w:tcW w:w="4536"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94"/>
              <w:ind w:left="3" w:right="263"/>
              <w:jc w:val="center"/>
              <w:rPr>
                <w:sz w:val="22"/>
                <w:szCs w:val="22"/>
              </w:rPr>
            </w:pPr>
            <w:r w:rsidRPr="005E4B44">
              <w:rPr>
                <w:spacing w:val="-1"/>
                <w:sz w:val="22"/>
                <w:szCs w:val="22"/>
              </w:rPr>
              <w:t>Наименование основания</w:t>
            </w:r>
            <w:r w:rsidRPr="005E4B44">
              <w:rPr>
                <w:sz w:val="22"/>
                <w:szCs w:val="22"/>
              </w:rPr>
              <w:t xml:space="preserve"> для </w:t>
            </w:r>
            <w:r w:rsidRPr="005E4B44">
              <w:rPr>
                <w:spacing w:val="-1"/>
                <w:sz w:val="22"/>
                <w:szCs w:val="22"/>
              </w:rPr>
              <w:t xml:space="preserve">отказа </w:t>
            </w:r>
            <w:r w:rsidRPr="005E4B44">
              <w:rPr>
                <w:sz w:val="22"/>
                <w:szCs w:val="22"/>
              </w:rPr>
              <w:t>в</w:t>
            </w:r>
            <w:r w:rsidRPr="005E4B44">
              <w:rPr>
                <w:spacing w:val="35"/>
                <w:sz w:val="22"/>
                <w:szCs w:val="22"/>
              </w:rPr>
              <w:t xml:space="preserve"> </w:t>
            </w:r>
            <w:r w:rsidRPr="005E4B44">
              <w:rPr>
                <w:spacing w:val="-1"/>
                <w:sz w:val="22"/>
                <w:szCs w:val="22"/>
              </w:rPr>
              <w:t>соответствии</w:t>
            </w:r>
            <w:r w:rsidRPr="005E4B44">
              <w:rPr>
                <w:sz w:val="22"/>
                <w:szCs w:val="22"/>
              </w:rPr>
              <w:t xml:space="preserve"> с</w:t>
            </w:r>
            <w:r w:rsidRPr="005E4B44">
              <w:rPr>
                <w:spacing w:val="-1"/>
                <w:sz w:val="22"/>
                <w:szCs w:val="22"/>
              </w:rPr>
              <w:t xml:space="preserve"> </w:t>
            </w:r>
            <w:r w:rsidRPr="005E4B44">
              <w:rPr>
                <w:sz w:val="22"/>
                <w:szCs w:val="22"/>
              </w:rPr>
              <w:t>единым</w:t>
            </w:r>
            <w:r w:rsidRPr="005E4B44">
              <w:rPr>
                <w:spacing w:val="-2"/>
                <w:sz w:val="22"/>
                <w:szCs w:val="22"/>
              </w:rPr>
              <w:t xml:space="preserve"> </w:t>
            </w:r>
            <w:r w:rsidRPr="005E4B44">
              <w:rPr>
                <w:spacing w:val="-1"/>
                <w:sz w:val="22"/>
                <w:szCs w:val="22"/>
              </w:rPr>
              <w:t>стандартом</w:t>
            </w:r>
          </w:p>
        </w:tc>
        <w:tc>
          <w:tcPr>
            <w:tcW w:w="3340"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94"/>
              <w:ind w:left="3" w:right="177"/>
              <w:jc w:val="center"/>
              <w:rPr>
                <w:sz w:val="22"/>
                <w:szCs w:val="22"/>
              </w:rPr>
            </w:pPr>
            <w:r w:rsidRPr="005E4B44">
              <w:rPr>
                <w:spacing w:val="-1"/>
                <w:sz w:val="22"/>
                <w:szCs w:val="22"/>
              </w:rPr>
              <w:t>Разъяснение</w:t>
            </w:r>
            <w:r w:rsidRPr="005E4B44">
              <w:rPr>
                <w:spacing w:val="-4"/>
                <w:sz w:val="22"/>
                <w:szCs w:val="22"/>
              </w:rPr>
              <w:t xml:space="preserve"> </w:t>
            </w:r>
            <w:r w:rsidRPr="005E4B44">
              <w:rPr>
                <w:spacing w:val="-1"/>
                <w:sz w:val="22"/>
                <w:szCs w:val="22"/>
              </w:rPr>
              <w:t>причин</w:t>
            </w:r>
            <w:r w:rsidRPr="005E4B44">
              <w:rPr>
                <w:sz w:val="22"/>
                <w:szCs w:val="22"/>
              </w:rPr>
              <w:t xml:space="preserve"> </w:t>
            </w:r>
            <w:r w:rsidRPr="005E4B44">
              <w:rPr>
                <w:spacing w:val="-1"/>
                <w:sz w:val="22"/>
                <w:szCs w:val="22"/>
              </w:rPr>
              <w:t xml:space="preserve">отказа </w:t>
            </w:r>
            <w:r w:rsidRPr="005E4B44">
              <w:rPr>
                <w:sz w:val="22"/>
                <w:szCs w:val="22"/>
              </w:rPr>
              <w:t xml:space="preserve">в </w:t>
            </w:r>
            <w:r w:rsidRPr="005E4B44">
              <w:rPr>
                <w:spacing w:val="-1"/>
                <w:sz w:val="22"/>
                <w:szCs w:val="22"/>
              </w:rPr>
              <w:t>предоставлении</w:t>
            </w:r>
            <w:r w:rsidRPr="005E4B44">
              <w:rPr>
                <w:spacing w:val="49"/>
                <w:sz w:val="22"/>
                <w:szCs w:val="22"/>
              </w:rPr>
              <w:t xml:space="preserve"> </w:t>
            </w:r>
            <w:r w:rsidRPr="005E4B44">
              <w:rPr>
                <w:spacing w:val="-1"/>
                <w:sz w:val="22"/>
                <w:szCs w:val="22"/>
              </w:rPr>
              <w:t>услуги</w:t>
            </w:r>
          </w:p>
        </w:tc>
      </w:tr>
      <w:tr w:rsidR="005E4B44" w:rsidRPr="005E4B44" w:rsidTr="00906117">
        <w:tblPrEx>
          <w:tblCellMar>
            <w:top w:w="0" w:type="dxa"/>
            <w:left w:w="0" w:type="dxa"/>
            <w:bottom w:w="0" w:type="dxa"/>
            <w:right w:w="0" w:type="dxa"/>
          </w:tblCellMar>
        </w:tblPrEx>
        <w:trPr>
          <w:trHeight w:hRule="exact" w:val="1457"/>
        </w:trPr>
        <w:tc>
          <w:tcPr>
            <w:tcW w:w="2268"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z w:val="22"/>
                <w:szCs w:val="22"/>
              </w:rPr>
              <w:t>2.14.1.</w:t>
            </w:r>
          </w:p>
        </w:tc>
        <w:tc>
          <w:tcPr>
            <w:tcW w:w="4536"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39" w:lineRule="auto"/>
              <w:ind w:left="3" w:right="4"/>
              <w:jc w:val="both"/>
              <w:rPr>
                <w:sz w:val="22"/>
                <w:szCs w:val="22"/>
              </w:rPr>
            </w:pPr>
            <w:r w:rsidRPr="005E4B44">
              <w:rPr>
                <w:spacing w:val="-1"/>
                <w:sz w:val="22"/>
                <w:szCs w:val="22"/>
              </w:rPr>
              <w:t>Заявление</w:t>
            </w:r>
            <w:r w:rsidRPr="005E4B44">
              <w:rPr>
                <w:spacing w:val="34"/>
                <w:sz w:val="22"/>
                <w:szCs w:val="22"/>
              </w:rPr>
              <w:t xml:space="preserve"> </w:t>
            </w:r>
            <w:r w:rsidRPr="005E4B44">
              <w:rPr>
                <w:sz w:val="22"/>
                <w:szCs w:val="22"/>
              </w:rPr>
              <w:t>об</w:t>
            </w:r>
            <w:r w:rsidRPr="005E4B44">
              <w:rPr>
                <w:spacing w:val="40"/>
                <w:sz w:val="22"/>
                <w:szCs w:val="22"/>
              </w:rPr>
              <w:t xml:space="preserve"> </w:t>
            </w:r>
            <w:r w:rsidRPr="005E4B44">
              <w:rPr>
                <w:spacing w:val="-1"/>
                <w:sz w:val="22"/>
                <w:szCs w:val="22"/>
              </w:rPr>
              <w:t>установлении</w:t>
            </w:r>
            <w:r w:rsidRPr="005E4B44">
              <w:rPr>
                <w:spacing w:val="36"/>
                <w:sz w:val="22"/>
                <w:szCs w:val="22"/>
              </w:rPr>
              <w:t xml:space="preserve"> </w:t>
            </w:r>
            <w:r w:rsidRPr="005E4B44">
              <w:rPr>
                <w:spacing w:val="-1"/>
                <w:sz w:val="22"/>
                <w:szCs w:val="22"/>
              </w:rPr>
              <w:t>сервитута</w:t>
            </w:r>
            <w:r w:rsidRPr="005E4B44">
              <w:rPr>
                <w:spacing w:val="29"/>
                <w:sz w:val="22"/>
                <w:szCs w:val="22"/>
              </w:rPr>
              <w:t xml:space="preserve"> </w:t>
            </w:r>
            <w:r w:rsidRPr="005E4B44">
              <w:rPr>
                <w:spacing w:val="-1"/>
                <w:sz w:val="22"/>
                <w:szCs w:val="22"/>
              </w:rPr>
              <w:t>направлено</w:t>
            </w:r>
            <w:r w:rsidRPr="005E4B44">
              <w:rPr>
                <w:spacing w:val="30"/>
                <w:sz w:val="22"/>
                <w:szCs w:val="22"/>
              </w:rPr>
              <w:t xml:space="preserve"> </w:t>
            </w:r>
            <w:r w:rsidRPr="005E4B44">
              <w:rPr>
                <w:sz w:val="22"/>
                <w:szCs w:val="22"/>
              </w:rPr>
              <w:t>в</w:t>
            </w:r>
            <w:r w:rsidRPr="005E4B44">
              <w:rPr>
                <w:spacing w:val="30"/>
                <w:sz w:val="22"/>
                <w:szCs w:val="22"/>
              </w:rPr>
              <w:t xml:space="preserve"> </w:t>
            </w:r>
            <w:r w:rsidRPr="005E4B44">
              <w:rPr>
                <w:spacing w:val="-1"/>
                <w:sz w:val="22"/>
                <w:szCs w:val="22"/>
              </w:rPr>
              <w:t>орган</w:t>
            </w:r>
            <w:r w:rsidRPr="005E4B44">
              <w:rPr>
                <w:spacing w:val="55"/>
                <w:sz w:val="22"/>
                <w:szCs w:val="22"/>
              </w:rPr>
              <w:t xml:space="preserve"> </w:t>
            </w:r>
            <w:r w:rsidRPr="005E4B44">
              <w:rPr>
                <w:spacing w:val="-1"/>
                <w:sz w:val="22"/>
                <w:szCs w:val="22"/>
              </w:rPr>
              <w:t>местного</w:t>
            </w:r>
            <w:r w:rsidRPr="005E4B44">
              <w:rPr>
                <w:spacing w:val="27"/>
                <w:sz w:val="22"/>
                <w:szCs w:val="22"/>
              </w:rPr>
              <w:t xml:space="preserve"> </w:t>
            </w:r>
            <w:r w:rsidRPr="005E4B44">
              <w:rPr>
                <w:spacing w:val="-1"/>
                <w:sz w:val="22"/>
                <w:szCs w:val="22"/>
              </w:rPr>
              <w:t>самоуправления,</w:t>
            </w:r>
            <w:r w:rsidRPr="005E4B44">
              <w:rPr>
                <w:spacing w:val="45"/>
                <w:sz w:val="22"/>
                <w:szCs w:val="22"/>
              </w:rPr>
              <w:t xml:space="preserve"> </w:t>
            </w:r>
            <w:r w:rsidRPr="005E4B44">
              <w:rPr>
                <w:sz w:val="22"/>
                <w:szCs w:val="22"/>
              </w:rPr>
              <w:t>который</w:t>
            </w:r>
            <w:r w:rsidRPr="005E4B44">
              <w:rPr>
                <w:spacing w:val="44"/>
                <w:sz w:val="22"/>
                <w:szCs w:val="22"/>
              </w:rPr>
              <w:t xml:space="preserve"> </w:t>
            </w:r>
            <w:r w:rsidRPr="005E4B44">
              <w:rPr>
                <w:sz w:val="22"/>
                <w:szCs w:val="22"/>
              </w:rPr>
              <w:t>не</w:t>
            </w:r>
            <w:r w:rsidRPr="005E4B44">
              <w:rPr>
                <w:spacing w:val="44"/>
                <w:sz w:val="22"/>
                <w:szCs w:val="22"/>
              </w:rPr>
              <w:t xml:space="preserve"> </w:t>
            </w:r>
            <w:r w:rsidRPr="005E4B44">
              <w:rPr>
                <w:spacing w:val="-1"/>
                <w:sz w:val="22"/>
                <w:szCs w:val="22"/>
              </w:rPr>
              <w:t>вправе</w:t>
            </w:r>
            <w:r w:rsidRPr="005E4B44">
              <w:rPr>
                <w:spacing w:val="27"/>
                <w:sz w:val="22"/>
                <w:szCs w:val="22"/>
              </w:rPr>
              <w:t xml:space="preserve"> </w:t>
            </w:r>
            <w:r w:rsidRPr="005E4B44">
              <w:rPr>
                <w:spacing w:val="-1"/>
                <w:sz w:val="22"/>
                <w:szCs w:val="22"/>
              </w:rPr>
              <w:t>заключать</w:t>
            </w:r>
            <w:r w:rsidRPr="005E4B44">
              <w:rPr>
                <w:spacing w:val="27"/>
                <w:sz w:val="22"/>
                <w:szCs w:val="22"/>
              </w:rPr>
              <w:t xml:space="preserve"> </w:t>
            </w:r>
            <w:r w:rsidRPr="005E4B44">
              <w:rPr>
                <w:spacing w:val="-1"/>
                <w:sz w:val="22"/>
                <w:szCs w:val="22"/>
              </w:rPr>
              <w:t>соглашение</w:t>
            </w:r>
            <w:r w:rsidRPr="005E4B44">
              <w:rPr>
                <w:spacing w:val="22"/>
                <w:sz w:val="22"/>
                <w:szCs w:val="22"/>
              </w:rPr>
              <w:t xml:space="preserve"> </w:t>
            </w:r>
            <w:r w:rsidRPr="005E4B44">
              <w:rPr>
                <w:sz w:val="22"/>
                <w:szCs w:val="22"/>
              </w:rPr>
              <w:t>об</w:t>
            </w:r>
            <w:r w:rsidRPr="005E4B44">
              <w:rPr>
                <w:spacing w:val="28"/>
                <w:sz w:val="22"/>
                <w:szCs w:val="22"/>
              </w:rPr>
              <w:t xml:space="preserve"> </w:t>
            </w:r>
            <w:r w:rsidRPr="005E4B44">
              <w:rPr>
                <w:spacing w:val="-1"/>
                <w:sz w:val="22"/>
                <w:szCs w:val="22"/>
              </w:rPr>
              <w:t>установлении</w:t>
            </w:r>
            <w:r w:rsidRPr="005E4B44">
              <w:rPr>
                <w:spacing w:val="35"/>
                <w:sz w:val="22"/>
                <w:szCs w:val="22"/>
              </w:rPr>
              <w:t xml:space="preserve"> </w:t>
            </w:r>
            <w:r w:rsidRPr="005E4B44">
              <w:rPr>
                <w:spacing w:val="-1"/>
                <w:sz w:val="22"/>
                <w:szCs w:val="22"/>
              </w:rPr>
              <w:t>сервитута</w:t>
            </w:r>
          </w:p>
        </w:tc>
        <w:tc>
          <w:tcPr>
            <w:tcW w:w="3340"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blPrEx>
          <w:tblCellMar>
            <w:top w:w="0" w:type="dxa"/>
            <w:left w:w="0" w:type="dxa"/>
            <w:bottom w:w="0" w:type="dxa"/>
            <w:right w:w="0" w:type="dxa"/>
          </w:tblCellMar>
        </w:tblPrEx>
        <w:trPr>
          <w:trHeight w:hRule="exact" w:val="1282"/>
        </w:trPr>
        <w:tc>
          <w:tcPr>
            <w:tcW w:w="2268" w:type="dxa"/>
            <w:tcBorders>
              <w:top w:val="single" w:sz="4" w:space="0" w:color="000000"/>
              <w:left w:val="single" w:sz="4" w:space="0" w:color="000000"/>
              <w:bottom w:val="nil"/>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z w:val="22"/>
                <w:szCs w:val="22"/>
              </w:rPr>
              <w:t>2.14.2.</w:t>
            </w:r>
          </w:p>
        </w:tc>
        <w:tc>
          <w:tcPr>
            <w:tcW w:w="4536" w:type="dxa"/>
            <w:tcBorders>
              <w:top w:val="single" w:sz="4" w:space="0" w:color="000000"/>
              <w:left w:val="single" w:sz="4" w:space="0" w:color="000000"/>
              <w:bottom w:val="nil"/>
              <w:right w:val="single" w:sz="4" w:space="0" w:color="000000"/>
            </w:tcBorders>
          </w:tcPr>
          <w:p w:rsidR="005E4B44" w:rsidRPr="005E4B44" w:rsidRDefault="005E4B44" w:rsidP="00906117">
            <w:pPr>
              <w:pStyle w:val="TableParagraph"/>
              <w:kinsoku w:val="0"/>
              <w:overflowPunct w:val="0"/>
              <w:spacing w:before="79"/>
              <w:ind w:left="3" w:right="5"/>
              <w:jc w:val="both"/>
              <w:rPr>
                <w:sz w:val="22"/>
                <w:szCs w:val="22"/>
              </w:rPr>
            </w:pPr>
            <w:r w:rsidRPr="005E4B44">
              <w:rPr>
                <w:spacing w:val="-1"/>
                <w:sz w:val="22"/>
                <w:szCs w:val="22"/>
              </w:rPr>
              <w:t>Установлено,</w:t>
            </w:r>
            <w:r w:rsidRPr="005E4B44">
              <w:rPr>
                <w:spacing w:val="50"/>
                <w:sz w:val="22"/>
                <w:szCs w:val="22"/>
              </w:rPr>
              <w:t xml:space="preserve"> </w:t>
            </w:r>
            <w:r w:rsidRPr="005E4B44">
              <w:rPr>
                <w:spacing w:val="-1"/>
                <w:sz w:val="22"/>
                <w:szCs w:val="22"/>
              </w:rPr>
              <w:t>что</w:t>
            </w:r>
            <w:r w:rsidRPr="005E4B44">
              <w:rPr>
                <w:spacing w:val="50"/>
                <w:sz w:val="22"/>
                <w:szCs w:val="22"/>
              </w:rPr>
              <w:t xml:space="preserve"> </w:t>
            </w:r>
            <w:r w:rsidRPr="005E4B44">
              <w:rPr>
                <w:spacing w:val="-1"/>
                <w:sz w:val="22"/>
                <w:szCs w:val="22"/>
              </w:rPr>
              <w:t>планируемое</w:t>
            </w:r>
            <w:r w:rsidRPr="005E4B44">
              <w:rPr>
                <w:spacing w:val="51"/>
                <w:sz w:val="22"/>
                <w:szCs w:val="22"/>
              </w:rPr>
              <w:t xml:space="preserve"> </w:t>
            </w:r>
            <w:r w:rsidRPr="005E4B44">
              <w:rPr>
                <w:sz w:val="22"/>
                <w:szCs w:val="22"/>
              </w:rPr>
              <w:t>на</w:t>
            </w:r>
            <w:r w:rsidRPr="005E4B44">
              <w:rPr>
                <w:spacing w:val="33"/>
                <w:sz w:val="22"/>
                <w:szCs w:val="22"/>
              </w:rPr>
              <w:t xml:space="preserve"> </w:t>
            </w:r>
            <w:r w:rsidRPr="005E4B44">
              <w:rPr>
                <w:spacing w:val="-1"/>
                <w:sz w:val="22"/>
                <w:szCs w:val="22"/>
              </w:rPr>
              <w:t>условиях</w:t>
            </w:r>
            <w:r w:rsidRPr="005E4B44">
              <w:rPr>
                <w:spacing w:val="59"/>
                <w:sz w:val="22"/>
                <w:szCs w:val="22"/>
              </w:rPr>
              <w:t xml:space="preserve"> </w:t>
            </w:r>
            <w:r w:rsidRPr="005E4B44">
              <w:rPr>
                <w:spacing w:val="-1"/>
                <w:sz w:val="22"/>
                <w:szCs w:val="22"/>
              </w:rPr>
              <w:t>сервитута</w:t>
            </w:r>
            <w:r w:rsidRPr="005E4B44">
              <w:rPr>
                <w:spacing w:val="59"/>
                <w:sz w:val="22"/>
                <w:szCs w:val="22"/>
              </w:rPr>
              <w:t xml:space="preserve"> </w:t>
            </w:r>
            <w:r w:rsidRPr="005E4B44">
              <w:rPr>
                <w:spacing w:val="-1"/>
                <w:sz w:val="22"/>
                <w:szCs w:val="22"/>
              </w:rPr>
              <w:t>использование</w:t>
            </w:r>
            <w:r w:rsidRPr="005E4B44">
              <w:rPr>
                <w:spacing w:val="31"/>
                <w:sz w:val="22"/>
                <w:szCs w:val="22"/>
              </w:rPr>
              <w:t xml:space="preserve"> </w:t>
            </w:r>
            <w:r w:rsidRPr="005E4B44">
              <w:rPr>
                <w:spacing w:val="-1"/>
                <w:sz w:val="22"/>
                <w:szCs w:val="22"/>
              </w:rPr>
              <w:t>земельного</w:t>
            </w:r>
            <w:r w:rsidRPr="005E4B44">
              <w:rPr>
                <w:spacing w:val="42"/>
                <w:sz w:val="22"/>
                <w:szCs w:val="22"/>
              </w:rPr>
              <w:t xml:space="preserve"> </w:t>
            </w:r>
            <w:r w:rsidRPr="005E4B44">
              <w:rPr>
                <w:spacing w:val="-1"/>
                <w:sz w:val="22"/>
                <w:szCs w:val="22"/>
              </w:rPr>
              <w:t>участка</w:t>
            </w:r>
            <w:r w:rsidRPr="005E4B44">
              <w:rPr>
                <w:spacing w:val="39"/>
                <w:sz w:val="22"/>
                <w:szCs w:val="22"/>
              </w:rPr>
              <w:t xml:space="preserve"> </w:t>
            </w:r>
            <w:r w:rsidRPr="005E4B44">
              <w:rPr>
                <w:sz w:val="22"/>
                <w:szCs w:val="22"/>
              </w:rPr>
              <w:t>не</w:t>
            </w:r>
            <w:r w:rsidRPr="005E4B44">
              <w:rPr>
                <w:spacing w:val="39"/>
                <w:sz w:val="22"/>
                <w:szCs w:val="22"/>
              </w:rPr>
              <w:t xml:space="preserve"> </w:t>
            </w:r>
            <w:r w:rsidRPr="005E4B44">
              <w:rPr>
                <w:spacing w:val="-1"/>
                <w:sz w:val="22"/>
                <w:szCs w:val="22"/>
              </w:rPr>
              <w:t>допускается</w:t>
            </w:r>
            <w:r w:rsidRPr="005E4B44">
              <w:rPr>
                <w:spacing w:val="42"/>
                <w:sz w:val="22"/>
                <w:szCs w:val="22"/>
              </w:rPr>
              <w:t xml:space="preserve"> </w:t>
            </w:r>
            <w:r w:rsidRPr="005E4B44">
              <w:rPr>
                <w:sz w:val="22"/>
                <w:szCs w:val="22"/>
              </w:rPr>
              <w:t>в</w:t>
            </w:r>
            <w:r w:rsidRPr="005E4B44">
              <w:rPr>
                <w:spacing w:val="27"/>
                <w:sz w:val="22"/>
                <w:szCs w:val="22"/>
              </w:rPr>
              <w:t xml:space="preserve"> </w:t>
            </w:r>
            <w:r w:rsidRPr="005E4B44">
              <w:rPr>
                <w:spacing w:val="-1"/>
                <w:sz w:val="22"/>
                <w:szCs w:val="22"/>
              </w:rPr>
              <w:t>соответствии</w:t>
            </w:r>
            <w:r w:rsidRPr="005E4B44">
              <w:rPr>
                <w:sz w:val="22"/>
                <w:szCs w:val="22"/>
              </w:rPr>
              <w:t xml:space="preserve"> с</w:t>
            </w:r>
            <w:r w:rsidRPr="005E4B44">
              <w:rPr>
                <w:spacing w:val="-1"/>
                <w:sz w:val="22"/>
                <w:szCs w:val="22"/>
              </w:rPr>
              <w:t xml:space="preserve"> федеральными</w:t>
            </w:r>
            <w:r w:rsidRPr="005E4B44">
              <w:rPr>
                <w:sz w:val="22"/>
                <w:szCs w:val="22"/>
              </w:rPr>
              <w:t xml:space="preserve"> </w:t>
            </w:r>
            <w:r w:rsidRPr="005E4B44">
              <w:rPr>
                <w:spacing w:val="-1"/>
                <w:sz w:val="22"/>
                <w:szCs w:val="22"/>
              </w:rPr>
              <w:t>законами</w:t>
            </w:r>
          </w:p>
        </w:tc>
        <w:tc>
          <w:tcPr>
            <w:tcW w:w="3340" w:type="dxa"/>
            <w:tcBorders>
              <w:top w:val="single" w:sz="4" w:space="0" w:color="000000"/>
              <w:left w:val="single" w:sz="4" w:space="0" w:color="000000"/>
              <w:bottom w:val="nil"/>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blPrEx>
          <w:tblCellMar>
            <w:top w:w="0" w:type="dxa"/>
            <w:left w:w="0" w:type="dxa"/>
            <w:bottom w:w="0" w:type="dxa"/>
            <w:right w:w="0" w:type="dxa"/>
          </w:tblCellMar>
        </w:tblPrEx>
        <w:trPr>
          <w:trHeight w:hRule="exact" w:val="1711"/>
        </w:trPr>
        <w:tc>
          <w:tcPr>
            <w:tcW w:w="2268"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z w:val="22"/>
                <w:szCs w:val="22"/>
              </w:rPr>
              <w:t>2.14.3</w:t>
            </w:r>
          </w:p>
        </w:tc>
        <w:tc>
          <w:tcPr>
            <w:tcW w:w="4536"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39"/>
              <w:ind w:left="3" w:right="3"/>
              <w:jc w:val="both"/>
              <w:rPr>
                <w:sz w:val="22"/>
                <w:szCs w:val="22"/>
              </w:rPr>
            </w:pPr>
            <w:r w:rsidRPr="005E4B44">
              <w:rPr>
                <w:spacing w:val="-1"/>
                <w:sz w:val="22"/>
                <w:szCs w:val="22"/>
              </w:rPr>
              <w:t>Установлено,</w:t>
            </w:r>
            <w:r w:rsidRPr="005E4B44">
              <w:rPr>
                <w:spacing w:val="47"/>
                <w:sz w:val="22"/>
                <w:szCs w:val="22"/>
              </w:rPr>
              <w:t xml:space="preserve"> </w:t>
            </w:r>
            <w:r w:rsidRPr="005E4B44">
              <w:rPr>
                <w:spacing w:val="-1"/>
                <w:sz w:val="22"/>
                <w:szCs w:val="22"/>
              </w:rPr>
              <w:t>что</w:t>
            </w:r>
            <w:r w:rsidRPr="005E4B44">
              <w:rPr>
                <w:spacing w:val="50"/>
                <w:sz w:val="22"/>
                <w:szCs w:val="22"/>
              </w:rPr>
              <w:t xml:space="preserve"> </w:t>
            </w:r>
            <w:r w:rsidRPr="005E4B44">
              <w:rPr>
                <w:spacing w:val="-1"/>
                <w:sz w:val="22"/>
                <w:szCs w:val="22"/>
              </w:rPr>
              <w:t>установление</w:t>
            </w:r>
            <w:r w:rsidRPr="005E4B44">
              <w:rPr>
                <w:spacing w:val="31"/>
                <w:sz w:val="22"/>
                <w:szCs w:val="22"/>
              </w:rPr>
              <w:t xml:space="preserve"> </w:t>
            </w:r>
            <w:r w:rsidRPr="005E4B44">
              <w:rPr>
                <w:spacing w:val="-1"/>
                <w:sz w:val="22"/>
                <w:szCs w:val="22"/>
              </w:rPr>
              <w:t>сервитута</w:t>
            </w:r>
            <w:r w:rsidRPr="005E4B44">
              <w:rPr>
                <w:spacing w:val="57"/>
                <w:sz w:val="22"/>
                <w:szCs w:val="22"/>
              </w:rPr>
              <w:t xml:space="preserve"> </w:t>
            </w:r>
            <w:r w:rsidRPr="005E4B44">
              <w:rPr>
                <w:spacing w:val="-1"/>
                <w:sz w:val="22"/>
                <w:szCs w:val="22"/>
              </w:rPr>
              <w:t>приведет</w:t>
            </w:r>
            <w:r w:rsidRPr="005E4B44">
              <w:rPr>
                <w:spacing w:val="55"/>
                <w:sz w:val="22"/>
                <w:szCs w:val="22"/>
              </w:rPr>
              <w:t xml:space="preserve"> </w:t>
            </w:r>
            <w:r w:rsidRPr="005E4B44">
              <w:rPr>
                <w:sz w:val="22"/>
                <w:szCs w:val="22"/>
              </w:rPr>
              <w:t>к</w:t>
            </w:r>
            <w:r w:rsidRPr="005E4B44">
              <w:rPr>
                <w:spacing w:val="55"/>
                <w:sz w:val="22"/>
                <w:szCs w:val="22"/>
              </w:rPr>
              <w:t xml:space="preserve"> </w:t>
            </w:r>
            <w:r w:rsidRPr="005E4B44">
              <w:rPr>
                <w:spacing w:val="-1"/>
                <w:sz w:val="22"/>
                <w:szCs w:val="22"/>
              </w:rPr>
              <w:t>невозможности</w:t>
            </w:r>
            <w:r w:rsidRPr="005E4B44">
              <w:rPr>
                <w:spacing w:val="39"/>
                <w:sz w:val="22"/>
                <w:szCs w:val="22"/>
              </w:rPr>
              <w:t xml:space="preserve"> </w:t>
            </w:r>
            <w:r w:rsidRPr="005E4B44">
              <w:rPr>
                <w:spacing w:val="-1"/>
                <w:sz w:val="22"/>
                <w:szCs w:val="22"/>
              </w:rPr>
              <w:t>использовать</w:t>
            </w:r>
            <w:r w:rsidRPr="005E4B44">
              <w:rPr>
                <w:spacing w:val="27"/>
                <w:sz w:val="22"/>
                <w:szCs w:val="22"/>
              </w:rPr>
              <w:t xml:space="preserve"> </w:t>
            </w:r>
            <w:r w:rsidRPr="005E4B44">
              <w:rPr>
                <w:spacing w:val="-1"/>
                <w:sz w:val="22"/>
                <w:szCs w:val="22"/>
              </w:rPr>
              <w:t>земельный</w:t>
            </w:r>
            <w:r w:rsidRPr="005E4B44">
              <w:rPr>
                <w:spacing w:val="29"/>
                <w:sz w:val="22"/>
                <w:szCs w:val="22"/>
              </w:rPr>
              <w:t xml:space="preserve"> </w:t>
            </w:r>
            <w:r w:rsidRPr="005E4B44">
              <w:rPr>
                <w:spacing w:val="-1"/>
                <w:sz w:val="22"/>
                <w:szCs w:val="22"/>
              </w:rPr>
              <w:t>участок</w:t>
            </w:r>
            <w:r w:rsidRPr="005E4B44">
              <w:rPr>
                <w:spacing w:val="27"/>
                <w:sz w:val="22"/>
                <w:szCs w:val="22"/>
              </w:rPr>
              <w:t xml:space="preserve"> </w:t>
            </w:r>
            <w:r w:rsidRPr="005E4B44">
              <w:rPr>
                <w:sz w:val="22"/>
                <w:szCs w:val="22"/>
              </w:rPr>
              <w:t>в</w:t>
            </w:r>
            <w:r w:rsidRPr="005E4B44">
              <w:rPr>
                <w:spacing w:val="25"/>
                <w:sz w:val="22"/>
                <w:szCs w:val="22"/>
              </w:rPr>
              <w:t xml:space="preserve"> </w:t>
            </w:r>
            <w:r w:rsidRPr="005E4B44">
              <w:rPr>
                <w:spacing w:val="-1"/>
                <w:sz w:val="22"/>
                <w:szCs w:val="22"/>
              </w:rPr>
              <w:t>соответствии</w:t>
            </w:r>
            <w:r w:rsidRPr="005E4B44">
              <w:rPr>
                <w:spacing w:val="27"/>
                <w:sz w:val="22"/>
                <w:szCs w:val="22"/>
              </w:rPr>
              <w:t xml:space="preserve"> </w:t>
            </w:r>
            <w:r w:rsidRPr="005E4B44">
              <w:rPr>
                <w:sz w:val="22"/>
                <w:szCs w:val="22"/>
              </w:rPr>
              <w:t>с</w:t>
            </w:r>
            <w:r w:rsidRPr="005E4B44">
              <w:rPr>
                <w:spacing w:val="25"/>
                <w:sz w:val="22"/>
                <w:szCs w:val="22"/>
              </w:rPr>
              <w:t xml:space="preserve"> </w:t>
            </w:r>
            <w:r w:rsidRPr="005E4B44">
              <w:rPr>
                <w:spacing w:val="-1"/>
                <w:sz w:val="22"/>
                <w:szCs w:val="22"/>
              </w:rPr>
              <w:t>его</w:t>
            </w:r>
            <w:r w:rsidRPr="005E4B44">
              <w:rPr>
                <w:spacing w:val="26"/>
                <w:sz w:val="22"/>
                <w:szCs w:val="22"/>
              </w:rPr>
              <w:t xml:space="preserve"> </w:t>
            </w:r>
            <w:r w:rsidRPr="005E4B44">
              <w:rPr>
                <w:spacing w:val="-1"/>
                <w:sz w:val="22"/>
                <w:szCs w:val="22"/>
              </w:rPr>
              <w:t>разрешенным</w:t>
            </w:r>
            <w:r w:rsidRPr="005E4B44">
              <w:rPr>
                <w:spacing w:val="41"/>
                <w:sz w:val="22"/>
                <w:szCs w:val="22"/>
              </w:rPr>
              <w:t xml:space="preserve"> </w:t>
            </w:r>
            <w:r w:rsidRPr="005E4B44">
              <w:rPr>
                <w:spacing w:val="-1"/>
                <w:sz w:val="22"/>
                <w:szCs w:val="22"/>
              </w:rPr>
              <w:t>использованием</w:t>
            </w:r>
            <w:r w:rsidRPr="005E4B44">
              <w:rPr>
                <w:spacing w:val="44"/>
                <w:sz w:val="22"/>
                <w:szCs w:val="22"/>
              </w:rPr>
              <w:t xml:space="preserve"> </w:t>
            </w:r>
            <w:r w:rsidRPr="005E4B44">
              <w:rPr>
                <w:sz w:val="22"/>
                <w:szCs w:val="22"/>
              </w:rPr>
              <w:t>или</w:t>
            </w:r>
            <w:r w:rsidRPr="005E4B44">
              <w:rPr>
                <w:spacing w:val="46"/>
                <w:sz w:val="22"/>
                <w:szCs w:val="22"/>
              </w:rPr>
              <w:t xml:space="preserve"> </w:t>
            </w:r>
            <w:r w:rsidRPr="005E4B44">
              <w:rPr>
                <w:sz w:val="22"/>
                <w:szCs w:val="22"/>
              </w:rPr>
              <w:t>к</w:t>
            </w:r>
            <w:r w:rsidRPr="005E4B44">
              <w:rPr>
                <w:spacing w:val="46"/>
                <w:sz w:val="22"/>
                <w:szCs w:val="22"/>
              </w:rPr>
              <w:t xml:space="preserve"> </w:t>
            </w:r>
            <w:r w:rsidRPr="005E4B44">
              <w:rPr>
                <w:spacing w:val="-1"/>
                <w:sz w:val="22"/>
                <w:szCs w:val="22"/>
              </w:rPr>
              <w:t>существенным</w:t>
            </w:r>
            <w:r w:rsidRPr="005E4B44">
              <w:rPr>
                <w:spacing w:val="35"/>
                <w:sz w:val="22"/>
                <w:szCs w:val="22"/>
              </w:rPr>
              <w:t xml:space="preserve"> </w:t>
            </w:r>
            <w:r w:rsidRPr="005E4B44">
              <w:rPr>
                <w:spacing w:val="-1"/>
                <w:sz w:val="22"/>
                <w:szCs w:val="22"/>
              </w:rPr>
              <w:t>затруднениям</w:t>
            </w:r>
            <w:r w:rsidRPr="005E4B44">
              <w:rPr>
                <w:spacing w:val="13"/>
                <w:sz w:val="22"/>
                <w:szCs w:val="22"/>
              </w:rPr>
              <w:t xml:space="preserve"> </w:t>
            </w:r>
            <w:r w:rsidRPr="005E4B44">
              <w:rPr>
                <w:sz w:val="22"/>
                <w:szCs w:val="22"/>
              </w:rPr>
              <w:t>в</w:t>
            </w:r>
            <w:r w:rsidRPr="005E4B44">
              <w:rPr>
                <w:spacing w:val="15"/>
                <w:sz w:val="22"/>
                <w:szCs w:val="22"/>
              </w:rPr>
              <w:t xml:space="preserve"> </w:t>
            </w:r>
            <w:r w:rsidRPr="005E4B44">
              <w:rPr>
                <w:spacing w:val="-1"/>
                <w:sz w:val="22"/>
                <w:szCs w:val="22"/>
              </w:rPr>
              <w:t>использовании</w:t>
            </w:r>
            <w:r w:rsidRPr="005E4B44">
              <w:rPr>
                <w:spacing w:val="23"/>
                <w:sz w:val="22"/>
                <w:szCs w:val="22"/>
              </w:rPr>
              <w:t xml:space="preserve"> </w:t>
            </w:r>
            <w:r w:rsidRPr="005E4B44">
              <w:rPr>
                <w:spacing w:val="-1"/>
                <w:sz w:val="22"/>
                <w:szCs w:val="22"/>
              </w:rPr>
              <w:t>земельного</w:t>
            </w:r>
            <w:r w:rsidRPr="005E4B44">
              <w:rPr>
                <w:spacing w:val="2"/>
                <w:sz w:val="22"/>
                <w:szCs w:val="22"/>
              </w:rPr>
              <w:t xml:space="preserve"> </w:t>
            </w:r>
            <w:r w:rsidRPr="005E4B44">
              <w:rPr>
                <w:spacing w:val="-1"/>
                <w:sz w:val="22"/>
                <w:szCs w:val="22"/>
              </w:rPr>
              <w:t>участка</w:t>
            </w:r>
          </w:p>
        </w:tc>
        <w:tc>
          <w:tcPr>
            <w:tcW w:w="3340"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4"/>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r w:rsidR="005E4B44" w:rsidRPr="005E4B44" w:rsidTr="00906117">
        <w:tblPrEx>
          <w:tblCellMar>
            <w:top w:w="0" w:type="dxa"/>
            <w:left w:w="0" w:type="dxa"/>
            <w:bottom w:w="0" w:type="dxa"/>
            <w:right w:w="0" w:type="dxa"/>
          </w:tblCellMar>
        </w:tblPrEx>
        <w:trPr>
          <w:trHeight w:hRule="exact" w:val="1275"/>
        </w:trPr>
        <w:tc>
          <w:tcPr>
            <w:tcW w:w="2268"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1"/>
              <w:ind w:left="3"/>
              <w:jc w:val="center"/>
              <w:rPr>
                <w:sz w:val="22"/>
                <w:szCs w:val="22"/>
              </w:rPr>
            </w:pPr>
            <w:r w:rsidRPr="005E4B44">
              <w:rPr>
                <w:sz w:val="22"/>
                <w:szCs w:val="22"/>
              </w:rPr>
              <w:t>2.14.4.</w:t>
            </w:r>
          </w:p>
        </w:tc>
        <w:tc>
          <w:tcPr>
            <w:tcW w:w="4536"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154"/>
              <w:ind w:left="3" w:right="5"/>
              <w:jc w:val="both"/>
              <w:rPr>
                <w:sz w:val="22"/>
                <w:szCs w:val="22"/>
              </w:rPr>
            </w:pPr>
            <w:r w:rsidRPr="005E4B44">
              <w:rPr>
                <w:spacing w:val="-1"/>
                <w:sz w:val="22"/>
                <w:szCs w:val="22"/>
              </w:rPr>
              <w:t>Документы</w:t>
            </w:r>
            <w:r w:rsidRPr="005E4B44">
              <w:rPr>
                <w:spacing w:val="40"/>
                <w:sz w:val="22"/>
                <w:szCs w:val="22"/>
              </w:rPr>
              <w:t xml:space="preserve"> </w:t>
            </w:r>
            <w:r w:rsidRPr="005E4B44">
              <w:rPr>
                <w:spacing w:val="-1"/>
                <w:sz w:val="22"/>
                <w:szCs w:val="22"/>
              </w:rPr>
              <w:t>(сведения),</w:t>
            </w:r>
            <w:r w:rsidRPr="005E4B44">
              <w:rPr>
                <w:spacing w:val="42"/>
                <w:sz w:val="22"/>
                <w:szCs w:val="22"/>
              </w:rPr>
              <w:t xml:space="preserve"> </w:t>
            </w:r>
            <w:r w:rsidRPr="005E4B44">
              <w:rPr>
                <w:spacing w:val="-1"/>
                <w:sz w:val="22"/>
                <w:szCs w:val="22"/>
              </w:rPr>
              <w:t>представленные</w:t>
            </w:r>
            <w:r w:rsidRPr="005E4B44">
              <w:rPr>
                <w:spacing w:val="45"/>
                <w:sz w:val="22"/>
                <w:szCs w:val="22"/>
              </w:rPr>
              <w:t xml:space="preserve"> </w:t>
            </w:r>
            <w:r w:rsidRPr="005E4B44">
              <w:rPr>
                <w:spacing w:val="-1"/>
                <w:sz w:val="22"/>
                <w:szCs w:val="22"/>
              </w:rPr>
              <w:t>заявителем,</w:t>
            </w:r>
            <w:r w:rsidRPr="005E4B44">
              <w:rPr>
                <w:spacing w:val="54"/>
                <w:sz w:val="22"/>
                <w:szCs w:val="22"/>
              </w:rPr>
              <w:t xml:space="preserve"> </w:t>
            </w:r>
            <w:r w:rsidRPr="005E4B44">
              <w:rPr>
                <w:spacing w:val="-1"/>
                <w:sz w:val="22"/>
                <w:szCs w:val="22"/>
              </w:rPr>
              <w:t>противоречат</w:t>
            </w:r>
            <w:r w:rsidRPr="005E4B44">
              <w:rPr>
                <w:spacing w:val="55"/>
                <w:sz w:val="22"/>
                <w:szCs w:val="22"/>
              </w:rPr>
              <w:t xml:space="preserve"> </w:t>
            </w:r>
            <w:r w:rsidRPr="005E4B44">
              <w:rPr>
                <w:spacing w:val="-1"/>
                <w:sz w:val="22"/>
                <w:szCs w:val="22"/>
              </w:rPr>
              <w:t>документам</w:t>
            </w:r>
            <w:r w:rsidRPr="005E4B44">
              <w:rPr>
                <w:spacing w:val="45"/>
                <w:sz w:val="22"/>
                <w:szCs w:val="22"/>
              </w:rPr>
              <w:t xml:space="preserve"> </w:t>
            </w:r>
            <w:r w:rsidRPr="005E4B44">
              <w:rPr>
                <w:spacing w:val="-1"/>
                <w:sz w:val="22"/>
                <w:szCs w:val="22"/>
              </w:rPr>
              <w:t>(сведениям),</w:t>
            </w:r>
            <w:r w:rsidRPr="005E4B44">
              <w:rPr>
                <w:spacing w:val="13"/>
                <w:sz w:val="22"/>
                <w:szCs w:val="22"/>
              </w:rPr>
              <w:t xml:space="preserve"> </w:t>
            </w:r>
            <w:r w:rsidRPr="005E4B44">
              <w:rPr>
                <w:spacing w:val="-1"/>
                <w:sz w:val="22"/>
                <w:szCs w:val="22"/>
              </w:rPr>
              <w:t>полученным</w:t>
            </w:r>
            <w:r w:rsidRPr="005E4B44">
              <w:rPr>
                <w:spacing w:val="12"/>
                <w:sz w:val="22"/>
                <w:szCs w:val="22"/>
              </w:rPr>
              <w:t xml:space="preserve"> </w:t>
            </w:r>
            <w:r w:rsidRPr="005E4B44">
              <w:rPr>
                <w:sz w:val="22"/>
                <w:szCs w:val="22"/>
              </w:rPr>
              <w:t>в</w:t>
            </w:r>
            <w:r w:rsidRPr="005E4B44">
              <w:rPr>
                <w:spacing w:val="13"/>
                <w:sz w:val="22"/>
                <w:szCs w:val="22"/>
              </w:rPr>
              <w:t xml:space="preserve"> </w:t>
            </w:r>
            <w:r w:rsidRPr="005E4B44">
              <w:rPr>
                <w:spacing w:val="-1"/>
                <w:sz w:val="22"/>
                <w:szCs w:val="22"/>
              </w:rPr>
              <w:t>рамках</w:t>
            </w:r>
            <w:r w:rsidRPr="005E4B44">
              <w:rPr>
                <w:spacing w:val="39"/>
                <w:sz w:val="22"/>
                <w:szCs w:val="22"/>
              </w:rPr>
              <w:t xml:space="preserve"> </w:t>
            </w:r>
            <w:r w:rsidRPr="005E4B44">
              <w:rPr>
                <w:spacing w:val="-1"/>
                <w:sz w:val="22"/>
                <w:szCs w:val="22"/>
              </w:rPr>
              <w:t>межведомственного</w:t>
            </w:r>
            <w:r w:rsidRPr="005E4B44">
              <w:rPr>
                <w:sz w:val="22"/>
                <w:szCs w:val="22"/>
              </w:rPr>
              <w:t xml:space="preserve"> </w:t>
            </w:r>
            <w:r w:rsidRPr="005E4B44">
              <w:rPr>
                <w:spacing w:val="-1"/>
                <w:sz w:val="22"/>
                <w:szCs w:val="22"/>
              </w:rPr>
              <w:t>взаимодействия</w:t>
            </w:r>
          </w:p>
        </w:tc>
        <w:tc>
          <w:tcPr>
            <w:tcW w:w="3340" w:type="dxa"/>
            <w:tcBorders>
              <w:top w:val="single" w:sz="4" w:space="0" w:color="000000"/>
              <w:left w:val="single" w:sz="4" w:space="0" w:color="000000"/>
              <w:bottom w:val="single" w:sz="4" w:space="0" w:color="000000"/>
              <w:right w:val="single" w:sz="4" w:space="0" w:color="000000"/>
            </w:tcBorders>
            <w:vAlign w:val="center"/>
          </w:tcPr>
          <w:p w:rsidR="005E4B44" w:rsidRPr="005E4B44" w:rsidRDefault="005E4B44" w:rsidP="00906117">
            <w:pPr>
              <w:pStyle w:val="TableParagraph"/>
              <w:kinsoku w:val="0"/>
              <w:overflowPunct w:val="0"/>
              <w:spacing w:before="91"/>
              <w:ind w:left="3"/>
              <w:jc w:val="center"/>
              <w:rPr>
                <w:sz w:val="22"/>
                <w:szCs w:val="22"/>
              </w:rPr>
            </w:pPr>
            <w:r w:rsidRPr="005E4B44">
              <w:rPr>
                <w:spacing w:val="-1"/>
                <w:sz w:val="22"/>
                <w:szCs w:val="22"/>
              </w:rPr>
              <w:t>Указываются</w:t>
            </w:r>
            <w:r w:rsidRPr="005E4B44">
              <w:rPr>
                <w:sz w:val="22"/>
                <w:szCs w:val="22"/>
              </w:rPr>
              <w:t xml:space="preserve"> </w:t>
            </w:r>
            <w:r w:rsidRPr="005E4B44">
              <w:rPr>
                <w:spacing w:val="-1"/>
                <w:sz w:val="22"/>
                <w:szCs w:val="22"/>
              </w:rPr>
              <w:t>основания</w:t>
            </w:r>
            <w:r w:rsidRPr="005E4B44">
              <w:rPr>
                <w:sz w:val="22"/>
                <w:szCs w:val="22"/>
              </w:rPr>
              <w:t xml:space="preserve"> такого </w:t>
            </w:r>
            <w:r w:rsidRPr="005E4B44">
              <w:rPr>
                <w:spacing w:val="-1"/>
                <w:sz w:val="22"/>
                <w:szCs w:val="22"/>
              </w:rPr>
              <w:t>вывода</w:t>
            </w:r>
          </w:p>
        </w:tc>
      </w:tr>
    </w:tbl>
    <w:p w:rsidR="005E4B44" w:rsidRPr="005E4B44" w:rsidRDefault="005E4B44" w:rsidP="005E4B44">
      <w:pPr>
        <w:pStyle w:val="a5"/>
        <w:kinsoku w:val="0"/>
        <w:overflowPunct w:val="0"/>
        <w:spacing w:before="69"/>
        <w:ind w:left="104" w:firstLine="761"/>
        <w:jc w:val="both"/>
        <w:rPr>
          <w:rFonts w:ascii="Times New Roman" w:hAnsi="Times New Roman" w:cs="Times New Roman"/>
          <w:spacing w:val="-1"/>
        </w:rPr>
      </w:pPr>
      <w:r w:rsidRPr="005E4B44">
        <w:rPr>
          <w:rFonts w:ascii="Times New Roman" w:hAnsi="Times New Roman" w:cs="Times New Roman"/>
          <w:spacing w:val="-1"/>
        </w:rPr>
        <w:t>Вы</w:t>
      </w:r>
      <w:r w:rsidRPr="005E4B44">
        <w:rPr>
          <w:rFonts w:ascii="Times New Roman" w:hAnsi="Times New Roman" w:cs="Times New Roman"/>
        </w:rPr>
        <w:t xml:space="preserve"> вправе</w:t>
      </w:r>
      <w:r w:rsidRPr="005E4B44">
        <w:rPr>
          <w:rFonts w:ascii="Times New Roman" w:hAnsi="Times New Roman" w:cs="Times New Roman"/>
          <w:spacing w:val="6"/>
        </w:rPr>
        <w:t xml:space="preserve"> </w:t>
      </w:r>
      <w:r w:rsidRPr="005E4B44">
        <w:rPr>
          <w:rFonts w:ascii="Times New Roman" w:hAnsi="Times New Roman" w:cs="Times New Roman"/>
        </w:rPr>
        <w:t>повторно</w:t>
      </w:r>
      <w:r w:rsidRPr="005E4B44">
        <w:rPr>
          <w:rFonts w:ascii="Times New Roman" w:hAnsi="Times New Roman" w:cs="Times New Roman"/>
          <w:spacing w:val="6"/>
        </w:rPr>
        <w:t xml:space="preserve"> </w:t>
      </w:r>
      <w:r w:rsidRPr="005E4B44">
        <w:rPr>
          <w:rFonts w:ascii="Times New Roman" w:hAnsi="Times New Roman" w:cs="Times New Roman"/>
        </w:rPr>
        <w:t xml:space="preserve">обратиться в </w:t>
      </w:r>
      <w:r w:rsidRPr="005E4B44">
        <w:rPr>
          <w:rFonts w:ascii="Times New Roman" w:hAnsi="Times New Roman" w:cs="Times New Roman"/>
          <w:spacing w:val="-1"/>
        </w:rPr>
        <w:t xml:space="preserve">Администрацию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w:t>
      </w:r>
      <w:r w:rsidRPr="005E4B44">
        <w:rPr>
          <w:rFonts w:ascii="Times New Roman" w:hAnsi="Times New Roman" w:cs="Times New Roman"/>
          <w:spacing w:val="7"/>
        </w:rPr>
        <w:t xml:space="preserve"> </w:t>
      </w:r>
      <w:r w:rsidRPr="005E4B44">
        <w:rPr>
          <w:rFonts w:ascii="Times New Roman" w:hAnsi="Times New Roman" w:cs="Times New Roman"/>
        </w:rPr>
        <w:t>с</w:t>
      </w:r>
      <w:r w:rsidRPr="005E4B44">
        <w:rPr>
          <w:rFonts w:ascii="Times New Roman" w:hAnsi="Times New Roman" w:cs="Times New Roman"/>
          <w:spacing w:val="55"/>
        </w:rPr>
        <w:t xml:space="preserve"> </w:t>
      </w:r>
      <w:r w:rsidRPr="005E4B44">
        <w:rPr>
          <w:rFonts w:ascii="Times New Roman" w:hAnsi="Times New Roman" w:cs="Times New Roman"/>
          <w:spacing w:val="-1"/>
        </w:rPr>
        <w:t xml:space="preserve">заявлением </w:t>
      </w:r>
      <w:r w:rsidRPr="005E4B44">
        <w:rPr>
          <w:rFonts w:ascii="Times New Roman" w:hAnsi="Times New Roman" w:cs="Times New Roman"/>
        </w:rPr>
        <w:t xml:space="preserve">о </w:t>
      </w:r>
      <w:r w:rsidRPr="005E4B44">
        <w:rPr>
          <w:rFonts w:ascii="Times New Roman" w:hAnsi="Times New Roman" w:cs="Times New Roman"/>
          <w:spacing w:val="-1"/>
        </w:rPr>
        <w:t>предоставлении</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после</w:t>
      </w:r>
      <w:r w:rsidRPr="005E4B44">
        <w:rPr>
          <w:rFonts w:ascii="Times New Roman" w:hAnsi="Times New Roman" w:cs="Times New Roman"/>
          <w:spacing w:val="3"/>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2"/>
        </w:rPr>
        <w:t xml:space="preserve"> </w:t>
      </w:r>
      <w:r w:rsidRPr="005E4B44">
        <w:rPr>
          <w:rFonts w:ascii="Times New Roman" w:hAnsi="Times New Roman" w:cs="Times New Roman"/>
          <w:spacing w:val="-2"/>
        </w:rPr>
        <w:t>указанных</w:t>
      </w:r>
      <w:r w:rsidRPr="005E4B44">
        <w:rPr>
          <w:rFonts w:ascii="Times New Roman" w:hAnsi="Times New Roman" w:cs="Times New Roman"/>
          <w:spacing w:val="1"/>
        </w:rPr>
        <w:t xml:space="preserve"> </w:t>
      </w:r>
      <w:r w:rsidRPr="005E4B44">
        <w:rPr>
          <w:rFonts w:ascii="Times New Roman" w:hAnsi="Times New Roman" w:cs="Times New Roman"/>
          <w:spacing w:val="-1"/>
        </w:rPr>
        <w:t>нарушений.</w:t>
      </w:r>
    </w:p>
    <w:p w:rsidR="005E4B44" w:rsidRPr="005E4B44" w:rsidRDefault="005E4B44" w:rsidP="005E4B44">
      <w:pPr>
        <w:pStyle w:val="a5"/>
        <w:kinsoku w:val="0"/>
        <w:overflowPunct w:val="0"/>
        <w:ind w:left="104" w:firstLine="761"/>
        <w:jc w:val="both"/>
        <w:rPr>
          <w:rFonts w:ascii="Times New Roman" w:hAnsi="Times New Roman" w:cs="Times New Roman"/>
          <w:spacing w:val="-1"/>
        </w:rPr>
      </w:pPr>
      <w:r w:rsidRPr="005E4B44">
        <w:rPr>
          <w:rFonts w:ascii="Times New Roman" w:hAnsi="Times New Roman" w:cs="Times New Roman"/>
          <w:spacing w:val="-1"/>
        </w:rPr>
        <w:t>Данный</w:t>
      </w:r>
      <w:r w:rsidRPr="005E4B44">
        <w:rPr>
          <w:rFonts w:ascii="Times New Roman" w:hAnsi="Times New Roman" w:cs="Times New Roman"/>
          <w:spacing w:val="29"/>
        </w:rPr>
        <w:t xml:space="preserve"> </w:t>
      </w:r>
      <w:r w:rsidRPr="005E4B44">
        <w:rPr>
          <w:rFonts w:ascii="Times New Roman" w:hAnsi="Times New Roman" w:cs="Times New Roman"/>
          <w:spacing w:val="-1"/>
        </w:rPr>
        <w:t>отказ</w:t>
      </w:r>
      <w:r w:rsidRPr="005E4B44">
        <w:rPr>
          <w:rFonts w:ascii="Times New Roman" w:hAnsi="Times New Roman" w:cs="Times New Roman"/>
          <w:spacing w:val="29"/>
        </w:rPr>
        <w:t xml:space="preserve"> </w:t>
      </w:r>
      <w:r w:rsidRPr="005E4B44">
        <w:rPr>
          <w:rFonts w:ascii="Times New Roman" w:hAnsi="Times New Roman" w:cs="Times New Roman"/>
          <w:spacing w:val="-1"/>
        </w:rPr>
        <w:t>может</w:t>
      </w:r>
      <w:r w:rsidRPr="005E4B44">
        <w:rPr>
          <w:rFonts w:ascii="Times New Roman" w:hAnsi="Times New Roman" w:cs="Times New Roman"/>
          <w:spacing w:val="29"/>
        </w:rPr>
        <w:t xml:space="preserve"> </w:t>
      </w:r>
      <w:r w:rsidRPr="005E4B44">
        <w:rPr>
          <w:rFonts w:ascii="Times New Roman" w:hAnsi="Times New Roman" w:cs="Times New Roman"/>
          <w:spacing w:val="-1"/>
        </w:rPr>
        <w:t>быть</w:t>
      </w:r>
      <w:r w:rsidRPr="005E4B44">
        <w:rPr>
          <w:rFonts w:ascii="Times New Roman" w:hAnsi="Times New Roman" w:cs="Times New Roman"/>
          <w:spacing w:val="29"/>
        </w:rPr>
        <w:t xml:space="preserve"> </w:t>
      </w:r>
      <w:r w:rsidRPr="005E4B44">
        <w:rPr>
          <w:rFonts w:ascii="Times New Roman" w:hAnsi="Times New Roman" w:cs="Times New Roman"/>
          <w:spacing w:val="-1"/>
        </w:rPr>
        <w:t>обжалован</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27"/>
        </w:rPr>
        <w:t xml:space="preserve"> </w:t>
      </w:r>
      <w:r w:rsidRPr="005E4B44">
        <w:rPr>
          <w:rFonts w:ascii="Times New Roman" w:hAnsi="Times New Roman" w:cs="Times New Roman"/>
        </w:rPr>
        <w:t>порядке</w:t>
      </w:r>
      <w:r w:rsidRPr="005E4B44">
        <w:rPr>
          <w:rFonts w:ascii="Times New Roman" w:hAnsi="Times New Roman" w:cs="Times New Roman"/>
          <w:spacing w:val="27"/>
        </w:rPr>
        <w:t xml:space="preserve"> </w:t>
      </w:r>
      <w:r w:rsidRPr="005E4B44">
        <w:rPr>
          <w:rFonts w:ascii="Times New Roman" w:hAnsi="Times New Roman" w:cs="Times New Roman"/>
          <w:spacing w:val="-1"/>
        </w:rPr>
        <w:t>путем</w:t>
      </w:r>
      <w:r w:rsidRPr="005E4B44">
        <w:rPr>
          <w:rFonts w:ascii="Times New Roman" w:hAnsi="Times New Roman" w:cs="Times New Roman"/>
          <w:spacing w:val="3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жалобы</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69"/>
        </w:rPr>
        <w:t xml:space="preserve"> </w:t>
      </w:r>
      <w:r w:rsidRPr="005E4B44">
        <w:rPr>
          <w:rFonts w:ascii="Times New Roman" w:hAnsi="Times New Roman" w:cs="Times New Roman"/>
          <w:spacing w:val="-1"/>
        </w:rPr>
        <w:t>орган,</w:t>
      </w:r>
      <w:r w:rsidRPr="005E4B44">
        <w:rPr>
          <w:rFonts w:ascii="Times New Roman" w:hAnsi="Times New Roman" w:cs="Times New Roman"/>
          <w:spacing w:val="2"/>
        </w:rPr>
        <w:t xml:space="preserve"> </w:t>
      </w:r>
      <w:r w:rsidRPr="005E4B44">
        <w:rPr>
          <w:rFonts w:ascii="Times New Roman" w:hAnsi="Times New Roman" w:cs="Times New Roman"/>
          <w:spacing w:val="-1"/>
        </w:rPr>
        <w:t>уполномоченный</w:t>
      </w:r>
      <w:r w:rsidRPr="005E4B44">
        <w:rPr>
          <w:rFonts w:ascii="Times New Roman" w:hAnsi="Times New Roman" w:cs="Times New Roman"/>
        </w:rPr>
        <w:t xml:space="preserve"> на</w:t>
      </w:r>
      <w:r w:rsidRPr="005E4B44">
        <w:rPr>
          <w:rFonts w:ascii="Times New Roman" w:hAnsi="Times New Roman" w:cs="Times New Roman"/>
          <w:spacing w:val="-1"/>
        </w:rPr>
        <w:t xml:space="preserve"> предоставление</w:t>
      </w:r>
      <w:r w:rsidRPr="005E4B44">
        <w:rPr>
          <w:rFonts w:ascii="Times New Roman" w:hAnsi="Times New Roman" w:cs="Times New Roman"/>
          <w:spacing w:val="1"/>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а</w:t>
      </w:r>
      <w:r w:rsidRPr="005E4B44">
        <w:rPr>
          <w:rFonts w:ascii="Times New Roman" w:hAnsi="Times New Roman" w:cs="Times New Roman"/>
          <w:spacing w:val="-1"/>
        </w:rPr>
        <w:t xml:space="preserve"> </w:t>
      </w:r>
      <w:r w:rsidRPr="005E4B44">
        <w:rPr>
          <w:rFonts w:ascii="Times New Roman" w:hAnsi="Times New Roman" w:cs="Times New Roman"/>
        </w:rPr>
        <w:t>также в</w:t>
      </w:r>
      <w:r w:rsidRPr="005E4B44">
        <w:rPr>
          <w:rFonts w:ascii="Times New Roman" w:hAnsi="Times New Roman" w:cs="Times New Roman"/>
          <w:spacing w:val="1"/>
        </w:rPr>
        <w:t xml:space="preserve"> </w:t>
      </w:r>
      <w:r w:rsidRPr="005E4B44">
        <w:rPr>
          <w:rFonts w:ascii="Times New Roman" w:hAnsi="Times New Roman" w:cs="Times New Roman"/>
          <w:spacing w:val="-1"/>
        </w:rPr>
        <w:t>судебном порядке.</w:t>
      </w:r>
    </w:p>
    <w:p w:rsidR="005E4B44" w:rsidRPr="005E4B44" w:rsidRDefault="005E4B44" w:rsidP="005E4B44">
      <w:pPr>
        <w:pStyle w:val="a5"/>
        <w:kinsoku w:val="0"/>
        <w:overflowPunct w:val="0"/>
        <w:ind w:firstLine="0"/>
        <w:rPr>
          <w:rFonts w:ascii="Times New Roman" w:hAnsi="Times New Roman" w:cs="Times New Roman"/>
        </w:rPr>
      </w:pPr>
    </w:p>
    <w:p w:rsidR="005E4B44" w:rsidRPr="005E4B44" w:rsidRDefault="005E4B44" w:rsidP="005E4B44">
      <w:pPr>
        <w:pStyle w:val="a5"/>
        <w:kinsoku w:val="0"/>
        <w:overflowPunct w:val="0"/>
        <w:spacing w:before="165"/>
        <w:ind w:firstLine="0"/>
        <w:rPr>
          <w:rFonts w:ascii="Times New Roman" w:hAnsi="Times New Roman" w:cs="Times New Roman"/>
        </w:rPr>
      </w:pPr>
      <w:r w:rsidRPr="005E4B44">
        <w:rPr>
          <w:rFonts w:ascii="Times New Roman" w:hAnsi="Times New Roman" w:cs="Times New Roman"/>
          <w:spacing w:val="-1"/>
        </w:rPr>
        <w:t>Должность</w:t>
      </w:r>
      <w:r w:rsidRPr="005E4B44">
        <w:rPr>
          <w:rFonts w:ascii="Times New Roman" w:hAnsi="Times New Roman" w:cs="Times New Roman"/>
          <w:spacing w:val="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rPr>
        <w:t xml:space="preserve"> </w:t>
      </w:r>
      <w:r w:rsidRPr="005E4B44">
        <w:rPr>
          <w:rFonts w:ascii="Times New Roman" w:hAnsi="Times New Roman" w:cs="Times New Roman"/>
          <w:spacing w:val="-1"/>
        </w:rPr>
        <w:t>сотрудника</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Подпись</w:t>
      </w:r>
      <w:r w:rsidRPr="005E4B44">
        <w:rPr>
          <w:rFonts w:ascii="Times New Roman" w:hAnsi="Times New Roman" w:cs="Times New Roman"/>
          <w:spacing w:val="-1"/>
        </w:rPr>
        <w:tab/>
      </w:r>
      <w:r w:rsidRPr="005E4B44">
        <w:rPr>
          <w:rFonts w:ascii="Times New Roman" w:hAnsi="Times New Roman" w:cs="Times New Roman"/>
          <w:spacing w:val="-1"/>
        </w:rPr>
        <w:tab/>
      </w:r>
      <w:r w:rsidRPr="005E4B44">
        <w:rPr>
          <w:rFonts w:ascii="Times New Roman" w:hAnsi="Times New Roman" w:cs="Times New Roman"/>
          <w:spacing w:val="-1"/>
        </w:rPr>
        <w:tab/>
        <w:t>ФИО</w:t>
      </w:r>
    </w:p>
    <w:p w:rsidR="005E4B44" w:rsidRPr="005E4B44" w:rsidRDefault="005E4B44" w:rsidP="005E4B44">
      <w:pPr>
        <w:kinsoku w:val="0"/>
        <w:overflowPunct w:val="0"/>
        <w:spacing w:line="240" w:lineRule="atLeast"/>
        <w:ind w:left="5103" w:right="-7"/>
        <w:jc w:val="both"/>
        <w:outlineLvl w:val="0"/>
        <w:rPr>
          <w:rFonts w:ascii="Times New Roman" w:hAnsi="Times New Roman" w:cs="Times New Roman"/>
          <w:bCs/>
          <w:spacing w:val="-1"/>
        </w:rPr>
      </w:pPr>
    </w:p>
    <w:p w:rsidR="005E4B44" w:rsidRPr="005E4B44" w:rsidRDefault="005E4B44" w:rsidP="005E4B44">
      <w:pPr>
        <w:kinsoku w:val="0"/>
        <w:overflowPunct w:val="0"/>
        <w:spacing w:line="240" w:lineRule="atLeast"/>
        <w:ind w:left="5103" w:right="-7"/>
        <w:jc w:val="both"/>
        <w:outlineLvl w:val="0"/>
        <w:rPr>
          <w:rFonts w:ascii="Times New Roman" w:hAnsi="Times New Roman" w:cs="Times New Roman"/>
          <w:bCs/>
          <w:spacing w:val="-1"/>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5</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«Установление сервитута в отношении земельного участка, находящегося в муниципальной собственности»</w:t>
      </w:r>
    </w:p>
    <w:p w:rsidR="005E4B44" w:rsidRPr="005E4B44" w:rsidRDefault="005E4B44" w:rsidP="005E4B44">
      <w:pPr>
        <w:pStyle w:val="a5"/>
        <w:kinsoku w:val="0"/>
        <w:overflowPunct w:val="0"/>
        <w:spacing w:before="4"/>
        <w:ind w:firstLine="0"/>
        <w:rPr>
          <w:rFonts w:ascii="Times New Roman" w:hAnsi="Times New Roman" w:cs="Times New Roman"/>
        </w:rPr>
      </w:pPr>
    </w:p>
    <w:p w:rsidR="005E4B44" w:rsidRPr="005E4B44" w:rsidRDefault="005E4B44" w:rsidP="005E4B44">
      <w:pPr>
        <w:pStyle w:val="1"/>
        <w:kinsoku w:val="0"/>
        <w:overflowPunct w:val="0"/>
        <w:spacing w:line="322" w:lineRule="exact"/>
        <w:ind w:right="116"/>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заявления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 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pStyle w:val="a5"/>
        <w:kinsoku w:val="0"/>
        <w:overflowPunct w:val="0"/>
        <w:ind w:left="317" w:right="430" w:firstLine="0"/>
        <w:jc w:val="center"/>
        <w:rPr>
          <w:rFonts w:ascii="Times New Roman" w:hAnsi="Times New Roman" w:cs="Times New Roman"/>
        </w:rPr>
      </w:pPr>
      <w:r w:rsidRPr="005E4B44">
        <w:rPr>
          <w:rFonts w:ascii="Times New Roman" w:hAnsi="Times New Roman" w:cs="Times New Roman"/>
          <w:b/>
          <w:bCs/>
          <w:spacing w:val="-1"/>
        </w:rPr>
        <w:t>«Установление сервитута в отношении земельного участка, находящегося в муниципальной собственности»</w:t>
      </w:r>
    </w:p>
    <w:tbl>
      <w:tblPr>
        <w:tblW w:w="10490" w:type="dxa"/>
        <w:tblInd w:w="-137" w:type="dxa"/>
        <w:tblLayout w:type="fixed"/>
        <w:tblCellMar>
          <w:left w:w="0" w:type="dxa"/>
          <w:right w:w="0" w:type="dxa"/>
        </w:tblCellMar>
        <w:tblLook w:val="0000" w:firstRow="0" w:lastRow="0" w:firstColumn="0" w:lastColumn="0" w:noHBand="0" w:noVBand="0"/>
      </w:tblPr>
      <w:tblGrid>
        <w:gridCol w:w="4269"/>
        <w:gridCol w:w="3970"/>
        <w:gridCol w:w="2251"/>
      </w:tblGrid>
      <w:tr w:rsidR="005E4B44" w:rsidRPr="005E4B44" w:rsidTr="00906117">
        <w:tblPrEx>
          <w:tblCellMar>
            <w:top w:w="0" w:type="dxa"/>
            <w:left w:w="0" w:type="dxa"/>
            <w:bottom w:w="0" w:type="dxa"/>
            <w:right w:w="0" w:type="dxa"/>
          </w:tblCellMar>
        </w:tblPrEx>
        <w:trPr>
          <w:trHeight w:hRule="exact" w:val="21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ind w:left="2003"/>
              <w:rPr>
                <w:sz w:val="22"/>
                <w:szCs w:val="22"/>
              </w:rPr>
            </w:pPr>
            <w:r w:rsidRPr="005E4B44">
              <w:rPr>
                <w:spacing w:val="-1"/>
                <w:sz w:val="22"/>
                <w:szCs w:val="22"/>
              </w:rPr>
              <w:t>(наименование органа,</w:t>
            </w:r>
            <w:r w:rsidRPr="005E4B44">
              <w:rPr>
                <w:spacing w:val="1"/>
                <w:sz w:val="22"/>
                <w:szCs w:val="22"/>
              </w:rPr>
              <w:t xml:space="preserve"> </w:t>
            </w:r>
            <w:r w:rsidRPr="005E4B44">
              <w:rPr>
                <w:spacing w:val="-2"/>
                <w:sz w:val="22"/>
                <w:szCs w:val="22"/>
              </w:rPr>
              <w:t>принимающего</w:t>
            </w:r>
            <w:r w:rsidRPr="005E4B44">
              <w:rPr>
                <w:spacing w:val="-1"/>
                <w:sz w:val="22"/>
                <w:szCs w:val="22"/>
              </w:rPr>
              <w:t xml:space="preserve"> решение</w:t>
            </w:r>
            <w:r w:rsidRPr="005E4B44">
              <w:rPr>
                <w:spacing w:val="-2"/>
                <w:sz w:val="22"/>
                <w:szCs w:val="22"/>
              </w:rPr>
              <w:t xml:space="preserve"> </w:t>
            </w:r>
            <w:r w:rsidRPr="005E4B44">
              <w:rPr>
                <w:spacing w:val="-1"/>
                <w:sz w:val="22"/>
                <w:szCs w:val="22"/>
              </w:rPr>
              <w:t>об</w:t>
            </w:r>
            <w:r w:rsidRPr="005E4B44">
              <w:rPr>
                <w:spacing w:val="2"/>
                <w:sz w:val="22"/>
                <w:szCs w:val="22"/>
              </w:rPr>
              <w:t xml:space="preserve"> </w:t>
            </w:r>
            <w:r w:rsidRPr="005E4B44">
              <w:rPr>
                <w:spacing w:val="-1"/>
                <w:sz w:val="22"/>
                <w:szCs w:val="22"/>
              </w:rPr>
              <w:t>установлении</w:t>
            </w:r>
            <w:r w:rsidRPr="005E4B44">
              <w:rPr>
                <w:spacing w:val="1"/>
                <w:sz w:val="22"/>
                <w:szCs w:val="22"/>
              </w:rPr>
              <w:t xml:space="preserve"> </w:t>
            </w:r>
            <w:r w:rsidRPr="005E4B44">
              <w:rPr>
                <w:spacing w:val="-1"/>
                <w:sz w:val="22"/>
                <w:szCs w:val="22"/>
              </w:rPr>
              <w:t>сервитута)</w:t>
            </w:r>
          </w:p>
        </w:tc>
      </w:tr>
      <w:tr w:rsidR="005E4B44" w:rsidRPr="005E4B44" w:rsidTr="0090611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51" w:lineRule="exact"/>
              <w:ind w:right="1"/>
              <w:jc w:val="center"/>
              <w:rPr>
                <w:sz w:val="22"/>
                <w:szCs w:val="22"/>
              </w:rPr>
            </w:pPr>
            <w:r w:rsidRPr="005E4B44">
              <w:rPr>
                <w:b/>
                <w:bCs/>
                <w:spacing w:val="-1"/>
                <w:sz w:val="22"/>
                <w:szCs w:val="22"/>
              </w:rPr>
              <w:t>Сведения</w:t>
            </w:r>
            <w:r w:rsidRPr="005E4B44">
              <w:rPr>
                <w:b/>
                <w:bCs/>
                <w:spacing w:val="-2"/>
                <w:sz w:val="22"/>
                <w:szCs w:val="22"/>
              </w:rPr>
              <w:t xml:space="preserve"> </w:t>
            </w:r>
            <w:r w:rsidRPr="005E4B44">
              <w:rPr>
                <w:b/>
                <w:bCs/>
                <w:sz w:val="22"/>
                <w:szCs w:val="22"/>
              </w:rPr>
              <w:t xml:space="preserve">о </w:t>
            </w:r>
            <w:r w:rsidRPr="005E4B44">
              <w:rPr>
                <w:b/>
                <w:bCs/>
                <w:spacing w:val="-1"/>
                <w:sz w:val="22"/>
                <w:szCs w:val="22"/>
              </w:rPr>
              <w:t>заявителе</w:t>
            </w:r>
          </w:p>
        </w:tc>
      </w:tr>
      <w:tr w:rsidR="005E4B44" w:rsidRPr="005E4B44" w:rsidTr="00906117">
        <w:tblPrEx>
          <w:tblCellMar>
            <w:top w:w="0" w:type="dxa"/>
            <w:left w:w="0" w:type="dxa"/>
            <w:bottom w:w="0" w:type="dxa"/>
            <w:right w:w="0" w:type="dxa"/>
          </w:tblCellMar>
        </w:tblPrEx>
        <w:trPr>
          <w:trHeight w:hRule="exact" w:val="499"/>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1"/>
              <w:rPr>
                <w:b/>
                <w:bCs/>
                <w:sz w:val="22"/>
                <w:szCs w:val="22"/>
              </w:rPr>
            </w:pPr>
          </w:p>
          <w:p w:rsidR="005E4B44" w:rsidRPr="005E4B44" w:rsidRDefault="005E4B44" w:rsidP="00906117">
            <w:pPr>
              <w:pStyle w:val="TableParagraph"/>
              <w:kinsoku w:val="0"/>
              <w:overflowPunct w:val="0"/>
              <w:ind w:left="3"/>
              <w:rPr>
                <w:sz w:val="22"/>
                <w:szCs w:val="22"/>
              </w:rPr>
            </w:pPr>
            <w:r w:rsidRPr="005E4B44">
              <w:rPr>
                <w:spacing w:val="-1"/>
                <w:sz w:val="22"/>
                <w:szCs w:val="22"/>
              </w:rPr>
              <w:t>Заявитель</w:t>
            </w:r>
            <w:r w:rsidRPr="005E4B44">
              <w:rPr>
                <w:spacing w:val="-12"/>
                <w:sz w:val="22"/>
                <w:szCs w:val="22"/>
              </w:rPr>
              <w:t xml:space="preserve"> </w:t>
            </w:r>
            <w:r w:rsidRPr="005E4B44">
              <w:rPr>
                <w:sz w:val="22"/>
                <w:szCs w:val="22"/>
              </w:rPr>
              <w:t>обратился</w:t>
            </w:r>
            <w:r w:rsidRPr="005E4B44">
              <w:rPr>
                <w:spacing w:val="-13"/>
                <w:sz w:val="22"/>
                <w:szCs w:val="22"/>
              </w:rPr>
              <w:t xml:space="preserve"> </w:t>
            </w:r>
            <w:r w:rsidRPr="005E4B44">
              <w:rPr>
                <w:sz w:val="22"/>
                <w:szCs w:val="22"/>
              </w:rPr>
              <w:t>лично?</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66"/>
              </w:numPr>
              <w:tabs>
                <w:tab w:val="left" w:pos="172"/>
              </w:tabs>
              <w:kinsoku w:val="0"/>
              <w:overflowPunct w:val="0"/>
              <w:autoSpaceDE w:val="0"/>
              <w:autoSpaceDN w:val="0"/>
              <w:adjustRightInd w:val="0"/>
              <w:spacing w:before="23" w:after="0" w:line="240" w:lineRule="auto"/>
              <w:contextualSpacing w:val="0"/>
              <w:rPr>
                <w:rFonts w:ascii="Times New Roman" w:hAnsi="Times New Roman"/>
              </w:rPr>
            </w:pPr>
            <w:r w:rsidRPr="005E4B44">
              <w:rPr>
                <w:rFonts w:ascii="Times New Roman" w:hAnsi="Times New Roman"/>
                <w:spacing w:val="-1"/>
              </w:rPr>
              <w:t>Заявитель</w:t>
            </w:r>
            <w:r w:rsidRPr="005E4B44">
              <w:rPr>
                <w:rFonts w:ascii="Times New Roman" w:hAnsi="Times New Roman"/>
                <w:spacing w:val="-12"/>
              </w:rPr>
              <w:t xml:space="preserve"> </w:t>
            </w:r>
            <w:r w:rsidRPr="005E4B44">
              <w:rPr>
                <w:rFonts w:ascii="Times New Roman" w:hAnsi="Times New Roman"/>
              </w:rPr>
              <w:t>обратился</w:t>
            </w:r>
            <w:r w:rsidRPr="005E4B44">
              <w:rPr>
                <w:rFonts w:ascii="Times New Roman" w:hAnsi="Times New Roman"/>
                <w:spacing w:val="-12"/>
              </w:rPr>
              <w:t xml:space="preserve"> </w:t>
            </w:r>
            <w:r w:rsidRPr="005E4B44">
              <w:rPr>
                <w:rFonts w:ascii="Times New Roman" w:hAnsi="Times New Roman"/>
                <w:spacing w:val="-1"/>
              </w:rPr>
              <w:t>лично</w:t>
            </w:r>
          </w:p>
          <w:p w:rsidR="005E4B44" w:rsidRPr="005E4B44" w:rsidRDefault="005E4B44" w:rsidP="007C5E83">
            <w:pPr>
              <w:pStyle w:val="af6"/>
              <w:widowControl w:val="0"/>
              <w:numPr>
                <w:ilvl w:val="0"/>
                <w:numId w:val="66"/>
              </w:numPr>
              <w:tabs>
                <w:tab w:val="left" w:pos="172"/>
              </w:tabs>
              <w:kinsoku w:val="0"/>
              <w:overflowPunct w:val="0"/>
              <w:autoSpaceDE w:val="0"/>
              <w:autoSpaceDN w:val="0"/>
              <w:adjustRightInd w:val="0"/>
              <w:spacing w:after="0" w:line="240" w:lineRule="auto"/>
              <w:contextualSpacing w:val="0"/>
              <w:rPr>
                <w:rFonts w:ascii="Times New Roman" w:hAnsi="Times New Roman"/>
              </w:rPr>
            </w:pPr>
            <w:r w:rsidRPr="005E4B44">
              <w:rPr>
                <w:rFonts w:ascii="Times New Roman" w:hAnsi="Times New Roman"/>
              </w:rPr>
              <w:t>Обратился</w:t>
            </w:r>
            <w:r w:rsidRPr="005E4B44">
              <w:rPr>
                <w:rFonts w:ascii="Times New Roman" w:hAnsi="Times New Roman"/>
                <w:spacing w:val="-13"/>
              </w:rPr>
              <w:t xml:space="preserve"> </w:t>
            </w:r>
            <w:r w:rsidRPr="005E4B44">
              <w:rPr>
                <w:rFonts w:ascii="Times New Roman" w:hAnsi="Times New Roman"/>
              </w:rPr>
              <w:t>представитель</w:t>
            </w:r>
            <w:r w:rsidRPr="005E4B44">
              <w:rPr>
                <w:rFonts w:ascii="Times New Roman" w:hAnsi="Times New Roman"/>
                <w:spacing w:val="-13"/>
              </w:rPr>
              <w:t xml:space="preserve"> </w:t>
            </w:r>
            <w:r w:rsidRPr="005E4B44">
              <w:rPr>
                <w:rFonts w:ascii="Times New Roman" w:hAnsi="Times New Roman"/>
              </w:rPr>
              <w:t>заявителя</w:t>
            </w:r>
          </w:p>
        </w:tc>
      </w:tr>
      <w:tr w:rsidR="005E4B44" w:rsidRPr="005E4B44" w:rsidTr="00906117">
        <w:tblPrEx>
          <w:tblCellMar>
            <w:top w:w="0" w:type="dxa"/>
            <w:left w:w="0" w:type="dxa"/>
            <w:bottom w:w="0" w:type="dxa"/>
            <w:right w:w="0" w:type="dxa"/>
          </w:tblCellMar>
        </w:tblPrEx>
        <w:trPr>
          <w:trHeight w:hRule="exact" w:val="259"/>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48" w:lineRule="exact"/>
              <w:ind w:left="3067"/>
              <w:rPr>
                <w:sz w:val="22"/>
                <w:szCs w:val="22"/>
              </w:rPr>
            </w:pPr>
            <w:r w:rsidRPr="005E4B44">
              <w:rPr>
                <w:b/>
                <w:bCs/>
                <w:spacing w:val="-1"/>
                <w:sz w:val="22"/>
                <w:szCs w:val="22"/>
              </w:rPr>
              <w:t>Данные</w:t>
            </w:r>
            <w:r w:rsidRPr="005E4B44">
              <w:rPr>
                <w:b/>
                <w:bCs/>
                <w:sz w:val="22"/>
                <w:szCs w:val="22"/>
              </w:rPr>
              <w:t xml:space="preserve"> </w:t>
            </w:r>
            <w:r w:rsidRPr="005E4B44">
              <w:rPr>
                <w:b/>
                <w:bCs/>
                <w:spacing w:val="-1"/>
                <w:sz w:val="22"/>
                <w:szCs w:val="22"/>
              </w:rPr>
              <w:t>заявителя</w:t>
            </w:r>
            <w:r w:rsidRPr="005E4B44">
              <w:rPr>
                <w:b/>
                <w:bCs/>
                <w:spacing w:val="-2"/>
                <w:sz w:val="22"/>
                <w:szCs w:val="22"/>
              </w:rPr>
              <w:t xml:space="preserve"> </w:t>
            </w:r>
            <w:r w:rsidRPr="005E4B44">
              <w:rPr>
                <w:b/>
                <w:bCs/>
                <w:spacing w:val="-1"/>
                <w:sz w:val="22"/>
                <w:szCs w:val="22"/>
              </w:rPr>
              <w:t>Юридического</w:t>
            </w:r>
            <w:r w:rsidRPr="005E4B44">
              <w:rPr>
                <w:b/>
                <w:bCs/>
                <w:sz w:val="22"/>
                <w:szCs w:val="22"/>
              </w:rPr>
              <w:t xml:space="preserve"> </w:t>
            </w:r>
            <w:r w:rsidRPr="005E4B44">
              <w:rPr>
                <w:b/>
                <w:bCs/>
                <w:spacing w:val="-1"/>
                <w:sz w:val="22"/>
                <w:szCs w:val="22"/>
              </w:rPr>
              <w:t>лица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Полное</w:t>
            </w:r>
            <w:r w:rsidRPr="005E4B44">
              <w:rPr>
                <w:spacing w:val="-15"/>
                <w:sz w:val="22"/>
                <w:szCs w:val="22"/>
              </w:rPr>
              <w:t xml:space="preserve"> </w:t>
            </w:r>
            <w:r w:rsidRPr="005E4B44">
              <w:rPr>
                <w:sz w:val="22"/>
                <w:szCs w:val="22"/>
              </w:rPr>
              <w:t>наименование</w:t>
            </w:r>
            <w:r w:rsidRPr="005E4B44">
              <w:rPr>
                <w:spacing w:val="-15"/>
                <w:sz w:val="22"/>
                <w:szCs w:val="22"/>
              </w:rPr>
              <w:t xml:space="preserve"> </w:t>
            </w:r>
            <w:r w:rsidRPr="005E4B44">
              <w:rPr>
                <w:sz w:val="22"/>
                <w:szCs w:val="22"/>
              </w:rPr>
              <w:t>организации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Сокращенное</w:t>
            </w:r>
            <w:r w:rsidRPr="005E4B44">
              <w:rPr>
                <w:spacing w:val="-17"/>
                <w:sz w:val="22"/>
                <w:szCs w:val="22"/>
              </w:rPr>
              <w:t xml:space="preserve"> </w:t>
            </w:r>
            <w:r w:rsidRPr="005E4B44">
              <w:rPr>
                <w:sz w:val="22"/>
                <w:szCs w:val="22"/>
              </w:rPr>
              <w:t>наименование</w:t>
            </w:r>
            <w:r w:rsidRPr="005E4B44">
              <w:rPr>
                <w:spacing w:val="-16"/>
                <w:sz w:val="22"/>
                <w:szCs w:val="22"/>
              </w:rPr>
              <w:t xml:space="preserve"> </w:t>
            </w:r>
            <w:r w:rsidRPr="005E4B44">
              <w:rPr>
                <w:sz w:val="22"/>
                <w:szCs w:val="22"/>
              </w:rPr>
              <w:t>организации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Организационно-правовая</w:t>
            </w:r>
            <w:r w:rsidRPr="005E4B44">
              <w:rPr>
                <w:spacing w:val="-21"/>
                <w:sz w:val="22"/>
                <w:szCs w:val="22"/>
              </w:rPr>
              <w:t xml:space="preserve"> </w:t>
            </w:r>
            <w:r w:rsidRPr="005E4B44">
              <w:rPr>
                <w:sz w:val="22"/>
                <w:szCs w:val="22"/>
              </w:rPr>
              <w:t>форма</w:t>
            </w:r>
            <w:r w:rsidRPr="005E4B44">
              <w:rPr>
                <w:spacing w:val="-19"/>
                <w:sz w:val="22"/>
                <w:szCs w:val="22"/>
              </w:rPr>
              <w:t xml:space="preserve"> </w:t>
            </w:r>
            <w:r w:rsidRPr="005E4B44">
              <w:rPr>
                <w:spacing w:val="-1"/>
                <w:sz w:val="22"/>
                <w:szCs w:val="22"/>
              </w:rPr>
              <w:t>организации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ОГРН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ИНН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Почтовый</w:t>
            </w:r>
            <w:r w:rsidRPr="005E4B44">
              <w:rPr>
                <w:spacing w:val="-15"/>
                <w:sz w:val="22"/>
                <w:szCs w:val="22"/>
              </w:rPr>
              <w:t xml:space="preserve"> </w:t>
            </w:r>
            <w:r w:rsidRPr="005E4B44">
              <w:rPr>
                <w:sz w:val="22"/>
                <w:szCs w:val="22"/>
              </w:rPr>
              <w:t>адрес</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Фактический</w:t>
            </w:r>
            <w:r w:rsidRPr="005E4B44">
              <w:rPr>
                <w:spacing w:val="-17"/>
                <w:sz w:val="22"/>
                <w:szCs w:val="22"/>
              </w:rPr>
              <w:t xml:space="preserve"> </w:t>
            </w:r>
            <w:r w:rsidRPr="005E4B44">
              <w:rPr>
                <w:sz w:val="22"/>
                <w:szCs w:val="22"/>
              </w:rPr>
              <w:t>адрес</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Фамилия</w:t>
            </w:r>
            <w:r w:rsidRPr="005E4B44">
              <w:rPr>
                <w:spacing w:val="-10"/>
                <w:sz w:val="22"/>
                <w:szCs w:val="22"/>
              </w:rPr>
              <w:t xml:space="preserve"> </w:t>
            </w:r>
            <w:r w:rsidRPr="005E4B44">
              <w:rPr>
                <w:sz w:val="22"/>
                <w:szCs w:val="22"/>
              </w:rPr>
              <w:t>Имя</w:t>
            </w:r>
            <w:r w:rsidRPr="005E4B44">
              <w:rPr>
                <w:spacing w:val="-9"/>
                <w:sz w:val="22"/>
                <w:szCs w:val="22"/>
              </w:rPr>
              <w:t xml:space="preserve"> </w:t>
            </w:r>
            <w:r w:rsidRPr="005E4B44">
              <w:rPr>
                <w:sz w:val="22"/>
                <w:szCs w:val="22"/>
              </w:rPr>
              <w:t>Отчество</w:t>
            </w:r>
            <w:r w:rsidRPr="005E4B44">
              <w:rPr>
                <w:spacing w:val="-7"/>
                <w:sz w:val="22"/>
                <w:szCs w:val="22"/>
              </w:rPr>
              <w:t xml:space="preserve"> </w:t>
            </w:r>
            <w:r w:rsidRPr="005E4B44">
              <w:rPr>
                <w:spacing w:val="-1"/>
                <w:sz w:val="22"/>
                <w:szCs w:val="22"/>
              </w:rPr>
              <w:t>руководителя</w:t>
            </w:r>
            <w:r w:rsidRPr="005E4B44">
              <w:rPr>
                <w:spacing w:val="-7"/>
                <w:sz w:val="22"/>
                <w:szCs w:val="22"/>
              </w:rPr>
              <w:t xml:space="preserve"> </w:t>
            </w:r>
            <w:r w:rsidRPr="005E4B44">
              <w:rPr>
                <w:spacing w:val="-1"/>
                <w:sz w:val="22"/>
                <w:szCs w:val="22"/>
              </w:rPr>
              <w:t>ЮЛ</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Наименование</w:t>
            </w:r>
            <w:r w:rsidRPr="005E4B44">
              <w:rPr>
                <w:spacing w:val="-10"/>
                <w:sz w:val="22"/>
                <w:szCs w:val="22"/>
              </w:rPr>
              <w:t xml:space="preserve"> </w:t>
            </w:r>
            <w:r w:rsidRPr="005E4B44">
              <w:rPr>
                <w:spacing w:val="-1"/>
                <w:sz w:val="22"/>
                <w:szCs w:val="22"/>
              </w:rPr>
              <w:t>документа,</w:t>
            </w:r>
            <w:r w:rsidRPr="005E4B44">
              <w:rPr>
                <w:spacing w:val="-9"/>
                <w:sz w:val="22"/>
                <w:szCs w:val="22"/>
              </w:rPr>
              <w:t xml:space="preserve"> </w:t>
            </w:r>
            <w:r w:rsidRPr="005E4B44">
              <w:rPr>
                <w:spacing w:val="-1"/>
                <w:sz w:val="22"/>
                <w:szCs w:val="22"/>
              </w:rPr>
              <w:t>удостоверяющего</w:t>
            </w:r>
            <w:r w:rsidRPr="005E4B44">
              <w:rPr>
                <w:spacing w:val="-11"/>
                <w:sz w:val="22"/>
                <w:szCs w:val="22"/>
              </w:rPr>
              <w:t xml:space="preserve"> </w:t>
            </w:r>
            <w:r w:rsidRPr="005E4B44">
              <w:rPr>
                <w:sz w:val="22"/>
                <w:szCs w:val="22"/>
              </w:rPr>
              <w:t>личность</w:t>
            </w:r>
            <w:r w:rsidRPr="005E4B44">
              <w:rPr>
                <w:spacing w:val="-12"/>
                <w:sz w:val="22"/>
                <w:szCs w:val="22"/>
              </w:rPr>
              <w:t xml:space="preserve"> </w:t>
            </w:r>
            <w:r w:rsidRPr="005E4B44">
              <w:rPr>
                <w:sz w:val="22"/>
                <w:szCs w:val="22"/>
              </w:rPr>
              <w:t>руководителя</w:t>
            </w:r>
            <w:r w:rsidRPr="005E4B44">
              <w:rPr>
                <w:spacing w:val="-10"/>
                <w:sz w:val="22"/>
                <w:szCs w:val="22"/>
              </w:rPr>
              <w:t xml:space="preserve"> </w:t>
            </w:r>
            <w:r w:rsidRPr="005E4B44">
              <w:rPr>
                <w:spacing w:val="-1"/>
                <w:sz w:val="22"/>
                <w:szCs w:val="22"/>
              </w:rPr>
              <w:t>ЮЛ</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pacing w:val="-1"/>
                <w:sz w:val="22"/>
                <w:szCs w:val="22"/>
              </w:rPr>
              <w:t>Серия</w:t>
            </w:r>
            <w:r w:rsidRPr="005E4B44">
              <w:rPr>
                <w:spacing w:val="-7"/>
                <w:sz w:val="22"/>
                <w:szCs w:val="22"/>
              </w:rPr>
              <w:t xml:space="preserve"> </w:t>
            </w:r>
            <w:r w:rsidRPr="005E4B44">
              <w:rPr>
                <w:sz w:val="22"/>
                <w:szCs w:val="22"/>
              </w:rPr>
              <w:t>и</w:t>
            </w:r>
            <w:r w:rsidRPr="005E4B44">
              <w:rPr>
                <w:spacing w:val="-9"/>
                <w:sz w:val="22"/>
                <w:szCs w:val="22"/>
              </w:rPr>
              <w:t xml:space="preserve"> </w:t>
            </w:r>
            <w:r w:rsidRPr="005E4B44">
              <w:rPr>
                <w:sz w:val="22"/>
                <w:szCs w:val="22"/>
              </w:rPr>
              <w:t>номер</w:t>
            </w:r>
            <w:r w:rsidRPr="005E4B44">
              <w:rPr>
                <w:spacing w:val="-8"/>
                <w:sz w:val="22"/>
                <w:szCs w:val="22"/>
              </w:rPr>
              <w:t xml:space="preserve"> </w:t>
            </w:r>
            <w:r w:rsidRPr="005E4B44">
              <w:rPr>
                <w:spacing w:val="-1"/>
                <w:sz w:val="22"/>
                <w:szCs w:val="22"/>
              </w:rPr>
              <w:t>документа,</w:t>
            </w:r>
            <w:r w:rsidRPr="005E4B44">
              <w:rPr>
                <w:spacing w:val="-5"/>
                <w:sz w:val="22"/>
                <w:szCs w:val="22"/>
              </w:rPr>
              <w:t xml:space="preserve"> </w:t>
            </w:r>
            <w:r w:rsidRPr="005E4B44">
              <w:rPr>
                <w:spacing w:val="-1"/>
                <w:sz w:val="22"/>
                <w:szCs w:val="22"/>
              </w:rPr>
              <w:t>удостоверяющего</w:t>
            </w:r>
            <w:r w:rsidRPr="005E4B44">
              <w:rPr>
                <w:spacing w:val="-8"/>
                <w:sz w:val="22"/>
                <w:szCs w:val="22"/>
              </w:rPr>
              <w:t xml:space="preserve"> </w:t>
            </w:r>
            <w:r w:rsidRPr="005E4B44">
              <w:rPr>
                <w:sz w:val="22"/>
                <w:szCs w:val="22"/>
              </w:rPr>
              <w:t>личность</w:t>
            </w:r>
            <w:r w:rsidRPr="005E4B44">
              <w:rPr>
                <w:spacing w:val="-8"/>
                <w:sz w:val="22"/>
                <w:szCs w:val="22"/>
              </w:rPr>
              <w:t xml:space="preserve"> </w:t>
            </w:r>
            <w:r w:rsidRPr="005E4B44">
              <w:rPr>
                <w:sz w:val="22"/>
                <w:szCs w:val="22"/>
              </w:rPr>
              <w:t>руководителя</w:t>
            </w:r>
            <w:r w:rsidRPr="005E4B44">
              <w:rPr>
                <w:spacing w:val="-7"/>
                <w:sz w:val="22"/>
                <w:szCs w:val="22"/>
              </w:rPr>
              <w:t xml:space="preserve"> </w:t>
            </w:r>
            <w:r w:rsidRPr="005E4B44">
              <w:rPr>
                <w:spacing w:val="-1"/>
                <w:sz w:val="22"/>
                <w:szCs w:val="22"/>
              </w:rPr>
              <w:t>ЮЛ</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Дата</w:t>
            </w:r>
            <w:r w:rsidRPr="005E4B44">
              <w:rPr>
                <w:spacing w:val="-10"/>
                <w:sz w:val="22"/>
                <w:szCs w:val="22"/>
              </w:rPr>
              <w:t xml:space="preserve"> </w:t>
            </w:r>
            <w:r w:rsidRPr="005E4B44">
              <w:rPr>
                <w:sz w:val="22"/>
                <w:szCs w:val="22"/>
              </w:rPr>
              <w:t>выдачи</w:t>
            </w:r>
            <w:r w:rsidRPr="005E4B44">
              <w:rPr>
                <w:spacing w:val="-8"/>
                <w:sz w:val="22"/>
                <w:szCs w:val="22"/>
              </w:rPr>
              <w:t xml:space="preserve"> </w:t>
            </w:r>
            <w:r w:rsidRPr="005E4B44">
              <w:rPr>
                <w:spacing w:val="-1"/>
                <w:sz w:val="22"/>
                <w:szCs w:val="22"/>
              </w:rPr>
              <w:t>документа,</w:t>
            </w:r>
            <w:r w:rsidRPr="005E4B44">
              <w:rPr>
                <w:spacing w:val="-7"/>
                <w:sz w:val="22"/>
                <w:szCs w:val="22"/>
              </w:rPr>
              <w:t xml:space="preserve"> </w:t>
            </w:r>
            <w:r w:rsidRPr="005E4B44">
              <w:rPr>
                <w:sz w:val="22"/>
                <w:szCs w:val="22"/>
              </w:rPr>
              <w:t>удостоверяющего</w:t>
            </w:r>
            <w:r w:rsidRPr="005E4B44">
              <w:rPr>
                <w:spacing w:val="-8"/>
                <w:sz w:val="22"/>
                <w:szCs w:val="22"/>
              </w:rPr>
              <w:t xml:space="preserve"> </w:t>
            </w:r>
            <w:r w:rsidRPr="005E4B44">
              <w:rPr>
                <w:sz w:val="22"/>
                <w:szCs w:val="22"/>
              </w:rPr>
              <w:t>личность</w:t>
            </w:r>
            <w:r w:rsidRPr="005E4B44">
              <w:rPr>
                <w:spacing w:val="-10"/>
                <w:sz w:val="22"/>
                <w:szCs w:val="22"/>
              </w:rPr>
              <w:t xml:space="preserve"> </w:t>
            </w:r>
            <w:r w:rsidRPr="005E4B44">
              <w:rPr>
                <w:sz w:val="22"/>
                <w:szCs w:val="22"/>
              </w:rPr>
              <w:t>руководителя</w:t>
            </w:r>
            <w:r w:rsidRPr="005E4B44">
              <w:rPr>
                <w:spacing w:val="-7"/>
                <w:sz w:val="22"/>
                <w:szCs w:val="22"/>
              </w:rPr>
              <w:t xml:space="preserve"> </w:t>
            </w:r>
            <w:r w:rsidRPr="005E4B44">
              <w:rPr>
                <w:spacing w:val="-1"/>
                <w:sz w:val="22"/>
                <w:szCs w:val="22"/>
              </w:rPr>
              <w:t>ЮЛ</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Телефон</w:t>
            </w:r>
            <w:r w:rsidRPr="005E4B44">
              <w:rPr>
                <w:spacing w:val="-12"/>
                <w:sz w:val="22"/>
                <w:szCs w:val="22"/>
              </w:rPr>
              <w:t xml:space="preserve"> </w:t>
            </w:r>
            <w:r w:rsidRPr="005E4B44">
              <w:rPr>
                <w:spacing w:val="-1"/>
                <w:sz w:val="22"/>
                <w:szCs w:val="22"/>
              </w:rPr>
              <w:t>руководителя</w:t>
            </w:r>
            <w:r w:rsidRPr="005E4B44">
              <w:rPr>
                <w:spacing w:val="-10"/>
                <w:sz w:val="22"/>
                <w:szCs w:val="22"/>
              </w:rPr>
              <w:t xml:space="preserve"> </w:t>
            </w:r>
            <w:r w:rsidRPr="005E4B44">
              <w:rPr>
                <w:spacing w:val="-1"/>
                <w:sz w:val="22"/>
                <w:szCs w:val="22"/>
              </w:rPr>
              <w:t>ЮЛ</w:t>
            </w:r>
          </w:p>
        </w:tc>
      </w:tr>
      <w:tr w:rsidR="005E4B44" w:rsidRPr="005E4B44" w:rsidTr="0090611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51" w:lineRule="exact"/>
              <w:ind w:left="3167"/>
              <w:rPr>
                <w:sz w:val="22"/>
                <w:szCs w:val="22"/>
              </w:rPr>
            </w:pPr>
            <w:r w:rsidRPr="005E4B44">
              <w:rPr>
                <w:b/>
                <w:bCs/>
                <w:spacing w:val="-1"/>
                <w:sz w:val="22"/>
                <w:szCs w:val="22"/>
              </w:rPr>
              <w:t>Данные</w:t>
            </w:r>
            <w:r w:rsidRPr="005E4B44">
              <w:rPr>
                <w:b/>
                <w:bCs/>
                <w:sz w:val="22"/>
                <w:szCs w:val="22"/>
              </w:rPr>
              <w:t xml:space="preserve"> </w:t>
            </w:r>
            <w:r w:rsidRPr="005E4B44">
              <w:rPr>
                <w:b/>
                <w:bCs/>
                <w:spacing w:val="-1"/>
                <w:sz w:val="22"/>
                <w:szCs w:val="22"/>
              </w:rPr>
              <w:t>заявителя</w:t>
            </w:r>
            <w:r w:rsidRPr="005E4B44">
              <w:rPr>
                <w:b/>
                <w:bCs/>
                <w:spacing w:val="1"/>
                <w:sz w:val="22"/>
                <w:szCs w:val="22"/>
              </w:rPr>
              <w:t xml:space="preserve"> </w:t>
            </w:r>
            <w:r w:rsidRPr="005E4B44">
              <w:rPr>
                <w:b/>
                <w:bCs/>
                <w:spacing w:val="-1"/>
                <w:sz w:val="22"/>
                <w:szCs w:val="22"/>
              </w:rPr>
              <w:t>Физического</w:t>
            </w:r>
            <w:r w:rsidRPr="005E4B44">
              <w:rPr>
                <w:b/>
                <w:bCs/>
                <w:sz w:val="22"/>
                <w:szCs w:val="22"/>
              </w:rPr>
              <w:t xml:space="preserve"> </w:t>
            </w:r>
            <w:r w:rsidRPr="005E4B44">
              <w:rPr>
                <w:b/>
                <w:bCs/>
                <w:spacing w:val="-1"/>
                <w:sz w:val="22"/>
                <w:szCs w:val="22"/>
              </w:rPr>
              <w:t>лица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Фамилия</w:t>
            </w:r>
            <w:r w:rsidRPr="005E4B44">
              <w:rPr>
                <w:spacing w:val="-11"/>
                <w:sz w:val="22"/>
                <w:szCs w:val="22"/>
              </w:rPr>
              <w:t xml:space="preserve"> </w:t>
            </w:r>
            <w:r w:rsidRPr="005E4B44">
              <w:rPr>
                <w:sz w:val="22"/>
                <w:szCs w:val="22"/>
              </w:rPr>
              <w:t>Имя</w:t>
            </w:r>
            <w:r w:rsidRPr="005E4B44">
              <w:rPr>
                <w:spacing w:val="-11"/>
                <w:sz w:val="22"/>
                <w:szCs w:val="22"/>
              </w:rPr>
              <w:t xml:space="preserve"> </w:t>
            </w:r>
            <w:r w:rsidRPr="005E4B44">
              <w:rPr>
                <w:sz w:val="22"/>
                <w:szCs w:val="22"/>
              </w:rPr>
              <w:t>Отчество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Наименование</w:t>
            </w:r>
            <w:r w:rsidRPr="005E4B44">
              <w:rPr>
                <w:spacing w:val="-13"/>
                <w:sz w:val="22"/>
                <w:szCs w:val="22"/>
              </w:rPr>
              <w:t xml:space="preserve"> </w:t>
            </w:r>
            <w:r w:rsidRPr="005E4B44">
              <w:rPr>
                <w:spacing w:val="-1"/>
                <w:sz w:val="22"/>
                <w:szCs w:val="22"/>
              </w:rPr>
              <w:t>документа,</w:t>
            </w:r>
            <w:r w:rsidRPr="005E4B44">
              <w:rPr>
                <w:spacing w:val="-12"/>
                <w:sz w:val="22"/>
                <w:szCs w:val="22"/>
              </w:rPr>
              <w:t xml:space="preserve"> </w:t>
            </w:r>
            <w:r w:rsidRPr="005E4B44">
              <w:rPr>
                <w:spacing w:val="-1"/>
                <w:sz w:val="22"/>
                <w:szCs w:val="22"/>
              </w:rPr>
              <w:t>удостоверяющего</w:t>
            </w:r>
            <w:r w:rsidRPr="005E4B44">
              <w:rPr>
                <w:spacing w:val="-14"/>
                <w:sz w:val="22"/>
                <w:szCs w:val="22"/>
              </w:rPr>
              <w:t xml:space="preserve"> </w:t>
            </w:r>
            <w:r w:rsidRPr="005E4B44">
              <w:rPr>
                <w:sz w:val="22"/>
                <w:szCs w:val="22"/>
              </w:rPr>
              <w:t>личность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pacing w:val="-1"/>
                <w:sz w:val="22"/>
                <w:szCs w:val="22"/>
              </w:rPr>
              <w:t>Серия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Номер</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Дата</w:t>
            </w:r>
            <w:r w:rsidRPr="005E4B44">
              <w:rPr>
                <w:spacing w:val="-11"/>
                <w:sz w:val="22"/>
                <w:szCs w:val="22"/>
              </w:rPr>
              <w:t xml:space="preserve"> </w:t>
            </w:r>
            <w:r w:rsidRPr="005E4B44">
              <w:rPr>
                <w:sz w:val="22"/>
                <w:szCs w:val="22"/>
              </w:rPr>
              <w:t>выдачи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Телефон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51" w:lineRule="exact"/>
              <w:ind w:left="2262"/>
              <w:rPr>
                <w:sz w:val="22"/>
                <w:szCs w:val="22"/>
              </w:rPr>
            </w:pPr>
            <w:r w:rsidRPr="005E4B44">
              <w:rPr>
                <w:b/>
                <w:bCs/>
                <w:spacing w:val="-1"/>
                <w:sz w:val="22"/>
                <w:szCs w:val="22"/>
              </w:rPr>
              <w:t>Данные</w:t>
            </w:r>
            <w:r w:rsidRPr="005E4B44">
              <w:rPr>
                <w:b/>
                <w:bCs/>
                <w:sz w:val="22"/>
                <w:szCs w:val="22"/>
              </w:rPr>
              <w:t xml:space="preserve"> </w:t>
            </w:r>
            <w:r w:rsidRPr="005E4B44">
              <w:rPr>
                <w:b/>
                <w:bCs/>
                <w:spacing w:val="-1"/>
                <w:sz w:val="22"/>
                <w:szCs w:val="22"/>
              </w:rPr>
              <w:t>заявителя</w:t>
            </w:r>
            <w:r w:rsidRPr="005E4B44">
              <w:rPr>
                <w:b/>
                <w:bCs/>
                <w:spacing w:val="-2"/>
                <w:sz w:val="22"/>
                <w:szCs w:val="22"/>
              </w:rPr>
              <w:t xml:space="preserve"> </w:t>
            </w:r>
            <w:r w:rsidRPr="005E4B44">
              <w:rPr>
                <w:b/>
                <w:bCs/>
                <w:spacing w:val="-1"/>
                <w:sz w:val="22"/>
                <w:szCs w:val="22"/>
              </w:rPr>
              <w:t>Индивидуального</w:t>
            </w:r>
            <w:r w:rsidRPr="005E4B44">
              <w:rPr>
                <w:b/>
                <w:bCs/>
                <w:sz w:val="22"/>
                <w:szCs w:val="22"/>
              </w:rPr>
              <w:t xml:space="preserve"> </w:t>
            </w:r>
            <w:r w:rsidRPr="005E4B44">
              <w:rPr>
                <w:b/>
                <w:bCs/>
                <w:spacing w:val="-1"/>
                <w:sz w:val="22"/>
                <w:szCs w:val="22"/>
              </w:rPr>
              <w:t>предпринимателя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Фамилия</w:t>
            </w:r>
            <w:r w:rsidRPr="005E4B44">
              <w:rPr>
                <w:spacing w:val="-11"/>
                <w:sz w:val="22"/>
                <w:szCs w:val="22"/>
              </w:rPr>
              <w:t xml:space="preserve"> </w:t>
            </w:r>
            <w:r w:rsidRPr="005E4B44">
              <w:rPr>
                <w:sz w:val="22"/>
                <w:szCs w:val="22"/>
              </w:rPr>
              <w:t>Имя</w:t>
            </w:r>
            <w:r w:rsidRPr="005E4B44">
              <w:rPr>
                <w:spacing w:val="-11"/>
                <w:sz w:val="22"/>
                <w:szCs w:val="22"/>
              </w:rPr>
              <w:t xml:space="preserve"> </w:t>
            </w:r>
            <w:r w:rsidRPr="005E4B44">
              <w:rPr>
                <w:sz w:val="22"/>
                <w:szCs w:val="22"/>
              </w:rPr>
              <w:t>Отчество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ОГРНИП</w:t>
            </w:r>
          </w:p>
        </w:tc>
      </w:tr>
      <w:tr w:rsidR="005E4B44" w:rsidRPr="005E4B44" w:rsidTr="00906117">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ИНН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Наименование</w:t>
            </w:r>
            <w:r w:rsidRPr="005E4B44">
              <w:rPr>
                <w:spacing w:val="-12"/>
                <w:sz w:val="22"/>
                <w:szCs w:val="22"/>
              </w:rPr>
              <w:t xml:space="preserve"> </w:t>
            </w:r>
            <w:r w:rsidRPr="005E4B44">
              <w:rPr>
                <w:spacing w:val="-1"/>
                <w:sz w:val="22"/>
                <w:szCs w:val="22"/>
              </w:rPr>
              <w:t>документа,</w:t>
            </w:r>
            <w:r w:rsidRPr="005E4B44">
              <w:rPr>
                <w:spacing w:val="-11"/>
                <w:sz w:val="22"/>
                <w:szCs w:val="22"/>
              </w:rPr>
              <w:t xml:space="preserve"> </w:t>
            </w:r>
            <w:r w:rsidRPr="005E4B44">
              <w:rPr>
                <w:spacing w:val="-1"/>
                <w:sz w:val="22"/>
                <w:szCs w:val="22"/>
              </w:rPr>
              <w:t>удостоверяющего</w:t>
            </w:r>
            <w:r w:rsidRPr="005E4B44">
              <w:rPr>
                <w:spacing w:val="-14"/>
                <w:sz w:val="22"/>
                <w:szCs w:val="22"/>
              </w:rPr>
              <w:t xml:space="preserve"> </w:t>
            </w:r>
            <w:r w:rsidRPr="005E4B44">
              <w:rPr>
                <w:sz w:val="22"/>
                <w:szCs w:val="22"/>
              </w:rPr>
              <w:t>личность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pacing w:val="-1"/>
                <w:sz w:val="22"/>
                <w:szCs w:val="22"/>
              </w:rPr>
              <w:t>Серия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Номер</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Дата</w:t>
            </w:r>
            <w:r w:rsidRPr="005E4B44">
              <w:rPr>
                <w:spacing w:val="-11"/>
                <w:sz w:val="22"/>
                <w:szCs w:val="22"/>
              </w:rPr>
              <w:t xml:space="preserve"> </w:t>
            </w:r>
            <w:r w:rsidRPr="005E4B44">
              <w:rPr>
                <w:sz w:val="22"/>
                <w:szCs w:val="22"/>
              </w:rPr>
              <w:t>выдачи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Телефон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64"/>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51" w:lineRule="exact"/>
              <w:jc w:val="center"/>
              <w:rPr>
                <w:sz w:val="22"/>
                <w:szCs w:val="22"/>
              </w:rPr>
            </w:pPr>
            <w:r w:rsidRPr="005E4B44">
              <w:rPr>
                <w:b/>
                <w:bCs/>
                <w:spacing w:val="-1"/>
                <w:sz w:val="22"/>
                <w:szCs w:val="22"/>
              </w:rPr>
              <w:t>Сведения</w:t>
            </w:r>
            <w:r w:rsidRPr="005E4B44">
              <w:rPr>
                <w:b/>
                <w:bCs/>
                <w:spacing w:val="-2"/>
                <w:sz w:val="22"/>
                <w:szCs w:val="22"/>
              </w:rPr>
              <w:t xml:space="preserve"> </w:t>
            </w:r>
            <w:r w:rsidRPr="005E4B44">
              <w:rPr>
                <w:b/>
                <w:bCs/>
                <w:sz w:val="22"/>
                <w:szCs w:val="22"/>
              </w:rPr>
              <w:t xml:space="preserve">о </w:t>
            </w:r>
            <w:r w:rsidRPr="005E4B44">
              <w:rPr>
                <w:b/>
                <w:bCs/>
                <w:spacing w:val="-1"/>
                <w:sz w:val="22"/>
                <w:szCs w:val="22"/>
              </w:rPr>
              <w:t>представителе</w:t>
            </w:r>
          </w:p>
        </w:tc>
      </w:tr>
      <w:tr w:rsidR="005E4B44" w:rsidRPr="005E4B44" w:rsidTr="00906117">
        <w:tblPrEx>
          <w:tblCellMar>
            <w:top w:w="0" w:type="dxa"/>
            <w:left w:w="0" w:type="dxa"/>
            <w:bottom w:w="0" w:type="dxa"/>
            <w:right w:w="0" w:type="dxa"/>
          </w:tblCellMar>
        </w:tblPrEx>
        <w:trPr>
          <w:trHeight w:hRule="exact" w:val="739"/>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3"/>
              <w:rPr>
                <w:b/>
                <w:bCs/>
                <w:sz w:val="22"/>
                <w:szCs w:val="22"/>
              </w:rPr>
            </w:pPr>
          </w:p>
          <w:p w:rsidR="005E4B44" w:rsidRPr="005E4B44" w:rsidRDefault="005E4B44" w:rsidP="00906117">
            <w:pPr>
              <w:pStyle w:val="TableParagraph"/>
              <w:kinsoku w:val="0"/>
              <w:overflowPunct w:val="0"/>
              <w:ind w:left="3"/>
              <w:rPr>
                <w:sz w:val="22"/>
                <w:szCs w:val="22"/>
              </w:rPr>
            </w:pPr>
            <w:r w:rsidRPr="005E4B44">
              <w:rPr>
                <w:spacing w:val="-1"/>
                <w:sz w:val="22"/>
                <w:szCs w:val="22"/>
              </w:rPr>
              <w:t>Кто</w:t>
            </w:r>
            <w:r w:rsidRPr="005E4B44">
              <w:rPr>
                <w:spacing w:val="-10"/>
                <w:sz w:val="22"/>
                <w:szCs w:val="22"/>
              </w:rPr>
              <w:t xml:space="preserve"> </w:t>
            </w:r>
            <w:r w:rsidRPr="005E4B44">
              <w:rPr>
                <w:sz w:val="22"/>
                <w:szCs w:val="22"/>
              </w:rPr>
              <w:t>представляет</w:t>
            </w:r>
            <w:r w:rsidRPr="005E4B44">
              <w:rPr>
                <w:spacing w:val="-10"/>
                <w:sz w:val="22"/>
                <w:szCs w:val="22"/>
              </w:rPr>
              <w:t xml:space="preserve"> </w:t>
            </w:r>
            <w:r w:rsidRPr="005E4B44">
              <w:rPr>
                <w:sz w:val="22"/>
                <w:szCs w:val="22"/>
              </w:rPr>
              <w:t>интересы</w:t>
            </w:r>
            <w:r w:rsidRPr="005E4B44">
              <w:rPr>
                <w:spacing w:val="-10"/>
                <w:sz w:val="22"/>
                <w:szCs w:val="22"/>
              </w:rPr>
              <w:t xml:space="preserve"> </w:t>
            </w:r>
            <w:r w:rsidRPr="005E4B44">
              <w:rPr>
                <w:sz w:val="22"/>
                <w:szCs w:val="22"/>
              </w:rPr>
              <w:t>заявителя?</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65"/>
              </w:numPr>
              <w:tabs>
                <w:tab w:val="left" w:pos="172"/>
              </w:tabs>
              <w:kinsoku w:val="0"/>
              <w:overflowPunct w:val="0"/>
              <w:autoSpaceDE w:val="0"/>
              <w:autoSpaceDN w:val="0"/>
              <w:adjustRightInd w:val="0"/>
              <w:spacing w:before="33" w:after="0" w:line="240" w:lineRule="auto"/>
              <w:contextualSpacing w:val="0"/>
              <w:rPr>
                <w:rFonts w:ascii="Times New Roman" w:hAnsi="Times New Roman"/>
              </w:rPr>
            </w:pPr>
            <w:r w:rsidRPr="005E4B44">
              <w:rPr>
                <w:rFonts w:ascii="Times New Roman" w:hAnsi="Times New Roman"/>
                <w:spacing w:val="-1"/>
              </w:rPr>
              <w:t>Физическое</w:t>
            </w:r>
            <w:r w:rsidRPr="005E4B44">
              <w:rPr>
                <w:rFonts w:ascii="Times New Roman" w:hAnsi="Times New Roman"/>
                <w:spacing w:val="-15"/>
              </w:rPr>
              <w:t xml:space="preserve"> </w:t>
            </w:r>
            <w:r w:rsidRPr="005E4B44">
              <w:rPr>
                <w:rFonts w:ascii="Times New Roman" w:hAnsi="Times New Roman"/>
              </w:rPr>
              <w:t>лицо</w:t>
            </w:r>
          </w:p>
          <w:p w:rsidR="005E4B44" w:rsidRPr="005E4B44" w:rsidRDefault="005E4B44" w:rsidP="007C5E83">
            <w:pPr>
              <w:pStyle w:val="af6"/>
              <w:widowControl w:val="0"/>
              <w:numPr>
                <w:ilvl w:val="0"/>
                <w:numId w:val="65"/>
              </w:numPr>
              <w:tabs>
                <w:tab w:val="left" w:pos="167"/>
              </w:tabs>
              <w:kinsoku w:val="0"/>
              <w:overflowPunct w:val="0"/>
              <w:autoSpaceDE w:val="0"/>
              <w:autoSpaceDN w:val="0"/>
              <w:adjustRightInd w:val="0"/>
              <w:spacing w:after="0" w:line="240" w:lineRule="auto"/>
              <w:ind w:left="167" w:hanging="164"/>
              <w:contextualSpacing w:val="0"/>
              <w:rPr>
                <w:rFonts w:ascii="Times New Roman" w:hAnsi="Times New Roman"/>
              </w:rPr>
            </w:pPr>
            <w:r w:rsidRPr="005E4B44">
              <w:rPr>
                <w:rFonts w:ascii="Times New Roman" w:hAnsi="Times New Roman"/>
              </w:rPr>
              <w:t>Индивидуальный</w:t>
            </w:r>
            <w:r w:rsidRPr="005E4B44">
              <w:rPr>
                <w:rFonts w:ascii="Times New Roman" w:hAnsi="Times New Roman"/>
                <w:spacing w:val="-31"/>
              </w:rPr>
              <w:t xml:space="preserve"> </w:t>
            </w:r>
            <w:r w:rsidRPr="005E4B44">
              <w:rPr>
                <w:rFonts w:ascii="Times New Roman" w:hAnsi="Times New Roman"/>
              </w:rPr>
              <w:t>предприниматель</w:t>
            </w:r>
          </w:p>
          <w:p w:rsidR="005E4B44" w:rsidRPr="005E4B44" w:rsidRDefault="005E4B44" w:rsidP="007C5E83">
            <w:pPr>
              <w:pStyle w:val="af6"/>
              <w:widowControl w:val="0"/>
              <w:numPr>
                <w:ilvl w:val="0"/>
                <w:numId w:val="65"/>
              </w:numPr>
              <w:tabs>
                <w:tab w:val="left" w:pos="167"/>
              </w:tabs>
              <w:kinsoku w:val="0"/>
              <w:overflowPunct w:val="0"/>
              <w:autoSpaceDE w:val="0"/>
              <w:autoSpaceDN w:val="0"/>
              <w:adjustRightInd w:val="0"/>
              <w:spacing w:after="0" w:line="240" w:lineRule="auto"/>
              <w:ind w:left="167" w:hanging="164"/>
              <w:contextualSpacing w:val="0"/>
              <w:rPr>
                <w:rFonts w:ascii="Times New Roman" w:hAnsi="Times New Roman"/>
              </w:rPr>
            </w:pPr>
            <w:r w:rsidRPr="005E4B44">
              <w:rPr>
                <w:rFonts w:ascii="Times New Roman" w:hAnsi="Times New Roman"/>
                <w:spacing w:val="-1"/>
              </w:rPr>
              <w:t>Юридическое</w:t>
            </w:r>
            <w:r w:rsidRPr="005E4B44">
              <w:rPr>
                <w:rFonts w:ascii="Times New Roman" w:hAnsi="Times New Roman"/>
                <w:spacing w:val="-16"/>
              </w:rPr>
              <w:t xml:space="preserve"> </w:t>
            </w:r>
            <w:r w:rsidRPr="005E4B44">
              <w:rPr>
                <w:rFonts w:ascii="Times New Roman" w:hAnsi="Times New Roman"/>
              </w:rPr>
              <w:t>лицо</w:t>
            </w:r>
          </w:p>
        </w:tc>
      </w:tr>
      <w:tr w:rsidR="005E4B44" w:rsidRPr="005E4B44" w:rsidTr="00906117">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124"/>
              <w:ind w:left="3"/>
              <w:rPr>
                <w:sz w:val="22"/>
                <w:szCs w:val="22"/>
              </w:rPr>
            </w:pPr>
            <w:r w:rsidRPr="005E4B44">
              <w:rPr>
                <w:sz w:val="22"/>
                <w:szCs w:val="22"/>
              </w:rPr>
              <w:t>Обратился</w:t>
            </w:r>
            <w:r w:rsidRPr="005E4B44">
              <w:rPr>
                <w:spacing w:val="-14"/>
                <w:sz w:val="22"/>
                <w:szCs w:val="22"/>
              </w:rPr>
              <w:t xml:space="preserve"> </w:t>
            </w:r>
            <w:r w:rsidRPr="005E4B44">
              <w:rPr>
                <w:sz w:val="22"/>
                <w:szCs w:val="22"/>
              </w:rPr>
              <w:t>руководитель</w:t>
            </w:r>
            <w:r w:rsidRPr="005E4B44">
              <w:rPr>
                <w:spacing w:val="-13"/>
                <w:sz w:val="22"/>
                <w:szCs w:val="22"/>
              </w:rPr>
              <w:t xml:space="preserve"> </w:t>
            </w:r>
            <w:r w:rsidRPr="005E4B44">
              <w:rPr>
                <w:sz w:val="22"/>
                <w:szCs w:val="22"/>
              </w:rPr>
              <w:t>юридического</w:t>
            </w:r>
            <w:r w:rsidRPr="005E4B44">
              <w:rPr>
                <w:spacing w:val="-11"/>
                <w:sz w:val="22"/>
                <w:szCs w:val="22"/>
              </w:rPr>
              <w:t xml:space="preserve"> </w:t>
            </w:r>
            <w:r w:rsidRPr="005E4B44">
              <w:rPr>
                <w:spacing w:val="-1"/>
                <w:sz w:val="22"/>
                <w:szCs w:val="22"/>
              </w:rPr>
              <w:t>лица?</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64"/>
              </w:numPr>
              <w:tabs>
                <w:tab w:val="left" w:pos="172"/>
              </w:tabs>
              <w:kinsoku w:val="0"/>
              <w:overflowPunct w:val="0"/>
              <w:autoSpaceDE w:val="0"/>
              <w:autoSpaceDN w:val="0"/>
              <w:adjustRightInd w:val="0"/>
              <w:spacing w:before="23" w:after="0" w:line="229" w:lineRule="exact"/>
              <w:contextualSpacing w:val="0"/>
              <w:rPr>
                <w:rFonts w:ascii="Times New Roman" w:hAnsi="Times New Roman"/>
              </w:rPr>
            </w:pPr>
            <w:r w:rsidRPr="005E4B44">
              <w:rPr>
                <w:rFonts w:ascii="Times New Roman" w:hAnsi="Times New Roman"/>
              </w:rPr>
              <w:t>Обратился</w:t>
            </w:r>
            <w:r w:rsidRPr="005E4B44">
              <w:rPr>
                <w:rFonts w:ascii="Times New Roman" w:hAnsi="Times New Roman"/>
                <w:spacing w:val="-22"/>
              </w:rPr>
              <w:t xml:space="preserve"> </w:t>
            </w:r>
            <w:r w:rsidRPr="005E4B44">
              <w:rPr>
                <w:rFonts w:ascii="Times New Roman" w:hAnsi="Times New Roman"/>
              </w:rPr>
              <w:t>руководитель</w:t>
            </w:r>
          </w:p>
          <w:p w:rsidR="005E4B44" w:rsidRPr="005E4B44" w:rsidRDefault="005E4B44" w:rsidP="007C5E83">
            <w:pPr>
              <w:pStyle w:val="af6"/>
              <w:widowControl w:val="0"/>
              <w:numPr>
                <w:ilvl w:val="0"/>
                <w:numId w:val="64"/>
              </w:numPr>
              <w:tabs>
                <w:tab w:val="left" w:pos="172"/>
              </w:tabs>
              <w:kinsoku w:val="0"/>
              <w:overflowPunct w:val="0"/>
              <w:autoSpaceDE w:val="0"/>
              <w:autoSpaceDN w:val="0"/>
              <w:adjustRightInd w:val="0"/>
              <w:spacing w:after="0" w:line="229" w:lineRule="exact"/>
              <w:contextualSpacing w:val="0"/>
              <w:rPr>
                <w:rFonts w:ascii="Times New Roman" w:hAnsi="Times New Roman"/>
              </w:rPr>
            </w:pPr>
            <w:r w:rsidRPr="005E4B44">
              <w:rPr>
                <w:rFonts w:ascii="Times New Roman" w:hAnsi="Times New Roman"/>
              </w:rPr>
              <w:t>Обратилось</w:t>
            </w:r>
            <w:r w:rsidRPr="005E4B44">
              <w:rPr>
                <w:rFonts w:ascii="Times New Roman" w:hAnsi="Times New Roman"/>
                <w:spacing w:val="-11"/>
              </w:rPr>
              <w:t xml:space="preserve"> </w:t>
            </w:r>
            <w:r w:rsidRPr="005E4B44">
              <w:rPr>
                <w:rFonts w:ascii="Times New Roman" w:hAnsi="Times New Roman"/>
              </w:rPr>
              <w:t>иное</w:t>
            </w:r>
            <w:r w:rsidRPr="005E4B44">
              <w:rPr>
                <w:rFonts w:ascii="Times New Roman" w:hAnsi="Times New Roman"/>
                <w:spacing w:val="-8"/>
              </w:rPr>
              <w:t xml:space="preserve"> </w:t>
            </w:r>
            <w:r w:rsidRPr="005E4B44">
              <w:rPr>
                <w:rFonts w:ascii="Times New Roman" w:hAnsi="Times New Roman"/>
                <w:spacing w:val="-1"/>
              </w:rPr>
              <w:t>уполномоченное</w:t>
            </w:r>
            <w:r w:rsidRPr="005E4B44">
              <w:rPr>
                <w:rFonts w:ascii="Times New Roman" w:hAnsi="Times New Roman"/>
                <w:spacing w:val="-11"/>
              </w:rPr>
              <w:t xml:space="preserve"> </w:t>
            </w:r>
            <w:r w:rsidRPr="005E4B44">
              <w:rPr>
                <w:rFonts w:ascii="Times New Roman" w:hAnsi="Times New Roman"/>
                <w:spacing w:val="-1"/>
              </w:rPr>
              <w:t>лицо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8" w:lineRule="exact"/>
              <w:ind w:right="5"/>
              <w:jc w:val="center"/>
              <w:rPr>
                <w:sz w:val="22"/>
                <w:szCs w:val="22"/>
              </w:rPr>
            </w:pPr>
            <w:r w:rsidRPr="005E4B44">
              <w:rPr>
                <w:b/>
                <w:bCs/>
                <w:i/>
                <w:iCs/>
                <w:sz w:val="22"/>
                <w:szCs w:val="22"/>
              </w:rPr>
              <w:t>Представитель</w:t>
            </w:r>
            <w:r w:rsidRPr="005E4B44">
              <w:rPr>
                <w:b/>
                <w:bCs/>
                <w:i/>
                <w:iCs/>
                <w:spacing w:val="-16"/>
                <w:sz w:val="22"/>
                <w:szCs w:val="22"/>
              </w:rPr>
              <w:t xml:space="preserve"> </w:t>
            </w:r>
            <w:r w:rsidRPr="005E4B44">
              <w:rPr>
                <w:b/>
                <w:bCs/>
                <w:i/>
                <w:iCs/>
                <w:sz w:val="22"/>
                <w:szCs w:val="22"/>
              </w:rPr>
              <w:t>Юридическое</w:t>
            </w:r>
            <w:r w:rsidRPr="005E4B44">
              <w:rPr>
                <w:b/>
                <w:bCs/>
                <w:i/>
                <w:iCs/>
                <w:spacing w:val="-15"/>
                <w:sz w:val="22"/>
                <w:szCs w:val="22"/>
              </w:rPr>
              <w:t xml:space="preserve"> </w:t>
            </w:r>
            <w:r w:rsidRPr="005E4B44">
              <w:rPr>
                <w:b/>
                <w:bCs/>
                <w:i/>
                <w:iCs/>
                <w:spacing w:val="-1"/>
                <w:sz w:val="22"/>
                <w:szCs w:val="22"/>
              </w:rPr>
              <w:t>лицо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Полное</w:t>
            </w:r>
            <w:r w:rsidRPr="005E4B44">
              <w:rPr>
                <w:spacing w:val="-19"/>
                <w:sz w:val="22"/>
                <w:szCs w:val="22"/>
              </w:rPr>
              <w:t xml:space="preserve"> </w:t>
            </w:r>
            <w:r w:rsidRPr="005E4B44">
              <w:rPr>
                <w:sz w:val="22"/>
                <w:szCs w:val="22"/>
              </w:rPr>
              <w:t>наименование</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ОГРН</w:t>
            </w:r>
          </w:p>
        </w:tc>
      </w:tr>
      <w:tr w:rsidR="005E4B44" w:rsidRPr="005E4B44" w:rsidTr="00906117">
        <w:tblPrEx>
          <w:tblCellMar>
            <w:top w:w="0" w:type="dxa"/>
            <w:left w:w="0" w:type="dxa"/>
            <w:bottom w:w="0" w:type="dxa"/>
            <w:right w:w="0" w:type="dxa"/>
          </w:tblCellMar>
        </w:tblPrEx>
        <w:trPr>
          <w:trHeight w:hRule="exact" w:val="252"/>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3"/>
              <w:rPr>
                <w:sz w:val="22"/>
                <w:szCs w:val="22"/>
              </w:rPr>
            </w:pPr>
            <w:r w:rsidRPr="005E4B44">
              <w:rPr>
                <w:sz w:val="22"/>
                <w:szCs w:val="22"/>
              </w:rPr>
              <w:t>ИНН</w:t>
            </w:r>
          </w:p>
        </w:tc>
      </w:tr>
      <w:tr w:rsidR="005E4B44" w:rsidRPr="005E4B44" w:rsidTr="00906117">
        <w:tblPrEx>
          <w:tblCellMar>
            <w:top w:w="0" w:type="dxa"/>
            <w:left w:w="0" w:type="dxa"/>
            <w:bottom w:w="0" w:type="dxa"/>
            <w:right w:w="0" w:type="dxa"/>
          </w:tblCellMar>
        </w:tblPrEx>
        <w:trPr>
          <w:trHeight w:hRule="exact" w:val="247"/>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2"/>
              <w:ind w:left="6"/>
              <w:rPr>
                <w:sz w:val="22"/>
                <w:szCs w:val="22"/>
              </w:rPr>
            </w:pPr>
            <w:r w:rsidRPr="005E4B44">
              <w:rPr>
                <w:sz w:val="22"/>
                <w:szCs w:val="22"/>
              </w:rPr>
              <w:t>Телефон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lastRenderedPageBreak/>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z w:val="22"/>
                <w:szCs w:val="22"/>
              </w:rPr>
              <w:t>Фамилия</w:t>
            </w:r>
            <w:r w:rsidRPr="005E4B44">
              <w:rPr>
                <w:spacing w:val="-11"/>
                <w:sz w:val="22"/>
                <w:szCs w:val="22"/>
              </w:rPr>
              <w:t xml:space="preserve"> </w:t>
            </w:r>
            <w:r w:rsidRPr="005E4B44">
              <w:rPr>
                <w:sz w:val="22"/>
                <w:szCs w:val="22"/>
              </w:rPr>
              <w:t>Имя</w:t>
            </w:r>
            <w:r w:rsidRPr="005E4B44">
              <w:rPr>
                <w:spacing w:val="-11"/>
                <w:sz w:val="22"/>
                <w:szCs w:val="22"/>
              </w:rPr>
              <w:t xml:space="preserve"> </w:t>
            </w:r>
            <w:r w:rsidRPr="005E4B44">
              <w:rPr>
                <w:sz w:val="22"/>
                <w:szCs w:val="22"/>
              </w:rPr>
              <w:t>Отчество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Наименование</w:t>
            </w:r>
            <w:r w:rsidRPr="005E4B44">
              <w:rPr>
                <w:spacing w:val="-13"/>
                <w:sz w:val="22"/>
                <w:szCs w:val="22"/>
              </w:rPr>
              <w:t xml:space="preserve"> </w:t>
            </w:r>
            <w:r w:rsidRPr="005E4B44">
              <w:rPr>
                <w:spacing w:val="-1"/>
                <w:sz w:val="22"/>
                <w:szCs w:val="22"/>
              </w:rPr>
              <w:t>документа,</w:t>
            </w:r>
            <w:r w:rsidRPr="005E4B44">
              <w:rPr>
                <w:spacing w:val="-12"/>
                <w:sz w:val="22"/>
                <w:szCs w:val="22"/>
              </w:rPr>
              <w:t xml:space="preserve"> </w:t>
            </w:r>
            <w:r w:rsidRPr="005E4B44">
              <w:rPr>
                <w:spacing w:val="-1"/>
                <w:sz w:val="22"/>
                <w:szCs w:val="22"/>
              </w:rPr>
              <w:t>удостоверяющего</w:t>
            </w:r>
            <w:r w:rsidRPr="005E4B44">
              <w:rPr>
                <w:spacing w:val="-14"/>
                <w:sz w:val="22"/>
                <w:szCs w:val="22"/>
              </w:rPr>
              <w:t xml:space="preserve"> </w:t>
            </w:r>
            <w:r w:rsidRPr="005E4B44">
              <w:rPr>
                <w:sz w:val="22"/>
                <w:szCs w:val="22"/>
              </w:rPr>
              <w:t>личность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pacing w:val="-1"/>
                <w:sz w:val="22"/>
                <w:szCs w:val="22"/>
              </w:rPr>
              <w:t>Серия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Номер</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Дата</w:t>
            </w:r>
            <w:r w:rsidRPr="005E4B44">
              <w:rPr>
                <w:spacing w:val="-11"/>
                <w:sz w:val="22"/>
                <w:szCs w:val="22"/>
              </w:rPr>
              <w:t xml:space="preserve"> </w:t>
            </w:r>
            <w:r w:rsidRPr="005E4B44">
              <w:rPr>
                <w:sz w:val="22"/>
                <w:szCs w:val="22"/>
              </w:rPr>
              <w:t>выдачи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8" w:lineRule="exact"/>
              <w:jc w:val="center"/>
              <w:rPr>
                <w:sz w:val="22"/>
                <w:szCs w:val="22"/>
              </w:rPr>
            </w:pPr>
            <w:r w:rsidRPr="005E4B44">
              <w:rPr>
                <w:b/>
                <w:bCs/>
                <w:i/>
                <w:iCs/>
                <w:sz w:val="22"/>
                <w:szCs w:val="22"/>
              </w:rPr>
              <w:t>Представитель</w:t>
            </w:r>
            <w:r w:rsidRPr="005E4B44">
              <w:rPr>
                <w:b/>
                <w:bCs/>
                <w:i/>
                <w:iCs/>
                <w:spacing w:val="-15"/>
                <w:sz w:val="22"/>
                <w:szCs w:val="22"/>
              </w:rPr>
              <w:t xml:space="preserve"> </w:t>
            </w:r>
            <w:r w:rsidRPr="005E4B44">
              <w:rPr>
                <w:b/>
                <w:bCs/>
                <w:i/>
                <w:iCs/>
                <w:spacing w:val="-1"/>
                <w:sz w:val="22"/>
                <w:szCs w:val="22"/>
              </w:rPr>
              <w:t>Физическое</w:t>
            </w:r>
            <w:r w:rsidRPr="005E4B44">
              <w:rPr>
                <w:b/>
                <w:bCs/>
                <w:i/>
                <w:iCs/>
                <w:spacing w:val="-14"/>
                <w:sz w:val="22"/>
                <w:szCs w:val="22"/>
              </w:rPr>
              <w:t xml:space="preserve"> </w:t>
            </w:r>
            <w:r w:rsidRPr="005E4B44">
              <w:rPr>
                <w:b/>
                <w:bCs/>
                <w:i/>
                <w:iCs/>
                <w:spacing w:val="-1"/>
                <w:sz w:val="22"/>
                <w:szCs w:val="22"/>
              </w:rPr>
              <w:t>лицо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z w:val="22"/>
                <w:szCs w:val="22"/>
              </w:rPr>
              <w:t>Фамилия</w:t>
            </w:r>
            <w:r w:rsidRPr="005E4B44">
              <w:rPr>
                <w:spacing w:val="-11"/>
                <w:sz w:val="22"/>
                <w:szCs w:val="22"/>
              </w:rPr>
              <w:t xml:space="preserve"> </w:t>
            </w:r>
            <w:r w:rsidRPr="005E4B44">
              <w:rPr>
                <w:sz w:val="22"/>
                <w:szCs w:val="22"/>
              </w:rPr>
              <w:t>Имя</w:t>
            </w:r>
            <w:r w:rsidRPr="005E4B44">
              <w:rPr>
                <w:spacing w:val="-11"/>
                <w:sz w:val="22"/>
                <w:szCs w:val="22"/>
              </w:rPr>
              <w:t xml:space="preserve"> </w:t>
            </w:r>
            <w:r w:rsidRPr="005E4B44">
              <w:rPr>
                <w:sz w:val="22"/>
                <w:szCs w:val="22"/>
              </w:rPr>
              <w:t>Отчество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Наименование</w:t>
            </w:r>
            <w:r w:rsidRPr="005E4B44">
              <w:rPr>
                <w:spacing w:val="-12"/>
                <w:sz w:val="22"/>
                <w:szCs w:val="22"/>
              </w:rPr>
              <w:t xml:space="preserve"> </w:t>
            </w:r>
            <w:r w:rsidRPr="005E4B44">
              <w:rPr>
                <w:spacing w:val="-1"/>
                <w:sz w:val="22"/>
                <w:szCs w:val="22"/>
              </w:rPr>
              <w:t>документа,</w:t>
            </w:r>
            <w:r w:rsidRPr="005E4B44">
              <w:rPr>
                <w:spacing w:val="-12"/>
                <w:sz w:val="22"/>
                <w:szCs w:val="22"/>
              </w:rPr>
              <w:t xml:space="preserve"> </w:t>
            </w:r>
            <w:r w:rsidRPr="005E4B44">
              <w:rPr>
                <w:spacing w:val="-1"/>
                <w:sz w:val="22"/>
                <w:szCs w:val="22"/>
              </w:rPr>
              <w:t>удостоверяющего</w:t>
            </w:r>
            <w:r w:rsidRPr="005E4B44">
              <w:rPr>
                <w:spacing w:val="-14"/>
                <w:sz w:val="22"/>
                <w:szCs w:val="22"/>
              </w:rPr>
              <w:t xml:space="preserve"> </w:t>
            </w:r>
            <w:r w:rsidRPr="005E4B44">
              <w:rPr>
                <w:sz w:val="22"/>
                <w:szCs w:val="22"/>
              </w:rPr>
              <w:t>личность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pacing w:val="-1"/>
                <w:sz w:val="22"/>
                <w:szCs w:val="22"/>
              </w:rPr>
              <w:t>Серия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Номер</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Дата</w:t>
            </w:r>
            <w:r w:rsidRPr="005E4B44">
              <w:rPr>
                <w:spacing w:val="-11"/>
                <w:sz w:val="22"/>
                <w:szCs w:val="22"/>
              </w:rPr>
              <w:t xml:space="preserve"> </w:t>
            </w:r>
            <w:r w:rsidRPr="005E4B44">
              <w:rPr>
                <w:sz w:val="22"/>
                <w:szCs w:val="22"/>
              </w:rPr>
              <w:t>выдачи</w:t>
            </w:r>
          </w:p>
        </w:tc>
      </w:tr>
      <w:tr w:rsidR="005E4B44" w:rsidRPr="005E4B44" w:rsidTr="00906117">
        <w:tblPrEx>
          <w:tblCellMar>
            <w:top w:w="0" w:type="dxa"/>
            <w:left w:w="0" w:type="dxa"/>
            <w:bottom w:w="0" w:type="dxa"/>
            <w:right w:w="0" w:type="dxa"/>
          </w:tblCellMar>
        </w:tblPrEx>
        <w:trPr>
          <w:trHeight w:hRule="exact" w:val="241"/>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Телефон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8" w:lineRule="exact"/>
              <w:ind w:left="2709"/>
              <w:rPr>
                <w:sz w:val="22"/>
                <w:szCs w:val="22"/>
              </w:rPr>
            </w:pPr>
            <w:r w:rsidRPr="005E4B44">
              <w:rPr>
                <w:b/>
                <w:bCs/>
                <w:i/>
                <w:iCs/>
                <w:sz w:val="22"/>
                <w:szCs w:val="22"/>
              </w:rPr>
              <w:t>Представитель</w:t>
            </w:r>
            <w:r w:rsidRPr="005E4B44">
              <w:rPr>
                <w:b/>
                <w:bCs/>
                <w:i/>
                <w:iCs/>
                <w:spacing w:val="-24"/>
                <w:sz w:val="22"/>
                <w:szCs w:val="22"/>
              </w:rPr>
              <w:t xml:space="preserve"> </w:t>
            </w:r>
            <w:r w:rsidRPr="005E4B44">
              <w:rPr>
                <w:b/>
                <w:bCs/>
                <w:i/>
                <w:iCs/>
                <w:sz w:val="22"/>
                <w:szCs w:val="22"/>
              </w:rPr>
              <w:t>Индивидуальный</w:t>
            </w:r>
            <w:r w:rsidRPr="005E4B44">
              <w:rPr>
                <w:b/>
                <w:bCs/>
                <w:i/>
                <w:iCs/>
                <w:spacing w:val="-23"/>
                <w:sz w:val="22"/>
                <w:szCs w:val="22"/>
              </w:rPr>
              <w:t xml:space="preserve"> </w:t>
            </w:r>
            <w:r w:rsidRPr="005E4B44">
              <w:rPr>
                <w:b/>
                <w:bCs/>
                <w:i/>
                <w:iCs/>
                <w:sz w:val="22"/>
                <w:szCs w:val="22"/>
              </w:rPr>
              <w:t>предприниматель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z w:val="22"/>
                <w:szCs w:val="22"/>
              </w:rPr>
              <w:t>Фамилия</w:t>
            </w:r>
            <w:r w:rsidRPr="005E4B44">
              <w:rPr>
                <w:spacing w:val="-11"/>
                <w:sz w:val="22"/>
                <w:szCs w:val="22"/>
              </w:rPr>
              <w:t xml:space="preserve"> </w:t>
            </w:r>
            <w:r w:rsidRPr="005E4B44">
              <w:rPr>
                <w:sz w:val="22"/>
                <w:szCs w:val="22"/>
              </w:rPr>
              <w:t>Имя</w:t>
            </w:r>
            <w:r w:rsidRPr="005E4B44">
              <w:rPr>
                <w:spacing w:val="-11"/>
                <w:sz w:val="22"/>
                <w:szCs w:val="22"/>
              </w:rPr>
              <w:t xml:space="preserve"> </w:t>
            </w:r>
            <w:r w:rsidRPr="005E4B44">
              <w:rPr>
                <w:sz w:val="22"/>
                <w:szCs w:val="22"/>
              </w:rPr>
              <w:t>Отчество</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z w:val="22"/>
                <w:szCs w:val="22"/>
              </w:rPr>
              <w:t>ОГРНИП</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z w:val="22"/>
                <w:szCs w:val="22"/>
              </w:rPr>
              <w:t>ИНН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Наименование</w:t>
            </w:r>
            <w:r w:rsidRPr="005E4B44">
              <w:rPr>
                <w:spacing w:val="-13"/>
                <w:sz w:val="22"/>
                <w:szCs w:val="22"/>
              </w:rPr>
              <w:t xml:space="preserve"> </w:t>
            </w:r>
            <w:r w:rsidRPr="005E4B44">
              <w:rPr>
                <w:spacing w:val="-1"/>
                <w:sz w:val="22"/>
                <w:szCs w:val="22"/>
              </w:rPr>
              <w:t>документа,</w:t>
            </w:r>
            <w:r w:rsidRPr="005E4B44">
              <w:rPr>
                <w:spacing w:val="-12"/>
                <w:sz w:val="22"/>
                <w:szCs w:val="22"/>
              </w:rPr>
              <w:t xml:space="preserve"> </w:t>
            </w:r>
            <w:r w:rsidRPr="005E4B44">
              <w:rPr>
                <w:spacing w:val="-1"/>
                <w:sz w:val="22"/>
                <w:szCs w:val="22"/>
              </w:rPr>
              <w:t>удостоверяющего</w:t>
            </w:r>
            <w:r w:rsidRPr="005E4B44">
              <w:rPr>
                <w:spacing w:val="-14"/>
                <w:sz w:val="22"/>
                <w:szCs w:val="22"/>
              </w:rPr>
              <w:t xml:space="preserve"> </w:t>
            </w:r>
            <w:r w:rsidRPr="005E4B44">
              <w:rPr>
                <w:sz w:val="22"/>
                <w:szCs w:val="22"/>
              </w:rPr>
              <w:t>личность</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pacing w:val="-1"/>
                <w:sz w:val="22"/>
                <w:szCs w:val="22"/>
              </w:rPr>
              <w:t>Серия</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Номер</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Дата</w:t>
            </w:r>
            <w:r w:rsidRPr="005E4B44">
              <w:rPr>
                <w:spacing w:val="-11"/>
                <w:sz w:val="22"/>
                <w:szCs w:val="22"/>
              </w:rPr>
              <w:t xml:space="preserve"> </w:t>
            </w:r>
            <w:r w:rsidRPr="005E4B44">
              <w:rPr>
                <w:sz w:val="22"/>
                <w:szCs w:val="22"/>
              </w:rPr>
              <w:t>выдачи</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Телефон</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Электронная</w:t>
            </w:r>
            <w:r w:rsidRPr="005E4B44">
              <w:rPr>
                <w:spacing w:val="-14"/>
                <w:sz w:val="22"/>
                <w:szCs w:val="22"/>
              </w:rPr>
              <w:t xml:space="preserve"> </w:t>
            </w:r>
            <w:r w:rsidRPr="005E4B44">
              <w:rPr>
                <w:spacing w:val="-1"/>
                <w:sz w:val="22"/>
                <w:szCs w:val="22"/>
              </w:rPr>
              <w:t>почта</w:t>
            </w:r>
          </w:p>
        </w:tc>
      </w:tr>
      <w:tr w:rsidR="005E4B44" w:rsidRPr="005E4B44" w:rsidTr="00906117">
        <w:tblPrEx>
          <w:tblCellMar>
            <w:top w:w="0" w:type="dxa"/>
            <w:left w:w="0" w:type="dxa"/>
            <w:bottom w:w="0" w:type="dxa"/>
            <w:right w:w="0" w:type="dxa"/>
          </w:tblCellMar>
        </w:tblPrEx>
        <w:trPr>
          <w:trHeight w:hRule="exact" w:val="262"/>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50" w:lineRule="exact"/>
              <w:ind w:left="5"/>
              <w:jc w:val="center"/>
              <w:rPr>
                <w:sz w:val="22"/>
                <w:szCs w:val="22"/>
              </w:rPr>
            </w:pPr>
            <w:r w:rsidRPr="005E4B44">
              <w:rPr>
                <w:b/>
                <w:bCs/>
                <w:spacing w:val="-1"/>
                <w:sz w:val="22"/>
                <w:szCs w:val="22"/>
              </w:rPr>
              <w:t>Вариант</w:t>
            </w:r>
            <w:r w:rsidRPr="005E4B44">
              <w:rPr>
                <w:b/>
                <w:bCs/>
                <w:sz w:val="22"/>
                <w:szCs w:val="22"/>
              </w:rPr>
              <w:t xml:space="preserve"> </w:t>
            </w:r>
            <w:r w:rsidRPr="005E4B44">
              <w:rPr>
                <w:b/>
                <w:bCs/>
                <w:spacing w:val="-1"/>
                <w:sz w:val="22"/>
                <w:szCs w:val="22"/>
              </w:rPr>
              <w:t>предоставления</w:t>
            </w:r>
            <w:r w:rsidRPr="005E4B44">
              <w:rPr>
                <w:b/>
                <w:bCs/>
                <w:sz w:val="22"/>
                <w:szCs w:val="22"/>
              </w:rPr>
              <w:t xml:space="preserve"> </w:t>
            </w:r>
            <w:r w:rsidRPr="005E4B44">
              <w:rPr>
                <w:b/>
                <w:bCs/>
                <w:spacing w:val="-1"/>
                <w:sz w:val="22"/>
                <w:szCs w:val="22"/>
              </w:rPr>
              <w:t>услуги</w:t>
            </w:r>
          </w:p>
        </w:tc>
      </w:tr>
      <w:tr w:rsidR="005E4B44" w:rsidRPr="005E4B44" w:rsidTr="00906117">
        <w:tblPrEx>
          <w:tblCellMar>
            <w:top w:w="0" w:type="dxa"/>
            <w:left w:w="0" w:type="dxa"/>
            <w:bottom w:w="0" w:type="dxa"/>
            <w:right w:w="0" w:type="dxa"/>
          </w:tblCellMar>
        </w:tblPrEx>
        <w:trPr>
          <w:trHeight w:hRule="exact" w:val="1259"/>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ind w:left="6"/>
              <w:rPr>
                <w:sz w:val="22"/>
                <w:szCs w:val="22"/>
              </w:rPr>
            </w:pPr>
            <w:r w:rsidRPr="005E4B44">
              <w:rPr>
                <w:sz w:val="22"/>
                <w:szCs w:val="22"/>
              </w:rPr>
              <w:t>Выберите</w:t>
            </w:r>
            <w:r w:rsidRPr="005E4B44">
              <w:rPr>
                <w:spacing w:val="-11"/>
                <w:sz w:val="22"/>
                <w:szCs w:val="22"/>
              </w:rPr>
              <w:t xml:space="preserve"> </w:t>
            </w:r>
            <w:r w:rsidRPr="005E4B44">
              <w:rPr>
                <w:sz w:val="22"/>
                <w:szCs w:val="22"/>
              </w:rPr>
              <w:t>цель</w:t>
            </w:r>
            <w:r w:rsidRPr="005E4B44">
              <w:rPr>
                <w:spacing w:val="-10"/>
                <w:sz w:val="22"/>
                <w:szCs w:val="22"/>
              </w:rPr>
              <w:t xml:space="preserve"> </w:t>
            </w:r>
            <w:r w:rsidRPr="005E4B44">
              <w:rPr>
                <w:sz w:val="22"/>
                <w:szCs w:val="22"/>
              </w:rPr>
              <w:t>публичного</w:t>
            </w:r>
            <w:r w:rsidRPr="005E4B44">
              <w:rPr>
                <w:spacing w:val="-9"/>
                <w:sz w:val="22"/>
                <w:szCs w:val="22"/>
              </w:rPr>
              <w:t xml:space="preserve"> </w:t>
            </w:r>
            <w:r w:rsidRPr="005E4B44">
              <w:rPr>
                <w:spacing w:val="-1"/>
                <w:sz w:val="22"/>
                <w:szCs w:val="22"/>
              </w:rPr>
              <w:t>сервитута</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86"/>
              </w:numPr>
              <w:tabs>
                <w:tab w:val="left" w:pos="280"/>
              </w:tabs>
              <w:kinsoku w:val="0"/>
              <w:overflowPunct w:val="0"/>
              <w:autoSpaceDE w:val="0"/>
              <w:autoSpaceDN w:val="0"/>
              <w:adjustRightInd w:val="0"/>
              <w:spacing w:after="0" w:line="240" w:lineRule="auto"/>
              <w:ind w:left="0" w:firstLine="0"/>
              <w:contextualSpacing w:val="0"/>
              <w:jc w:val="both"/>
              <w:rPr>
                <w:rFonts w:ascii="Times New Roman" w:hAnsi="Times New Roman"/>
              </w:rPr>
            </w:pPr>
            <w:r w:rsidRPr="005E4B44">
              <w:rPr>
                <w:rFonts w:ascii="Times New Roman" w:hAnsi="Times New Roman"/>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E4B44" w:rsidRPr="005E4B44" w:rsidRDefault="005E4B44" w:rsidP="007C5E83">
            <w:pPr>
              <w:pStyle w:val="af6"/>
              <w:widowControl w:val="0"/>
              <w:numPr>
                <w:ilvl w:val="0"/>
                <w:numId w:val="86"/>
              </w:numPr>
              <w:tabs>
                <w:tab w:val="left" w:pos="280"/>
              </w:tabs>
              <w:kinsoku w:val="0"/>
              <w:overflowPunct w:val="0"/>
              <w:autoSpaceDE w:val="0"/>
              <w:autoSpaceDN w:val="0"/>
              <w:adjustRightInd w:val="0"/>
              <w:spacing w:after="0" w:line="240" w:lineRule="auto"/>
              <w:ind w:left="-16" w:firstLine="16"/>
              <w:contextualSpacing w:val="0"/>
              <w:jc w:val="both"/>
              <w:rPr>
                <w:rFonts w:ascii="Times New Roman" w:hAnsi="Times New Roman"/>
              </w:rPr>
            </w:pPr>
            <w:r w:rsidRPr="005E4B44">
              <w:rPr>
                <w:rFonts w:ascii="Times New Roman" w:hAnsi="Times New Roman"/>
              </w:rPr>
              <w:t>проведение изыскательских работ</w:t>
            </w:r>
          </w:p>
          <w:p w:rsidR="005E4B44" w:rsidRPr="005E4B44" w:rsidRDefault="005E4B44" w:rsidP="00906117">
            <w:pPr>
              <w:jc w:val="both"/>
              <w:rPr>
                <w:rFonts w:ascii="Times New Roman" w:hAnsi="Times New Roman" w:cs="Times New Roman"/>
              </w:rPr>
            </w:pPr>
            <w:r w:rsidRPr="005E4B44">
              <w:rPr>
                <w:rFonts w:ascii="Times New Roman" w:hAnsi="Times New Roman" w:cs="Times New Roman"/>
              </w:rPr>
              <w:t xml:space="preserve">      ведение работ, связанных с пользованием недрами</w:t>
            </w:r>
          </w:p>
        </w:tc>
      </w:tr>
      <w:tr w:rsidR="005E4B44" w:rsidRPr="005E4B44" w:rsidTr="00906117">
        <w:tblPrEx>
          <w:tblCellMar>
            <w:top w:w="0" w:type="dxa"/>
            <w:left w:w="0" w:type="dxa"/>
            <w:bottom w:w="0" w:type="dxa"/>
            <w:right w:w="0" w:type="dxa"/>
          </w:tblCellMar>
        </w:tblPrEx>
        <w:trPr>
          <w:trHeight w:hRule="exact" w:val="497"/>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2" w:lineRule="exact"/>
              <w:ind w:left="6"/>
              <w:rPr>
                <w:sz w:val="22"/>
                <w:szCs w:val="22"/>
              </w:rPr>
            </w:pPr>
            <w:r w:rsidRPr="005E4B44">
              <w:rPr>
                <w:spacing w:val="-1"/>
                <w:sz w:val="22"/>
                <w:szCs w:val="22"/>
              </w:rPr>
              <w:t>Сервитут</w:t>
            </w:r>
            <w:r w:rsidRPr="005E4B44">
              <w:rPr>
                <w:spacing w:val="-20"/>
                <w:sz w:val="22"/>
                <w:szCs w:val="22"/>
              </w:rPr>
              <w:t xml:space="preserve"> </w:t>
            </w:r>
            <w:r w:rsidRPr="005E4B44">
              <w:rPr>
                <w:spacing w:val="-1"/>
                <w:sz w:val="22"/>
                <w:szCs w:val="22"/>
              </w:rPr>
              <w:t>устанавливается</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63"/>
              </w:numPr>
              <w:tabs>
                <w:tab w:val="left" w:pos="280"/>
              </w:tabs>
              <w:kinsoku w:val="0"/>
              <w:overflowPunct w:val="0"/>
              <w:autoSpaceDE w:val="0"/>
              <w:autoSpaceDN w:val="0"/>
              <w:adjustRightInd w:val="0"/>
              <w:spacing w:before="23" w:after="0" w:line="229" w:lineRule="exact"/>
              <w:ind w:hanging="273"/>
              <w:contextualSpacing w:val="0"/>
              <w:rPr>
                <w:rFonts w:ascii="Times New Roman" w:hAnsi="Times New Roman"/>
              </w:rPr>
            </w:pPr>
            <w:r w:rsidRPr="005E4B44">
              <w:rPr>
                <w:rFonts w:ascii="Times New Roman" w:hAnsi="Times New Roman"/>
              </w:rPr>
              <w:t>На</w:t>
            </w:r>
            <w:r w:rsidRPr="005E4B44">
              <w:rPr>
                <w:rFonts w:ascii="Times New Roman" w:hAnsi="Times New Roman"/>
                <w:spacing w:val="-9"/>
              </w:rPr>
              <w:t xml:space="preserve"> </w:t>
            </w:r>
            <w:r w:rsidRPr="005E4B44">
              <w:rPr>
                <w:rFonts w:ascii="Times New Roman" w:hAnsi="Times New Roman"/>
                <w:spacing w:val="-1"/>
              </w:rPr>
              <w:t>земельный</w:t>
            </w:r>
            <w:r w:rsidRPr="005E4B44">
              <w:rPr>
                <w:rFonts w:ascii="Times New Roman" w:hAnsi="Times New Roman"/>
                <w:spacing w:val="-8"/>
              </w:rPr>
              <w:t xml:space="preserve"> </w:t>
            </w:r>
            <w:r w:rsidRPr="005E4B44">
              <w:rPr>
                <w:rFonts w:ascii="Times New Roman" w:hAnsi="Times New Roman"/>
                <w:spacing w:val="-1"/>
              </w:rPr>
              <w:t>участок</w:t>
            </w:r>
          </w:p>
          <w:p w:rsidR="005E4B44" w:rsidRPr="005E4B44" w:rsidRDefault="005E4B44" w:rsidP="007C5E83">
            <w:pPr>
              <w:pStyle w:val="af6"/>
              <w:widowControl w:val="0"/>
              <w:numPr>
                <w:ilvl w:val="0"/>
                <w:numId w:val="63"/>
              </w:numPr>
              <w:tabs>
                <w:tab w:val="left" w:pos="280"/>
              </w:tabs>
              <w:kinsoku w:val="0"/>
              <w:overflowPunct w:val="0"/>
              <w:autoSpaceDE w:val="0"/>
              <w:autoSpaceDN w:val="0"/>
              <w:adjustRightInd w:val="0"/>
              <w:spacing w:after="0" w:line="229" w:lineRule="exact"/>
              <w:ind w:hanging="273"/>
              <w:contextualSpacing w:val="0"/>
              <w:rPr>
                <w:rFonts w:ascii="Times New Roman" w:hAnsi="Times New Roman"/>
              </w:rPr>
            </w:pPr>
            <w:r w:rsidRPr="005E4B44">
              <w:rPr>
                <w:rFonts w:ascii="Times New Roman" w:hAnsi="Times New Roman"/>
              </w:rPr>
              <w:t>На</w:t>
            </w:r>
            <w:r w:rsidRPr="005E4B44">
              <w:rPr>
                <w:rFonts w:ascii="Times New Roman" w:hAnsi="Times New Roman"/>
                <w:spacing w:val="-8"/>
              </w:rPr>
              <w:t xml:space="preserve"> </w:t>
            </w:r>
            <w:r w:rsidRPr="005E4B44">
              <w:rPr>
                <w:rFonts w:ascii="Times New Roman" w:hAnsi="Times New Roman"/>
                <w:spacing w:val="-1"/>
              </w:rPr>
              <w:t>часть</w:t>
            </w:r>
            <w:r w:rsidRPr="005E4B44">
              <w:rPr>
                <w:rFonts w:ascii="Times New Roman" w:hAnsi="Times New Roman"/>
                <w:spacing w:val="-8"/>
              </w:rPr>
              <w:t xml:space="preserve"> </w:t>
            </w:r>
            <w:r w:rsidRPr="005E4B44">
              <w:rPr>
                <w:rFonts w:ascii="Times New Roman" w:hAnsi="Times New Roman"/>
              </w:rPr>
              <w:t>земельного</w:t>
            </w:r>
            <w:r w:rsidRPr="005E4B44">
              <w:rPr>
                <w:rFonts w:ascii="Times New Roman" w:hAnsi="Times New Roman"/>
                <w:spacing w:val="-5"/>
              </w:rPr>
              <w:t xml:space="preserve"> </w:t>
            </w:r>
            <w:r w:rsidRPr="005E4B44">
              <w:rPr>
                <w:rFonts w:ascii="Times New Roman" w:hAnsi="Times New Roman"/>
                <w:spacing w:val="-1"/>
              </w:rPr>
              <w:t>участка</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right="1"/>
              <w:jc w:val="center"/>
              <w:rPr>
                <w:sz w:val="22"/>
                <w:szCs w:val="22"/>
              </w:rPr>
            </w:pPr>
            <w:r w:rsidRPr="005E4B44">
              <w:rPr>
                <w:i/>
                <w:iCs/>
                <w:sz w:val="22"/>
                <w:szCs w:val="22"/>
              </w:rPr>
              <w:t>Для</w:t>
            </w:r>
            <w:r w:rsidRPr="005E4B44">
              <w:rPr>
                <w:i/>
                <w:iCs/>
                <w:spacing w:val="-7"/>
                <w:sz w:val="22"/>
                <w:szCs w:val="22"/>
              </w:rPr>
              <w:t xml:space="preserve"> </w:t>
            </w:r>
            <w:r w:rsidRPr="005E4B44">
              <w:rPr>
                <w:i/>
                <w:iCs/>
                <w:sz w:val="22"/>
                <w:szCs w:val="22"/>
              </w:rPr>
              <w:t>установления</w:t>
            </w:r>
            <w:r w:rsidRPr="005E4B44">
              <w:rPr>
                <w:i/>
                <w:iCs/>
                <w:spacing w:val="-6"/>
                <w:sz w:val="22"/>
                <w:szCs w:val="22"/>
              </w:rPr>
              <w:t xml:space="preserve"> </w:t>
            </w:r>
            <w:r w:rsidRPr="005E4B44">
              <w:rPr>
                <w:i/>
                <w:iCs/>
                <w:sz w:val="22"/>
                <w:szCs w:val="22"/>
              </w:rPr>
              <w:t>сервитута</w:t>
            </w:r>
            <w:r w:rsidRPr="005E4B44">
              <w:rPr>
                <w:i/>
                <w:iCs/>
                <w:spacing w:val="-6"/>
                <w:sz w:val="22"/>
                <w:szCs w:val="22"/>
              </w:rPr>
              <w:t xml:space="preserve"> </w:t>
            </w:r>
            <w:r w:rsidRPr="005E4B44">
              <w:rPr>
                <w:i/>
                <w:iCs/>
                <w:sz w:val="22"/>
                <w:szCs w:val="22"/>
              </w:rPr>
              <w:t>на</w:t>
            </w:r>
            <w:r w:rsidRPr="005E4B44">
              <w:rPr>
                <w:i/>
                <w:iCs/>
                <w:spacing w:val="-7"/>
                <w:sz w:val="22"/>
                <w:szCs w:val="22"/>
              </w:rPr>
              <w:t xml:space="preserve"> </w:t>
            </w:r>
            <w:r w:rsidRPr="005E4B44">
              <w:rPr>
                <w:i/>
                <w:iCs/>
                <w:sz w:val="22"/>
                <w:szCs w:val="22"/>
              </w:rPr>
              <w:t>ЗУ</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Предоставить</w:t>
            </w:r>
            <w:r w:rsidRPr="005E4B44">
              <w:rPr>
                <w:spacing w:val="-8"/>
                <w:sz w:val="22"/>
                <w:szCs w:val="22"/>
              </w:rPr>
              <w:t xml:space="preserve"> </w:t>
            </w:r>
            <w:r w:rsidRPr="005E4B44">
              <w:rPr>
                <w:sz w:val="22"/>
                <w:szCs w:val="22"/>
              </w:rPr>
              <w:t>сведения</w:t>
            </w:r>
            <w:r w:rsidRPr="005E4B44">
              <w:rPr>
                <w:spacing w:val="-8"/>
                <w:sz w:val="22"/>
                <w:szCs w:val="22"/>
              </w:rPr>
              <w:t xml:space="preserve"> </w:t>
            </w:r>
            <w:r w:rsidRPr="005E4B44">
              <w:rPr>
                <w:sz w:val="22"/>
                <w:szCs w:val="22"/>
              </w:rPr>
              <w:t>о</w:t>
            </w:r>
            <w:r w:rsidRPr="005E4B44">
              <w:rPr>
                <w:spacing w:val="-7"/>
                <w:sz w:val="22"/>
                <w:szCs w:val="22"/>
              </w:rPr>
              <w:t xml:space="preserve"> </w:t>
            </w:r>
            <w:r w:rsidRPr="005E4B44">
              <w:rPr>
                <w:sz w:val="22"/>
                <w:szCs w:val="22"/>
              </w:rPr>
              <w:t>ЗУ:</w:t>
            </w:r>
            <w:r w:rsidRPr="005E4B44">
              <w:rPr>
                <w:spacing w:val="-7"/>
                <w:sz w:val="22"/>
                <w:szCs w:val="22"/>
              </w:rPr>
              <w:t xml:space="preserve"> </w:t>
            </w:r>
            <w:r w:rsidRPr="005E4B44">
              <w:rPr>
                <w:sz w:val="22"/>
                <w:szCs w:val="22"/>
              </w:rPr>
              <w:t>кадастровый</w:t>
            </w:r>
            <w:r w:rsidRPr="005E4B44">
              <w:rPr>
                <w:spacing w:val="-8"/>
                <w:sz w:val="22"/>
                <w:szCs w:val="22"/>
              </w:rPr>
              <w:t xml:space="preserve"> </w:t>
            </w:r>
            <w:r w:rsidRPr="005E4B44">
              <w:rPr>
                <w:sz w:val="22"/>
                <w:szCs w:val="22"/>
              </w:rPr>
              <w:t>(условный)</w:t>
            </w:r>
            <w:r w:rsidRPr="005E4B44">
              <w:rPr>
                <w:spacing w:val="-8"/>
                <w:sz w:val="22"/>
                <w:szCs w:val="22"/>
              </w:rPr>
              <w:t xml:space="preserve"> </w:t>
            </w:r>
            <w:r w:rsidRPr="005E4B44">
              <w:rPr>
                <w:sz w:val="22"/>
                <w:szCs w:val="22"/>
              </w:rPr>
              <w:t>номер;</w:t>
            </w:r>
            <w:r w:rsidRPr="005E4B44">
              <w:rPr>
                <w:spacing w:val="-8"/>
                <w:sz w:val="22"/>
                <w:szCs w:val="22"/>
              </w:rPr>
              <w:t xml:space="preserve"> </w:t>
            </w:r>
            <w:r w:rsidRPr="005E4B44">
              <w:rPr>
                <w:sz w:val="22"/>
                <w:szCs w:val="22"/>
              </w:rPr>
              <w:t>адрес</w:t>
            </w:r>
            <w:r w:rsidRPr="005E4B44">
              <w:rPr>
                <w:spacing w:val="-8"/>
                <w:sz w:val="22"/>
                <w:szCs w:val="22"/>
              </w:rPr>
              <w:t xml:space="preserve"> </w:t>
            </w:r>
            <w:r w:rsidRPr="005E4B44">
              <w:rPr>
                <w:spacing w:val="-1"/>
                <w:sz w:val="22"/>
                <w:szCs w:val="22"/>
              </w:rPr>
              <w:t>или</w:t>
            </w:r>
            <w:r w:rsidRPr="005E4B44">
              <w:rPr>
                <w:spacing w:val="-8"/>
                <w:sz w:val="22"/>
                <w:szCs w:val="22"/>
              </w:rPr>
              <w:t xml:space="preserve"> </w:t>
            </w:r>
            <w:r w:rsidRPr="005E4B44">
              <w:rPr>
                <w:sz w:val="22"/>
                <w:szCs w:val="22"/>
              </w:rPr>
              <w:t>описание местоположения</w:t>
            </w:r>
            <w:r w:rsidRPr="005E4B44">
              <w:rPr>
                <w:spacing w:val="-9"/>
                <w:sz w:val="22"/>
                <w:szCs w:val="22"/>
              </w:rPr>
              <w:t xml:space="preserve"> </w:t>
            </w:r>
            <w:r w:rsidRPr="005E4B44">
              <w:rPr>
                <w:sz w:val="22"/>
                <w:szCs w:val="22"/>
              </w:rPr>
              <w:t>ЗУ</w:t>
            </w:r>
          </w:p>
        </w:tc>
      </w:tr>
      <w:tr w:rsidR="005E4B44" w:rsidRPr="005E4B44" w:rsidTr="00906117">
        <w:tblPrEx>
          <w:tblCellMar>
            <w:top w:w="0" w:type="dxa"/>
            <w:left w:w="0" w:type="dxa"/>
            <w:bottom w:w="0" w:type="dxa"/>
            <w:right w:w="0" w:type="dxa"/>
          </w:tblCellMar>
        </w:tblPrEx>
        <w:trPr>
          <w:trHeight w:hRule="exact" w:val="23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19" w:lineRule="exact"/>
              <w:ind w:left="3230"/>
              <w:rPr>
                <w:sz w:val="22"/>
                <w:szCs w:val="22"/>
              </w:rPr>
            </w:pPr>
            <w:r w:rsidRPr="005E4B44">
              <w:rPr>
                <w:i/>
                <w:iCs/>
                <w:sz w:val="22"/>
                <w:szCs w:val="22"/>
              </w:rPr>
              <w:t>Для</w:t>
            </w:r>
            <w:r w:rsidRPr="005E4B44">
              <w:rPr>
                <w:i/>
                <w:iCs/>
                <w:spacing w:val="-6"/>
                <w:sz w:val="22"/>
                <w:szCs w:val="22"/>
              </w:rPr>
              <w:t xml:space="preserve"> </w:t>
            </w:r>
            <w:r w:rsidRPr="005E4B44">
              <w:rPr>
                <w:i/>
                <w:iCs/>
                <w:sz w:val="22"/>
                <w:szCs w:val="22"/>
              </w:rPr>
              <w:t>установления</w:t>
            </w:r>
            <w:r w:rsidRPr="005E4B44">
              <w:rPr>
                <w:i/>
                <w:iCs/>
                <w:spacing w:val="-6"/>
                <w:sz w:val="22"/>
                <w:szCs w:val="22"/>
              </w:rPr>
              <w:t xml:space="preserve"> </w:t>
            </w:r>
            <w:r w:rsidRPr="005E4B44">
              <w:rPr>
                <w:i/>
                <w:iCs/>
                <w:sz w:val="22"/>
                <w:szCs w:val="22"/>
              </w:rPr>
              <w:t>сервитута</w:t>
            </w:r>
            <w:r w:rsidRPr="005E4B44">
              <w:rPr>
                <w:i/>
                <w:iCs/>
                <w:spacing w:val="-6"/>
                <w:sz w:val="22"/>
                <w:szCs w:val="22"/>
              </w:rPr>
              <w:t xml:space="preserve"> </w:t>
            </w:r>
            <w:r w:rsidRPr="005E4B44">
              <w:rPr>
                <w:i/>
                <w:iCs/>
                <w:sz w:val="22"/>
                <w:szCs w:val="22"/>
              </w:rPr>
              <w:t>на</w:t>
            </w:r>
            <w:r w:rsidRPr="005E4B44">
              <w:rPr>
                <w:i/>
                <w:iCs/>
                <w:spacing w:val="-6"/>
                <w:sz w:val="22"/>
                <w:szCs w:val="22"/>
              </w:rPr>
              <w:t xml:space="preserve"> </w:t>
            </w:r>
            <w:r w:rsidRPr="005E4B44">
              <w:rPr>
                <w:i/>
                <w:iCs/>
                <w:sz w:val="22"/>
                <w:szCs w:val="22"/>
              </w:rPr>
              <w:t>часть</w:t>
            </w:r>
            <w:r w:rsidRPr="005E4B44">
              <w:rPr>
                <w:i/>
                <w:iCs/>
                <w:spacing w:val="-6"/>
                <w:sz w:val="22"/>
                <w:szCs w:val="22"/>
              </w:rPr>
              <w:t xml:space="preserve"> </w:t>
            </w:r>
            <w:r w:rsidRPr="005E4B44">
              <w:rPr>
                <w:i/>
                <w:iCs/>
                <w:sz w:val="22"/>
                <w:szCs w:val="22"/>
              </w:rPr>
              <w:t>ЗУ</w:t>
            </w:r>
          </w:p>
        </w:tc>
      </w:tr>
      <w:tr w:rsidR="005E4B44" w:rsidRPr="005E4B44" w:rsidTr="00906117">
        <w:tblPrEx>
          <w:tblCellMar>
            <w:top w:w="0" w:type="dxa"/>
            <w:left w:w="0" w:type="dxa"/>
            <w:bottom w:w="0" w:type="dxa"/>
            <w:right w:w="0" w:type="dxa"/>
          </w:tblCellMar>
        </w:tblPrEx>
        <w:trPr>
          <w:trHeight w:hRule="exact" w:val="509"/>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35"/>
              <w:ind w:left="6" w:right="807"/>
              <w:rPr>
                <w:sz w:val="22"/>
                <w:szCs w:val="22"/>
              </w:rPr>
            </w:pPr>
            <w:r w:rsidRPr="005E4B44">
              <w:rPr>
                <w:spacing w:val="-1"/>
                <w:sz w:val="22"/>
                <w:szCs w:val="22"/>
              </w:rPr>
              <w:t>Часть</w:t>
            </w:r>
            <w:r w:rsidRPr="005E4B44">
              <w:rPr>
                <w:spacing w:val="-8"/>
                <w:sz w:val="22"/>
                <w:szCs w:val="22"/>
              </w:rPr>
              <w:t xml:space="preserve"> </w:t>
            </w:r>
            <w:r w:rsidRPr="005E4B44">
              <w:rPr>
                <w:sz w:val="22"/>
                <w:szCs w:val="22"/>
              </w:rPr>
              <w:t>земельного</w:t>
            </w:r>
            <w:r w:rsidRPr="005E4B44">
              <w:rPr>
                <w:spacing w:val="-6"/>
                <w:sz w:val="22"/>
                <w:szCs w:val="22"/>
              </w:rPr>
              <w:t xml:space="preserve"> </w:t>
            </w:r>
            <w:r w:rsidRPr="005E4B44">
              <w:rPr>
                <w:spacing w:val="-1"/>
                <w:sz w:val="22"/>
                <w:szCs w:val="22"/>
              </w:rPr>
              <w:t>участка</w:t>
            </w:r>
            <w:r w:rsidRPr="005E4B44">
              <w:rPr>
                <w:spacing w:val="-8"/>
                <w:sz w:val="22"/>
                <w:szCs w:val="22"/>
              </w:rPr>
              <w:t xml:space="preserve"> </w:t>
            </w:r>
            <w:r w:rsidRPr="005E4B44">
              <w:rPr>
                <w:sz w:val="22"/>
                <w:szCs w:val="22"/>
              </w:rPr>
              <w:t>поставлена</w:t>
            </w:r>
            <w:r w:rsidRPr="005E4B44">
              <w:rPr>
                <w:spacing w:val="-8"/>
                <w:sz w:val="22"/>
                <w:szCs w:val="22"/>
              </w:rPr>
              <w:t xml:space="preserve"> </w:t>
            </w:r>
            <w:r w:rsidRPr="005E4B44">
              <w:rPr>
                <w:spacing w:val="-1"/>
                <w:sz w:val="22"/>
                <w:szCs w:val="22"/>
              </w:rPr>
              <w:t>на</w:t>
            </w:r>
            <w:r w:rsidRPr="005E4B44">
              <w:rPr>
                <w:spacing w:val="21"/>
                <w:w w:val="99"/>
                <w:sz w:val="22"/>
                <w:szCs w:val="22"/>
              </w:rPr>
              <w:t xml:space="preserve"> </w:t>
            </w:r>
            <w:r w:rsidRPr="005E4B44">
              <w:rPr>
                <w:sz w:val="22"/>
                <w:szCs w:val="22"/>
              </w:rPr>
              <w:t>кадастровый</w:t>
            </w:r>
            <w:r w:rsidRPr="005E4B44">
              <w:rPr>
                <w:spacing w:val="-15"/>
                <w:sz w:val="22"/>
                <w:szCs w:val="22"/>
              </w:rPr>
              <w:t xml:space="preserve"> </w:t>
            </w:r>
            <w:r w:rsidRPr="005E4B44">
              <w:rPr>
                <w:spacing w:val="-1"/>
                <w:sz w:val="22"/>
                <w:szCs w:val="22"/>
              </w:rPr>
              <w:t>учет?</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7C5E83">
            <w:pPr>
              <w:pStyle w:val="af6"/>
              <w:widowControl w:val="0"/>
              <w:numPr>
                <w:ilvl w:val="0"/>
                <w:numId w:val="62"/>
              </w:numPr>
              <w:tabs>
                <w:tab w:val="left" w:pos="280"/>
              </w:tabs>
              <w:kinsoku w:val="0"/>
              <w:overflowPunct w:val="0"/>
              <w:autoSpaceDE w:val="0"/>
              <w:autoSpaceDN w:val="0"/>
              <w:adjustRightInd w:val="0"/>
              <w:spacing w:before="35" w:after="0" w:line="229" w:lineRule="exact"/>
              <w:ind w:hanging="273"/>
              <w:contextualSpacing w:val="0"/>
              <w:rPr>
                <w:rFonts w:ascii="Times New Roman" w:hAnsi="Times New Roman"/>
              </w:rPr>
            </w:pPr>
            <w:r w:rsidRPr="005E4B44">
              <w:rPr>
                <w:rFonts w:ascii="Times New Roman" w:hAnsi="Times New Roman"/>
                <w:spacing w:val="-1"/>
              </w:rPr>
              <w:t>Часть</w:t>
            </w:r>
            <w:r w:rsidRPr="005E4B44">
              <w:rPr>
                <w:rFonts w:ascii="Times New Roman" w:hAnsi="Times New Roman"/>
                <w:spacing w:val="-8"/>
              </w:rPr>
              <w:t xml:space="preserve"> </w:t>
            </w:r>
            <w:r w:rsidRPr="005E4B44">
              <w:rPr>
                <w:rFonts w:ascii="Times New Roman" w:hAnsi="Times New Roman"/>
              </w:rPr>
              <w:t>земельного</w:t>
            </w:r>
            <w:r w:rsidRPr="005E4B44">
              <w:rPr>
                <w:rFonts w:ascii="Times New Roman" w:hAnsi="Times New Roman"/>
                <w:spacing w:val="-5"/>
              </w:rPr>
              <w:t xml:space="preserve"> </w:t>
            </w:r>
            <w:r w:rsidRPr="005E4B44">
              <w:rPr>
                <w:rFonts w:ascii="Times New Roman" w:hAnsi="Times New Roman"/>
                <w:spacing w:val="-1"/>
              </w:rPr>
              <w:t>участка</w:t>
            </w:r>
            <w:r w:rsidRPr="005E4B44">
              <w:rPr>
                <w:rFonts w:ascii="Times New Roman" w:hAnsi="Times New Roman"/>
                <w:spacing w:val="-8"/>
              </w:rPr>
              <w:t xml:space="preserve"> </w:t>
            </w:r>
            <w:r w:rsidRPr="005E4B44">
              <w:rPr>
                <w:rFonts w:ascii="Times New Roman" w:hAnsi="Times New Roman"/>
              </w:rPr>
              <w:t>поставлена</w:t>
            </w:r>
            <w:r w:rsidRPr="005E4B44">
              <w:rPr>
                <w:rFonts w:ascii="Times New Roman" w:hAnsi="Times New Roman"/>
                <w:spacing w:val="-8"/>
              </w:rPr>
              <w:t xml:space="preserve"> </w:t>
            </w:r>
            <w:r w:rsidRPr="005E4B44">
              <w:rPr>
                <w:rFonts w:ascii="Times New Roman" w:hAnsi="Times New Roman"/>
                <w:spacing w:val="-1"/>
              </w:rPr>
              <w:t>на</w:t>
            </w:r>
            <w:r w:rsidRPr="005E4B44">
              <w:rPr>
                <w:rFonts w:ascii="Times New Roman" w:hAnsi="Times New Roman"/>
                <w:spacing w:val="-8"/>
              </w:rPr>
              <w:t xml:space="preserve"> </w:t>
            </w:r>
            <w:r w:rsidRPr="005E4B44">
              <w:rPr>
                <w:rFonts w:ascii="Times New Roman" w:hAnsi="Times New Roman"/>
              </w:rPr>
              <w:t>кадастровый</w:t>
            </w:r>
            <w:r w:rsidRPr="005E4B44">
              <w:rPr>
                <w:rFonts w:ascii="Times New Roman" w:hAnsi="Times New Roman"/>
                <w:spacing w:val="-7"/>
              </w:rPr>
              <w:t xml:space="preserve"> </w:t>
            </w:r>
            <w:r w:rsidRPr="005E4B44">
              <w:rPr>
                <w:rFonts w:ascii="Times New Roman" w:hAnsi="Times New Roman"/>
              </w:rPr>
              <w:t>учет</w:t>
            </w:r>
          </w:p>
          <w:p w:rsidR="005E4B44" w:rsidRPr="005E4B44" w:rsidRDefault="005E4B44" w:rsidP="007C5E83">
            <w:pPr>
              <w:pStyle w:val="af6"/>
              <w:widowControl w:val="0"/>
              <w:numPr>
                <w:ilvl w:val="0"/>
                <w:numId w:val="62"/>
              </w:numPr>
              <w:tabs>
                <w:tab w:val="left" w:pos="280"/>
              </w:tabs>
              <w:kinsoku w:val="0"/>
              <w:overflowPunct w:val="0"/>
              <w:autoSpaceDE w:val="0"/>
              <w:autoSpaceDN w:val="0"/>
              <w:adjustRightInd w:val="0"/>
              <w:spacing w:after="0" w:line="229" w:lineRule="exact"/>
              <w:ind w:hanging="273"/>
              <w:contextualSpacing w:val="0"/>
              <w:rPr>
                <w:rFonts w:ascii="Times New Roman" w:hAnsi="Times New Roman"/>
              </w:rPr>
            </w:pPr>
            <w:r w:rsidRPr="005E4B44">
              <w:rPr>
                <w:rFonts w:ascii="Times New Roman" w:hAnsi="Times New Roman"/>
                <w:spacing w:val="-1"/>
              </w:rPr>
              <w:t>Часть</w:t>
            </w:r>
            <w:r w:rsidRPr="005E4B44">
              <w:rPr>
                <w:rFonts w:ascii="Times New Roman" w:hAnsi="Times New Roman"/>
                <w:spacing w:val="-7"/>
              </w:rPr>
              <w:t xml:space="preserve"> </w:t>
            </w:r>
            <w:r w:rsidRPr="005E4B44">
              <w:rPr>
                <w:rFonts w:ascii="Times New Roman" w:hAnsi="Times New Roman"/>
              </w:rPr>
              <w:t>земельного</w:t>
            </w:r>
            <w:r w:rsidRPr="005E4B44">
              <w:rPr>
                <w:rFonts w:ascii="Times New Roman" w:hAnsi="Times New Roman"/>
                <w:spacing w:val="-5"/>
              </w:rPr>
              <w:t xml:space="preserve"> </w:t>
            </w:r>
            <w:r w:rsidRPr="005E4B44">
              <w:rPr>
                <w:rFonts w:ascii="Times New Roman" w:hAnsi="Times New Roman"/>
                <w:spacing w:val="-1"/>
              </w:rPr>
              <w:t>участка</w:t>
            </w:r>
            <w:r w:rsidRPr="005E4B44">
              <w:rPr>
                <w:rFonts w:ascii="Times New Roman" w:hAnsi="Times New Roman"/>
                <w:spacing w:val="-6"/>
              </w:rPr>
              <w:t xml:space="preserve"> </w:t>
            </w:r>
            <w:r w:rsidRPr="005E4B44">
              <w:rPr>
                <w:rFonts w:ascii="Times New Roman" w:hAnsi="Times New Roman"/>
                <w:spacing w:val="-1"/>
              </w:rPr>
              <w:t>не</w:t>
            </w:r>
            <w:r w:rsidRPr="005E4B44">
              <w:rPr>
                <w:rFonts w:ascii="Times New Roman" w:hAnsi="Times New Roman"/>
                <w:spacing w:val="-6"/>
              </w:rPr>
              <w:t xml:space="preserve"> </w:t>
            </w:r>
            <w:r w:rsidRPr="005E4B44">
              <w:rPr>
                <w:rFonts w:ascii="Times New Roman" w:hAnsi="Times New Roman"/>
                <w:spacing w:val="-1"/>
              </w:rPr>
              <w:t>поставлена</w:t>
            </w:r>
            <w:r w:rsidRPr="005E4B44">
              <w:rPr>
                <w:rFonts w:ascii="Times New Roman" w:hAnsi="Times New Roman"/>
                <w:spacing w:val="-6"/>
              </w:rPr>
              <w:t xml:space="preserve"> </w:t>
            </w:r>
            <w:r w:rsidRPr="005E4B44">
              <w:rPr>
                <w:rFonts w:ascii="Times New Roman" w:hAnsi="Times New Roman"/>
                <w:spacing w:val="-1"/>
              </w:rPr>
              <w:t>на</w:t>
            </w:r>
            <w:r w:rsidRPr="005E4B44">
              <w:rPr>
                <w:rFonts w:ascii="Times New Roman" w:hAnsi="Times New Roman"/>
                <w:spacing w:val="-5"/>
              </w:rPr>
              <w:t xml:space="preserve"> </w:t>
            </w:r>
            <w:r w:rsidRPr="005E4B44">
              <w:rPr>
                <w:rFonts w:ascii="Times New Roman" w:hAnsi="Times New Roman"/>
              </w:rPr>
              <w:t>кадастровый</w:t>
            </w:r>
            <w:r w:rsidRPr="005E4B44">
              <w:rPr>
                <w:rFonts w:ascii="Times New Roman" w:hAnsi="Times New Roman"/>
                <w:spacing w:val="-6"/>
              </w:rPr>
              <w:t xml:space="preserve"> </w:t>
            </w:r>
            <w:r w:rsidRPr="005E4B44">
              <w:rPr>
                <w:rFonts w:ascii="Times New Roman" w:hAnsi="Times New Roman"/>
                <w:spacing w:val="-1"/>
              </w:rPr>
              <w:t>учет</w:t>
            </w:r>
          </w:p>
        </w:tc>
      </w:tr>
      <w:tr w:rsidR="005E4B44" w:rsidRPr="005E4B44" w:rsidTr="00906117">
        <w:tblPrEx>
          <w:tblCellMar>
            <w:top w:w="0" w:type="dxa"/>
            <w:left w:w="0" w:type="dxa"/>
            <w:bottom w:w="0" w:type="dxa"/>
            <w:right w:w="0" w:type="dxa"/>
          </w:tblCellMar>
        </w:tblPrEx>
        <w:trPr>
          <w:trHeight w:hRule="exact" w:val="47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ind w:left="6"/>
              <w:jc w:val="both"/>
              <w:rPr>
                <w:sz w:val="22"/>
                <w:szCs w:val="22"/>
              </w:rPr>
            </w:pPr>
            <w:r w:rsidRPr="005E4B44">
              <w:rPr>
                <w:sz w:val="22"/>
                <w:szCs w:val="22"/>
              </w:rPr>
              <w:t>Предоставить</w:t>
            </w:r>
            <w:r w:rsidRPr="005E4B44">
              <w:rPr>
                <w:spacing w:val="-7"/>
                <w:sz w:val="22"/>
                <w:szCs w:val="22"/>
              </w:rPr>
              <w:t xml:space="preserve"> </w:t>
            </w:r>
            <w:r w:rsidRPr="005E4B44">
              <w:rPr>
                <w:sz w:val="22"/>
                <w:szCs w:val="22"/>
              </w:rPr>
              <w:t>сведения</w:t>
            </w:r>
            <w:r w:rsidRPr="005E4B44">
              <w:rPr>
                <w:spacing w:val="-7"/>
                <w:sz w:val="22"/>
                <w:szCs w:val="22"/>
              </w:rPr>
              <w:t xml:space="preserve"> </w:t>
            </w:r>
            <w:r w:rsidRPr="005E4B44">
              <w:rPr>
                <w:sz w:val="22"/>
                <w:szCs w:val="22"/>
              </w:rPr>
              <w:t>о</w:t>
            </w:r>
            <w:r w:rsidRPr="005E4B44">
              <w:rPr>
                <w:spacing w:val="-5"/>
                <w:sz w:val="22"/>
                <w:szCs w:val="22"/>
              </w:rPr>
              <w:t xml:space="preserve"> </w:t>
            </w:r>
            <w:r w:rsidRPr="005E4B44">
              <w:rPr>
                <w:spacing w:val="-1"/>
                <w:sz w:val="22"/>
                <w:szCs w:val="22"/>
              </w:rPr>
              <w:t>части</w:t>
            </w:r>
            <w:r w:rsidRPr="005E4B44">
              <w:rPr>
                <w:spacing w:val="-7"/>
                <w:sz w:val="22"/>
                <w:szCs w:val="22"/>
              </w:rPr>
              <w:t xml:space="preserve"> </w:t>
            </w:r>
            <w:r w:rsidRPr="005E4B44">
              <w:rPr>
                <w:sz w:val="22"/>
                <w:szCs w:val="22"/>
              </w:rPr>
              <w:t>ЗУ:</w:t>
            </w:r>
            <w:r w:rsidRPr="005E4B44">
              <w:rPr>
                <w:spacing w:val="-7"/>
                <w:sz w:val="22"/>
                <w:szCs w:val="22"/>
              </w:rPr>
              <w:t xml:space="preserve"> </w:t>
            </w:r>
            <w:r w:rsidRPr="005E4B44">
              <w:rPr>
                <w:sz w:val="22"/>
                <w:szCs w:val="22"/>
              </w:rPr>
              <w:t>кадастровый</w:t>
            </w:r>
            <w:r w:rsidRPr="005E4B44">
              <w:rPr>
                <w:spacing w:val="-5"/>
                <w:sz w:val="22"/>
                <w:szCs w:val="22"/>
              </w:rPr>
              <w:t xml:space="preserve"> </w:t>
            </w:r>
            <w:r w:rsidRPr="005E4B44">
              <w:rPr>
                <w:sz w:val="22"/>
                <w:szCs w:val="22"/>
              </w:rPr>
              <w:t>номер</w:t>
            </w:r>
            <w:r w:rsidRPr="005E4B44">
              <w:rPr>
                <w:spacing w:val="-7"/>
                <w:sz w:val="22"/>
                <w:szCs w:val="22"/>
              </w:rPr>
              <w:t xml:space="preserve"> </w:t>
            </w:r>
            <w:r w:rsidRPr="005E4B44">
              <w:rPr>
                <w:sz w:val="22"/>
                <w:szCs w:val="22"/>
              </w:rPr>
              <w:t>ЗУ;</w:t>
            </w:r>
            <w:r w:rsidRPr="005E4B44">
              <w:rPr>
                <w:spacing w:val="-7"/>
                <w:sz w:val="22"/>
                <w:szCs w:val="22"/>
              </w:rPr>
              <w:t xml:space="preserve"> </w:t>
            </w:r>
            <w:r w:rsidRPr="005E4B44">
              <w:rPr>
                <w:sz w:val="22"/>
                <w:szCs w:val="22"/>
              </w:rPr>
              <w:t>адрес</w:t>
            </w:r>
            <w:r w:rsidRPr="005E4B44">
              <w:rPr>
                <w:spacing w:val="-6"/>
                <w:sz w:val="22"/>
                <w:szCs w:val="22"/>
              </w:rPr>
              <w:t xml:space="preserve"> </w:t>
            </w:r>
            <w:r w:rsidRPr="005E4B44">
              <w:rPr>
                <w:spacing w:val="-1"/>
                <w:sz w:val="22"/>
                <w:szCs w:val="22"/>
              </w:rPr>
              <w:t>или</w:t>
            </w:r>
            <w:r w:rsidRPr="005E4B44">
              <w:rPr>
                <w:spacing w:val="-7"/>
                <w:sz w:val="22"/>
                <w:szCs w:val="22"/>
              </w:rPr>
              <w:t xml:space="preserve"> </w:t>
            </w:r>
            <w:r w:rsidRPr="005E4B44">
              <w:rPr>
                <w:sz w:val="22"/>
                <w:szCs w:val="22"/>
              </w:rPr>
              <w:t>описание</w:t>
            </w:r>
            <w:r w:rsidRPr="005E4B44">
              <w:rPr>
                <w:spacing w:val="-6"/>
                <w:sz w:val="22"/>
                <w:szCs w:val="22"/>
              </w:rPr>
              <w:t xml:space="preserve"> </w:t>
            </w:r>
            <w:r w:rsidRPr="005E4B44">
              <w:rPr>
                <w:sz w:val="22"/>
                <w:szCs w:val="22"/>
              </w:rPr>
              <w:t>местоположения</w:t>
            </w:r>
            <w:r w:rsidRPr="005E4B44">
              <w:rPr>
                <w:spacing w:val="-8"/>
                <w:sz w:val="22"/>
                <w:szCs w:val="22"/>
              </w:rPr>
              <w:t xml:space="preserve"> </w:t>
            </w:r>
            <w:r w:rsidRPr="005E4B44">
              <w:rPr>
                <w:sz w:val="22"/>
                <w:szCs w:val="22"/>
              </w:rPr>
              <w:t>ЗУ,</w:t>
            </w:r>
            <w:r w:rsidRPr="005E4B44">
              <w:rPr>
                <w:spacing w:val="-5"/>
                <w:sz w:val="22"/>
                <w:szCs w:val="22"/>
              </w:rPr>
              <w:t xml:space="preserve"> </w:t>
            </w:r>
            <w:r w:rsidRPr="005E4B44">
              <w:rPr>
                <w:spacing w:val="-1"/>
                <w:sz w:val="22"/>
                <w:szCs w:val="22"/>
              </w:rPr>
              <w:t>площадь</w:t>
            </w:r>
            <w:r w:rsidRPr="005E4B44">
              <w:rPr>
                <w:spacing w:val="4"/>
                <w:sz w:val="22"/>
                <w:szCs w:val="22"/>
              </w:rPr>
              <w:t xml:space="preserve"> </w:t>
            </w:r>
            <w:r w:rsidRPr="005E4B44">
              <w:rPr>
                <w:i/>
                <w:iCs/>
                <w:sz w:val="22"/>
                <w:szCs w:val="22"/>
              </w:rPr>
              <w:t>(в</w:t>
            </w:r>
            <w:r w:rsidRPr="005E4B44">
              <w:rPr>
                <w:i/>
                <w:iCs/>
                <w:spacing w:val="48"/>
                <w:w w:val="99"/>
                <w:sz w:val="22"/>
                <w:szCs w:val="22"/>
              </w:rPr>
              <w:t xml:space="preserve"> </w:t>
            </w:r>
            <w:r w:rsidRPr="005E4B44">
              <w:rPr>
                <w:i/>
                <w:iCs/>
                <w:sz w:val="22"/>
                <w:szCs w:val="22"/>
              </w:rPr>
              <w:t>случае,</w:t>
            </w:r>
            <w:r w:rsidRPr="005E4B44">
              <w:rPr>
                <w:i/>
                <w:iCs/>
                <w:spacing w:val="-6"/>
                <w:sz w:val="22"/>
                <w:szCs w:val="22"/>
              </w:rPr>
              <w:t xml:space="preserve"> </w:t>
            </w:r>
            <w:r w:rsidRPr="005E4B44">
              <w:rPr>
                <w:i/>
                <w:iCs/>
                <w:sz w:val="22"/>
                <w:szCs w:val="22"/>
              </w:rPr>
              <w:t>если</w:t>
            </w:r>
            <w:r w:rsidRPr="005E4B44">
              <w:rPr>
                <w:i/>
                <w:iCs/>
                <w:spacing w:val="-7"/>
                <w:sz w:val="22"/>
                <w:szCs w:val="22"/>
              </w:rPr>
              <w:t xml:space="preserve"> </w:t>
            </w:r>
            <w:r w:rsidRPr="005E4B44">
              <w:rPr>
                <w:i/>
                <w:iCs/>
                <w:sz w:val="22"/>
                <w:szCs w:val="22"/>
              </w:rPr>
              <w:t>часть</w:t>
            </w:r>
            <w:r w:rsidRPr="005E4B44">
              <w:rPr>
                <w:i/>
                <w:iCs/>
                <w:spacing w:val="-5"/>
                <w:sz w:val="22"/>
                <w:szCs w:val="22"/>
              </w:rPr>
              <w:t xml:space="preserve"> </w:t>
            </w:r>
            <w:r w:rsidRPr="005E4B44">
              <w:rPr>
                <w:i/>
                <w:iCs/>
                <w:sz w:val="22"/>
                <w:szCs w:val="22"/>
              </w:rPr>
              <w:t>ЗУ</w:t>
            </w:r>
            <w:r w:rsidRPr="005E4B44">
              <w:rPr>
                <w:i/>
                <w:iCs/>
                <w:spacing w:val="-8"/>
                <w:sz w:val="22"/>
                <w:szCs w:val="22"/>
              </w:rPr>
              <w:t xml:space="preserve"> </w:t>
            </w:r>
            <w:r w:rsidRPr="005E4B44">
              <w:rPr>
                <w:i/>
                <w:iCs/>
                <w:sz w:val="22"/>
                <w:szCs w:val="22"/>
              </w:rPr>
              <w:t>поставлена</w:t>
            </w:r>
            <w:r w:rsidRPr="005E4B44">
              <w:rPr>
                <w:i/>
                <w:iCs/>
                <w:spacing w:val="-7"/>
                <w:sz w:val="22"/>
                <w:szCs w:val="22"/>
              </w:rPr>
              <w:t xml:space="preserve"> </w:t>
            </w:r>
            <w:r w:rsidRPr="005E4B44">
              <w:rPr>
                <w:i/>
                <w:iCs/>
                <w:sz w:val="22"/>
                <w:szCs w:val="22"/>
              </w:rPr>
              <w:t>на</w:t>
            </w:r>
            <w:r w:rsidRPr="005E4B44">
              <w:rPr>
                <w:i/>
                <w:iCs/>
                <w:spacing w:val="-6"/>
                <w:sz w:val="22"/>
                <w:szCs w:val="22"/>
              </w:rPr>
              <w:t xml:space="preserve"> </w:t>
            </w:r>
            <w:r w:rsidRPr="005E4B44">
              <w:rPr>
                <w:i/>
                <w:iCs/>
                <w:sz w:val="22"/>
                <w:szCs w:val="22"/>
              </w:rPr>
              <w:t>кадастровый</w:t>
            </w:r>
            <w:r w:rsidRPr="005E4B44">
              <w:rPr>
                <w:i/>
                <w:iCs/>
                <w:spacing w:val="-7"/>
                <w:sz w:val="22"/>
                <w:szCs w:val="22"/>
              </w:rPr>
              <w:t xml:space="preserve"> </w:t>
            </w:r>
            <w:r w:rsidRPr="005E4B44">
              <w:rPr>
                <w:i/>
                <w:iCs/>
                <w:sz w:val="22"/>
                <w:szCs w:val="22"/>
              </w:rPr>
              <w:t>учет)</w:t>
            </w:r>
          </w:p>
        </w:tc>
      </w:tr>
      <w:tr w:rsidR="005E4B44" w:rsidRPr="005E4B44" w:rsidTr="00906117">
        <w:tblPrEx>
          <w:tblCellMar>
            <w:top w:w="0" w:type="dxa"/>
            <w:left w:w="0" w:type="dxa"/>
            <w:bottom w:w="0" w:type="dxa"/>
            <w:right w:w="0" w:type="dxa"/>
          </w:tblCellMar>
        </w:tblPrEx>
        <w:trPr>
          <w:trHeight w:hRule="exact" w:val="471"/>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ind w:left="6"/>
              <w:jc w:val="both"/>
              <w:rPr>
                <w:sz w:val="22"/>
                <w:szCs w:val="22"/>
              </w:rPr>
            </w:pPr>
            <w:r w:rsidRPr="005E4B44">
              <w:rPr>
                <w:sz w:val="22"/>
                <w:szCs w:val="22"/>
              </w:rPr>
              <w:t>Предоставить</w:t>
            </w:r>
            <w:r w:rsidRPr="005E4B44">
              <w:rPr>
                <w:spacing w:val="-7"/>
                <w:sz w:val="22"/>
                <w:szCs w:val="22"/>
              </w:rPr>
              <w:t xml:space="preserve"> </w:t>
            </w:r>
            <w:r w:rsidRPr="005E4B44">
              <w:rPr>
                <w:sz w:val="22"/>
                <w:szCs w:val="22"/>
              </w:rPr>
              <w:t>сведения</w:t>
            </w:r>
            <w:r w:rsidRPr="005E4B44">
              <w:rPr>
                <w:spacing w:val="-7"/>
                <w:sz w:val="22"/>
                <w:szCs w:val="22"/>
              </w:rPr>
              <w:t xml:space="preserve"> </w:t>
            </w:r>
            <w:r w:rsidRPr="005E4B44">
              <w:rPr>
                <w:sz w:val="22"/>
                <w:szCs w:val="22"/>
              </w:rPr>
              <w:t>о</w:t>
            </w:r>
            <w:r w:rsidRPr="005E4B44">
              <w:rPr>
                <w:spacing w:val="-5"/>
                <w:sz w:val="22"/>
                <w:szCs w:val="22"/>
              </w:rPr>
              <w:t xml:space="preserve"> </w:t>
            </w:r>
            <w:r w:rsidRPr="005E4B44">
              <w:rPr>
                <w:spacing w:val="-1"/>
                <w:sz w:val="22"/>
                <w:szCs w:val="22"/>
              </w:rPr>
              <w:t>части</w:t>
            </w:r>
            <w:r w:rsidRPr="005E4B44">
              <w:rPr>
                <w:spacing w:val="-7"/>
                <w:sz w:val="22"/>
                <w:szCs w:val="22"/>
              </w:rPr>
              <w:t xml:space="preserve"> </w:t>
            </w:r>
            <w:r w:rsidRPr="005E4B44">
              <w:rPr>
                <w:sz w:val="22"/>
                <w:szCs w:val="22"/>
              </w:rPr>
              <w:t>ЗУ:</w:t>
            </w:r>
            <w:r w:rsidRPr="005E4B44">
              <w:rPr>
                <w:spacing w:val="-7"/>
                <w:sz w:val="22"/>
                <w:szCs w:val="22"/>
              </w:rPr>
              <w:t xml:space="preserve"> </w:t>
            </w:r>
            <w:r w:rsidRPr="005E4B44">
              <w:rPr>
                <w:sz w:val="22"/>
                <w:szCs w:val="22"/>
              </w:rPr>
              <w:t>кадастровый</w:t>
            </w:r>
            <w:r w:rsidRPr="005E4B44">
              <w:rPr>
                <w:spacing w:val="-5"/>
                <w:sz w:val="22"/>
                <w:szCs w:val="22"/>
              </w:rPr>
              <w:t xml:space="preserve"> </w:t>
            </w:r>
            <w:r w:rsidRPr="005E4B44">
              <w:rPr>
                <w:sz w:val="22"/>
                <w:szCs w:val="22"/>
              </w:rPr>
              <w:t>номер</w:t>
            </w:r>
            <w:r w:rsidRPr="005E4B44">
              <w:rPr>
                <w:spacing w:val="-7"/>
                <w:sz w:val="22"/>
                <w:szCs w:val="22"/>
              </w:rPr>
              <w:t xml:space="preserve"> </w:t>
            </w:r>
            <w:r w:rsidRPr="005E4B44">
              <w:rPr>
                <w:sz w:val="22"/>
                <w:szCs w:val="22"/>
              </w:rPr>
              <w:t>ЗУ;</w:t>
            </w:r>
            <w:r w:rsidRPr="005E4B44">
              <w:rPr>
                <w:spacing w:val="-7"/>
                <w:sz w:val="22"/>
                <w:szCs w:val="22"/>
              </w:rPr>
              <w:t xml:space="preserve"> </w:t>
            </w:r>
            <w:r w:rsidRPr="005E4B44">
              <w:rPr>
                <w:sz w:val="22"/>
                <w:szCs w:val="22"/>
              </w:rPr>
              <w:t>адрес</w:t>
            </w:r>
            <w:r w:rsidRPr="005E4B44">
              <w:rPr>
                <w:spacing w:val="-6"/>
                <w:sz w:val="22"/>
                <w:szCs w:val="22"/>
              </w:rPr>
              <w:t xml:space="preserve"> </w:t>
            </w:r>
            <w:r w:rsidRPr="005E4B44">
              <w:rPr>
                <w:spacing w:val="-1"/>
                <w:sz w:val="22"/>
                <w:szCs w:val="22"/>
              </w:rPr>
              <w:t>или</w:t>
            </w:r>
            <w:r w:rsidRPr="005E4B44">
              <w:rPr>
                <w:spacing w:val="-7"/>
                <w:sz w:val="22"/>
                <w:szCs w:val="22"/>
              </w:rPr>
              <w:t xml:space="preserve"> </w:t>
            </w:r>
            <w:r w:rsidRPr="005E4B44">
              <w:rPr>
                <w:sz w:val="22"/>
                <w:szCs w:val="22"/>
              </w:rPr>
              <w:t>описание</w:t>
            </w:r>
            <w:r w:rsidRPr="005E4B44">
              <w:rPr>
                <w:spacing w:val="-6"/>
                <w:sz w:val="22"/>
                <w:szCs w:val="22"/>
              </w:rPr>
              <w:t xml:space="preserve"> </w:t>
            </w:r>
            <w:r w:rsidRPr="005E4B44">
              <w:rPr>
                <w:sz w:val="22"/>
                <w:szCs w:val="22"/>
              </w:rPr>
              <w:t>местоположения</w:t>
            </w:r>
            <w:r w:rsidRPr="005E4B44">
              <w:rPr>
                <w:spacing w:val="-8"/>
                <w:sz w:val="22"/>
                <w:szCs w:val="22"/>
              </w:rPr>
              <w:t xml:space="preserve"> </w:t>
            </w:r>
            <w:r w:rsidRPr="005E4B44">
              <w:rPr>
                <w:sz w:val="22"/>
                <w:szCs w:val="22"/>
              </w:rPr>
              <w:t>ЗУ,</w:t>
            </w:r>
            <w:r w:rsidRPr="005E4B44">
              <w:rPr>
                <w:spacing w:val="-5"/>
                <w:sz w:val="22"/>
                <w:szCs w:val="22"/>
              </w:rPr>
              <w:t xml:space="preserve"> </w:t>
            </w:r>
            <w:r w:rsidRPr="005E4B44">
              <w:rPr>
                <w:spacing w:val="-1"/>
                <w:sz w:val="22"/>
                <w:szCs w:val="22"/>
              </w:rPr>
              <w:t>площадь</w:t>
            </w:r>
            <w:r w:rsidRPr="005E4B44">
              <w:rPr>
                <w:spacing w:val="4"/>
                <w:sz w:val="22"/>
                <w:szCs w:val="22"/>
              </w:rPr>
              <w:t xml:space="preserve"> </w:t>
            </w:r>
            <w:r w:rsidRPr="005E4B44">
              <w:rPr>
                <w:i/>
                <w:iCs/>
                <w:sz w:val="22"/>
                <w:szCs w:val="22"/>
              </w:rPr>
              <w:t>(в</w:t>
            </w:r>
            <w:r w:rsidRPr="005E4B44">
              <w:rPr>
                <w:i/>
                <w:iCs/>
                <w:spacing w:val="48"/>
                <w:w w:val="99"/>
                <w:sz w:val="22"/>
                <w:szCs w:val="22"/>
              </w:rPr>
              <w:t xml:space="preserve"> </w:t>
            </w:r>
            <w:r w:rsidRPr="005E4B44">
              <w:rPr>
                <w:i/>
                <w:iCs/>
                <w:sz w:val="22"/>
                <w:szCs w:val="22"/>
              </w:rPr>
              <w:t>случае,</w:t>
            </w:r>
            <w:r w:rsidRPr="005E4B44">
              <w:rPr>
                <w:i/>
                <w:iCs/>
                <w:spacing w:val="-6"/>
                <w:sz w:val="22"/>
                <w:szCs w:val="22"/>
              </w:rPr>
              <w:t xml:space="preserve"> </w:t>
            </w:r>
            <w:r w:rsidRPr="005E4B44">
              <w:rPr>
                <w:i/>
                <w:iCs/>
                <w:sz w:val="22"/>
                <w:szCs w:val="22"/>
              </w:rPr>
              <w:t>если</w:t>
            </w:r>
            <w:r w:rsidRPr="005E4B44">
              <w:rPr>
                <w:i/>
                <w:iCs/>
                <w:spacing w:val="-5"/>
                <w:sz w:val="22"/>
                <w:szCs w:val="22"/>
              </w:rPr>
              <w:t xml:space="preserve"> </w:t>
            </w:r>
            <w:r w:rsidRPr="005E4B44">
              <w:rPr>
                <w:i/>
                <w:iCs/>
                <w:sz w:val="22"/>
                <w:szCs w:val="22"/>
              </w:rPr>
              <w:t>часть</w:t>
            </w:r>
            <w:r w:rsidRPr="005E4B44">
              <w:rPr>
                <w:i/>
                <w:iCs/>
                <w:spacing w:val="-5"/>
                <w:sz w:val="22"/>
                <w:szCs w:val="22"/>
              </w:rPr>
              <w:t xml:space="preserve"> </w:t>
            </w:r>
            <w:r w:rsidRPr="005E4B44">
              <w:rPr>
                <w:i/>
                <w:iCs/>
                <w:sz w:val="22"/>
                <w:szCs w:val="22"/>
              </w:rPr>
              <w:t>ЗУ</w:t>
            </w:r>
            <w:r w:rsidRPr="005E4B44">
              <w:rPr>
                <w:i/>
                <w:iCs/>
                <w:spacing w:val="-6"/>
                <w:sz w:val="22"/>
                <w:szCs w:val="22"/>
              </w:rPr>
              <w:t xml:space="preserve"> </w:t>
            </w:r>
            <w:r w:rsidRPr="005E4B44">
              <w:rPr>
                <w:i/>
                <w:iCs/>
                <w:sz w:val="22"/>
                <w:szCs w:val="22"/>
              </w:rPr>
              <w:t>не</w:t>
            </w:r>
            <w:r w:rsidRPr="005E4B44">
              <w:rPr>
                <w:i/>
                <w:iCs/>
                <w:spacing w:val="-7"/>
                <w:sz w:val="22"/>
                <w:szCs w:val="22"/>
              </w:rPr>
              <w:t xml:space="preserve"> </w:t>
            </w:r>
            <w:r w:rsidRPr="005E4B44">
              <w:rPr>
                <w:i/>
                <w:iCs/>
                <w:spacing w:val="-1"/>
                <w:sz w:val="22"/>
                <w:szCs w:val="22"/>
              </w:rPr>
              <w:t>поставлена</w:t>
            </w:r>
            <w:r w:rsidRPr="005E4B44">
              <w:rPr>
                <w:i/>
                <w:iCs/>
                <w:spacing w:val="-6"/>
                <w:sz w:val="22"/>
                <w:szCs w:val="22"/>
              </w:rPr>
              <w:t xml:space="preserve"> </w:t>
            </w:r>
            <w:r w:rsidRPr="005E4B44">
              <w:rPr>
                <w:i/>
                <w:iCs/>
                <w:sz w:val="22"/>
                <w:szCs w:val="22"/>
              </w:rPr>
              <w:t>на</w:t>
            </w:r>
            <w:r w:rsidRPr="005E4B44">
              <w:rPr>
                <w:i/>
                <w:iCs/>
                <w:spacing w:val="-6"/>
                <w:sz w:val="22"/>
                <w:szCs w:val="22"/>
              </w:rPr>
              <w:t xml:space="preserve"> </w:t>
            </w:r>
            <w:r w:rsidRPr="005E4B44">
              <w:rPr>
                <w:i/>
                <w:iCs/>
                <w:sz w:val="22"/>
                <w:szCs w:val="22"/>
              </w:rPr>
              <w:t>кадастровый</w:t>
            </w:r>
            <w:r w:rsidRPr="005E4B44">
              <w:rPr>
                <w:i/>
                <w:iCs/>
                <w:spacing w:val="-6"/>
                <w:sz w:val="22"/>
                <w:szCs w:val="22"/>
              </w:rPr>
              <w:t xml:space="preserve"> </w:t>
            </w:r>
            <w:r w:rsidRPr="005E4B44">
              <w:rPr>
                <w:i/>
                <w:iCs/>
                <w:spacing w:val="-1"/>
                <w:sz w:val="22"/>
                <w:szCs w:val="22"/>
              </w:rPr>
              <w:t>учет)</w:t>
            </w:r>
          </w:p>
        </w:tc>
      </w:tr>
      <w:tr w:rsidR="005E4B44" w:rsidRPr="005E4B44" w:rsidTr="00906117">
        <w:tblPrEx>
          <w:tblCellMar>
            <w:top w:w="0" w:type="dxa"/>
            <w:left w:w="0" w:type="dxa"/>
            <w:bottom w:w="0" w:type="dxa"/>
            <w:right w:w="0" w:type="dxa"/>
          </w:tblCellMar>
        </w:tblPrEx>
        <w:trPr>
          <w:trHeight w:hRule="exact" w:val="470"/>
        </w:trPr>
        <w:tc>
          <w:tcPr>
            <w:tcW w:w="4269"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ind w:left="6" w:right="270"/>
              <w:rPr>
                <w:sz w:val="22"/>
                <w:szCs w:val="22"/>
              </w:rPr>
            </w:pPr>
            <w:r w:rsidRPr="005E4B44">
              <w:rPr>
                <w:spacing w:val="-1"/>
                <w:sz w:val="22"/>
                <w:szCs w:val="22"/>
              </w:rPr>
              <w:t>Схема</w:t>
            </w:r>
            <w:r w:rsidRPr="005E4B44">
              <w:rPr>
                <w:spacing w:val="-8"/>
                <w:sz w:val="22"/>
                <w:szCs w:val="22"/>
              </w:rPr>
              <w:t xml:space="preserve"> </w:t>
            </w:r>
            <w:r w:rsidRPr="005E4B44">
              <w:rPr>
                <w:sz w:val="22"/>
                <w:szCs w:val="22"/>
              </w:rPr>
              <w:t>границ</w:t>
            </w:r>
            <w:r w:rsidRPr="005E4B44">
              <w:rPr>
                <w:spacing w:val="-8"/>
                <w:sz w:val="22"/>
                <w:szCs w:val="22"/>
              </w:rPr>
              <w:t xml:space="preserve"> </w:t>
            </w:r>
            <w:r w:rsidRPr="005E4B44">
              <w:rPr>
                <w:spacing w:val="-1"/>
                <w:sz w:val="22"/>
                <w:szCs w:val="22"/>
              </w:rPr>
              <w:t>сервитута</w:t>
            </w:r>
            <w:r w:rsidRPr="005E4B44">
              <w:rPr>
                <w:spacing w:val="-5"/>
                <w:sz w:val="22"/>
                <w:szCs w:val="22"/>
              </w:rPr>
              <w:t xml:space="preserve"> </w:t>
            </w:r>
            <w:r w:rsidRPr="005E4B44">
              <w:rPr>
                <w:spacing w:val="-1"/>
                <w:sz w:val="22"/>
                <w:szCs w:val="22"/>
              </w:rPr>
              <w:t>на</w:t>
            </w:r>
            <w:r w:rsidRPr="005E4B44">
              <w:rPr>
                <w:spacing w:val="-4"/>
                <w:sz w:val="22"/>
                <w:szCs w:val="22"/>
              </w:rPr>
              <w:t xml:space="preserve"> </w:t>
            </w:r>
            <w:r w:rsidRPr="005E4B44">
              <w:rPr>
                <w:sz w:val="22"/>
                <w:szCs w:val="22"/>
              </w:rPr>
              <w:t>кадастровом</w:t>
            </w:r>
            <w:r w:rsidRPr="005E4B44">
              <w:rPr>
                <w:spacing w:val="-7"/>
                <w:sz w:val="22"/>
                <w:szCs w:val="22"/>
              </w:rPr>
              <w:t xml:space="preserve"> </w:t>
            </w:r>
            <w:r w:rsidRPr="005E4B44">
              <w:rPr>
                <w:spacing w:val="-1"/>
                <w:sz w:val="22"/>
                <w:szCs w:val="22"/>
              </w:rPr>
              <w:t>плане</w:t>
            </w:r>
            <w:r w:rsidRPr="005E4B44">
              <w:rPr>
                <w:spacing w:val="35"/>
                <w:w w:val="99"/>
                <w:sz w:val="22"/>
                <w:szCs w:val="22"/>
              </w:rPr>
              <w:t xml:space="preserve"> </w:t>
            </w:r>
            <w:r w:rsidRPr="005E4B44">
              <w:rPr>
                <w:sz w:val="22"/>
                <w:szCs w:val="22"/>
              </w:rPr>
              <w:t>территории</w:t>
            </w:r>
          </w:p>
        </w:tc>
        <w:tc>
          <w:tcPr>
            <w:tcW w:w="6221"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before="110"/>
              <w:ind w:left="6"/>
              <w:rPr>
                <w:sz w:val="22"/>
                <w:szCs w:val="22"/>
              </w:rPr>
            </w:pPr>
            <w:r w:rsidRPr="005E4B44">
              <w:rPr>
                <w:spacing w:val="-1"/>
                <w:sz w:val="22"/>
                <w:szCs w:val="22"/>
              </w:rPr>
              <w:t>Приложить</w:t>
            </w:r>
            <w:r w:rsidRPr="005E4B44">
              <w:rPr>
                <w:spacing w:val="-15"/>
                <w:sz w:val="22"/>
                <w:szCs w:val="22"/>
              </w:rPr>
              <w:t xml:space="preserve"> </w:t>
            </w:r>
            <w:r w:rsidRPr="005E4B44">
              <w:rPr>
                <w:spacing w:val="-1"/>
                <w:sz w:val="22"/>
                <w:szCs w:val="22"/>
              </w:rPr>
              <w:t>документ</w:t>
            </w:r>
          </w:p>
        </w:tc>
      </w:tr>
      <w:tr w:rsidR="005E4B44" w:rsidRPr="005E4B44" w:rsidTr="00906117">
        <w:tblPrEx>
          <w:tblCellMar>
            <w:top w:w="0" w:type="dxa"/>
            <w:left w:w="0" w:type="dxa"/>
            <w:bottom w:w="0" w:type="dxa"/>
            <w:right w:w="0" w:type="dxa"/>
          </w:tblCellMar>
        </w:tblPrEx>
        <w:trPr>
          <w:trHeight w:hRule="exact" w:val="240"/>
        </w:trPr>
        <w:tc>
          <w:tcPr>
            <w:tcW w:w="10490" w:type="dxa"/>
            <w:gridSpan w:val="3"/>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25" w:lineRule="exact"/>
              <w:ind w:left="6"/>
              <w:rPr>
                <w:sz w:val="22"/>
                <w:szCs w:val="22"/>
              </w:rPr>
            </w:pPr>
            <w:r w:rsidRPr="005E4B44">
              <w:rPr>
                <w:sz w:val="22"/>
                <w:szCs w:val="22"/>
              </w:rPr>
              <w:t>Срок</w:t>
            </w:r>
            <w:r w:rsidRPr="005E4B44">
              <w:rPr>
                <w:spacing w:val="-12"/>
                <w:sz w:val="22"/>
                <w:szCs w:val="22"/>
              </w:rPr>
              <w:t xml:space="preserve"> </w:t>
            </w:r>
            <w:r w:rsidRPr="005E4B44">
              <w:rPr>
                <w:spacing w:val="-1"/>
                <w:sz w:val="22"/>
                <w:szCs w:val="22"/>
              </w:rPr>
              <w:t>установления</w:t>
            </w:r>
            <w:r w:rsidRPr="005E4B44">
              <w:rPr>
                <w:spacing w:val="-11"/>
                <w:sz w:val="22"/>
                <w:szCs w:val="22"/>
              </w:rPr>
              <w:t xml:space="preserve"> </w:t>
            </w:r>
            <w:r w:rsidRPr="005E4B44">
              <w:rPr>
                <w:sz w:val="22"/>
                <w:szCs w:val="22"/>
              </w:rPr>
              <w:t>сервитута</w:t>
            </w:r>
          </w:p>
        </w:tc>
      </w:tr>
      <w:tr w:rsidR="005E4B44" w:rsidRPr="005E4B44" w:rsidTr="00906117">
        <w:tblPrEx>
          <w:tblCellMar>
            <w:top w:w="0" w:type="dxa"/>
            <w:left w:w="0" w:type="dxa"/>
            <w:bottom w:w="0" w:type="dxa"/>
            <w:right w:w="0" w:type="dxa"/>
          </w:tblCellMar>
        </w:tblPrEx>
        <w:trPr>
          <w:trHeight w:hRule="exact" w:val="264"/>
        </w:trPr>
        <w:tc>
          <w:tcPr>
            <w:tcW w:w="8239"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46" w:lineRule="exact"/>
              <w:ind w:left="145"/>
              <w:rPr>
                <w:sz w:val="22"/>
                <w:szCs w:val="22"/>
              </w:rPr>
            </w:pPr>
            <w:r w:rsidRPr="005E4B44">
              <w:rPr>
                <w:spacing w:val="-1"/>
                <w:sz w:val="22"/>
                <w:szCs w:val="22"/>
              </w:rPr>
              <w:t>Подпись:</w:t>
            </w:r>
          </w:p>
        </w:tc>
        <w:tc>
          <w:tcPr>
            <w:tcW w:w="2251"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246" w:lineRule="exact"/>
              <w:ind w:left="145"/>
              <w:rPr>
                <w:sz w:val="22"/>
                <w:szCs w:val="22"/>
              </w:rPr>
            </w:pPr>
            <w:r w:rsidRPr="005E4B44">
              <w:rPr>
                <w:spacing w:val="-1"/>
                <w:sz w:val="22"/>
                <w:szCs w:val="22"/>
              </w:rPr>
              <w:t>Дата:</w:t>
            </w:r>
          </w:p>
        </w:tc>
      </w:tr>
      <w:tr w:rsidR="005E4B44" w:rsidRPr="005E4B44" w:rsidTr="00906117">
        <w:tblPrEx>
          <w:tblCellMar>
            <w:top w:w="0" w:type="dxa"/>
            <w:left w:w="0" w:type="dxa"/>
            <w:bottom w:w="0" w:type="dxa"/>
            <w:right w:w="0" w:type="dxa"/>
          </w:tblCellMar>
        </w:tblPrEx>
        <w:trPr>
          <w:trHeight w:hRule="exact" w:val="250"/>
        </w:trPr>
        <w:tc>
          <w:tcPr>
            <w:tcW w:w="8239"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111" w:lineRule="exact"/>
              <w:ind w:left="6"/>
              <w:rPr>
                <w:sz w:val="22"/>
                <w:szCs w:val="22"/>
              </w:rPr>
            </w:pPr>
            <w:r w:rsidRPr="005E4B44">
              <w:rPr>
                <w:sz w:val="22"/>
                <w:szCs w:val="22"/>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tabs>
                <w:tab w:val="left" w:pos="452"/>
                <w:tab w:val="left" w:pos="1575"/>
              </w:tabs>
              <w:kinsoku w:val="0"/>
              <w:overflowPunct w:val="0"/>
              <w:spacing w:line="238" w:lineRule="exact"/>
              <w:ind w:left="145"/>
              <w:rPr>
                <w:sz w:val="22"/>
                <w:szCs w:val="22"/>
              </w:rPr>
            </w:pPr>
            <w:r w:rsidRPr="005E4B44">
              <w:rPr>
                <w:sz w:val="22"/>
                <w:szCs w:val="22"/>
              </w:rPr>
              <w:t>"</w:t>
            </w:r>
            <w:r w:rsidRPr="005E4B44">
              <w:rPr>
                <w:sz w:val="22"/>
                <w:szCs w:val="22"/>
              </w:rPr>
              <w:tab/>
              <w:t>"</w:t>
            </w:r>
            <w:r w:rsidRPr="005E4B44">
              <w:rPr>
                <w:sz w:val="22"/>
                <w:szCs w:val="22"/>
              </w:rPr>
              <w:tab/>
            </w:r>
            <w:proofErr w:type="gramStart"/>
            <w:r w:rsidRPr="005E4B44">
              <w:rPr>
                <w:sz w:val="22"/>
                <w:szCs w:val="22"/>
              </w:rPr>
              <w:t>г</w:t>
            </w:r>
            <w:proofErr w:type="gramEnd"/>
            <w:r w:rsidRPr="005E4B44">
              <w:rPr>
                <w:sz w:val="22"/>
                <w:szCs w:val="22"/>
              </w:rPr>
              <w:t>.</w:t>
            </w:r>
          </w:p>
        </w:tc>
      </w:tr>
      <w:tr w:rsidR="005E4B44" w:rsidRPr="005E4B44" w:rsidTr="00906117">
        <w:tblPrEx>
          <w:tblCellMar>
            <w:top w:w="0" w:type="dxa"/>
            <w:left w:w="0" w:type="dxa"/>
            <w:bottom w:w="0" w:type="dxa"/>
            <w:right w:w="0" w:type="dxa"/>
          </w:tblCellMar>
        </w:tblPrEx>
        <w:trPr>
          <w:trHeight w:hRule="exact" w:val="274"/>
        </w:trPr>
        <w:tc>
          <w:tcPr>
            <w:tcW w:w="8239" w:type="dxa"/>
            <w:gridSpan w:val="2"/>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tabs>
                <w:tab w:val="left" w:pos="5378"/>
              </w:tabs>
              <w:kinsoku w:val="0"/>
              <w:overflowPunct w:val="0"/>
              <w:spacing w:before="5"/>
              <w:ind w:left="145"/>
              <w:rPr>
                <w:sz w:val="22"/>
                <w:szCs w:val="22"/>
              </w:rPr>
            </w:pPr>
            <w:r w:rsidRPr="005E4B44">
              <w:rPr>
                <w:spacing w:val="-1"/>
                <w:sz w:val="22"/>
                <w:szCs w:val="22"/>
              </w:rPr>
              <w:t>(подпись)</w:t>
            </w:r>
            <w:r w:rsidRPr="005E4B44">
              <w:rPr>
                <w:spacing w:val="-1"/>
                <w:sz w:val="22"/>
                <w:szCs w:val="22"/>
              </w:rPr>
              <w:tab/>
              <w:t>(инициалы,</w:t>
            </w:r>
            <w:r w:rsidRPr="005E4B44">
              <w:rPr>
                <w:spacing w:val="-2"/>
                <w:sz w:val="22"/>
                <w:szCs w:val="22"/>
              </w:rPr>
              <w:t xml:space="preserve"> </w:t>
            </w:r>
            <w:r w:rsidRPr="005E4B44">
              <w:rPr>
                <w:spacing w:val="-1"/>
                <w:sz w:val="22"/>
                <w:szCs w:val="22"/>
              </w:rPr>
              <w:t>фамилия)</w:t>
            </w:r>
          </w:p>
        </w:tc>
        <w:tc>
          <w:tcPr>
            <w:tcW w:w="2251" w:type="dxa"/>
            <w:tcBorders>
              <w:top w:val="single" w:sz="4" w:space="0" w:color="000000"/>
              <w:left w:val="single" w:sz="4" w:space="0" w:color="000000"/>
              <w:bottom w:val="single" w:sz="4" w:space="0" w:color="000000"/>
              <w:right w:val="single" w:sz="4" w:space="0" w:color="000000"/>
            </w:tcBorders>
          </w:tcPr>
          <w:p w:rsidR="005E4B44" w:rsidRPr="005E4B44" w:rsidRDefault="005E4B44" w:rsidP="00906117">
            <w:pPr>
              <w:pStyle w:val="TableParagraph"/>
              <w:kinsoku w:val="0"/>
              <w:overflowPunct w:val="0"/>
              <w:spacing w:line="111" w:lineRule="exact"/>
              <w:ind w:left="6"/>
              <w:rPr>
                <w:sz w:val="22"/>
                <w:szCs w:val="22"/>
              </w:rPr>
            </w:pPr>
            <w:r w:rsidRPr="005E4B44">
              <w:rPr>
                <w:sz w:val="22"/>
                <w:szCs w:val="22"/>
              </w:rPr>
              <w:t xml:space="preserve"> </w:t>
            </w:r>
          </w:p>
        </w:tc>
      </w:tr>
    </w:tbl>
    <w:p w:rsidR="009A4ED1" w:rsidRDefault="009A4ED1" w:rsidP="005E4B44">
      <w:pPr>
        <w:keepNext/>
        <w:jc w:val="center"/>
        <w:outlineLvl w:val="0"/>
        <w:rPr>
          <w:rFonts w:ascii="Times New Roman" w:hAnsi="Times New Roman" w:cs="Times New Roman"/>
          <w:b/>
        </w:rPr>
      </w:pPr>
    </w:p>
    <w:p w:rsidR="005E4B44" w:rsidRPr="005E4B44" w:rsidRDefault="005E4B44" w:rsidP="005E4B44">
      <w:pPr>
        <w:keepNext/>
        <w:jc w:val="center"/>
        <w:outlineLvl w:val="0"/>
        <w:rPr>
          <w:rFonts w:ascii="Times New Roman" w:hAnsi="Times New Roman" w:cs="Times New Roman"/>
          <w:b/>
        </w:rPr>
      </w:pPr>
      <w:r w:rsidRPr="005E4B44">
        <w:rPr>
          <w:rFonts w:ascii="Times New Roman" w:hAnsi="Times New Roman" w:cs="Times New Roman"/>
          <w:b/>
        </w:rPr>
        <w:t>АДМИНИСТРАЦИЯ</w:t>
      </w:r>
    </w:p>
    <w:p w:rsidR="005E4B44" w:rsidRPr="005E4B44" w:rsidRDefault="005E4B44" w:rsidP="005E4B44">
      <w:pPr>
        <w:keepNext/>
        <w:jc w:val="center"/>
        <w:outlineLvl w:val="0"/>
        <w:rPr>
          <w:rFonts w:ascii="Times New Roman" w:hAnsi="Times New Roman" w:cs="Times New Roman"/>
          <w:b/>
        </w:rPr>
      </w:pPr>
      <w:r w:rsidRPr="005E4B44">
        <w:rPr>
          <w:rFonts w:ascii="Times New Roman" w:hAnsi="Times New Roman" w:cs="Times New Roman"/>
          <w:b/>
        </w:rPr>
        <w:t xml:space="preserve"> БАРСУКОВСКОГО СЕЛЬСКОГО ПОСЕЛЕНИЯ</w:t>
      </w:r>
    </w:p>
    <w:p w:rsidR="005E4B44" w:rsidRPr="005E4B44" w:rsidRDefault="005E4B44" w:rsidP="005E4B44">
      <w:pPr>
        <w:jc w:val="center"/>
        <w:rPr>
          <w:rFonts w:ascii="Times New Roman" w:hAnsi="Times New Roman" w:cs="Times New Roman"/>
          <w:b/>
        </w:rPr>
      </w:pPr>
      <w:r w:rsidRPr="005E4B44">
        <w:rPr>
          <w:rFonts w:ascii="Times New Roman" w:hAnsi="Times New Roman" w:cs="Times New Roman"/>
          <w:b/>
        </w:rPr>
        <w:t>МОНАСТЫРЩИНСКОГО РАЙОНА СМОЛЕНСКОЙ ОБЛАСТИ</w:t>
      </w:r>
    </w:p>
    <w:p w:rsidR="005E4B44" w:rsidRPr="005E4B44" w:rsidRDefault="005E4B44" w:rsidP="005E4B44">
      <w:pPr>
        <w:jc w:val="center"/>
        <w:rPr>
          <w:rFonts w:ascii="Times New Roman" w:hAnsi="Times New Roman" w:cs="Times New Roman"/>
          <w:b/>
        </w:rPr>
      </w:pPr>
    </w:p>
    <w:p w:rsidR="009A4ED1" w:rsidRDefault="005E4B44" w:rsidP="009A4ED1">
      <w:pPr>
        <w:keepNext/>
        <w:jc w:val="center"/>
        <w:outlineLvl w:val="1"/>
        <w:rPr>
          <w:rFonts w:ascii="Times New Roman" w:hAnsi="Times New Roman" w:cs="Times New Roman"/>
          <w:b/>
        </w:rPr>
      </w:pPr>
      <w:proofErr w:type="gramStart"/>
      <w:r w:rsidRPr="005E4B44">
        <w:rPr>
          <w:rFonts w:ascii="Times New Roman" w:hAnsi="Times New Roman" w:cs="Times New Roman"/>
          <w:b/>
        </w:rPr>
        <w:t>П</w:t>
      </w:r>
      <w:proofErr w:type="gramEnd"/>
      <w:r w:rsidRPr="005E4B44">
        <w:rPr>
          <w:rFonts w:ascii="Times New Roman" w:hAnsi="Times New Roman" w:cs="Times New Roman"/>
          <w:b/>
        </w:rPr>
        <w:t xml:space="preserve"> О С Т А Н О В Л Е Н И Е</w:t>
      </w:r>
    </w:p>
    <w:p w:rsidR="009A4ED1" w:rsidRDefault="009A4ED1" w:rsidP="009A4ED1">
      <w:pPr>
        <w:keepNext/>
        <w:jc w:val="center"/>
        <w:outlineLvl w:val="1"/>
        <w:rPr>
          <w:rFonts w:ascii="Times New Roman" w:hAnsi="Times New Roman" w:cs="Times New Roman"/>
          <w:b/>
        </w:rPr>
      </w:pPr>
    </w:p>
    <w:p w:rsidR="005E4B44" w:rsidRPr="005E4B44" w:rsidRDefault="005E4B44" w:rsidP="009A4ED1">
      <w:pPr>
        <w:keepNext/>
        <w:outlineLvl w:val="1"/>
        <w:rPr>
          <w:rFonts w:ascii="Times New Roman" w:hAnsi="Times New Roman" w:cs="Times New Roman"/>
        </w:rPr>
      </w:pPr>
      <w:r w:rsidRPr="005E4B44">
        <w:rPr>
          <w:rFonts w:ascii="Times New Roman" w:hAnsi="Times New Roman" w:cs="Times New Roman"/>
        </w:rPr>
        <w:t>от 17.02.2023   №13</w:t>
      </w:r>
    </w:p>
    <w:p w:rsidR="005E4B44" w:rsidRPr="005E4B44" w:rsidRDefault="005E4B44" w:rsidP="005E4B44">
      <w:pPr>
        <w:rPr>
          <w:rFonts w:ascii="Times New Roman" w:hAnsi="Times New Roman" w:cs="Times New Roman"/>
        </w:rPr>
      </w:pPr>
    </w:p>
    <w:p w:rsidR="005E4B44" w:rsidRPr="005E4B44" w:rsidRDefault="005E4B44" w:rsidP="005E4B44">
      <w:pPr>
        <w:tabs>
          <w:tab w:val="left" w:pos="5103"/>
        </w:tabs>
        <w:ind w:right="5102"/>
        <w:jc w:val="both"/>
        <w:rPr>
          <w:rFonts w:ascii="Times New Roman" w:hAnsi="Times New Roman" w:cs="Times New Roman"/>
        </w:rPr>
      </w:pPr>
      <w:r w:rsidRPr="005E4B44">
        <w:rPr>
          <w:rFonts w:ascii="Times New Roman" w:hAnsi="Times New Roman" w:cs="Times New Roman"/>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E4B44" w:rsidRPr="005E4B44" w:rsidRDefault="005E4B44" w:rsidP="005E4B44">
      <w:pPr>
        <w:tabs>
          <w:tab w:val="left" w:pos="5103"/>
        </w:tabs>
        <w:ind w:right="5102"/>
        <w:jc w:val="both"/>
        <w:rPr>
          <w:rFonts w:ascii="Times New Roman" w:hAnsi="Times New Roman" w:cs="Times New Roman"/>
        </w:rPr>
      </w:pP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lastRenderedPageBreak/>
        <w:t xml:space="preserve">В соответствии с Земельным </w:t>
      </w:r>
      <w:hyperlink r:id="rId71" w:history="1">
        <w:r w:rsidRPr="005E4B44">
          <w:rPr>
            <w:rStyle w:val="a3"/>
            <w:rFonts w:ascii="Times New Roman" w:hAnsi="Times New Roman" w:cs="Times New Roman"/>
          </w:rPr>
          <w:t>кодексом</w:t>
        </w:r>
      </w:hyperlink>
      <w:r w:rsidRPr="005E4B44">
        <w:rPr>
          <w:rFonts w:ascii="Times New Roman" w:hAnsi="Times New Roman" w:cs="Times New Roman"/>
        </w:rPr>
        <w:t xml:space="preserve"> Российской Федерации, Федеральным </w:t>
      </w:r>
      <w:hyperlink r:id="rId72" w:history="1">
        <w:r w:rsidRPr="005E4B44">
          <w:rPr>
            <w:rStyle w:val="a3"/>
            <w:rFonts w:ascii="Times New Roman" w:hAnsi="Times New Roman" w:cs="Times New Roman"/>
          </w:rPr>
          <w:t>законом</w:t>
        </w:r>
      </w:hyperlink>
      <w:r w:rsidRPr="005E4B44">
        <w:rPr>
          <w:rFonts w:ascii="Times New Roman" w:hAnsi="Times New Roman" w:cs="Times New Roman"/>
        </w:rPr>
        <w:t xml:space="preserve"> от 06.04.2011 № 63-ФЗ «Об электронной подписи», </w:t>
      </w:r>
      <w:r w:rsidRPr="005E4B44">
        <w:rPr>
          <w:rFonts w:ascii="Times New Roman" w:hAnsi="Times New Roman" w:cs="Times New Roman"/>
          <w:color w:val="2C2D2E"/>
          <w:shd w:val="clear" w:color="auto" w:fill="FFFFFF"/>
        </w:rPr>
        <w:t xml:space="preserve">Приказом </w:t>
      </w:r>
      <w:proofErr w:type="spellStart"/>
      <w:r w:rsidRPr="005E4B44">
        <w:rPr>
          <w:rFonts w:ascii="Times New Roman" w:hAnsi="Times New Roman" w:cs="Times New Roman"/>
          <w:color w:val="2C2D2E"/>
          <w:shd w:val="clear" w:color="auto" w:fill="FFFFFF"/>
        </w:rPr>
        <w:t>Росреестра</w:t>
      </w:r>
      <w:proofErr w:type="spellEnd"/>
      <w:r w:rsidRPr="005E4B44">
        <w:rPr>
          <w:rFonts w:ascii="Times New Roman" w:hAnsi="Times New Roman" w:cs="Times New Roman"/>
          <w:color w:val="2C2D2E"/>
          <w:shd w:val="clear" w:color="auto" w:fill="FFFFFF"/>
        </w:rPr>
        <w:t xml:space="preserve"> от 19.04.2022 № </w:t>
      </w:r>
      <w:proofErr w:type="gramStart"/>
      <w:r w:rsidRPr="005E4B44">
        <w:rPr>
          <w:rFonts w:ascii="Times New Roman" w:hAnsi="Times New Roman" w:cs="Times New Roman"/>
          <w:color w:val="2C2D2E"/>
          <w:shd w:val="clear" w:color="auto" w:fill="FFFFFF"/>
        </w:rPr>
        <w:t>П</w:t>
      </w:r>
      <w:proofErr w:type="gramEnd"/>
      <w:r w:rsidRPr="005E4B44">
        <w:rPr>
          <w:rFonts w:ascii="Times New Roman" w:hAnsi="Times New Roman" w:cs="Times New Roman"/>
          <w:color w:val="2C2D2E"/>
          <w:shd w:val="clear" w:color="auto" w:fill="FFFFFF"/>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proofErr w:type="gramStart"/>
      <w:r w:rsidRPr="005E4B44">
        <w:rPr>
          <w:rFonts w:ascii="Times New Roman" w:hAnsi="Times New Roman" w:cs="Times New Roman"/>
          <w:color w:val="2C2D2E"/>
          <w:shd w:val="clear" w:color="auto" w:fill="FFFFFF"/>
        </w:rPr>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E4B44">
        <w:rPr>
          <w:rFonts w:ascii="Times New Roman" w:hAnsi="Times New Roman" w:cs="Times New Roman"/>
        </w:rPr>
        <w:t xml:space="preserve">, </w:t>
      </w:r>
      <w:hyperlink r:id="rId73" w:history="1">
        <w:r w:rsidRPr="005E4B44">
          <w:rPr>
            <w:rStyle w:val="a3"/>
            <w:rFonts w:ascii="Times New Roman" w:hAnsi="Times New Roman" w:cs="Times New Roman"/>
          </w:rPr>
          <w:t>Приказом</w:t>
        </w:r>
      </w:hyperlink>
      <w:r w:rsidRPr="005E4B44">
        <w:rPr>
          <w:rFonts w:ascii="Times New Roman" w:hAnsi="Times New Roman" w:cs="Times New Roman"/>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w:t>
      </w:r>
      <w:proofErr w:type="gramEnd"/>
      <w:r w:rsidRPr="005E4B44">
        <w:rPr>
          <w:rFonts w:ascii="Times New Roman" w:hAnsi="Times New Roman" w:cs="Times New Roman"/>
        </w:rPr>
        <w:t xml:space="preserve">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Уставом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ind w:firstLine="708"/>
        <w:jc w:val="both"/>
        <w:rPr>
          <w:rFonts w:ascii="Times New Roman" w:hAnsi="Times New Roman" w:cs="Times New Roman"/>
        </w:rPr>
      </w:pPr>
    </w:p>
    <w:p w:rsidR="005E4B44" w:rsidRPr="005E4B44" w:rsidRDefault="005E4B44" w:rsidP="005E4B44">
      <w:pPr>
        <w:ind w:firstLine="708"/>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ind w:firstLine="708"/>
        <w:jc w:val="both"/>
        <w:rPr>
          <w:rFonts w:ascii="Times New Roman" w:hAnsi="Times New Roman" w:cs="Times New Roman"/>
        </w:rPr>
      </w:pPr>
    </w:p>
    <w:p w:rsidR="005E4B44" w:rsidRPr="005E4B44" w:rsidRDefault="005E4B44" w:rsidP="007C5E83">
      <w:pPr>
        <w:numPr>
          <w:ilvl w:val="0"/>
          <w:numId w:val="101"/>
        </w:numPr>
        <w:spacing w:after="200" w:line="240" w:lineRule="atLeast"/>
        <w:ind w:left="0" w:firstLine="708"/>
        <w:contextualSpacing/>
        <w:jc w:val="both"/>
        <w:rPr>
          <w:rFonts w:ascii="Times New Roman" w:hAnsi="Times New Roman" w:cs="Times New Roman"/>
        </w:rPr>
      </w:pPr>
      <w:r w:rsidRPr="005E4B44">
        <w:rPr>
          <w:rFonts w:ascii="Times New Roman" w:hAnsi="Times New Roman" w:cs="Times New Roman"/>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w:t>
      </w:r>
    </w:p>
    <w:p w:rsidR="005E4B44" w:rsidRPr="005E4B44" w:rsidRDefault="005E4B44" w:rsidP="005E4B44">
      <w:pPr>
        <w:spacing w:line="240" w:lineRule="atLeast"/>
        <w:ind w:firstLine="709"/>
        <w:jc w:val="both"/>
        <w:rPr>
          <w:rFonts w:ascii="Times New Roman" w:hAnsi="Times New Roman" w:cs="Times New Roman"/>
        </w:rPr>
      </w:pPr>
      <w:r w:rsidRPr="005E4B44">
        <w:rPr>
          <w:rFonts w:ascii="Times New Roman" w:hAnsi="Times New Roman" w:cs="Times New Roman"/>
        </w:rPr>
        <w:t xml:space="preserve">3. </w:t>
      </w:r>
      <w:proofErr w:type="gramStart"/>
      <w:r w:rsidRPr="005E4B44">
        <w:rPr>
          <w:rFonts w:ascii="Times New Roman" w:hAnsi="Times New Roman" w:cs="Times New Roman"/>
        </w:rPr>
        <w:t>Контроль за</w:t>
      </w:r>
      <w:proofErr w:type="gramEnd"/>
      <w:r w:rsidRPr="005E4B44">
        <w:rPr>
          <w:rFonts w:ascii="Times New Roman" w:hAnsi="Times New Roman" w:cs="Times New Roman"/>
        </w:rPr>
        <w:t xml:space="preserve"> исполнением настоящего постановления оставляю за собой.</w:t>
      </w:r>
    </w:p>
    <w:p w:rsidR="005E4B44" w:rsidRPr="005E4B44" w:rsidRDefault="005E4B44" w:rsidP="005E4B44">
      <w:pPr>
        <w:spacing w:after="200" w:line="240" w:lineRule="atLeast"/>
        <w:contextualSpacing/>
        <w:jc w:val="both"/>
        <w:rPr>
          <w:rFonts w:ascii="Times New Roman" w:hAnsi="Times New Roman" w:cs="Times New Roman"/>
        </w:rPr>
      </w:pPr>
    </w:p>
    <w:p w:rsidR="005E4B44" w:rsidRPr="005E4B44" w:rsidRDefault="005E4B44" w:rsidP="005E4B44">
      <w:pPr>
        <w:spacing w:after="200" w:line="240" w:lineRule="atLeast"/>
        <w:contextualSpacing/>
        <w:jc w:val="both"/>
        <w:rPr>
          <w:rFonts w:ascii="Times New Roman" w:hAnsi="Times New Roman" w:cs="Times New Roman"/>
        </w:rPr>
      </w:pPr>
    </w:p>
    <w:p w:rsidR="005E4B44" w:rsidRPr="005E4B44" w:rsidRDefault="005E4B44" w:rsidP="005E4B44">
      <w:pPr>
        <w:spacing w:after="200" w:line="240" w:lineRule="atLeast"/>
        <w:contextualSpacing/>
        <w:jc w:val="both"/>
        <w:rPr>
          <w:rFonts w:ascii="Times New Roman" w:hAnsi="Times New Roman" w:cs="Times New Roman"/>
        </w:rPr>
      </w:pPr>
      <w:r w:rsidRPr="005E4B44">
        <w:rPr>
          <w:rFonts w:ascii="Times New Roman" w:hAnsi="Times New Roman" w:cs="Times New Roman"/>
        </w:rPr>
        <w:t>Глава муниципального образования</w:t>
      </w:r>
    </w:p>
    <w:p w:rsidR="005E4B44" w:rsidRPr="005E4B44" w:rsidRDefault="005E4B44" w:rsidP="005E4B44">
      <w:pPr>
        <w:spacing w:after="200" w:line="240" w:lineRule="atLeast"/>
        <w:contextualSpacing/>
        <w:jc w:val="both"/>
        <w:rPr>
          <w:rFonts w:ascii="Times New Roman" w:hAnsi="Times New Roman" w:cs="Times New Roman"/>
        </w:rPr>
      </w:pP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rPr>
        <w:t xml:space="preserve"> сельского поселения </w:t>
      </w:r>
    </w:p>
    <w:p w:rsidR="005E4B44" w:rsidRPr="005E4B44" w:rsidRDefault="005E4B44" w:rsidP="005E4B44">
      <w:pPr>
        <w:spacing w:after="200" w:line="240" w:lineRule="atLeast"/>
        <w:contextualSpacing/>
        <w:jc w:val="both"/>
        <w:rPr>
          <w:rFonts w:ascii="Times New Roman" w:hAnsi="Times New Roman" w:cs="Times New Roman"/>
        </w:rPr>
      </w:pP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w:t>
      </w:r>
    </w:p>
    <w:p w:rsidR="005E4B44" w:rsidRPr="005E4B44" w:rsidRDefault="005E4B44" w:rsidP="005E4B44">
      <w:pPr>
        <w:tabs>
          <w:tab w:val="left" w:pos="0"/>
        </w:tabs>
        <w:spacing w:after="200" w:line="240" w:lineRule="atLeast"/>
        <w:contextualSpacing/>
        <w:jc w:val="both"/>
        <w:rPr>
          <w:rFonts w:ascii="Times New Roman" w:hAnsi="Times New Roman" w:cs="Times New Roman"/>
          <w:b/>
        </w:rPr>
      </w:pPr>
      <w:r w:rsidRPr="005E4B44">
        <w:rPr>
          <w:rFonts w:ascii="Times New Roman" w:hAnsi="Times New Roman" w:cs="Times New Roman"/>
        </w:rPr>
        <w:t>Смоленской области</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 xml:space="preserve">                                      </w:t>
      </w:r>
      <w:r w:rsidRPr="005E4B44">
        <w:rPr>
          <w:rFonts w:ascii="Times New Roman" w:hAnsi="Times New Roman" w:cs="Times New Roman"/>
          <w:b/>
        </w:rPr>
        <w:t>Т.В. Попкова</w:t>
      </w:r>
    </w:p>
    <w:p w:rsidR="005E4B44" w:rsidRPr="005E4B44" w:rsidRDefault="005E4B44" w:rsidP="005E4B44">
      <w:pPr>
        <w:tabs>
          <w:tab w:val="left" w:pos="0"/>
        </w:tabs>
        <w:spacing w:after="200" w:line="240" w:lineRule="atLeast"/>
        <w:contextualSpacing/>
        <w:jc w:val="both"/>
        <w:rPr>
          <w:rFonts w:ascii="Times New Roman" w:hAnsi="Times New Roman" w:cs="Times New Roman"/>
          <w:b/>
        </w:rPr>
      </w:pPr>
    </w:p>
    <w:p w:rsidR="005E4B44" w:rsidRPr="005E4B44" w:rsidRDefault="005E4B44" w:rsidP="005E4B44">
      <w:pPr>
        <w:tabs>
          <w:tab w:val="left" w:pos="0"/>
        </w:tabs>
        <w:spacing w:after="200" w:line="240" w:lineRule="atLeast"/>
        <w:contextualSpacing/>
        <w:jc w:val="both"/>
        <w:rPr>
          <w:rFonts w:ascii="Times New Roman" w:hAnsi="Times New Roman" w:cs="Times New Roman"/>
          <w:b/>
        </w:rPr>
      </w:pPr>
    </w:p>
    <w:p w:rsidR="005E4B44" w:rsidRPr="005E4B44" w:rsidRDefault="005E4B44" w:rsidP="005E4B44">
      <w:pPr>
        <w:kinsoku w:val="0"/>
        <w:overflowPunct w:val="0"/>
        <w:spacing w:line="240" w:lineRule="atLeast"/>
        <w:ind w:left="5103" w:right="84"/>
        <w:jc w:val="both"/>
        <w:outlineLvl w:val="0"/>
        <w:rPr>
          <w:rFonts w:ascii="Times New Roman" w:hAnsi="Times New Roman" w:cs="Times New Roman"/>
          <w:bCs/>
          <w:spacing w:val="-1"/>
        </w:rPr>
      </w:pPr>
      <w:proofErr w:type="gramStart"/>
      <w:r w:rsidRPr="005E4B44">
        <w:rPr>
          <w:rFonts w:ascii="Times New Roman" w:hAnsi="Times New Roman" w:cs="Times New Roman"/>
          <w:bCs/>
          <w:spacing w:val="-1"/>
        </w:rPr>
        <w:t>Утвержден</w:t>
      </w:r>
      <w:proofErr w:type="gramEnd"/>
      <w:r w:rsidRPr="005E4B44">
        <w:rPr>
          <w:rFonts w:ascii="Times New Roman" w:hAnsi="Times New Roman" w:cs="Times New Roman"/>
          <w:bCs/>
          <w:spacing w:val="-1"/>
        </w:rPr>
        <w:t xml:space="preserve"> постановлением 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bCs/>
          <w:spacing w:val="-1"/>
        </w:rPr>
        <w:t xml:space="preserve"> сельского поселения </w:t>
      </w:r>
      <w:proofErr w:type="spellStart"/>
      <w:r w:rsidRPr="005E4B44">
        <w:rPr>
          <w:rFonts w:ascii="Times New Roman" w:hAnsi="Times New Roman" w:cs="Times New Roman"/>
          <w:bCs/>
          <w:spacing w:val="-1"/>
        </w:rPr>
        <w:t>Монастырщинского</w:t>
      </w:r>
      <w:proofErr w:type="spellEnd"/>
      <w:r w:rsidRPr="005E4B44">
        <w:rPr>
          <w:rFonts w:ascii="Times New Roman" w:hAnsi="Times New Roman" w:cs="Times New Roman"/>
          <w:bCs/>
          <w:spacing w:val="-1"/>
        </w:rPr>
        <w:t xml:space="preserve"> района Смоленской области от</w:t>
      </w:r>
    </w:p>
    <w:p w:rsidR="005E4B44" w:rsidRPr="005E4B44" w:rsidRDefault="005E4B44" w:rsidP="005E4B44">
      <w:pPr>
        <w:kinsoku w:val="0"/>
        <w:overflowPunct w:val="0"/>
        <w:spacing w:line="240" w:lineRule="atLeast"/>
        <w:ind w:left="5103" w:right="84"/>
        <w:jc w:val="both"/>
        <w:outlineLvl w:val="0"/>
        <w:rPr>
          <w:rFonts w:ascii="Times New Roman" w:hAnsi="Times New Roman" w:cs="Times New Roman"/>
          <w:bCs/>
          <w:spacing w:val="-1"/>
        </w:rPr>
      </w:pPr>
      <w:r w:rsidRPr="005E4B44">
        <w:rPr>
          <w:rFonts w:ascii="Times New Roman" w:hAnsi="Times New Roman" w:cs="Times New Roman"/>
          <w:bCs/>
          <w:spacing w:val="-1"/>
        </w:rPr>
        <w:t>17.02.2023   № 13</w:t>
      </w:r>
    </w:p>
    <w:p w:rsidR="005E4B44" w:rsidRPr="005E4B44" w:rsidRDefault="005E4B44" w:rsidP="005E4B44">
      <w:pPr>
        <w:pStyle w:val="1"/>
        <w:kinsoku w:val="0"/>
        <w:overflowPunct w:val="0"/>
        <w:spacing w:before="64"/>
        <w:ind w:right="84" w:firstLine="709"/>
        <w:rPr>
          <w:spacing w:val="-1"/>
          <w:sz w:val="22"/>
          <w:szCs w:val="22"/>
        </w:rPr>
      </w:pPr>
    </w:p>
    <w:p w:rsidR="005E4B44" w:rsidRPr="005E4B44" w:rsidRDefault="005E4B44" w:rsidP="005E4B44">
      <w:pPr>
        <w:pStyle w:val="1"/>
        <w:kinsoku w:val="0"/>
        <w:overflowPunct w:val="0"/>
        <w:spacing w:before="64"/>
        <w:ind w:right="84" w:firstLine="709"/>
        <w:rPr>
          <w:bCs/>
          <w:spacing w:val="-1"/>
          <w:sz w:val="22"/>
          <w:szCs w:val="22"/>
        </w:rPr>
      </w:pPr>
      <w:r w:rsidRPr="005E4B44">
        <w:rPr>
          <w:spacing w:val="-1"/>
          <w:sz w:val="22"/>
          <w:szCs w:val="22"/>
        </w:rPr>
        <w:t>Административный регламент</w:t>
      </w:r>
      <w:r w:rsidRPr="005E4B44">
        <w:rPr>
          <w:spacing w:val="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 услуги</w:t>
      </w:r>
      <w:r w:rsidRPr="005E4B44">
        <w:rPr>
          <w:spacing w:val="-4"/>
          <w:sz w:val="22"/>
          <w:szCs w:val="22"/>
        </w:rPr>
        <w:t xml:space="preserve"> </w:t>
      </w:r>
      <w:r w:rsidRPr="005E4B44">
        <w:rPr>
          <w:spacing w:val="-1"/>
          <w:sz w:val="22"/>
          <w:szCs w:val="22"/>
        </w:rPr>
        <w:t>«Утверждение</w:t>
      </w:r>
      <w:r w:rsidRPr="005E4B44">
        <w:rPr>
          <w:sz w:val="22"/>
          <w:szCs w:val="22"/>
        </w:rPr>
        <w:t xml:space="preserve"> схемы</w:t>
      </w:r>
      <w:r w:rsidRPr="005E4B44">
        <w:rPr>
          <w:spacing w:val="-1"/>
          <w:sz w:val="22"/>
          <w:szCs w:val="22"/>
        </w:rPr>
        <w:t xml:space="preserve"> </w:t>
      </w:r>
      <w:r w:rsidRPr="005E4B44">
        <w:rPr>
          <w:spacing w:val="-2"/>
          <w:sz w:val="22"/>
          <w:szCs w:val="22"/>
        </w:rPr>
        <w:t xml:space="preserve">расположения </w:t>
      </w:r>
      <w:r w:rsidRPr="005E4B44">
        <w:rPr>
          <w:bCs/>
          <w:spacing w:val="-1"/>
          <w:sz w:val="22"/>
          <w:szCs w:val="22"/>
        </w:rPr>
        <w:t>земельного</w:t>
      </w:r>
      <w:r w:rsidRPr="005E4B44">
        <w:rPr>
          <w:bCs/>
          <w:spacing w:val="-3"/>
          <w:sz w:val="22"/>
          <w:szCs w:val="22"/>
        </w:rPr>
        <w:t xml:space="preserve"> </w:t>
      </w:r>
      <w:r w:rsidRPr="005E4B44">
        <w:rPr>
          <w:bCs/>
          <w:spacing w:val="-1"/>
          <w:sz w:val="22"/>
          <w:szCs w:val="22"/>
        </w:rPr>
        <w:t>участка</w:t>
      </w:r>
      <w:r w:rsidRPr="005E4B44">
        <w:rPr>
          <w:bCs/>
          <w:spacing w:val="1"/>
          <w:sz w:val="22"/>
          <w:szCs w:val="22"/>
        </w:rPr>
        <w:t xml:space="preserve"> </w:t>
      </w:r>
      <w:r w:rsidRPr="005E4B44">
        <w:rPr>
          <w:bCs/>
          <w:spacing w:val="-1"/>
          <w:sz w:val="22"/>
          <w:szCs w:val="22"/>
        </w:rPr>
        <w:t>или земельных</w:t>
      </w:r>
      <w:r w:rsidRPr="005E4B44">
        <w:rPr>
          <w:bCs/>
          <w:spacing w:val="1"/>
          <w:sz w:val="22"/>
          <w:szCs w:val="22"/>
        </w:rPr>
        <w:t xml:space="preserve"> </w:t>
      </w:r>
      <w:r w:rsidRPr="005E4B44">
        <w:rPr>
          <w:bCs/>
          <w:spacing w:val="-1"/>
          <w:sz w:val="22"/>
          <w:szCs w:val="22"/>
        </w:rPr>
        <w:t>участков на</w:t>
      </w:r>
      <w:r w:rsidRPr="005E4B44">
        <w:rPr>
          <w:bCs/>
          <w:spacing w:val="1"/>
          <w:sz w:val="22"/>
          <w:szCs w:val="22"/>
        </w:rPr>
        <w:t xml:space="preserve"> </w:t>
      </w:r>
      <w:r w:rsidRPr="005E4B44">
        <w:rPr>
          <w:bCs/>
          <w:spacing w:val="-1"/>
          <w:sz w:val="22"/>
          <w:szCs w:val="22"/>
        </w:rPr>
        <w:t>кадастровом</w:t>
      </w:r>
      <w:r w:rsidRPr="005E4B44">
        <w:rPr>
          <w:bCs/>
          <w:sz w:val="22"/>
          <w:szCs w:val="22"/>
        </w:rPr>
        <w:t xml:space="preserve"> </w:t>
      </w:r>
      <w:r w:rsidRPr="005E4B44">
        <w:rPr>
          <w:bCs/>
          <w:spacing w:val="-1"/>
          <w:sz w:val="22"/>
          <w:szCs w:val="22"/>
        </w:rPr>
        <w:t>плане</w:t>
      </w:r>
      <w:r w:rsidRPr="005E4B44">
        <w:rPr>
          <w:bCs/>
          <w:spacing w:val="35"/>
          <w:sz w:val="22"/>
          <w:szCs w:val="22"/>
        </w:rPr>
        <w:t xml:space="preserve"> </w:t>
      </w:r>
      <w:r w:rsidRPr="005E4B44">
        <w:rPr>
          <w:bCs/>
          <w:spacing w:val="-1"/>
          <w:sz w:val="22"/>
          <w:szCs w:val="22"/>
        </w:rPr>
        <w:t>территории»</w:t>
      </w:r>
    </w:p>
    <w:p w:rsidR="005E4B44" w:rsidRPr="005E4B44" w:rsidRDefault="005E4B44" w:rsidP="005E4B44">
      <w:pPr>
        <w:ind w:right="84" w:firstLine="709"/>
        <w:rPr>
          <w:rFonts w:ascii="Times New Roman" w:hAnsi="Times New Roman" w:cs="Times New Roman"/>
        </w:rPr>
      </w:pPr>
    </w:p>
    <w:p w:rsidR="005E4B44" w:rsidRPr="005E4B44" w:rsidRDefault="005E4B44" w:rsidP="007C5E83">
      <w:pPr>
        <w:pStyle w:val="1"/>
        <w:keepNext w:val="0"/>
        <w:widowControl w:val="0"/>
        <w:numPr>
          <w:ilvl w:val="1"/>
          <w:numId w:val="32"/>
        </w:numPr>
        <w:kinsoku w:val="0"/>
        <w:overflowPunct w:val="0"/>
        <w:autoSpaceDE w:val="0"/>
        <w:autoSpaceDN w:val="0"/>
        <w:adjustRightInd w:val="0"/>
        <w:spacing w:before="139"/>
        <w:ind w:left="0" w:right="84" w:firstLine="0"/>
        <w:rPr>
          <w:b/>
          <w:bCs/>
          <w:sz w:val="22"/>
          <w:szCs w:val="22"/>
        </w:rPr>
      </w:pPr>
      <w:r w:rsidRPr="005E4B44">
        <w:rPr>
          <w:spacing w:val="-1"/>
          <w:sz w:val="22"/>
          <w:szCs w:val="22"/>
        </w:rPr>
        <w:t>Общие</w:t>
      </w:r>
      <w:r w:rsidRPr="005E4B44">
        <w:rPr>
          <w:sz w:val="22"/>
          <w:szCs w:val="22"/>
        </w:rPr>
        <w:t xml:space="preserve"> </w:t>
      </w:r>
      <w:r w:rsidRPr="005E4B44">
        <w:rPr>
          <w:spacing w:val="-1"/>
          <w:sz w:val="22"/>
          <w:szCs w:val="22"/>
        </w:rPr>
        <w:t>положения</w:t>
      </w:r>
    </w:p>
    <w:p w:rsidR="005E4B44" w:rsidRPr="005E4B44" w:rsidRDefault="005E4B44" w:rsidP="005E4B44">
      <w:pPr>
        <w:pStyle w:val="a5"/>
        <w:kinsoku w:val="0"/>
        <w:overflowPunct w:val="0"/>
        <w:spacing w:before="2"/>
        <w:ind w:right="84" w:firstLine="709"/>
        <w:rPr>
          <w:rFonts w:ascii="Times New Roman" w:hAnsi="Times New Roman" w:cs="Times New Roman"/>
          <w:b/>
          <w:bCs/>
        </w:rPr>
      </w:pPr>
    </w:p>
    <w:p w:rsidR="005E4B44" w:rsidRPr="005E4B44" w:rsidRDefault="005E4B44" w:rsidP="005E4B44">
      <w:pPr>
        <w:pStyle w:val="a5"/>
        <w:kinsoku w:val="0"/>
        <w:overflowPunct w:val="0"/>
        <w:ind w:right="84" w:firstLine="0"/>
        <w:jc w:val="center"/>
        <w:rPr>
          <w:rFonts w:ascii="Times New Roman" w:hAnsi="Times New Roman" w:cs="Times New Roman"/>
        </w:rPr>
      </w:pPr>
      <w:r w:rsidRPr="005E4B44">
        <w:rPr>
          <w:rFonts w:ascii="Times New Roman" w:hAnsi="Times New Roman" w:cs="Times New Roman"/>
          <w:b/>
          <w:bCs/>
          <w:spacing w:val="-1"/>
        </w:rPr>
        <w:t>Предмет</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регулирования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Административного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регламента</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5E4B44">
      <w:pPr>
        <w:pStyle w:val="a5"/>
        <w:kinsoku w:val="0"/>
        <w:overflowPunct w:val="0"/>
        <w:ind w:right="84" w:firstLine="709"/>
        <w:jc w:val="both"/>
        <w:rPr>
          <w:rFonts w:ascii="Times New Roman" w:hAnsi="Times New Roman" w:cs="Times New Roman"/>
        </w:rPr>
      </w:pPr>
      <w:r w:rsidRPr="005E4B44">
        <w:rPr>
          <w:rFonts w:ascii="Times New Roman" w:hAnsi="Times New Roman" w:cs="Times New Roman"/>
        </w:rPr>
        <w:t>1.1.</w:t>
      </w:r>
      <w:r w:rsidRPr="005E4B44">
        <w:rPr>
          <w:rFonts w:ascii="Times New Roman" w:hAnsi="Times New Roman" w:cs="Times New Roman"/>
          <w:spacing w:val="24"/>
        </w:rPr>
        <w:t xml:space="preserve"> </w:t>
      </w:r>
      <w:proofErr w:type="gramStart"/>
      <w:r w:rsidRPr="005E4B44">
        <w:rPr>
          <w:rFonts w:ascii="Times New Roman" w:hAnsi="Times New Roman" w:cs="Times New Roman"/>
          <w:spacing w:val="-1"/>
        </w:rPr>
        <w:t>Административный</w:t>
      </w:r>
      <w:r w:rsidRPr="005E4B44">
        <w:rPr>
          <w:rFonts w:ascii="Times New Roman" w:hAnsi="Times New Roman" w:cs="Times New Roman"/>
          <w:spacing w:val="24"/>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7"/>
        </w:rPr>
        <w:t xml:space="preserve"> </w:t>
      </w:r>
      <w:r w:rsidRPr="005E4B44">
        <w:rPr>
          <w:rFonts w:ascii="Times New Roman" w:hAnsi="Times New Roman" w:cs="Times New Roman"/>
          <w:spacing w:val="-2"/>
        </w:rPr>
        <w:t>услуги</w:t>
      </w:r>
      <w:r w:rsidRPr="005E4B44">
        <w:rPr>
          <w:rFonts w:ascii="Times New Roman" w:hAnsi="Times New Roman" w:cs="Times New Roman"/>
          <w:spacing w:val="52"/>
        </w:rPr>
        <w:t xml:space="preserve"> </w:t>
      </w:r>
      <w:r w:rsidRPr="005E4B44">
        <w:rPr>
          <w:rFonts w:ascii="Times New Roman" w:hAnsi="Times New Roman" w:cs="Times New Roman"/>
          <w:spacing w:val="-1"/>
        </w:rPr>
        <w:t>«Утверждение</w:t>
      </w:r>
      <w:r w:rsidRPr="005E4B44">
        <w:rPr>
          <w:rFonts w:ascii="Times New Roman" w:hAnsi="Times New Roman" w:cs="Times New Roman"/>
          <w:spacing w:val="47"/>
        </w:rPr>
        <w:t xml:space="preserve"> </w:t>
      </w:r>
      <w:r w:rsidRPr="005E4B44">
        <w:rPr>
          <w:rFonts w:ascii="Times New Roman" w:hAnsi="Times New Roman" w:cs="Times New Roman"/>
          <w:spacing w:val="-1"/>
        </w:rPr>
        <w:t>схемы</w:t>
      </w:r>
      <w:r w:rsidRPr="005E4B44">
        <w:rPr>
          <w:rFonts w:ascii="Times New Roman" w:hAnsi="Times New Roman" w:cs="Times New Roman"/>
          <w:spacing w:val="47"/>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4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8"/>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1"/>
        </w:rPr>
        <w:t xml:space="preserve"> </w:t>
      </w:r>
      <w:r w:rsidRPr="005E4B44">
        <w:rPr>
          <w:rFonts w:ascii="Times New Roman" w:hAnsi="Times New Roman" w:cs="Times New Roman"/>
          <w:spacing w:val="-1"/>
        </w:rPr>
        <w:t>или</w:t>
      </w:r>
      <w:r w:rsidRPr="005E4B44">
        <w:rPr>
          <w:rFonts w:ascii="Times New Roman" w:hAnsi="Times New Roman" w:cs="Times New Roman"/>
          <w:spacing w:val="60"/>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60"/>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56"/>
        </w:rPr>
        <w:t xml:space="preserve"> </w:t>
      </w:r>
      <w:r w:rsidRPr="005E4B44">
        <w:rPr>
          <w:rFonts w:ascii="Times New Roman" w:hAnsi="Times New Roman" w:cs="Times New Roman"/>
        </w:rPr>
        <w:t>на</w:t>
      </w:r>
      <w:r w:rsidRPr="005E4B44">
        <w:rPr>
          <w:rFonts w:ascii="Times New Roman" w:hAnsi="Times New Roman" w:cs="Times New Roman"/>
          <w:spacing w:val="59"/>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59"/>
        </w:rPr>
        <w:t xml:space="preserve"> </w:t>
      </w:r>
      <w:r w:rsidRPr="005E4B44">
        <w:rPr>
          <w:rFonts w:ascii="Times New Roman" w:hAnsi="Times New Roman" w:cs="Times New Roman"/>
          <w:spacing w:val="-1"/>
        </w:rPr>
        <w:t>плане</w:t>
      </w:r>
      <w:r w:rsidRPr="005E4B44">
        <w:rPr>
          <w:rFonts w:ascii="Times New Roman" w:hAnsi="Times New Roman" w:cs="Times New Roman"/>
          <w:spacing w:val="59"/>
        </w:rPr>
        <w:t xml:space="preserve"> </w:t>
      </w:r>
      <w:r w:rsidRPr="005E4B44">
        <w:rPr>
          <w:rFonts w:ascii="Times New Roman" w:hAnsi="Times New Roman" w:cs="Times New Roman"/>
          <w:spacing w:val="-2"/>
        </w:rPr>
        <w:t>территории»</w:t>
      </w:r>
      <w:r w:rsidRPr="005E4B44">
        <w:rPr>
          <w:rFonts w:ascii="Times New Roman" w:hAnsi="Times New Roman" w:cs="Times New Roman"/>
          <w:spacing w:val="58"/>
        </w:rPr>
        <w:t xml:space="preserve"> (</w:t>
      </w:r>
      <w:r w:rsidRPr="005E4B44">
        <w:rPr>
          <w:rFonts w:ascii="Times New Roman" w:hAnsi="Times New Roman" w:cs="Times New Roman"/>
        </w:rPr>
        <w:t>далее</w:t>
      </w:r>
      <w:r w:rsidRPr="005E4B44">
        <w:rPr>
          <w:rFonts w:ascii="Times New Roman" w:hAnsi="Times New Roman" w:cs="Times New Roman"/>
          <w:spacing w:val="8"/>
        </w:rPr>
        <w:t xml:space="preserve"> - </w:t>
      </w:r>
      <w:r w:rsidRPr="005E4B44">
        <w:rPr>
          <w:rFonts w:ascii="Times New Roman" w:hAnsi="Times New Roman" w:cs="Times New Roman"/>
          <w:spacing w:val="-1"/>
        </w:rPr>
        <w:t>Административный</w:t>
      </w:r>
      <w:r w:rsidRPr="005E4B44">
        <w:rPr>
          <w:rFonts w:ascii="Times New Roman" w:hAnsi="Times New Roman" w:cs="Times New Roman"/>
          <w:spacing w:val="24"/>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21"/>
        </w:rPr>
        <w:t xml:space="preserve"> </w:t>
      </w:r>
      <w:r w:rsidRPr="005E4B44">
        <w:rPr>
          <w:rFonts w:ascii="Times New Roman" w:hAnsi="Times New Roman" w:cs="Times New Roman"/>
          <w:spacing w:val="-1"/>
        </w:rPr>
        <w:t>разработан</w:t>
      </w:r>
      <w:r w:rsidRPr="005E4B44">
        <w:rPr>
          <w:rFonts w:ascii="Times New Roman" w:hAnsi="Times New Roman" w:cs="Times New Roman"/>
          <w:spacing w:val="60"/>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целях</w:t>
      </w:r>
      <w:r w:rsidRPr="005E4B44">
        <w:rPr>
          <w:rFonts w:ascii="Times New Roman" w:hAnsi="Times New Roman" w:cs="Times New Roman"/>
          <w:spacing w:val="49"/>
        </w:rPr>
        <w:t xml:space="preserve"> </w:t>
      </w:r>
      <w:r w:rsidRPr="005E4B44">
        <w:rPr>
          <w:rFonts w:ascii="Times New Roman" w:hAnsi="Times New Roman" w:cs="Times New Roman"/>
          <w:spacing w:val="-1"/>
        </w:rPr>
        <w:t>повышения</w:t>
      </w:r>
      <w:r w:rsidRPr="005E4B44">
        <w:rPr>
          <w:rFonts w:ascii="Times New Roman" w:hAnsi="Times New Roman" w:cs="Times New Roman"/>
          <w:spacing w:val="67"/>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7"/>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4"/>
        </w:rPr>
        <w:t xml:space="preserve"> </w:t>
      </w:r>
      <w:r w:rsidRPr="005E4B44">
        <w:rPr>
          <w:rFonts w:ascii="Times New Roman" w:hAnsi="Times New Roman" w:cs="Times New Roman"/>
          <w:spacing w:val="-1"/>
        </w:rPr>
        <w:t>определяет</w:t>
      </w:r>
      <w:r w:rsidRPr="005E4B44">
        <w:rPr>
          <w:rFonts w:ascii="Times New Roman" w:hAnsi="Times New Roman" w:cs="Times New Roman"/>
          <w:spacing w:val="22"/>
        </w:rPr>
        <w:t xml:space="preserve"> </w:t>
      </w:r>
      <w:r w:rsidRPr="005E4B44">
        <w:rPr>
          <w:rFonts w:ascii="Times New Roman" w:hAnsi="Times New Roman" w:cs="Times New Roman"/>
          <w:spacing w:val="-1"/>
        </w:rPr>
        <w:t>стандарт,</w:t>
      </w:r>
      <w:r w:rsidRPr="005E4B44">
        <w:rPr>
          <w:rFonts w:ascii="Times New Roman" w:hAnsi="Times New Roman" w:cs="Times New Roman"/>
          <w:spacing w:val="24"/>
        </w:rPr>
        <w:t xml:space="preserve"> </w:t>
      </w:r>
      <w:r w:rsidRPr="005E4B44">
        <w:rPr>
          <w:rFonts w:ascii="Times New Roman" w:hAnsi="Times New Roman" w:cs="Times New Roman"/>
          <w:spacing w:val="-1"/>
        </w:rPr>
        <w:t>сроки</w:t>
      </w:r>
      <w:r w:rsidRPr="005E4B44">
        <w:rPr>
          <w:rFonts w:ascii="Times New Roman" w:hAnsi="Times New Roman" w:cs="Times New Roman"/>
          <w:spacing w:val="23"/>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последовательность</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11"/>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9"/>
        </w:rPr>
        <w:t xml:space="preserve"> </w:t>
      </w:r>
      <w:r w:rsidRPr="005E4B44">
        <w:rPr>
          <w:rFonts w:ascii="Times New Roman" w:hAnsi="Times New Roman" w:cs="Times New Roman"/>
          <w:spacing w:val="-2"/>
        </w:rPr>
        <w:t>процедур)</w:t>
      </w:r>
      <w:r w:rsidRPr="005E4B44">
        <w:rPr>
          <w:rFonts w:ascii="Times New Roman" w:hAnsi="Times New Roman" w:cs="Times New Roman"/>
          <w:spacing w:val="10"/>
        </w:rPr>
        <w:t xml:space="preserve"> </w:t>
      </w:r>
      <w:r w:rsidRPr="005E4B44">
        <w:rPr>
          <w:rFonts w:ascii="Times New Roman" w:hAnsi="Times New Roman" w:cs="Times New Roman"/>
        </w:rPr>
        <w:t>при</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осуществлении</w:t>
      </w:r>
      <w:r w:rsidRPr="005E4B44">
        <w:rPr>
          <w:rFonts w:ascii="Times New Roman" w:hAnsi="Times New Roman" w:cs="Times New Roman"/>
          <w:spacing w:val="11"/>
        </w:rPr>
        <w:t xml:space="preserve"> </w:t>
      </w:r>
      <w:r w:rsidRPr="005E4B44">
        <w:rPr>
          <w:rFonts w:ascii="Times New Roman" w:hAnsi="Times New Roman" w:cs="Times New Roman"/>
          <w:spacing w:val="-1"/>
        </w:rPr>
        <w:t>полномочий</w:t>
      </w:r>
      <w:r w:rsidRPr="005E4B44">
        <w:rPr>
          <w:rFonts w:ascii="Times New Roman" w:hAnsi="Times New Roman" w:cs="Times New Roman"/>
          <w:spacing w:val="9"/>
        </w:rPr>
        <w:t xml:space="preserve"> </w:t>
      </w:r>
      <w:r w:rsidRPr="005E4B44">
        <w:rPr>
          <w:rFonts w:ascii="Times New Roman" w:hAnsi="Times New Roman" w:cs="Times New Roman"/>
          <w:spacing w:val="-1"/>
        </w:rPr>
        <w:t>по</w:t>
      </w:r>
      <w:r w:rsidRPr="005E4B44">
        <w:rPr>
          <w:rFonts w:ascii="Times New Roman" w:hAnsi="Times New Roman" w:cs="Times New Roman"/>
          <w:spacing w:val="37"/>
        </w:rPr>
        <w:t xml:space="preserve"> </w:t>
      </w:r>
      <w:r w:rsidRPr="005E4B44">
        <w:rPr>
          <w:rFonts w:ascii="Times New Roman" w:hAnsi="Times New Roman" w:cs="Times New Roman"/>
          <w:spacing w:val="-1"/>
        </w:rPr>
        <w:t>утверждению</w:t>
      </w:r>
      <w:r w:rsidRPr="005E4B44">
        <w:rPr>
          <w:rFonts w:ascii="Times New Roman" w:hAnsi="Times New Roman" w:cs="Times New Roman"/>
          <w:spacing w:val="10"/>
        </w:rPr>
        <w:t xml:space="preserve"> </w:t>
      </w:r>
      <w:r w:rsidRPr="005E4B44">
        <w:rPr>
          <w:rFonts w:ascii="Times New Roman" w:hAnsi="Times New Roman" w:cs="Times New Roman"/>
          <w:spacing w:val="-1"/>
        </w:rPr>
        <w:t>схемы</w:t>
      </w:r>
      <w:r w:rsidRPr="005E4B44">
        <w:rPr>
          <w:rFonts w:ascii="Times New Roman" w:hAnsi="Times New Roman" w:cs="Times New Roman"/>
          <w:spacing w:val="12"/>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49"/>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8"/>
        </w:rPr>
        <w:t xml:space="preserve"> </w:t>
      </w:r>
      <w:r w:rsidRPr="005E4B44">
        <w:rPr>
          <w:rFonts w:ascii="Times New Roman" w:hAnsi="Times New Roman" w:cs="Times New Roman"/>
          <w:spacing w:val="-1"/>
        </w:rPr>
        <w:t>плане</w:t>
      </w:r>
      <w:r w:rsidRPr="005E4B44">
        <w:rPr>
          <w:rFonts w:ascii="Times New Roman" w:hAnsi="Times New Roman" w:cs="Times New Roman"/>
          <w:spacing w:val="6"/>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13"/>
        </w:rPr>
        <w:t xml:space="preserve"> </w:t>
      </w:r>
      <w:r w:rsidRPr="005E4B44">
        <w:rPr>
          <w:rFonts w:ascii="Times New Roman" w:hAnsi="Times New Roman" w:cs="Times New Roman"/>
        </w:rPr>
        <w:t>(далее</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rPr>
        <w:t>схема</w:t>
      </w:r>
      <w:r w:rsidRPr="005E4B44">
        <w:rPr>
          <w:rFonts w:ascii="Times New Roman" w:hAnsi="Times New Roman" w:cs="Times New Roman"/>
          <w:spacing w:val="8"/>
        </w:rPr>
        <w:t xml:space="preserve"> </w:t>
      </w:r>
      <w:r w:rsidRPr="005E4B44">
        <w:rPr>
          <w:rFonts w:ascii="Times New Roman" w:hAnsi="Times New Roman" w:cs="Times New Roman"/>
          <w:spacing w:val="-1"/>
        </w:rPr>
        <w:lastRenderedPageBreak/>
        <w:t>расположения</w:t>
      </w:r>
      <w:r w:rsidRPr="005E4B44">
        <w:rPr>
          <w:rFonts w:ascii="Times New Roman" w:hAnsi="Times New Roman" w:cs="Times New Roman"/>
          <w:spacing w:val="9"/>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4"/>
        </w:rPr>
        <w:t xml:space="preserve"> </w:t>
      </w:r>
      <w:r w:rsidRPr="005E4B44">
        <w:rPr>
          <w:rFonts w:ascii="Times New Roman" w:hAnsi="Times New Roman" w:cs="Times New Roman"/>
          <w:bCs/>
          <w:iCs/>
          <w:spacing w:val="-1"/>
        </w:rPr>
        <w:t>на</w:t>
      </w:r>
      <w:proofErr w:type="gramEnd"/>
      <w:r w:rsidRPr="005E4B44">
        <w:rPr>
          <w:rFonts w:ascii="Times New Roman" w:hAnsi="Times New Roman" w:cs="Times New Roman"/>
          <w:bCs/>
          <w:iCs/>
          <w:spacing w:val="-1"/>
        </w:rPr>
        <w:t xml:space="preserve"> территории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bCs/>
          <w:iCs/>
          <w:spacing w:val="-1"/>
        </w:rPr>
        <w:t xml:space="preserve"> сельского поселения </w:t>
      </w:r>
      <w:proofErr w:type="spellStart"/>
      <w:r w:rsidRPr="005E4B44">
        <w:rPr>
          <w:rFonts w:ascii="Times New Roman" w:hAnsi="Times New Roman" w:cs="Times New Roman"/>
          <w:bCs/>
          <w:iCs/>
          <w:spacing w:val="-1"/>
        </w:rPr>
        <w:t>Монастырщинского</w:t>
      </w:r>
      <w:proofErr w:type="spellEnd"/>
      <w:r w:rsidRPr="005E4B44">
        <w:rPr>
          <w:rFonts w:ascii="Times New Roman" w:hAnsi="Times New Roman" w:cs="Times New Roman"/>
          <w:bCs/>
          <w:iCs/>
          <w:spacing w:val="-1"/>
        </w:rPr>
        <w:t xml:space="preserve"> района Смоленской области.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Данный</w:t>
      </w:r>
      <w:r w:rsidRPr="005E4B44">
        <w:rPr>
          <w:rFonts w:ascii="Times New Roman" w:hAnsi="Times New Roman" w:cs="Times New Roman"/>
          <w:spacing w:val="59"/>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58"/>
        </w:rPr>
        <w:t xml:space="preserve"> </w:t>
      </w:r>
      <w:r w:rsidRPr="005E4B44">
        <w:rPr>
          <w:rFonts w:ascii="Times New Roman" w:hAnsi="Times New Roman" w:cs="Times New Roman"/>
        </w:rPr>
        <w:t>не</w:t>
      </w:r>
      <w:r w:rsidRPr="005E4B44">
        <w:rPr>
          <w:rFonts w:ascii="Times New Roman" w:hAnsi="Times New Roman" w:cs="Times New Roman"/>
          <w:spacing w:val="59"/>
        </w:rPr>
        <w:t xml:space="preserve"> </w:t>
      </w:r>
      <w:r w:rsidRPr="005E4B44">
        <w:rPr>
          <w:rFonts w:ascii="Times New Roman" w:hAnsi="Times New Roman" w:cs="Times New Roman"/>
          <w:spacing w:val="-1"/>
        </w:rPr>
        <w:t>распространяется</w:t>
      </w:r>
      <w:r w:rsidRPr="005E4B44">
        <w:rPr>
          <w:rFonts w:ascii="Times New Roman" w:hAnsi="Times New Roman" w:cs="Times New Roman"/>
          <w:spacing w:val="61"/>
        </w:rPr>
        <w:t xml:space="preserve"> </w:t>
      </w:r>
      <w:r w:rsidRPr="005E4B44">
        <w:rPr>
          <w:rFonts w:ascii="Times New Roman" w:hAnsi="Times New Roman" w:cs="Times New Roman"/>
          <w:spacing w:val="-1"/>
        </w:rPr>
        <w:t>на</w:t>
      </w:r>
      <w:r w:rsidRPr="005E4B44">
        <w:rPr>
          <w:rFonts w:ascii="Times New Roman" w:hAnsi="Times New Roman" w:cs="Times New Roman"/>
          <w:spacing w:val="61"/>
        </w:rPr>
        <w:t xml:space="preserve"> </w:t>
      </w:r>
      <w:r w:rsidRPr="005E4B44">
        <w:rPr>
          <w:rFonts w:ascii="Times New Roman" w:hAnsi="Times New Roman" w:cs="Times New Roman"/>
          <w:spacing w:val="-1"/>
        </w:rPr>
        <w:t>случаи</w:t>
      </w:r>
      <w:r w:rsidRPr="005E4B44">
        <w:rPr>
          <w:rFonts w:ascii="Times New Roman" w:hAnsi="Times New Roman" w:cs="Times New Roman"/>
          <w:spacing w:val="62"/>
        </w:rPr>
        <w:t xml:space="preserve"> </w:t>
      </w:r>
      <w:r w:rsidRPr="005E4B44">
        <w:rPr>
          <w:rFonts w:ascii="Times New Roman" w:hAnsi="Times New Roman" w:cs="Times New Roman"/>
          <w:spacing w:val="-1"/>
        </w:rPr>
        <w:t>утверждения</w:t>
      </w:r>
      <w:r w:rsidRPr="005E4B44">
        <w:rPr>
          <w:rFonts w:ascii="Times New Roman" w:hAnsi="Times New Roman" w:cs="Times New Roman"/>
          <w:spacing w:val="59"/>
        </w:rPr>
        <w:t xml:space="preserve"> </w:t>
      </w:r>
      <w:r w:rsidRPr="005E4B44">
        <w:rPr>
          <w:rFonts w:ascii="Times New Roman" w:hAnsi="Times New Roman" w:cs="Times New Roman"/>
          <w:spacing w:val="-2"/>
        </w:rPr>
        <w:t>схемы</w:t>
      </w:r>
      <w:r w:rsidRPr="005E4B44">
        <w:rPr>
          <w:rFonts w:ascii="Times New Roman" w:hAnsi="Times New Roman" w:cs="Times New Roman"/>
          <w:spacing w:val="37"/>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целях</w:t>
      </w:r>
      <w:r w:rsidRPr="005E4B44">
        <w:rPr>
          <w:rFonts w:ascii="Times New Roman" w:hAnsi="Times New Roman" w:cs="Times New Roman"/>
          <w:spacing w:val="34"/>
        </w:rPr>
        <w:t xml:space="preserve"> </w:t>
      </w:r>
      <w:r w:rsidRPr="005E4B44">
        <w:rPr>
          <w:rFonts w:ascii="Times New Roman" w:hAnsi="Times New Roman" w:cs="Times New Roman"/>
          <w:spacing w:val="-1"/>
        </w:rPr>
        <w:t>образования</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3"/>
        </w:rPr>
        <w:t xml:space="preserve"> </w:t>
      </w:r>
      <w:r w:rsidRPr="005E4B44">
        <w:rPr>
          <w:rFonts w:ascii="Times New Roman" w:hAnsi="Times New Roman" w:cs="Times New Roman"/>
          <w:spacing w:val="-2"/>
        </w:rPr>
        <w:t>путем</w:t>
      </w:r>
      <w:r w:rsidRPr="005E4B44">
        <w:rPr>
          <w:rFonts w:ascii="Times New Roman" w:hAnsi="Times New Roman" w:cs="Times New Roman"/>
          <w:spacing w:val="37"/>
        </w:rPr>
        <w:t xml:space="preserve"> </w:t>
      </w:r>
      <w:r w:rsidRPr="005E4B44">
        <w:rPr>
          <w:rFonts w:ascii="Times New Roman" w:hAnsi="Times New Roman" w:cs="Times New Roman"/>
          <w:spacing w:val="-1"/>
        </w:rPr>
        <w:t>перераспределения</w:t>
      </w:r>
      <w:r w:rsidRPr="005E4B44">
        <w:rPr>
          <w:rFonts w:ascii="Times New Roman" w:hAnsi="Times New Roman" w:cs="Times New Roman"/>
        </w:rPr>
        <w:t xml:space="preserve"> </w:t>
      </w:r>
      <w:r w:rsidRPr="005E4B44">
        <w:rPr>
          <w:rFonts w:ascii="Times New Roman" w:hAnsi="Times New Roman" w:cs="Times New Roman"/>
          <w:spacing w:val="-1"/>
        </w:rPr>
        <w:t>земель</w:t>
      </w:r>
      <w:r w:rsidRPr="005E4B44">
        <w:rPr>
          <w:rFonts w:ascii="Times New Roman" w:hAnsi="Times New Roman" w:cs="Times New Roman"/>
        </w:rPr>
        <w:t xml:space="preserve"> и </w:t>
      </w:r>
      <w:r w:rsidRPr="005E4B44">
        <w:rPr>
          <w:rFonts w:ascii="Times New Roman" w:hAnsi="Times New Roman" w:cs="Times New Roman"/>
          <w:spacing w:val="-1"/>
        </w:rPr>
        <w:t>(или)</w:t>
      </w:r>
      <w:r w:rsidRPr="005E4B44">
        <w:rPr>
          <w:rFonts w:ascii="Times New Roman" w:hAnsi="Times New Roman" w:cs="Times New Roman"/>
          <w:spacing w:val="14"/>
        </w:rPr>
        <w:t xml:space="preserve"> </w:t>
      </w:r>
      <w:r w:rsidRPr="005E4B44">
        <w:rPr>
          <w:rFonts w:ascii="Times New Roman" w:hAnsi="Times New Roman" w:cs="Times New Roman"/>
          <w:spacing w:val="-1"/>
        </w:rPr>
        <w:t>земельных</w:t>
      </w:r>
      <w:r w:rsidRPr="005E4B44">
        <w:rPr>
          <w:rFonts w:ascii="Times New Roman" w:hAnsi="Times New Roman" w:cs="Times New Roman"/>
        </w:rPr>
        <w:t xml:space="preserve"> </w:t>
      </w:r>
      <w:r w:rsidRPr="005E4B44">
        <w:rPr>
          <w:rFonts w:ascii="Times New Roman" w:hAnsi="Times New Roman" w:cs="Times New Roman"/>
          <w:spacing w:val="-1"/>
        </w:rPr>
        <w:t>участков,</w:t>
      </w:r>
      <w:r w:rsidRPr="005E4B44">
        <w:rPr>
          <w:rFonts w:ascii="Times New Roman" w:hAnsi="Times New Roman" w:cs="Times New Roman"/>
        </w:rPr>
        <w:t xml:space="preserve"> </w:t>
      </w:r>
      <w:r w:rsidRPr="005E4B44">
        <w:rPr>
          <w:rFonts w:ascii="Times New Roman" w:hAnsi="Times New Roman" w:cs="Times New Roman"/>
          <w:spacing w:val="-2"/>
        </w:rPr>
        <w:t>находящихся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
        </w:rPr>
        <w:t xml:space="preserve"> </w:t>
      </w:r>
      <w:r w:rsidRPr="005E4B44">
        <w:rPr>
          <w:rFonts w:ascii="Times New Roman" w:hAnsi="Times New Roman" w:cs="Times New Roman"/>
          <w:spacing w:val="-1"/>
        </w:rPr>
        <w:t>или</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
        </w:rPr>
        <w:t xml:space="preserve"> </w:t>
      </w:r>
      <w:r w:rsidRPr="005E4B44">
        <w:rPr>
          <w:rFonts w:ascii="Times New Roman" w:hAnsi="Times New Roman" w:cs="Times New Roman"/>
          <w:spacing w:val="-1"/>
        </w:rPr>
        <w:t>между</w:t>
      </w:r>
      <w:r w:rsidRPr="005E4B44">
        <w:rPr>
          <w:rFonts w:ascii="Times New Roman" w:hAnsi="Times New Roman" w:cs="Times New Roman"/>
          <w:spacing w:val="-3"/>
        </w:rPr>
        <w:t xml:space="preserve"> </w:t>
      </w:r>
      <w:r w:rsidRPr="005E4B44">
        <w:rPr>
          <w:rFonts w:ascii="Times New Roman" w:hAnsi="Times New Roman" w:cs="Times New Roman"/>
          <w:spacing w:val="-1"/>
        </w:rPr>
        <w:t>собой</w:t>
      </w:r>
      <w:r w:rsidRPr="005E4B44">
        <w:rPr>
          <w:rFonts w:ascii="Times New Roman" w:hAnsi="Times New Roman" w:cs="Times New Roman"/>
          <w:spacing w:val="2"/>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таких</w:t>
      </w:r>
      <w:r w:rsidRPr="005E4B44">
        <w:rPr>
          <w:rFonts w:ascii="Times New Roman" w:hAnsi="Times New Roman" w:cs="Times New Roman"/>
          <w:spacing w:val="2"/>
        </w:rPr>
        <w:t xml:space="preserve"> </w:t>
      </w:r>
      <w:r w:rsidRPr="005E4B44">
        <w:rPr>
          <w:rFonts w:ascii="Times New Roman" w:hAnsi="Times New Roman" w:cs="Times New Roman"/>
          <w:spacing w:val="-1"/>
        </w:rPr>
        <w:t>земель</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50"/>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48"/>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50"/>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48"/>
        </w:rPr>
        <w:t xml:space="preserve"> </w:t>
      </w:r>
      <w:r w:rsidRPr="005E4B44">
        <w:rPr>
          <w:rFonts w:ascii="Times New Roman" w:hAnsi="Times New Roman" w:cs="Times New Roman"/>
          <w:spacing w:val="-1"/>
        </w:rPr>
        <w:t>находящихся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spacing w:val="-1"/>
        </w:rPr>
        <w:t>частной</w:t>
      </w:r>
      <w:r w:rsidRPr="005E4B44">
        <w:rPr>
          <w:rFonts w:ascii="Times New Roman" w:hAnsi="Times New Roman" w:cs="Times New Roman"/>
          <w:spacing w:val="59"/>
        </w:rPr>
        <w:t xml:space="preserve"> </w:t>
      </w:r>
      <w:r w:rsidRPr="005E4B44">
        <w:rPr>
          <w:rFonts w:ascii="Times New Roman" w:hAnsi="Times New Roman" w:cs="Times New Roman"/>
          <w:spacing w:val="-1"/>
        </w:rPr>
        <w:t>собственности,</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целях</w:t>
      </w:r>
      <w:r w:rsidRPr="005E4B44">
        <w:rPr>
          <w:rFonts w:ascii="Times New Roman" w:hAnsi="Times New Roman" w:cs="Times New Roman"/>
          <w:spacing w:val="12"/>
        </w:rPr>
        <w:t xml:space="preserve"> </w:t>
      </w:r>
      <w:r w:rsidRPr="005E4B44">
        <w:rPr>
          <w:rFonts w:ascii="Times New Roman" w:hAnsi="Times New Roman" w:cs="Times New Roman"/>
          <w:spacing w:val="-1"/>
        </w:rPr>
        <w:t>образования</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rPr>
        <w:t>участка</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11"/>
        </w:rPr>
        <w:t xml:space="preserve"> </w:t>
      </w:r>
      <w:r w:rsidRPr="005E4B44">
        <w:rPr>
          <w:rFonts w:ascii="Times New Roman" w:hAnsi="Times New Roman" w:cs="Times New Roman"/>
        </w:rPr>
        <w:t>его</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торгах,</w:t>
      </w:r>
      <w:r w:rsidRPr="005E4B44">
        <w:rPr>
          <w:rFonts w:ascii="Times New Roman" w:hAnsi="Times New Roman" w:cs="Times New Roman"/>
          <w:spacing w:val="68"/>
        </w:rPr>
        <w:t xml:space="preserve"> </w:t>
      </w:r>
      <w:r w:rsidRPr="005E4B44">
        <w:rPr>
          <w:rFonts w:ascii="Times New Roman" w:hAnsi="Times New Roman" w:cs="Times New Roman"/>
        </w:rPr>
        <w:t>а</w:t>
      </w:r>
      <w:r w:rsidRPr="005E4B44">
        <w:rPr>
          <w:rFonts w:ascii="Times New Roman" w:hAnsi="Times New Roman" w:cs="Times New Roman"/>
          <w:spacing w:val="68"/>
        </w:rPr>
        <w:t xml:space="preserve"> </w:t>
      </w:r>
      <w:r w:rsidRPr="005E4B44">
        <w:rPr>
          <w:rFonts w:ascii="Times New Roman" w:hAnsi="Times New Roman" w:cs="Times New Roman"/>
        </w:rPr>
        <w:t>также</w:t>
      </w:r>
      <w:r w:rsidRPr="005E4B44">
        <w:rPr>
          <w:rFonts w:ascii="Times New Roman" w:hAnsi="Times New Roman" w:cs="Times New Roman"/>
          <w:spacing w:val="69"/>
        </w:rPr>
        <w:t xml:space="preserve"> </w:t>
      </w:r>
      <w:r w:rsidRPr="005E4B44">
        <w:rPr>
          <w:rFonts w:ascii="Times New Roman" w:hAnsi="Times New Roman" w:cs="Times New Roman"/>
          <w:spacing w:val="-1"/>
        </w:rPr>
        <w:t>утверждения</w:t>
      </w:r>
      <w:r w:rsidRPr="005E4B44">
        <w:rPr>
          <w:rFonts w:ascii="Times New Roman" w:hAnsi="Times New Roman" w:cs="Times New Roman"/>
          <w:spacing w:val="68"/>
        </w:rPr>
        <w:t xml:space="preserve"> </w:t>
      </w:r>
      <w:r w:rsidRPr="005E4B44">
        <w:rPr>
          <w:rFonts w:ascii="Times New Roman" w:hAnsi="Times New Roman" w:cs="Times New Roman"/>
          <w:spacing w:val="-2"/>
        </w:rPr>
        <w:t>схемы</w:t>
      </w:r>
      <w:r w:rsidRPr="005E4B44">
        <w:rPr>
          <w:rFonts w:ascii="Times New Roman" w:hAnsi="Times New Roman" w:cs="Times New Roman"/>
          <w:spacing w:val="67"/>
        </w:rPr>
        <w:t xml:space="preserve"> </w:t>
      </w:r>
      <w:r w:rsidRPr="005E4B44">
        <w:rPr>
          <w:rFonts w:ascii="Times New Roman" w:hAnsi="Times New Roman" w:cs="Times New Roman"/>
          <w:spacing w:val="-1"/>
        </w:rPr>
        <w:t>расположения</w:t>
      </w:r>
      <w:proofErr w:type="gramEnd"/>
      <w:r w:rsidRPr="005E4B44">
        <w:rPr>
          <w:rFonts w:ascii="Times New Roman" w:hAnsi="Times New Roman" w:cs="Times New Roman"/>
          <w:spacing w:val="68"/>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69"/>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предварительном</w:t>
      </w:r>
      <w:r w:rsidRPr="005E4B44">
        <w:rPr>
          <w:rFonts w:ascii="Times New Roman" w:hAnsi="Times New Roman" w:cs="Times New Roman"/>
          <w:spacing w:val="23"/>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23"/>
        </w:rPr>
        <w:t xml:space="preserve"> </w:t>
      </w:r>
      <w:r w:rsidRPr="005E4B44">
        <w:rPr>
          <w:rFonts w:ascii="Times New Roman" w:hAnsi="Times New Roman" w:cs="Times New Roman"/>
          <w:spacing w:val="-1"/>
        </w:rPr>
        <w:t>находящегося</w:t>
      </w:r>
      <w:r w:rsidRPr="005E4B44">
        <w:rPr>
          <w:rFonts w:ascii="Times New Roman" w:hAnsi="Times New Roman" w:cs="Times New Roman"/>
          <w:spacing w:val="39"/>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государственной</w:t>
      </w:r>
      <w:r w:rsidRPr="005E4B44">
        <w:rPr>
          <w:rFonts w:ascii="Times New Roman" w:hAnsi="Times New Roman" w:cs="Times New Roman"/>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собственности.</w:t>
      </w:r>
    </w:p>
    <w:p w:rsidR="005E4B44" w:rsidRPr="005E4B44" w:rsidRDefault="005E4B44" w:rsidP="005E4B44">
      <w:pPr>
        <w:pStyle w:val="a5"/>
        <w:kinsoku w:val="0"/>
        <w:overflowPunct w:val="0"/>
        <w:spacing w:before="6"/>
        <w:ind w:right="84" w:firstLine="709"/>
        <w:rPr>
          <w:rFonts w:ascii="Times New Roman" w:hAnsi="Times New Roman" w:cs="Times New Roman"/>
        </w:rPr>
      </w:pPr>
    </w:p>
    <w:p w:rsidR="005E4B44" w:rsidRPr="005E4B44" w:rsidRDefault="005E4B44" w:rsidP="005E4B44">
      <w:pPr>
        <w:pStyle w:val="1"/>
        <w:kinsoku w:val="0"/>
        <w:overflowPunct w:val="0"/>
        <w:ind w:right="84"/>
        <w:rPr>
          <w:b/>
          <w:bCs/>
          <w:sz w:val="22"/>
          <w:szCs w:val="22"/>
        </w:rPr>
      </w:pPr>
      <w:r w:rsidRPr="005E4B44">
        <w:rPr>
          <w:sz w:val="22"/>
          <w:szCs w:val="22"/>
        </w:rPr>
        <w:t>Круг</w:t>
      </w:r>
      <w:r w:rsidRPr="005E4B44">
        <w:rPr>
          <w:spacing w:val="-1"/>
          <w:sz w:val="22"/>
          <w:szCs w:val="22"/>
        </w:rPr>
        <w:t xml:space="preserve"> заявителей</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100"/>
        </w:numPr>
        <w:tabs>
          <w:tab w:val="left" w:pos="1408"/>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Заявителями</w:t>
      </w:r>
      <w:r w:rsidRPr="005E4B44">
        <w:rPr>
          <w:rFonts w:ascii="Times New Roman" w:hAnsi="Times New Roman" w:cs="Times New Roman"/>
          <w:spacing w:val="21"/>
        </w:rPr>
        <w:t xml:space="preserve"> </w:t>
      </w:r>
      <w:r w:rsidRPr="005E4B44">
        <w:rPr>
          <w:rFonts w:ascii="Times New Roman" w:hAnsi="Times New Roman" w:cs="Times New Roman"/>
          <w:spacing w:val="-1"/>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получение</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4"/>
        </w:rPr>
        <w:t xml:space="preserve"> </w:t>
      </w:r>
      <w:r w:rsidRPr="005E4B44">
        <w:rPr>
          <w:rFonts w:ascii="Times New Roman" w:hAnsi="Times New Roman" w:cs="Times New Roman"/>
          <w:spacing w:val="-1"/>
        </w:rPr>
        <w:t>физические</w:t>
      </w:r>
      <w:r w:rsidRPr="005E4B44">
        <w:rPr>
          <w:rFonts w:ascii="Times New Roman" w:hAnsi="Times New Roman" w:cs="Times New Roman"/>
          <w:spacing w:val="-3"/>
        </w:rPr>
        <w:t xml:space="preserve"> </w:t>
      </w:r>
      <w:r w:rsidRPr="005E4B44">
        <w:rPr>
          <w:rFonts w:ascii="Times New Roman" w:hAnsi="Times New Roman" w:cs="Times New Roman"/>
          <w:spacing w:val="-1"/>
        </w:rPr>
        <w:t>лица,</w:t>
      </w:r>
      <w:r w:rsidRPr="005E4B44">
        <w:rPr>
          <w:rFonts w:ascii="Times New Roman" w:hAnsi="Times New Roman" w:cs="Times New Roman"/>
          <w:spacing w:val="-4"/>
        </w:rPr>
        <w:t xml:space="preserve"> </w:t>
      </w:r>
      <w:r w:rsidRPr="005E4B44">
        <w:rPr>
          <w:rFonts w:ascii="Times New Roman" w:hAnsi="Times New Roman" w:cs="Times New Roman"/>
          <w:spacing w:val="-1"/>
        </w:rPr>
        <w:t>индивидуальные</w:t>
      </w:r>
      <w:r w:rsidRPr="005E4B44">
        <w:rPr>
          <w:rFonts w:ascii="Times New Roman" w:hAnsi="Times New Roman" w:cs="Times New Roman"/>
          <w:spacing w:val="-6"/>
        </w:rPr>
        <w:t xml:space="preserve"> </w:t>
      </w:r>
      <w:r w:rsidRPr="005E4B44">
        <w:rPr>
          <w:rFonts w:ascii="Times New Roman" w:hAnsi="Times New Roman" w:cs="Times New Roman"/>
          <w:spacing w:val="-1"/>
        </w:rPr>
        <w:t>предприниматели</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юридические</w:t>
      </w:r>
      <w:r w:rsidRPr="005E4B44">
        <w:rPr>
          <w:rFonts w:ascii="Times New Roman" w:hAnsi="Times New Roman" w:cs="Times New Roman"/>
          <w:spacing w:val="-3"/>
        </w:rPr>
        <w:t xml:space="preserve"> </w:t>
      </w:r>
      <w:r w:rsidRPr="005E4B44">
        <w:rPr>
          <w:rFonts w:ascii="Times New Roman" w:hAnsi="Times New Roman" w:cs="Times New Roman"/>
          <w:spacing w:val="-2"/>
        </w:rPr>
        <w:t>лица</w:t>
      </w:r>
      <w:r w:rsidRPr="005E4B44">
        <w:rPr>
          <w:rFonts w:ascii="Times New Roman" w:hAnsi="Times New Roman" w:cs="Times New Roman"/>
          <w:spacing w:val="55"/>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заявитель).</w:t>
      </w:r>
    </w:p>
    <w:p w:rsidR="005E4B44" w:rsidRPr="005E4B44" w:rsidRDefault="005E4B44" w:rsidP="007C5E83">
      <w:pPr>
        <w:pStyle w:val="a5"/>
        <w:widowControl w:val="0"/>
        <w:numPr>
          <w:ilvl w:val="1"/>
          <w:numId w:val="100"/>
        </w:numPr>
        <w:tabs>
          <w:tab w:val="left" w:pos="1595"/>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2"/>
        </w:rPr>
        <w:t>Интересы</w:t>
      </w:r>
      <w:r w:rsidRPr="005E4B44">
        <w:rPr>
          <w:rFonts w:ascii="Times New Roman" w:hAnsi="Times New Roman" w:cs="Times New Roman"/>
          <w:spacing w:val="68"/>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67"/>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4"/>
        </w:rPr>
        <w:t xml:space="preserve"> </w:t>
      </w:r>
      <w:r w:rsidRPr="005E4B44">
        <w:rPr>
          <w:rFonts w:ascii="Times New Roman" w:hAnsi="Times New Roman" w:cs="Times New Roman"/>
          <w:spacing w:val="-1"/>
        </w:rPr>
        <w:t>пункте</w:t>
      </w:r>
      <w:r w:rsidRPr="005E4B44">
        <w:rPr>
          <w:rFonts w:ascii="Times New Roman" w:hAnsi="Times New Roman" w:cs="Times New Roman"/>
          <w:spacing w:val="65"/>
        </w:rPr>
        <w:t xml:space="preserve"> </w:t>
      </w:r>
      <w:r w:rsidRPr="005E4B44">
        <w:rPr>
          <w:rFonts w:ascii="Times New Roman" w:hAnsi="Times New Roman" w:cs="Times New Roman"/>
        </w:rPr>
        <w:t>1.2.</w:t>
      </w:r>
      <w:r w:rsidRPr="005E4B44">
        <w:rPr>
          <w:rFonts w:ascii="Times New Roman" w:hAnsi="Times New Roman" w:cs="Times New Roman"/>
          <w:spacing w:val="65"/>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5"/>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2"/>
        </w:rPr>
        <w:t xml:space="preserve"> </w:t>
      </w:r>
      <w:r w:rsidRPr="005E4B44">
        <w:rPr>
          <w:rFonts w:ascii="Times New Roman" w:hAnsi="Times New Roman" w:cs="Times New Roman"/>
          <w:spacing w:val="-2"/>
        </w:rPr>
        <w:t>могут</w:t>
      </w:r>
      <w:r w:rsidRPr="005E4B44">
        <w:rPr>
          <w:rFonts w:ascii="Times New Roman" w:hAnsi="Times New Roman" w:cs="Times New Roman"/>
          <w:spacing w:val="9"/>
        </w:rPr>
        <w:t xml:space="preserve"> </w:t>
      </w:r>
      <w:r w:rsidRPr="005E4B44">
        <w:rPr>
          <w:rFonts w:ascii="Times New Roman" w:hAnsi="Times New Roman" w:cs="Times New Roman"/>
          <w:spacing w:val="-1"/>
        </w:rPr>
        <w:t>представлять</w:t>
      </w:r>
      <w:r w:rsidRPr="005E4B44">
        <w:rPr>
          <w:rFonts w:ascii="Times New Roman" w:hAnsi="Times New Roman" w:cs="Times New Roman"/>
          <w:spacing w:val="6"/>
        </w:rPr>
        <w:t xml:space="preserve"> </w:t>
      </w:r>
      <w:r w:rsidRPr="005E4B44">
        <w:rPr>
          <w:rFonts w:ascii="Times New Roman" w:hAnsi="Times New Roman" w:cs="Times New Roman"/>
          <w:spacing w:val="-1"/>
        </w:rPr>
        <w:t>лица,</w:t>
      </w:r>
      <w:r w:rsidRPr="005E4B44">
        <w:rPr>
          <w:rFonts w:ascii="Times New Roman" w:hAnsi="Times New Roman" w:cs="Times New Roman"/>
          <w:spacing w:val="9"/>
        </w:rPr>
        <w:t xml:space="preserve"> </w:t>
      </w:r>
      <w:r w:rsidRPr="005E4B44">
        <w:rPr>
          <w:rFonts w:ascii="Times New Roman" w:hAnsi="Times New Roman" w:cs="Times New Roman"/>
          <w:spacing w:val="-1"/>
        </w:rPr>
        <w:t>обладающие</w:t>
      </w:r>
      <w:r w:rsidRPr="005E4B44">
        <w:rPr>
          <w:rFonts w:ascii="Times New Roman" w:hAnsi="Times New Roman" w:cs="Times New Roman"/>
          <w:spacing w:val="55"/>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2"/>
        </w:rPr>
        <w:t xml:space="preserve"> </w:t>
      </w:r>
      <w:r w:rsidRPr="005E4B44">
        <w:rPr>
          <w:rFonts w:ascii="Times New Roman" w:hAnsi="Times New Roman" w:cs="Times New Roman"/>
          <w:spacing w:val="-1"/>
        </w:rPr>
        <w:t>полномочиями</w:t>
      </w:r>
      <w:r w:rsidRPr="005E4B44">
        <w:rPr>
          <w:rFonts w:ascii="Times New Roman" w:hAnsi="Times New Roman" w:cs="Times New Roman"/>
        </w:rPr>
        <w:t xml:space="preserve"> </w:t>
      </w:r>
      <w:r w:rsidRPr="005E4B44">
        <w:rPr>
          <w:rFonts w:ascii="Times New Roman" w:hAnsi="Times New Roman" w:cs="Times New Roman"/>
          <w:spacing w:val="-2"/>
        </w:rPr>
        <w:t>(далее</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1"/>
        </w:rPr>
        <w:t>представитель).</w:t>
      </w:r>
    </w:p>
    <w:p w:rsidR="005E4B44" w:rsidRPr="005E4B44" w:rsidRDefault="005E4B44" w:rsidP="005E4B44">
      <w:pPr>
        <w:pStyle w:val="a5"/>
        <w:tabs>
          <w:tab w:val="left" w:pos="1595"/>
        </w:tabs>
        <w:kinsoku w:val="0"/>
        <w:overflowPunct w:val="0"/>
        <w:spacing w:before="2"/>
        <w:ind w:left="709" w:right="84" w:firstLine="0"/>
        <w:jc w:val="both"/>
        <w:rPr>
          <w:rFonts w:ascii="Times New Roman" w:hAnsi="Times New Roman" w:cs="Times New Roman"/>
          <w:spacing w:val="-1"/>
        </w:rPr>
      </w:pPr>
    </w:p>
    <w:p w:rsidR="005E4B44" w:rsidRPr="005E4B44" w:rsidRDefault="005E4B44" w:rsidP="005E4B44">
      <w:pPr>
        <w:pStyle w:val="1"/>
        <w:kinsoku w:val="0"/>
        <w:overflowPunct w:val="0"/>
        <w:spacing w:line="240" w:lineRule="atLeast"/>
        <w:ind w:right="84"/>
        <w:rPr>
          <w:spacing w:val="-2"/>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w:t>
      </w:r>
      <w:r w:rsidRPr="005E4B44">
        <w:rPr>
          <w:spacing w:val="-2"/>
          <w:sz w:val="22"/>
          <w:szCs w:val="22"/>
        </w:rPr>
        <w:t>порядку</w:t>
      </w:r>
      <w:r w:rsidRPr="005E4B44">
        <w:rPr>
          <w:spacing w:val="1"/>
          <w:sz w:val="22"/>
          <w:szCs w:val="22"/>
        </w:rPr>
        <w:t xml:space="preserve"> </w:t>
      </w:r>
      <w:r w:rsidRPr="005E4B44">
        <w:rPr>
          <w:spacing w:val="-1"/>
          <w:sz w:val="22"/>
          <w:szCs w:val="22"/>
        </w:rPr>
        <w:t>информирования</w:t>
      </w:r>
    </w:p>
    <w:p w:rsidR="005E4B44" w:rsidRPr="005E4B44" w:rsidRDefault="005E4B44" w:rsidP="005E4B44">
      <w:pPr>
        <w:pStyle w:val="1"/>
        <w:kinsoku w:val="0"/>
        <w:overflowPunct w:val="0"/>
        <w:spacing w:line="240" w:lineRule="atLeast"/>
        <w:ind w:right="84"/>
        <w:rPr>
          <w:spacing w:val="-1"/>
          <w:sz w:val="22"/>
          <w:szCs w:val="22"/>
        </w:rPr>
      </w:pP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9"/>
          <w:sz w:val="22"/>
          <w:szCs w:val="22"/>
        </w:rPr>
        <w:t xml:space="preserve"> </w:t>
      </w:r>
      <w:r w:rsidRPr="005E4B44">
        <w:rPr>
          <w:spacing w:val="-1"/>
          <w:sz w:val="22"/>
          <w:szCs w:val="22"/>
        </w:rPr>
        <w:t>муниципальной услуги</w:t>
      </w:r>
    </w:p>
    <w:p w:rsidR="005E4B44" w:rsidRPr="005E4B44" w:rsidRDefault="005E4B44" w:rsidP="005E4B44">
      <w:pPr>
        <w:ind w:right="84" w:firstLine="709"/>
        <w:rPr>
          <w:rFonts w:ascii="Times New Roman" w:hAnsi="Times New Roman" w:cs="Times New Roman"/>
        </w:rPr>
      </w:pPr>
    </w:p>
    <w:p w:rsidR="005E4B44" w:rsidRPr="005E4B44" w:rsidRDefault="005E4B44" w:rsidP="005E4B44">
      <w:pPr>
        <w:pStyle w:val="a5"/>
        <w:tabs>
          <w:tab w:val="left" w:pos="1612"/>
        </w:tabs>
        <w:kinsoku w:val="0"/>
        <w:overflowPunct w:val="0"/>
        <w:spacing w:line="240" w:lineRule="atLeast"/>
        <w:ind w:left="993" w:right="84" w:firstLine="0"/>
        <w:jc w:val="both"/>
        <w:rPr>
          <w:rFonts w:ascii="Times New Roman" w:hAnsi="Times New Roman" w:cs="Times New Roman"/>
          <w:spacing w:val="-1"/>
        </w:rPr>
      </w:pPr>
      <w:r w:rsidRPr="005E4B44">
        <w:rPr>
          <w:rFonts w:ascii="Times New Roman" w:hAnsi="Times New Roman" w:cs="Times New Roman"/>
          <w:spacing w:val="-2"/>
        </w:rPr>
        <w:t>1.4 Информирование</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13"/>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осуществляется:</w:t>
      </w:r>
    </w:p>
    <w:p w:rsidR="005E4B44" w:rsidRPr="005E4B44" w:rsidRDefault="005E4B44" w:rsidP="007C5E83">
      <w:pPr>
        <w:pStyle w:val="a5"/>
        <w:widowControl w:val="0"/>
        <w:numPr>
          <w:ilvl w:val="0"/>
          <w:numId w:val="99"/>
        </w:numPr>
        <w:tabs>
          <w:tab w:val="left" w:pos="1166"/>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непосредственно</w:t>
      </w:r>
      <w:r w:rsidRPr="005E4B44">
        <w:rPr>
          <w:rFonts w:ascii="Times New Roman" w:hAnsi="Times New Roman" w:cs="Times New Roman"/>
          <w:spacing w:val="34"/>
        </w:rPr>
        <w:t xml:space="preserve"> </w:t>
      </w:r>
      <w:r w:rsidRPr="005E4B44">
        <w:rPr>
          <w:rFonts w:ascii="Times New Roman" w:hAnsi="Times New Roman" w:cs="Times New Roman"/>
        </w:rPr>
        <w:t>при</w:t>
      </w:r>
      <w:r w:rsidRPr="005E4B44">
        <w:rPr>
          <w:rFonts w:ascii="Times New Roman" w:hAnsi="Times New Roman" w:cs="Times New Roman"/>
          <w:spacing w:val="35"/>
        </w:rPr>
        <w:t xml:space="preserve"> </w:t>
      </w:r>
      <w:r w:rsidRPr="005E4B44">
        <w:rPr>
          <w:rFonts w:ascii="Times New Roman" w:hAnsi="Times New Roman" w:cs="Times New Roman"/>
          <w:spacing w:val="-1"/>
        </w:rPr>
        <w:t>личном</w:t>
      </w:r>
      <w:r w:rsidRPr="005E4B44">
        <w:rPr>
          <w:rFonts w:ascii="Times New Roman" w:hAnsi="Times New Roman" w:cs="Times New Roman"/>
          <w:spacing w:val="35"/>
        </w:rPr>
        <w:t xml:space="preserve"> </w:t>
      </w:r>
      <w:r w:rsidRPr="005E4B44">
        <w:rPr>
          <w:rFonts w:ascii="Times New Roman" w:hAnsi="Times New Roman" w:cs="Times New Roman"/>
          <w:spacing w:val="-1"/>
        </w:rPr>
        <w:t>приеме</w:t>
      </w:r>
      <w:r w:rsidRPr="005E4B44">
        <w:rPr>
          <w:rFonts w:ascii="Times New Roman" w:hAnsi="Times New Roman" w:cs="Times New Roman"/>
          <w:spacing w:val="35"/>
        </w:rPr>
        <w:t xml:space="preserve"> </w:t>
      </w:r>
      <w:r w:rsidRPr="005E4B44">
        <w:rPr>
          <w:rFonts w:ascii="Times New Roman" w:hAnsi="Times New Roman" w:cs="Times New Roman"/>
        </w:rPr>
        <w:t>заявителя</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iCs/>
          <w:spacing w:val="-1"/>
        </w:rPr>
        <w:t xml:space="preserve">Администрации </w:t>
      </w:r>
      <w:proofErr w:type="spellStart"/>
      <w:r w:rsidRPr="005E4B44">
        <w:rPr>
          <w:rFonts w:ascii="Times New Roman" w:hAnsi="Times New Roman" w:cs="Times New Roman"/>
        </w:rPr>
        <w:t>Барсуковского</w:t>
      </w:r>
      <w:proofErr w:type="spellEnd"/>
      <w:r w:rsidRPr="005E4B44">
        <w:rPr>
          <w:rFonts w:ascii="Times New Roman" w:hAnsi="Times New Roman" w:cs="Times New Roman"/>
          <w:iCs/>
          <w:spacing w:val="-1"/>
        </w:rPr>
        <w:t xml:space="preserve"> сельского поселения </w:t>
      </w:r>
      <w:proofErr w:type="spellStart"/>
      <w:r w:rsidRPr="005E4B44">
        <w:rPr>
          <w:rFonts w:ascii="Times New Roman" w:hAnsi="Times New Roman" w:cs="Times New Roman"/>
          <w:iCs/>
          <w:spacing w:val="-1"/>
        </w:rPr>
        <w:t>Монастырщинского</w:t>
      </w:r>
      <w:proofErr w:type="spellEnd"/>
      <w:r w:rsidRPr="005E4B44">
        <w:rPr>
          <w:rFonts w:ascii="Times New Roman" w:hAnsi="Times New Roman" w:cs="Times New Roman"/>
          <w:iCs/>
          <w:spacing w:val="-1"/>
        </w:rPr>
        <w:t xml:space="preserve"> района Смоленской области</w:t>
      </w:r>
      <w:r w:rsidRPr="005E4B44">
        <w:rPr>
          <w:rFonts w:ascii="Times New Roman" w:hAnsi="Times New Roman" w:cs="Times New Roman"/>
          <w:spacing w:val="69"/>
        </w:rPr>
        <w:t xml:space="preserve"> </w:t>
      </w:r>
      <w:r w:rsidRPr="005E4B44">
        <w:rPr>
          <w:rFonts w:ascii="Times New Roman" w:hAnsi="Times New Roman" w:cs="Times New Roman"/>
          <w:spacing w:val="-1"/>
        </w:rPr>
        <w:t>(далее -</w:t>
      </w:r>
      <w:r w:rsidRPr="005E4B44">
        <w:rPr>
          <w:rFonts w:ascii="Times New Roman" w:hAnsi="Times New Roman" w:cs="Times New Roman"/>
          <w:spacing w:val="41"/>
        </w:rPr>
        <w:t xml:space="preserve"> </w:t>
      </w:r>
      <w:r w:rsidRPr="005E4B44">
        <w:rPr>
          <w:rFonts w:ascii="Times New Roman" w:hAnsi="Times New Roman" w:cs="Times New Roman"/>
          <w:iCs/>
          <w:spacing w:val="-1"/>
        </w:rPr>
        <w:t>Администрация</w:t>
      </w:r>
      <w:r w:rsidRPr="005E4B44">
        <w:rPr>
          <w:rFonts w:ascii="Times New Roman" w:hAnsi="Times New Roman" w:cs="Times New Roman"/>
          <w:spacing w:val="-1"/>
        </w:rPr>
        <w:t>)</w:t>
      </w:r>
      <w:r w:rsidRPr="005E4B44">
        <w:rPr>
          <w:rFonts w:ascii="Times New Roman" w:hAnsi="Times New Roman" w:cs="Times New Roman"/>
          <w:spacing w:val="37"/>
        </w:rPr>
        <w:t xml:space="preserve"> </w:t>
      </w:r>
      <w:r w:rsidRPr="005E4B44">
        <w:rPr>
          <w:rFonts w:ascii="Times New Roman" w:hAnsi="Times New Roman" w:cs="Times New Roman"/>
          <w:spacing w:val="-2"/>
        </w:rPr>
        <w:t>или</w:t>
      </w:r>
      <w:r w:rsidRPr="005E4B44">
        <w:rPr>
          <w:rFonts w:ascii="Times New Roman" w:hAnsi="Times New Roman" w:cs="Times New Roman"/>
          <w:spacing w:val="37"/>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6"/>
        </w:rPr>
        <w:t xml:space="preserve"> </w:t>
      </w:r>
      <w:r w:rsidRPr="005E4B44">
        <w:rPr>
          <w:rFonts w:ascii="Times New Roman" w:hAnsi="Times New Roman" w:cs="Times New Roman"/>
          <w:spacing w:val="-1"/>
        </w:rPr>
        <w:t>центре</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p>
    <w:p w:rsidR="005E4B44" w:rsidRPr="005E4B44" w:rsidRDefault="005E4B44" w:rsidP="007C5E83">
      <w:pPr>
        <w:pStyle w:val="a5"/>
        <w:widowControl w:val="0"/>
        <w:numPr>
          <w:ilvl w:val="0"/>
          <w:numId w:val="99"/>
        </w:numPr>
        <w:tabs>
          <w:tab w:val="left" w:pos="1131"/>
        </w:tabs>
        <w:kinsoku w:val="0"/>
        <w:overflowPunct w:val="0"/>
        <w:autoSpaceDE w:val="0"/>
        <w:autoSpaceDN w:val="0"/>
        <w:adjustRightInd w:val="0"/>
        <w:spacing w:before="2" w:after="0" w:line="322" w:lineRule="exact"/>
        <w:ind w:left="0" w:right="84" w:firstLine="709"/>
        <w:rPr>
          <w:rFonts w:ascii="Times New Roman" w:hAnsi="Times New Roman" w:cs="Times New Roman"/>
          <w:spacing w:val="-1"/>
        </w:rPr>
      </w:pP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
        </w:rPr>
        <w:t xml:space="preserve"> в </w:t>
      </w:r>
      <w:r w:rsidRPr="005E4B44">
        <w:rPr>
          <w:rFonts w:ascii="Times New Roman" w:hAnsi="Times New Roman" w:cs="Times New Roman"/>
          <w:iCs/>
          <w:spacing w:val="-1"/>
        </w:rPr>
        <w:t>Администрации</w:t>
      </w:r>
      <w:r w:rsidRPr="005E4B44">
        <w:rPr>
          <w:rFonts w:ascii="Times New Roman" w:hAnsi="Times New Roman" w:cs="Times New Roman"/>
        </w:rPr>
        <w:t xml:space="preserve"> или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0"/>
          <w:numId w:val="99"/>
        </w:numPr>
        <w:tabs>
          <w:tab w:val="left" w:pos="117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письменно,</w:t>
      </w:r>
      <w:r w:rsidRPr="005E4B44">
        <w:rPr>
          <w:rFonts w:ascii="Times New Roman" w:hAnsi="Times New Roman" w:cs="Times New Roman"/>
          <w:spacing w:val="44"/>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spacing w:val="-1"/>
        </w:rPr>
        <w:t>том</w:t>
      </w:r>
      <w:r w:rsidRPr="005E4B44">
        <w:rPr>
          <w:rFonts w:ascii="Times New Roman" w:hAnsi="Times New Roman" w:cs="Times New Roman"/>
          <w:spacing w:val="44"/>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44"/>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spacing w:val="-1"/>
        </w:rPr>
        <w:t>почты,</w:t>
      </w:r>
      <w:r w:rsidRPr="005E4B44">
        <w:rPr>
          <w:rFonts w:ascii="Times New Roman" w:hAnsi="Times New Roman" w:cs="Times New Roman"/>
          <w:spacing w:val="44"/>
        </w:rPr>
        <w:t xml:space="preserve"> </w:t>
      </w:r>
      <w:r w:rsidRPr="005E4B44">
        <w:rPr>
          <w:rFonts w:ascii="Times New Roman" w:hAnsi="Times New Roman" w:cs="Times New Roman"/>
        </w:rPr>
        <w:t>факсимильной</w:t>
      </w:r>
      <w:r w:rsidRPr="005E4B44">
        <w:rPr>
          <w:rFonts w:ascii="Times New Roman" w:hAnsi="Times New Roman" w:cs="Times New Roman"/>
          <w:spacing w:val="25"/>
        </w:rPr>
        <w:t xml:space="preserve"> </w:t>
      </w:r>
      <w:r w:rsidRPr="005E4B44">
        <w:rPr>
          <w:rFonts w:ascii="Times New Roman" w:hAnsi="Times New Roman" w:cs="Times New Roman"/>
          <w:spacing w:val="-1"/>
        </w:rPr>
        <w:t>связи;</w:t>
      </w:r>
    </w:p>
    <w:p w:rsidR="005E4B44" w:rsidRPr="005E4B44" w:rsidRDefault="005E4B44" w:rsidP="007C5E83">
      <w:pPr>
        <w:pStyle w:val="a5"/>
        <w:widowControl w:val="0"/>
        <w:numPr>
          <w:ilvl w:val="0"/>
          <w:numId w:val="99"/>
        </w:numPr>
        <w:tabs>
          <w:tab w:val="left" w:pos="1131"/>
        </w:tabs>
        <w:kinsoku w:val="0"/>
        <w:overflowPunct w:val="0"/>
        <w:autoSpaceDE w:val="0"/>
        <w:autoSpaceDN w:val="0"/>
        <w:adjustRightInd w:val="0"/>
        <w:spacing w:after="0" w:line="321" w:lineRule="exact"/>
        <w:ind w:left="0" w:right="84" w:firstLine="709"/>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открытой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доступной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7"/>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7"/>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4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5"/>
        </w:rPr>
        <w:t xml:space="preserve"> </w:t>
      </w:r>
      <w:r w:rsidRPr="005E4B44">
        <w:rPr>
          <w:rFonts w:ascii="Times New Roman" w:hAnsi="Times New Roman" w:cs="Times New Roman"/>
          <w:spacing w:val="-1"/>
        </w:rPr>
        <w:t>«Единый</w:t>
      </w:r>
      <w:r w:rsidRPr="005E4B44">
        <w:rPr>
          <w:rFonts w:ascii="Times New Roman" w:hAnsi="Times New Roman" w:cs="Times New Roman"/>
          <w:spacing w:val="47"/>
        </w:rPr>
        <w:t xml:space="preserve"> </w:t>
      </w:r>
      <w:r w:rsidRPr="005E4B44">
        <w:rPr>
          <w:rFonts w:ascii="Times New Roman" w:hAnsi="Times New Roman" w:cs="Times New Roman"/>
          <w:spacing w:val="-1"/>
        </w:rPr>
        <w:t>портал</w:t>
      </w:r>
      <w:r w:rsidRPr="005E4B44">
        <w:rPr>
          <w:rFonts w:ascii="Times New Roman" w:hAnsi="Times New Roman" w:cs="Times New Roman"/>
          <w:spacing w:val="41"/>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8"/>
        </w:rPr>
        <w:t xml:space="preserve"> </w:t>
      </w:r>
      <w:r w:rsidRPr="005E4B44">
        <w:rPr>
          <w:rFonts w:ascii="Times New Roman" w:hAnsi="Times New Roman" w:cs="Times New Roman"/>
          <w:spacing w:val="-2"/>
        </w:rPr>
        <w:t>услуг</w:t>
      </w:r>
      <w:r w:rsidRPr="005E4B44">
        <w:rPr>
          <w:rFonts w:ascii="Times New Roman" w:hAnsi="Times New Roman" w:cs="Times New Roman"/>
          <w:spacing w:val="20"/>
        </w:rPr>
        <w:t xml:space="preserve"> </w:t>
      </w:r>
      <w:r w:rsidRPr="005E4B44">
        <w:rPr>
          <w:rFonts w:ascii="Times New Roman" w:hAnsi="Times New Roman" w:cs="Times New Roman"/>
          <w:spacing w:val="-1"/>
        </w:rPr>
        <w:t>(функций)»</w:t>
      </w:r>
      <w:r w:rsidRPr="005E4B44">
        <w:rPr>
          <w:rFonts w:ascii="Times New Roman" w:hAnsi="Times New Roman" w:cs="Times New Roman"/>
          <w:spacing w:val="10"/>
        </w:rPr>
        <w:t xml:space="preserve"> </w:t>
      </w:r>
      <w:r w:rsidRPr="005E4B44">
        <w:rPr>
          <w:rFonts w:ascii="Times New Roman" w:hAnsi="Times New Roman" w:cs="Times New Roman"/>
          <w:spacing w:val="-1"/>
        </w:rPr>
        <w:t>(https://</w:t>
      </w:r>
      <w:hyperlink r:id="rId74" w:history="1">
        <w:r w:rsidRPr="005E4B44">
          <w:rPr>
            <w:rFonts w:ascii="Times New Roman" w:hAnsi="Times New Roman" w:cs="Times New Roman"/>
            <w:spacing w:val="-1"/>
          </w:rPr>
          <w:t>www.gosuslugi.ru/)</w:t>
        </w:r>
      </w:hyperlink>
      <w:r w:rsidRPr="005E4B44">
        <w:rPr>
          <w:rFonts w:ascii="Times New Roman" w:hAnsi="Times New Roman" w:cs="Times New Roman"/>
          <w:spacing w:val="41"/>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line="240" w:lineRule="atLeast"/>
        <w:ind w:firstLine="709"/>
        <w:jc w:val="both"/>
        <w:rPr>
          <w:rFonts w:ascii="Times New Roman" w:hAnsi="Times New Roman" w:cs="Times New Roman"/>
          <w:spacing w:val="-1"/>
        </w:rPr>
      </w:pPr>
      <w:r w:rsidRPr="005E4B44">
        <w:rPr>
          <w:rFonts w:ascii="Times New Roman" w:hAnsi="Times New Roman" w:cs="Times New Roman"/>
        </w:rPr>
        <w:t>на</w:t>
      </w:r>
      <w:r w:rsidRPr="005E4B44">
        <w:rPr>
          <w:rFonts w:ascii="Times New Roman" w:hAnsi="Times New Roman" w:cs="Times New Roman"/>
          <w:spacing w:val="-12"/>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13"/>
        </w:rPr>
        <w:t xml:space="preserve"> </w:t>
      </w:r>
      <w:r w:rsidRPr="005E4B44">
        <w:rPr>
          <w:rFonts w:ascii="Times New Roman" w:hAnsi="Times New Roman" w:cs="Times New Roman"/>
          <w:spacing w:val="-1"/>
        </w:rPr>
        <w:t>сайте</w:t>
      </w:r>
      <w:r w:rsidRPr="005E4B44">
        <w:rPr>
          <w:rFonts w:ascii="Times New Roman" w:hAnsi="Times New Roman" w:cs="Times New Roman"/>
          <w:spacing w:val="-13"/>
        </w:rPr>
        <w:t xml:space="preserve"> </w:t>
      </w:r>
      <w:r w:rsidRPr="005E4B44">
        <w:rPr>
          <w:rFonts w:ascii="Times New Roman" w:hAnsi="Times New Roman" w:cs="Times New Roman"/>
          <w:spacing w:val="-1"/>
        </w:rPr>
        <w:t>Администрации (</w:t>
      </w:r>
      <w:hyperlink r:id="rId75" w:history="1">
        <w:r w:rsidRPr="005E4B44">
          <w:rPr>
            <w:rStyle w:val="a3"/>
            <w:rFonts w:ascii="Times New Roman" w:hAnsi="Times New Roman" w:cs="Times New Roman"/>
            <w:kern w:val="2"/>
            <w:lang w:val="en-US"/>
          </w:rPr>
          <w:t>http</w:t>
        </w:r>
        <w:r w:rsidRPr="005E4B44">
          <w:rPr>
            <w:rStyle w:val="a3"/>
            <w:rFonts w:ascii="Times New Roman" w:hAnsi="Times New Roman" w:cs="Times New Roman"/>
            <w:kern w:val="2"/>
          </w:rPr>
          <w:t>:</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barsukovskoe</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sp</w:t>
        </w:r>
        <w:proofErr w:type="spellEnd"/>
        <w:r w:rsidRPr="005E4B44">
          <w:rPr>
            <w:rStyle w:val="a3"/>
            <w:rFonts w:ascii="Times New Roman" w:hAnsi="Times New Roman" w:cs="Times New Roman"/>
          </w:rPr>
          <w:t>.</w:t>
        </w:r>
        <w:r w:rsidRPr="005E4B44">
          <w:rPr>
            <w:rStyle w:val="a3"/>
            <w:rFonts w:ascii="Times New Roman" w:hAnsi="Times New Roman" w:cs="Times New Roman"/>
            <w:lang w:val="en-US"/>
          </w:rPr>
          <w:t>admin</w:t>
        </w:r>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smolensk</w:t>
        </w:r>
        <w:proofErr w:type="spellEnd"/>
        <w:r w:rsidRPr="005E4B44">
          <w:rPr>
            <w:rStyle w:val="a3"/>
            <w:rFonts w:ascii="Times New Roman" w:hAnsi="Times New Roman" w:cs="Times New Roman"/>
          </w:rPr>
          <w:t>.</w:t>
        </w:r>
        <w:proofErr w:type="spellStart"/>
        <w:r w:rsidRPr="005E4B44">
          <w:rPr>
            <w:rStyle w:val="a3"/>
            <w:rFonts w:ascii="Times New Roman" w:hAnsi="Times New Roman" w:cs="Times New Roman"/>
            <w:lang w:val="en-US"/>
          </w:rPr>
          <w:t>ru</w:t>
        </w:r>
        <w:proofErr w:type="spellEnd"/>
        <w:r w:rsidRPr="005E4B44">
          <w:rPr>
            <w:rStyle w:val="a3"/>
            <w:rFonts w:ascii="Times New Roman" w:hAnsi="Times New Roman" w:cs="Times New Roman"/>
          </w:rPr>
          <w:t>/</w:t>
        </w:r>
      </w:hyperlink>
      <w:r w:rsidRPr="005E4B44">
        <w:rPr>
          <w:rFonts w:ascii="Times New Roman" w:hAnsi="Times New Roman" w:cs="Times New Roman"/>
          <w:iCs/>
          <w:spacing w:val="-1"/>
        </w:rPr>
        <w:t>)</w:t>
      </w:r>
      <w:r w:rsidRPr="005E4B44">
        <w:rPr>
          <w:rFonts w:ascii="Times New Roman" w:hAnsi="Times New Roman" w:cs="Times New Roman"/>
          <w:spacing w:val="-1"/>
        </w:rPr>
        <w:t>;</w:t>
      </w:r>
    </w:p>
    <w:p w:rsidR="005E4B44" w:rsidRPr="005E4B44" w:rsidRDefault="005E4B44" w:rsidP="007C5E83">
      <w:pPr>
        <w:pStyle w:val="a5"/>
        <w:widowControl w:val="0"/>
        <w:numPr>
          <w:ilvl w:val="0"/>
          <w:numId w:val="99"/>
        </w:numPr>
        <w:tabs>
          <w:tab w:val="left" w:pos="1279"/>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посредством</w:t>
      </w:r>
      <w:r w:rsidRPr="005E4B44">
        <w:rPr>
          <w:rFonts w:ascii="Times New Roman" w:hAnsi="Times New Roman" w:cs="Times New Roman"/>
          <w:spacing w:val="5"/>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8"/>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5"/>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9"/>
        </w:rPr>
        <w:t xml:space="preserve"> </w:t>
      </w:r>
      <w:r w:rsidRPr="005E4B44">
        <w:rPr>
          <w:rFonts w:ascii="Times New Roman" w:hAnsi="Times New Roman" w:cs="Times New Roman"/>
          <w:spacing w:val="-1"/>
        </w:rPr>
        <w:t>стендах</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Администрации или</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
        </w:rPr>
        <w:t xml:space="preserve"> </w:t>
      </w:r>
      <w:r w:rsidRPr="005E4B44">
        <w:rPr>
          <w:rFonts w:ascii="Times New Roman" w:hAnsi="Times New Roman" w:cs="Times New Roman"/>
          <w:spacing w:val="-1"/>
        </w:rPr>
        <w:t>центра.</w:t>
      </w:r>
    </w:p>
    <w:p w:rsidR="005E4B44" w:rsidRPr="005E4B44" w:rsidRDefault="005E4B44" w:rsidP="005E4B44">
      <w:pPr>
        <w:pStyle w:val="a5"/>
        <w:tabs>
          <w:tab w:val="left" w:pos="1318"/>
        </w:tabs>
        <w:kinsoku w:val="0"/>
        <w:overflowPunct w:val="0"/>
        <w:spacing w:line="321" w:lineRule="exact"/>
        <w:ind w:left="709" w:right="84" w:firstLine="0"/>
        <w:rPr>
          <w:rFonts w:ascii="Times New Roman" w:hAnsi="Times New Roman" w:cs="Times New Roman"/>
          <w:spacing w:val="-1"/>
        </w:rPr>
      </w:pPr>
      <w:r w:rsidRPr="005E4B44">
        <w:rPr>
          <w:rFonts w:ascii="Times New Roman" w:hAnsi="Times New Roman" w:cs="Times New Roman"/>
          <w:spacing w:val="-1"/>
        </w:rPr>
        <w:t>1.5.Информирование</w:t>
      </w:r>
      <w:r w:rsidRPr="005E4B44">
        <w:rPr>
          <w:rFonts w:ascii="Times New Roman" w:hAnsi="Times New Roman" w:cs="Times New Roman"/>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2"/>
        </w:rPr>
        <w:t xml:space="preserve"> </w:t>
      </w:r>
      <w:r w:rsidRPr="005E4B44">
        <w:rPr>
          <w:rFonts w:ascii="Times New Roman" w:hAnsi="Times New Roman" w:cs="Times New Roman"/>
          <w:spacing w:val="-1"/>
        </w:rPr>
        <w:t>касающимся:</w:t>
      </w:r>
    </w:p>
    <w:p w:rsidR="005E4B44" w:rsidRPr="005E4B44" w:rsidRDefault="005E4B44" w:rsidP="005E4B44">
      <w:pPr>
        <w:pStyle w:val="a5"/>
        <w:kinsoku w:val="0"/>
        <w:overflowPunct w:val="0"/>
        <w:spacing w:line="241" w:lineRule="auto"/>
        <w:ind w:right="84" w:firstLine="709"/>
        <w:jc w:val="both"/>
        <w:rPr>
          <w:rFonts w:ascii="Times New Roman" w:hAnsi="Times New Roman" w:cs="Times New Roman"/>
          <w:spacing w:val="-2"/>
        </w:rPr>
      </w:pPr>
      <w:r w:rsidRPr="005E4B44">
        <w:rPr>
          <w:rFonts w:ascii="Times New Roman" w:hAnsi="Times New Roman" w:cs="Times New Roman"/>
          <w:spacing w:val="-1"/>
        </w:rPr>
        <w:t>способов</w:t>
      </w:r>
      <w:r w:rsidRPr="005E4B44">
        <w:rPr>
          <w:rFonts w:ascii="Times New Roman" w:hAnsi="Times New Roman" w:cs="Times New Roman"/>
          <w:spacing w:val="8"/>
        </w:rPr>
        <w:t xml:space="preserve"> </w:t>
      </w:r>
      <w:r w:rsidRPr="005E4B44">
        <w:rPr>
          <w:rFonts w:ascii="Times New Roman" w:hAnsi="Times New Roman" w:cs="Times New Roman"/>
          <w:spacing w:val="-1"/>
        </w:rPr>
        <w:t>подачи</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7"/>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1" w:line="322" w:lineRule="exact"/>
        <w:ind w:right="84" w:firstLine="709"/>
        <w:jc w:val="both"/>
        <w:rPr>
          <w:rFonts w:ascii="Times New Roman" w:hAnsi="Times New Roman" w:cs="Times New Roman"/>
          <w:spacing w:val="-2"/>
        </w:rPr>
      </w:pPr>
      <w:r w:rsidRPr="005E4B44">
        <w:rPr>
          <w:rFonts w:ascii="Times New Roman" w:hAnsi="Times New Roman" w:cs="Times New Roman"/>
          <w:spacing w:val="-1"/>
        </w:rPr>
        <w:t>адресов</w:t>
      </w:r>
      <w:r w:rsidRPr="005E4B44">
        <w:rPr>
          <w:rFonts w:ascii="Times New Roman" w:hAnsi="Times New Roman" w:cs="Times New Roman"/>
          <w:spacing w:val="14"/>
        </w:rPr>
        <w:t xml:space="preserve"> </w:t>
      </w:r>
      <w:r w:rsidRPr="005E4B44">
        <w:rPr>
          <w:rFonts w:ascii="Times New Roman" w:hAnsi="Times New Roman" w:cs="Times New Roman"/>
          <w:spacing w:val="-2"/>
        </w:rPr>
        <w:t xml:space="preserve">Администрации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3"/>
        </w:rPr>
        <w:t xml:space="preserve"> </w:t>
      </w:r>
      <w:r w:rsidRPr="005E4B44">
        <w:rPr>
          <w:rFonts w:ascii="Times New Roman" w:hAnsi="Times New Roman" w:cs="Times New Roman"/>
          <w:spacing w:val="-1"/>
        </w:rPr>
        <w:t>центров,</w:t>
      </w:r>
      <w:r w:rsidRPr="005E4B44">
        <w:rPr>
          <w:rFonts w:ascii="Times New Roman" w:hAnsi="Times New Roman" w:cs="Times New Roman"/>
          <w:spacing w:val="35"/>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9"/>
        </w:rPr>
        <w:t xml:space="preserve"> </w:t>
      </w:r>
      <w:r w:rsidRPr="005E4B44">
        <w:rPr>
          <w:rFonts w:ascii="Times New Roman" w:hAnsi="Times New Roman" w:cs="Times New Roman"/>
          <w:spacing w:val="-2"/>
        </w:rPr>
        <w:t>необходимо</w:t>
      </w:r>
      <w:r w:rsidRPr="005E4B44">
        <w:rPr>
          <w:rFonts w:ascii="Times New Roman" w:hAnsi="Times New Roman" w:cs="Times New Roman"/>
          <w:spacing w:val="30"/>
        </w:rPr>
        <w:t xml:space="preserve"> </w:t>
      </w:r>
      <w:r w:rsidRPr="005E4B44">
        <w:rPr>
          <w:rFonts w:ascii="Times New Roman" w:hAnsi="Times New Roman" w:cs="Times New Roman"/>
          <w:spacing w:val="-1"/>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справочной</w:t>
      </w:r>
      <w:r w:rsidRPr="005E4B44">
        <w:rPr>
          <w:rFonts w:ascii="Times New Roman" w:hAnsi="Times New Roman" w:cs="Times New Roman"/>
          <w:spacing w:val="6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7"/>
        </w:rPr>
        <w:t xml:space="preserve"> </w:t>
      </w:r>
      <w:r w:rsidRPr="005E4B44">
        <w:rPr>
          <w:rFonts w:ascii="Times New Roman" w:hAnsi="Times New Roman" w:cs="Times New Roman"/>
        </w:rPr>
        <w:t>о</w:t>
      </w:r>
      <w:r w:rsidRPr="005E4B44">
        <w:rPr>
          <w:rFonts w:ascii="Times New Roman" w:hAnsi="Times New Roman" w:cs="Times New Roman"/>
          <w:spacing w:val="67"/>
        </w:rPr>
        <w:t xml:space="preserve"> </w:t>
      </w:r>
      <w:r w:rsidRPr="005E4B44">
        <w:rPr>
          <w:rFonts w:ascii="Times New Roman" w:hAnsi="Times New Roman" w:cs="Times New Roman"/>
          <w:spacing w:val="-2"/>
        </w:rPr>
        <w:t>работе</w:t>
      </w:r>
      <w:r w:rsidRPr="005E4B44">
        <w:rPr>
          <w:rFonts w:ascii="Times New Roman" w:hAnsi="Times New Roman" w:cs="Times New Roman"/>
          <w:spacing w:val="69"/>
        </w:rPr>
        <w:t xml:space="preserve"> </w:t>
      </w:r>
      <w:r w:rsidRPr="005E4B44">
        <w:rPr>
          <w:rFonts w:ascii="Times New Roman" w:hAnsi="Times New Roman" w:cs="Times New Roman"/>
          <w:spacing w:val="-1"/>
        </w:rPr>
        <w:t>Администрации;</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2"/>
        </w:rPr>
      </w:pPr>
      <w:r w:rsidRPr="005E4B44">
        <w:rPr>
          <w:rFonts w:ascii="Times New Roman" w:hAnsi="Times New Roman" w:cs="Times New Roman"/>
          <w:spacing w:val="-1"/>
        </w:rPr>
        <w:t>документов,</w:t>
      </w:r>
      <w:r w:rsidRPr="005E4B44">
        <w:rPr>
          <w:rFonts w:ascii="Times New Roman" w:hAnsi="Times New Roman" w:cs="Times New Roman"/>
          <w:spacing w:val="5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0"/>
        </w:rPr>
        <w:t xml:space="preserve"> </w:t>
      </w:r>
      <w:r w:rsidRPr="005E4B44">
        <w:rPr>
          <w:rFonts w:ascii="Times New Roman" w:hAnsi="Times New Roman" w:cs="Times New Roman"/>
          <w:spacing w:val="-1"/>
        </w:rPr>
        <w:t>для</w:t>
      </w:r>
      <w:r w:rsidRPr="005E4B44">
        <w:rPr>
          <w:rFonts w:ascii="Times New Roman" w:hAnsi="Times New Roman" w:cs="Times New Roman"/>
          <w:spacing w:val="5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2"/>
        </w:rPr>
        <w:t>услуг,</w:t>
      </w:r>
      <w:r w:rsidRPr="005E4B44">
        <w:rPr>
          <w:rFonts w:ascii="Times New Roman" w:hAnsi="Times New Roman" w:cs="Times New Roman"/>
          <w:spacing w:val="3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84" w:firstLine="709"/>
        <w:rPr>
          <w:rFonts w:ascii="Times New Roman" w:hAnsi="Times New Roman" w:cs="Times New Roman"/>
          <w:spacing w:val="37"/>
        </w:rPr>
      </w:pPr>
      <w:r w:rsidRPr="005E4B44">
        <w:rPr>
          <w:rFonts w:ascii="Times New Roman" w:hAnsi="Times New Roman" w:cs="Times New Roman"/>
          <w:spacing w:val="-1"/>
        </w:rPr>
        <w:t>порядка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сроков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84" w:firstLine="709"/>
        <w:rPr>
          <w:rFonts w:ascii="Times New Roman" w:hAnsi="Times New Roman" w:cs="Times New Roman"/>
          <w:spacing w:val="-2"/>
        </w:rPr>
      </w:pPr>
      <w:r w:rsidRPr="005E4B44">
        <w:rPr>
          <w:rFonts w:ascii="Times New Roman" w:hAnsi="Times New Roman" w:cs="Times New Roman"/>
          <w:spacing w:val="-1"/>
        </w:rPr>
        <w:t>порядка</w:t>
      </w:r>
      <w:r w:rsidRPr="005E4B44">
        <w:rPr>
          <w:rFonts w:ascii="Times New Roman" w:hAnsi="Times New Roman" w:cs="Times New Roman"/>
          <w:spacing w:val="-15"/>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5"/>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ходе</w:t>
      </w:r>
      <w:r w:rsidRPr="005E4B44">
        <w:rPr>
          <w:rFonts w:ascii="Times New Roman" w:hAnsi="Times New Roman" w:cs="Times New Roman"/>
          <w:spacing w:val="-15"/>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2"/>
        </w:rPr>
        <w:t xml:space="preserve"> </w:t>
      </w:r>
      <w:r w:rsidRPr="005E4B44">
        <w:rPr>
          <w:rFonts w:ascii="Times New Roman" w:hAnsi="Times New Roman" w:cs="Times New Roman"/>
        </w:rPr>
        <w:t>о</w:t>
      </w:r>
      <w:r w:rsidRPr="005E4B44">
        <w:rPr>
          <w:rFonts w:ascii="Times New Roman" w:hAnsi="Times New Roman" w:cs="Times New Roman"/>
          <w:spacing w:val="-14"/>
        </w:rPr>
        <w:t xml:space="preserve"> </w:t>
      </w:r>
      <w:r w:rsidRPr="005E4B44">
        <w:rPr>
          <w:rFonts w:ascii="Times New Roman" w:hAnsi="Times New Roman" w:cs="Times New Roman"/>
          <w:spacing w:val="-1"/>
        </w:rPr>
        <w:t xml:space="preserve">предоставлении </w:t>
      </w:r>
      <w:r w:rsidRPr="005E4B44">
        <w:rPr>
          <w:rFonts w:ascii="Times New Roman" w:hAnsi="Times New Roman" w:cs="Times New Roman"/>
          <w:spacing w:val="-1"/>
          <w:w w:val="95"/>
        </w:rPr>
        <w:t xml:space="preserve">муниципальной </w:t>
      </w:r>
      <w:r w:rsidRPr="005E4B44">
        <w:rPr>
          <w:rFonts w:ascii="Times New Roman" w:hAnsi="Times New Roman" w:cs="Times New Roman"/>
          <w:spacing w:val="-2"/>
          <w:w w:val="95"/>
        </w:rPr>
        <w:t xml:space="preserve">услуги </w:t>
      </w:r>
      <w:r w:rsidRPr="005E4B44">
        <w:rPr>
          <w:rFonts w:ascii="Times New Roman" w:hAnsi="Times New Roman" w:cs="Times New Roman"/>
        </w:rPr>
        <w:t xml:space="preserve">и о </w:t>
      </w:r>
      <w:r w:rsidRPr="005E4B44">
        <w:rPr>
          <w:rFonts w:ascii="Times New Roman" w:hAnsi="Times New Roman" w:cs="Times New Roman"/>
          <w:spacing w:val="-1"/>
          <w:w w:val="95"/>
        </w:rPr>
        <w:t xml:space="preserve">результатах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2"/>
        </w:rPr>
      </w:pPr>
      <w:r w:rsidRPr="005E4B44">
        <w:rPr>
          <w:rFonts w:ascii="Times New Roman" w:hAnsi="Times New Roman" w:cs="Times New Roman"/>
        </w:rPr>
        <w:t>по</w:t>
      </w:r>
      <w:r w:rsidRPr="005E4B44">
        <w:rPr>
          <w:rFonts w:ascii="Times New Roman" w:hAnsi="Times New Roman" w:cs="Times New Roman"/>
          <w:spacing w:val="38"/>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2"/>
        </w:rPr>
        <w:t>услуг,</w:t>
      </w:r>
      <w:r w:rsidRPr="005E4B44">
        <w:rPr>
          <w:rFonts w:ascii="Times New Roman" w:hAnsi="Times New Roman" w:cs="Times New Roman"/>
          <w:spacing w:val="39"/>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4"/>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порядка</w:t>
      </w:r>
      <w:r w:rsidRPr="005E4B44">
        <w:rPr>
          <w:rFonts w:ascii="Times New Roman" w:hAnsi="Times New Roman" w:cs="Times New Roman"/>
          <w:spacing w:val="13"/>
        </w:rPr>
        <w:t xml:space="preserve"> </w:t>
      </w:r>
      <w:r w:rsidRPr="005E4B44">
        <w:rPr>
          <w:rFonts w:ascii="Times New Roman" w:hAnsi="Times New Roman" w:cs="Times New Roman"/>
          <w:spacing w:val="-1"/>
        </w:rPr>
        <w:t>досудебного</w:t>
      </w:r>
      <w:r w:rsidRPr="005E4B44">
        <w:rPr>
          <w:rFonts w:ascii="Times New Roman" w:hAnsi="Times New Roman" w:cs="Times New Roman"/>
          <w:spacing w:val="16"/>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13"/>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16"/>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16"/>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9"/>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7"/>
        </w:rPr>
        <w:t xml:space="preserve"> </w:t>
      </w:r>
      <w:r w:rsidRPr="005E4B44">
        <w:rPr>
          <w:rFonts w:ascii="Times New Roman" w:hAnsi="Times New Roman" w:cs="Times New Roman"/>
          <w:spacing w:val="-2"/>
        </w:rPr>
        <w:t>лиц,</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принимаемых</w:t>
      </w:r>
      <w:r w:rsidRPr="005E4B44">
        <w:rPr>
          <w:rFonts w:ascii="Times New Roman" w:hAnsi="Times New Roman" w:cs="Times New Roman"/>
          <w:spacing w:val="37"/>
        </w:rPr>
        <w:t xml:space="preserve"> </w:t>
      </w:r>
      <w:r w:rsidRPr="005E4B44">
        <w:rPr>
          <w:rFonts w:ascii="Times New Roman" w:hAnsi="Times New Roman" w:cs="Times New Roman"/>
          <w:spacing w:val="-1"/>
        </w:rPr>
        <w:t>ими</w:t>
      </w:r>
      <w:r w:rsidRPr="005E4B44">
        <w:rPr>
          <w:rFonts w:ascii="Times New Roman" w:hAnsi="Times New Roman" w:cs="Times New Roman"/>
          <w:spacing w:val="37"/>
        </w:rPr>
        <w:t xml:space="preserve"> </w:t>
      </w:r>
      <w:r w:rsidRPr="005E4B44">
        <w:rPr>
          <w:rFonts w:ascii="Times New Roman" w:hAnsi="Times New Roman" w:cs="Times New Roman"/>
          <w:spacing w:val="-1"/>
        </w:rPr>
        <w:t>решений</w:t>
      </w:r>
      <w:r w:rsidRPr="005E4B44">
        <w:rPr>
          <w:rFonts w:ascii="Times New Roman" w:hAnsi="Times New Roman" w:cs="Times New Roman"/>
          <w:spacing w:val="35"/>
        </w:rPr>
        <w:t xml:space="preserve"> </w:t>
      </w:r>
      <w:r w:rsidRPr="005E4B44">
        <w:rPr>
          <w:rFonts w:ascii="Times New Roman" w:hAnsi="Times New Roman" w:cs="Times New Roman"/>
          <w:spacing w:val="-1"/>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lastRenderedPageBreak/>
        <w:t>Получение</w:t>
      </w:r>
      <w:r w:rsidRPr="005E4B44">
        <w:rPr>
          <w:rFonts w:ascii="Times New Roman" w:hAnsi="Times New Roman" w:cs="Times New Roman"/>
          <w:spacing w:val="2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0"/>
        </w:rPr>
        <w:t xml:space="preserve"> </w:t>
      </w:r>
      <w:r w:rsidRPr="005E4B44">
        <w:rPr>
          <w:rFonts w:ascii="Times New Roman" w:hAnsi="Times New Roman" w:cs="Times New Roman"/>
          <w:spacing w:val="-1"/>
        </w:rPr>
        <w:t>по</w:t>
      </w:r>
      <w:r w:rsidRPr="005E4B44">
        <w:rPr>
          <w:rFonts w:ascii="Times New Roman" w:hAnsi="Times New Roman" w:cs="Times New Roman"/>
          <w:spacing w:val="30"/>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2"/>
        </w:rPr>
        <w:t>услуг,</w:t>
      </w:r>
      <w:r w:rsidRPr="005E4B44">
        <w:rPr>
          <w:rFonts w:ascii="Times New Roman" w:hAnsi="Times New Roman" w:cs="Times New Roman"/>
          <w:spacing w:val="38"/>
        </w:rPr>
        <w:t xml:space="preserve"> </w:t>
      </w:r>
      <w:r w:rsidRPr="005E4B44">
        <w:rPr>
          <w:rFonts w:ascii="Times New Roman" w:hAnsi="Times New Roman" w:cs="Times New Roman"/>
          <w:spacing w:val="-1"/>
        </w:rPr>
        <w:t>которые</w:t>
      </w:r>
      <w:r w:rsidRPr="005E4B44">
        <w:rPr>
          <w:rFonts w:ascii="Times New Roman" w:hAnsi="Times New Roman" w:cs="Times New Roman"/>
          <w:spacing w:val="34"/>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3"/>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62"/>
        </w:rPr>
        <w:t xml:space="preserve"> </w:t>
      </w:r>
      <w:r w:rsidRPr="005E4B44">
        <w:rPr>
          <w:rFonts w:ascii="Times New Roman" w:hAnsi="Times New Roman" w:cs="Times New Roman"/>
          <w:spacing w:val="-1"/>
        </w:rPr>
        <w:t>для</w:t>
      </w:r>
      <w:r w:rsidRPr="005E4B44">
        <w:rPr>
          <w:rFonts w:ascii="Times New Roman" w:hAnsi="Times New Roman" w:cs="Times New Roman"/>
          <w:spacing w:val="6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3"/>
        </w:rPr>
        <w:t xml:space="preserve"> </w:t>
      </w:r>
      <w:r w:rsidRPr="005E4B44">
        <w:rPr>
          <w:rFonts w:ascii="Times New Roman" w:hAnsi="Times New Roman" w:cs="Times New Roman"/>
          <w:spacing w:val="-2"/>
        </w:rPr>
        <w:t>услуги,</w:t>
      </w:r>
      <w:r w:rsidRPr="005E4B44">
        <w:rPr>
          <w:rFonts w:ascii="Times New Roman" w:hAnsi="Times New Roman" w:cs="Times New Roman"/>
          <w:spacing w:val="53"/>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7C5E83">
      <w:pPr>
        <w:pStyle w:val="a5"/>
        <w:widowControl w:val="0"/>
        <w:numPr>
          <w:ilvl w:val="1"/>
          <w:numId w:val="105"/>
        </w:numPr>
        <w:tabs>
          <w:tab w:val="left" w:pos="0"/>
        </w:tabs>
        <w:kinsoku w:val="0"/>
        <w:overflowPunct w:val="0"/>
        <w:autoSpaceDE w:val="0"/>
        <w:autoSpaceDN w:val="0"/>
        <w:adjustRightInd w:val="0"/>
        <w:spacing w:after="0" w:line="240" w:lineRule="atLeast"/>
        <w:ind w:left="300" w:right="84" w:hanging="16"/>
        <w:jc w:val="both"/>
        <w:rPr>
          <w:rFonts w:ascii="Times New Roman" w:hAnsi="Times New Roman" w:cs="Times New Roman"/>
          <w:spacing w:val="-1"/>
        </w:rPr>
      </w:pPr>
      <w:r w:rsidRPr="005E4B44">
        <w:rPr>
          <w:rFonts w:ascii="Times New Roman" w:hAnsi="Times New Roman" w:cs="Times New Roman"/>
          <w:spacing w:val="-2"/>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устном</w:t>
      </w:r>
      <w:r w:rsidRPr="005E4B44">
        <w:rPr>
          <w:rFonts w:ascii="Times New Roman" w:hAnsi="Times New Roman" w:cs="Times New Roman"/>
          <w:spacing w:val="11"/>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9"/>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1"/>
        </w:rPr>
        <w:t xml:space="preserve"> </w:t>
      </w:r>
      <w:r w:rsidRPr="005E4B44">
        <w:rPr>
          <w:rFonts w:ascii="Times New Roman" w:hAnsi="Times New Roman" w:cs="Times New Roman"/>
          <w:spacing w:val="-1"/>
        </w:rPr>
        <w:t>(лично</w:t>
      </w:r>
      <w:r w:rsidRPr="005E4B44">
        <w:rPr>
          <w:rFonts w:ascii="Times New Roman" w:hAnsi="Times New Roman" w:cs="Times New Roman"/>
          <w:spacing w:val="12"/>
        </w:rPr>
        <w:t xml:space="preserve"> </w:t>
      </w:r>
      <w:r w:rsidRPr="005E4B44">
        <w:rPr>
          <w:rFonts w:ascii="Times New Roman" w:hAnsi="Times New Roman" w:cs="Times New Roman"/>
          <w:spacing w:val="-2"/>
        </w:rPr>
        <w:t>или</w:t>
      </w:r>
      <w:r w:rsidRPr="005E4B44">
        <w:rPr>
          <w:rFonts w:ascii="Times New Roman" w:hAnsi="Times New Roman" w:cs="Times New Roman"/>
          <w:spacing w:val="12"/>
        </w:rPr>
        <w:t xml:space="preserve"> </w:t>
      </w:r>
      <w:r w:rsidRPr="005E4B44">
        <w:rPr>
          <w:rFonts w:ascii="Times New Roman" w:hAnsi="Times New Roman" w:cs="Times New Roman"/>
          <w:spacing w:val="-1"/>
        </w:rPr>
        <w:t>по</w:t>
      </w:r>
      <w:r w:rsidRPr="005E4B44">
        <w:rPr>
          <w:rFonts w:ascii="Times New Roman" w:hAnsi="Times New Roman" w:cs="Times New Roman"/>
          <w:spacing w:val="12"/>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11"/>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35"/>
        </w:rPr>
        <w:t xml:space="preserve"> </w:t>
      </w:r>
      <w:r w:rsidRPr="005E4B44">
        <w:rPr>
          <w:rFonts w:ascii="Times New Roman" w:hAnsi="Times New Roman" w:cs="Times New Roman"/>
          <w:spacing w:val="-1"/>
        </w:rPr>
        <w:t>лицо</w:t>
      </w:r>
      <w:r w:rsidRPr="005E4B44">
        <w:rPr>
          <w:rFonts w:ascii="Times New Roman" w:hAnsi="Times New Roman" w:cs="Times New Roman"/>
        </w:rPr>
        <w:t xml:space="preserve"> </w:t>
      </w:r>
      <w:r w:rsidRPr="005E4B44">
        <w:rPr>
          <w:rFonts w:ascii="Times New Roman" w:hAnsi="Times New Roman" w:cs="Times New Roman"/>
          <w:spacing w:val="-1"/>
        </w:rPr>
        <w:t>Администрации,</w:t>
      </w:r>
      <w:r w:rsidRPr="005E4B44">
        <w:rPr>
          <w:rFonts w:ascii="Times New Roman" w:hAnsi="Times New Roman" w:cs="Times New Roman"/>
        </w:rPr>
        <w:t xml:space="preserve"> р</w:t>
      </w:r>
      <w:r w:rsidRPr="005E4B44">
        <w:rPr>
          <w:rFonts w:ascii="Times New Roman" w:hAnsi="Times New Roman" w:cs="Times New Roman"/>
          <w:spacing w:val="-2"/>
        </w:rPr>
        <w:t>аботник</w:t>
      </w:r>
      <w:r w:rsidRPr="005E4B44">
        <w:rPr>
          <w:rFonts w:ascii="Times New Roman" w:hAnsi="Times New Roman" w:cs="Times New Roman"/>
          <w:spacing w:val="36"/>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5"/>
        </w:rPr>
        <w:t xml:space="preserve"> </w:t>
      </w:r>
      <w:r w:rsidRPr="005E4B44">
        <w:rPr>
          <w:rFonts w:ascii="Times New Roman" w:hAnsi="Times New Roman" w:cs="Times New Roman"/>
          <w:spacing w:val="-1"/>
        </w:rPr>
        <w:t>центра, осуществляющий</w:t>
      </w:r>
      <w:r w:rsidRPr="005E4B44">
        <w:rPr>
          <w:rFonts w:ascii="Times New Roman" w:hAnsi="Times New Roman" w:cs="Times New Roman"/>
          <w:spacing w:val="38"/>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7"/>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41"/>
        </w:rPr>
        <w:t xml:space="preserve"> </w:t>
      </w:r>
      <w:r w:rsidRPr="005E4B44">
        <w:rPr>
          <w:rFonts w:ascii="Times New Roman" w:hAnsi="Times New Roman" w:cs="Times New Roman"/>
          <w:spacing w:val="-1"/>
        </w:rPr>
        <w:t>(корректной)</w:t>
      </w:r>
      <w:r w:rsidRPr="005E4B44">
        <w:rPr>
          <w:rFonts w:ascii="Times New Roman" w:hAnsi="Times New Roman" w:cs="Times New Roman"/>
          <w:spacing w:val="37"/>
        </w:rPr>
        <w:t xml:space="preserve"> </w:t>
      </w:r>
      <w:r w:rsidRPr="005E4B44">
        <w:rPr>
          <w:rFonts w:ascii="Times New Roman" w:hAnsi="Times New Roman" w:cs="Times New Roman"/>
          <w:spacing w:val="-1"/>
        </w:rPr>
        <w:t>форме</w:t>
      </w:r>
      <w:r w:rsidRPr="005E4B44">
        <w:rPr>
          <w:rFonts w:ascii="Times New Roman" w:hAnsi="Times New Roman" w:cs="Times New Roman"/>
          <w:spacing w:val="39"/>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proofErr w:type="gramStart"/>
      <w:r w:rsidRPr="005E4B44">
        <w:rPr>
          <w:rFonts w:ascii="Times New Roman" w:hAnsi="Times New Roman" w:cs="Times New Roman"/>
          <w:spacing w:val="-1"/>
        </w:rPr>
        <w:t>обратившихся</w:t>
      </w:r>
      <w:proofErr w:type="gramEnd"/>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3"/>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w:t>
      </w:r>
      <w:r w:rsidRPr="005E4B44">
        <w:rPr>
          <w:rFonts w:ascii="Times New Roman" w:hAnsi="Times New Roman" w:cs="Times New Roman"/>
          <w:spacing w:val="-1"/>
        </w:rPr>
        <w:t>вопросам.</w:t>
      </w:r>
    </w:p>
    <w:p w:rsidR="005E4B44" w:rsidRPr="005E4B44" w:rsidRDefault="005E4B44" w:rsidP="005E4B44">
      <w:pPr>
        <w:pStyle w:val="a5"/>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Ответ</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2"/>
        </w:rPr>
        <w:t xml:space="preserve"> </w:t>
      </w:r>
      <w:r w:rsidRPr="005E4B44">
        <w:rPr>
          <w:rFonts w:ascii="Times New Roman" w:hAnsi="Times New Roman" w:cs="Times New Roman"/>
          <w:spacing w:val="-1"/>
        </w:rPr>
        <w:t>звонок</w:t>
      </w:r>
      <w:r w:rsidRPr="005E4B44">
        <w:rPr>
          <w:rFonts w:ascii="Times New Roman" w:hAnsi="Times New Roman" w:cs="Times New Roman"/>
          <w:spacing w:val="49"/>
        </w:rPr>
        <w:t xml:space="preserve"> </w:t>
      </w:r>
      <w:r w:rsidRPr="005E4B44">
        <w:rPr>
          <w:rFonts w:ascii="Times New Roman" w:hAnsi="Times New Roman" w:cs="Times New Roman"/>
          <w:spacing w:val="-1"/>
        </w:rPr>
        <w:t>должен</w:t>
      </w:r>
      <w:r w:rsidRPr="005E4B44">
        <w:rPr>
          <w:rFonts w:ascii="Times New Roman" w:hAnsi="Times New Roman" w:cs="Times New Roman"/>
          <w:spacing w:val="50"/>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50"/>
        </w:rPr>
        <w:t xml:space="preserve"> </w:t>
      </w:r>
      <w:r w:rsidRPr="005E4B44">
        <w:rPr>
          <w:rFonts w:ascii="Times New Roman" w:hAnsi="Times New Roman" w:cs="Times New Roman"/>
          <w:spacing w:val="-1"/>
        </w:rPr>
        <w:t>органа,</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который</w:t>
      </w:r>
      <w:r w:rsidRPr="005E4B44">
        <w:rPr>
          <w:rFonts w:ascii="Times New Roman" w:hAnsi="Times New Roman" w:cs="Times New Roman"/>
          <w:spacing w:val="50"/>
        </w:rPr>
        <w:t xml:space="preserve"> </w:t>
      </w:r>
      <w:r w:rsidRPr="005E4B44">
        <w:rPr>
          <w:rFonts w:ascii="Times New Roman" w:hAnsi="Times New Roman" w:cs="Times New Roman"/>
          <w:spacing w:val="-1"/>
        </w:rPr>
        <w:t>позвонил</w:t>
      </w:r>
      <w:r w:rsidRPr="005E4B44">
        <w:rPr>
          <w:rFonts w:ascii="Times New Roman" w:hAnsi="Times New Roman" w:cs="Times New Roman"/>
          <w:spacing w:val="48"/>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9"/>
        </w:rPr>
        <w:t xml:space="preserve"> </w:t>
      </w:r>
      <w:r w:rsidRPr="005E4B44">
        <w:rPr>
          <w:rFonts w:ascii="Times New Roman" w:hAnsi="Times New Roman" w:cs="Times New Roman"/>
          <w:spacing w:val="-1"/>
        </w:rPr>
        <w:t>фамилии,</w:t>
      </w:r>
      <w:r w:rsidRPr="005E4B44">
        <w:rPr>
          <w:rFonts w:ascii="Times New Roman" w:hAnsi="Times New Roman" w:cs="Times New Roman"/>
          <w:spacing w:val="49"/>
        </w:rPr>
        <w:t xml:space="preserve"> </w:t>
      </w:r>
      <w:r w:rsidRPr="005E4B44">
        <w:rPr>
          <w:rFonts w:ascii="Times New Roman" w:hAnsi="Times New Roman" w:cs="Times New Roman"/>
          <w:spacing w:val="-1"/>
        </w:rPr>
        <w:t>имени,</w:t>
      </w:r>
      <w:r w:rsidRPr="005E4B44">
        <w:rPr>
          <w:rFonts w:ascii="Times New Roman" w:hAnsi="Times New Roman" w:cs="Times New Roman"/>
          <w:spacing w:val="46"/>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49"/>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2"/>
        </w:rPr>
        <w:t xml:space="preserve"> </w:t>
      </w:r>
      <w:r w:rsidRPr="005E4B44">
        <w:rPr>
          <w:rFonts w:ascii="Times New Roman" w:hAnsi="Times New Roman" w:cs="Times New Roman"/>
        </w:rPr>
        <w:t>–</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4"/>
        </w:rPr>
        <w:t xml:space="preserve"> </w:t>
      </w:r>
      <w:r w:rsidRPr="005E4B44">
        <w:rPr>
          <w:rFonts w:ascii="Times New Roman" w:hAnsi="Times New Roman" w:cs="Times New Roman"/>
          <w:spacing w:val="-1"/>
        </w:rPr>
        <w:t>специалиста,</w:t>
      </w:r>
      <w:r w:rsidRPr="005E4B44">
        <w:rPr>
          <w:rFonts w:ascii="Times New Roman" w:hAnsi="Times New Roman" w:cs="Times New Roman"/>
          <w:spacing w:val="2"/>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4"/>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57"/>
        </w:rPr>
        <w:t xml:space="preserve"> </w:t>
      </w:r>
      <w:r w:rsidRPr="005E4B44">
        <w:rPr>
          <w:rFonts w:ascii="Times New Roman" w:hAnsi="Times New Roman" w:cs="Times New Roman"/>
          <w:spacing w:val="-1"/>
        </w:rPr>
        <w:t>звонок.</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33"/>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30"/>
        </w:rPr>
        <w:t xml:space="preserve"> </w:t>
      </w:r>
      <w:r w:rsidRPr="005E4B44">
        <w:rPr>
          <w:rFonts w:ascii="Times New Roman" w:hAnsi="Times New Roman" w:cs="Times New Roman"/>
          <w:spacing w:val="-1"/>
        </w:rPr>
        <w:t>лицо</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 не</w:t>
      </w:r>
      <w:r w:rsidRPr="005E4B44">
        <w:rPr>
          <w:rFonts w:ascii="Times New Roman" w:hAnsi="Times New Roman" w:cs="Times New Roman"/>
          <w:spacing w:val="33"/>
        </w:rPr>
        <w:t xml:space="preserve"> </w:t>
      </w:r>
      <w:r w:rsidRPr="005E4B44">
        <w:rPr>
          <w:rFonts w:ascii="Times New Roman" w:hAnsi="Times New Roman" w:cs="Times New Roman"/>
          <w:spacing w:val="-1"/>
        </w:rPr>
        <w:t>может</w:t>
      </w:r>
      <w:r w:rsidRPr="005E4B44">
        <w:rPr>
          <w:rFonts w:ascii="Times New Roman" w:hAnsi="Times New Roman" w:cs="Times New Roman"/>
          <w:spacing w:val="32"/>
        </w:rPr>
        <w:t xml:space="preserve"> </w:t>
      </w:r>
      <w:r w:rsidRPr="005E4B44">
        <w:rPr>
          <w:rFonts w:ascii="Times New Roman" w:hAnsi="Times New Roman" w:cs="Times New Roman"/>
          <w:spacing w:val="-1"/>
        </w:rPr>
        <w:t>самостоятельно</w:t>
      </w:r>
      <w:r w:rsidRPr="005E4B44">
        <w:rPr>
          <w:rFonts w:ascii="Times New Roman" w:hAnsi="Times New Roman" w:cs="Times New Roman"/>
          <w:spacing w:val="23"/>
        </w:rPr>
        <w:t xml:space="preserve"> </w:t>
      </w:r>
      <w:r w:rsidRPr="005E4B44">
        <w:rPr>
          <w:rFonts w:ascii="Times New Roman" w:hAnsi="Times New Roman" w:cs="Times New Roman"/>
        </w:rPr>
        <w:t>дать</w:t>
      </w:r>
      <w:r w:rsidRPr="005E4B44">
        <w:rPr>
          <w:rFonts w:ascii="Times New Roman" w:hAnsi="Times New Roman" w:cs="Times New Roman"/>
          <w:spacing w:val="24"/>
        </w:rPr>
        <w:t xml:space="preserve"> </w:t>
      </w:r>
      <w:r w:rsidRPr="005E4B44">
        <w:rPr>
          <w:rFonts w:ascii="Times New Roman" w:hAnsi="Times New Roman" w:cs="Times New Roman"/>
          <w:spacing w:val="-1"/>
        </w:rPr>
        <w:t>ответ,</w:t>
      </w:r>
      <w:r w:rsidRPr="005E4B44">
        <w:rPr>
          <w:rFonts w:ascii="Times New Roman" w:hAnsi="Times New Roman" w:cs="Times New Roman"/>
          <w:spacing w:val="24"/>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26"/>
        </w:rPr>
        <w:t xml:space="preserve"> </w:t>
      </w:r>
      <w:r w:rsidRPr="005E4B44">
        <w:rPr>
          <w:rFonts w:ascii="Times New Roman" w:hAnsi="Times New Roman" w:cs="Times New Roman"/>
          <w:spacing w:val="-1"/>
        </w:rPr>
        <w:t>звонок</w:t>
      </w:r>
      <w:r w:rsidRPr="005E4B44">
        <w:rPr>
          <w:rFonts w:ascii="Times New Roman" w:hAnsi="Times New Roman" w:cs="Times New Roman"/>
          <w:spacing w:val="27"/>
        </w:rPr>
        <w:t xml:space="preserve"> </w:t>
      </w:r>
      <w:r w:rsidRPr="005E4B44">
        <w:rPr>
          <w:rFonts w:ascii="Times New Roman" w:hAnsi="Times New Roman" w:cs="Times New Roman"/>
          <w:spacing w:val="-1"/>
        </w:rPr>
        <w:t>должен</w:t>
      </w:r>
      <w:r w:rsidRPr="005E4B44">
        <w:rPr>
          <w:rFonts w:ascii="Times New Roman" w:hAnsi="Times New Roman" w:cs="Times New Roman"/>
          <w:spacing w:val="24"/>
        </w:rPr>
        <w:t xml:space="preserve"> </w:t>
      </w:r>
      <w:r w:rsidRPr="005E4B44">
        <w:rPr>
          <w:rFonts w:ascii="Times New Roman" w:hAnsi="Times New Roman" w:cs="Times New Roman"/>
        </w:rPr>
        <w:t>быть</w:t>
      </w:r>
      <w:r w:rsidRPr="005E4B44">
        <w:rPr>
          <w:rFonts w:ascii="Times New Roman" w:hAnsi="Times New Roman" w:cs="Times New Roman"/>
          <w:spacing w:val="24"/>
        </w:rPr>
        <w:t xml:space="preserve"> </w:t>
      </w:r>
      <w:r w:rsidRPr="005E4B44">
        <w:rPr>
          <w:rFonts w:ascii="Times New Roman" w:hAnsi="Times New Roman" w:cs="Times New Roman"/>
          <w:spacing w:val="-2"/>
        </w:rPr>
        <w:t>переадресован</w:t>
      </w:r>
      <w:r w:rsidRPr="005E4B44">
        <w:rPr>
          <w:rFonts w:ascii="Times New Roman" w:hAnsi="Times New Roman" w:cs="Times New Roman"/>
          <w:spacing w:val="26"/>
        </w:rPr>
        <w:t xml:space="preserve"> </w:t>
      </w:r>
      <w:r w:rsidRPr="005E4B44">
        <w:rPr>
          <w:rFonts w:ascii="Times New Roman" w:hAnsi="Times New Roman" w:cs="Times New Roman"/>
          <w:spacing w:val="-1"/>
        </w:rPr>
        <w:t>(переведен)</w:t>
      </w:r>
      <w:r w:rsidRPr="005E4B44">
        <w:rPr>
          <w:rFonts w:ascii="Times New Roman" w:hAnsi="Times New Roman" w:cs="Times New Roman"/>
          <w:spacing w:val="25"/>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2"/>
        </w:rPr>
        <w:t>другое</w:t>
      </w:r>
      <w:r w:rsidRPr="005E4B44">
        <w:rPr>
          <w:rFonts w:ascii="Times New Roman" w:hAnsi="Times New Roman" w:cs="Times New Roman"/>
          <w:spacing w:val="65"/>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11"/>
        </w:rPr>
        <w:t xml:space="preserve"> </w:t>
      </w:r>
      <w:r w:rsidRPr="005E4B44">
        <w:rPr>
          <w:rFonts w:ascii="Times New Roman" w:hAnsi="Times New Roman" w:cs="Times New Roman"/>
          <w:spacing w:val="-2"/>
        </w:rPr>
        <w:t>лицо</w:t>
      </w:r>
      <w:r w:rsidRPr="005E4B44">
        <w:rPr>
          <w:rFonts w:ascii="Times New Roman" w:hAnsi="Times New Roman" w:cs="Times New Roman"/>
          <w:spacing w:val="12"/>
        </w:rPr>
        <w:t xml:space="preserve"> </w:t>
      </w:r>
      <w:r w:rsidRPr="005E4B44">
        <w:rPr>
          <w:rFonts w:ascii="Times New Roman" w:hAnsi="Times New Roman" w:cs="Times New Roman"/>
          <w:spacing w:val="-1"/>
        </w:rPr>
        <w:t>или</w:t>
      </w:r>
      <w:r w:rsidRPr="005E4B44">
        <w:rPr>
          <w:rFonts w:ascii="Times New Roman" w:hAnsi="Times New Roman" w:cs="Times New Roman"/>
          <w:spacing w:val="12"/>
        </w:rPr>
        <w:t xml:space="preserve"> </w:t>
      </w:r>
      <w:r w:rsidRPr="005E4B44">
        <w:rPr>
          <w:rFonts w:ascii="Times New Roman" w:hAnsi="Times New Roman" w:cs="Times New Roman"/>
        </w:rPr>
        <w:t>же</w:t>
      </w:r>
      <w:r w:rsidRPr="005E4B44">
        <w:rPr>
          <w:rFonts w:ascii="Times New Roman" w:hAnsi="Times New Roman" w:cs="Times New Roman"/>
          <w:spacing w:val="11"/>
        </w:rPr>
        <w:t xml:space="preserve"> </w:t>
      </w:r>
      <w:r w:rsidRPr="005E4B44">
        <w:rPr>
          <w:rFonts w:ascii="Times New Roman" w:hAnsi="Times New Roman" w:cs="Times New Roman"/>
          <w:spacing w:val="-2"/>
        </w:rPr>
        <w:t>обратившемуся</w:t>
      </w:r>
      <w:r w:rsidRPr="005E4B44">
        <w:rPr>
          <w:rFonts w:ascii="Times New Roman" w:hAnsi="Times New Roman" w:cs="Times New Roman"/>
          <w:spacing w:val="12"/>
        </w:rPr>
        <w:t xml:space="preserve"> </w:t>
      </w:r>
      <w:r w:rsidRPr="005E4B44">
        <w:rPr>
          <w:rFonts w:ascii="Times New Roman" w:hAnsi="Times New Roman" w:cs="Times New Roman"/>
        </w:rPr>
        <w:t>лицу</w:t>
      </w:r>
      <w:r w:rsidRPr="005E4B44">
        <w:rPr>
          <w:rFonts w:ascii="Times New Roman" w:hAnsi="Times New Roman" w:cs="Times New Roman"/>
          <w:spacing w:val="7"/>
        </w:rPr>
        <w:t xml:space="preserve"> </w:t>
      </w:r>
      <w:r w:rsidRPr="005E4B44">
        <w:rPr>
          <w:rFonts w:ascii="Times New Roman" w:hAnsi="Times New Roman" w:cs="Times New Roman"/>
          <w:spacing w:val="-1"/>
        </w:rPr>
        <w:t>должен</w:t>
      </w:r>
      <w:r w:rsidRPr="005E4B44">
        <w:rPr>
          <w:rFonts w:ascii="Times New Roman" w:hAnsi="Times New Roman" w:cs="Times New Roman"/>
          <w:spacing w:val="12"/>
        </w:rPr>
        <w:t xml:space="preserve"> </w:t>
      </w:r>
      <w:r w:rsidRPr="005E4B44">
        <w:rPr>
          <w:rFonts w:ascii="Times New Roman" w:hAnsi="Times New Roman" w:cs="Times New Roman"/>
          <w:spacing w:val="-1"/>
        </w:rPr>
        <w:t>быть</w:t>
      </w:r>
      <w:r w:rsidRPr="005E4B44">
        <w:rPr>
          <w:rFonts w:ascii="Times New Roman" w:hAnsi="Times New Roman" w:cs="Times New Roman"/>
          <w:spacing w:val="10"/>
        </w:rPr>
        <w:t xml:space="preserve"> </w:t>
      </w:r>
      <w:r w:rsidRPr="005E4B44">
        <w:rPr>
          <w:rFonts w:ascii="Times New Roman" w:hAnsi="Times New Roman" w:cs="Times New Roman"/>
          <w:spacing w:val="-1"/>
        </w:rPr>
        <w:t>сообщен</w:t>
      </w:r>
      <w:r w:rsidRPr="005E4B44">
        <w:rPr>
          <w:rFonts w:ascii="Times New Roman" w:hAnsi="Times New Roman" w:cs="Times New Roman"/>
          <w:spacing w:val="12"/>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71"/>
        </w:rPr>
        <w:t xml:space="preserve"> </w:t>
      </w:r>
      <w:r w:rsidRPr="005E4B44">
        <w:rPr>
          <w:rFonts w:ascii="Times New Roman" w:hAnsi="Times New Roman" w:cs="Times New Roman"/>
          <w:spacing w:val="-1"/>
        </w:rPr>
        <w:t>номер, по</w:t>
      </w:r>
      <w:r w:rsidRPr="005E4B44">
        <w:rPr>
          <w:rFonts w:ascii="Times New Roman" w:hAnsi="Times New Roman" w:cs="Times New Roman"/>
          <w:spacing w:val="1"/>
        </w:rPr>
        <w:t xml:space="preserve"> </w:t>
      </w:r>
      <w:r w:rsidRPr="005E4B44">
        <w:rPr>
          <w:rFonts w:ascii="Times New Roman" w:hAnsi="Times New Roman" w:cs="Times New Roman"/>
          <w:spacing w:val="-1"/>
        </w:rPr>
        <w:t>которому</w:t>
      </w:r>
      <w:r w:rsidRPr="005E4B44">
        <w:rPr>
          <w:rFonts w:ascii="Times New Roman" w:hAnsi="Times New Roman" w:cs="Times New Roman"/>
          <w:spacing w:val="-4"/>
        </w:rPr>
        <w:t xml:space="preserve"> </w:t>
      </w:r>
      <w:r w:rsidRPr="005E4B44">
        <w:rPr>
          <w:rFonts w:ascii="Times New Roman" w:hAnsi="Times New Roman" w:cs="Times New Roman"/>
        </w:rPr>
        <w:t>можно</w:t>
      </w:r>
      <w:r w:rsidRPr="005E4B44">
        <w:rPr>
          <w:rFonts w:ascii="Times New Roman" w:hAnsi="Times New Roman" w:cs="Times New Roman"/>
          <w:spacing w:val="-3"/>
        </w:rPr>
        <w:t xml:space="preserve"> </w:t>
      </w:r>
      <w:r w:rsidRPr="005E4B44">
        <w:rPr>
          <w:rFonts w:ascii="Times New Roman" w:hAnsi="Times New Roman" w:cs="Times New Roman"/>
          <w:spacing w:val="-1"/>
        </w:rPr>
        <w:t>будет</w:t>
      </w:r>
      <w:r w:rsidRPr="005E4B44">
        <w:rPr>
          <w:rFonts w:ascii="Times New Roman" w:hAnsi="Times New Roman" w:cs="Times New Roman"/>
        </w:rPr>
        <w:t xml:space="preserve"> </w:t>
      </w:r>
      <w:r w:rsidRPr="005E4B44">
        <w:rPr>
          <w:rFonts w:ascii="Times New Roman" w:hAnsi="Times New Roman" w:cs="Times New Roman"/>
          <w:spacing w:val="-1"/>
        </w:rPr>
        <w:t xml:space="preserve">получить </w:t>
      </w:r>
      <w:r w:rsidRPr="005E4B44">
        <w:rPr>
          <w:rFonts w:ascii="Times New Roman" w:hAnsi="Times New Roman" w:cs="Times New Roman"/>
          <w:spacing w:val="-2"/>
        </w:rPr>
        <w:t>необходимую</w:t>
      </w:r>
      <w:r w:rsidRPr="005E4B44">
        <w:rPr>
          <w:rFonts w:ascii="Times New Roman" w:hAnsi="Times New Roman" w:cs="Times New Roman"/>
          <w:spacing w:val="-1"/>
        </w:rPr>
        <w:t xml:space="preserve"> информацию.</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Если</w:t>
      </w:r>
      <w:r w:rsidRPr="005E4B44">
        <w:rPr>
          <w:rFonts w:ascii="Times New Roman" w:hAnsi="Times New Roman" w:cs="Times New Roman"/>
          <w:spacing w:val="47"/>
        </w:rPr>
        <w:t xml:space="preserve"> </w:t>
      </w:r>
      <w:r w:rsidRPr="005E4B44">
        <w:rPr>
          <w:rFonts w:ascii="Times New Roman" w:hAnsi="Times New Roman" w:cs="Times New Roman"/>
          <w:spacing w:val="-1"/>
        </w:rPr>
        <w:t>подготовка</w:t>
      </w:r>
      <w:r w:rsidRPr="005E4B44">
        <w:rPr>
          <w:rFonts w:ascii="Times New Roman" w:hAnsi="Times New Roman" w:cs="Times New Roman"/>
          <w:spacing w:val="47"/>
        </w:rPr>
        <w:t xml:space="preserve"> </w:t>
      </w:r>
      <w:r w:rsidRPr="005E4B44">
        <w:rPr>
          <w:rFonts w:ascii="Times New Roman" w:hAnsi="Times New Roman" w:cs="Times New Roman"/>
          <w:spacing w:val="-1"/>
        </w:rPr>
        <w:t>ответа</w:t>
      </w:r>
      <w:r w:rsidRPr="005E4B44">
        <w:rPr>
          <w:rFonts w:ascii="Times New Roman" w:hAnsi="Times New Roman" w:cs="Times New Roman"/>
          <w:spacing w:val="46"/>
        </w:rPr>
        <w:t xml:space="preserve"> </w:t>
      </w:r>
      <w:r w:rsidRPr="005E4B44">
        <w:rPr>
          <w:rFonts w:ascii="Times New Roman" w:hAnsi="Times New Roman" w:cs="Times New Roman"/>
          <w:spacing w:val="-1"/>
        </w:rPr>
        <w:t>требует</w:t>
      </w:r>
      <w:r w:rsidRPr="005E4B44">
        <w:rPr>
          <w:rFonts w:ascii="Times New Roman" w:hAnsi="Times New Roman" w:cs="Times New Roman"/>
          <w:spacing w:val="47"/>
        </w:rPr>
        <w:t xml:space="preserve"> </w:t>
      </w:r>
      <w:r w:rsidRPr="005E4B44">
        <w:rPr>
          <w:rFonts w:ascii="Times New Roman" w:hAnsi="Times New Roman" w:cs="Times New Roman"/>
          <w:spacing w:val="-1"/>
        </w:rPr>
        <w:t>продолжительного</w:t>
      </w:r>
      <w:r w:rsidRPr="005E4B44">
        <w:rPr>
          <w:rFonts w:ascii="Times New Roman" w:hAnsi="Times New Roman" w:cs="Times New Roman"/>
          <w:spacing w:val="48"/>
        </w:rPr>
        <w:t xml:space="preserve"> </w:t>
      </w:r>
      <w:r w:rsidRPr="005E4B44">
        <w:rPr>
          <w:rFonts w:ascii="Times New Roman" w:hAnsi="Times New Roman" w:cs="Times New Roman"/>
          <w:spacing w:val="-1"/>
        </w:rPr>
        <w:t>времени,</w:t>
      </w:r>
      <w:r w:rsidRPr="005E4B44">
        <w:rPr>
          <w:rFonts w:ascii="Times New Roman" w:hAnsi="Times New Roman" w:cs="Times New Roman"/>
          <w:spacing w:val="46"/>
        </w:rPr>
        <w:t xml:space="preserve"> </w:t>
      </w:r>
      <w:r w:rsidRPr="005E4B44">
        <w:rPr>
          <w:rFonts w:ascii="Times New Roman" w:hAnsi="Times New Roman" w:cs="Times New Roman"/>
          <w:spacing w:val="-1"/>
        </w:rPr>
        <w:t>он</w:t>
      </w:r>
      <w:r w:rsidRPr="005E4B44">
        <w:rPr>
          <w:rFonts w:ascii="Times New Roman" w:hAnsi="Times New Roman" w:cs="Times New Roman"/>
          <w:spacing w:val="47"/>
        </w:rPr>
        <w:t xml:space="preserve"> </w:t>
      </w:r>
      <w:r w:rsidRPr="005E4B44">
        <w:rPr>
          <w:rFonts w:ascii="Times New Roman" w:hAnsi="Times New Roman" w:cs="Times New Roman"/>
          <w:spacing w:val="-1"/>
        </w:rPr>
        <w:t>предлагает</w:t>
      </w:r>
      <w:r w:rsidRPr="005E4B44">
        <w:rPr>
          <w:rFonts w:ascii="Times New Roman" w:hAnsi="Times New Roman" w:cs="Times New Roman"/>
          <w:spacing w:val="39"/>
        </w:rPr>
        <w:t xml:space="preserve"> </w:t>
      </w:r>
      <w:r w:rsidRPr="005E4B44">
        <w:rPr>
          <w:rFonts w:ascii="Times New Roman" w:hAnsi="Times New Roman" w:cs="Times New Roman"/>
          <w:spacing w:val="-1"/>
        </w:rPr>
        <w:t>заявителю один</w:t>
      </w:r>
      <w:r w:rsidRPr="005E4B44">
        <w:rPr>
          <w:rFonts w:ascii="Times New Roman" w:hAnsi="Times New Roman" w:cs="Times New Roman"/>
        </w:rPr>
        <w:t xml:space="preserve"> из </w:t>
      </w:r>
      <w:r w:rsidRPr="005E4B44">
        <w:rPr>
          <w:rFonts w:ascii="Times New Roman" w:hAnsi="Times New Roman" w:cs="Times New Roman"/>
          <w:spacing w:val="-2"/>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вариантов дальнейших</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pStyle w:val="a5"/>
        <w:kinsoku w:val="0"/>
        <w:overflowPunct w:val="0"/>
        <w:spacing w:line="241" w:lineRule="auto"/>
        <w:ind w:right="84" w:firstLine="709"/>
        <w:rPr>
          <w:rFonts w:ascii="Times New Roman" w:hAnsi="Times New Roman" w:cs="Times New Roman"/>
          <w:spacing w:val="29"/>
        </w:rPr>
      </w:pPr>
      <w:r w:rsidRPr="005E4B44">
        <w:rPr>
          <w:rFonts w:ascii="Times New Roman" w:hAnsi="Times New Roman" w:cs="Times New Roman"/>
          <w:spacing w:val="-1"/>
        </w:rPr>
        <w:t>изложить обращение</w:t>
      </w:r>
      <w:r w:rsidRPr="005E4B44">
        <w:rPr>
          <w:rFonts w:ascii="Times New Roman" w:hAnsi="Times New Roman" w:cs="Times New Roman"/>
        </w:rPr>
        <w:t xml:space="preserve"> в</w:t>
      </w:r>
      <w:r w:rsidRPr="005E4B44">
        <w:rPr>
          <w:rFonts w:ascii="Times New Roman" w:hAnsi="Times New Roman" w:cs="Times New Roman"/>
          <w:spacing w:val="-1"/>
        </w:rPr>
        <w:t xml:space="preserve"> письменной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spacing w:line="241" w:lineRule="auto"/>
        <w:ind w:right="84"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pStyle w:val="a5"/>
        <w:kinsoku w:val="0"/>
        <w:overflowPunct w:val="0"/>
        <w:spacing w:before="1" w:line="322" w:lineRule="exact"/>
        <w:ind w:right="84" w:firstLine="709"/>
        <w:jc w:val="both"/>
        <w:rPr>
          <w:rFonts w:ascii="Times New Roman" w:hAnsi="Times New Roman" w:cs="Times New Roman"/>
          <w:spacing w:val="-1"/>
        </w:rPr>
      </w:pPr>
      <w:r w:rsidRPr="005E4B44">
        <w:rPr>
          <w:rFonts w:ascii="Times New Roman" w:hAnsi="Times New Roman" w:cs="Times New Roman"/>
          <w:spacing w:val="-1"/>
        </w:rPr>
        <w:t>Должностное</w:t>
      </w:r>
      <w:r w:rsidRPr="005E4B44">
        <w:rPr>
          <w:rFonts w:ascii="Times New Roman" w:hAnsi="Times New Roman" w:cs="Times New Roman"/>
          <w:spacing w:val="32"/>
        </w:rPr>
        <w:t xml:space="preserve"> </w:t>
      </w:r>
      <w:r w:rsidRPr="005E4B44">
        <w:rPr>
          <w:rFonts w:ascii="Times New Roman" w:hAnsi="Times New Roman" w:cs="Times New Roman"/>
          <w:spacing w:val="-2"/>
        </w:rPr>
        <w:t>лицо</w:t>
      </w:r>
      <w:r w:rsidRPr="005E4B44">
        <w:rPr>
          <w:rFonts w:ascii="Times New Roman" w:hAnsi="Times New Roman" w:cs="Times New Roman"/>
          <w:spacing w:val="30"/>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не</w:t>
      </w:r>
      <w:r w:rsidRPr="005E4B44">
        <w:rPr>
          <w:rFonts w:ascii="Times New Roman" w:hAnsi="Times New Roman" w:cs="Times New Roman"/>
          <w:spacing w:val="32"/>
        </w:rPr>
        <w:t xml:space="preserve"> </w:t>
      </w:r>
      <w:r w:rsidRPr="005E4B44">
        <w:rPr>
          <w:rFonts w:ascii="Times New Roman" w:hAnsi="Times New Roman" w:cs="Times New Roman"/>
          <w:spacing w:val="-2"/>
        </w:rPr>
        <w:t>вправе</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1"/>
        </w:rPr>
        <w:t xml:space="preserve"> </w:t>
      </w:r>
      <w:r w:rsidRPr="005E4B44">
        <w:rPr>
          <w:rFonts w:ascii="Times New Roman" w:hAnsi="Times New Roman" w:cs="Times New Roman"/>
          <w:spacing w:val="-1"/>
        </w:rPr>
        <w:t>информирование,</w:t>
      </w:r>
      <w:r w:rsidRPr="005E4B44">
        <w:rPr>
          <w:rFonts w:ascii="Times New Roman" w:hAnsi="Times New Roman" w:cs="Times New Roman"/>
          <w:spacing w:val="53"/>
        </w:rPr>
        <w:t xml:space="preserve"> </w:t>
      </w:r>
      <w:r w:rsidRPr="005E4B44">
        <w:rPr>
          <w:rFonts w:ascii="Times New Roman" w:hAnsi="Times New Roman" w:cs="Times New Roman"/>
          <w:spacing w:val="-1"/>
        </w:rPr>
        <w:t>выходящее</w:t>
      </w:r>
      <w:r w:rsidRPr="005E4B44">
        <w:rPr>
          <w:rFonts w:ascii="Times New Roman" w:hAnsi="Times New Roman" w:cs="Times New Roman"/>
          <w:spacing w:val="56"/>
        </w:rPr>
        <w:t xml:space="preserve"> </w:t>
      </w:r>
      <w:r w:rsidRPr="005E4B44">
        <w:rPr>
          <w:rFonts w:ascii="Times New Roman" w:hAnsi="Times New Roman" w:cs="Times New Roman"/>
        </w:rPr>
        <w:t>за</w:t>
      </w:r>
      <w:r w:rsidRPr="005E4B44">
        <w:rPr>
          <w:rFonts w:ascii="Times New Roman" w:hAnsi="Times New Roman" w:cs="Times New Roman"/>
          <w:spacing w:val="53"/>
        </w:rPr>
        <w:t xml:space="preserve"> </w:t>
      </w:r>
      <w:r w:rsidRPr="005E4B44">
        <w:rPr>
          <w:rFonts w:ascii="Times New Roman" w:hAnsi="Times New Roman" w:cs="Times New Roman"/>
          <w:spacing w:val="-1"/>
        </w:rPr>
        <w:t>рамки</w:t>
      </w:r>
      <w:r w:rsidRPr="005E4B44">
        <w:rPr>
          <w:rFonts w:ascii="Times New Roman" w:hAnsi="Times New Roman" w:cs="Times New Roman"/>
          <w:spacing w:val="57"/>
        </w:rPr>
        <w:t xml:space="preserve"> </w:t>
      </w:r>
      <w:r w:rsidRPr="005E4B44">
        <w:rPr>
          <w:rFonts w:ascii="Times New Roman" w:hAnsi="Times New Roman" w:cs="Times New Roman"/>
          <w:spacing w:val="-1"/>
        </w:rPr>
        <w:t>стандартных</w:t>
      </w:r>
      <w:r w:rsidRPr="005E4B44">
        <w:rPr>
          <w:rFonts w:ascii="Times New Roman" w:hAnsi="Times New Roman" w:cs="Times New Roman"/>
          <w:spacing w:val="55"/>
        </w:rPr>
        <w:t xml:space="preserve"> </w:t>
      </w:r>
      <w:r w:rsidRPr="005E4B44">
        <w:rPr>
          <w:rFonts w:ascii="Times New Roman" w:hAnsi="Times New Roman" w:cs="Times New Roman"/>
          <w:spacing w:val="-1"/>
        </w:rPr>
        <w:t>процедур</w:t>
      </w:r>
      <w:r w:rsidRPr="005E4B44">
        <w:rPr>
          <w:rFonts w:ascii="Times New Roman" w:hAnsi="Times New Roman" w:cs="Times New Roman"/>
          <w:spacing w:val="57"/>
        </w:rPr>
        <w:t xml:space="preserve"> </w:t>
      </w:r>
      <w:r w:rsidRPr="005E4B44">
        <w:rPr>
          <w:rFonts w:ascii="Times New Roman" w:hAnsi="Times New Roman" w:cs="Times New Roman"/>
        </w:rPr>
        <w:t>и</w:t>
      </w:r>
      <w:r w:rsidRPr="005E4B44">
        <w:rPr>
          <w:rFonts w:ascii="Times New Roman" w:hAnsi="Times New Roman" w:cs="Times New Roman"/>
          <w:spacing w:val="56"/>
        </w:rPr>
        <w:t xml:space="preserve"> </w:t>
      </w:r>
      <w:r w:rsidRPr="005E4B44">
        <w:rPr>
          <w:rFonts w:ascii="Times New Roman" w:hAnsi="Times New Roman" w:cs="Times New Roman"/>
          <w:spacing w:val="-1"/>
        </w:rPr>
        <w:t>условий</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влияющее</w:t>
      </w:r>
      <w:r w:rsidRPr="005E4B44">
        <w:rPr>
          <w:rFonts w:ascii="Times New Roman" w:hAnsi="Times New Roman" w:cs="Times New Roman"/>
          <w:spacing w:val="17"/>
        </w:rPr>
        <w:t xml:space="preserve"> </w:t>
      </w:r>
      <w:r w:rsidRPr="005E4B44">
        <w:rPr>
          <w:rFonts w:ascii="Times New Roman" w:hAnsi="Times New Roman" w:cs="Times New Roman"/>
          <w:spacing w:val="-1"/>
        </w:rPr>
        <w:t>прямо</w:t>
      </w:r>
      <w:r w:rsidRPr="005E4B44">
        <w:rPr>
          <w:rFonts w:ascii="Times New Roman" w:hAnsi="Times New Roman" w:cs="Times New Roman"/>
          <w:spacing w:val="19"/>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spacing w:val="-1"/>
        </w:rPr>
        <w:t>косвенно</w:t>
      </w:r>
      <w:r w:rsidRPr="005E4B44">
        <w:rPr>
          <w:rFonts w:ascii="Times New Roman" w:hAnsi="Times New Roman" w:cs="Times New Roman"/>
          <w:spacing w:val="1"/>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принимаемое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решение.</w:t>
      </w:r>
    </w:p>
    <w:p w:rsidR="005E4B44" w:rsidRPr="005E4B44" w:rsidRDefault="005E4B44" w:rsidP="005E4B44">
      <w:pPr>
        <w:pStyle w:val="a5"/>
        <w:kinsoku w:val="0"/>
        <w:overflowPunct w:val="0"/>
        <w:spacing w:line="322" w:lineRule="exact"/>
        <w:ind w:right="84" w:firstLine="709"/>
        <w:jc w:val="both"/>
        <w:rPr>
          <w:rFonts w:ascii="Times New Roman" w:hAnsi="Times New Roman" w:cs="Times New Roman"/>
          <w:spacing w:val="-1"/>
        </w:rPr>
      </w:pPr>
      <w:r w:rsidRPr="005E4B44">
        <w:rPr>
          <w:rFonts w:ascii="Times New Roman" w:hAnsi="Times New Roman" w:cs="Times New Roman"/>
          <w:spacing w:val="-1"/>
        </w:rPr>
        <w:t>Продолжительность</w:t>
      </w:r>
      <w:r w:rsidRPr="005E4B44">
        <w:rPr>
          <w:rFonts w:ascii="Times New Roman" w:hAnsi="Times New Roman" w:cs="Times New Roman"/>
          <w:spacing w:val="26"/>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28"/>
        </w:rPr>
        <w:t xml:space="preserve"> </w:t>
      </w:r>
      <w:r w:rsidRPr="005E4B44">
        <w:rPr>
          <w:rFonts w:ascii="Times New Roman" w:hAnsi="Times New Roman" w:cs="Times New Roman"/>
          <w:spacing w:val="-1"/>
        </w:rPr>
        <w:t>по</w:t>
      </w:r>
      <w:r w:rsidRPr="005E4B44">
        <w:rPr>
          <w:rFonts w:ascii="Times New Roman" w:hAnsi="Times New Roman" w:cs="Times New Roman"/>
          <w:spacing w:val="28"/>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24"/>
        </w:rPr>
        <w:t xml:space="preserve"> </w:t>
      </w:r>
      <w:r w:rsidRPr="005E4B44">
        <w:rPr>
          <w:rFonts w:ascii="Times New Roman" w:hAnsi="Times New Roman" w:cs="Times New Roman"/>
        </w:rPr>
        <w:t>не</w:t>
      </w:r>
      <w:r w:rsidRPr="005E4B44">
        <w:rPr>
          <w:rFonts w:ascii="Times New Roman" w:hAnsi="Times New Roman" w:cs="Times New Roman"/>
          <w:spacing w:val="28"/>
        </w:rPr>
        <w:t xml:space="preserve"> </w:t>
      </w:r>
      <w:r w:rsidRPr="005E4B44">
        <w:rPr>
          <w:rFonts w:ascii="Times New Roman" w:hAnsi="Times New Roman" w:cs="Times New Roman"/>
          <w:spacing w:val="-1"/>
        </w:rPr>
        <w:t>должна</w:t>
      </w:r>
      <w:r w:rsidRPr="005E4B44">
        <w:rPr>
          <w:rFonts w:ascii="Times New Roman" w:hAnsi="Times New Roman" w:cs="Times New Roman"/>
          <w:spacing w:val="28"/>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26"/>
        </w:rPr>
        <w:t xml:space="preserve"> </w:t>
      </w:r>
      <w:r w:rsidRPr="005E4B44">
        <w:rPr>
          <w:rFonts w:ascii="Times New Roman" w:hAnsi="Times New Roman" w:cs="Times New Roman"/>
          <w:spacing w:val="-1"/>
        </w:rPr>
        <w:t>10</w:t>
      </w:r>
      <w:r w:rsidRPr="005E4B44">
        <w:rPr>
          <w:rFonts w:ascii="Times New Roman" w:hAnsi="Times New Roman" w:cs="Times New Roman"/>
          <w:spacing w:val="43"/>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line="320" w:lineRule="exact"/>
        <w:ind w:right="84" w:firstLine="709"/>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2"/>
        </w:rPr>
        <w:t>графиком</w:t>
      </w:r>
      <w:r w:rsidRPr="005E4B44">
        <w:rPr>
          <w:rFonts w:ascii="Times New Roman" w:hAnsi="Times New Roman" w:cs="Times New Roman"/>
          <w:spacing w:val="-8"/>
        </w:rPr>
        <w:t xml:space="preserve"> </w:t>
      </w:r>
      <w:r w:rsidRPr="005E4B44">
        <w:rPr>
          <w:rFonts w:ascii="Times New Roman" w:hAnsi="Times New Roman" w:cs="Times New Roman"/>
          <w:spacing w:val="-1"/>
        </w:rPr>
        <w:t>приема</w:t>
      </w:r>
      <w:r w:rsidRPr="005E4B44">
        <w:rPr>
          <w:rFonts w:ascii="Times New Roman" w:hAnsi="Times New Roman" w:cs="Times New Roman"/>
          <w:spacing w:val="-8"/>
        </w:rPr>
        <w:t xml:space="preserve"> </w:t>
      </w:r>
      <w:r w:rsidRPr="005E4B44">
        <w:rPr>
          <w:rFonts w:ascii="Times New Roman" w:hAnsi="Times New Roman" w:cs="Times New Roman"/>
          <w:spacing w:val="-1"/>
        </w:rPr>
        <w:t>граждан.</w:t>
      </w:r>
    </w:p>
    <w:p w:rsidR="005E4B44" w:rsidRPr="005E4B44" w:rsidRDefault="005E4B44" w:rsidP="007C5E83">
      <w:pPr>
        <w:pStyle w:val="a5"/>
        <w:widowControl w:val="0"/>
        <w:numPr>
          <w:ilvl w:val="1"/>
          <w:numId w:val="105"/>
        </w:numPr>
        <w:tabs>
          <w:tab w:val="left" w:pos="130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2"/>
        </w:rPr>
        <w:t>По</w:t>
      </w:r>
      <w:r w:rsidRPr="005E4B44">
        <w:rPr>
          <w:rFonts w:ascii="Times New Roman" w:hAnsi="Times New Roman" w:cs="Times New Roman"/>
          <w:spacing w:val="-14"/>
        </w:rPr>
        <w:t xml:space="preserve"> </w:t>
      </w:r>
      <w:r w:rsidRPr="005E4B44">
        <w:rPr>
          <w:rFonts w:ascii="Times New Roman" w:hAnsi="Times New Roman" w:cs="Times New Roman"/>
          <w:spacing w:val="-1"/>
        </w:rPr>
        <w:t>письменному</w:t>
      </w:r>
      <w:r w:rsidRPr="005E4B44">
        <w:rPr>
          <w:rFonts w:ascii="Times New Roman" w:hAnsi="Times New Roman" w:cs="Times New Roman"/>
          <w:spacing w:val="-19"/>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16"/>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17"/>
        </w:rPr>
        <w:t xml:space="preserve"> </w:t>
      </w:r>
      <w:r w:rsidRPr="005E4B44">
        <w:rPr>
          <w:rFonts w:ascii="Times New Roman" w:hAnsi="Times New Roman" w:cs="Times New Roman"/>
          <w:spacing w:val="-1"/>
        </w:rPr>
        <w:t>лицо</w:t>
      </w:r>
      <w:r w:rsidRPr="005E4B44">
        <w:rPr>
          <w:rFonts w:ascii="Times New Roman" w:hAnsi="Times New Roman" w:cs="Times New Roman"/>
          <w:spacing w:val="-1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23"/>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25"/>
        </w:rPr>
        <w:t xml:space="preserve"> </w:t>
      </w:r>
      <w:r w:rsidRPr="005E4B44">
        <w:rPr>
          <w:rFonts w:ascii="Times New Roman" w:hAnsi="Times New Roman" w:cs="Times New Roman"/>
        </w:rPr>
        <w:t>за</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2"/>
        </w:rPr>
        <w:t>услуги,</w:t>
      </w:r>
      <w:r w:rsidRPr="005E4B44">
        <w:rPr>
          <w:rFonts w:ascii="Times New Roman" w:hAnsi="Times New Roman" w:cs="Times New Roman"/>
          <w:spacing w:val="61"/>
        </w:rPr>
        <w:t xml:space="preserve"> </w:t>
      </w:r>
      <w:r w:rsidRPr="005E4B44">
        <w:rPr>
          <w:rFonts w:ascii="Times New Roman" w:hAnsi="Times New Roman" w:cs="Times New Roman"/>
          <w:spacing w:val="-1"/>
        </w:rPr>
        <w:t>подробно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45"/>
        </w:rPr>
        <w:t xml:space="preserve"> </w:t>
      </w:r>
      <w:r w:rsidRPr="005E4B44">
        <w:rPr>
          <w:rFonts w:ascii="Times New Roman" w:hAnsi="Times New Roman" w:cs="Times New Roman"/>
          <w:spacing w:val="-1"/>
        </w:rPr>
        <w:t>форме</w:t>
      </w:r>
      <w:r w:rsidRPr="005E4B44">
        <w:rPr>
          <w:rFonts w:ascii="Times New Roman" w:hAnsi="Times New Roman" w:cs="Times New Roman"/>
          <w:spacing w:val="44"/>
        </w:rPr>
        <w:t xml:space="preserve"> </w:t>
      </w:r>
      <w:r w:rsidRPr="005E4B44">
        <w:rPr>
          <w:rFonts w:ascii="Times New Roman" w:hAnsi="Times New Roman" w:cs="Times New Roman"/>
          <w:spacing w:val="-1"/>
        </w:rPr>
        <w:t>разъясняет</w:t>
      </w:r>
      <w:r w:rsidRPr="005E4B44">
        <w:rPr>
          <w:rFonts w:ascii="Times New Roman" w:hAnsi="Times New Roman" w:cs="Times New Roman"/>
          <w:spacing w:val="5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4"/>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5"/>
        </w:rPr>
        <w:t xml:space="preserve"> </w:t>
      </w:r>
      <w:r w:rsidRPr="005E4B44">
        <w:rPr>
          <w:rFonts w:ascii="Times New Roman" w:hAnsi="Times New Roman" w:cs="Times New Roman"/>
          <w:spacing w:val="-1"/>
        </w:rPr>
        <w:t>по</w:t>
      </w:r>
      <w:r w:rsidRPr="005E4B44">
        <w:rPr>
          <w:rFonts w:ascii="Times New Roman" w:hAnsi="Times New Roman" w:cs="Times New Roman"/>
          <w:spacing w:val="45"/>
        </w:rPr>
        <w:t xml:space="preserve"> </w:t>
      </w:r>
      <w:r w:rsidRPr="005E4B44">
        <w:rPr>
          <w:rFonts w:ascii="Times New Roman" w:hAnsi="Times New Roman" w:cs="Times New Roman"/>
          <w:spacing w:val="-1"/>
        </w:rPr>
        <w:t>вопросам,</w:t>
      </w:r>
      <w:r w:rsidRPr="005E4B44">
        <w:rPr>
          <w:rFonts w:ascii="Times New Roman" w:hAnsi="Times New Roman" w:cs="Times New Roman"/>
          <w:spacing w:val="31"/>
        </w:rPr>
        <w:t xml:space="preserve"> </w:t>
      </w:r>
      <w:r w:rsidRPr="005E4B44">
        <w:rPr>
          <w:rFonts w:ascii="Times New Roman" w:hAnsi="Times New Roman" w:cs="Times New Roman"/>
          <w:spacing w:val="-1"/>
        </w:rPr>
        <w:t>указанным</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2"/>
        </w:rPr>
        <w:t>пункте</w:t>
      </w:r>
      <w:r w:rsidRPr="005E4B44">
        <w:rPr>
          <w:rFonts w:ascii="Times New Roman" w:hAnsi="Times New Roman" w:cs="Times New Roman"/>
          <w:spacing w:val="3"/>
        </w:rPr>
        <w:t xml:space="preserve"> </w:t>
      </w:r>
      <w:r w:rsidRPr="005E4B44">
        <w:rPr>
          <w:rFonts w:ascii="Times New Roman" w:hAnsi="Times New Roman" w:cs="Times New Roman"/>
        </w:rPr>
        <w:t>1.5.</w:t>
      </w:r>
      <w:r w:rsidRPr="005E4B44">
        <w:rPr>
          <w:rFonts w:ascii="Times New Roman" w:hAnsi="Times New Roman" w:cs="Times New Roman"/>
          <w:spacing w:val="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69"/>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порядке,</w:t>
      </w:r>
      <w:r w:rsidRPr="005E4B44">
        <w:rPr>
          <w:rFonts w:ascii="Times New Roman" w:hAnsi="Times New Roman" w:cs="Times New Roman"/>
          <w:spacing w:val="55"/>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15"/>
        </w:rPr>
        <w:t xml:space="preserve"> </w:t>
      </w:r>
      <w:r w:rsidRPr="005E4B44">
        <w:rPr>
          <w:rFonts w:ascii="Times New Roman" w:hAnsi="Times New Roman" w:cs="Times New Roman"/>
          <w:spacing w:val="-2"/>
        </w:rPr>
        <w:t>Федеральным</w:t>
      </w:r>
      <w:r w:rsidRPr="005E4B44">
        <w:rPr>
          <w:rFonts w:ascii="Times New Roman" w:hAnsi="Times New Roman" w:cs="Times New Roman"/>
          <w:spacing w:val="15"/>
        </w:rPr>
        <w:t xml:space="preserve"> </w:t>
      </w:r>
      <w:r w:rsidRPr="005E4B44">
        <w:rPr>
          <w:rFonts w:ascii="Times New Roman" w:hAnsi="Times New Roman" w:cs="Times New Roman"/>
          <w:spacing w:val="-1"/>
        </w:rPr>
        <w:t>законом</w:t>
      </w:r>
      <w:r w:rsidRPr="005E4B44">
        <w:rPr>
          <w:rFonts w:ascii="Times New Roman" w:hAnsi="Times New Roman" w:cs="Times New Roman"/>
          <w:spacing w:val="13"/>
        </w:rPr>
        <w:t xml:space="preserve"> </w:t>
      </w:r>
      <w:r w:rsidRPr="005E4B44">
        <w:rPr>
          <w:rFonts w:ascii="Times New Roman" w:hAnsi="Times New Roman" w:cs="Times New Roman"/>
        </w:rPr>
        <w:t>от</w:t>
      </w:r>
      <w:r w:rsidRPr="005E4B44">
        <w:rPr>
          <w:rFonts w:ascii="Times New Roman" w:hAnsi="Times New Roman" w:cs="Times New Roman"/>
          <w:spacing w:val="15"/>
        </w:rPr>
        <w:t xml:space="preserve"> 0</w:t>
      </w:r>
      <w:r w:rsidRPr="005E4B44">
        <w:rPr>
          <w:rFonts w:ascii="Times New Roman" w:hAnsi="Times New Roman" w:cs="Times New Roman"/>
        </w:rPr>
        <w:t>2.</w:t>
      </w:r>
      <w:r w:rsidRPr="005E4B44">
        <w:rPr>
          <w:rFonts w:ascii="Times New Roman" w:hAnsi="Times New Roman" w:cs="Times New Roman"/>
          <w:spacing w:val="16"/>
        </w:rPr>
        <w:t>05.</w:t>
      </w:r>
      <w:r w:rsidRPr="005E4B44">
        <w:rPr>
          <w:rFonts w:ascii="Times New Roman" w:hAnsi="Times New Roman" w:cs="Times New Roman"/>
          <w:spacing w:val="-1"/>
        </w:rPr>
        <w:t>2006</w:t>
      </w:r>
      <w:r w:rsidRPr="005E4B44">
        <w:rPr>
          <w:rFonts w:ascii="Times New Roman" w:hAnsi="Times New Roman" w:cs="Times New Roman"/>
          <w:spacing w:val="15"/>
        </w:rPr>
        <w:t xml:space="preserve"> </w:t>
      </w:r>
      <w:r w:rsidRPr="005E4B44">
        <w:rPr>
          <w:rFonts w:ascii="Times New Roman" w:hAnsi="Times New Roman" w:cs="Times New Roman"/>
        </w:rPr>
        <w:t>№</w:t>
      </w:r>
      <w:r w:rsidRPr="005E4B44">
        <w:rPr>
          <w:rFonts w:ascii="Times New Roman" w:hAnsi="Times New Roman" w:cs="Times New Roman"/>
          <w:spacing w:val="16"/>
        </w:rPr>
        <w:t xml:space="preserve"> </w:t>
      </w:r>
      <w:r w:rsidRPr="005E4B44">
        <w:rPr>
          <w:rFonts w:ascii="Times New Roman" w:hAnsi="Times New Roman" w:cs="Times New Roman"/>
          <w:spacing w:val="1"/>
        </w:rPr>
        <w:t>59-ФЗ</w:t>
      </w:r>
      <w:r w:rsidRPr="005E4B44">
        <w:rPr>
          <w:rFonts w:ascii="Times New Roman" w:hAnsi="Times New Roman" w:cs="Times New Roman"/>
          <w:spacing w:val="16"/>
        </w:rPr>
        <w:t xml:space="preserve"> </w:t>
      </w:r>
      <w:r w:rsidRPr="005E4B44">
        <w:rPr>
          <w:rFonts w:ascii="Times New Roman" w:hAnsi="Times New Roman" w:cs="Times New Roman"/>
          <w:spacing w:val="-1"/>
        </w:rPr>
        <w:t>«О</w:t>
      </w:r>
      <w:r w:rsidRPr="005E4B44">
        <w:rPr>
          <w:rFonts w:ascii="Times New Roman" w:hAnsi="Times New Roman" w:cs="Times New Roman"/>
          <w:spacing w:val="1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9"/>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28"/>
        </w:rPr>
        <w:t xml:space="preserve"> </w:t>
      </w:r>
      <w:r w:rsidRPr="005E4B44">
        <w:rPr>
          <w:rFonts w:ascii="Times New Roman" w:hAnsi="Times New Roman" w:cs="Times New Roman"/>
          <w:spacing w:val="-1"/>
        </w:rPr>
        <w:t>обращений</w:t>
      </w:r>
      <w:r w:rsidRPr="005E4B44">
        <w:rPr>
          <w:rFonts w:ascii="Times New Roman" w:hAnsi="Times New Roman" w:cs="Times New Roman"/>
          <w:spacing w:val="31"/>
        </w:rPr>
        <w:t xml:space="preserve"> </w:t>
      </w:r>
      <w:r w:rsidRPr="005E4B44">
        <w:rPr>
          <w:rFonts w:ascii="Times New Roman" w:hAnsi="Times New Roman" w:cs="Times New Roman"/>
          <w:spacing w:val="-1"/>
        </w:rPr>
        <w:t>граждан</w:t>
      </w:r>
      <w:r w:rsidRPr="005E4B44">
        <w:rPr>
          <w:rFonts w:ascii="Times New Roman" w:hAnsi="Times New Roman" w:cs="Times New Roman"/>
          <w:spacing w:val="3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3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29"/>
        </w:rPr>
        <w:t xml:space="preserve"> </w:t>
      </w:r>
      <w:r w:rsidRPr="005E4B44">
        <w:rPr>
          <w:rFonts w:ascii="Times New Roman" w:hAnsi="Times New Roman" w:cs="Times New Roman"/>
        </w:rPr>
        <w:t>(далее</w:t>
      </w:r>
      <w:r w:rsidRPr="005E4B44">
        <w:rPr>
          <w:rFonts w:ascii="Times New Roman" w:hAnsi="Times New Roman" w:cs="Times New Roman"/>
          <w:spacing w:val="39"/>
        </w:rPr>
        <w:t xml:space="preserve"> </w:t>
      </w:r>
      <w:r w:rsidRPr="005E4B44">
        <w:rPr>
          <w:rFonts w:ascii="Times New Roman" w:hAnsi="Times New Roman" w:cs="Times New Roman"/>
        </w:rPr>
        <w:t>–</w:t>
      </w:r>
      <w:r w:rsidRPr="005E4B44">
        <w:rPr>
          <w:rFonts w:ascii="Times New Roman" w:hAnsi="Times New Roman" w:cs="Times New Roman"/>
          <w:spacing w:val="32"/>
        </w:rPr>
        <w:t xml:space="preserve"> </w:t>
      </w:r>
      <w:r w:rsidRPr="005E4B44">
        <w:rPr>
          <w:rFonts w:ascii="Times New Roman" w:hAnsi="Times New Roman" w:cs="Times New Roman"/>
          <w:spacing w:val="-2"/>
        </w:rPr>
        <w:t>Федеральный</w:t>
      </w:r>
      <w:r w:rsidRPr="005E4B44">
        <w:rPr>
          <w:rFonts w:ascii="Times New Roman" w:hAnsi="Times New Roman" w:cs="Times New Roman"/>
          <w:spacing w:val="37"/>
        </w:rPr>
        <w:t xml:space="preserve"> </w:t>
      </w:r>
      <w:r w:rsidRPr="005E4B44">
        <w:rPr>
          <w:rFonts w:ascii="Times New Roman" w:hAnsi="Times New Roman" w:cs="Times New Roman"/>
          <w:spacing w:val="-1"/>
        </w:rPr>
        <w:t>закон</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59-ФЗ).</w:t>
      </w:r>
    </w:p>
    <w:p w:rsidR="005E4B44" w:rsidRPr="005E4B44" w:rsidRDefault="005E4B44" w:rsidP="007C5E83">
      <w:pPr>
        <w:pStyle w:val="a5"/>
        <w:widowControl w:val="0"/>
        <w:numPr>
          <w:ilvl w:val="1"/>
          <w:numId w:val="105"/>
        </w:numPr>
        <w:tabs>
          <w:tab w:val="left" w:pos="1435"/>
        </w:tabs>
        <w:kinsoku w:val="0"/>
        <w:overflowPunct w:val="0"/>
        <w:autoSpaceDE w:val="0"/>
        <w:autoSpaceDN w:val="0"/>
        <w:adjustRightInd w:val="0"/>
        <w:spacing w:after="0"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ЕПГУ</w:t>
      </w:r>
      <w:r w:rsidRPr="005E4B44">
        <w:rPr>
          <w:rFonts w:ascii="Times New Roman" w:hAnsi="Times New Roman" w:cs="Times New Roman"/>
          <w:spacing w:val="45"/>
        </w:rPr>
        <w:t xml:space="preserve"> </w:t>
      </w:r>
      <w:r w:rsidRPr="005E4B44">
        <w:rPr>
          <w:rFonts w:ascii="Times New Roman" w:hAnsi="Times New Roman" w:cs="Times New Roman"/>
          <w:spacing w:val="-1"/>
        </w:rPr>
        <w:t>размещаются</w:t>
      </w:r>
      <w:r w:rsidRPr="005E4B44">
        <w:rPr>
          <w:rFonts w:ascii="Times New Roman" w:hAnsi="Times New Roman" w:cs="Times New Roman"/>
          <w:spacing w:val="47"/>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6"/>
        </w:rPr>
        <w:t xml:space="preserve"> </w:t>
      </w:r>
      <w:r w:rsidRPr="005E4B44">
        <w:rPr>
          <w:rFonts w:ascii="Times New Roman" w:hAnsi="Times New Roman" w:cs="Times New Roman"/>
          <w:spacing w:val="-1"/>
        </w:rPr>
        <w:t>предусмотренные</w:t>
      </w:r>
      <w:r w:rsidRPr="005E4B44">
        <w:rPr>
          <w:rFonts w:ascii="Times New Roman" w:hAnsi="Times New Roman" w:cs="Times New Roman"/>
          <w:spacing w:val="47"/>
        </w:rPr>
        <w:t xml:space="preserve"> </w:t>
      </w:r>
      <w:r w:rsidRPr="005E4B44">
        <w:rPr>
          <w:rFonts w:ascii="Times New Roman" w:hAnsi="Times New Roman" w:cs="Times New Roman"/>
          <w:spacing w:val="-1"/>
        </w:rPr>
        <w:t>Положением</w:t>
      </w:r>
      <w:r w:rsidRPr="005E4B44">
        <w:rPr>
          <w:rFonts w:ascii="Times New Roman" w:hAnsi="Times New Roman" w:cs="Times New Roman"/>
          <w:spacing w:val="44"/>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2"/>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42"/>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42"/>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2"/>
        </w:rPr>
        <w:t xml:space="preserve"> </w:t>
      </w:r>
      <w:r w:rsidRPr="005E4B44">
        <w:rPr>
          <w:rFonts w:ascii="Times New Roman" w:hAnsi="Times New Roman" w:cs="Times New Roman"/>
          <w:spacing w:val="-1"/>
        </w:rPr>
        <w:t>«Федеральный</w:t>
      </w:r>
      <w:r w:rsidRPr="005E4B44">
        <w:rPr>
          <w:rFonts w:ascii="Times New Roman" w:hAnsi="Times New Roman" w:cs="Times New Roman"/>
          <w:spacing w:val="42"/>
        </w:rPr>
        <w:t xml:space="preserve"> </w:t>
      </w:r>
      <w:r w:rsidRPr="005E4B44">
        <w:rPr>
          <w:rFonts w:ascii="Times New Roman" w:hAnsi="Times New Roman" w:cs="Times New Roman"/>
          <w:spacing w:val="-1"/>
        </w:rPr>
        <w:t>реестр</w:t>
      </w:r>
      <w:r w:rsidRPr="005E4B44">
        <w:rPr>
          <w:rFonts w:ascii="Times New Roman" w:hAnsi="Times New Roman" w:cs="Times New Roman"/>
          <w:spacing w:val="33"/>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54"/>
        </w:rPr>
        <w:t xml:space="preserve"> </w:t>
      </w:r>
      <w:r w:rsidRPr="005E4B44">
        <w:rPr>
          <w:rFonts w:ascii="Times New Roman" w:hAnsi="Times New Roman" w:cs="Times New Roman"/>
        </w:rPr>
        <w:t>и</w:t>
      </w:r>
      <w:r w:rsidRPr="005E4B44">
        <w:rPr>
          <w:rFonts w:ascii="Times New Roman" w:hAnsi="Times New Roman" w:cs="Times New Roman"/>
          <w:spacing w:val="55"/>
        </w:rPr>
        <w:t xml:space="preserve"> </w:t>
      </w:r>
      <w:r w:rsidRPr="005E4B44">
        <w:rPr>
          <w:rFonts w:ascii="Times New Roman" w:hAnsi="Times New Roman" w:cs="Times New Roman"/>
          <w:spacing w:val="-2"/>
        </w:rPr>
        <w:t>муниципальных</w:t>
      </w:r>
      <w:r w:rsidRPr="005E4B44">
        <w:rPr>
          <w:rFonts w:ascii="Times New Roman" w:hAnsi="Times New Roman" w:cs="Times New Roman"/>
          <w:spacing w:val="61"/>
        </w:rPr>
        <w:t xml:space="preserve"> </w:t>
      </w:r>
      <w:r w:rsidRPr="005E4B44">
        <w:rPr>
          <w:rFonts w:ascii="Times New Roman" w:hAnsi="Times New Roman" w:cs="Times New Roman"/>
          <w:spacing w:val="-2"/>
        </w:rPr>
        <w:t>услуг</w:t>
      </w:r>
      <w:r w:rsidRPr="005E4B44">
        <w:rPr>
          <w:rFonts w:ascii="Times New Roman" w:hAnsi="Times New Roman" w:cs="Times New Roman"/>
          <w:spacing w:val="55"/>
        </w:rPr>
        <w:t xml:space="preserve"> </w:t>
      </w:r>
      <w:r w:rsidRPr="005E4B44">
        <w:rPr>
          <w:rFonts w:ascii="Times New Roman" w:hAnsi="Times New Roman" w:cs="Times New Roman"/>
          <w:spacing w:val="-1"/>
        </w:rPr>
        <w:t>(функций)»,</w:t>
      </w:r>
      <w:r w:rsidRPr="005E4B44">
        <w:rPr>
          <w:rFonts w:ascii="Times New Roman" w:hAnsi="Times New Roman" w:cs="Times New Roman"/>
          <w:spacing w:val="54"/>
        </w:rPr>
        <w:t xml:space="preserve"> </w:t>
      </w:r>
      <w:r w:rsidRPr="005E4B44">
        <w:rPr>
          <w:rFonts w:ascii="Times New Roman" w:hAnsi="Times New Roman" w:cs="Times New Roman"/>
          <w:spacing w:val="-1"/>
        </w:rPr>
        <w:t>утвержденным</w:t>
      </w:r>
      <w:r w:rsidRPr="005E4B44">
        <w:rPr>
          <w:rFonts w:ascii="Times New Roman" w:hAnsi="Times New Roman" w:cs="Times New Roman"/>
          <w:spacing w:val="63"/>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61"/>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6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1"/>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62"/>
        </w:rPr>
        <w:t xml:space="preserve"> </w:t>
      </w:r>
      <w:r w:rsidRPr="005E4B44">
        <w:rPr>
          <w:rFonts w:ascii="Times New Roman" w:hAnsi="Times New Roman" w:cs="Times New Roman"/>
        </w:rPr>
        <w:t>от</w:t>
      </w:r>
      <w:r w:rsidRPr="005E4B44">
        <w:rPr>
          <w:rFonts w:ascii="Times New Roman" w:hAnsi="Times New Roman" w:cs="Times New Roman"/>
          <w:spacing w:val="58"/>
        </w:rPr>
        <w:t xml:space="preserve"> </w:t>
      </w:r>
      <w:r w:rsidRPr="005E4B44">
        <w:rPr>
          <w:rFonts w:ascii="Times New Roman" w:hAnsi="Times New Roman" w:cs="Times New Roman"/>
        </w:rPr>
        <w:t>24.10.</w:t>
      </w:r>
      <w:r w:rsidRPr="005E4B44">
        <w:rPr>
          <w:rFonts w:ascii="Times New Roman" w:hAnsi="Times New Roman" w:cs="Times New Roman"/>
          <w:spacing w:val="-1"/>
        </w:rPr>
        <w:t xml:space="preserve">2011 </w:t>
      </w:r>
      <w:r w:rsidRPr="005E4B44">
        <w:rPr>
          <w:rFonts w:ascii="Times New Roman" w:hAnsi="Times New Roman" w:cs="Times New Roman"/>
        </w:rPr>
        <w:t xml:space="preserve">№ </w:t>
      </w:r>
      <w:r w:rsidRPr="005E4B44">
        <w:rPr>
          <w:rFonts w:ascii="Times New Roman" w:hAnsi="Times New Roman" w:cs="Times New Roman"/>
          <w:spacing w:val="-1"/>
        </w:rPr>
        <w:t>861.</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Доступ</w:t>
      </w:r>
      <w:r w:rsidRPr="005E4B44">
        <w:rPr>
          <w:rFonts w:ascii="Times New Roman" w:hAnsi="Times New Roman" w:cs="Times New Roman"/>
          <w:spacing w:val="38"/>
        </w:rPr>
        <w:t xml:space="preserve"> </w:t>
      </w:r>
      <w:r w:rsidRPr="005E4B44">
        <w:rPr>
          <w:rFonts w:ascii="Times New Roman" w:hAnsi="Times New Roman" w:cs="Times New Roman"/>
        </w:rPr>
        <w:t>к</w:t>
      </w:r>
      <w:r w:rsidRPr="005E4B44">
        <w:rPr>
          <w:rFonts w:ascii="Times New Roman" w:hAnsi="Times New Roman" w:cs="Times New Roman"/>
          <w:spacing w:val="3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38"/>
        </w:rPr>
        <w:t xml:space="preserve"> </w:t>
      </w:r>
      <w:r w:rsidRPr="005E4B44">
        <w:rPr>
          <w:rFonts w:ascii="Times New Roman" w:hAnsi="Times New Roman" w:cs="Times New Roman"/>
          <w:spacing w:val="-2"/>
        </w:rPr>
        <w:t>сроках</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7"/>
        </w:rPr>
        <w:t xml:space="preserve"> </w:t>
      </w:r>
      <w:r w:rsidRPr="005E4B44">
        <w:rPr>
          <w:rFonts w:ascii="Times New Roman" w:hAnsi="Times New Roman" w:cs="Times New Roman"/>
        </w:rPr>
        <w:t>без</w:t>
      </w:r>
      <w:r w:rsidRPr="005E4B44">
        <w:rPr>
          <w:rFonts w:ascii="Times New Roman" w:hAnsi="Times New Roman" w:cs="Times New Roman"/>
          <w:spacing w:val="56"/>
        </w:rPr>
        <w:t xml:space="preserve"> </w:t>
      </w:r>
      <w:r w:rsidRPr="005E4B44">
        <w:rPr>
          <w:rFonts w:ascii="Times New Roman" w:hAnsi="Times New Roman" w:cs="Times New Roman"/>
          <w:spacing w:val="-2"/>
        </w:rPr>
        <w:t>выполнения</w:t>
      </w:r>
      <w:r w:rsidRPr="005E4B44">
        <w:rPr>
          <w:rFonts w:ascii="Times New Roman" w:hAnsi="Times New Roman" w:cs="Times New Roman"/>
          <w:spacing w:val="54"/>
        </w:rPr>
        <w:t xml:space="preserve"> </w:t>
      </w:r>
      <w:r w:rsidRPr="005E4B44">
        <w:rPr>
          <w:rFonts w:ascii="Times New Roman" w:hAnsi="Times New Roman" w:cs="Times New Roman"/>
        </w:rPr>
        <w:t>заявителем</w:t>
      </w:r>
      <w:r w:rsidRPr="005E4B44">
        <w:rPr>
          <w:rFonts w:ascii="Times New Roman" w:hAnsi="Times New Roman" w:cs="Times New Roman"/>
          <w:spacing w:val="53"/>
        </w:rPr>
        <w:t xml:space="preserve"> </w:t>
      </w:r>
      <w:r w:rsidRPr="005E4B44">
        <w:rPr>
          <w:rFonts w:ascii="Times New Roman" w:hAnsi="Times New Roman" w:cs="Times New Roman"/>
        </w:rPr>
        <w:t>каких-либо</w:t>
      </w:r>
      <w:r w:rsidRPr="005E4B44">
        <w:rPr>
          <w:rFonts w:ascii="Times New Roman" w:hAnsi="Times New Roman" w:cs="Times New Roman"/>
          <w:spacing w:val="55"/>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том</w:t>
      </w:r>
      <w:r w:rsidRPr="005E4B44">
        <w:rPr>
          <w:rFonts w:ascii="Times New Roman" w:hAnsi="Times New Roman" w:cs="Times New Roman"/>
          <w:spacing w:val="23"/>
        </w:rPr>
        <w:t xml:space="preserve"> </w:t>
      </w:r>
      <w:r w:rsidRPr="005E4B44">
        <w:rPr>
          <w:rFonts w:ascii="Times New Roman" w:hAnsi="Times New Roman" w:cs="Times New Roman"/>
          <w:spacing w:val="-1"/>
        </w:rPr>
        <w:t>числе</w:t>
      </w:r>
      <w:r w:rsidRPr="005E4B44">
        <w:rPr>
          <w:rFonts w:ascii="Times New Roman" w:hAnsi="Times New Roman" w:cs="Times New Roman"/>
          <w:spacing w:val="22"/>
        </w:rPr>
        <w:t xml:space="preserve"> </w:t>
      </w:r>
      <w:r w:rsidRPr="005E4B44">
        <w:rPr>
          <w:rFonts w:ascii="Times New Roman" w:hAnsi="Times New Roman" w:cs="Times New Roman"/>
        </w:rPr>
        <w:t>без</w:t>
      </w:r>
      <w:r w:rsidRPr="005E4B44">
        <w:rPr>
          <w:rFonts w:ascii="Times New Roman" w:hAnsi="Times New Roman" w:cs="Times New Roman"/>
          <w:spacing w:val="20"/>
        </w:rPr>
        <w:t xml:space="preserve"> </w:t>
      </w:r>
      <w:r w:rsidRPr="005E4B44">
        <w:rPr>
          <w:rFonts w:ascii="Times New Roman" w:hAnsi="Times New Roman" w:cs="Times New Roman"/>
          <w:spacing w:val="-1"/>
        </w:rPr>
        <w:t>использования</w:t>
      </w:r>
      <w:r w:rsidRPr="005E4B44">
        <w:rPr>
          <w:rFonts w:ascii="Times New Roman" w:hAnsi="Times New Roman" w:cs="Times New Roman"/>
          <w:spacing w:val="21"/>
        </w:rPr>
        <w:t xml:space="preserve"> </w:t>
      </w:r>
      <w:r w:rsidRPr="005E4B44">
        <w:rPr>
          <w:rFonts w:ascii="Times New Roman" w:hAnsi="Times New Roman" w:cs="Times New Roman"/>
          <w:spacing w:val="-2"/>
        </w:rPr>
        <w:t>программного</w:t>
      </w:r>
      <w:r w:rsidRPr="005E4B44">
        <w:rPr>
          <w:rFonts w:ascii="Times New Roman" w:hAnsi="Times New Roman" w:cs="Times New Roman"/>
          <w:spacing w:val="2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3"/>
        </w:rPr>
        <w:t xml:space="preserve"> </w:t>
      </w:r>
      <w:r w:rsidRPr="005E4B44">
        <w:rPr>
          <w:rFonts w:ascii="Times New Roman" w:hAnsi="Times New Roman" w:cs="Times New Roman"/>
          <w:spacing w:val="-1"/>
        </w:rPr>
        <w:t>установка</w:t>
      </w:r>
      <w:r w:rsidRPr="005E4B44">
        <w:rPr>
          <w:rFonts w:ascii="Times New Roman" w:hAnsi="Times New Roman" w:cs="Times New Roman"/>
          <w:spacing w:val="59"/>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4"/>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технические</w:t>
      </w:r>
      <w:r w:rsidRPr="005E4B44">
        <w:rPr>
          <w:rFonts w:ascii="Times New Roman" w:hAnsi="Times New Roman" w:cs="Times New Roman"/>
          <w:spacing w:val="-15"/>
        </w:rPr>
        <w:t xml:space="preserve"> </w:t>
      </w:r>
      <w:r w:rsidRPr="005E4B44">
        <w:rPr>
          <w:rFonts w:ascii="Times New Roman" w:hAnsi="Times New Roman" w:cs="Times New Roman"/>
          <w:spacing w:val="-1"/>
        </w:rPr>
        <w:t>средства</w:t>
      </w:r>
      <w:r w:rsidRPr="005E4B44">
        <w:rPr>
          <w:rFonts w:ascii="Times New Roman" w:hAnsi="Times New Roman" w:cs="Times New Roman"/>
          <w:spacing w:val="-1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требует</w:t>
      </w:r>
      <w:r w:rsidRPr="005E4B44">
        <w:rPr>
          <w:rFonts w:ascii="Times New Roman" w:hAnsi="Times New Roman" w:cs="Times New Roman"/>
          <w:spacing w:val="-13"/>
        </w:rPr>
        <w:t xml:space="preserve"> </w:t>
      </w:r>
      <w:r w:rsidRPr="005E4B44">
        <w:rPr>
          <w:rFonts w:ascii="Times New Roman" w:hAnsi="Times New Roman" w:cs="Times New Roman"/>
          <w:spacing w:val="-1"/>
        </w:rPr>
        <w:t>заключения</w:t>
      </w:r>
      <w:r w:rsidRPr="005E4B44">
        <w:rPr>
          <w:rFonts w:ascii="Times New Roman" w:hAnsi="Times New Roman" w:cs="Times New Roman"/>
          <w:spacing w:val="-15"/>
        </w:rPr>
        <w:t xml:space="preserve"> </w:t>
      </w:r>
      <w:r w:rsidRPr="005E4B44">
        <w:rPr>
          <w:rFonts w:ascii="Times New Roman" w:hAnsi="Times New Roman" w:cs="Times New Roman"/>
          <w:spacing w:val="-1"/>
        </w:rPr>
        <w:t>лицензионного</w:t>
      </w:r>
      <w:r w:rsidRPr="005E4B44">
        <w:rPr>
          <w:rFonts w:ascii="Times New Roman" w:hAnsi="Times New Roman" w:cs="Times New Roman"/>
          <w:spacing w:val="-14"/>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иного</w:t>
      </w:r>
      <w:r w:rsidRPr="005E4B44">
        <w:rPr>
          <w:rFonts w:ascii="Times New Roman" w:hAnsi="Times New Roman" w:cs="Times New Roman"/>
          <w:spacing w:val="53"/>
        </w:rPr>
        <w:t xml:space="preserve"> </w:t>
      </w:r>
      <w:r w:rsidRPr="005E4B44">
        <w:rPr>
          <w:rFonts w:ascii="Times New Roman" w:hAnsi="Times New Roman" w:cs="Times New Roman"/>
          <w:spacing w:val="-1"/>
        </w:rPr>
        <w:t>соглашения</w:t>
      </w:r>
      <w:r w:rsidRPr="005E4B44">
        <w:rPr>
          <w:rFonts w:ascii="Times New Roman" w:hAnsi="Times New Roman" w:cs="Times New Roman"/>
          <w:spacing w:val="52"/>
        </w:rPr>
        <w:t xml:space="preserve"> </w:t>
      </w:r>
      <w:r w:rsidRPr="005E4B44">
        <w:rPr>
          <w:rFonts w:ascii="Times New Roman" w:hAnsi="Times New Roman" w:cs="Times New Roman"/>
        </w:rPr>
        <w:t>с</w:t>
      </w:r>
      <w:r w:rsidRPr="005E4B44">
        <w:rPr>
          <w:rFonts w:ascii="Times New Roman" w:hAnsi="Times New Roman" w:cs="Times New Roman"/>
          <w:spacing w:val="52"/>
        </w:rPr>
        <w:t xml:space="preserve"> </w:t>
      </w:r>
      <w:r w:rsidRPr="005E4B44">
        <w:rPr>
          <w:rFonts w:ascii="Times New Roman" w:hAnsi="Times New Roman" w:cs="Times New Roman"/>
          <w:spacing w:val="-1"/>
        </w:rPr>
        <w:t>правообладателем</w:t>
      </w:r>
      <w:r w:rsidRPr="005E4B44">
        <w:rPr>
          <w:rFonts w:ascii="Times New Roman" w:hAnsi="Times New Roman" w:cs="Times New Roman"/>
          <w:spacing w:val="52"/>
        </w:rPr>
        <w:t xml:space="preserve"> </w:t>
      </w:r>
      <w:r w:rsidRPr="005E4B44">
        <w:rPr>
          <w:rFonts w:ascii="Times New Roman" w:hAnsi="Times New Roman" w:cs="Times New Roman"/>
          <w:spacing w:val="-1"/>
        </w:rPr>
        <w:t>программного</w:t>
      </w:r>
      <w:r w:rsidRPr="005E4B44">
        <w:rPr>
          <w:rFonts w:ascii="Times New Roman" w:hAnsi="Times New Roman" w:cs="Times New Roman"/>
          <w:spacing w:val="53"/>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29"/>
        </w:rPr>
        <w:t xml:space="preserve"> </w:t>
      </w:r>
      <w:r w:rsidRPr="005E4B44">
        <w:rPr>
          <w:rFonts w:ascii="Times New Roman" w:hAnsi="Times New Roman" w:cs="Times New Roman"/>
          <w:spacing w:val="-1"/>
        </w:rPr>
        <w:t>предусматривающего</w:t>
      </w:r>
      <w:r w:rsidRPr="005E4B44">
        <w:rPr>
          <w:rFonts w:ascii="Times New Roman" w:hAnsi="Times New Roman" w:cs="Times New Roman"/>
          <w:spacing w:val="60"/>
        </w:rPr>
        <w:t xml:space="preserve"> </w:t>
      </w:r>
      <w:r w:rsidRPr="005E4B44">
        <w:rPr>
          <w:rFonts w:ascii="Times New Roman" w:hAnsi="Times New Roman" w:cs="Times New Roman"/>
          <w:spacing w:val="-1"/>
        </w:rPr>
        <w:t>взимание</w:t>
      </w:r>
      <w:r w:rsidRPr="005E4B44">
        <w:rPr>
          <w:rFonts w:ascii="Times New Roman" w:hAnsi="Times New Roman" w:cs="Times New Roman"/>
          <w:spacing w:val="59"/>
        </w:rPr>
        <w:t xml:space="preserve"> </w:t>
      </w:r>
      <w:r w:rsidRPr="005E4B44">
        <w:rPr>
          <w:rFonts w:ascii="Times New Roman" w:hAnsi="Times New Roman" w:cs="Times New Roman"/>
          <w:spacing w:val="-1"/>
        </w:rPr>
        <w:t>платы,</w:t>
      </w:r>
      <w:r w:rsidRPr="005E4B44">
        <w:rPr>
          <w:rFonts w:ascii="Times New Roman" w:hAnsi="Times New Roman" w:cs="Times New Roman"/>
          <w:spacing w:val="63"/>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58"/>
        </w:rPr>
        <w:t xml:space="preserve"> </w:t>
      </w:r>
      <w:r w:rsidRPr="005E4B44">
        <w:rPr>
          <w:rFonts w:ascii="Times New Roman" w:hAnsi="Times New Roman" w:cs="Times New Roman"/>
          <w:spacing w:val="-1"/>
        </w:rPr>
        <w:t>или</w:t>
      </w:r>
      <w:r w:rsidRPr="005E4B44">
        <w:rPr>
          <w:rFonts w:ascii="Times New Roman" w:hAnsi="Times New Roman" w:cs="Times New Roman"/>
          <w:spacing w:val="60"/>
        </w:rPr>
        <w:t xml:space="preserve"> </w:t>
      </w:r>
      <w:r w:rsidRPr="005E4B44">
        <w:rPr>
          <w:rFonts w:ascii="Times New Roman" w:hAnsi="Times New Roman" w:cs="Times New Roman"/>
          <w:spacing w:val="-1"/>
        </w:rPr>
        <w:t>авторизацию</w:t>
      </w:r>
      <w:r w:rsidRPr="005E4B44">
        <w:rPr>
          <w:rFonts w:ascii="Times New Roman" w:hAnsi="Times New Roman" w:cs="Times New Roman"/>
          <w:spacing w:val="5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3"/>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3"/>
        </w:rPr>
        <w:t xml:space="preserve"> </w:t>
      </w:r>
      <w:r w:rsidRPr="005E4B44">
        <w:rPr>
          <w:rFonts w:ascii="Times New Roman" w:hAnsi="Times New Roman" w:cs="Times New Roman"/>
        </w:rPr>
        <w:t xml:space="preserve">им </w:t>
      </w:r>
      <w:r w:rsidRPr="005E4B44">
        <w:rPr>
          <w:rFonts w:ascii="Times New Roman" w:hAnsi="Times New Roman" w:cs="Times New Roman"/>
          <w:spacing w:val="-1"/>
        </w:rPr>
        <w:t>персональных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данных.</w:t>
      </w:r>
      <w:proofErr w:type="gramEnd"/>
    </w:p>
    <w:p w:rsidR="005E4B44" w:rsidRPr="005E4B44" w:rsidRDefault="005E4B44" w:rsidP="007C5E83">
      <w:pPr>
        <w:pStyle w:val="a5"/>
        <w:widowControl w:val="0"/>
        <w:numPr>
          <w:ilvl w:val="1"/>
          <w:numId w:val="105"/>
        </w:numPr>
        <w:tabs>
          <w:tab w:val="left" w:pos="1372"/>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На</w:t>
      </w:r>
      <w:r w:rsidRPr="005E4B44">
        <w:rPr>
          <w:rFonts w:ascii="Times New Roman" w:hAnsi="Times New Roman" w:cs="Times New Roman"/>
          <w:spacing w:val="54"/>
        </w:rPr>
        <w:t xml:space="preserve"> </w:t>
      </w:r>
      <w:r w:rsidRPr="005E4B44">
        <w:rPr>
          <w:rFonts w:ascii="Times New Roman" w:hAnsi="Times New Roman" w:cs="Times New Roman"/>
          <w:spacing w:val="-1"/>
        </w:rPr>
        <w:t>официальном</w:t>
      </w:r>
      <w:r w:rsidRPr="005E4B44">
        <w:rPr>
          <w:rFonts w:ascii="Times New Roman" w:hAnsi="Times New Roman" w:cs="Times New Roman"/>
          <w:spacing w:val="54"/>
        </w:rPr>
        <w:t xml:space="preserve"> </w:t>
      </w:r>
      <w:r w:rsidRPr="005E4B44">
        <w:rPr>
          <w:rFonts w:ascii="Times New Roman" w:hAnsi="Times New Roman" w:cs="Times New Roman"/>
        </w:rPr>
        <w:t>сайте</w:t>
      </w:r>
      <w:r w:rsidRPr="005E4B44">
        <w:rPr>
          <w:rFonts w:ascii="Times New Roman" w:hAnsi="Times New Roman" w:cs="Times New Roman"/>
          <w:spacing w:val="5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4"/>
        </w:rPr>
        <w:t xml:space="preserve"> </w:t>
      </w:r>
      <w:r w:rsidRPr="005E4B44">
        <w:rPr>
          <w:rFonts w:ascii="Times New Roman" w:hAnsi="Times New Roman" w:cs="Times New Roman"/>
        </w:rPr>
        <w:t>на</w:t>
      </w:r>
      <w:r w:rsidRPr="005E4B44">
        <w:rPr>
          <w:rFonts w:ascii="Times New Roman" w:hAnsi="Times New Roman" w:cs="Times New Roman"/>
          <w:spacing w:val="52"/>
        </w:rPr>
        <w:t xml:space="preserve"> </w:t>
      </w:r>
      <w:r w:rsidRPr="005E4B44">
        <w:rPr>
          <w:rFonts w:ascii="Times New Roman" w:hAnsi="Times New Roman" w:cs="Times New Roman"/>
          <w:spacing w:val="-1"/>
        </w:rPr>
        <w:t>стендах</w:t>
      </w:r>
      <w:r w:rsidRPr="005E4B44">
        <w:rPr>
          <w:rFonts w:ascii="Times New Roman" w:hAnsi="Times New Roman" w:cs="Times New Roman"/>
          <w:spacing w:val="55"/>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rPr>
        <w:t>местах</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2"/>
        </w:rPr>
        <w:t>услуг,</w:t>
      </w:r>
      <w:r w:rsidRPr="005E4B44">
        <w:rPr>
          <w:rFonts w:ascii="Times New Roman" w:hAnsi="Times New Roman" w:cs="Times New Roman"/>
          <w:spacing w:val="2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7"/>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17"/>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18"/>
        </w:rPr>
        <w:t xml:space="preserve"> </w:t>
      </w:r>
      <w:r w:rsidRPr="005E4B44">
        <w:rPr>
          <w:rFonts w:ascii="Times New Roman" w:hAnsi="Times New Roman" w:cs="Times New Roman"/>
          <w:spacing w:val="-2"/>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2"/>
        </w:rPr>
        <w:t>муниципальной</w:t>
      </w:r>
      <w:r w:rsidRPr="005E4B44">
        <w:rPr>
          <w:rFonts w:ascii="Times New Roman" w:hAnsi="Times New Roman" w:cs="Times New Roman"/>
          <w:spacing w:val="83"/>
        </w:rPr>
        <w:t xml:space="preserve"> </w:t>
      </w:r>
      <w:r w:rsidRPr="005E4B44">
        <w:rPr>
          <w:rFonts w:ascii="Times New Roman" w:hAnsi="Times New Roman" w:cs="Times New Roman"/>
          <w:spacing w:val="-1"/>
        </w:rPr>
        <w:t>услуги,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13"/>
        </w:rPr>
        <w:t xml:space="preserve"> </w:t>
      </w:r>
      <w:r w:rsidRPr="005E4B44">
        <w:rPr>
          <w:rFonts w:ascii="Times New Roman" w:hAnsi="Times New Roman" w:cs="Times New Roman"/>
          <w:spacing w:val="-1"/>
        </w:rPr>
        <w:t>центре</w:t>
      </w:r>
      <w:r w:rsidRPr="005E4B44">
        <w:rPr>
          <w:rFonts w:ascii="Times New Roman" w:hAnsi="Times New Roman" w:cs="Times New Roman"/>
          <w:spacing w:val="15"/>
        </w:rPr>
        <w:t xml:space="preserve"> </w:t>
      </w:r>
      <w:r w:rsidRPr="005E4B44">
        <w:rPr>
          <w:rFonts w:ascii="Times New Roman" w:hAnsi="Times New Roman" w:cs="Times New Roman"/>
          <w:spacing w:val="-1"/>
        </w:rPr>
        <w:t>размещается</w:t>
      </w:r>
      <w:r w:rsidRPr="005E4B44">
        <w:rPr>
          <w:rFonts w:ascii="Times New Roman" w:hAnsi="Times New Roman" w:cs="Times New Roman"/>
          <w:spacing w:val="13"/>
        </w:rPr>
        <w:t xml:space="preserve"> </w:t>
      </w:r>
      <w:r w:rsidRPr="005E4B44">
        <w:rPr>
          <w:rFonts w:ascii="Times New Roman" w:hAnsi="Times New Roman" w:cs="Times New Roman"/>
          <w:spacing w:val="-1"/>
        </w:rPr>
        <w:t>следующая</w:t>
      </w:r>
      <w:r w:rsidRPr="005E4B44">
        <w:rPr>
          <w:rFonts w:ascii="Times New Roman" w:hAnsi="Times New Roman" w:cs="Times New Roman"/>
          <w:spacing w:val="16"/>
        </w:rPr>
        <w:t xml:space="preserve"> </w:t>
      </w:r>
      <w:r w:rsidRPr="005E4B44">
        <w:rPr>
          <w:rFonts w:ascii="Times New Roman" w:hAnsi="Times New Roman" w:cs="Times New Roman"/>
          <w:spacing w:val="-1"/>
        </w:rPr>
        <w:t>справочная</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информация:</w:t>
      </w:r>
    </w:p>
    <w:p w:rsidR="005E4B44" w:rsidRPr="005E4B44" w:rsidRDefault="005E4B44" w:rsidP="005E4B44">
      <w:pPr>
        <w:pStyle w:val="a5"/>
        <w:tabs>
          <w:tab w:val="left" w:pos="1372"/>
        </w:tabs>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rPr>
        <w:t>o</w:t>
      </w:r>
      <w:r w:rsidRPr="005E4B44">
        <w:rPr>
          <w:rFonts w:ascii="Times New Roman" w:hAnsi="Times New Roman" w:cs="Times New Roman"/>
          <w:spacing w:val="47"/>
        </w:rPr>
        <w:t xml:space="preserve"> </w:t>
      </w:r>
      <w:proofErr w:type="gramStart"/>
      <w:r w:rsidRPr="005E4B44">
        <w:rPr>
          <w:rFonts w:ascii="Times New Roman" w:hAnsi="Times New Roman" w:cs="Times New Roman"/>
        </w:rPr>
        <w:t>месте</w:t>
      </w:r>
      <w:proofErr w:type="gramEnd"/>
      <w:r w:rsidRPr="005E4B44">
        <w:rPr>
          <w:rFonts w:ascii="Times New Roman" w:hAnsi="Times New Roman" w:cs="Times New Roman"/>
          <w:spacing w:val="46"/>
        </w:rPr>
        <w:t xml:space="preserve"> </w:t>
      </w:r>
      <w:r w:rsidRPr="005E4B44">
        <w:rPr>
          <w:rFonts w:ascii="Times New Roman" w:hAnsi="Times New Roman" w:cs="Times New Roman"/>
          <w:spacing w:val="-2"/>
        </w:rPr>
        <w:t>нахождения</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spacing w:val="-1"/>
        </w:rPr>
        <w:t>графике</w:t>
      </w:r>
      <w:r w:rsidRPr="005E4B44">
        <w:rPr>
          <w:rFonts w:ascii="Times New Roman" w:hAnsi="Times New Roman" w:cs="Times New Roman"/>
          <w:spacing w:val="47"/>
        </w:rPr>
        <w:t xml:space="preserve"> </w:t>
      </w:r>
      <w:r w:rsidRPr="005E4B44">
        <w:rPr>
          <w:rFonts w:ascii="Times New Roman" w:hAnsi="Times New Roman" w:cs="Times New Roman"/>
          <w:spacing w:val="-1"/>
        </w:rPr>
        <w:t>работы</w:t>
      </w:r>
      <w:r w:rsidRPr="005E4B44">
        <w:rPr>
          <w:rFonts w:ascii="Times New Roman" w:hAnsi="Times New Roman" w:cs="Times New Roman"/>
          <w:spacing w:val="4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8"/>
        </w:rPr>
        <w:t xml:space="preserve"> </w:t>
      </w:r>
      <w:r w:rsidRPr="005E4B44">
        <w:rPr>
          <w:rFonts w:ascii="Times New Roman" w:hAnsi="Times New Roman" w:cs="Times New Roman"/>
          <w:spacing w:val="-1"/>
        </w:rPr>
        <w:t>ответственной</w:t>
      </w:r>
      <w:r w:rsidRPr="005E4B44">
        <w:rPr>
          <w:rFonts w:ascii="Times New Roman" w:hAnsi="Times New Roman" w:cs="Times New Roman"/>
          <w:spacing w:val="9"/>
        </w:rPr>
        <w:t xml:space="preserve"> </w:t>
      </w:r>
      <w:r w:rsidRPr="005E4B44">
        <w:rPr>
          <w:rFonts w:ascii="Times New Roman" w:hAnsi="Times New Roman" w:cs="Times New Roman"/>
        </w:rPr>
        <w:t>за</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а также </w:t>
      </w:r>
      <w:r w:rsidRPr="005E4B44">
        <w:rPr>
          <w:rFonts w:ascii="Times New Roman" w:hAnsi="Times New Roman" w:cs="Times New Roman"/>
          <w:spacing w:val="-2"/>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pStyle w:val="a5"/>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справочные</w:t>
      </w:r>
      <w:r w:rsidRPr="005E4B44">
        <w:rPr>
          <w:rFonts w:ascii="Times New Roman" w:hAnsi="Times New Roman" w:cs="Times New Roman"/>
          <w:spacing w:val="6"/>
        </w:rPr>
        <w:t xml:space="preserve"> </w:t>
      </w:r>
      <w:r w:rsidRPr="005E4B44">
        <w:rPr>
          <w:rFonts w:ascii="Times New Roman" w:hAnsi="Times New Roman" w:cs="Times New Roman"/>
          <w:spacing w:val="-1"/>
        </w:rPr>
        <w:t>телефоны</w:t>
      </w:r>
      <w:r w:rsidRPr="005E4B44">
        <w:rPr>
          <w:rFonts w:ascii="Times New Roman" w:hAnsi="Times New Roman" w:cs="Times New Roman"/>
          <w:spacing w:val="4"/>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57"/>
        </w:rPr>
        <w:t xml:space="preserve"> </w:t>
      </w:r>
      <w:proofErr w:type="gramStart"/>
      <w:r w:rsidRPr="005E4B44">
        <w:rPr>
          <w:rFonts w:ascii="Times New Roman" w:hAnsi="Times New Roman" w:cs="Times New Roman"/>
          <w:spacing w:val="-1"/>
        </w:rPr>
        <w:t>ответственных</w:t>
      </w:r>
      <w:proofErr w:type="gramEnd"/>
      <w:r w:rsidRPr="005E4B44">
        <w:rPr>
          <w:rFonts w:ascii="Times New Roman" w:hAnsi="Times New Roman" w:cs="Times New Roman"/>
          <w:spacing w:val="17"/>
        </w:rPr>
        <w:t xml:space="preserve"> </w:t>
      </w:r>
      <w:r w:rsidRPr="005E4B44">
        <w:rPr>
          <w:rFonts w:ascii="Times New Roman" w:hAnsi="Times New Roman" w:cs="Times New Roman"/>
        </w:rPr>
        <w:t>за</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1"/>
        </w:rPr>
        <w:t>услуги,</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rPr>
        <w:t>том</w:t>
      </w:r>
      <w:r w:rsidRPr="005E4B44">
        <w:rPr>
          <w:rFonts w:ascii="Times New Roman" w:hAnsi="Times New Roman" w:cs="Times New Roman"/>
          <w:spacing w:val="3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номер</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телефона-автоинформатора</w:t>
      </w:r>
      <w:r w:rsidRPr="005E4B44">
        <w:rPr>
          <w:rFonts w:ascii="Times New Roman" w:hAnsi="Times New Roman" w:cs="Times New Roman"/>
        </w:rPr>
        <w:t xml:space="preserve"> (при</w:t>
      </w:r>
      <w:r w:rsidRPr="005E4B44">
        <w:rPr>
          <w:rFonts w:ascii="Times New Roman" w:hAnsi="Times New Roman" w:cs="Times New Roman"/>
          <w:spacing w:val="1"/>
        </w:rPr>
        <w:t xml:space="preserve"> </w:t>
      </w:r>
      <w:r w:rsidRPr="005E4B44">
        <w:rPr>
          <w:rFonts w:ascii="Times New Roman" w:hAnsi="Times New Roman" w:cs="Times New Roman"/>
          <w:spacing w:val="-1"/>
        </w:rPr>
        <w:t>наличии);</w:t>
      </w:r>
    </w:p>
    <w:p w:rsidR="005E4B44" w:rsidRPr="005E4B44" w:rsidRDefault="005E4B44" w:rsidP="005E4B44">
      <w:pPr>
        <w:pStyle w:val="a5"/>
        <w:kinsoku w:val="0"/>
        <w:overflowPunct w:val="0"/>
        <w:spacing w:line="241" w:lineRule="auto"/>
        <w:ind w:right="84" w:firstLine="709"/>
        <w:jc w:val="both"/>
        <w:rPr>
          <w:rFonts w:ascii="Times New Roman" w:hAnsi="Times New Roman" w:cs="Times New Roman"/>
          <w:spacing w:val="-1"/>
        </w:rPr>
      </w:pPr>
      <w:r w:rsidRPr="005E4B44">
        <w:rPr>
          <w:rFonts w:ascii="Times New Roman" w:hAnsi="Times New Roman" w:cs="Times New Roman"/>
          <w:spacing w:val="-1"/>
        </w:rPr>
        <w:t>адрес</w:t>
      </w:r>
      <w:r w:rsidRPr="005E4B44">
        <w:rPr>
          <w:rFonts w:ascii="Times New Roman" w:hAnsi="Times New Roman" w:cs="Times New Roman"/>
          <w:spacing w:val="35"/>
        </w:rPr>
        <w:t xml:space="preserve"> </w:t>
      </w:r>
      <w:r w:rsidRPr="005E4B44">
        <w:rPr>
          <w:rFonts w:ascii="Times New Roman" w:hAnsi="Times New Roman" w:cs="Times New Roman"/>
          <w:spacing w:val="-1"/>
        </w:rPr>
        <w:t>официального</w:t>
      </w:r>
      <w:r w:rsidRPr="005E4B44">
        <w:rPr>
          <w:rFonts w:ascii="Times New Roman" w:hAnsi="Times New Roman" w:cs="Times New Roman"/>
          <w:spacing w:val="38"/>
        </w:rPr>
        <w:t xml:space="preserve"> </w:t>
      </w:r>
      <w:r w:rsidRPr="005E4B44">
        <w:rPr>
          <w:rFonts w:ascii="Times New Roman" w:hAnsi="Times New Roman" w:cs="Times New Roman"/>
          <w:spacing w:val="-1"/>
        </w:rPr>
        <w:t>сайта,</w:t>
      </w:r>
      <w:r w:rsidRPr="005E4B44">
        <w:rPr>
          <w:rFonts w:ascii="Times New Roman" w:hAnsi="Times New Roman" w:cs="Times New Roman"/>
          <w:spacing w:val="36"/>
        </w:rPr>
        <w:t xml:space="preserve"> </w:t>
      </w:r>
      <w:r w:rsidRPr="005E4B44">
        <w:rPr>
          <w:rFonts w:ascii="Times New Roman" w:hAnsi="Times New Roman" w:cs="Times New Roman"/>
        </w:rPr>
        <w:t>а</w:t>
      </w:r>
      <w:r w:rsidRPr="005E4B44">
        <w:rPr>
          <w:rFonts w:ascii="Times New Roman" w:hAnsi="Times New Roman" w:cs="Times New Roman"/>
          <w:spacing w:val="37"/>
        </w:rPr>
        <w:t xml:space="preserve"> </w:t>
      </w:r>
      <w:r w:rsidRPr="005E4B44">
        <w:rPr>
          <w:rFonts w:ascii="Times New Roman" w:hAnsi="Times New Roman" w:cs="Times New Roman"/>
          <w:spacing w:val="-1"/>
        </w:rPr>
        <w:t>также</w:t>
      </w:r>
      <w:r w:rsidRPr="005E4B44">
        <w:rPr>
          <w:rFonts w:ascii="Times New Roman" w:hAnsi="Times New Roman" w:cs="Times New Roman"/>
          <w:spacing w:val="3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5"/>
        </w:rPr>
        <w:t xml:space="preserve"> </w:t>
      </w:r>
      <w:r w:rsidRPr="005E4B44">
        <w:rPr>
          <w:rFonts w:ascii="Times New Roman" w:hAnsi="Times New Roman" w:cs="Times New Roman"/>
          <w:spacing w:val="-1"/>
        </w:rPr>
        <w:t>почты</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37"/>
        </w:rPr>
        <w:t xml:space="preserve"> </w:t>
      </w:r>
      <w:r w:rsidRPr="005E4B44">
        <w:rPr>
          <w:rFonts w:ascii="Times New Roman" w:hAnsi="Times New Roman" w:cs="Times New Roman"/>
          <w:spacing w:val="-1"/>
        </w:rPr>
        <w:t>(или)</w:t>
      </w:r>
      <w:r w:rsidRPr="005E4B44">
        <w:rPr>
          <w:rFonts w:ascii="Times New Roman" w:hAnsi="Times New Roman" w:cs="Times New Roman"/>
          <w:spacing w:val="37"/>
        </w:rPr>
        <w:t xml:space="preserve"> </w:t>
      </w:r>
      <w:r w:rsidRPr="005E4B44">
        <w:rPr>
          <w:rFonts w:ascii="Times New Roman" w:hAnsi="Times New Roman" w:cs="Times New Roman"/>
          <w:spacing w:val="-2"/>
        </w:rPr>
        <w:t>формы</w:t>
      </w:r>
      <w:r w:rsidRPr="005E4B44">
        <w:rPr>
          <w:rFonts w:ascii="Times New Roman" w:hAnsi="Times New Roman" w:cs="Times New Roman"/>
          <w:spacing w:val="39"/>
        </w:rPr>
        <w:t xml:space="preserve"> </w:t>
      </w:r>
      <w:r w:rsidRPr="005E4B44">
        <w:rPr>
          <w:rFonts w:ascii="Times New Roman" w:hAnsi="Times New Roman" w:cs="Times New Roman"/>
          <w:spacing w:val="-1"/>
        </w:rPr>
        <w:t>обратной</w:t>
      </w:r>
      <w:r w:rsidRPr="005E4B44">
        <w:rPr>
          <w:rFonts w:ascii="Times New Roman" w:hAnsi="Times New Roman" w:cs="Times New Roman"/>
        </w:rPr>
        <w:t xml:space="preserve"> </w:t>
      </w:r>
      <w:r w:rsidRPr="005E4B44">
        <w:rPr>
          <w:rFonts w:ascii="Times New Roman" w:hAnsi="Times New Roman" w:cs="Times New Roman"/>
          <w:spacing w:val="-1"/>
        </w:rPr>
        <w:t>связи</w:t>
      </w:r>
      <w:r w:rsidRPr="005E4B44">
        <w:rPr>
          <w:rFonts w:ascii="Times New Roman" w:hAnsi="Times New Roman" w:cs="Times New Roman"/>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 xml:space="preserve">сети </w:t>
      </w:r>
      <w:r w:rsidRPr="005E4B44">
        <w:rPr>
          <w:rFonts w:ascii="Times New Roman" w:hAnsi="Times New Roman" w:cs="Times New Roman"/>
          <w:spacing w:val="-1"/>
        </w:rPr>
        <w:t>«Интернет».</w:t>
      </w:r>
    </w:p>
    <w:p w:rsidR="005E4B44" w:rsidRPr="005E4B44" w:rsidRDefault="005E4B44" w:rsidP="007C5E83">
      <w:pPr>
        <w:pStyle w:val="a5"/>
        <w:widowControl w:val="0"/>
        <w:numPr>
          <w:ilvl w:val="1"/>
          <w:numId w:val="105"/>
        </w:numPr>
        <w:tabs>
          <w:tab w:val="left" w:pos="1473"/>
        </w:tabs>
        <w:kinsoku w:val="0"/>
        <w:overflowPunct w:val="0"/>
        <w:autoSpaceDE w:val="0"/>
        <w:autoSpaceDN w:val="0"/>
        <w:adjustRightInd w:val="0"/>
        <w:spacing w:before="1" w:after="0" w:line="322" w:lineRule="exact"/>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залах</w:t>
      </w:r>
      <w:r w:rsidRPr="005E4B44">
        <w:rPr>
          <w:rFonts w:ascii="Times New Roman" w:hAnsi="Times New Roman" w:cs="Times New Roman"/>
          <w:spacing w:val="14"/>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14"/>
        </w:rPr>
        <w:t xml:space="preserve"> </w:t>
      </w:r>
      <w:r w:rsidRPr="005E4B44">
        <w:rPr>
          <w:rFonts w:ascii="Times New Roman" w:hAnsi="Times New Roman" w:cs="Times New Roman"/>
          <w:spacing w:val="-1"/>
        </w:rPr>
        <w:t>Администрации размещаются</w:t>
      </w:r>
      <w:r w:rsidRPr="005E4B44">
        <w:rPr>
          <w:rFonts w:ascii="Times New Roman" w:hAnsi="Times New Roman" w:cs="Times New Roman"/>
          <w:spacing w:val="16"/>
        </w:rPr>
        <w:t xml:space="preserve"> </w:t>
      </w:r>
      <w:r w:rsidRPr="005E4B44">
        <w:rPr>
          <w:rFonts w:ascii="Times New Roman" w:hAnsi="Times New Roman" w:cs="Times New Roman"/>
          <w:spacing w:val="-1"/>
        </w:rPr>
        <w:t>нормативные</w:t>
      </w:r>
      <w:r w:rsidRPr="005E4B44">
        <w:rPr>
          <w:rFonts w:ascii="Times New Roman" w:hAnsi="Times New Roman" w:cs="Times New Roman"/>
          <w:spacing w:val="27"/>
        </w:rPr>
        <w:t xml:space="preserve"> </w:t>
      </w:r>
      <w:r w:rsidRPr="005E4B44">
        <w:rPr>
          <w:rFonts w:ascii="Times New Roman" w:hAnsi="Times New Roman" w:cs="Times New Roman"/>
          <w:spacing w:val="-1"/>
        </w:rPr>
        <w:t>правовые</w:t>
      </w:r>
      <w:r w:rsidRPr="005E4B44">
        <w:rPr>
          <w:rFonts w:ascii="Times New Roman" w:hAnsi="Times New Roman" w:cs="Times New Roman"/>
          <w:spacing w:val="41"/>
        </w:rPr>
        <w:t xml:space="preserve"> </w:t>
      </w:r>
      <w:r w:rsidRPr="005E4B44">
        <w:rPr>
          <w:rFonts w:ascii="Times New Roman" w:hAnsi="Times New Roman" w:cs="Times New Roman"/>
        </w:rPr>
        <w:t>акты,</w:t>
      </w:r>
      <w:r w:rsidRPr="005E4B44">
        <w:rPr>
          <w:rFonts w:ascii="Times New Roman" w:hAnsi="Times New Roman" w:cs="Times New Roman"/>
          <w:spacing w:val="40"/>
        </w:rPr>
        <w:t xml:space="preserve"> </w:t>
      </w:r>
      <w:r w:rsidRPr="005E4B44">
        <w:rPr>
          <w:rFonts w:ascii="Times New Roman" w:hAnsi="Times New Roman" w:cs="Times New Roman"/>
          <w:spacing w:val="-1"/>
        </w:rPr>
        <w:t>регулирующие</w:t>
      </w:r>
      <w:r w:rsidRPr="005E4B44">
        <w:rPr>
          <w:rFonts w:ascii="Times New Roman" w:hAnsi="Times New Roman" w:cs="Times New Roman"/>
          <w:spacing w:val="41"/>
        </w:rPr>
        <w:t xml:space="preserve"> </w:t>
      </w:r>
      <w:r w:rsidRPr="005E4B44">
        <w:rPr>
          <w:rFonts w:ascii="Times New Roman" w:hAnsi="Times New Roman" w:cs="Times New Roman"/>
          <w:spacing w:val="-1"/>
        </w:rPr>
        <w:t>порядок</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2"/>
        </w:rPr>
        <w:t xml:space="preserve"> </w:t>
      </w:r>
      <w:r w:rsidRPr="005E4B44">
        <w:rPr>
          <w:rFonts w:ascii="Times New Roman" w:hAnsi="Times New Roman" w:cs="Times New Roman"/>
        </w:rPr>
        <w:t>том</w:t>
      </w:r>
      <w:r w:rsidRPr="005E4B44">
        <w:rPr>
          <w:rFonts w:ascii="Times New Roman" w:hAnsi="Times New Roman" w:cs="Times New Roman"/>
          <w:spacing w:val="42"/>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spacing w:val="-1"/>
        </w:rPr>
        <w:t>Административный</w:t>
      </w:r>
      <w:r w:rsidRPr="005E4B44">
        <w:rPr>
          <w:rFonts w:ascii="Times New Roman" w:hAnsi="Times New Roman" w:cs="Times New Roman"/>
          <w:spacing w:val="41"/>
        </w:rPr>
        <w:t xml:space="preserve"> </w:t>
      </w:r>
      <w:r w:rsidRPr="005E4B44">
        <w:rPr>
          <w:rFonts w:ascii="Times New Roman" w:hAnsi="Times New Roman" w:cs="Times New Roman"/>
          <w:spacing w:val="-1"/>
        </w:rPr>
        <w:t>регламент,</w:t>
      </w:r>
      <w:r w:rsidRPr="005E4B44">
        <w:rPr>
          <w:rFonts w:ascii="Times New Roman" w:hAnsi="Times New Roman" w:cs="Times New Roman"/>
          <w:spacing w:val="4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42"/>
        </w:rPr>
        <w:t xml:space="preserve"> </w:t>
      </w:r>
      <w:r w:rsidRPr="005E4B44">
        <w:rPr>
          <w:rFonts w:ascii="Times New Roman" w:hAnsi="Times New Roman" w:cs="Times New Roman"/>
        </w:rPr>
        <w:t>по</w:t>
      </w:r>
      <w:r w:rsidRPr="005E4B44">
        <w:rPr>
          <w:rFonts w:ascii="Times New Roman" w:hAnsi="Times New Roman" w:cs="Times New Roman"/>
          <w:spacing w:val="41"/>
        </w:rPr>
        <w:t xml:space="preserve"> </w:t>
      </w:r>
      <w:r w:rsidRPr="005E4B44">
        <w:rPr>
          <w:rFonts w:ascii="Times New Roman" w:hAnsi="Times New Roman" w:cs="Times New Roman"/>
          <w:spacing w:val="-1"/>
        </w:rPr>
        <w:t>требованию заявителя</w:t>
      </w:r>
      <w:r w:rsidRPr="005E4B44">
        <w:rPr>
          <w:rFonts w:ascii="Times New Roman" w:hAnsi="Times New Roman" w:cs="Times New Roman"/>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2"/>
        </w:rPr>
        <w:t xml:space="preserve"> </w:t>
      </w:r>
      <w:r w:rsidRPr="005E4B44">
        <w:rPr>
          <w:rFonts w:ascii="Times New Roman" w:hAnsi="Times New Roman" w:cs="Times New Roman"/>
        </w:rPr>
        <w:t>ему</w:t>
      </w:r>
      <w:r w:rsidRPr="005E4B44">
        <w:rPr>
          <w:rFonts w:ascii="Times New Roman" w:hAnsi="Times New Roman" w:cs="Times New Roman"/>
          <w:spacing w:val="-4"/>
        </w:rPr>
        <w:t xml:space="preserve"> </w:t>
      </w:r>
      <w:r w:rsidRPr="005E4B44">
        <w:rPr>
          <w:rFonts w:ascii="Times New Roman" w:hAnsi="Times New Roman" w:cs="Times New Roman"/>
        </w:rPr>
        <w:t xml:space="preserve">для </w:t>
      </w:r>
      <w:r w:rsidRPr="005E4B44">
        <w:rPr>
          <w:rFonts w:ascii="Times New Roman" w:hAnsi="Times New Roman" w:cs="Times New Roman"/>
          <w:spacing w:val="-1"/>
        </w:rPr>
        <w:t>ознакомления.</w:t>
      </w:r>
    </w:p>
    <w:p w:rsidR="005E4B44" w:rsidRPr="005E4B44" w:rsidRDefault="005E4B44" w:rsidP="007C5E83">
      <w:pPr>
        <w:pStyle w:val="a5"/>
        <w:widowControl w:val="0"/>
        <w:numPr>
          <w:ilvl w:val="1"/>
          <w:numId w:val="105"/>
        </w:numPr>
        <w:tabs>
          <w:tab w:val="left" w:pos="1521"/>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lastRenderedPageBreak/>
        <w:t>Размещение</w:t>
      </w:r>
      <w:r w:rsidRPr="005E4B44">
        <w:rPr>
          <w:rFonts w:ascii="Times New Roman" w:hAnsi="Times New Roman" w:cs="Times New Roman"/>
          <w:spacing w:val="64"/>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4"/>
        </w:rPr>
        <w:t xml:space="preserve"> </w:t>
      </w:r>
      <w:r w:rsidRPr="005E4B44">
        <w:rPr>
          <w:rFonts w:ascii="Times New Roman" w:hAnsi="Times New Roman" w:cs="Times New Roman"/>
        </w:rPr>
        <w:t>о</w:t>
      </w:r>
      <w:r w:rsidRPr="005E4B44">
        <w:rPr>
          <w:rFonts w:ascii="Times New Roman" w:hAnsi="Times New Roman" w:cs="Times New Roman"/>
          <w:spacing w:val="6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6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6"/>
        </w:rPr>
        <w:t xml:space="preserve"> </w:t>
      </w:r>
      <w:r w:rsidRPr="005E4B44">
        <w:rPr>
          <w:rFonts w:ascii="Times New Roman" w:hAnsi="Times New Roman" w:cs="Times New Roman"/>
          <w:spacing w:val="-2"/>
        </w:rPr>
        <w:t>услуги</w:t>
      </w:r>
      <w:r w:rsidRPr="005E4B44">
        <w:rPr>
          <w:rFonts w:ascii="Times New Roman" w:hAnsi="Times New Roman" w:cs="Times New Roman"/>
          <w:spacing w:val="36"/>
        </w:rPr>
        <w:t xml:space="preserve"> </w:t>
      </w:r>
      <w:r w:rsidRPr="005E4B44">
        <w:rPr>
          <w:rFonts w:ascii="Times New Roman" w:hAnsi="Times New Roman" w:cs="Times New Roman"/>
        </w:rPr>
        <w:t>на</w:t>
      </w:r>
      <w:r w:rsidRPr="005E4B44">
        <w:rPr>
          <w:rFonts w:ascii="Times New Roman" w:hAnsi="Times New Roman" w:cs="Times New Roman"/>
          <w:spacing w:val="36"/>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36"/>
        </w:rPr>
        <w:t xml:space="preserve"> </w:t>
      </w:r>
      <w:r w:rsidRPr="005E4B44">
        <w:rPr>
          <w:rFonts w:ascii="Times New Roman" w:hAnsi="Times New Roman" w:cs="Times New Roman"/>
          <w:spacing w:val="-1"/>
        </w:rPr>
        <w:t>стендах</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помещении</w:t>
      </w:r>
      <w:r w:rsidRPr="005E4B44">
        <w:rPr>
          <w:rFonts w:ascii="Times New Roman" w:hAnsi="Times New Roman" w:cs="Times New Roman"/>
          <w:spacing w:val="45"/>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8"/>
        </w:rPr>
        <w:t xml:space="preserve"> </w:t>
      </w:r>
      <w:r w:rsidRPr="005E4B44">
        <w:rPr>
          <w:rFonts w:ascii="Times New Roman" w:hAnsi="Times New Roman" w:cs="Times New Roman"/>
          <w:spacing w:val="-1"/>
        </w:rPr>
        <w:t>центра</w:t>
      </w:r>
      <w:r w:rsidRPr="005E4B44">
        <w:rPr>
          <w:rFonts w:ascii="Times New Roman" w:hAnsi="Times New Roman" w:cs="Times New Roman"/>
          <w:spacing w:val="2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28"/>
        </w:rPr>
        <w:t xml:space="preserve"> </w:t>
      </w:r>
      <w:r w:rsidRPr="005E4B44">
        <w:rPr>
          <w:rFonts w:ascii="Times New Roman" w:hAnsi="Times New Roman" w:cs="Times New Roman"/>
        </w:rPr>
        <w:t>с</w:t>
      </w:r>
      <w:r w:rsidRPr="005E4B44">
        <w:rPr>
          <w:rFonts w:ascii="Times New Roman" w:hAnsi="Times New Roman" w:cs="Times New Roman"/>
          <w:spacing w:val="27"/>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41"/>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11"/>
        </w:rPr>
        <w:t xml:space="preserve"> </w:t>
      </w:r>
      <w:r w:rsidRPr="005E4B44">
        <w:rPr>
          <w:rFonts w:ascii="Times New Roman" w:hAnsi="Times New Roman" w:cs="Times New Roman"/>
          <w:spacing w:val="-1"/>
        </w:rPr>
        <w:t>между</w:t>
      </w:r>
      <w:r w:rsidRPr="005E4B44">
        <w:rPr>
          <w:rFonts w:ascii="Times New Roman" w:hAnsi="Times New Roman" w:cs="Times New Roman"/>
          <w:spacing w:val="10"/>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11"/>
        </w:rPr>
        <w:t xml:space="preserve"> </w:t>
      </w:r>
      <w:r w:rsidRPr="005E4B44">
        <w:rPr>
          <w:rFonts w:ascii="Times New Roman" w:hAnsi="Times New Roman" w:cs="Times New Roman"/>
          <w:spacing w:val="-1"/>
        </w:rPr>
        <w:t>центром</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 xml:space="preserve">Администрацией,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учетом</w:t>
      </w:r>
      <w:r w:rsidRPr="005E4B44">
        <w:rPr>
          <w:rFonts w:ascii="Times New Roman" w:hAnsi="Times New Roman" w:cs="Times New Roman"/>
          <w:spacing w:val="51"/>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52"/>
        </w:rPr>
        <w:t xml:space="preserve"> </w:t>
      </w:r>
      <w:r w:rsidRPr="005E4B44">
        <w:rPr>
          <w:rFonts w:ascii="Times New Roman" w:hAnsi="Times New Roman" w:cs="Times New Roman"/>
        </w:rPr>
        <w:t>к</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информированию,</w:t>
      </w:r>
      <w:r w:rsidRPr="005E4B44">
        <w:rPr>
          <w:rFonts w:ascii="Times New Roman" w:hAnsi="Times New Roman" w:cs="Times New Roman"/>
          <w:spacing w:val="51"/>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52"/>
        </w:rPr>
        <w:t xml:space="preserve"> </w:t>
      </w:r>
      <w:r w:rsidRPr="005E4B44">
        <w:rPr>
          <w:rFonts w:ascii="Times New Roman" w:hAnsi="Times New Roman" w:cs="Times New Roman"/>
          <w:spacing w:val="-1"/>
        </w:rPr>
        <w:t>Административным</w:t>
      </w:r>
      <w:r w:rsidRPr="005E4B44">
        <w:rPr>
          <w:rFonts w:ascii="Times New Roman" w:hAnsi="Times New Roman" w:cs="Times New Roman"/>
          <w:spacing w:val="23"/>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1"/>
          <w:numId w:val="105"/>
        </w:numPr>
        <w:tabs>
          <w:tab w:val="left" w:pos="1627"/>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ходе</w:t>
      </w:r>
      <w:r w:rsidRPr="005E4B44">
        <w:rPr>
          <w:rFonts w:ascii="Times New Roman" w:hAnsi="Times New Roman" w:cs="Times New Roman"/>
          <w:spacing w:val="27"/>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3"/>
        </w:rPr>
        <w:t xml:space="preserve"> </w:t>
      </w:r>
      <w:r w:rsidRPr="005E4B44">
        <w:rPr>
          <w:rFonts w:ascii="Times New Roman" w:hAnsi="Times New Roman" w:cs="Times New Roman"/>
          <w:spacing w:val="-2"/>
        </w:rPr>
        <w:t>услуги</w:t>
      </w:r>
      <w:r w:rsidRPr="005E4B44">
        <w:rPr>
          <w:rFonts w:ascii="Times New Roman" w:hAnsi="Times New Roman" w:cs="Times New Roman"/>
          <w:spacing w:val="49"/>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rPr>
        <w:t>о</w:t>
      </w:r>
      <w:r w:rsidRPr="005E4B44">
        <w:rPr>
          <w:rFonts w:ascii="Times New Roman" w:hAnsi="Times New Roman" w:cs="Times New Roman"/>
          <w:spacing w:val="49"/>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1"/>
        </w:rPr>
        <w:t xml:space="preserve"> </w:t>
      </w:r>
      <w:r w:rsidRPr="005E4B44">
        <w:rPr>
          <w:rFonts w:ascii="Times New Roman" w:hAnsi="Times New Roman" w:cs="Times New Roman"/>
          <w:spacing w:val="-2"/>
        </w:rPr>
        <w:t>услуги</w:t>
      </w:r>
      <w:r w:rsidRPr="005E4B44">
        <w:rPr>
          <w:rFonts w:ascii="Times New Roman" w:hAnsi="Times New Roman" w:cs="Times New Roman"/>
          <w:spacing w:val="57"/>
        </w:rPr>
        <w:t xml:space="preserve"> </w:t>
      </w:r>
      <w:r w:rsidRPr="005E4B44">
        <w:rPr>
          <w:rFonts w:ascii="Times New Roman" w:hAnsi="Times New Roman" w:cs="Times New Roman"/>
        </w:rPr>
        <w:t>может</w:t>
      </w:r>
      <w:r w:rsidRPr="005E4B44">
        <w:rPr>
          <w:rFonts w:ascii="Times New Roman" w:hAnsi="Times New Roman" w:cs="Times New Roman"/>
          <w:spacing w:val="57"/>
        </w:rPr>
        <w:t xml:space="preserve"> </w:t>
      </w:r>
      <w:r w:rsidRPr="005E4B44">
        <w:rPr>
          <w:rFonts w:ascii="Times New Roman" w:hAnsi="Times New Roman" w:cs="Times New Roman"/>
        </w:rPr>
        <w:t>быть</w:t>
      </w:r>
      <w:r w:rsidRPr="005E4B44">
        <w:rPr>
          <w:rFonts w:ascii="Times New Roman" w:hAnsi="Times New Roman" w:cs="Times New Roman"/>
          <w:spacing w:val="55"/>
        </w:rPr>
        <w:t xml:space="preserve"> </w:t>
      </w:r>
      <w:r w:rsidRPr="005E4B44">
        <w:rPr>
          <w:rFonts w:ascii="Times New Roman" w:hAnsi="Times New Roman" w:cs="Times New Roman"/>
          <w:spacing w:val="-1"/>
        </w:rPr>
        <w:t>получена</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6"/>
        </w:rPr>
        <w:t xml:space="preserve"> </w:t>
      </w:r>
      <w:r w:rsidRPr="005E4B44">
        <w:rPr>
          <w:rFonts w:ascii="Times New Roman" w:hAnsi="Times New Roman" w:cs="Times New Roman"/>
        </w:rPr>
        <w:t>(его</w:t>
      </w:r>
      <w:r w:rsidRPr="005E4B44">
        <w:rPr>
          <w:rFonts w:ascii="Times New Roman" w:hAnsi="Times New Roman" w:cs="Times New Roman"/>
          <w:spacing w:val="43"/>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rPr>
        <w:t>личном</w:t>
      </w:r>
      <w:r w:rsidRPr="005E4B44">
        <w:rPr>
          <w:rFonts w:ascii="Times New Roman" w:hAnsi="Times New Roman" w:cs="Times New Roman"/>
          <w:spacing w:val="56"/>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54"/>
        </w:rPr>
        <w:t xml:space="preserve"> </w:t>
      </w:r>
      <w:r w:rsidRPr="005E4B44">
        <w:rPr>
          <w:rFonts w:ascii="Times New Roman" w:hAnsi="Times New Roman" w:cs="Times New Roman"/>
        </w:rPr>
        <w:t>на</w:t>
      </w:r>
      <w:r w:rsidRPr="005E4B44">
        <w:rPr>
          <w:rFonts w:ascii="Times New Roman" w:hAnsi="Times New Roman" w:cs="Times New Roman"/>
          <w:spacing w:val="62"/>
        </w:rPr>
        <w:t xml:space="preserve"> </w:t>
      </w:r>
      <w:r w:rsidRPr="005E4B44">
        <w:rPr>
          <w:rFonts w:ascii="Times New Roman" w:hAnsi="Times New Roman" w:cs="Times New Roman"/>
          <w:spacing w:val="-1"/>
        </w:rPr>
        <w:t>ЕПГУ,</w:t>
      </w:r>
      <w:r w:rsidRPr="005E4B44">
        <w:rPr>
          <w:rFonts w:ascii="Times New Roman" w:hAnsi="Times New Roman" w:cs="Times New Roman"/>
          <w:spacing w:val="56"/>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spacing w:val="-2"/>
        </w:rPr>
        <w:t>при</w:t>
      </w:r>
      <w:r w:rsidRPr="005E4B44">
        <w:rPr>
          <w:rFonts w:ascii="Times New Roman" w:hAnsi="Times New Roman" w:cs="Times New Roman"/>
          <w:spacing w:val="67"/>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67"/>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7"/>
        </w:rPr>
        <w:t xml:space="preserve"> </w:t>
      </w:r>
      <w:r w:rsidRPr="005E4B44">
        <w:rPr>
          <w:rFonts w:ascii="Times New Roman" w:hAnsi="Times New Roman" w:cs="Times New Roman"/>
          <w:spacing w:val="-1"/>
        </w:rPr>
        <w:t>лично, по</w:t>
      </w:r>
      <w:r w:rsidRPr="005E4B44">
        <w:rPr>
          <w:rFonts w:ascii="Times New Roman" w:hAnsi="Times New Roman" w:cs="Times New Roman"/>
          <w:spacing w:val="1"/>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почты.</w:t>
      </w: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7C5E83">
      <w:pPr>
        <w:pStyle w:val="1"/>
        <w:keepNext w:val="0"/>
        <w:widowControl w:val="0"/>
        <w:numPr>
          <w:ilvl w:val="0"/>
          <w:numId w:val="98"/>
        </w:numPr>
        <w:tabs>
          <w:tab w:val="left" w:pos="0"/>
        </w:tabs>
        <w:kinsoku w:val="0"/>
        <w:overflowPunct w:val="0"/>
        <w:autoSpaceDE w:val="0"/>
        <w:autoSpaceDN w:val="0"/>
        <w:adjustRightInd w:val="0"/>
        <w:spacing w:line="240" w:lineRule="atLeast"/>
        <w:ind w:left="0" w:right="84" w:firstLine="0"/>
        <w:rPr>
          <w:spacing w:val="-1"/>
          <w:sz w:val="22"/>
          <w:szCs w:val="22"/>
        </w:rPr>
      </w:pPr>
      <w:r w:rsidRPr="005E4B44">
        <w:rPr>
          <w:spacing w:val="-1"/>
          <w:sz w:val="22"/>
          <w:szCs w:val="22"/>
        </w:rPr>
        <w:t>Стандарт</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5E4B44">
      <w:pPr>
        <w:ind w:right="84"/>
        <w:rPr>
          <w:rFonts w:ascii="Times New Roman" w:hAnsi="Times New Roman" w:cs="Times New Roman"/>
        </w:rPr>
      </w:pPr>
    </w:p>
    <w:p w:rsidR="005E4B44" w:rsidRPr="005E4B44" w:rsidRDefault="005E4B44" w:rsidP="005E4B44">
      <w:pPr>
        <w:pStyle w:val="1"/>
        <w:tabs>
          <w:tab w:val="left" w:pos="1312"/>
        </w:tabs>
        <w:kinsoku w:val="0"/>
        <w:overflowPunct w:val="0"/>
        <w:spacing w:line="240" w:lineRule="atLeast"/>
        <w:ind w:right="84"/>
        <w:rPr>
          <w:spacing w:val="-2"/>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 xml:space="preserve">муниципальной </w:t>
      </w:r>
      <w:r w:rsidRPr="005E4B44">
        <w:rPr>
          <w:spacing w:val="-2"/>
          <w:sz w:val="22"/>
          <w:szCs w:val="22"/>
        </w:rPr>
        <w:t>услуги</w:t>
      </w:r>
    </w:p>
    <w:p w:rsidR="005E4B44" w:rsidRPr="005E4B44" w:rsidRDefault="005E4B44" w:rsidP="005E4B44">
      <w:pPr>
        <w:ind w:right="84" w:firstLine="709"/>
        <w:rPr>
          <w:rFonts w:ascii="Times New Roman" w:hAnsi="Times New Roman" w:cs="Times New Roman"/>
        </w:rPr>
      </w:pPr>
    </w:p>
    <w:p w:rsidR="005E4B44" w:rsidRPr="005E4B44" w:rsidRDefault="005E4B44" w:rsidP="007C5E83">
      <w:pPr>
        <w:pStyle w:val="a5"/>
        <w:widowControl w:val="0"/>
        <w:numPr>
          <w:ilvl w:val="1"/>
          <w:numId w:val="97"/>
        </w:numPr>
        <w:tabs>
          <w:tab w:val="left" w:pos="1562"/>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34"/>
        </w:rPr>
        <w:t xml:space="preserve"> </w:t>
      </w:r>
      <w:r w:rsidRPr="005E4B44">
        <w:rPr>
          <w:rFonts w:ascii="Times New Roman" w:hAnsi="Times New Roman" w:cs="Times New Roman"/>
          <w:spacing w:val="-2"/>
        </w:rPr>
        <w:t>услуга</w:t>
      </w:r>
      <w:r w:rsidRPr="005E4B44">
        <w:rPr>
          <w:rFonts w:ascii="Times New Roman" w:hAnsi="Times New Roman" w:cs="Times New Roman"/>
          <w:spacing w:val="36"/>
        </w:rPr>
        <w:t xml:space="preserve"> </w:t>
      </w:r>
      <w:r w:rsidRPr="005E4B44">
        <w:rPr>
          <w:rFonts w:ascii="Times New Roman" w:hAnsi="Times New Roman" w:cs="Times New Roman"/>
          <w:spacing w:val="-1"/>
        </w:rPr>
        <w:t>«Утверждение</w:t>
      </w:r>
      <w:r w:rsidRPr="005E4B44">
        <w:rPr>
          <w:rFonts w:ascii="Times New Roman" w:hAnsi="Times New Roman" w:cs="Times New Roman"/>
          <w:spacing w:val="34"/>
        </w:rPr>
        <w:t xml:space="preserve"> </w:t>
      </w:r>
      <w:r w:rsidRPr="005E4B44">
        <w:rPr>
          <w:rFonts w:ascii="Times New Roman" w:hAnsi="Times New Roman" w:cs="Times New Roman"/>
          <w:spacing w:val="-2"/>
        </w:rPr>
        <w:t>схемы</w:t>
      </w:r>
      <w:r w:rsidRPr="005E4B44">
        <w:rPr>
          <w:rFonts w:ascii="Times New Roman" w:hAnsi="Times New Roman" w:cs="Times New Roman"/>
          <w:spacing w:val="47"/>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6"/>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6"/>
        </w:rPr>
        <w:t xml:space="preserve"> </w:t>
      </w:r>
      <w:r w:rsidRPr="005E4B44">
        <w:rPr>
          <w:rFonts w:ascii="Times New Roman" w:hAnsi="Times New Roman" w:cs="Times New Roman"/>
          <w:spacing w:val="-1"/>
        </w:rPr>
        <w:t>или</w:t>
      </w:r>
      <w:r w:rsidRPr="005E4B44">
        <w:rPr>
          <w:rFonts w:ascii="Times New Roman" w:hAnsi="Times New Roman" w:cs="Times New Roman"/>
          <w:spacing w:val="33"/>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36"/>
        </w:rPr>
        <w:t xml:space="preserve"> </w:t>
      </w:r>
      <w:r w:rsidRPr="005E4B44">
        <w:rPr>
          <w:rFonts w:ascii="Times New Roman" w:hAnsi="Times New Roman" w:cs="Times New Roman"/>
          <w:spacing w:val="-1"/>
        </w:rPr>
        <w:t>участков</w:t>
      </w:r>
      <w:r w:rsidRPr="005E4B44">
        <w:rPr>
          <w:rFonts w:ascii="Times New Roman" w:hAnsi="Times New Roman" w:cs="Times New Roman"/>
          <w:spacing w:val="34"/>
        </w:rPr>
        <w:t xml:space="preserve"> </w:t>
      </w:r>
      <w:r w:rsidRPr="005E4B44">
        <w:rPr>
          <w:rFonts w:ascii="Times New Roman" w:hAnsi="Times New Roman" w:cs="Times New Roman"/>
        </w:rPr>
        <w:t>на</w:t>
      </w:r>
      <w:r w:rsidRPr="005E4B44">
        <w:rPr>
          <w:rFonts w:ascii="Times New Roman" w:hAnsi="Times New Roman" w:cs="Times New Roman"/>
          <w:spacing w:val="35"/>
        </w:rPr>
        <w:t xml:space="preserve"> </w:t>
      </w:r>
      <w:r w:rsidRPr="005E4B44">
        <w:rPr>
          <w:rFonts w:ascii="Times New Roman" w:hAnsi="Times New Roman" w:cs="Times New Roman"/>
          <w:spacing w:val="-1"/>
        </w:rPr>
        <w:t>кадастровом</w:t>
      </w:r>
      <w:r w:rsidRPr="005E4B44">
        <w:rPr>
          <w:rFonts w:ascii="Times New Roman" w:hAnsi="Times New Roman" w:cs="Times New Roman"/>
          <w:spacing w:val="35"/>
        </w:rPr>
        <w:t xml:space="preserve"> </w:t>
      </w:r>
      <w:r w:rsidRPr="005E4B44">
        <w:rPr>
          <w:rFonts w:ascii="Times New Roman" w:hAnsi="Times New Roman" w:cs="Times New Roman"/>
          <w:spacing w:val="-1"/>
        </w:rPr>
        <w:t>плане</w:t>
      </w:r>
      <w:r w:rsidRPr="005E4B44">
        <w:rPr>
          <w:rFonts w:ascii="Times New Roman" w:hAnsi="Times New Roman" w:cs="Times New Roman"/>
          <w:spacing w:val="47"/>
        </w:rPr>
        <w:t xml:space="preserve"> </w:t>
      </w:r>
      <w:r w:rsidRPr="005E4B44">
        <w:rPr>
          <w:rFonts w:ascii="Times New Roman" w:hAnsi="Times New Roman" w:cs="Times New Roman"/>
          <w:spacing w:val="-1"/>
        </w:rPr>
        <w:t>территории».</w:t>
      </w:r>
    </w:p>
    <w:p w:rsidR="005E4B44" w:rsidRPr="005E4B44" w:rsidRDefault="005E4B44" w:rsidP="005E4B44">
      <w:pPr>
        <w:pStyle w:val="a5"/>
        <w:kinsoku w:val="0"/>
        <w:overflowPunct w:val="0"/>
        <w:spacing w:before="6"/>
        <w:ind w:right="84" w:firstLine="709"/>
        <w:rPr>
          <w:rFonts w:ascii="Times New Roman" w:hAnsi="Times New Roman" w:cs="Times New Roman"/>
        </w:rPr>
      </w:pPr>
    </w:p>
    <w:p w:rsidR="005E4B44" w:rsidRPr="005E4B44" w:rsidRDefault="005E4B44" w:rsidP="005E4B44">
      <w:pPr>
        <w:pStyle w:val="1"/>
        <w:kinsoku w:val="0"/>
        <w:overflowPunct w:val="0"/>
        <w:ind w:right="84"/>
        <w:rPr>
          <w:sz w:val="22"/>
          <w:szCs w:val="22"/>
        </w:rPr>
      </w:pPr>
      <w:r w:rsidRPr="005E4B44">
        <w:rPr>
          <w:spacing w:val="-1"/>
          <w:sz w:val="22"/>
          <w:szCs w:val="22"/>
        </w:rPr>
        <w:t>Наименование</w:t>
      </w:r>
      <w:r w:rsidRPr="005E4B44">
        <w:rPr>
          <w:sz w:val="22"/>
          <w:szCs w:val="22"/>
        </w:rPr>
        <w:t xml:space="preserve"> </w:t>
      </w:r>
      <w:r w:rsidRPr="005E4B44">
        <w:rPr>
          <w:spacing w:val="-1"/>
          <w:sz w:val="22"/>
          <w:szCs w:val="22"/>
        </w:rPr>
        <w:t>органа</w:t>
      </w:r>
      <w:r w:rsidRPr="005E4B44">
        <w:rPr>
          <w:spacing w:val="-3"/>
          <w:sz w:val="22"/>
          <w:szCs w:val="22"/>
        </w:rPr>
        <w:t xml:space="preserve"> </w:t>
      </w:r>
      <w:r w:rsidRPr="005E4B44">
        <w:rPr>
          <w:spacing w:val="-1"/>
          <w:sz w:val="22"/>
          <w:szCs w:val="22"/>
        </w:rPr>
        <w:t>местного</w:t>
      </w:r>
      <w:r w:rsidRPr="005E4B44">
        <w:rPr>
          <w:spacing w:val="25"/>
          <w:sz w:val="22"/>
          <w:szCs w:val="22"/>
        </w:rPr>
        <w:t xml:space="preserve"> </w:t>
      </w:r>
      <w:r w:rsidRPr="005E4B44">
        <w:rPr>
          <w:spacing w:val="-1"/>
          <w:sz w:val="22"/>
          <w:szCs w:val="22"/>
        </w:rPr>
        <w:t>самоуправления</w:t>
      </w:r>
      <w:r w:rsidRPr="005E4B44">
        <w:rPr>
          <w:spacing w:val="-2"/>
          <w:sz w:val="22"/>
          <w:szCs w:val="22"/>
        </w:rPr>
        <w:t xml:space="preserve"> </w:t>
      </w:r>
      <w:r w:rsidRPr="005E4B44">
        <w:rPr>
          <w:spacing w:val="-1"/>
          <w:sz w:val="22"/>
          <w:szCs w:val="22"/>
        </w:rPr>
        <w:t>(организации), предоставляющего</w:t>
      </w:r>
      <w:r w:rsidRPr="005E4B44">
        <w:rPr>
          <w:spacing w:val="1"/>
          <w:sz w:val="22"/>
          <w:szCs w:val="22"/>
        </w:rPr>
        <w:t xml:space="preserve"> </w:t>
      </w:r>
      <w:r w:rsidRPr="005E4B44">
        <w:rPr>
          <w:bCs/>
          <w:spacing w:val="-1"/>
          <w:sz w:val="22"/>
          <w:szCs w:val="22"/>
        </w:rPr>
        <w:t>муниципальную</w:t>
      </w:r>
      <w:r w:rsidRPr="005E4B44">
        <w:rPr>
          <w:bCs/>
          <w:spacing w:val="-4"/>
          <w:sz w:val="22"/>
          <w:szCs w:val="22"/>
        </w:rPr>
        <w:t xml:space="preserve"> </w:t>
      </w:r>
      <w:r w:rsidRPr="005E4B44">
        <w:rPr>
          <w:bCs/>
          <w:spacing w:val="-1"/>
          <w:sz w:val="22"/>
          <w:szCs w:val="22"/>
        </w:rPr>
        <w:t>услугу</w:t>
      </w:r>
    </w:p>
    <w:p w:rsidR="005E4B44" w:rsidRPr="005E4B44" w:rsidRDefault="005E4B44" w:rsidP="005E4B44">
      <w:pPr>
        <w:pStyle w:val="a5"/>
        <w:kinsoku w:val="0"/>
        <w:overflowPunct w:val="0"/>
        <w:spacing w:before="7"/>
        <w:ind w:right="84" w:firstLine="709"/>
        <w:rPr>
          <w:rFonts w:ascii="Times New Roman" w:hAnsi="Times New Roman" w:cs="Times New Roman"/>
          <w:b/>
          <w:bCs/>
        </w:rPr>
      </w:pPr>
    </w:p>
    <w:p w:rsidR="005E4B44" w:rsidRPr="005E4B44" w:rsidRDefault="005E4B44" w:rsidP="007C5E83">
      <w:pPr>
        <w:pStyle w:val="a5"/>
        <w:widowControl w:val="0"/>
        <w:numPr>
          <w:ilvl w:val="1"/>
          <w:numId w:val="97"/>
        </w:numPr>
        <w:tabs>
          <w:tab w:val="left" w:pos="177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Муниципальная</w:t>
      </w:r>
      <w:r w:rsidRPr="005E4B44">
        <w:rPr>
          <w:rFonts w:ascii="Times New Roman" w:hAnsi="Times New Roman" w:cs="Times New Roman"/>
          <w:spacing w:val="35"/>
        </w:rPr>
        <w:t xml:space="preserve"> </w:t>
      </w:r>
      <w:r w:rsidRPr="005E4B44">
        <w:rPr>
          <w:rFonts w:ascii="Times New Roman" w:hAnsi="Times New Roman" w:cs="Times New Roman"/>
          <w:spacing w:val="-2"/>
        </w:rPr>
        <w:t>услуга</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35"/>
        </w:rPr>
        <w:t xml:space="preserve"> </w:t>
      </w:r>
      <w:r w:rsidRPr="005E4B44">
        <w:rPr>
          <w:rFonts w:ascii="Times New Roman" w:hAnsi="Times New Roman" w:cs="Times New Roman"/>
          <w:spacing w:val="-1"/>
        </w:rPr>
        <w:t xml:space="preserve">Администрацией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(далее – Администрация).</w:t>
      </w:r>
    </w:p>
    <w:p w:rsidR="005E4B44" w:rsidRPr="005E4B44" w:rsidRDefault="005E4B44" w:rsidP="007C5E83">
      <w:pPr>
        <w:pStyle w:val="a5"/>
        <w:widowControl w:val="0"/>
        <w:numPr>
          <w:ilvl w:val="1"/>
          <w:numId w:val="97"/>
        </w:numPr>
        <w:tabs>
          <w:tab w:val="left" w:pos="1339"/>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spacing w:val="-1"/>
        </w:rPr>
        <w:t>принимают участие</w:t>
      </w:r>
      <w:r w:rsidRPr="005E4B44">
        <w:rPr>
          <w:rFonts w:ascii="Times New Roman" w:hAnsi="Times New Roman" w:cs="Times New Roman"/>
        </w:rPr>
        <w:t xml:space="preserve"> многофункциональные центры при наличии соответствующего соглашения о взаимодействии.</w:t>
      </w:r>
    </w:p>
    <w:p w:rsidR="005E4B44" w:rsidRPr="005E4B44" w:rsidRDefault="005E4B44" w:rsidP="005E4B44">
      <w:pPr>
        <w:pStyle w:val="a5"/>
        <w:kinsoku w:val="0"/>
        <w:overflowPunct w:val="0"/>
        <w:spacing w:line="239" w:lineRule="auto"/>
        <w:ind w:right="84" w:firstLine="709"/>
        <w:jc w:val="both"/>
        <w:rPr>
          <w:rFonts w:ascii="Times New Roman" w:hAnsi="Times New Roman" w:cs="Times New Roman"/>
        </w:rPr>
      </w:pPr>
      <w:r w:rsidRPr="005E4B44">
        <w:rPr>
          <w:rFonts w:ascii="Times New Roman" w:hAnsi="Times New Roman" w:cs="Times New Roman"/>
          <w:spacing w:val="-1"/>
        </w:rPr>
        <w:t>При</w:t>
      </w:r>
      <w:r w:rsidRPr="005E4B44">
        <w:rPr>
          <w:rFonts w:ascii="Times New Roman" w:hAnsi="Times New Roman" w:cs="Times New Roman"/>
          <w:spacing w:val="1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8"/>
        </w:rPr>
        <w:t xml:space="preserve"> </w:t>
      </w:r>
      <w:r w:rsidRPr="005E4B44">
        <w:rPr>
          <w:rFonts w:ascii="Times New Roman" w:hAnsi="Times New Roman" w:cs="Times New Roman"/>
          <w:spacing w:val="-2"/>
        </w:rPr>
        <w:t>услуги</w:t>
      </w:r>
      <w:r w:rsidRPr="005E4B44">
        <w:rPr>
          <w:rFonts w:ascii="Times New Roman" w:hAnsi="Times New Roman" w:cs="Times New Roman"/>
          <w:spacing w:val="25"/>
        </w:rPr>
        <w:t xml:space="preserve"> </w:t>
      </w:r>
      <w:r w:rsidRPr="005E4B44">
        <w:rPr>
          <w:rFonts w:ascii="Times New Roman" w:hAnsi="Times New Roman" w:cs="Times New Roman"/>
          <w:spacing w:val="-1"/>
        </w:rPr>
        <w:t>Администрация взаимодействует</w:t>
      </w:r>
      <w:r w:rsidRPr="005E4B44">
        <w:rPr>
          <w:rFonts w:ascii="Times New Roman" w:hAnsi="Times New Roman" w:cs="Times New Roman"/>
        </w:rPr>
        <w:t xml:space="preserve"> </w:t>
      </w:r>
      <w:proofErr w:type="gramStart"/>
      <w:r w:rsidRPr="005E4B44">
        <w:rPr>
          <w:rFonts w:ascii="Times New Roman" w:hAnsi="Times New Roman" w:cs="Times New Roman"/>
        </w:rPr>
        <w:t>с</w:t>
      </w:r>
      <w:proofErr w:type="gramEnd"/>
      <w:r w:rsidRPr="005E4B44">
        <w:rPr>
          <w:rFonts w:ascii="Times New Roman" w:hAnsi="Times New Roman" w:cs="Times New Roman"/>
        </w:rPr>
        <w:t>:</w:t>
      </w:r>
    </w:p>
    <w:p w:rsidR="005E4B44" w:rsidRPr="005E4B44" w:rsidRDefault="005E4B44" w:rsidP="007C5E83">
      <w:pPr>
        <w:pStyle w:val="a5"/>
        <w:widowControl w:val="0"/>
        <w:numPr>
          <w:ilvl w:val="2"/>
          <w:numId w:val="97"/>
        </w:numPr>
        <w:tabs>
          <w:tab w:val="left" w:pos="165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Федеральной</w:t>
      </w:r>
      <w:r w:rsidRPr="005E4B44">
        <w:rPr>
          <w:rFonts w:ascii="Times New Roman" w:hAnsi="Times New Roman" w:cs="Times New Roman"/>
          <w:spacing w:val="52"/>
        </w:rPr>
        <w:t xml:space="preserve"> </w:t>
      </w:r>
      <w:r w:rsidRPr="005E4B44">
        <w:rPr>
          <w:rFonts w:ascii="Times New Roman" w:hAnsi="Times New Roman" w:cs="Times New Roman"/>
          <w:spacing w:val="-1"/>
        </w:rPr>
        <w:t>налоговой</w:t>
      </w:r>
      <w:r w:rsidRPr="005E4B44">
        <w:rPr>
          <w:rFonts w:ascii="Times New Roman" w:hAnsi="Times New Roman" w:cs="Times New Roman"/>
          <w:spacing w:val="54"/>
        </w:rPr>
        <w:t xml:space="preserve"> </w:t>
      </w:r>
      <w:r w:rsidRPr="005E4B44">
        <w:rPr>
          <w:rFonts w:ascii="Times New Roman" w:hAnsi="Times New Roman" w:cs="Times New Roman"/>
          <w:spacing w:val="-1"/>
        </w:rPr>
        <w:t>службой</w:t>
      </w:r>
      <w:r w:rsidRPr="005E4B44">
        <w:rPr>
          <w:rFonts w:ascii="Times New Roman" w:hAnsi="Times New Roman" w:cs="Times New Roman"/>
          <w:spacing w:val="54"/>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4"/>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54"/>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части</w:t>
      </w:r>
      <w:r w:rsidRPr="005E4B44">
        <w:rPr>
          <w:rFonts w:ascii="Times New Roman" w:hAnsi="Times New Roman" w:cs="Times New Roman"/>
          <w:spacing w:val="43"/>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1"/>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11"/>
        </w:rPr>
        <w:t xml:space="preserve"> </w:t>
      </w:r>
      <w:r w:rsidRPr="005E4B44">
        <w:rPr>
          <w:rFonts w:ascii="Times New Roman" w:hAnsi="Times New Roman" w:cs="Times New Roman"/>
        </w:rPr>
        <w:t>из</w:t>
      </w:r>
      <w:r w:rsidRPr="005E4B44">
        <w:rPr>
          <w:rFonts w:ascii="Times New Roman" w:hAnsi="Times New Roman" w:cs="Times New Roman"/>
          <w:spacing w:val="10"/>
        </w:rPr>
        <w:t xml:space="preserve"> </w:t>
      </w:r>
      <w:r w:rsidRPr="005E4B44">
        <w:rPr>
          <w:rFonts w:ascii="Times New Roman" w:hAnsi="Times New Roman" w:cs="Times New Roman"/>
          <w:spacing w:val="-1"/>
        </w:rPr>
        <w:t>Единого</w:t>
      </w:r>
      <w:r w:rsidRPr="005E4B44">
        <w:rPr>
          <w:rFonts w:ascii="Times New Roman" w:hAnsi="Times New Roman" w:cs="Times New Roman"/>
          <w:spacing w:val="1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9"/>
        </w:rPr>
        <w:t xml:space="preserve"> </w:t>
      </w:r>
      <w:r w:rsidRPr="005E4B44">
        <w:rPr>
          <w:rFonts w:ascii="Times New Roman" w:hAnsi="Times New Roman" w:cs="Times New Roman"/>
          <w:spacing w:val="-1"/>
        </w:rPr>
        <w:t>реестра</w:t>
      </w:r>
      <w:r w:rsidRPr="005E4B44">
        <w:rPr>
          <w:rFonts w:ascii="Times New Roman" w:hAnsi="Times New Roman" w:cs="Times New Roman"/>
          <w:spacing w:val="11"/>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11"/>
        </w:rPr>
        <w:t xml:space="preserve"> </w:t>
      </w:r>
      <w:r w:rsidRPr="005E4B44">
        <w:rPr>
          <w:rFonts w:ascii="Times New Roman" w:hAnsi="Times New Roman" w:cs="Times New Roman"/>
          <w:spacing w:val="-2"/>
        </w:rPr>
        <w:t>лиц</w:t>
      </w:r>
      <w:r w:rsidRPr="005E4B44">
        <w:rPr>
          <w:rFonts w:ascii="Times New Roman" w:hAnsi="Times New Roman" w:cs="Times New Roman"/>
          <w:spacing w:val="11"/>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Единого</w:t>
      </w:r>
      <w:r w:rsidRPr="005E4B44">
        <w:rPr>
          <w:rFonts w:ascii="Times New Roman" w:hAnsi="Times New Roman" w:cs="Times New Roman"/>
          <w:spacing w:val="1"/>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реестра</w:t>
      </w:r>
      <w:r w:rsidRPr="005E4B44">
        <w:rPr>
          <w:rFonts w:ascii="Times New Roman" w:hAnsi="Times New Roman" w:cs="Times New Roman"/>
        </w:rPr>
        <w:t xml:space="preserve"> </w:t>
      </w:r>
      <w:r w:rsidRPr="005E4B44">
        <w:rPr>
          <w:rFonts w:ascii="Times New Roman" w:hAnsi="Times New Roman" w:cs="Times New Roman"/>
          <w:spacing w:val="-1"/>
        </w:rPr>
        <w:t>индивидуальных</w:t>
      </w:r>
      <w:r w:rsidRPr="005E4B44">
        <w:rPr>
          <w:rFonts w:ascii="Times New Roman" w:hAnsi="Times New Roman" w:cs="Times New Roman"/>
          <w:spacing w:val="-3"/>
        </w:rPr>
        <w:t xml:space="preserve"> </w:t>
      </w:r>
      <w:r w:rsidRPr="005E4B44">
        <w:rPr>
          <w:rFonts w:ascii="Times New Roman" w:hAnsi="Times New Roman" w:cs="Times New Roman"/>
          <w:spacing w:val="-1"/>
        </w:rPr>
        <w:t>предпринимателей;</w:t>
      </w:r>
    </w:p>
    <w:p w:rsidR="005E4B44" w:rsidRPr="005E4B44" w:rsidRDefault="005E4B44" w:rsidP="007C5E83">
      <w:pPr>
        <w:pStyle w:val="a5"/>
        <w:widowControl w:val="0"/>
        <w:numPr>
          <w:ilvl w:val="2"/>
          <w:numId w:val="97"/>
        </w:numPr>
        <w:tabs>
          <w:tab w:val="left" w:pos="1679"/>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Федеральной</w:t>
      </w:r>
      <w:r w:rsidRPr="005E4B44">
        <w:rPr>
          <w:rFonts w:ascii="Times New Roman" w:hAnsi="Times New Roman" w:cs="Times New Roman"/>
          <w:spacing w:val="11"/>
        </w:rPr>
        <w:t xml:space="preserve"> </w:t>
      </w:r>
      <w:r w:rsidRPr="005E4B44">
        <w:rPr>
          <w:rFonts w:ascii="Times New Roman" w:hAnsi="Times New Roman" w:cs="Times New Roman"/>
          <w:spacing w:val="-1"/>
        </w:rPr>
        <w:t>службой</w:t>
      </w:r>
      <w:r w:rsidRPr="005E4B44">
        <w:rPr>
          <w:rFonts w:ascii="Times New Roman" w:hAnsi="Times New Roman" w:cs="Times New Roman"/>
          <w:spacing w:val="13"/>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1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12"/>
        </w:rPr>
        <w:t xml:space="preserve"> </w:t>
      </w:r>
      <w:r w:rsidRPr="005E4B44">
        <w:rPr>
          <w:rFonts w:ascii="Times New Roman" w:hAnsi="Times New Roman" w:cs="Times New Roman"/>
          <w:spacing w:val="-1"/>
        </w:rPr>
        <w:t>кадастра</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33"/>
        </w:rPr>
        <w:t xml:space="preserve"> </w:t>
      </w:r>
      <w:r w:rsidRPr="005E4B44">
        <w:rPr>
          <w:rFonts w:ascii="Times New Roman" w:hAnsi="Times New Roman" w:cs="Times New Roman"/>
          <w:spacing w:val="-1"/>
        </w:rPr>
        <w:t>картографии</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части</w:t>
      </w:r>
      <w:r w:rsidRPr="005E4B44">
        <w:rPr>
          <w:rFonts w:ascii="Times New Roman" w:hAnsi="Times New Roman" w:cs="Times New Roman"/>
          <w:spacing w:val="6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67"/>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67"/>
        </w:rPr>
        <w:t xml:space="preserve"> </w:t>
      </w:r>
      <w:r w:rsidRPr="005E4B44">
        <w:rPr>
          <w:rFonts w:ascii="Times New Roman" w:hAnsi="Times New Roman" w:cs="Times New Roman"/>
        </w:rPr>
        <w:t>из</w:t>
      </w:r>
      <w:r w:rsidRPr="005E4B44">
        <w:rPr>
          <w:rFonts w:ascii="Times New Roman" w:hAnsi="Times New Roman" w:cs="Times New Roman"/>
          <w:spacing w:val="65"/>
        </w:rPr>
        <w:t xml:space="preserve"> </w:t>
      </w:r>
      <w:r w:rsidRPr="005E4B44">
        <w:rPr>
          <w:rFonts w:ascii="Times New Roman" w:hAnsi="Times New Roman" w:cs="Times New Roman"/>
          <w:spacing w:val="-2"/>
        </w:rPr>
        <w:t>Единого</w:t>
      </w:r>
      <w:r w:rsidRPr="005E4B44">
        <w:rPr>
          <w:rFonts w:ascii="Times New Roman" w:hAnsi="Times New Roman" w:cs="Times New Roman"/>
          <w:spacing w:val="67"/>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65"/>
        </w:rPr>
        <w:t xml:space="preserve"> </w:t>
      </w:r>
      <w:r w:rsidRPr="005E4B44">
        <w:rPr>
          <w:rFonts w:ascii="Times New Roman" w:hAnsi="Times New Roman" w:cs="Times New Roman"/>
          <w:spacing w:val="-1"/>
        </w:rPr>
        <w:t>реестра</w:t>
      </w:r>
      <w:r w:rsidRPr="005E4B44">
        <w:rPr>
          <w:rFonts w:ascii="Times New Roman" w:hAnsi="Times New Roman" w:cs="Times New Roman"/>
          <w:spacing w:val="43"/>
        </w:rPr>
        <w:t xml:space="preserve"> </w:t>
      </w:r>
      <w:r w:rsidRPr="005E4B44">
        <w:rPr>
          <w:rFonts w:ascii="Times New Roman" w:hAnsi="Times New Roman" w:cs="Times New Roman"/>
          <w:spacing w:val="-1"/>
        </w:rPr>
        <w:t>недвижимости.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2.3.3.</w:t>
      </w:r>
      <w:r w:rsidRPr="005E4B44">
        <w:rPr>
          <w:rFonts w:ascii="Times New Roman" w:hAnsi="Times New Roman" w:cs="Times New Roman"/>
          <w:spacing w:val="52"/>
        </w:rPr>
        <w:t xml:space="preserve"> </w:t>
      </w:r>
      <w:r w:rsidRPr="005E4B44">
        <w:rPr>
          <w:rFonts w:ascii="Times New Roman" w:hAnsi="Times New Roman" w:cs="Times New Roman"/>
          <w:spacing w:val="-1"/>
        </w:rPr>
        <w:t>Органом</w:t>
      </w:r>
      <w:r w:rsidRPr="005E4B44">
        <w:rPr>
          <w:rFonts w:ascii="Times New Roman" w:hAnsi="Times New Roman" w:cs="Times New Roman"/>
          <w:spacing w:val="50"/>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52"/>
        </w:rPr>
        <w:t xml:space="preserve"> </w:t>
      </w:r>
      <w:r w:rsidRPr="005E4B44">
        <w:rPr>
          <w:rFonts w:ascii="Times New Roman" w:hAnsi="Times New Roman" w:cs="Times New Roman"/>
          <w:spacing w:val="-2"/>
        </w:rPr>
        <w:t>власти</w:t>
      </w:r>
      <w:r w:rsidRPr="005E4B44">
        <w:rPr>
          <w:rFonts w:ascii="Times New Roman" w:hAnsi="Times New Roman" w:cs="Times New Roman"/>
          <w:spacing w:val="52"/>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52"/>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2"/>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45"/>
        </w:rPr>
        <w:t xml:space="preserve"> </w:t>
      </w:r>
      <w:r w:rsidRPr="005E4B44">
        <w:rPr>
          <w:rFonts w:ascii="Times New Roman" w:hAnsi="Times New Roman" w:cs="Times New Roman"/>
          <w:spacing w:val="-1"/>
        </w:rPr>
        <w:t>уполномоченным</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spacing w:val="-1"/>
        </w:rPr>
        <w:t>области</w:t>
      </w:r>
      <w:r w:rsidRPr="005E4B44">
        <w:rPr>
          <w:rFonts w:ascii="Times New Roman" w:hAnsi="Times New Roman" w:cs="Times New Roman"/>
          <w:spacing w:val="49"/>
        </w:rPr>
        <w:t xml:space="preserve"> </w:t>
      </w:r>
      <w:r w:rsidRPr="005E4B44">
        <w:rPr>
          <w:rFonts w:ascii="Times New Roman" w:hAnsi="Times New Roman" w:cs="Times New Roman"/>
          <w:spacing w:val="-1"/>
        </w:rPr>
        <w:t>лесных</w:t>
      </w:r>
      <w:r w:rsidRPr="005E4B44">
        <w:rPr>
          <w:rFonts w:ascii="Times New Roman" w:hAnsi="Times New Roman" w:cs="Times New Roman"/>
          <w:spacing w:val="49"/>
        </w:rPr>
        <w:t xml:space="preserve"> </w:t>
      </w:r>
      <w:r w:rsidRPr="005E4B44">
        <w:rPr>
          <w:rFonts w:ascii="Times New Roman" w:hAnsi="Times New Roman" w:cs="Times New Roman"/>
          <w:spacing w:val="-1"/>
        </w:rPr>
        <w:t>отношений,</w:t>
      </w:r>
      <w:r w:rsidRPr="005E4B44">
        <w:rPr>
          <w:rFonts w:ascii="Times New Roman" w:hAnsi="Times New Roman" w:cs="Times New Roman"/>
          <w:spacing w:val="48"/>
        </w:rPr>
        <w:t xml:space="preserve">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49"/>
        </w:rPr>
        <w:t xml:space="preserve"> </w:t>
      </w:r>
      <w:r w:rsidRPr="005E4B44">
        <w:rPr>
          <w:rFonts w:ascii="Times New Roman" w:hAnsi="Times New Roman" w:cs="Times New Roman"/>
          <w:spacing w:val="-1"/>
        </w:rPr>
        <w:t>схемы</w:t>
      </w:r>
      <w:r w:rsidRPr="005E4B44">
        <w:rPr>
          <w:rFonts w:ascii="Times New Roman" w:hAnsi="Times New Roman" w:cs="Times New Roman"/>
          <w:spacing w:val="35"/>
        </w:rPr>
        <w:t xml:space="preserve"> </w:t>
      </w:r>
      <w:r w:rsidRPr="005E4B44">
        <w:rPr>
          <w:rFonts w:ascii="Times New Roman" w:hAnsi="Times New Roman" w:cs="Times New Roman"/>
          <w:spacing w:val="-1"/>
        </w:rPr>
        <w:t>расположения</w:t>
      </w:r>
      <w:r w:rsidRPr="005E4B44">
        <w:rPr>
          <w:rFonts w:ascii="Times New Roman" w:hAnsi="Times New Roman" w:cs="Times New Roman"/>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p>
    <w:p w:rsidR="005E4B44" w:rsidRPr="005E4B44" w:rsidRDefault="005E4B44" w:rsidP="007C5E83">
      <w:pPr>
        <w:pStyle w:val="a5"/>
        <w:widowControl w:val="0"/>
        <w:numPr>
          <w:ilvl w:val="1"/>
          <w:numId w:val="97"/>
        </w:numPr>
        <w:tabs>
          <w:tab w:val="left" w:pos="1572"/>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2"/>
        </w:rPr>
        <w:t>При</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3"/>
        </w:rPr>
        <w:t xml:space="preserve"> </w:t>
      </w:r>
      <w:r w:rsidRPr="005E4B44">
        <w:rPr>
          <w:rFonts w:ascii="Times New Roman" w:hAnsi="Times New Roman" w:cs="Times New Roman"/>
          <w:spacing w:val="-2"/>
        </w:rPr>
        <w:t>услуги</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Администрации запрещается</w:t>
      </w:r>
      <w:r w:rsidRPr="005E4B44">
        <w:rPr>
          <w:rFonts w:ascii="Times New Roman" w:hAnsi="Times New Roman" w:cs="Times New Roman"/>
          <w:spacing w:val="42"/>
        </w:rPr>
        <w:t xml:space="preserve"> </w:t>
      </w:r>
      <w:r w:rsidRPr="005E4B44">
        <w:rPr>
          <w:rFonts w:ascii="Times New Roman" w:hAnsi="Times New Roman" w:cs="Times New Roman"/>
          <w:spacing w:val="-1"/>
        </w:rPr>
        <w:t>требовать</w:t>
      </w:r>
      <w:r w:rsidRPr="005E4B44">
        <w:rPr>
          <w:rFonts w:ascii="Times New Roman" w:hAnsi="Times New Roman" w:cs="Times New Roman"/>
          <w:spacing w:val="40"/>
        </w:rPr>
        <w:t xml:space="preserve"> </w:t>
      </w:r>
      <w:r w:rsidRPr="005E4B44">
        <w:rPr>
          <w:rFonts w:ascii="Times New Roman" w:hAnsi="Times New Roman" w:cs="Times New Roman"/>
        </w:rPr>
        <w:t>от</w:t>
      </w:r>
      <w:r w:rsidRPr="005E4B44">
        <w:rPr>
          <w:rFonts w:ascii="Times New Roman" w:hAnsi="Times New Roman" w:cs="Times New Roman"/>
          <w:spacing w:val="41"/>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0"/>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53"/>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том</w:t>
      </w:r>
      <w:r w:rsidRPr="005E4B44">
        <w:rPr>
          <w:rFonts w:ascii="Times New Roman" w:hAnsi="Times New Roman" w:cs="Times New Roman"/>
          <w:spacing w:val="8"/>
        </w:rPr>
        <w:t xml:space="preserve"> </w:t>
      </w:r>
      <w:r w:rsidRPr="005E4B44">
        <w:rPr>
          <w:rFonts w:ascii="Times New Roman" w:hAnsi="Times New Roman" w:cs="Times New Roman"/>
          <w:spacing w:val="-2"/>
        </w:rPr>
        <w:t>числе</w:t>
      </w:r>
      <w:r w:rsidRPr="005E4B44">
        <w:rPr>
          <w:rFonts w:ascii="Times New Roman" w:hAnsi="Times New Roman" w:cs="Times New Roman"/>
          <w:spacing w:val="8"/>
        </w:rPr>
        <w:t xml:space="preserve"> </w:t>
      </w:r>
      <w:r w:rsidRPr="005E4B44">
        <w:rPr>
          <w:rFonts w:ascii="Times New Roman" w:hAnsi="Times New Roman" w:cs="Times New Roman"/>
          <w:spacing w:val="-1"/>
        </w:rPr>
        <w:t>согласований,</w:t>
      </w:r>
      <w:r w:rsidRPr="005E4B44">
        <w:rPr>
          <w:rFonts w:ascii="Times New Roman" w:hAnsi="Times New Roman" w:cs="Times New Roman"/>
          <w:spacing w:val="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7"/>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5"/>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связанных</w:t>
      </w:r>
      <w:r w:rsidRPr="005E4B44">
        <w:rPr>
          <w:rFonts w:ascii="Times New Roman" w:hAnsi="Times New Roman" w:cs="Times New Roman"/>
          <w:spacing w:val="-12"/>
        </w:rPr>
        <w:t xml:space="preserve"> </w:t>
      </w:r>
      <w:r w:rsidRPr="005E4B44">
        <w:rPr>
          <w:rFonts w:ascii="Times New Roman" w:hAnsi="Times New Roman" w:cs="Times New Roman"/>
        </w:rPr>
        <w:t>с</w:t>
      </w:r>
      <w:r w:rsidRPr="005E4B44">
        <w:rPr>
          <w:rFonts w:ascii="Times New Roman" w:hAnsi="Times New Roman" w:cs="Times New Roman"/>
          <w:spacing w:val="-15"/>
        </w:rPr>
        <w:t xml:space="preserve"> </w:t>
      </w:r>
      <w:r w:rsidRPr="005E4B44">
        <w:rPr>
          <w:rFonts w:ascii="Times New Roman" w:hAnsi="Times New Roman" w:cs="Times New Roman"/>
          <w:spacing w:val="-1"/>
        </w:rPr>
        <w:t>обращением</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иные</w:t>
      </w:r>
      <w:r w:rsidRPr="005E4B44">
        <w:rPr>
          <w:rFonts w:ascii="Times New Roman" w:hAnsi="Times New Roman" w:cs="Times New Roman"/>
          <w:spacing w:val="-13"/>
        </w:rPr>
        <w:t xml:space="preserve"> </w:t>
      </w:r>
      <w:r w:rsidRPr="005E4B44">
        <w:rPr>
          <w:rFonts w:ascii="Times New Roman" w:hAnsi="Times New Roman" w:cs="Times New Roman"/>
          <w:spacing w:val="-1"/>
        </w:rPr>
        <w:t>государственные</w:t>
      </w:r>
      <w:r w:rsidRPr="005E4B44">
        <w:rPr>
          <w:rFonts w:ascii="Times New Roman" w:hAnsi="Times New Roman" w:cs="Times New Roman"/>
          <w:spacing w:val="-15"/>
        </w:rPr>
        <w:t xml:space="preserve"> </w:t>
      </w:r>
      <w:r w:rsidRPr="005E4B44">
        <w:rPr>
          <w:rFonts w:ascii="Times New Roman" w:hAnsi="Times New Roman" w:cs="Times New Roman"/>
          <w:spacing w:val="-2"/>
        </w:rPr>
        <w:t>органы</w:t>
      </w:r>
      <w:r w:rsidRPr="005E4B44">
        <w:rPr>
          <w:rFonts w:ascii="Times New Roman" w:hAnsi="Times New Roman" w:cs="Times New Roman"/>
          <w:spacing w:val="45"/>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4"/>
        </w:rPr>
        <w:t xml:space="preserve"> </w:t>
      </w:r>
      <w:r w:rsidRPr="005E4B44">
        <w:rPr>
          <w:rFonts w:ascii="Times New Roman" w:hAnsi="Times New Roman" w:cs="Times New Roman"/>
        </w:rPr>
        <w:t>за</w:t>
      </w:r>
      <w:r w:rsidRPr="005E4B44">
        <w:rPr>
          <w:rFonts w:ascii="Times New Roman" w:hAnsi="Times New Roman" w:cs="Times New Roman"/>
          <w:spacing w:val="42"/>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42"/>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2"/>
        </w:rPr>
        <w:t xml:space="preserve"> </w:t>
      </w:r>
      <w:r w:rsidRPr="005E4B44">
        <w:rPr>
          <w:rFonts w:ascii="Times New Roman" w:hAnsi="Times New Roman" w:cs="Times New Roman"/>
          <w:spacing w:val="-2"/>
        </w:rPr>
        <w:t>услуг,</w:t>
      </w:r>
      <w:r w:rsidRPr="005E4B44">
        <w:rPr>
          <w:rFonts w:ascii="Times New Roman" w:hAnsi="Times New Roman" w:cs="Times New Roman"/>
          <w:spacing w:val="44"/>
        </w:rPr>
        <w:t xml:space="preserve"> </w:t>
      </w:r>
      <w:r w:rsidRPr="005E4B44">
        <w:rPr>
          <w:rFonts w:ascii="Times New Roman" w:hAnsi="Times New Roman" w:cs="Times New Roman"/>
          <w:spacing w:val="-1"/>
        </w:rPr>
        <w:t>включенных</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перечень</w:t>
      </w:r>
      <w:r w:rsidRPr="005E4B44">
        <w:rPr>
          <w:rFonts w:ascii="Times New Roman" w:hAnsi="Times New Roman" w:cs="Times New Roman"/>
          <w:spacing w:val="44"/>
        </w:rPr>
        <w:t xml:space="preserve"> </w:t>
      </w:r>
      <w:r w:rsidRPr="005E4B44">
        <w:rPr>
          <w:rFonts w:ascii="Times New Roman" w:hAnsi="Times New Roman" w:cs="Times New Roman"/>
          <w:spacing w:val="-2"/>
        </w:rPr>
        <w:t>услуг,</w:t>
      </w:r>
      <w:r w:rsidRPr="005E4B44">
        <w:rPr>
          <w:rFonts w:ascii="Times New Roman" w:hAnsi="Times New Roman" w:cs="Times New Roman"/>
          <w:spacing w:val="63"/>
        </w:rPr>
        <w:t xml:space="preserve"> </w:t>
      </w:r>
      <w:r w:rsidRPr="005E4B44">
        <w:rPr>
          <w:rFonts w:ascii="Times New Roman" w:hAnsi="Times New Roman" w:cs="Times New Roman"/>
          <w:spacing w:val="-1"/>
        </w:rPr>
        <w:t>которые</w:t>
      </w:r>
      <w:r w:rsidRPr="005E4B44">
        <w:rPr>
          <w:rFonts w:ascii="Times New Roman" w:hAnsi="Times New Roman" w:cs="Times New Roman"/>
          <w:spacing w:val="29"/>
        </w:rPr>
        <w:t xml:space="preserve"> </w:t>
      </w:r>
      <w:r w:rsidRPr="005E4B44">
        <w:rPr>
          <w:rFonts w:ascii="Times New Roman" w:hAnsi="Times New Roman" w:cs="Times New Roman"/>
          <w:spacing w:val="-1"/>
        </w:rPr>
        <w:t>являются</w:t>
      </w:r>
      <w:r w:rsidRPr="005E4B44">
        <w:rPr>
          <w:rFonts w:ascii="Times New Roman" w:hAnsi="Times New Roman" w:cs="Times New Roman"/>
          <w:spacing w:val="27"/>
        </w:rPr>
        <w:t xml:space="preserve"> </w:t>
      </w:r>
      <w:r w:rsidRPr="005E4B44">
        <w:rPr>
          <w:rFonts w:ascii="Times New Roman" w:hAnsi="Times New Roman" w:cs="Times New Roman"/>
          <w:spacing w:val="-1"/>
        </w:rPr>
        <w:t>необходимыми</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обязательными</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6"/>
        <w:ind w:right="84" w:firstLine="709"/>
        <w:rPr>
          <w:rFonts w:ascii="Times New Roman" w:hAnsi="Times New Roman" w:cs="Times New Roman"/>
        </w:rPr>
      </w:pPr>
    </w:p>
    <w:p w:rsidR="005E4B44" w:rsidRPr="005E4B44" w:rsidRDefault="005E4B44" w:rsidP="005E4B44">
      <w:pPr>
        <w:pStyle w:val="1"/>
        <w:kinsoku w:val="0"/>
        <w:overflowPunct w:val="0"/>
        <w:spacing w:line="322" w:lineRule="exact"/>
        <w:ind w:right="84"/>
        <w:rPr>
          <w:sz w:val="22"/>
          <w:szCs w:val="22"/>
        </w:rPr>
      </w:pPr>
      <w:r w:rsidRPr="005E4B44">
        <w:rPr>
          <w:spacing w:val="-1"/>
          <w:sz w:val="22"/>
          <w:szCs w:val="22"/>
        </w:rPr>
        <w:t>Описание</w:t>
      </w:r>
      <w:r w:rsidRPr="005E4B44">
        <w:rPr>
          <w:sz w:val="22"/>
          <w:szCs w:val="22"/>
        </w:rPr>
        <w:t xml:space="preserve"> </w:t>
      </w:r>
      <w:r w:rsidRPr="005E4B44">
        <w:rPr>
          <w:spacing w:val="-1"/>
          <w:sz w:val="22"/>
          <w:szCs w:val="22"/>
        </w:rPr>
        <w:t>результата</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bCs/>
          <w:spacing w:val="-1"/>
          <w:sz w:val="22"/>
          <w:szCs w:val="22"/>
        </w:rPr>
        <w:t>услуги</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97"/>
        </w:numPr>
        <w:tabs>
          <w:tab w:val="left" w:pos="137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Результатом</w:t>
      </w:r>
      <w:r w:rsidRPr="005E4B44">
        <w:rPr>
          <w:rFonts w:ascii="Times New Roman" w:hAnsi="Times New Roman" w:cs="Times New Roman"/>
          <w:spacing w:val="6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9"/>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является:</w:t>
      </w:r>
    </w:p>
    <w:p w:rsidR="005E4B44" w:rsidRPr="005E4B44" w:rsidRDefault="005E4B44" w:rsidP="007C5E83">
      <w:pPr>
        <w:pStyle w:val="a5"/>
        <w:widowControl w:val="0"/>
        <w:numPr>
          <w:ilvl w:val="2"/>
          <w:numId w:val="97"/>
        </w:numPr>
        <w:tabs>
          <w:tab w:val="left" w:pos="1560"/>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31"/>
        </w:rPr>
        <w:t xml:space="preserve"> </w:t>
      </w:r>
      <w:r w:rsidRPr="005E4B44">
        <w:rPr>
          <w:rFonts w:ascii="Times New Roman" w:hAnsi="Times New Roman" w:cs="Times New Roman"/>
        </w:rPr>
        <w:t>об</w:t>
      </w:r>
      <w:r w:rsidRPr="005E4B44">
        <w:rPr>
          <w:rFonts w:ascii="Times New Roman" w:hAnsi="Times New Roman" w:cs="Times New Roman"/>
          <w:spacing w:val="31"/>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33"/>
        </w:rPr>
        <w:t xml:space="preserve"> </w:t>
      </w:r>
      <w:r w:rsidRPr="005E4B44">
        <w:rPr>
          <w:rFonts w:ascii="Times New Roman" w:hAnsi="Times New Roman" w:cs="Times New Roman"/>
          <w:spacing w:val="-2"/>
        </w:rPr>
        <w:t>схемы</w:t>
      </w:r>
      <w:r w:rsidRPr="005E4B44">
        <w:rPr>
          <w:rFonts w:ascii="Times New Roman" w:hAnsi="Times New Roman" w:cs="Times New Roman"/>
          <w:spacing w:val="31"/>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33"/>
        </w:rPr>
        <w:t xml:space="preserve"> </w:t>
      </w:r>
      <w:r w:rsidRPr="005E4B44">
        <w:rPr>
          <w:rFonts w:ascii="Times New Roman" w:hAnsi="Times New Roman" w:cs="Times New Roman"/>
          <w:spacing w:val="-2"/>
        </w:rPr>
        <w:t>земельного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участка</w:t>
      </w:r>
      <w:r w:rsidRPr="005E4B44">
        <w:rPr>
          <w:rFonts w:ascii="Times New Roman" w:hAnsi="Times New Roman" w:cs="Times New Roman"/>
          <w:spacing w:val="31"/>
        </w:rPr>
        <w:t xml:space="preserve"> </w:t>
      </w:r>
      <w:r w:rsidRPr="005E4B44">
        <w:rPr>
          <w:rFonts w:ascii="Times New Roman" w:hAnsi="Times New Roman" w:cs="Times New Roman"/>
        </w:rPr>
        <w:t>по</w:t>
      </w:r>
      <w:r w:rsidRPr="005E4B44">
        <w:rPr>
          <w:rFonts w:ascii="Times New Roman" w:hAnsi="Times New Roman" w:cs="Times New Roman"/>
          <w:spacing w:val="41"/>
        </w:rPr>
        <w:t xml:space="preserve"> </w:t>
      </w:r>
      <w:r w:rsidRPr="005E4B44">
        <w:rPr>
          <w:rFonts w:ascii="Times New Roman" w:hAnsi="Times New Roman" w:cs="Times New Roman"/>
        </w:rPr>
        <w:t>форме</w:t>
      </w:r>
      <w:r w:rsidRPr="005E4B44">
        <w:rPr>
          <w:rFonts w:ascii="Times New Roman" w:hAnsi="Times New Roman" w:cs="Times New Roman"/>
          <w:spacing w:val="-1"/>
        </w:rPr>
        <w:t xml:space="preserve"> согласно</w:t>
      </w:r>
      <w:r w:rsidRPr="005E4B44">
        <w:rPr>
          <w:rFonts w:ascii="Times New Roman" w:hAnsi="Times New Roman" w:cs="Times New Roman"/>
          <w:spacing w:val="-3"/>
        </w:rPr>
        <w:t xml:space="preserve"> </w:t>
      </w:r>
      <w:r w:rsidRPr="005E4B44">
        <w:rPr>
          <w:rFonts w:ascii="Times New Roman" w:hAnsi="Times New Roman" w:cs="Times New Roman"/>
          <w:spacing w:val="-1"/>
        </w:rPr>
        <w:t>приложению</w:t>
      </w:r>
      <w:r w:rsidRPr="005E4B44">
        <w:rPr>
          <w:rFonts w:ascii="Times New Roman" w:hAnsi="Times New Roman" w:cs="Times New Roman"/>
          <w:spacing w:val="-4"/>
        </w:rPr>
        <w:t xml:space="preserve"> </w:t>
      </w:r>
      <w:r w:rsidRPr="005E4B44">
        <w:rPr>
          <w:rFonts w:ascii="Times New Roman" w:hAnsi="Times New Roman" w:cs="Times New Roman"/>
        </w:rPr>
        <w:t>№ 1</w:t>
      </w:r>
      <w:r w:rsidRPr="005E4B44">
        <w:rPr>
          <w:rFonts w:ascii="Times New Roman" w:hAnsi="Times New Roman" w:cs="Times New Roman"/>
          <w:b/>
        </w:rPr>
        <w:t xml:space="preserve"> </w:t>
      </w:r>
      <w:r w:rsidRPr="005E4B44">
        <w:rPr>
          <w:rFonts w:ascii="Times New Roman" w:hAnsi="Times New Roman" w:cs="Times New Roman"/>
        </w:rPr>
        <w:t>к</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4"/>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4"/>
        </w:rPr>
        <w:t xml:space="preserve"> </w:t>
      </w:r>
      <w:r w:rsidRPr="005E4B44">
        <w:rPr>
          <w:rFonts w:ascii="Times New Roman" w:hAnsi="Times New Roman" w:cs="Times New Roman"/>
          <w:spacing w:val="-1"/>
        </w:rPr>
        <w:t>регламенту;</w:t>
      </w:r>
    </w:p>
    <w:p w:rsidR="005E4B44" w:rsidRPr="005E4B44" w:rsidRDefault="005E4B44" w:rsidP="007C5E83">
      <w:pPr>
        <w:pStyle w:val="a5"/>
        <w:widowControl w:val="0"/>
        <w:numPr>
          <w:ilvl w:val="2"/>
          <w:numId w:val="97"/>
        </w:numPr>
        <w:tabs>
          <w:tab w:val="left" w:pos="1598"/>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2"/>
        </w:rPr>
        <w:t>Решение</w:t>
      </w:r>
      <w:r w:rsidRPr="005E4B44">
        <w:rPr>
          <w:rFonts w:ascii="Times New Roman" w:hAnsi="Times New Roman" w:cs="Times New Roman"/>
          <w:spacing w:val="1"/>
        </w:rPr>
        <w:t xml:space="preserve"> </w:t>
      </w:r>
      <w:r w:rsidRPr="005E4B44">
        <w:rPr>
          <w:rFonts w:ascii="Times New Roman" w:hAnsi="Times New Roman" w:cs="Times New Roman"/>
          <w:spacing w:val="-1"/>
        </w:rPr>
        <w:t>об</w:t>
      </w:r>
      <w:r w:rsidRPr="005E4B44">
        <w:rPr>
          <w:rFonts w:ascii="Times New Roman" w:hAnsi="Times New Roman" w:cs="Times New Roman"/>
          <w:spacing w:val="69"/>
        </w:rPr>
        <w:t xml:space="preserve"> </w:t>
      </w:r>
      <w:r w:rsidRPr="005E4B44">
        <w:rPr>
          <w:rFonts w:ascii="Times New Roman" w:hAnsi="Times New Roman" w:cs="Times New Roman"/>
        </w:rPr>
        <w:t xml:space="preserve">отказе в </w:t>
      </w:r>
      <w:r w:rsidRPr="005E4B44">
        <w:rPr>
          <w:rFonts w:ascii="Times New Roman" w:hAnsi="Times New Roman" w:cs="Times New Roman"/>
          <w:spacing w:val="-1"/>
        </w:rPr>
        <w:t>утверждении</w:t>
      </w:r>
      <w:r w:rsidRPr="005E4B44">
        <w:rPr>
          <w:rFonts w:ascii="Times New Roman" w:hAnsi="Times New Roman" w:cs="Times New Roman"/>
          <w:spacing w:val="1"/>
        </w:rPr>
        <w:t xml:space="preserve"> </w:t>
      </w:r>
      <w:r w:rsidRPr="005E4B44">
        <w:rPr>
          <w:rFonts w:ascii="Times New Roman" w:hAnsi="Times New Roman" w:cs="Times New Roman"/>
          <w:spacing w:val="-2"/>
        </w:rPr>
        <w:t>схемы</w:t>
      </w:r>
      <w:r w:rsidRPr="005E4B44">
        <w:rPr>
          <w:rFonts w:ascii="Times New Roman" w:hAnsi="Times New Roman" w:cs="Times New Roman"/>
          <w:spacing w:val="69"/>
        </w:rPr>
        <w:t xml:space="preserve"> </w:t>
      </w:r>
      <w:r w:rsidRPr="005E4B44">
        <w:rPr>
          <w:rFonts w:ascii="Times New Roman" w:hAnsi="Times New Roman" w:cs="Times New Roman"/>
          <w:spacing w:val="-1"/>
        </w:rPr>
        <w:t>расположения</w:t>
      </w:r>
      <w:r w:rsidRPr="005E4B44">
        <w:rPr>
          <w:rFonts w:ascii="Times New Roman" w:hAnsi="Times New Roman" w:cs="Times New Roman"/>
        </w:rPr>
        <w:t xml:space="preserve"> </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9"/>
        </w:rPr>
        <w:t xml:space="preserve"> </w:t>
      </w:r>
      <w:r w:rsidRPr="005E4B44">
        <w:rPr>
          <w:rFonts w:ascii="Times New Roman" w:hAnsi="Times New Roman" w:cs="Times New Roman"/>
          <w:spacing w:val="-1"/>
        </w:rPr>
        <w:t>участка.</w:t>
      </w:r>
    </w:p>
    <w:p w:rsidR="005E4B44" w:rsidRPr="005E4B44" w:rsidRDefault="005E4B44" w:rsidP="005E4B44">
      <w:pPr>
        <w:pStyle w:val="a5"/>
        <w:kinsoku w:val="0"/>
        <w:overflowPunct w:val="0"/>
        <w:spacing w:before="4"/>
        <w:ind w:right="84" w:firstLine="709"/>
        <w:rPr>
          <w:rFonts w:ascii="Times New Roman" w:hAnsi="Times New Roman" w:cs="Times New Roman"/>
        </w:rPr>
      </w:pPr>
    </w:p>
    <w:p w:rsidR="005E4B44" w:rsidRPr="005E4B44" w:rsidRDefault="005E4B44" w:rsidP="005E4B44">
      <w:pPr>
        <w:pStyle w:val="1"/>
        <w:kinsoku w:val="0"/>
        <w:overflowPunct w:val="0"/>
        <w:spacing w:line="241" w:lineRule="auto"/>
        <w:ind w:right="84"/>
        <w:rPr>
          <w:sz w:val="22"/>
          <w:szCs w:val="22"/>
        </w:rPr>
      </w:pPr>
      <w:r w:rsidRPr="005E4B44">
        <w:rPr>
          <w:spacing w:val="-1"/>
          <w:sz w:val="22"/>
          <w:szCs w:val="22"/>
        </w:rPr>
        <w:t>Срок предоставления</w:t>
      </w:r>
      <w:r w:rsidRPr="005E4B44">
        <w:rPr>
          <w:spacing w:val="-2"/>
          <w:sz w:val="22"/>
          <w:szCs w:val="22"/>
        </w:rPr>
        <w:t xml:space="preserve"> </w:t>
      </w:r>
      <w:r w:rsidRPr="005E4B44">
        <w:rPr>
          <w:spacing w:val="-1"/>
          <w:sz w:val="22"/>
          <w:szCs w:val="22"/>
        </w:rPr>
        <w:t>муниципальной</w:t>
      </w:r>
      <w:r w:rsidRPr="005E4B44">
        <w:rPr>
          <w:sz w:val="22"/>
          <w:szCs w:val="22"/>
        </w:rPr>
        <w:t xml:space="preserve"> услуги,</w:t>
      </w:r>
      <w:r w:rsidRPr="005E4B44">
        <w:rPr>
          <w:spacing w:val="-2"/>
          <w:sz w:val="22"/>
          <w:szCs w:val="22"/>
        </w:rPr>
        <w:t xml:space="preserve"> </w:t>
      </w:r>
      <w:r w:rsidRPr="005E4B44">
        <w:rPr>
          <w:sz w:val="22"/>
          <w:szCs w:val="22"/>
        </w:rPr>
        <w:t>в</w:t>
      </w:r>
      <w:r w:rsidRPr="005E4B44">
        <w:rPr>
          <w:spacing w:val="-1"/>
          <w:sz w:val="22"/>
          <w:szCs w:val="22"/>
        </w:rPr>
        <w:t xml:space="preserve"> том</w:t>
      </w:r>
      <w:r w:rsidRPr="005E4B44">
        <w:rPr>
          <w:spacing w:val="35"/>
          <w:sz w:val="22"/>
          <w:szCs w:val="22"/>
        </w:rPr>
        <w:t xml:space="preserve"> </w:t>
      </w:r>
      <w:r w:rsidRPr="005E4B44">
        <w:rPr>
          <w:spacing w:val="-1"/>
          <w:sz w:val="22"/>
          <w:szCs w:val="22"/>
        </w:rPr>
        <w:t>числе</w:t>
      </w:r>
      <w:r w:rsidRPr="005E4B44">
        <w:rPr>
          <w:sz w:val="22"/>
          <w:szCs w:val="22"/>
        </w:rPr>
        <w:t xml:space="preserve"> с</w:t>
      </w:r>
      <w:r w:rsidRPr="005E4B44">
        <w:rPr>
          <w:spacing w:val="-1"/>
          <w:sz w:val="22"/>
          <w:szCs w:val="22"/>
        </w:rPr>
        <w:t xml:space="preserve"> учетом</w:t>
      </w:r>
      <w:r w:rsidRPr="005E4B44">
        <w:rPr>
          <w:sz w:val="22"/>
          <w:szCs w:val="22"/>
        </w:rPr>
        <w:t xml:space="preserve"> </w:t>
      </w:r>
      <w:r w:rsidRPr="005E4B44">
        <w:rPr>
          <w:spacing w:val="-1"/>
          <w:sz w:val="22"/>
          <w:szCs w:val="22"/>
        </w:rPr>
        <w:t>необходимости обращения</w:t>
      </w:r>
      <w:r w:rsidRPr="005E4B44">
        <w:rPr>
          <w:spacing w:val="-2"/>
          <w:sz w:val="22"/>
          <w:szCs w:val="22"/>
        </w:rPr>
        <w:t xml:space="preserve"> </w:t>
      </w:r>
      <w:r w:rsidRPr="005E4B44">
        <w:rPr>
          <w:sz w:val="22"/>
          <w:szCs w:val="22"/>
        </w:rPr>
        <w:t>в</w:t>
      </w:r>
      <w:r w:rsidRPr="005E4B44">
        <w:rPr>
          <w:spacing w:val="-1"/>
          <w:sz w:val="22"/>
          <w:szCs w:val="22"/>
        </w:rPr>
        <w:t xml:space="preserve"> организации, участвующие</w:t>
      </w:r>
      <w:r w:rsidRPr="005E4B44">
        <w:rPr>
          <w:sz w:val="22"/>
          <w:szCs w:val="22"/>
        </w:rPr>
        <w:t xml:space="preserve"> в </w:t>
      </w:r>
      <w:r w:rsidRPr="005E4B44">
        <w:rPr>
          <w:bCs/>
          <w:spacing w:val="-1"/>
          <w:sz w:val="22"/>
          <w:szCs w:val="22"/>
        </w:rPr>
        <w:t xml:space="preserve">предоставлении муниципальной </w:t>
      </w:r>
      <w:r w:rsidRPr="005E4B44">
        <w:rPr>
          <w:bCs/>
          <w:spacing w:val="-2"/>
          <w:sz w:val="22"/>
          <w:szCs w:val="22"/>
        </w:rPr>
        <w:t>услуги,</w:t>
      </w:r>
      <w:r w:rsidRPr="005E4B44">
        <w:rPr>
          <w:bCs/>
          <w:spacing w:val="-1"/>
          <w:sz w:val="22"/>
          <w:szCs w:val="22"/>
        </w:rPr>
        <w:t xml:space="preserve"> </w:t>
      </w:r>
      <w:r w:rsidRPr="005E4B44">
        <w:rPr>
          <w:bCs/>
          <w:sz w:val="22"/>
          <w:szCs w:val="22"/>
        </w:rPr>
        <w:t>срок</w:t>
      </w:r>
      <w:r w:rsidRPr="005E4B44">
        <w:rPr>
          <w:bCs/>
          <w:spacing w:val="49"/>
          <w:sz w:val="22"/>
          <w:szCs w:val="22"/>
        </w:rPr>
        <w:t xml:space="preserve"> </w:t>
      </w:r>
      <w:r w:rsidRPr="005E4B44">
        <w:rPr>
          <w:bCs/>
          <w:spacing w:val="-1"/>
          <w:sz w:val="22"/>
          <w:szCs w:val="22"/>
        </w:rPr>
        <w:t>приостановления</w:t>
      </w:r>
      <w:r w:rsidRPr="005E4B44">
        <w:rPr>
          <w:bCs/>
          <w:spacing w:val="-2"/>
          <w:sz w:val="22"/>
          <w:szCs w:val="22"/>
        </w:rPr>
        <w:t xml:space="preserve"> </w:t>
      </w:r>
      <w:r w:rsidRPr="005E4B44">
        <w:rPr>
          <w:bCs/>
          <w:spacing w:val="-1"/>
          <w:sz w:val="22"/>
          <w:szCs w:val="22"/>
        </w:rPr>
        <w:t>предоставления</w:t>
      </w:r>
      <w:r w:rsidRPr="005E4B44">
        <w:rPr>
          <w:bCs/>
          <w:spacing w:val="1"/>
          <w:sz w:val="22"/>
          <w:szCs w:val="22"/>
        </w:rPr>
        <w:t xml:space="preserve"> </w:t>
      </w:r>
      <w:r w:rsidRPr="005E4B44">
        <w:rPr>
          <w:bCs/>
          <w:spacing w:val="-1"/>
          <w:sz w:val="22"/>
          <w:szCs w:val="22"/>
        </w:rPr>
        <w:t>муниципальной</w:t>
      </w:r>
      <w:r w:rsidRPr="005E4B44">
        <w:rPr>
          <w:bCs/>
          <w:spacing w:val="1"/>
          <w:sz w:val="22"/>
          <w:szCs w:val="22"/>
        </w:rPr>
        <w:t xml:space="preserve"> </w:t>
      </w:r>
      <w:r w:rsidRPr="005E4B44">
        <w:rPr>
          <w:bCs/>
          <w:spacing w:val="-2"/>
          <w:sz w:val="22"/>
          <w:szCs w:val="22"/>
        </w:rPr>
        <w:t>услуги,</w:t>
      </w:r>
      <w:r w:rsidRPr="005E4B44">
        <w:rPr>
          <w:bCs/>
          <w:spacing w:val="57"/>
          <w:sz w:val="22"/>
          <w:szCs w:val="22"/>
        </w:rPr>
        <w:t xml:space="preserve"> </w:t>
      </w:r>
      <w:r w:rsidRPr="005E4B44">
        <w:rPr>
          <w:bCs/>
          <w:sz w:val="22"/>
          <w:szCs w:val="22"/>
        </w:rPr>
        <w:t>срок</w:t>
      </w:r>
      <w:r w:rsidRPr="005E4B44">
        <w:rPr>
          <w:bCs/>
          <w:spacing w:val="-1"/>
          <w:sz w:val="22"/>
          <w:szCs w:val="22"/>
        </w:rPr>
        <w:t xml:space="preserve"> выдачи</w:t>
      </w:r>
      <w:r w:rsidRPr="005E4B44">
        <w:rPr>
          <w:bCs/>
          <w:sz w:val="22"/>
          <w:szCs w:val="22"/>
        </w:rPr>
        <w:t xml:space="preserve"> </w:t>
      </w:r>
      <w:r w:rsidRPr="005E4B44">
        <w:rPr>
          <w:bCs/>
          <w:spacing w:val="-1"/>
          <w:sz w:val="22"/>
          <w:szCs w:val="22"/>
        </w:rPr>
        <w:t>(направления)</w:t>
      </w:r>
      <w:r w:rsidRPr="005E4B44">
        <w:rPr>
          <w:bCs/>
          <w:sz w:val="22"/>
          <w:szCs w:val="22"/>
        </w:rPr>
        <w:t xml:space="preserve"> </w:t>
      </w:r>
      <w:r w:rsidRPr="005E4B44">
        <w:rPr>
          <w:bCs/>
          <w:spacing w:val="-1"/>
          <w:sz w:val="22"/>
          <w:szCs w:val="22"/>
        </w:rPr>
        <w:t>документов, являющихся результатом</w:t>
      </w:r>
      <w:r w:rsidRPr="005E4B44">
        <w:rPr>
          <w:bCs/>
          <w:spacing w:val="39"/>
          <w:sz w:val="22"/>
          <w:szCs w:val="22"/>
        </w:rPr>
        <w:t xml:space="preserve">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 xml:space="preserve">муниципальной </w:t>
      </w:r>
      <w:r w:rsidRPr="005E4B44">
        <w:rPr>
          <w:bCs/>
          <w:spacing w:val="-2"/>
          <w:sz w:val="22"/>
          <w:szCs w:val="22"/>
        </w:rPr>
        <w:t>услуги</w:t>
      </w:r>
    </w:p>
    <w:p w:rsidR="005E4B44" w:rsidRPr="005E4B44" w:rsidRDefault="005E4B44" w:rsidP="005E4B44">
      <w:pPr>
        <w:pStyle w:val="a5"/>
        <w:kinsoku w:val="0"/>
        <w:overflowPunct w:val="0"/>
        <w:spacing w:before="8"/>
        <w:ind w:right="84" w:firstLine="709"/>
        <w:rPr>
          <w:rFonts w:ascii="Times New Roman" w:hAnsi="Times New Roman" w:cs="Times New Roman"/>
          <w:b/>
          <w:bCs/>
        </w:rPr>
      </w:pPr>
    </w:p>
    <w:p w:rsidR="005E4B44" w:rsidRPr="005E4B44" w:rsidRDefault="005E4B44" w:rsidP="005E4B44">
      <w:pPr>
        <w:pStyle w:val="a5"/>
        <w:tabs>
          <w:tab w:val="left" w:pos="1301"/>
        </w:tabs>
        <w:kinsoku w:val="0"/>
        <w:overflowPunct w:val="0"/>
        <w:ind w:right="84" w:firstLine="709"/>
        <w:jc w:val="both"/>
        <w:rPr>
          <w:rFonts w:ascii="Times New Roman" w:hAnsi="Times New Roman" w:cs="Times New Roman"/>
        </w:rPr>
      </w:pPr>
      <w:r w:rsidRPr="005E4B44">
        <w:rPr>
          <w:rFonts w:ascii="Times New Roman" w:hAnsi="Times New Roman" w:cs="Times New Roman"/>
        </w:rPr>
        <w:t>2.6.</w:t>
      </w:r>
      <w:r w:rsidRPr="005E4B44">
        <w:rPr>
          <w:rFonts w:ascii="Times New Roman" w:hAnsi="Times New Roman" w:cs="Times New Roman"/>
          <w:spacing w:val="25"/>
        </w:rPr>
        <w:t xml:space="preserve"> </w:t>
      </w:r>
      <w:r w:rsidRPr="005E4B44">
        <w:rPr>
          <w:rFonts w:ascii="Times New Roman" w:hAnsi="Times New Roman" w:cs="Times New Roman"/>
          <w:spacing w:val="-1"/>
        </w:rPr>
        <w:t>Срок</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7"/>
        </w:rPr>
        <w:t xml:space="preserve"> </w:t>
      </w:r>
      <w:r w:rsidRPr="005E4B44">
        <w:rPr>
          <w:rFonts w:ascii="Times New Roman" w:hAnsi="Times New Roman" w:cs="Times New Roman"/>
          <w:spacing w:val="-2"/>
        </w:rPr>
        <w:t>услуги</w:t>
      </w:r>
      <w:r w:rsidRPr="005E4B44">
        <w:rPr>
          <w:rFonts w:ascii="Times New Roman" w:hAnsi="Times New Roman" w:cs="Times New Roman"/>
          <w:spacing w:val="31"/>
        </w:rPr>
        <w:t xml:space="preserve"> составляет </w:t>
      </w:r>
      <w:r w:rsidRPr="005E4B44">
        <w:rPr>
          <w:rFonts w:ascii="Times New Roman" w:hAnsi="Times New Roman" w:cs="Times New Roman"/>
          <w:spacing w:val="-1"/>
        </w:rPr>
        <w:t xml:space="preserve">не более чем 30 дней со дня поступления в Администрацию обращения </w:t>
      </w:r>
      <w:r w:rsidRPr="005E4B44">
        <w:rPr>
          <w:rFonts w:ascii="Times New Roman" w:hAnsi="Times New Roman" w:cs="Times New Roman"/>
          <w:bCs/>
          <w:spacing w:val="-1"/>
        </w:rPr>
        <w:t>об утверждении схемы расположения земельного участка или земельных участков на кадастровом плане территории.</w:t>
      </w:r>
    </w:p>
    <w:p w:rsidR="005E4B44" w:rsidRPr="005E4B44" w:rsidRDefault="005E4B44" w:rsidP="005E4B44">
      <w:pPr>
        <w:pStyle w:val="a5"/>
        <w:kinsoku w:val="0"/>
        <w:overflowPunct w:val="0"/>
        <w:spacing w:before="10"/>
        <w:ind w:right="84" w:firstLine="709"/>
        <w:rPr>
          <w:rFonts w:ascii="Times New Roman" w:hAnsi="Times New Roman" w:cs="Times New Roman"/>
        </w:rPr>
      </w:pPr>
    </w:p>
    <w:p w:rsidR="005E4B44" w:rsidRPr="005E4B44" w:rsidRDefault="005E4B44" w:rsidP="005E4B44">
      <w:pPr>
        <w:pStyle w:val="1"/>
        <w:kinsoku w:val="0"/>
        <w:overflowPunct w:val="0"/>
        <w:spacing w:line="240" w:lineRule="atLeast"/>
        <w:ind w:right="84"/>
        <w:rPr>
          <w:sz w:val="22"/>
          <w:szCs w:val="22"/>
        </w:rPr>
      </w:pPr>
      <w:r w:rsidRPr="005E4B44">
        <w:rPr>
          <w:spacing w:val="-1"/>
          <w:sz w:val="22"/>
          <w:szCs w:val="22"/>
        </w:rPr>
        <w:lastRenderedPageBreak/>
        <w:t>Нормативные</w:t>
      </w:r>
      <w:r w:rsidRPr="005E4B44">
        <w:rPr>
          <w:sz w:val="22"/>
          <w:szCs w:val="22"/>
        </w:rPr>
        <w:t xml:space="preserve"> </w:t>
      </w:r>
      <w:r w:rsidRPr="005E4B44">
        <w:rPr>
          <w:spacing w:val="-1"/>
          <w:sz w:val="22"/>
          <w:szCs w:val="22"/>
        </w:rPr>
        <w:t>правовые акты, регулирующие</w:t>
      </w:r>
    </w:p>
    <w:p w:rsidR="005E4B44" w:rsidRPr="005E4B44" w:rsidRDefault="005E4B44" w:rsidP="005E4B44">
      <w:pPr>
        <w:pStyle w:val="1"/>
        <w:kinsoku w:val="0"/>
        <w:overflowPunct w:val="0"/>
        <w:spacing w:line="240" w:lineRule="atLeast"/>
        <w:ind w:right="84"/>
        <w:rPr>
          <w:b/>
          <w:bCs/>
          <w:sz w:val="22"/>
          <w:szCs w:val="22"/>
        </w:rPr>
      </w:pPr>
      <w:r w:rsidRPr="005E4B44">
        <w:rPr>
          <w:spacing w:val="-1"/>
          <w:sz w:val="22"/>
          <w:szCs w:val="22"/>
        </w:rPr>
        <w:t>предоставление</w:t>
      </w:r>
      <w:r w:rsidRPr="005E4B44">
        <w:rPr>
          <w:spacing w:val="41"/>
          <w:sz w:val="22"/>
          <w:szCs w:val="22"/>
        </w:rPr>
        <w:t xml:space="preserve"> </w:t>
      </w:r>
      <w:r w:rsidRPr="005E4B44">
        <w:rPr>
          <w:spacing w:val="-1"/>
          <w:sz w:val="22"/>
          <w:szCs w:val="22"/>
        </w:rPr>
        <w:t>муниципальной услуги</w:t>
      </w:r>
    </w:p>
    <w:p w:rsidR="005E4B44" w:rsidRPr="005E4B44" w:rsidRDefault="005E4B44" w:rsidP="005E4B44">
      <w:pPr>
        <w:pStyle w:val="a5"/>
        <w:kinsoku w:val="0"/>
        <w:overflowPunct w:val="0"/>
        <w:spacing w:line="240" w:lineRule="atLeast"/>
        <w:ind w:right="84" w:firstLine="709"/>
        <w:rPr>
          <w:rFonts w:ascii="Times New Roman" w:hAnsi="Times New Roman" w:cs="Times New Roman"/>
          <w:b/>
          <w:bCs/>
        </w:rPr>
      </w:pPr>
    </w:p>
    <w:p w:rsidR="005E4B44" w:rsidRPr="005E4B44" w:rsidRDefault="005E4B44" w:rsidP="007C5E83">
      <w:pPr>
        <w:pStyle w:val="a5"/>
        <w:widowControl w:val="0"/>
        <w:numPr>
          <w:ilvl w:val="1"/>
          <w:numId w:val="96"/>
        </w:numPr>
        <w:tabs>
          <w:tab w:val="left" w:pos="123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Перечень</w:t>
      </w:r>
      <w:r w:rsidRPr="005E4B44">
        <w:rPr>
          <w:rFonts w:ascii="Times New Roman" w:hAnsi="Times New Roman" w:cs="Times New Roman"/>
          <w:spacing w:val="56"/>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57"/>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55"/>
        </w:rPr>
        <w:t xml:space="preserve"> </w:t>
      </w:r>
      <w:r w:rsidRPr="005E4B44">
        <w:rPr>
          <w:rFonts w:ascii="Times New Roman" w:hAnsi="Times New Roman" w:cs="Times New Roman"/>
        </w:rPr>
        <w:t>актов,</w:t>
      </w:r>
      <w:r w:rsidRPr="005E4B44">
        <w:rPr>
          <w:rFonts w:ascii="Times New Roman" w:hAnsi="Times New Roman" w:cs="Times New Roman"/>
          <w:spacing w:val="55"/>
        </w:rPr>
        <w:t xml:space="preserve"> </w:t>
      </w:r>
      <w:r w:rsidRPr="005E4B44">
        <w:rPr>
          <w:rFonts w:ascii="Times New Roman" w:hAnsi="Times New Roman" w:cs="Times New Roman"/>
          <w:spacing w:val="-1"/>
        </w:rPr>
        <w:t>регулирующих</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p>
    <w:p w:rsidR="005E4B44" w:rsidRPr="005E4B44" w:rsidRDefault="005E4B44" w:rsidP="005E4B44">
      <w:pPr>
        <w:pStyle w:val="a5"/>
        <w:tabs>
          <w:tab w:val="left" w:pos="709"/>
        </w:tabs>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ab/>
        <w:t>- Земельный кодекс Российской Федерации;</w:t>
      </w:r>
    </w:p>
    <w:p w:rsidR="005E4B44" w:rsidRPr="005E4B44" w:rsidRDefault="005E4B44" w:rsidP="005E4B44">
      <w:pPr>
        <w:pStyle w:val="a5"/>
        <w:tabs>
          <w:tab w:val="left" w:pos="709"/>
        </w:tabs>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ab/>
        <w:t xml:space="preserve">- Федеральный </w:t>
      </w:r>
      <w:hyperlink r:id="rId76" w:history="1">
        <w:r w:rsidRPr="005E4B44">
          <w:rPr>
            <w:rStyle w:val="a3"/>
            <w:rFonts w:ascii="Times New Roman" w:hAnsi="Times New Roman" w:cs="Times New Roman"/>
            <w:spacing w:val="-1"/>
          </w:rPr>
          <w:t>закон</w:t>
        </w:r>
      </w:hyperlink>
      <w:r w:rsidRPr="005E4B44">
        <w:rPr>
          <w:rFonts w:ascii="Times New Roman" w:hAnsi="Times New Roman" w:cs="Times New Roman"/>
          <w:spacing w:val="-1"/>
        </w:rPr>
        <w:t xml:space="preserve"> от 06.04.2011 № 63-ФЗ «Об электронной подписи»;</w:t>
      </w:r>
    </w:p>
    <w:p w:rsidR="005E4B44" w:rsidRPr="005E4B44" w:rsidRDefault="005E4B44" w:rsidP="005E4B44">
      <w:pPr>
        <w:pStyle w:val="a5"/>
        <w:tabs>
          <w:tab w:val="left" w:pos="709"/>
        </w:tabs>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ab/>
        <w:t xml:space="preserve">- </w:t>
      </w:r>
      <w:r w:rsidRPr="005E4B44">
        <w:rPr>
          <w:rFonts w:ascii="Times New Roman" w:hAnsi="Times New Roman" w:cs="Times New Roman"/>
          <w:shd w:val="clear" w:color="auto" w:fill="FFFFFF"/>
        </w:rPr>
        <w:t xml:space="preserve">Приказ </w:t>
      </w:r>
      <w:proofErr w:type="spellStart"/>
      <w:r w:rsidRPr="005E4B44">
        <w:rPr>
          <w:rFonts w:ascii="Times New Roman" w:hAnsi="Times New Roman" w:cs="Times New Roman"/>
          <w:shd w:val="clear" w:color="auto" w:fill="FFFFFF"/>
        </w:rPr>
        <w:t>Росреестра</w:t>
      </w:r>
      <w:proofErr w:type="spellEnd"/>
      <w:r w:rsidRPr="005E4B44">
        <w:rPr>
          <w:rFonts w:ascii="Times New Roman" w:hAnsi="Times New Roman" w:cs="Times New Roman"/>
          <w:shd w:val="clear" w:color="auto" w:fill="FFFFFF"/>
        </w:rPr>
        <w:t xml:space="preserve"> от 19.04.2022 № </w:t>
      </w:r>
      <w:proofErr w:type="gramStart"/>
      <w:r w:rsidRPr="005E4B44">
        <w:rPr>
          <w:rFonts w:ascii="Times New Roman" w:hAnsi="Times New Roman" w:cs="Times New Roman"/>
          <w:shd w:val="clear" w:color="auto" w:fill="FFFFFF"/>
        </w:rPr>
        <w:t>П</w:t>
      </w:r>
      <w:proofErr w:type="gramEnd"/>
      <w:r w:rsidRPr="005E4B44">
        <w:rPr>
          <w:rFonts w:ascii="Times New Roman" w:hAnsi="Times New Roman" w:cs="Times New Roman"/>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E4B44">
        <w:rPr>
          <w:rFonts w:ascii="Times New Roman" w:hAnsi="Times New Roman" w:cs="Times New Roman"/>
          <w:spacing w:val="-1"/>
        </w:rPr>
        <w:t>;</w:t>
      </w:r>
    </w:p>
    <w:p w:rsidR="005E4B44" w:rsidRPr="005E4B44" w:rsidRDefault="005E4B44" w:rsidP="005E4B44">
      <w:pPr>
        <w:pStyle w:val="a5"/>
        <w:tabs>
          <w:tab w:val="left" w:pos="709"/>
        </w:tabs>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ab/>
      </w:r>
      <w:proofErr w:type="gramStart"/>
      <w:r w:rsidRPr="005E4B44">
        <w:rPr>
          <w:rFonts w:ascii="Times New Roman" w:hAnsi="Times New Roman" w:cs="Times New Roman"/>
          <w:spacing w:val="-1"/>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E4B44">
        <w:rPr>
          <w:rFonts w:ascii="Times New Roman" w:hAnsi="Times New Roman" w:cs="Times New Roman"/>
          <w:spacing w:val="-1"/>
        </w:rPr>
        <w:t xml:space="preserve"> </w:t>
      </w:r>
      <w:proofErr w:type="gramStart"/>
      <w:r w:rsidRPr="005E4B44">
        <w:rPr>
          <w:rFonts w:ascii="Times New Roman" w:hAnsi="Times New Roman" w:cs="Times New Roman"/>
          <w:spacing w:val="-1"/>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E4B44" w:rsidRPr="005E4B44" w:rsidRDefault="005E4B44" w:rsidP="005E4B44">
      <w:pPr>
        <w:pStyle w:val="a5"/>
        <w:tabs>
          <w:tab w:val="left" w:pos="709"/>
        </w:tabs>
        <w:kinsoku w:val="0"/>
        <w:overflowPunct w:val="0"/>
        <w:spacing w:before="4"/>
        <w:ind w:right="84" w:firstLine="709"/>
        <w:rPr>
          <w:rFonts w:ascii="Times New Roman" w:hAnsi="Times New Roman" w:cs="Times New Roman"/>
        </w:rPr>
      </w:pPr>
    </w:p>
    <w:p w:rsidR="005E4B44" w:rsidRPr="005E4B44" w:rsidRDefault="005E4B44" w:rsidP="005E4B44">
      <w:pPr>
        <w:pStyle w:val="1"/>
        <w:kinsoku w:val="0"/>
        <w:overflowPunct w:val="0"/>
        <w:ind w:right="84"/>
        <w:rPr>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5"/>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 xml:space="preserve">услуги </w:t>
      </w:r>
      <w:r w:rsidRPr="005E4B44">
        <w:rPr>
          <w:bCs/>
          <w:sz w:val="22"/>
          <w:szCs w:val="22"/>
        </w:rPr>
        <w:t>и</w:t>
      </w:r>
      <w:r w:rsidRPr="005E4B44">
        <w:rPr>
          <w:bCs/>
          <w:spacing w:val="-2"/>
          <w:sz w:val="22"/>
          <w:szCs w:val="22"/>
        </w:rPr>
        <w:t xml:space="preserve"> </w:t>
      </w:r>
      <w:r w:rsidRPr="005E4B44">
        <w:rPr>
          <w:bCs/>
          <w:spacing w:val="-1"/>
          <w:sz w:val="22"/>
          <w:szCs w:val="22"/>
        </w:rPr>
        <w:t>услуг, которые</w:t>
      </w:r>
      <w:r w:rsidRPr="005E4B44">
        <w:rPr>
          <w:bCs/>
          <w:sz w:val="22"/>
          <w:szCs w:val="22"/>
        </w:rPr>
        <w:t xml:space="preserve"> </w:t>
      </w:r>
      <w:r w:rsidRPr="005E4B44">
        <w:rPr>
          <w:bCs/>
          <w:spacing w:val="-1"/>
          <w:sz w:val="22"/>
          <w:szCs w:val="22"/>
        </w:rPr>
        <w:t xml:space="preserve">являются необходимыми </w:t>
      </w:r>
      <w:r w:rsidRPr="005E4B44">
        <w:rPr>
          <w:bCs/>
          <w:sz w:val="22"/>
          <w:szCs w:val="22"/>
        </w:rPr>
        <w:t>и</w:t>
      </w:r>
      <w:r w:rsidRPr="005E4B44">
        <w:rPr>
          <w:bCs/>
          <w:spacing w:val="45"/>
          <w:sz w:val="22"/>
          <w:szCs w:val="22"/>
        </w:rPr>
        <w:t xml:space="preserve"> </w:t>
      </w:r>
      <w:r w:rsidRPr="005E4B44">
        <w:rPr>
          <w:bCs/>
          <w:spacing w:val="-1"/>
          <w:sz w:val="22"/>
          <w:szCs w:val="22"/>
        </w:rPr>
        <w:t>обязательными</w:t>
      </w:r>
      <w:r w:rsidRPr="005E4B44">
        <w:rPr>
          <w:bCs/>
          <w:sz w:val="22"/>
          <w:szCs w:val="22"/>
        </w:rPr>
        <w:t xml:space="preserve"> </w:t>
      </w:r>
      <w:r w:rsidRPr="005E4B44">
        <w:rPr>
          <w:bCs/>
          <w:spacing w:val="-2"/>
          <w:sz w:val="22"/>
          <w:szCs w:val="22"/>
        </w:rPr>
        <w:t xml:space="preserve">для </w:t>
      </w:r>
      <w:r w:rsidRPr="005E4B44">
        <w:rPr>
          <w:bCs/>
          <w:spacing w:val="-1"/>
          <w:sz w:val="22"/>
          <w:szCs w:val="22"/>
        </w:rPr>
        <w:t>предоставления</w:t>
      </w:r>
      <w:r w:rsidRPr="005E4B44">
        <w:rPr>
          <w:bCs/>
          <w:spacing w:val="-2"/>
          <w:sz w:val="22"/>
          <w:szCs w:val="22"/>
        </w:rPr>
        <w:t xml:space="preserve"> </w:t>
      </w:r>
      <w:r w:rsidRPr="005E4B44">
        <w:rPr>
          <w:bCs/>
          <w:spacing w:val="-1"/>
          <w:sz w:val="22"/>
          <w:szCs w:val="22"/>
        </w:rPr>
        <w:t>муниципальной</w:t>
      </w:r>
      <w:r w:rsidRPr="005E4B44">
        <w:rPr>
          <w:bCs/>
          <w:spacing w:val="61"/>
          <w:sz w:val="22"/>
          <w:szCs w:val="22"/>
        </w:rPr>
        <w:t xml:space="preserve"> </w:t>
      </w:r>
      <w:r w:rsidRPr="005E4B44">
        <w:rPr>
          <w:bCs/>
          <w:spacing w:val="-1"/>
          <w:sz w:val="22"/>
          <w:szCs w:val="22"/>
        </w:rPr>
        <w:t>услуги, подлежащих</w:t>
      </w:r>
      <w:r w:rsidRPr="005E4B44">
        <w:rPr>
          <w:bCs/>
          <w:spacing w:val="1"/>
          <w:sz w:val="22"/>
          <w:szCs w:val="22"/>
        </w:rPr>
        <w:t xml:space="preserve"> </w:t>
      </w:r>
      <w:r w:rsidRPr="005E4B44">
        <w:rPr>
          <w:bCs/>
          <w:spacing w:val="-1"/>
          <w:sz w:val="22"/>
          <w:szCs w:val="22"/>
        </w:rPr>
        <w:t xml:space="preserve">представлению заявителем, </w:t>
      </w:r>
      <w:r w:rsidRPr="005E4B44">
        <w:rPr>
          <w:bCs/>
          <w:spacing w:val="-2"/>
          <w:sz w:val="22"/>
          <w:szCs w:val="22"/>
        </w:rPr>
        <w:t>способы</w:t>
      </w:r>
      <w:r w:rsidRPr="005E4B44">
        <w:rPr>
          <w:bCs/>
          <w:spacing w:val="-1"/>
          <w:sz w:val="22"/>
          <w:szCs w:val="22"/>
        </w:rPr>
        <w:t xml:space="preserve"> их</w:t>
      </w:r>
      <w:r w:rsidRPr="005E4B44">
        <w:rPr>
          <w:bCs/>
          <w:spacing w:val="1"/>
          <w:sz w:val="22"/>
          <w:szCs w:val="22"/>
        </w:rPr>
        <w:t xml:space="preserve"> </w:t>
      </w:r>
      <w:r w:rsidRPr="005E4B44">
        <w:rPr>
          <w:bCs/>
          <w:spacing w:val="-1"/>
          <w:sz w:val="22"/>
          <w:szCs w:val="22"/>
        </w:rPr>
        <w:t>получения</w:t>
      </w:r>
      <w:r w:rsidRPr="005E4B44">
        <w:rPr>
          <w:bCs/>
          <w:spacing w:val="49"/>
          <w:sz w:val="22"/>
          <w:szCs w:val="22"/>
        </w:rPr>
        <w:t xml:space="preserve"> </w:t>
      </w:r>
      <w:r w:rsidRPr="005E4B44">
        <w:rPr>
          <w:bCs/>
          <w:spacing w:val="-1"/>
          <w:sz w:val="22"/>
          <w:szCs w:val="22"/>
        </w:rPr>
        <w:t>заявителем,</w:t>
      </w:r>
      <w:r w:rsidRPr="005E4B44">
        <w:rPr>
          <w:bCs/>
          <w:sz w:val="22"/>
          <w:szCs w:val="22"/>
        </w:rPr>
        <w:t xml:space="preserve"> в</w:t>
      </w:r>
      <w:r w:rsidRPr="005E4B44">
        <w:rPr>
          <w:bCs/>
          <w:spacing w:val="-1"/>
          <w:sz w:val="22"/>
          <w:szCs w:val="22"/>
        </w:rPr>
        <w:t xml:space="preserve"> </w:t>
      </w:r>
      <w:r w:rsidRPr="005E4B44">
        <w:rPr>
          <w:bCs/>
          <w:sz w:val="22"/>
          <w:szCs w:val="22"/>
        </w:rPr>
        <w:t>том</w:t>
      </w:r>
      <w:r w:rsidRPr="005E4B44">
        <w:rPr>
          <w:bCs/>
          <w:spacing w:val="-3"/>
          <w:sz w:val="22"/>
          <w:szCs w:val="22"/>
        </w:rPr>
        <w:t xml:space="preserve"> </w:t>
      </w:r>
      <w:r w:rsidRPr="005E4B44">
        <w:rPr>
          <w:bCs/>
          <w:spacing w:val="-1"/>
          <w:sz w:val="22"/>
          <w:szCs w:val="22"/>
        </w:rPr>
        <w:t>числе</w:t>
      </w:r>
      <w:r w:rsidRPr="005E4B44">
        <w:rPr>
          <w:bCs/>
          <w:sz w:val="22"/>
          <w:szCs w:val="22"/>
        </w:rPr>
        <w:t xml:space="preserve"> в</w:t>
      </w:r>
      <w:r w:rsidRPr="005E4B44">
        <w:rPr>
          <w:bCs/>
          <w:spacing w:val="-1"/>
          <w:sz w:val="22"/>
          <w:szCs w:val="22"/>
        </w:rPr>
        <w:t xml:space="preserve"> электронной форме,</w:t>
      </w:r>
      <w:r w:rsidRPr="005E4B44">
        <w:rPr>
          <w:bCs/>
          <w:sz w:val="22"/>
          <w:szCs w:val="22"/>
        </w:rPr>
        <w:t xml:space="preserve"> </w:t>
      </w:r>
      <w:r w:rsidRPr="005E4B44">
        <w:rPr>
          <w:bCs/>
          <w:spacing w:val="-1"/>
          <w:sz w:val="22"/>
          <w:szCs w:val="22"/>
        </w:rPr>
        <w:t>порядок их</w:t>
      </w:r>
      <w:r w:rsidRPr="005E4B44">
        <w:rPr>
          <w:bCs/>
          <w:spacing w:val="1"/>
          <w:sz w:val="22"/>
          <w:szCs w:val="22"/>
        </w:rPr>
        <w:t xml:space="preserve"> </w:t>
      </w:r>
      <w:r w:rsidRPr="005E4B44">
        <w:rPr>
          <w:bCs/>
          <w:spacing w:val="-1"/>
          <w:sz w:val="22"/>
          <w:szCs w:val="22"/>
        </w:rPr>
        <w:t>представления</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96"/>
        </w:numPr>
        <w:tabs>
          <w:tab w:val="left" w:pos="143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2"/>
        </w:rPr>
        <w:t>услуги</w:t>
      </w:r>
      <w:r w:rsidRPr="005E4B44">
        <w:rPr>
          <w:rFonts w:ascii="Times New Roman" w:hAnsi="Times New Roman" w:cs="Times New Roman"/>
          <w:spacing w:val="50"/>
        </w:rPr>
        <w:t xml:space="preserve"> </w:t>
      </w:r>
      <w:r w:rsidRPr="005E4B44">
        <w:rPr>
          <w:rFonts w:ascii="Times New Roman" w:hAnsi="Times New Roman" w:cs="Times New Roman"/>
        </w:rPr>
        <w:t>заявитель</w:t>
      </w:r>
      <w:r w:rsidRPr="005E4B44">
        <w:rPr>
          <w:rFonts w:ascii="Times New Roman" w:hAnsi="Times New Roman" w:cs="Times New Roman"/>
          <w:spacing w:val="39"/>
        </w:rPr>
        <w:t xml:space="preserve"> </w:t>
      </w:r>
      <w:r w:rsidRPr="005E4B44">
        <w:rPr>
          <w:rFonts w:ascii="Times New Roman" w:hAnsi="Times New Roman" w:cs="Times New Roman"/>
          <w:spacing w:val="-1"/>
        </w:rPr>
        <w:t>представляет:</w:t>
      </w:r>
    </w:p>
    <w:p w:rsidR="005E4B44" w:rsidRPr="005E4B44" w:rsidRDefault="005E4B44" w:rsidP="007C5E83">
      <w:pPr>
        <w:pStyle w:val="a5"/>
        <w:widowControl w:val="0"/>
        <w:numPr>
          <w:ilvl w:val="2"/>
          <w:numId w:val="96"/>
        </w:numPr>
        <w:tabs>
          <w:tab w:val="left" w:pos="1547"/>
        </w:tabs>
        <w:kinsoku w:val="0"/>
        <w:overflowPunct w:val="0"/>
        <w:autoSpaceDE w:val="0"/>
        <w:autoSpaceDN w:val="0"/>
        <w:adjustRightInd w:val="0"/>
        <w:spacing w:before="2" w:after="0"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1"/>
        </w:rPr>
        <w:t xml:space="preserve"> </w:t>
      </w:r>
      <w:r w:rsidRPr="005E4B44">
        <w:rPr>
          <w:rFonts w:ascii="Times New Roman" w:hAnsi="Times New Roman" w:cs="Times New Roman"/>
        </w:rPr>
        <w:t>по</w:t>
      </w:r>
      <w:r w:rsidRPr="005E4B44">
        <w:rPr>
          <w:rFonts w:ascii="Times New Roman" w:hAnsi="Times New Roman" w:cs="Times New Roman"/>
          <w:spacing w:val="-17"/>
        </w:rPr>
        <w:t xml:space="preserve"> </w:t>
      </w:r>
      <w:r w:rsidRPr="005E4B44">
        <w:rPr>
          <w:rFonts w:ascii="Times New Roman" w:hAnsi="Times New Roman" w:cs="Times New Roman"/>
        </w:rPr>
        <w:t>форме</w:t>
      </w:r>
      <w:r w:rsidRPr="005E4B44">
        <w:rPr>
          <w:rFonts w:ascii="Times New Roman" w:hAnsi="Times New Roman" w:cs="Times New Roman"/>
          <w:spacing w:val="-17"/>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14"/>
        </w:rPr>
        <w:t xml:space="preserve"> </w:t>
      </w:r>
      <w:r w:rsidRPr="005E4B44">
        <w:rPr>
          <w:rFonts w:ascii="Times New Roman" w:hAnsi="Times New Roman" w:cs="Times New Roman"/>
          <w:spacing w:val="-1"/>
        </w:rPr>
        <w:t>приложению</w:t>
      </w:r>
      <w:r w:rsidRPr="005E4B44">
        <w:rPr>
          <w:rFonts w:ascii="Times New Roman" w:hAnsi="Times New Roman" w:cs="Times New Roman"/>
          <w:spacing w:val="-19"/>
        </w:rPr>
        <w:t xml:space="preserve"> </w:t>
      </w:r>
      <w:r w:rsidRPr="005E4B44">
        <w:rPr>
          <w:rFonts w:ascii="Times New Roman" w:hAnsi="Times New Roman" w:cs="Times New Roman"/>
        </w:rPr>
        <w:t>№</w:t>
      </w:r>
      <w:r w:rsidRPr="005E4B44">
        <w:rPr>
          <w:rFonts w:ascii="Times New Roman" w:hAnsi="Times New Roman" w:cs="Times New Roman"/>
          <w:spacing w:val="-13"/>
        </w:rPr>
        <w:t xml:space="preserve"> </w:t>
      </w:r>
      <w:r w:rsidRPr="005E4B44">
        <w:rPr>
          <w:rFonts w:ascii="Times New Roman" w:hAnsi="Times New Roman" w:cs="Times New Roman"/>
        </w:rPr>
        <w:t>2</w:t>
      </w:r>
      <w:r w:rsidRPr="005E4B44">
        <w:rPr>
          <w:rFonts w:ascii="Times New Roman" w:hAnsi="Times New Roman" w:cs="Times New Roman"/>
          <w:spacing w:val="-14"/>
        </w:rPr>
        <w:t xml:space="preserve"> </w:t>
      </w:r>
      <w:r w:rsidRPr="005E4B44">
        <w:rPr>
          <w:rFonts w:ascii="Times New Roman" w:hAnsi="Times New Roman" w:cs="Times New Roman"/>
        </w:rPr>
        <w:t>к</w:t>
      </w:r>
      <w:r w:rsidRPr="005E4B44">
        <w:rPr>
          <w:rFonts w:ascii="Times New Roman" w:hAnsi="Times New Roman" w:cs="Times New Roman"/>
          <w:spacing w:val="-15"/>
        </w:rPr>
        <w:t xml:space="preserve"> </w:t>
      </w:r>
      <w:r w:rsidRPr="005E4B44">
        <w:rPr>
          <w:rFonts w:ascii="Times New Roman" w:hAnsi="Times New Roman" w:cs="Times New Roman"/>
          <w:spacing w:val="-1"/>
        </w:rPr>
        <w:t>настоящему</w:t>
      </w:r>
      <w:r w:rsidRPr="005E4B44">
        <w:rPr>
          <w:rFonts w:ascii="Times New Roman" w:hAnsi="Times New Roman" w:cs="Times New Roman"/>
          <w:spacing w:val="-19"/>
        </w:rPr>
        <w:t xml:space="preserve"> </w:t>
      </w:r>
      <w:r w:rsidRPr="005E4B44">
        <w:rPr>
          <w:rFonts w:ascii="Times New Roman" w:hAnsi="Times New Roman" w:cs="Times New Roman"/>
          <w:spacing w:val="-1"/>
        </w:rPr>
        <w:t>Административному</w:t>
      </w:r>
      <w:r w:rsidRPr="005E4B44">
        <w:rPr>
          <w:rFonts w:ascii="Times New Roman" w:hAnsi="Times New Roman" w:cs="Times New Roman"/>
          <w:spacing w:val="-19"/>
        </w:rPr>
        <w:t xml:space="preserve"> </w:t>
      </w:r>
      <w:r w:rsidRPr="005E4B44">
        <w:rPr>
          <w:rFonts w:ascii="Times New Roman" w:hAnsi="Times New Roman" w:cs="Times New Roman"/>
          <w:spacing w:val="-1"/>
        </w:rPr>
        <w:t>регламенту.</w:t>
      </w:r>
      <w:r w:rsidRPr="005E4B44">
        <w:rPr>
          <w:rFonts w:ascii="Times New Roman" w:hAnsi="Times New Roman" w:cs="Times New Roman"/>
          <w:spacing w:val="39"/>
        </w:rPr>
        <w:t xml:space="preserve"> </w:t>
      </w:r>
      <w:r w:rsidRPr="005E4B44">
        <w:rPr>
          <w:rFonts w:ascii="Times New Roman" w:hAnsi="Times New Roman" w:cs="Times New Roman"/>
        </w:rPr>
        <w:t xml:space="preserve">В </w:t>
      </w:r>
      <w:r w:rsidRPr="005E4B44">
        <w:rPr>
          <w:rFonts w:ascii="Times New Roman" w:hAnsi="Times New Roman" w:cs="Times New Roman"/>
          <w:spacing w:val="-1"/>
        </w:rPr>
        <w:t>случае</w:t>
      </w:r>
      <w:r w:rsidRPr="005E4B44">
        <w:rPr>
          <w:rFonts w:ascii="Times New Roman" w:hAnsi="Times New Roman" w:cs="Times New Roman"/>
        </w:rPr>
        <w:t xml:space="preserve"> </w:t>
      </w:r>
      <w:r w:rsidRPr="005E4B44">
        <w:rPr>
          <w:rFonts w:ascii="Times New Roman" w:hAnsi="Times New Roman" w:cs="Times New Roman"/>
          <w:spacing w:val="-1"/>
        </w:rPr>
        <w:t>направления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r w:rsidRPr="005E4B44">
        <w:rPr>
          <w:rFonts w:ascii="Times New Roman" w:hAnsi="Times New Roman" w:cs="Times New Roman"/>
          <w:spacing w:val="-2"/>
        </w:rPr>
        <w:t xml:space="preserve"> 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заполнения</w:t>
      </w:r>
      <w:r w:rsidRPr="005E4B44">
        <w:rPr>
          <w:rFonts w:ascii="Times New Roman" w:hAnsi="Times New Roman" w:cs="Times New Roman"/>
        </w:rPr>
        <w:t xml:space="preserve"> </w:t>
      </w:r>
      <w:r w:rsidRPr="005E4B44">
        <w:rPr>
          <w:rFonts w:ascii="Times New Roman" w:hAnsi="Times New Roman" w:cs="Times New Roman"/>
          <w:spacing w:val="-1"/>
        </w:rPr>
        <w:t>интерактивной</w:t>
      </w:r>
      <w:r w:rsidRPr="005E4B44">
        <w:rPr>
          <w:rFonts w:ascii="Times New Roman" w:hAnsi="Times New Roman" w:cs="Times New Roman"/>
          <w:spacing w:val="40"/>
        </w:rPr>
        <w:t xml:space="preserve"> </w:t>
      </w:r>
      <w:r w:rsidRPr="005E4B44">
        <w:rPr>
          <w:rFonts w:ascii="Times New Roman" w:hAnsi="Times New Roman" w:cs="Times New Roman"/>
          <w:spacing w:val="-1"/>
        </w:rPr>
        <w:t>формы</w:t>
      </w:r>
      <w:r w:rsidRPr="005E4B44">
        <w:rPr>
          <w:rFonts w:ascii="Times New Roman" w:hAnsi="Times New Roman" w:cs="Times New Roman"/>
          <w:spacing w:val="42"/>
        </w:rPr>
        <w:t xml:space="preserve"> </w:t>
      </w:r>
      <w:r w:rsidRPr="005E4B44">
        <w:rPr>
          <w:rFonts w:ascii="Times New Roman" w:hAnsi="Times New Roman" w:cs="Times New Roman"/>
        </w:rPr>
        <w:t>на</w:t>
      </w:r>
      <w:r w:rsidRPr="005E4B44">
        <w:rPr>
          <w:rFonts w:ascii="Times New Roman" w:hAnsi="Times New Roman" w:cs="Times New Roman"/>
          <w:spacing w:val="42"/>
        </w:rPr>
        <w:t xml:space="preserve"> </w:t>
      </w:r>
      <w:r w:rsidRPr="005E4B44">
        <w:rPr>
          <w:rFonts w:ascii="Times New Roman" w:hAnsi="Times New Roman" w:cs="Times New Roman"/>
          <w:spacing w:val="-1"/>
        </w:rPr>
        <w:t>ЕПГУ</w:t>
      </w:r>
      <w:r w:rsidRPr="005E4B44">
        <w:rPr>
          <w:rFonts w:ascii="Times New Roman" w:hAnsi="Times New Roman" w:cs="Times New Roman"/>
        </w:rPr>
        <w:t xml:space="preserve"> без </w:t>
      </w:r>
      <w:r w:rsidRPr="005E4B44">
        <w:rPr>
          <w:rFonts w:ascii="Times New Roman" w:hAnsi="Times New Roman" w:cs="Times New Roman"/>
          <w:spacing w:val="-1"/>
        </w:rPr>
        <w:t>необходимости</w:t>
      </w:r>
      <w:r w:rsidRPr="005E4B44">
        <w:rPr>
          <w:rFonts w:ascii="Times New Roman" w:hAnsi="Times New Roman" w:cs="Times New Roman"/>
          <w:spacing w:val="-3"/>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3"/>
        </w:rPr>
        <w:t xml:space="preserve"> </w:t>
      </w:r>
      <w:r w:rsidRPr="005E4B44">
        <w:rPr>
          <w:rFonts w:ascii="Times New Roman" w:hAnsi="Times New Roman" w:cs="Times New Roman"/>
          <w:spacing w:val="-1"/>
        </w:rPr>
        <w:t>подачи</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spacing w:line="241" w:lineRule="auto"/>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0"/>
        </w:rPr>
        <w:t xml:space="preserve"> </w:t>
      </w:r>
      <w:r w:rsidRPr="005E4B44">
        <w:rPr>
          <w:rFonts w:ascii="Times New Roman" w:hAnsi="Times New Roman" w:cs="Times New Roman"/>
        </w:rPr>
        <w:t>также</w:t>
      </w:r>
      <w:r w:rsidRPr="005E4B44">
        <w:rPr>
          <w:rFonts w:ascii="Times New Roman" w:hAnsi="Times New Roman" w:cs="Times New Roman"/>
          <w:spacing w:val="50"/>
        </w:rPr>
        <w:t xml:space="preserve"> </w:t>
      </w:r>
      <w:r w:rsidRPr="005E4B44">
        <w:rPr>
          <w:rFonts w:ascii="Times New Roman" w:hAnsi="Times New Roman" w:cs="Times New Roman"/>
          <w:spacing w:val="-1"/>
        </w:rPr>
        <w:t>указывается</w:t>
      </w:r>
      <w:r w:rsidRPr="005E4B44">
        <w:rPr>
          <w:rFonts w:ascii="Times New Roman" w:hAnsi="Times New Roman" w:cs="Times New Roman"/>
          <w:spacing w:val="49"/>
        </w:rPr>
        <w:t xml:space="preserve"> </w:t>
      </w:r>
      <w:r w:rsidRPr="005E4B44">
        <w:rPr>
          <w:rFonts w:ascii="Times New Roman" w:hAnsi="Times New Roman" w:cs="Times New Roman"/>
          <w:spacing w:val="-1"/>
        </w:rPr>
        <w:t>один</w:t>
      </w:r>
      <w:r w:rsidRPr="005E4B44">
        <w:rPr>
          <w:rFonts w:ascii="Times New Roman" w:hAnsi="Times New Roman" w:cs="Times New Roman"/>
          <w:spacing w:val="47"/>
        </w:rPr>
        <w:t xml:space="preserve"> </w:t>
      </w:r>
      <w:r w:rsidRPr="005E4B44">
        <w:rPr>
          <w:rFonts w:ascii="Times New Roman" w:hAnsi="Times New Roman" w:cs="Times New Roman"/>
        </w:rPr>
        <w:t>из</w:t>
      </w:r>
      <w:r w:rsidRPr="005E4B44">
        <w:rPr>
          <w:rFonts w:ascii="Times New Roman" w:hAnsi="Times New Roman" w:cs="Times New Roman"/>
          <w:spacing w:val="49"/>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51"/>
        </w:rPr>
        <w:t xml:space="preserve"> </w:t>
      </w:r>
      <w:r w:rsidRPr="005E4B44">
        <w:rPr>
          <w:rFonts w:ascii="Times New Roman" w:hAnsi="Times New Roman" w:cs="Times New Roman"/>
          <w:spacing w:val="-1"/>
        </w:rPr>
        <w:t>способов</w:t>
      </w:r>
      <w:r w:rsidRPr="005E4B44">
        <w:rPr>
          <w:rFonts w:ascii="Times New Roman" w:hAnsi="Times New Roman" w:cs="Times New Roman"/>
          <w:spacing w:val="49"/>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39"/>
        </w:rPr>
        <w:t xml:space="preserve"> </w:t>
      </w:r>
      <w:r w:rsidRPr="005E4B44">
        <w:rPr>
          <w:rFonts w:ascii="Times New Roman" w:hAnsi="Times New Roman" w:cs="Times New Roman"/>
          <w:spacing w:val="-1"/>
        </w:rPr>
        <w:t>результата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line="320" w:lineRule="exact"/>
        <w:ind w:right="84" w:firstLine="709"/>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1"/>
        </w:rPr>
        <w:t xml:space="preserve"> личном</w:t>
      </w:r>
      <w:r w:rsidRPr="005E4B44">
        <w:rPr>
          <w:rFonts w:ascii="Times New Roman" w:hAnsi="Times New Roman" w:cs="Times New Roman"/>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ind w:right="84" w:firstLine="709"/>
        <w:jc w:val="both"/>
        <w:rPr>
          <w:rFonts w:ascii="Times New Roman" w:hAnsi="Times New Roman" w:cs="Times New Roman"/>
        </w:rPr>
      </w:pPr>
      <w:r w:rsidRPr="005E4B44">
        <w:rPr>
          <w:rFonts w:ascii="Times New Roman" w:hAnsi="Times New Roman" w:cs="Times New Roman"/>
        </w:rPr>
        <w:t>на</w:t>
      </w:r>
      <w:r w:rsidRPr="005E4B44">
        <w:rPr>
          <w:rFonts w:ascii="Times New Roman" w:hAnsi="Times New Roman" w:cs="Times New Roman"/>
          <w:spacing w:val="37"/>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34"/>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0"/>
        </w:rPr>
        <w:t xml:space="preserve"> </w:t>
      </w:r>
      <w:r w:rsidRPr="005E4B44">
        <w:rPr>
          <w:rFonts w:ascii="Times New Roman" w:hAnsi="Times New Roman" w:cs="Times New Roman"/>
        </w:rPr>
        <w:t>в</w:t>
      </w:r>
      <w:r w:rsidRPr="005E4B44">
        <w:rPr>
          <w:rFonts w:ascii="Times New Roman" w:hAnsi="Times New Roman" w:cs="Times New Roman"/>
          <w:spacing w:val="36"/>
        </w:rPr>
        <w:t xml:space="preserve"> </w:t>
      </w:r>
      <w:r w:rsidRPr="005E4B44">
        <w:rPr>
          <w:rFonts w:ascii="Times New Roman" w:hAnsi="Times New Roman" w:cs="Times New Roman"/>
        </w:rPr>
        <w:t>виде</w:t>
      </w:r>
      <w:r w:rsidRPr="005E4B44">
        <w:rPr>
          <w:rFonts w:ascii="Times New Roman" w:hAnsi="Times New Roman" w:cs="Times New Roman"/>
          <w:spacing w:val="34"/>
        </w:rPr>
        <w:t xml:space="preserve"> </w:t>
      </w:r>
      <w:r w:rsidRPr="005E4B44">
        <w:rPr>
          <w:rFonts w:ascii="Times New Roman" w:hAnsi="Times New Roman" w:cs="Times New Roman"/>
          <w:spacing w:val="-1"/>
        </w:rPr>
        <w:t>распечатанного</w:t>
      </w:r>
      <w:r w:rsidRPr="005E4B44">
        <w:rPr>
          <w:rFonts w:ascii="Times New Roman" w:hAnsi="Times New Roman" w:cs="Times New Roman"/>
          <w:spacing w:val="38"/>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37"/>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49"/>
        </w:rPr>
        <w:t xml:space="preserve"> </w:t>
      </w:r>
      <w:r w:rsidRPr="005E4B44">
        <w:rPr>
          <w:rFonts w:ascii="Times New Roman" w:hAnsi="Times New Roman" w:cs="Times New Roman"/>
          <w:spacing w:val="-1"/>
        </w:rPr>
        <w:t>документа</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Администрации, многофункциональном</w:t>
      </w:r>
      <w:r w:rsidRPr="005E4B44">
        <w:rPr>
          <w:rFonts w:ascii="Times New Roman" w:hAnsi="Times New Roman" w:cs="Times New Roman"/>
        </w:rPr>
        <w:t xml:space="preserve"> центре;</w:t>
      </w:r>
    </w:p>
    <w:p w:rsidR="005E4B44" w:rsidRPr="005E4B44" w:rsidRDefault="005E4B44" w:rsidP="005E4B44">
      <w:pPr>
        <w:pStyle w:val="a5"/>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2.8.2. Документ, удостоверяющий</w:t>
      </w:r>
      <w:r w:rsidRPr="005E4B44">
        <w:rPr>
          <w:rFonts w:ascii="Times New Roman" w:hAnsi="Times New Roman" w:cs="Times New Roman"/>
        </w:rPr>
        <w:t xml:space="preserve"> </w:t>
      </w:r>
      <w:r w:rsidRPr="005E4B44">
        <w:rPr>
          <w:rFonts w:ascii="Times New Roman" w:hAnsi="Times New Roman" w:cs="Times New Roman"/>
          <w:spacing w:val="-1"/>
        </w:rPr>
        <w:t>личность заявителя,</w:t>
      </w:r>
      <w:r w:rsidRPr="005E4B44">
        <w:rPr>
          <w:rFonts w:ascii="Times New Roman" w:hAnsi="Times New Roman" w:cs="Times New Roman"/>
        </w:rPr>
        <w:t xml:space="preserve"> </w:t>
      </w:r>
      <w:r w:rsidRPr="005E4B44">
        <w:rPr>
          <w:rFonts w:ascii="Times New Roman" w:hAnsi="Times New Roman" w:cs="Times New Roman"/>
          <w:spacing w:val="-1"/>
        </w:rPr>
        <w:t>представителя.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случае</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3"/>
        </w:rPr>
        <w:t xml:space="preserve"> </w:t>
      </w:r>
      <w:r w:rsidRPr="005E4B44">
        <w:rPr>
          <w:rFonts w:ascii="Times New Roman" w:hAnsi="Times New Roman" w:cs="Times New Roman"/>
          <w:spacing w:val="-1"/>
        </w:rPr>
        <w:t>ЕПГУ</w:t>
      </w:r>
      <w:r w:rsidRPr="005E4B44">
        <w:rPr>
          <w:rFonts w:ascii="Times New Roman" w:hAnsi="Times New Roman" w:cs="Times New Roman"/>
          <w:spacing w:val="2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3"/>
        </w:rPr>
        <w:t xml:space="preserve"> </w:t>
      </w:r>
      <w:r w:rsidRPr="005E4B44">
        <w:rPr>
          <w:rFonts w:ascii="Times New Roman" w:hAnsi="Times New Roman" w:cs="Times New Roman"/>
        </w:rPr>
        <w:t>из</w:t>
      </w:r>
      <w:r w:rsidRPr="005E4B44">
        <w:rPr>
          <w:rFonts w:ascii="Times New Roman" w:hAnsi="Times New Roman" w:cs="Times New Roman"/>
          <w:spacing w:val="2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3"/>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3"/>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3"/>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4"/>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5"/>
        </w:rPr>
        <w:t xml:space="preserve"> </w:t>
      </w:r>
      <w:r w:rsidRPr="005E4B44">
        <w:rPr>
          <w:rFonts w:ascii="Times New Roman" w:hAnsi="Times New Roman" w:cs="Times New Roman"/>
          <w:spacing w:val="-1"/>
        </w:rPr>
        <w:t>формируются</w:t>
      </w:r>
      <w:r w:rsidRPr="005E4B44">
        <w:rPr>
          <w:rFonts w:ascii="Times New Roman" w:hAnsi="Times New Roman" w:cs="Times New Roman"/>
          <w:spacing w:val="5"/>
        </w:rPr>
        <w:t xml:space="preserve"> </w:t>
      </w:r>
      <w:r w:rsidRPr="005E4B44">
        <w:rPr>
          <w:rFonts w:ascii="Times New Roman" w:hAnsi="Times New Roman" w:cs="Times New Roman"/>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подтверждении</w:t>
      </w:r>
      <w:r w:rsidRPr="005E4B44">
        <w:rPr>
          <w:rFonts w:ascii="Times New Roman" w:hAnsi="Times New Roman" w:cs="Times New Roman"/>
          <w:spacing w:val="-15"/>
        </w:rPr>
        <w:t xml:space="preserve"> </w:t>
      </w:r>
      <w:r w:rsidRPr="005E4B44">
        <w:rPr>
          <w:rFonts w:ascii="Times New Roman" w:hAnsi="Times New Roman" w:cs="Times New Roman"/>
          <w:spacing w:val="-1"/>
        </w:rPr>
        <w:t>учетной</w:t>
      </w:r>
      <w:r w:rsidRPr="005E4B44">
        <w:rPr>
          <w:rFonts w:ascii="Times New Roman" w:hAnsi="Times New Roman" w:cs="Times New Roman"/>
          <w:spacing w:val="-15"/>
        </w:rPr>
        <w:t xml:space="preserve"> </w:t>
      </w:r>
      <w:r w:rsidRPr="005E4B44">
        <w:rPr>
          <w:rFonts w:ascii="Times New Roman" w:hAnsi="Times New Roman" w:cs="Times New Roman"/>
          <w:spacing w:val="-1"/>
        </w:rPr>
        <w:t>записи</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2"/>
        </w:rPr>
        <w:t>Единой</w:t>
      </w:r>
      <w:r w:rsidRPr="005E4B44">
        <w:rPr>
          <w:rFonts w:ascii="Times New Roman" w:hAnsi="Times New Roman" w:cs="Times New Roman"/>
          <w:spacing w:val="-17"/>
        </w:rPr>
        <w:t xml:space="preserve"> </w:t>
      </w:r>
      <w:r w:rsidRPr="005E4B44">
        <w:rPr>
          <w:rFonts w:ascii="Times New Roman" w:hAnsi="Times New Roman" w:cs="Times New Roman"/>
          <w:spacing w:val="-1"/>
        </w:rPr>
        <w:t>системе</w:t>
      </w:r>
      <w:r w:rsidRPr="005E4B44">
        <w:rPr>
          <w:rFonts w:ascii="Times New Roman" w:hAnsi="Times New Roman" w:cs="Times New Roman"/>
          <w:spacing w:val="-15"/>
        </w:rPr>
        <w:t xml:space="preserve"> </w:t>
      </w:r>
      <w:r w:rsidRPr="005E4B44">
        <w:rPr>
          <w:rFonts w:ascii="Times New Roman" w:hAnsi="Times New Roman" w:cs="Times New Roman"/>
          <w:spacing w:val="-1"/>
        </w:rPr>
        <w:t>идентификац</w:t>
      </w:r>
      <w:proofErr w:type="gramStart"/>
      <w:r w:rsidRPr="005E4B44">
        <w:rPr>
          <w:rFonts w:ascii="Times New Roman" w:hAnsi="Times New Roman" w:cs="Times New Roman"/>
          <w:spacing w:val="-1"/>
        </w:rPr>
        <w:t>ии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ау</w:t>
      </w:r>
      <w:proofErr w:type="gramEnd"/>
      <w:r w:rsidRPr="005E4B44">
        <w:rPr>
          <w:rFonts w:ascii="Times New Roman" w:hAnsi="Times New Roman" w:cs="Times New Roman"/>
          <w:spacing w:val="-1"/>
        </w:rPr>
        <w:t>тентификации</w:t>
      </w:r>
      <w:r w:rsidRPr="005E4B44">
        <w:rPr>
          <w:rFonts w:ascii="Times New Roman" w:hAnsi="Times New Roman" w:cs="Times New Roman"/>
          <w:spacing w:val="37"/>
        </w:rPr>
        <w:t xml:space="preserve"> </w:t>
      </w:r>
      <w:r w:rsidRPr="005E4B44">
        <w:rPr>
          <w:rFonts w:ascii="Times New Roman" w:hAnsi="Times New Roman" w:cs="Times New Roman"/>
        </w:rPr>
        <w:t>(далее</w:t>
      </w:r>
      <w:r w:rsidRPr="005E4B44">
        <w:rPr>
          <w:rFonts w:ascii="Times New Roman" w:hAnsi="Times New Roman" w:cs="Times New Roman"/>
          <w:spacing w:val="25"/>
        </w:rPr>
        <w:t xml:space="preserve"> </w:t>
      </w:r>
      <w:r w:rsidRPr="005E4B44">
        <w:rPr>
          <w:rFonts w:ascii="Times New Roman" w:hAnsi="Times New Roman" w:cs="Times New Roman"/>
        </w:rPr>
        <w:t>–</w:t>
      </w:r>
      <w:r w:rsidRPr="005E4B44">
        <w:rPr>
          <w:rFonts w:ascii="Times New Roman" w:hAnsi="Times New Roman" w:cs="Times New Roman"/>
          <w:spacing w:val="29"/>
        </w:rPr>
        <w:t xml:space="preserve"> </w:t>
      </w:r>
      <w:r w:rsidRPr="005E4B44">
        <w:rPr>
          <w:rFonts w:ascii="Times New Roman" w:hAnsi="Times New Roman" w:cs="Times New Roman"/>
          <w:spacing w:val="-2"/>
        </w:rPr>
        <w:t>ЕСИА)</w:t>
      </w:r>
      <w:r w:rsidRPr="005E4B44">
        <w:rPr>
          <w:rFonts w:ascii="Times New Roman" w:hAnsi="Times New Roman" w:cs="Times New Roman"/>
          <w:spacing w:val="28"/>
        </w:rPr>
        <w:t xml:space="preserve"> </w:t>
      </w:r>
      <w:r w:rsidRPr="005E4B44">
        <w:rPr>
          <w:rFonts w:ascii="Times New Roman" w:hAnsi="Times New Roman" w:cs="Times New Roman"/>
        </w:rPr>
        <w:t>из</w:t>
      </w:r>
      <w:r w:rsidRPr="005E4B44">
        <w:rPr>
          <w:rFonts w:ascii="Times New Roman" w:hAnsi="Times New Roman" w:cs="Times New Roman"/>
          <w:spacing w:val="25"/>
        </w:rPr>
        <w:t xml:space="preserve"> </w:t>
      </w:r>
      <w:r w:rsidRPr="005E4B44">
        <w:rPr>
          <w:rFonts w:ascii="Times New Roman" w:hAnsi="Times New Roman" w:cs="Times New Roman"/>
        </w:rPr>
        <w:t>состава</w:t>
      </w:r>
      <w:r w:rsidRPr="005E4B44">
        <w:rPr>
          <w:rFonts w:ascii="Times New Roman" w:hAnsi="Times New Roman" w:cs="Times New Roman"/>
          <w:spacing w:val="25"/>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27"/>
        </w:rPr>
        <w:t xml:space="preserve"> </w:t>
      </w:r>
      <w:r w:rsidRPr="005E4B44">
        <w:rPr>
          <w:rFonts w:ascii="Times New Roman" w:hAnsi="Times New Roman" w:cs="Times New Roman"/>
          <w:spacing w:val="-1"/>
        </w:rPr>
        <w:t>данных</w:t>
      </w:r>
      <w:r w:rsidRPr="005E4B44">
        <w:rPr>
          <w:rFonts w:ascii="Times New Roman" w:hAnsi="Times New Roman" w:cs="Times New Roman"/>
          <w:spacing w:val="26"/>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34"/>
        </w:rPr>
        <w:t xml:space="preserve"> </w:t>
      </w:r>
      <w:r w:rsidRPr="005E4B44">
        <w:rPr>
          <w:rFonts w:ascii="Times New Roman" w:hAnsi="Times New Roman" w:cs="Times New Roman"/>
          <w:spacing w:val="-1"/>
        </w:rPr>
        <w:t>учетной</w:t>
      </w:r>
      <w:r w:rsidRPr="005E4B44">
        <w:rPr>
          <w:rFonts w:ascii="Times New Roman" w:hAnsi="Times New Roman" w:cs="Times New Roman"/>
          <w:spacing w:val="28"/>
        </w:rPr>
        <w:t xml:space="preserve"> </w:t>
      </w:r>
      <w:r w:rsidRPr="005E4B44">
        <w:rPr>
          <w:rFonts w:ascii="Times New Roman" w:hAnsi="Times New Roman" w:cs="Times New Roman"/>
          <w:spacing w:val="-2"/>
        </w:rPr>
        <w:t>записи</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41"/>
        </w:rPr>
        <w:t xml:space="preserve"> </w:t>
      </w:r>
      <w:r w:rsidRPr="005E4B44">
        <w:rPr>
          <w:rFonts w:ascii="Times New Roman" w:hAnsi="Times New Roman" w:cs="Times New Roman"/>
          <w:spacing w:val="-1"/>
        </w:rPr>
        <w:t>могут</w:t>
      </w:r>
      <w:r w:rsidRPr="005E4B44">
        <w:rPr>
          <w:rFonts w:ascii="Times New Roman" w:hAnsi="Times New Roman" w:cs="Times New Roman"/>
          <w:spacing w:val="20"/>
        </w:rPr>
        <w:t xml:space="preserve"> </w:t>
      </w:r>
      <w:r w:rsidRPr="005E4B44">
        <w:rPr>
          <w:rFonts w:ascii="Times New Roman" w:hAnsi="Times New Roman" w:cs="Times New Roman"/>
        </w:rPr>
        <w:t>быть</w:t>
      </w:r>
      <w:r w:rsidRPr="005E4B44">
        <w:rPr>
          <w:rFonts w:ascii="Times New Roman" w:hAnsi="Times New Roman" w:cs="Times New Roman"/>
          <w:spacing w:val="19"/>
        </w:rPr>
        <w:t xml:space="preserve"> </w:t>
      </w:r>
      <w:r w:rsidRPr="005E4B44">
        <w:rPr>
          <w:rFonts w:ascii="Times New Roman" w:hAnsi="Times New Roman" w:cs="Times New Roman"/>
          <w:spacing w:val="-1"/>
        </w:rPr>
        <w:t>проверены</w:t>
      </w:r>
      <w:r w:rsidRPr="005E4B44">
        <w:rPr>
          <w:rFonts w:ascii="Times New Roman" w:hAnsi="Times New Roman" w:cs="Times New Roman"/>
          <w:spacing w:val="18"/>
        </w:rPr>
        <w:t xml:space="preserve"> </w:t>
      </w:r>
      <w:r w:rsidRPr="005E4B44">
        <w:rPr>
          <w:rFonts w:ascii="Times New Roman" w:hAnsi="Times New Roman" w:cs="Times New Roman"/>
          <w:spacing w:val="-1"/>
        </w:rPr>
        <w:t>путем</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запроса</w:t>
      </w:r>
      <w:r w:rsidRPr="005E4B44">
        <w:rPr>
          <w:rFonts w:ascii="Times New Roman" w:hAnsi="Times New Roman" w:cs="Times New Roman"/>
          <w:spacing w:val="20"/>
        </w:rPr>
        <w:t xml:space="preserve"> </w:t>
      </w:r>
      <w:r w:rsidRPr="005E4B44">
        <w:rPr>
          <w:rFonts w:ascii="Times New Roman" w:hAnsi="Times New Roman" w:cs="Times New Roman"/>
        </w:rPr>
        <w:t>с</w:t>
      </w:r>
      <w:r w:rsidRPr="005E4B44">
        <w:rPr>
          <w:rFonts w:ascii="Times New Roman" w:hAnsi="Times New Roman" w:cs="Times New Roman"/>
          <w:spacing w:val="18"/>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0"/>
        </w:rPr>
        <w:t xml:space="preserve"> </w:t>
      </w:r>
      <w:r w:rsidRPr="005E4B44">
        <w:rPr>
          <w:rFonts w:ascii="Times New Roman" w:hAnsi="Times New Roman" w:cs="Times New Roman"/>
          <w:spacing w:val="-2"/>
        </w:rPr>
        <w:t>системы</w:t>
      </w:r>
      <w:r w:rsidRPr="005E4B44">
        <w:rPr>
          <w:rFonts w:ascii="Times New Roman" w:hAnsi="Times New Roman" w:cs="Times New Roman"/>
          <w:spacing w:val="41"/>
        </w:rPr>
        <w:t xml:space="preserve"> </w:t>
      </w:r>
      <w:r w:rsidRPr="005E4B44">
        <w:rPr>
          <w:rFonts w:ascii="Times New Roman" w:hAnsi="Times New Roman" w:cs="Times New Roman"/>
          <w:spacing w:val="-1"/>
        </w:rPr>
        <w:t>межведомственного электронного</w:t>
      </w:r>
      <w:r w:rsidRPr="005E4B44">
        <w:rPr>
          <w:rFonts w:ascii="Times New Roman" w:hAnsi="Times New Roman" w:cs="Times New Roman"/>
          <w:spacing w:val="1"/>
        </w:rPr>
        <w:t xml:space="preserve"> </w:t>
      </w:r>
      <w:r w:rsidRPr="005E4B44">
        <w:rPr>
          <w:rFonts w:ascii="Times New Roman" w:hAnsi="Times New Roman" w:cs="Times New Roman"/>
          <w:spacing w:val="-1"/>
        </w:rPr>
        <w:t>взаимодействия.</w:t>
      </w:r>
    </w:p>
    <w:p w:rsidR="005E4B44" w:rsidRPr="005E4B44" w:rsidRDefault="005E4B44" w:rsidP="005E4B44">
      <w:pPr>
        <w:pStyle w:val="a5"/>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10"/>
        </w:rPr>
        <w:t xml:space="preserve"> </w:t>
      </w:r>
      <w:r w:rsidRPr="005E4B44">
        <w:rPr>
          <w:rFonts w:ascii="Times New Roman" w:hAnsi="Times New Roman" w:cs="Times New Roman"/>
        </w:rPr>
        <w:t>если</w:t>
      </w:r>
      <w:r w:rsidRPr="005E4B44">
        <w:rPr>
          <w:rFonts w:ascii="Times New Roman" w:hAnsi="Times New Roman" w:cs="Times New Roman"/>
          <w:spacing w:val="10"/>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0"/>
        </w:rPr>
        <w:t xml:space="preserve"> </w:t>
      </w:r>
      <w:r w:rsidRPr="005E4B44">
        <w:rPr>
          <w:rFonts w:ascii="Times New Roman" w:hAnsi="Times New Roman" w:cs="Times New Roman"/>
          <w:spacing w:val="-1"/>
        </w:rPr>
        <w:t>подается</w:t>
      </w:r>
      <w:r w:rsidRPr="005E4B44">
        <w:rPr>
          <w:rFonts w:ascii="Times New Roman" w:hAnsi="Times New Roman" w:cs="Times New Roman"/>
          <w:spacing w:val="10"/>
        </w:rPr>
        <w:t xml:space="preserve"> </w:t>
      </w:r>
      <w:r w:rsidRPr="005E4B44">
        <w:rPr>
          <w:rFonts w:ascii="Times New Roman" w:hAnsi="Times New Roman" w:cs="Times New Roman"/>
          <w:spacing w:val="-1"/>
        </w:rPr>
        <w:t>представителем,</w:t>
      </w:r>
      <w:r w:rsidRPr="005E4B44">
        <w:rPr>
          <w:rFonts w:ascii="Times New Roman" w:hAnsi="Times New Roman" w:cs="Times New Roman"/>
          <w:spacing w:val="9"/>
        </w:rPr>
        <w:t xml:space="preserve"> </w:t>
      </w:r>
      <w:r w:rsidRPr="005E4B44">
        <w:rPr>
          <w:rFonts w:ascii="Times New Roman" w:hAnsi="Times New Roman" w:cs="Times New Roman"/>
          <w:spacing w:val="-1"/>
        </w:rPr>
        <w:t>дополнительно</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41"/>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2"/>
        </w:rPr>
        <w:t xml:space="preserve"> </w:t>
      </w:r>
      <w:r w:rsidRPr="005E4B44">
        <w:rPr>
          <w:rFonts w:ascii="Times New Roman" w:hAnsi="Times New Roman" w:cs="Times New Roman"/>
          <w:spacing w:val="-1"/>
        </w:rPr>
        <w:t>подтверждающий</w:t>
      </w:r>
      <w:r w:rsidRPr="005E4B44">
        <w:rPr>
          <w:rFonts w:ascii="Times New Roman" w:hAnsi="Times New Roman" w:cs="Times New Roman"/>
          <w:spacing w:val="43"/>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43"/>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37"/>
        </w:rPr>
        <w:t xml:space="preserve"> </w:t>
      </w:r>
      <w:r w:rsidRPr="005E4B44">
        <w:rPr>
          <w:rFonts w:ascii="Times New Roman" w:hAnsi="Times New Roman" w:cs="Times New Roman"/>
          <w:spacing w:val="-1"/>
        </w:rPr>
        <w:t>действовать</w:t>
      </w:r>
      <w:r w:rsidRPr="005E4B44">
        <w:rPr>
          <w:rFonts w:ascii="Times New Roman" w:hAnsi="Times New Roman" w:cs="Times New Roman"/>
          <w:spacing w:val="-4"/>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имени</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7C5E83">
      <w:pPr>
        <w:pStyle w:val="a5"/>
        <w:widowControl w:val="0"/>
        <w:numPr>
          <w:ilvl w:val="2"/>
          <w:numId w:val="95"/>
        </w:numPr>
        <w:tabs>
          <w:tab w:val="left" w:pos="1526"/>
        </w:tabs>
        <w:kinsoku w:val="0"/>
        <w:overflowPunct w:val="0"/>
        <w:autoSpaceDE w:val="0"/>
        <w:autoSpaceDN w:val="0"/>
        <w:adjustRightInd w:val="0"/>
        <w:spacing w:after="0" w:line="240" w:lineRule="atLeast"/>
        <w:ind w:left="0" w:right="84" w:firstLine="709"/>
        <w:rPr>
          <w:rFonts w:ascii="Times New Roman" w:hAnsi="Times New Roman" w:cs="Times New Roman"/>
          <w:spacing w:val="-1"/>
        </w:rPr>
      </w:pPr>
      <w:r w:rsidRPr="005E4B44">
        <w:rPr>
          <w:rFonts w:ascii="Times New Roman" w:hAnsi="Times New Roman" w:cs="Times New Roman"/>
          <w:spacing w:val="-1"/>
        </w:rPr>
        <w:t>Схема</w:t>
      </w:r>
      <w:r w:rsidRPr="005E4B44">
        <w:rPr>
          <w:rFonts w:ascii="Times New Roman" w:hAnsi="Times New Roman" w:cs="Times New Roman"/>
        </w:rPr>
        <w:t xml:space="preserve"> </w:t>
      </w:r>
      <w:r w:rsidRPr="005E4B44">
        <w:rPr>
          <w:rFonts w:ascii="Times New Roman" w:hAnsi="Times New Roman" w:cs="Times New Roman"/>
          <w:spacing w:val="-1"/>
        </w:rPr>
        <w:t>расположения</w:t>
      </w:r>
      <w:r w:rsidRPr="005E4B44">
        <w:rPr>
          <w:rFonts w:ascii="Times New Roman" w:hAnsi="Times New Roman" w:cs="Times New Roman"/>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участка.</w:t>
      </w:r>
    </w:p>
    <w:p w:rsidR="005E4B44" w:rsidRPr="005E4B44" w:rsidRDefault="005E4B44" w:rsidP="007C5E83">
      <w:pPr>
        <w:pStyle w:val="a5"/>
        <w:widowControl w:val="0"/>
        <w:numPr>
          <w:ilvl w:val="2"/>
          <w:numId w:val="95"/>
        </w:numPr>
        <w:tabs>
          <w:tab w:val="left" w:pos="1717"/>
        </w:tabs>
        <w:kinsoku w:val="0"/>
        <w:overflowPunct w:val="0"/>
        <w:autoSpaceDE w:val="0"/>
        <w:autoSpaceDN w:val="0"/>
        <w:adjustRightInd w:val="0"/>
        <w:spacing w:after="0" w:line="320"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lastRenderedPageBreak/>
        <w:t>Согласие</w:t>
      </w:r>
      <w:r w:rsidRPr="005E4B44">
        <w:rPr>
          <w:rFonts w:ascii="Times New Roman" w:hAnsi="Times New Roman" w:cs="Times New Roman"/>
          <w:spacing w:val="51"/>
        </w:rPr>
        <w:t xml:space="preserve"> </w:t>
      </w:r>
      <w:r w:rsidRPr="005E4B44">
        <w:rPr>
          <w:rFonts w:ascii="Times New Roman" w:hAnsi="Times New Roman" w:cs="Times New Roman"/>
          <w:spacing w:val="-1"/>
        </w:rPr>
        <w:t>землепользователей,</w:t>
      </w:r>
      <w:r w:rsidRPr="005E4B44">
        <w:rPr>
          <w:rFonts w:ascii="Times New Roman" w:hAnsi="Times New Roman" w:cs="Times New Roman"/>
          <w:spacing w:val="50"/>
        </w:rPr>
        <w:t xml:space="preserve"> </w:t>
      </w:r>
      <w:r w:rsidRPr="005E4B44">
        <w:rPr>
          <w:rFonts w:ascii="Times New Roman" w:hAnsi="Times New Roman" w:cs="Times New Roman"/>
          <w:spacing w:val="-1"/>
        </w:rPr>
        <w:t>землевладельцев,</w:t>
      </w:r>
      <w:r w:rsidRPr="005E4B44">
        <w:rPr>
          <w:rFonts w:ascii="Times New Roman" w:hAnsi="Times New Roman" w:cs="Times New Roman"/>
          <w:spacing w:val="48"/>
        </w:rPr>
        <w:t xml:space="preserve"> </w:t>
      </w:r>
      <w:r w:rsidRPr="005E4B44">
        <w:rPr>
          <w:rFonts w:ascii="Times New Roman" w:hAnsi="Times New Roman" w:cs="Times New Roman"/>
          <w:spacing w:val="-1"/>
        </w:rPr>
        <w:t>арендаторов</w:t>
      </w:r>
      <w:r w:rsidRPr="005E4B44">
        <w:rPr>
          <w:rFonts w:ascii="Times New Roman" w:hAnsi="Times New Roman" w:cs="Times New Roman"/>
          <w:spacing w:val="50"/>
        </w:rPr>
        <w:t xml:space="preserve"> </w:t>
      </w:r>
      <w:r w:rsidRPr="005E4B44">
        <w:rPr>
          <w:rFonts w:ascii="Times New Roman" w:hAnsi="Times New Roman" w:cs="Times New Roman"/>
          <w:spacing w:val="-1"/>
        </w:rPr>
        <w:t>на</w:t>
      </w:r>
      <w:r w:rsidRPr="005E4B44">
        <w:rPr>
          <w:rFonts w:ascii="Times New Roman" w:hAnsi="Times New Roman" w:cs="Times New Roman"/>
          <w:spacing w:val="57"/>
        </w:rPr>
        <w:t xml:space="preserve"> </w:t>
      </w:r>
      <w:r w:rsidRPr="005E4B44">
        <w:rPr>
          <w:rFonts w:ascii="Times New Roman" w:hAnsi="Times New Roman" w:cs="Times New Roman"/>
          <w:spacing w:val="-1"/>
        </w:rPr>
        <w:t>образование</w:t>
      </w:r>
      <w:r w:rsidRPr="005E4B44">
        <w:rPr>
          <w:rFonts w:ascii="Times New Roman" w:hAnsi="Times New Roman" w:cs="Times New Roman"/>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 согласие</w:t>
      </w:r>
      <w:r w:rsidRPr="005E4B44">
        <w:rPr>
          <w:rFonts w:ascii="Times New Roman" w:hAnsi="Times New Roman" w:cs="Times New Roman"/>
        </w:rPr>
        <w:t xml:space="preserve"> </w:t>
      </w:r>
      <w:r w:rsidRPr="005E4B44">
        <w:rPr>
          <w:rFonts w:ascii="Times New Roman" w:hAnsi="Times New Roman" w:cs="Times New Roman"/>
          <w:spacing w:val="-1"/>
        </w:rPr>
        <w:t>залогодержателей</w:t>
      </w:r>
      <w:r w:rsidRPr="005E4B44">
        <w:rPr>
          <w:rFonts w:ascii="Times New Roman" w:hAnsi="Times New Roman" w:cs="Times New Roman"/>
        </w:rPr>
        <w:t xml:space="preserve"> </w:t>
      </w:r>
      <w:r w:rsidRPr="005E4B44">
        <w:rPr>
          <w:rFonts w:ascii="Times New Roman" w:hAnsi="Times New Roman" w:cs="Times New Roman"/>
          <w:spacing w:val="-1"/>
        </w:rPr>
        <w:t>исходных</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r w:rsidRPr="005E4B44">
        <w:rPr>
          <w:rFonts w:ascii="Times New Roman" w:hAnsi="Times New Roman" w:cs="Times New Roman"/>
        </w:rPr>
        <w:t xml:space="preserve"> </w:t>
      </w:r>
      <w:proofErr w:type="gramStart"/>
      <w:r w:rsidRPr="005E4B44">
        <w:rPr>
          <w:rFonts w:ascii="Times New Roman" w:hAnsi="Times New Roman" w:cs="Times New Roman"/>
        </w:rPr>
        <w:t xml:space="preserve">Такое согласие не требуется при </w:t>
      </w:r>
      <w:r w:rsidRPr="005E4B44">
        <w:rPr>
          <w:rFonts w:ascii="Times New Roman" w:hAnsi="Times New Roman" w:cs="Times New Roman"/>
          <w:spacing w:val="-1"/>
        </w:rPr>
        <w:t>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 образовании земельных участков в связи с их изъятием для государственных или муниципальных нужд.</w:t>
      </w:r>
      <w:proofErr w:type="gramEnd"/>
    </w:p>
    <w:p w:rsidR="005E4B44" w:rsidRPr="005E4B44" w:rsidRDefault="005E4B44" w:rsidP="007C5E83">
      <w:pPr>
        <w:pStyle w:val="a5"/>
        <w:widowControl w:val="0"/>
        <w:numPr>
          <w:ilvl w:val="2"/>
          <w:numId w:val="95"/>
        </w:numPr>
        <w:tabs>
          <w:tab w:val="left" w:pos="1739"/>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Правоустанавливающие</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земельный</w:t>
      </w:r>
      <w:r w:rsidRPr="005E4B44">
        <w:rPr>
          <w:rFonts w:ascii="Times New Roman" w:hAnsi="Times New Roman" w:cs="Times New Roman"/>
          <w:spacing w:val="3"/>
        </w:rPr>
        <w:t xml:space="preserve"> </w:t>
      </w:r>
      <w:r w:rsidRPr="005E4B44">
        <w:rPr>
          <w:rFonts w:ascii="Times New Roman" w:hAnsi="Times New Roman" w:cs="Times New Roman"/>
        </w:rPr>
        <w:t>участок,</w:t>
      </w:r>
      <w:r w:rsidRPr="005E4B44">
        <w:rPr>
          <w:rFonts w:ascii="Times New Roman" w:hAnsi="Times New Roman" w:cs="Times New Roman"/>
          <w:spacing w:val="2"/>
        </w:rPr>
        <w:t xml:space="preserve"> </w:t>
      </w:r>
      <w:r w:rsidRPr="005E4B44">
        <w:rPr>
          <w:rFonts w:ascii="Times New Roman" w:hAnsi="Times New Roman" w:cs="Times New Roman"/>
        </w:rPr>
        <w:t>за</w:t>
      </w:r>
      <w:r w:rsidRPr="005E4B44">
        <w:rPr>
          <w:rFonts w:ascii="Times New Roman" w:hAnsi="Times New Roman" w:cs="Times New Roman"/>
          <w:spacing w:val="39"/>
        </w:rPr>
        <w:t xml:space="preserve"> </w:t>
      </w:r>
      <w:r w:rsidRPr="005E4B44">
        <w:rPr>
          <w:rFonts w:ascii="Times New Roman" w:hAnsi="Times New Roman" w:cs="Times New Roman"/>
          <w:spacing w:val="-1"/>
        </w:rPr>
        <w:t>исключением</w:t>
      </w:r>
      <w:r w:rsidRPr="005E4B44">
        <w:rPr>
          <w:rFonts w:ascii="Times New Roman" w:hAnsi="Times New Roman" w:cs="Times New Roman"/>
          <w:spacing w:val="-10"/>
        </w:rPr>
        <w:t xml:space="preserve"> </w:t>
      </w:r>
      <w:r w:rsidRPr="005E4B44">
        <w:rPr>
          <w:rFonts w:ascii="Times New Roman" w:hAnsi="Times New Roman" w:cs="Times New Roman"/>
          <w:spacing w:val="-1"/>
        </w:rPr>
        <w:t>случаев,</w:t>
      </w:r>
      <w:r w:rsidRPr="005E4B44">
        <w:rPr>
          <w:rFonts w:ascii="Times New Roman" w:hAnsi="Times New Roman" w:cs="Times New Roman"/>
          <w:spacing w:val="-10"/>
        </w:rPr>
        <w:t xml:space="preserve"> </w:t>
      </w:r>
      <w:r w:rsidRPr="005E4B44">
        <w:rPr>
          <w:rFonts w:ascii="Times New Roman" w:hAnsi="Times New Roman" w:cs="Times New Roman"/>
        </w:rPr>
        <w:t>если</w:t>
      </w:r>
      <w:r w:rsidRPr="005E4B44">
        <w:rPr>
          <w:rFonts w:ascii="Times New Roman" w:hAnsi="Times New Roman" w:cs="Times New Roman"/>
          <w:spacing w:val="-13"/>
        </w:rPr>
        <w:t xml:space="preserve"> </w:t>
      </w:r>
      <w:r w:rsidRPr="005E4B44">
        <w:rPr>
          <w:rFonts w:ascii="Times New Roman" w:hAnsi="Times New Roman" w:cs="Times New Roman"/>
          <w:spacing w:val="-1"/>
        </w:rPr>
        <w:t>право</w:t>
      </w:r>
      <w:r w:rsidRPr="005E4B44">
        <w:rPr>
          <w:rFonts w:ascii="Times New Roman" w:hAnsi="Times New Roman" w:cs="Times New Roman"/>
          <w:spacing w:val="-12"/>
        </w:rPr>
        <w:t xml:space="preserve"> </w:t>
      </w:r>
      <w:r w:rsidRPr="005E4B44">
        <w:rPr>
          <w:rFonts w:ascii="Times New Roman" w:hAnsi="Times New Roman" w:cs="Times New Roman"/>
        </w:rPr>
        <w:t>на</w:t>
      </w:r>
      <w:r w:rsidRPr="005E4B44">
        <w:rPr>
          <w:rFonts w:ascii="Times New Roman" w:hAnsi="Times New Roman" w:cs="Times New Roman"/>
          <w:spacing w:val="-10"/>
        </w:rPr>
        <w:t xml:space="preserve"> </w:t>
      </w:r>
      <w:r w:rsidRPr="005E4B44">
        <w:rPr>
          <w:rFonts w:ascii="Times New Roman" w:hAnsi="Times New Roman" w:cs="Times New Roman"/>
          <w:spacing w:val="-2"/>
        </w:rPr>
        <w:t>земельный</w:t>
      </w:r>
      <w:r w:rsidRPr="005E4B44">
        <w:rPr>
          <w:rFonts w:ascii="Times New Roman" w:hAnsi="Times New Roman" w:cs="Times New Roman"/>
          <w:spacing w:val="-10"/>
        </w:rPr>
        <w:t xml:space="preserve"> </w:t>
      </w:r>
      <w:r w:rsidRPr="005E4B44">
        <w:rPr>
          <w:rFonts w:ascii="Times New Roman" w:hAnsi="Times New Roman" w:cs="Times New Roman"/>
          <w:spacing w:val="-1"/>
        </w:rPr>
        <w:t>участок</w:t>
      </w:r>
      <w:r w:rsidRPr="005E4B44">
        <w:rPr>
          <w:rFonts w:ascii="Times New Roman" w:hAnsi="Times New Roman" w:cs="Times New Roman"/>
          <w:spacing w:val="-11"/>
        </w:rPr>
        <w:t xml:space="preserve"> </w:t>
      </w:r>
      <w:r w:rsidRPr="005E4B44">
        <w:rPr>
          <w:rFonts w:ascii="Times New Roman" w:hAnsi="Times New Roman" w:cs="Times New Roman"/>
          <w:spacing w:val="-1"/>
        </w:rPr>
        <w:t>зарегистрировано</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2"/>
        </w:rPr>
        <w:t>Едином</w:t>
      </w:r>
      <w:r w:rsidRPr="005E4B44">
        <w:rPr>
          <w:rFonts w:ascii="Times New Roman" w:hAnsi="Times New Roman" w:cs="Times New Roman"/>
          <w:spacing w:val="57"/>
        </w:rPr>
        <w:t xml:space="preserve"> </w:t>
      </w:r>
      <w:r w:rsidRPr="005E4B44">
        <w:rPr>
          <w:rFonts w:ascii="Times New Roman" w:hAnsi="Times New Roman" w:cs="Times New Roman"/>
          <w:spacing w:val="-1"/>
        </w:rPr>
        <w:t>государственном</w:t>
      </w:r>
      <w:r w:rsidRPr="005E4B44">
        <w:rPr>
          <w:rFonts w:ascii="Times New Roman" w:hAnsi="Times New Roman" w:cs="Times New Roman"/>
          <w:spacing w:val="-3"/>
        </w:rPr>
        <w:t xml:space="preserve"> </w:t>
      </w:r>
      <w:r w:rsidRPr="005E4B44">
        <w:rPr>
          <w:rFonts w:ascii="Times New Roman" w:hAnsi="Times New Roman" w:cs="Times New Roman"/>
          <w:spacing w:val="-1"/>
        </w:rPr>
        <w:t>реестре недвижимости.</w:t>
      </w:r>
    </w:p>
    <w:p w:rsidR="005E4B44" w:rsidRPr="005E4B44" w:rsidRDefault="005E4B44" w:rsidP="005E4B44">
      <w:pPr>
        <w:pStyle w:val="a5"/>
        <w:tabs>
          <w:tab w:val="left" w:pos="709"/>
        </w:tabs>
        <w:kinsoku w:val="0"/>
        <w:overflowPunct w:val="0"/>
        <w:spacing w:before="2"/>
        <w:ind w:right="84" w:firstLine="0"/>
        <w:jc w:val="both"/>
        <w:rPr>
          <w:rFonts w:ascii="Times New Roman" w:hAnsi="Times New Roman" w:cs="Times New Roman"/>
          <w:spacing w:val="-1"/>
        </w:rPr>
      </w:pPr>
      <w:r w:rsidRPr="005E4B44">
        <w:rPr>
          <w:rFonts w:ascii="Times New Roman" w:hAnsi="Times New Roman" w:cs="Times New Roman"/>
          <w:spacing w:val="-1"/>
        </w:rPr>
        <w:tab/>
        <w:t>Документы, представляемые на бумажном носителе, должны соответствовать следующим требованиям:</w:t>
      </w:r>
    </w:p>
    <w:p w:rsidR="005E4B44" w:rsidRPr="005E4B44" w:rsidRDefault="005E4B44" w:rsidP="005E4B44">
      <w:pPr>
        <w:pStyle w:val="a5"/>
        <w:tabs>
          <w:tab w:val="left" w:pos="709"/>
        </w:tabs>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ab/>
      </w:r>
      <w:proofErr w:type="gramStart"/>
      <w:r w:rsidRPr="005E4B44">
        <w:rPr>
          <w:rFonts w:ascii="Times New Roman" w:hAnsi="Times New Roman" w:cs="Times New Roman"/>
          <w:spacing w:val="-1"/>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5E4B44" w:rsidRPr="005E4B44" w:rsidRDefault="005E4B44" w:rsidP="005E4B44">
      <w:pPr>
        <w:pStyle w:val="a5"/>
        <w:tabs>
          <w:tab w:val="left" w:pos="709"/>
        </w:tabs>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 в документах не должно быть подчисток, приписок, зачеркнутых слов и иных неоговоренных исправлений;</w:t>
      </w:r>
    </w:p>
    <w:p w:rsidR="005E4B44" w:rsidRPr="005E4B44" w:rsidRDefault="005E4B44" w:rsidP="005E4B44">
      <w:pPr>
        <w:pStyle w:val="a5"/>
        <w:tabs>
          <w:tab w:val="left" w:pos="709"/>
        </w:tabs>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быть исполнены карандашом;</w:t>
      </w:r>
    </w:p>
    <w:p w:rsidR="005E4B44" w:rsidRPr="005E4B44" w:rsidRDefault="005E4B44" w:rsidP="005E4B44">
      <w:pPr>
        <w:pStyle w:val="a5"/>
        <w:tabs>
          <w:tab w:val="left" w:pos="709"/>
        </w:tabs>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 документы не должны иметь повреждений, наличие которых допускает многозначность истолкования содержания.</w:t>
      </w:r>
    </w:p>
    <w:p w:rsidR="005E4B44" w:rsidRPr="005E4B44" w:rsidRDefault="005E4B44" w:rsidP="007C5E83">
      <w:pPr>
        <w:pStyle w:val="a5"/>
        <w:widowControl w:val="0"/>
        <w:numPr>
          <w:ilvl w:val="1"/>
          <w:numId w:val="96"/>
        </w:numPr>
        <w:tabs>
          <w:tab w:val="left" w:pos="1382"/>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Заявления</w:t>
      </w:r>
      <w:r w:rsidRPr="005E4B44">
        <w:rPr>
          <w:rFonts w:ascii="Times New Roman" w:hAnsi="Times New Roman" w:cs="Times New Roman"/>
          <w:spacing w:val="63"/>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прилагаемые</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65"/>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65"/>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пункте</w:t>
      </w:r>
      <w:r w:rsidRPr="005E4B44">
        <w:rPr>
          <w:rFonts w:ascii="Times New Roman" w:hAnsi="Times New Roman" w:cs="Times New Roman"/>
          <w:spacing w:val="65"/>
        </w:rPr>
        <w:t xml:space="preserve"> </w:t>
      </w:r>
      <w:r w:rsidRPr="005E4B44">
        <w:rPr>
          <w:rFonts w:ascii="Times New Roman" w:hAnsi="Times New Roman" w:cs="Times New Roman"/>
          <w:spacing w:val="-2"/>
        </w:rPr>
        <w:t>2.8.</w:t>
      </w:r>
      <w:r w:rsidRPr="005E4B44">
        <w:rPr>
          <w:rFonts w:ascii="Times New Roman" w:hAnsi="Times New Roman" w:cs="Times New Roman"/>
          <w:spacing w:val="43"/>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48"/>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49"/>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48"/>
        </w:rPr>
        <w:t xml:space="preserve"> </w:t>
      </w:r>
      <w:r w:rsidRPr="005E4B44">
        <w:rPr>
          <w:rFonts w:ascii="Times New Roman" w:hAnsi="Times New Roman" w:cs="Times New Roman"/>
          <w:spacing w:val="-1"/>
        </w:rPr>
        <w:t>(подаются)</w:t>
      </w:r>
      <w:r w:rsidRPr="005E4B44">
        <w:rPr>
          <w:rFonts w:ascii="Times New Roman" w:hAnsi="Times New Roman" w:cs="Times New Roman"/>
          <w:spacing w:val="49"/>
        </w:rPr>
        <w:t xml:space="preserve"> </w:t>
      </w:r>
      <w:r w:rsidRPr="005E4B44">
        <w:rPr>
          <w:rFonts w:ascii="Times New Roman" w:hAnsi="Times New Roman" w:cs="Times New Roman"/>
        </w:rPr>
        <w:t>в</w:t>
      </w:r>
      <w:r w:rsidRPr="005E4B44">
        <w:rPr>
          <w:rFonts w:ascii="Times New Roman" w:hAnsi="Times New Roman" w:cs="Times New Roman"/>
          <w:spacing w:val="48"/>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7"/>
        </w:rPr>
        <w:t xml:space="preserve"> </w:t>
      </w:r>
      <w:r w:rsidRPr="005E4B44">
        <w:rPr>
          <w:rFonts w:ascii="Times New Roman" w:hAnsi="Times New Roman" w:cs="Times New Roman"/>
          <w:spacing w:val="-1"/>
        </w:rPr>
        <w:t>форме</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6"/>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5"/>
        </w:rPr>
        <w:t xml:space="preserve"> </w:t>
      </w:r>
      <w:r w:rsidRPr="005E4B44">
        <w:rPr>
          <w:rFonts w:ascii="Times New Roman" w:hAnsi="Times New Roman" w:cs="Times New Roman"/>
          <w:spacing w:val="-1"/>
        </w:rPr>
        <w:t>формы</w:t>
      </w:r>
      <w:r w:rsidRPr="005E4B44">
        <w:rPr>
          <w:rFonts w:ascii="Times New Roman" w:hAnsi="Times New Roman" w:cs="Times New Roman"/>
          <w:spacing w:val="-5"/>
        </w:rPr>
        <w:t xml:space="preserve"> </w:t>
      </w:r>
      <w:r w:rsidRPr="005E4B44">
        <w:rPr>
          <w:rFonts w:ascii="Times New Roman" w:hAnsi="Times New Roman" w:cs="Times New Roman"/>
          <w:spacing w:val="-2"/>
        </w:rPr>
        <w:t>запроса</w:t>
      </w:r>
      <w:r w:rsidRPr="005E4B44">
        <w:rPr>
          <w:rFonts w:ascii="Times New Roman" w:hAnsi="Times New Roman" w:cs="Times New Roman"/>
          <w:spacing w:val="-6"/>
        </w:rPr>
        <w:t xml:space="preserve"> </w:t>
      </w:r>
      <w:r w:rsidRPr="005E4B44">
        <w:rPr>
          <w:rFonts w:ascii="Times New Roman" w:hAnsi="Times New Roman" w:cs="Times New Roman"/>
        </w:rPr>
        <w:t>через</w:t>
      </w:r>
      <w:r w:rsidRPr="005E4B44">
        <w:rPr>
          <w:rFonts w:ascii="Times New Roman" w:hAnsi="Times New Roman" w:cs="Times New Roman"/>
          <w:spacing w:val="-6"/>
        </w:rPr>
        <w:t xml:space="preserve"> </w:t>
      </w:r>
      <w:r w:rsidRPr="005E4B44">
        <w:rPr>
          <w:rFonts w:ascii="Times New Roman" w:hAnsi="Times New Roman" w:cs="Times New Roman"/>
          <w:spacing w:val="-1"/>
        </w:rPr>
        <w:t>личный</w:t>
      </w:r>
      <w:r w:rsidRPr="005E4B44">
        <w:rPr>
          <w:rFonts w:ascii="Times New Roman" w:hAnsi="Times New Roman" w:cs="Times New Roman"/>
          <w:spacing w:val="-5"/>
        </w:rPr>
        <w:t xml:space="preserve"> </w:t>
      </w:r>
      <w:r w:rsidRPr="005E4B44">
        <w:rPr>
          <w:rFonts w:ascii="Times New Roman" w:hAnsi="Times New Roman" w:cs="Times New Roman"/>
          <w:spacing w:val="-1"/>
        </w:rPr>
        <w:t>кабинет</w:t>
      </w:r>
      <w:r w:rsidRPr="005E4B44">
        <w:rPr>
          <w:rFonts w:ascii="Times New Roman" w:hAnsi="Times New Roman" w:cs="Times New Roman"/>
          <w:spacing w:val="5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before="3"/>
        <w:ind w:right="84" w:firstLine="709"/>
        <w:rPr>
          <w:rFonts w:ascii="Times New Roman" w:hAnsi="Times New Roman" w:cs="Times New Roman"/>
        </w:rPr>
      </w:pPr>
    </w:p>
    <w:p w:rsidR="005E4B44" w:rsidRPr="005E4B44" w:rsidRDefault="005E4B44" w:rsidP="005E4B44">
      <w:pPr>
        <w:pStyle w:val="1"/>
        <w:kinsoku w:val="0"/>
        <w:overflowPunct w:val="0"/>
        <w:ind w:right="84"/>
        <w:rPr>
          <w:sz w:val="22"/>
          <w:szCs w:val="22"/>
        </w:rPr>
      </w:pPr>
      <w:r w:rsidRPr="005E4B44">
        <w:rPr>
          <w:spacing w:val="-1"/>
          <w:sz w:val="22"/>
          <w:szCs w:val="22"/>
        </w:rPr>
        <w:t>Исчерпывающий перечень документов, необходимых</w:t>
      </w:r>
      <w:r w:rsidRPr="005E4B44">
        <w:rPr>
          <w:spacing w:val="1"/>
          <w:sz w:val="22"/>
          <w:szCs w:val="22"/>
        </w:rPr>
        <w:t xml:space="preserve"> </w:t>
      </w:r>
      <w:r w:rsidRPr="005E4B44">
        <w:rPr>
          <w:sz w:val="22"/>
          <w:szCs w:val="22"/>
        </w:rPr>
        <w:t>в</w:t>
      </w:r>
      <w:r w:rsidRPr="005E4B44">
        <w:rPr>
          <w:spacing w:val="-1"/>
          <w:sz w:val="22"/>
          <w:szCs w:val="22"/>
        </w:rPr>
        <w:t xml:space="preserve"> соответствии </w:t>
      </w:r>
      <w:r w:rsidRPr="005E4B44">
        <w:rPr>
          <w:sz w:val="22"/>
          <w:szCs w:val="22"/>
        </w:rPr>
        <w:t>с</w:t>
      </w:r>
      <w:r w:rsidRPr="005E4B44">
        <w:rPr>
          <w:spacing w:val="47"/>
          <w:sz w:val="22"/>
          <w:szCs w:val="22"/>
        </w:rPr>
        <w:t xml:space="preserve"> </w:t>
      </w:r>
      <w:r w:rsidRPr="005E4B44">
        <w:rPr>
          <w:spacing w:val="-1"/>
          <w:sz w:val="22"/>
          <w:szCs w:val="22"/>
        </w:rPr>
        <w:t>нормативными</w:t>
      </w:r>
      <w:r w:rsidRPr="005E4B44">
        <w:rPr>
          <w:sz w:val="22"/>
          <w:szCs w:val="22"/>
        </w:rPr>
        <w:t xml:space="preserve"> </w:t>
      </w:r>
      <w:r w:rsidRPr="005E4B44">
        <w:rPr>
          <w:spacing w:val="-1"/>
          <w:sz w:val="22"/>
          <w:szCs w:val="22"/>
        </w:rPr>
        <w:t>правовыми</w:t>
      </w:r>
      <w:r w:rsidRPr="005E4B44">
        <w:rPr>
          <w:sz w:val="22"/>
          <w:szCs w:val="22"/>
        </w:rPr>
        <w:t xml:space="preserve"> </w:t>
      </w:r>
      <w:r w:rsidRPr="005E4B44">
        <w:rPr>
          <w:spacing w:val="-1"/>
          <w:sz w:val="22"/>
          <w:szCs w:val="22"/>
        </w:rPr>
        <w:t>актами</w:t>
      </w:r>
      <w:r w:rsidRPr="005E4B44">
        <w:rPr>
          <w:sz w:val="22"/>
          <w:szCs w:val="22"/>
        </w:rPr>
        <w:t xml:space="preserve"> </w:t>
      </w:r>
      <w:r w:rsidRPr="005E4B44">
        <w:rPr>
          <w:spacing w:val="-1"/>
          <w:sz w:val="22"/>
          <w:szCs w:val="22"/>
        </w:rPr>
        <w:t>для</w:t>
      </w:r>
      <w:r w:rsidRPr="005E4B44">
        <w:rPr>
          <w:spacing w:val="-2"/>
          <w:sz w:val="22"/>
          <w:szCs w:val="22"/>
        </w:rPr>
        <w:t xml:space="preserve"> </w:t>
      </w:r>
      <w:r w:rsidRPr="005E4B44">
        <w:rPr>
          <w:spacing w:val="-1"/>
          <w:sz w:val="22"/>
          <w:szCs w:val="22"/>
        </w:rPr>
        <w:t>предоставления</w:t>
      </w:r>
      <w:r w:rsidRPr="005E4B44">
        <w:rPr>
          <w:spacing w:val="-3"/>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 которые</w:t>
      </w:r>
      <w:r w:rsidRPr="005E4B44">
        <w:rPr>
          <w:bCs/>
          <w:sz w:val="22"/>
          <w:szCs w:val="22"/>
        </w:rPr>
        <w:t xml:space="preserve"> </w:t>
      </w:r>
      <w:r w:rsidRPr="005E4B44">
        <w:rPr>
          <w:bCs/>
          <w:spacing w:val="-1"/>
          <w:sz w:val="22"/>
          <w:szCs w:val="22"/>
        </w:rPr>
        <w:t xml:space="preserve">находятся </w:t>
      </w:r>
      <w:r w:rsidRPr="005E4B44">
        <w:rPr>
          <w:bCs/>
          <w:sz w:val="22"/>
          <w:szCs w:val="22"/>
        </w:rPr>
        <w:t>в</w:t>
      </w:r>
      <w:r w:rsidRPr="005E4B44">
        <w:rPr>
          <w:bCs/>
          <w:spacing w:val="-1"/>
          <w:sz w:val="22"/>
          <w:szCs w:val="22"/>
        </w:rPr>
        <w:t xml:space="preserve"> распоряжении</w:t>
      </w:r>
      <w:r w:rsidRPr="005E4B44">
        <w:rPr>
          <w:bCs/>
          <w:spacing w:val="31"/>
          <w:sz w:val="22"/>
          <w:szCs w:val="22"/>
        </w:rPr>
        <w:t xml:space="preserve"> </w:t>
      </w:r>
      <w:r w:rsidRPr="005E4B44">
        <w:rPr>
          <w:bCs/>
          <w:spacing w:val="-1"/>
          <w:sz w:val="22"/>
          <w:szCs w:val="22"/>
        </w:rPr>
        <w:t>государственных</w:t>
      </w:r>
      <w:r w:rsidRPr="005E4B44">
        <w:rPr>
          <w:bCs/>
          <w:spacing w:val="1"/>
          <w:sz w:val="22"/>
          <w:szCs w:val="22"/>
        </w:rPr>
        <w:t xml:space="preserve"> </w:t>
      </w:r>
      <w:r w:rsidRPr="005E4B44">
        <w:rPr>
          <w:bCs/>
          <w:spacing w:val="-1"/>
          <w:sz w:val="22"/>
          <w:szCs w:val="22"/>
        </w:rPr>
        <w:t>органов,</w:t>
      </w:r>
      <w:r w:rsidRPr="005E4B44">
        <w:rPr>
          <w:bCs/>
          <w:spacing w:val="-4"/>
          <w:sz w:val="22"/>
          <w:szCs w:val="22"/>
        </w:rPr>
        <w:t xml:space="preserve"> </w:t>
      </w:r>
      <w:r w:rsidRPr="005E4B44">
        <w:rPr>
          <w:bCs/>
          <w:spacing w:val="-1"/>
          <w:sz w:val="22"/>
          <w:szCs w:val="22"/>
        </w:rPr>
        <w:t>органов местного</w:t>
      </w:r>
      <w:r w:rsidRPr="005E4B44">
        <w:rPr>
          <w:bCs/>
          <w:spacing w:val="1"/>
          <w:sz w:val="22"/>
          <w:szCs w:val="22"/>
        </w:rPr>
        <w:t xml:space="preserve"> </w:t>
      </w:r>
      <w:r w:rsidRPr="005E4B44">
        <w:rPr>
          <w:bCs/>
          <w:spacing w:val="-2"/>
          <w:sz w:val="22"/>
          <w:szCs w:val="22"/>
        </w:rPr>
        <w:t xml:space="preserve">самоуправления </w:t>
      </w:r>
      <w:r w:rsidRPr="005E4B44">
        <w:rPr>
          <w:bCs/>
          <w:sz w:val="22"/>
          <w:szCs w:val="22"/>
        </w:rPr>
        <w:t>и</w:t>
      </w:r>
      <w:r w:rsidRPr="005E4B44">
        <w:rPr>
          <w:bCs/>
          <w:spacing w:val="-1"/>
          <w:sz w:val="22"/>
          <w:szCs w:val="22"/>
        </w:rPr>
        <w:t xml:space="preserve"> иных</w:t>
      </w:r>
      <w:r w:rsidRPr="005E4B44">
        <w:rPr>
          <w:bCs/>
          <w:spacing w:val="1"/>
          <w:sz w:val="22"/>
          <w:szCs w:val="22"/>
        </w:rPr>
        <w:t xml:space="preserve"> </w:t>
      </w:r>
      <w:r w:rsidRPr="005E4B44">
        <w:rPr>
          <w:bCs/>
          <w:sz w:val="22"/>
          <w:szCs w:val="22"/>
        </w:rPr>
        <w:t>органов,</w:t>
      </w:r>
      <w:r w:rsidRPr="005E4B44">
        <w:rPr>
          <w:bCs/>
          <w:spacing w:val="61"/>
          <w:sz w:val="22"/>
          <w:szCs w:val="22"/>
        </w:rPr>
        <w:t xml:space="preserve"> </w:t>
      </w:r>
      <w:r w:rsidRPr="005E4B44">
        <w:rPr>
          <w:bCs/>
          <w:spacing w:val="-1"/>
          <w:sz w:val="22"/>
          <w:szCs w:val="22"/>
        </w:rPr>
        <w:t>участвующих</w:t>
      </w:r>
      <w:r w:rsidRPr="005E4B44">
        <w:rPr>
          <w:bCs/>
          <w:spacing w:val="1"/>
          <w:sz w:val="22"/>
          <w:szCs w:val="22"/>
        </w:rPr>
        <w:t xml:space="preserve"> </w:t>
      </w:r>
      <w:r w:rsidRPr="005E4B44">
        <w:rPr>
          <w:bCs/>
          <w:sz w:val="22"/>
          <w:szCs w:val="22"/>
        </w:rPr>
        <w:t>в</w:t>
      </w:r>
      <w:r w:rsidRPr="005E4B44">
        <w:rPr>
          <w:bCs/>
          <w:spacing w:val="-1"/>
          <w:sz w:val="22"/>
          <w:szCs w:val="22"/>
        </w:rPr>
        <w:t xml:space="preserve"> предоставлении государственных</w:t>
      </w:r>
      <w:r w:rsidRPr="005E4B44">
        <w:rPr>
          <w:bCs/>
          <w:spacing w:val="1"/>
          <w:sz w:val="22"/>
          <w:szCs w:val="22"/>
        </w:rPr>
        <w:t xml:space="preserve"> </w:t>
      </w:r>
      <w:r w:rsidRPr="005E4B44">
        <w:rPr>
          <w:bCs/>
          <w:spacing w:val="-1"/>
          <w:sz w:val="22"/>
          <w:szCs w:val="22"/>
        </w:rPr>
        <w:t>или</w:t>
      </w:r>
      <w:r w:rsidRPr="005E4B44">
        <w:rPr>
          <w:bCs/>
          <w:spacing w:val="-4"/>
          <w:sz w:val="22"/>
          <w:szCs w:val="22"/>
        </w:rPr>
        <w:t xml:space="preserve"> </w:t>
      </w:r>
      <w:r w:rsidRPr="005E4B44">
        <w:rPr>
          <w:bCs/>
          <w:spacing w:val="-1"/>
          <w:sz w:val="22"/>
          <w:szCs w:val="22"/>
        </w:rPr>
        <w:t>муниципальных</w:t>
      </w:r>
      <w:r w:rsidRPr="005E4B44">
        <w:rPr>
          <w:bCs/>
          <w:spacing w:val="1"/>
          <w:sz w:val="22"/>
          <w:szCs w:val="22"/>
        </w:rPr>
        <w:t xml:space="preserve"> </w:t>
      </w:r>
      <w:r w:rsidRPr="005E4B44">
        <w:rPr>
          <w:bCs/>
          <w:spacing w:val="-1"/>
          <w:sz w:val="22"/>
          <w:szCs w:val="22"/>
        </w:rPr>
        <w:t>услуг</w:t>
      </w:r>
    </w:p>
    <w:p w:rsidR="005E4B44" w:rsidRPr="005E4B44" w:rsidRDefault="005E4B44" w:rsidP="005E4B44">
      <w:pPr>
        <w:pStyle w:val="a5"/>
        <w:kinsoku w:val="0"/>
        <w:overflowPunct w:val="0"/>
        <w:spacing w:before="8"/>
        <w:ind w:right="84" w:firstLine="709"/>
        <w:rPr>
          <w:rFonts w:ascii="Times New Roman" w:hAnsi="Times New Roman" w:cs="Times New Roman"/>
          <w:b/>
          <w:bCs/>
        </w:rPr>
      </w:pPr>
    </w:p>
    <w:p w:rsidR="005E4B44" w:rsidRPr="005E4B44" w:rsidRDefault="005E4B44" w:rsidP="007C5E83">
      <w:pPr>
        <w:pStyle w:val="a5"/>
        <w:widowControl w:val="0"/>
        <w:numPr>
          <w:ilvl w:val="1"/>
          <w:numId w:val="94"/>
        </w:numPr>
        <w:tabs>
          <w:tab w:val="left" w:pos="1505"/>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Перечень</w:t>
      </w:r>
      <w:r w:rsidRPr="005E4B44">
        <w:rPr>
          <w:rFonts w:ascii="Times New Roman" w:hAnsi="Times New Roman" w:cs="Times New Roman"/>
          <w:spacing w:val="6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0"/>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63"/>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62"/>
        </w:rPr>
        <w:t xml:space="preserve"> </w:t>
      </w:r>
      <w:r w:rsidRPr="005E4B44">
        <w:rPr>
          <w:rFonts w:ascii="Times New Roman" w:hAnsi="Times New Roman" w:cs="Times New Roman"/>
        </w:rPr>
        <w:t>с</w:t>
      </w:r>
      <w:r w:rsidRPr="005E4B44">
        <w:rPr>
          <w:rFonts w:ascii="Times New Roman" w:hAnsi="Times New Roman" w:cs="Times New Roman"/>
          <w:spacing w:val="61"/>
        </w:rPr>
        <w:t xml:space="preserve"> </w:t>
      </w:r>
      <w:r w:rsidRPr="005E4B44">
        <w:rPr>
          <w:rFonts w:ascii="Times New Roman" w:hAnsi="Times New Roman" w:cs="Times New Roman"/>
          <w:spacing w:val="-2"/>
        </w:rPr>
        <w:t>нормативными</w:t>
      </w:r>
      <w:r w:rsidRPr="005E4B44">
        <w:rPr>
          <w:rFonts w:ascii="Times New Roman" w:hAnsi="Times New Roman" w:cs="Times New Roman"/>
          <w:spacing w:val="45"/>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31"/>
        </w:rPr>
        <w:t xml:space="preserve"> </w:t>
      </w:r>
      <w:r w:rsidRPr="005E4B44">
        <w:rPr>
          <w:rFonts w:ascii="Times New Roman" w:hAnsi="Times New Roman" w:cs="Times New Roman"/>
          <w:spacing w:val="-1"/>
        </w:rPr>
        <w:t>актами</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59"/>
        </w:rPr>
        <w:t xml:space="preserve"> </w:t>
      </w:r>
      <w:r w:rsidRPr="005E4B44">
        <w:rPr>
          <w:rFonts w:ascii="Times New Roman" w:hAnsi="Times New Roman" w:cs="Times New Roman"/>
          <w:spacing w:val="-1"/>
        </w:rPr>
        <w:t>находятся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61"/>
        </w:rPr>
        <w:t xml:space="preserve"> </w:t>
      </w:r>
      <w:r w:rsidRPr="005E4B44">
        <w:rPr>
          <w:rFonts w:ascii="Times New Roman" w:hAnsi="Times New Roman" w:cs="Times New Roman"/>
          <w:spacing w:val="-1"/>
        </w:rPr>
        <w:t>распоряжении</w:t>
      </w:r>
      <w:r w:rsidRPr="005E4B44">
        <w:rPr>
          <w:rFonts w:ascii="Times New Roman" w:hAnsi="Times New Roman" w:cs="Times New Roman"/>
          <w:spacing w:val="6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0"/>
        </w:rPr>
        <w:t xml:space="preserve"> </w:t>
      </w:r>
      <w:r w:rsidRPr="005E4B44">
        <w:rPr>
          <w:rFonts w:ascii="Times New Roman" w:hAnsi="Times New Roman" w:cs="Times New Roman"/>
        </w:rPr>
        <w:t>органов,</w:t>
      </w:r>
      <w:r w:rsidRPr="005E4B44">
        <w:rPr>
          <w:rFonts w:ascii="Times New Roman" w:hAnsi="Times New Roman" w:cs="Times New Roman"/>
          <w:spacing w:val="58"/>
        </w:rPr>
        <w:t xml:space="preserve"> </w:t>
      </w:r>
      <w:r w:rsidRPr="005E4B44">
        <w:rPr>
          <w:rFonts w:ascii="Times New Roman" w:hAnsi="Times New Roman" w:cs="Times New Roman"/>
          <w:spacing w:val="-1"/>
        </w:rPr>
        <w:t>органов</w:t>
      </w:r>
      <w:r w:rsidRPr="005E4B44">
        <w:rPr>
          <w:rFonts w:ascii="Times New Roman" w:hAnsi="Times New Roman" w:cs="Times New Roman"/>
          <w:spacing w:val="61"/>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33"/>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иных</w:t>
      </w:r>
      <w:r w:rsidRPr="005E4B44">
        <w:rPr>
          <w:rFonts w:ascii="Times New Roman" w:hAnsi="Times New Roman" w:cs="Times New Roman"/>
          <w:spacing w:val="14"/>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2"/>
        </w:rPr>
        <w:t xml:space="preserve"> </w:t>
      </w:r>
      <w:r w:rsidRPr="005E4B44">
        <w:rPr>
          <w:rFonts w:ascii="Times New Roman" w:hAnsi="Times New Roman" w:cs="Times New Roman"/>
          <w:spacing w:val="-1"/>
        </w:rPr>
        <w:t>участвующих</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4"/>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23"/>
        </w:rPr>
        <w:t xml:space="preserve"> </w:t>
      </w:r>
      <w:r w:rsidRPr="005E4B44">
        <w:rPr>
          <w:rFonts w:ascii="Times New Roman" w:hAnsi="Times New Roman" w:cs="Times New Roman"/>
          <w:spacing w:val="-1"/>
        </w:rPr>
        <w:t>или</w:t>
      </w:r>
      <w:r w:rsidRPr="005E4B44">
        <w:rPr>
          <w:rFonts w:ascii="Times New Roman" w:hAnsi="Times New Roman" w:cs="Times New Roman"/>
        </w:rPr>
        <w:t xml:space="preserve"> </w:t>
      </w:r>
      <w:r w:rsidRPr="005E4B44">
        <w:rPr>
          <w:rFonts w:ascii="Times New Roman" w:hAnsi="Times New Roman" w:cs="Times New Roman"/>
          <w:spacing w:val="-1"/>
        </w:rPr>
        <w:t>муниципальных</w:t>
      </w:r>
      <w:r w:rsidRPr="005E4B44">
        <w:rPr>
          <w:rFonts w:ascii="Times New Roman" w:hAnsi="Times New Roman" w:cs="Times New Roman"/>
        </w:rPr>
        <w:t xml:space="preserve"> </w:t>
      </w:r>
      <w:r w:rsidRPr="005E4B44">
        <w:rPr>
          <w:rFonts w:ascii="Times New Roman" w:hAnsi="Times New Roman" w:cs="Times New Roman"/>
          <w:spacing w:val="-2"/>
        </w:rPr>
        <w:t>услуг:</w:t>
      </w:r>
    </w:p>
    <w:p w:rsidR="005E4B44" w:rsidRPr="005E4B44" w:rsidRDefault="005E4B44" w:rsidP="007C5E83">
      <w:pPr>
        <w:pStyle w:val="a5"/>
        <w:widowControl w:val="0"/>
        <w:numPr>
          <w:ilvl w:val="2"/>
          <w:numId w:val="94"/>
        </w:numPr>
        <w:tabs>
          <w:tab w:val="left" w:pos="1720"/>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Выписка</w:t>
      </w:r>
      <w:r w:rsidRPr="005E4B44">
        <w:rPr>
          <w:rFonts w:ascii="Times New Roman" w:hAnsi="Times New Roman" w:cs="Times New Roman"/>
          <w:spacing w:val="50"/>
        </w:rPr>
        <w:t xml:space="preserve"> </w:t>
      </w:r>
      <w:r w:rsidRPr="005E4B44">
        <w:rPr>
          <w:rFonts w:ascii="Times New Roman" w:hAnsi="Times New Roman" w:cs="Times New Roman"/>
        </w:rPr>
        <w:t>из</w:t>
      </w:r>
      <w:r w:rsidRPr="005E4B44">
        <w:rPr>
          <w:rFonts w:ascii="Times New Roman" w:hAnsi="Times New Roman" w:cs="Times New Roman"/>
          <w:spacing w:val="49"/>
        </w:rPr>
        <w:t xml:space="preserve"> </w:t>
      </w:r>
      <w:r w:rsidRPr="005E4B44">
        <w:rPr>
          <w:rFonts w:ascii="Times New Roman" w:hAnsi="Times New Roman" w:cs="Times New Roman"/>
          <w:spacing w:val="-1"/>
        </w:rPr>
        <w:t>Единого</w:t>
      </w:r>
      <w:r w:rsidRPr="005E4B44">
        <w:rPr>
          <w:rFonts w:ascii="Times New Roman" w:hAnsi="Times New Roman" w:cs="Times New Roman"/>
          <w:spacing w:val="53"/>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3"/>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2"/>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53"/>
        </w:rPr>
        <w:t xml:space="preserve"> </w:t>
      </w:r>
      <w:r w:rsidRPr="005E4B44">
        <w:rPr>
          <w:rFonts w:ascii="Times New Roman" w:hAnsi="Times New Roman" w:cs="Times New Roman"/>
          <w:spacing w:val="-1"/>
        </w:rPr>
        <w:t>лиц,</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rPr>
        <w:t xml:space="preserve"> </w:t>
      </w:r>
      <w:r w:rsidRPr="005E4B44">
        <w:rPr>
          <w:rFonts w:ascii="Times New Roman" w:hAnsi="Times New Roman" w:cs="Times New Roman"/>
          <w:spacing w:val="-1"/>
        </w:rPr>
        <w:t>подачи</w:t>
      </w:r>
      <w:r w:rsidRPr="005E4B44">
        <w:rPr>
          <w:rFonts w:ascii="Times New Roman" w:hAnsi="Times New Roman" w:cs="Times New Roman"/>
          <w:spacing w:val="1"/>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юридическим лицом;</w:t>
      </w:r>
    </w:p>
    <w:p w:rsidR="005E4B44" w:rsidRPr="005E4B44" w:rsidRDefault="005E4B44" w:rsidP="007C5E83">
      <w:pPr>
        <w:pStyle w:val="a5"/>
        <w:widowControl w:val="0"/>
        <w:numPr>
          <w:ilvl w:val="2"/>
          <w:numId w:val="94"/>
        </w:numPr>
        <w:tabs>
          <w:tab w:val="left" w:pos="180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2"/>
        </w:rPr>
        <w:t>Выписка</w:t>
      </w:r>
      <w:r w:rsidRPr="005E4B44">
        <w:rPr>
          <w:rFonts w:ascii="Times New Roman" w:hAnsi="Times New Roman" w:cs="Times New Roman"/>
          <w:spacing w:val="59"/>
        </w:rPr>
        <w:t xml:space="preserve"> </w:t>
      </w:r>
      <w:r w:rsidRPr="005E4B44">
        <w:rPr>
          <w:rFonts w:ascii="Times New Roman" w:hAnsi="Times New Roman" w:cs="Times New Roman"/>
          <w:spacing w:val="-1"/>
        </w:rPr>
        <w:t>из</w:t>
      </w:r>
      <w:r w:rsidRPr="005E4B44">
        <w:rPr>
          <w:rFonts w:ascii="Times New Roman" w:hAnsi="Times New Roman" w:cs="Times New Roman"/>
          <w:spacing w:val="60"/>
        </w:rPr>
        <w:t xml:space="preserve"> </w:t>
      </w:r>
      <w:r w:rsidRPr="005E4B44">
        <w:rPr>
          <w:rFonts w:ascii="Times New Roman" w:hAnsi="Times New Roman" w:cs="Times New Roman"/>
          <w:spacing w:val="-1"/>
        </w:rPr>
        <w:t>Единого</w:t>
      </w:r>
      <w:r w:rsidRPr="005E4B44">
        <w:rPr>
          <w:rFonts w:ascii="Times New Roman" w:hAnsi="Times New Roman" w:cs="Times New Roman"/>
          <w:spacing w:val="62"/>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9"/>
        </w:rPr>
        <w:t xml:space="preserve"> </w:t>
      </w:r>
      <w:r w:rsidRPr="005E4B44">
        <w:rPr>
          <w:rFonts w:ascii="Times New Roman" w:hAnsi="Times New Roman" w:cs="Times New Roman"/>
          <w:spacing w:val="-1"/>
        </w:rPr>
        <w:t>реестра</w:t>
      </w:r>
      <w:r w:rsidRPr="005E4B44">
        <w:rPr>
          <w:rFonts w:ascii="Times New Roman" w:hAnsi="Times New Roman" w:cs="Times New Roman"/>
          <w:spacing w:val="59"/>
        </w:rPr>
        <w:t xml:space="preserve"> </w:t>
      </w:r>
      <w:r w:rsidRPr="005E4B44">
        <w:rPr>
          <w:rFonts w:ascii="Times New Roman" w:hAnsi="Times New Roman" w:cs="Times New Roman"/>
          <w:spacing w:val="-1"/>
        </w:rPr>
        <w:t>индивидуальных</w:t>
      </w:r>
      <w:r w:rsidRPr="005E4B44">
        <w:rPr>
          <w:rFonts w:ascii="Times New Roman" w:hAnsi="Times New Roman" w:cs="Times New Roman"/>
          <w:spacing w:val="33"/>
        </w:rPr>
        <w:t xml:space="preserve"> </w:t>
      </w:r>
      <w:r w:rsidRPr="005E4B44">
        <w:rPr>
          <w:rFonts w:ascii="Times New Roman" w:hAnsi="Times New Roman" w:cs="Times New Roman"/>
          <w:spacing w:val="-1"/>
        </w:rPr>
        <w:t>предпринимателей,</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случае</w:t>
      </w:r>
      <w:r w:rsidRPr="005E4B44">
        <w:rPr>
          <w:rFonts w:ascii="Times New Roman" w:hAnsi="Times New Roman" w:cs="Times New Roman"/>
          <w:spacing w:val="-12"/>
        </w:rPr>
        <w:t xml:space="preserve"> </w:t>
      </w:r>
      <w:r w:rsidRPr="005E4B44">
        <w:rPr>
          <w:rFonts w:ascii="Times New Roman" w:hAnsi="Times New Roman" w:cs="Times New Roman"/>
          <w:spacing w:val="-1"/>
        </w:rPr>
        <w:t>подачи</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индивидуальным</w:t>
      </w:r>
      <w:r w:rsidRPr="005E4B44">
        <w:rPr>
          <w:rFonts w:ascii="Times New Roman" w:hAnsi="Times New Roman" w:cs="Times New Roman"/>
          <w:spacing w:val="-13"/>
        </w:rPr>
        <w:t xml:space="preserve"> </w:t>
      </w:r>
      <w:r w:rsidRPr="005E4B44">
        <w:rPr>
          <w:rFonts w:ascii="Times New Roman" w:hAnsi="Times New Roman" w:cs="Times New Roman"/>
          <w:spacing w:val="-1"/>
        </w:rPr>
        <w:t>предпринимателем;</w:t>
      </w:r>
    </w:p>
    <w:p w:rsidR="005E4B44" w:rsidRPr="005E4B44" w:rsidRDefault="005E4B44" w:rsidP="007C5E83">
      <w:pPr>
        <w:pStyle w:val="a5"/>
        <w:widowControl w:val="0"/>
        <w:numPr>
          <w:ilvl w:val="2"/>
          <w:numId w:val="94"/>
        </w:numPr>
        <w:tabs>
          <w:tab w:val="left" w:pos="179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Выписка</w:t>
      </w:r>
      <w:r w:rsidRPr="005E4B44">
        <w:rPr>
          <w:rFonts w:ascii="Times New Roman" w:hAnsi="Times New Roman" w:cs="Times New Roman"/>
          <w:spacing w:val="51"/>
        </w:rPr>
        <w:t xml:space="preserve"> </w:t>
      </w:r>
      <w:r w:rsidRPr="005E4B44">
        <w:rPr>
          <w:rFonts w:ascii="Times New Roman" w:hAnsi="Times New Roman" w:cs="Times New Roman"/>
          <w:spacing w:val="-1"/>
        </w:rPr>
        <w:t>из</w:t>
      </w:r>
      <w:r w:rsidRPr="005E4B44">
        <w:rPr>
          <w:rFonts w:ascii="Times New Roman" w:hAnsi="Times New Roman" w:cs="Times New Roman"/>
          <w:spacing w:val="51"/>
        </w:rPr>
        <w:t xml:space="preserve"> </w:t>
      </w:r>
      <w:r w:rsidRPr="005E4B44">
        <w:rPr>
          <w:rFonts w:ascii="Times New Roman" w:hAnsi="Times New Roman" w:cs="Times New Roman"/>
          <w:spacing w:val="-1"/>
        </w:rPr>
        <w:t>Единого</w:t>
      </w:r>
      <w:r w:rsidRPr="005E4B44">
        <w:rPr>
          <w:rFonts w:ascii="Times New Roman" w:hAnsi="Times New Roman" w:cs="Times New Roman"/>
          <w:spacing w:val="52"/>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52"/>
        </w:rPr>
        <w:t xml:space="preserve"> </w:t>
      </w:r>
      <w:r w:rsidRPr="005E4B44">
        <w:rPr>
          <w:rFonts w:ascii="Times New Roman" w:hAnsi="Times New Roman" w:cs="Times New Roman"/>
          <w:spacing w:val="-1"/>
        </w:rPr>
        <w:t>реестра</w:t>
      </w:r>
      <w:r w:rsidRPr="005E4B44">
        <w:rPr>
          <w:rFonts w:ascii="Times New Roman" w:hAnsi="Times New Roman" w:cs="Times New Roman"/>
          <w:spacing w:val="49"/>
        </w:rPr>
        <w:t xml:space="preserve"> </w:t>
      </w:r>
      <w:r w:rsidRPr="005E4B44">
        <w:rPr>
          <w:rFonts w:ascii="Times New Roman" w:hAnsi="Times New Roman" w:cs="Times New Roman"/>
          <w:spacing w:val="-1"/>
        </w:rPr>
        <w:t>недвижимости</w:t>
      </w:r>
      <w:r w:rsidRPr="005E4B44">
        <w:rPr>
          <w:rFonts w:ascii="Times New Roman" w:hAnsi="Times New Roman" w:cs="Times New Roman"/>
          <w:spacing w:val="60"/>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отношении</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земельных</w:t>
      </w:r>
      <w:r w:rsidRPr="005E4B44">
        <w:rPr>
          <w:rFonts w:ascii="Times New Roman" w:hAnsi="Times New Roman" w:cs="Times New Roman"/>
          <w:spacing w:val="1"/>
        </w:rPr>
        <w:t xml:space="preserve"> </w:t>
      </w:r>
      <w:r w:rsidRPr="005E4B44">
        <w:rPr>
          <w:rFonts w:ascii="Times New Roman" w:hAnsi="Times New Roman" w:cs="Times New Roman"/>
          <w:spacing w:val="-1"/>
        </w:rPr>
        <w:t>участков.</w:t>
      </w:r>
    </w:p>
    <w:p w:rsidR="005E4B44" w:rsidRPr="005E4B44" w:rsidRDefault="005E4B44" w:rsidP="007C5E83">
      <w:pPr>
        <w:pStyle w:val="a5"/>
        <w:widowControl w:val="0"/>
        <w:numPr>
          <w:ilvl w:val="2"/>
          <w:numId w:val="94"/>
        </w:numPr>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Согласование</w:t>
      </w:r>
      <w:r w:rsidRPr="005E4B44">
        <w:rPr>
          <w:rFonts w:ascii="Times New Roman" w:hAnsi="Times New Roman" w:cs="Times New Roman"/>
          <w:spacing w:val="25"/>
        </w:rPr>
        <w:t xml:space="preserve"> </w:t>
      </w:r>
      <w:r w:rsidRPr="005E4B44">
        <w:rPr>
          <w:rFonts w:ascii="Times New Roman" w:hAnsi="Times New Roman" w:cs="Times New Roman"/>
          <w:spacing w:val="-1"/>
        </w:rPr>
        <w:t>или</w:t>
      </w:r>
      <w:r w:rsidRPr="005E4B44">
        <w:rPr>
          <w:rFonts w:ascii="Times New Roman" w:hAnsi="Times New Roman" w:cs="Times New Roman"/>
          <w:spacing w:val="25"/>
        </w:rPr>
        <w:t xml:space="preserve"> </w:t>
      </w:r>
      <w:r w:rsidRPr="005E4B44">
        <w:rPr>
          <w:rFonts w:ascii="Times New Roman" w:hAnsi="Times New Roman" w:cs="Times New Roman"/>
        </w:rPr>
        <w:t>отказ</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27"/>
        </w:rPr>
        <w:t xml:space="preserve"> </w:t>
      </w:r>
      <w:r w:rsidRPr="005E4B44">
        <w:rPr>
          <w:rFonts w:ascii="Times New Roman" w:hAnsi="Times New Roman" w:cs="Times New Roman"/>
          <w:spacing w:val="-2"/>
        </w:rPr>
        <w:t>схемы</w:t>
      </w:r>
      <w:r w:rsidRPr="005E4B44">
        <w:rPr>
          <w:rFonts w:ascii="Times New Roman" w:hAnsi="Times New Roman" w:cs="Times New Roman"/>
          <w:spacing w:val="2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4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0"/>
        </w:rPr>
        <w:t xml:space="preserve"> </w:t>
      </w:r>
      <w:r w:rsidRPr="005E4B44">
        <w:rPr>
          <w:rFonts w:ascii="Times New Roman" w:hAnsi="Times New Roman" w:cs="Times New Roman"/>
        </w:rPr>
        <w:t>от</w:t>
      </w:r>
      <w:r w:rsidRPr="005E4B44">
        <w:rPr>
          <w:rFonts w:ascii="Times New Roman" w:hAnsi="Times New Roman" w:cs="Times New Roman"/>
          <w:spacing w:val="7"/>
        </w:rPr>
        <w:t xml:space="preserve"> </w:t>
      </w:r>
      <w:r w:rsidRPr="005E4B44">
        <w:rPr>
          <w:rFonts w:ascii="Times New Roman" w:hAnsi="Times New Roman" w:cs="Times New Roman"/>
          <w:spacing w:val="-1"/>
        </w:rPr>
        <w:t>органа</w:t>
      </w:r>
      <w:r w:rsidRPr="005E4B44">
        <w:rPr>
          <w:rFonts w:ascii="Times New Roman" w:hAnsi="Times New Roman" w:cs="Times New Roman"/>
          <w:spacing w:val="8"/>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9"/>
        </w:rPr>
        <w:t xml:space="preserve"> </w:t>
      </w:r>
      <w:r w:rsidRPr="005E4B44">
        <w:rPr>
          <w:rFonts w:ascii="Times New Roman" w:hAnsi="Times New Roman" w:cs="Times New Roman"/>
          <w:spacing w:val="-1"/>
        </w:rPr>
        <w:t>власти</w:t>
      </w:r>
      <w:r w:rsidRPr="005E4B44">
        <w:rPr>
          <w:rFonts w:ascii="Times New Roman" w:hAnsi="Times New Roman" w:cs="Times New Roman"/>
          <w:spacing w:val="9"/>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1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41"/>
        </w:rPr>
        <w:t xml:space="preserve"> </w:t>
      </w:r>
      <w:r w:rsidRPr="005E4B44">
        <w:rPr>
          <w:rFonts w:ascii="Times New Roman" w:hAnsi="Times New Roman" w:cs="Times New Roman"/>
          <w:spacing w:val="-1"/>
        </w:rPr>
        <w:t xml:space="preserve">Федерации, </w:t>
      </w:r>
      <w:r w:rsidRPr="005E4B44">
        <w:rPr>
          <w:rFonts w:ascii="Times New Roman" w:hAnsi="Times New Roman" w:cs="Times New Roman"/>
          <w:spacing w:val="-2"/>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области</w:t>
      </w:r>
      <w:r w:rsidRPr="005E4B44">
        <w:rPr>
          <w:rFonts w:ascii="Times New Roman" w:hAnsi="Times New Roman" w:cs="Times New Roman"/>
        </w:rPr>
        <w:t xml:space="preserve"> </w:t>
      </w:r>
      <w:r w:rsidRPr="005E4B44">
        <w:rPr>
          <w:rFonts w:ascii="Times New Roman" w:hAnsi="Times New Roman" w:cs="Times New Roman"/>
          <w:spacing w:val="-1"/>
        </w:rPr>
        <w:t>лесных</w:t>
      </w:r>
      <w:r w:rsidRPr="005E4B44">
        <w:rPr>
          <w:rFonts w:ascii="Times New Roman" w:hAnsi="Times New Roman" w:cs="Times New Roman"/>
          <w:spacing w:val="-3"/>
        </w:rPr>
        <w:t xml:space="preserve"> </w:t>
      </w:r>
      <w:r w:rsidRPr="005E4B44">
        <w:rPr>
          <w:rFonts w:ascii="Times New Roman" w:hAnsi="Times New Roman" w:cs="Times New Roman"/>
          <w:spacing w:val="-1"/>
        </w:rPr>
        <w:t>отношений.</w:t>
      </w:r>
    </w:p>
    <w:p w:rsidR="005E4B44" w:rsidRPr="005E4B44" w:rsidRDefault="005E4B44" w:rsidP="007C5E83">
      <w:pPr>
        <w:pStyle w:val="a5"/>
        <w:widowControl w:val="0"/>
        <w:numPr>
          <w:ilvl w:val="1"/>
          <w:numId w:val="94"/>
        </w:numPr>
        <w:tabs>
          <w:tab w:val="left" w:pos="169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spacing w:val="-1"/>
        </w:rPr>
        <w:t>запрещается</w:t>
      </w:r>
      <w:r w:rsidRPr="005E4B44">
        <w:rPr>
          <w:rFonts w:ascii="Times New Roman" w:hAnsi="Times New Roman" w:cs="Times New Roman"/>
        </w:rPr>
        <w:t xml:space="preserve"> </w:t>
      </w:r>
      <w:r w:rsidRPr="005E4B44">
        <w:rPr>
          <w:rFonts w:ascii="Times New Roman" w:hAnsi="Times New Roman" w:cs="Times New Roman"/>
          <w:spacing w:val="-1"/>
        </w:rPr>
        <w:t xml:space="preserve">требовать </w:t>
      </w:r>
      <w:r w:rsidRPr="005E4B44">
        <w:rPr>
          <w:rFonts w:ascii="Times New Roman" w:hAnsi="Times New Roman" w:cs="Times New Roman"/>
        </w:rPr>
        <w:t xml:space="preserve">от </w:t>
      </w:r>
      <w:r w:rsidRPr="005E4B44">
        <w:rPr>
          <w:rFonts w:ascii="Times New Roman" w:hAnsi="Times New Roman" w:cs="Times New Roman"/>
          <w:spacing w:val="-1"/>
        </w:rPr>
        <w:t>заявителя:</w:t>
      </w:r>
    </w:p>
    <w:p w:rsidR="005E4B44" w:rsidRPr="005E4B44" w:rsidRDefault="005E4B44" w:rsidP="007C5E83">
      <w:pPr>
        <w:pStyle w:val="a5"/>
        <w:widowControl w:val="0"/>
        <w:numPr>
          <w:ilvl w:val="2"/>
          <w:numId w:val="24"/>
        </w:numPr>
        <w:tabs>
          <w:tab w:val="left" w:pos="709"/>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Представления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8"/>
        </w:rPr>
        <w:t xml:space="preserve"> </w:t>
      </w:r>
      <w:r w:rsidRPr="005E4B44">
        <w:rPr>
          <w:rFonts w:ascii="Times New Roman" w:hAnsi="Times New Roman" w:cs="Times New Roman"/>
          <w:spacing w:val="-1"/>
        </w:rPr>
        <w:t>или</w:t>
      </w:r>
      <w:r w:rsidRPr="005E4B44">
        <w:rPr>
          <w:rFonts w:ascii="Times New Roman" w:hAnsi="Times New Roman" w:cs="Times New Roman"/>
          <w:spacing w:val="18"/>
        </w:rPr>
        <w:t xml:space="preserve"> </w:t>
      </w:r>
      <w:r w:rsidRPr="005E4B44">
        <w:rPr>
          <w:rFonts w:ascii="Times New Roman" w:hAnsi="Times New Roman" w:cs="Times New Roman"/>
          <w:spacing w:val="-1"/>
        </w:rPr>
        <w:t>осуществления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9"/>
        </w:rPr>
        <w:t xml:space="preserve"> </w:t>
      </w:r>
      <w:r w:rsidRPr="005E4B44">
        <w:rPr>
          <w:rFonts w:ascii="Times New Roman" w:hAnsi="Times New Roman" w:cs="Times New Roman"/>
          <w:spacing w:val="-1"/>
        </w:rPr>
        <w:t>представление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или</w:t>
      </w:r>
      <w:r w:rsidRPr="005E4B44">
        <w:rPr>
          <w:rFonts w:ascii="Times New Roman" w:hAnsi="Times New Roman" w:cs="Times New Roman"/>
          <w:spacing w:val="23"/>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2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5"/>
        </w:rPr>
        <w:t xml:space="preserve"> </w:t>
      </w:r>
      <w:r w:rsidRPr="005E4B44">
        <w:rPr>
          <w:rFonts w:ascii="Times New Roman" w:hAnsi="Times New Roman" w:cs="Times New Roman"/>
        </w:rPr>
        <w:t>не</w:t>
      </w:r>
      <w:r w:rsidRPr="005E4B44">
        <w:rPr>
          <w:rFonts w:ascii="Times New Roman" w:hAnsi="Times New Roman" w:cs="Times New Roman"/>
          <w:spacing w:val="22"/>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25"/>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31"/>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27"/>
        </w:rPr>
        <w:t xml:space="preserve"> </w:t>
      </w:r>
      <w:r w:rsidRPr="005E4B44">
        <w:rPr>
          <w:rFonts w:ascii="Times New Roman" w:hAnsi="Times New Roman" w:cs="Times New Roman"/>
          <w:spacing w:val="-1"/>
        </w:rPr>
        <w:t>актами,</w:t>
      </w:r>
      <w:r w:rsidRPr="005E4B44">
        <w:rPr>
          <w:rFonts w:ascii="Times New Roman" w:hAnsi="Times New Roman" w:cs="Times New Roman"/>
          <w:spacing w:val="26"/>
        </w:rPr>
        <w:t xml:space="preserve"> </w:t>
      </w:r>
      <w:r w:rsidRPr="005E4B44">
        <w:rPr>
          <w:rFonts w:ascii="Times New Roman" w:hAnsi="Times New Roman" w:cs="Times New Roman"/>
          <w:spacing w:val="-1"/>
        </w:rPr>
        <w:t>регулирующими</w:t>
      </w:r>
      <w:r w:rsidRPr="005E4B44">
        <w:rPr>
          <w:rFonts w:ascii="Times New Roman" w:hAnsi="Times New Roman" w:cs="Times New Roman"/>
          <w:spacing w:val="28"/>
        </w:rPr>
        <w:t xml:space="preserve"> </w:t>
      </w:r>
      <w:r w:rsidRPr="005E4B44">
        <w:rPr>
          <w:rFonts w:ascii="Times New Roman" w:hAnsi="Times New Roman" w:cs="Times New Roman"/>
          <w:spacing w:val="-1"/>
        </w:rPr>
        <w:t>отношения,</w:t>
      </w:r>
      <w:r w:rsidRPr="005E4B44">
        <w:rPr>
          <w:rFonts w:ascii="Times New Roman" w:hAnsi="Times New Roman" w:cs="Times New Roman"/>
          <w:spacing w:val="26"/>
        </w:rPr>
        <w:t xml:space="preserve"> </w:t>
      </w:r>
      <w:r w:rsidRPr="005E4B44">
        <w:rPr>
          <w:rFonts w:ascii="Times New Roman" w:hAnsi="Times New Roman" w:cs="Times New Roman"/>
          <w:spacing w:val="-1"/>
        </w:rPr>
        <w:t>возникающие</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6"/>
        </w:rPr>
        <w:t xml:space="preserve"> </w:t>
      </w:r>
      <w:r w:rsidRPr="005E4B44">
        <w:rPr>
          <w:rFonts w:ascii="Times New Roman" w:hAnsi="Times New Roman" w:cs="Times New Roman"/>
          <w:spacing w:val="-1"/>
        </w:rPr>
        <w:t>связи</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widowControl w:val="0"/>
        <w:numPr>
          <w:ilvl w:val="2"/>
          <w:numId w:val="24"/>
        </w:numPr>
        <w:autoSpaceDE w:val="0"/>
        <w:autoSpaceDN w:val="0"/>
        <w:adjustRightInd w:val="0"/>
        <w:ind w:left="0"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5E4B44">
        <w:rPr>
          <w:rFonts w:ascii="Times New Roman" w:hAnsi="Times New Roman" w:cs="Times New Roman"/>
          <w:spacing w:val="-1"/>
        </w:rPr>
        <w:t xml:space="preserve"> предоставления государственных и муниципальных услуг» (далее – Федеральный закон № 210-ФЗ).</w:t>
      </w:r>
    </w:p>
    <w:p w:rsidR="005E4B44" w:rsidRPr="005E4B44" w:rsidRDefault="005E4B44" w:rsidP="007C5E83">
      <w:pPr>
        <w:widowControl w:val="0"/>
        <w:numPr>
          <w:ilvl w:val="2"/>
          <w:numId w:val="24"/>
        </w:numPr>
        <w:tabs>
          <w:tab w:val="left" w:pos="1339"/>
        </w:tabs>
        <w:kinsoku w:val="0"/>
        <w:overflowPunct w:val="0"/>
        <w:autoSpaceDE w:val="0"/>
        <w:autoSpaceDN w:val="0"/>
        <w:adjustRightInd w:val="0"/>
        <w:spacing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lastRenderedPageBreak/>
        <w:t>Представления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21"/>
        </w:rPr>
        <w:t xml:space="preserve"> </w:t>
      </w:r>
      <w:r w:rsidRPr="005E4B44">
        <w:rPr>
          <w:rFonts w:ascii="Times New Roman" w:hAnsi="Times New Roman" w:cs="Times New Roman"/>
          <w:spacing w:val="-1"/>
        </w:rPr>
        <w:t>отсутствие</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22"/>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недостоверность</w:t>
      </w:r>
      <w:r w:rsidRPr="005E4B44">
        <w:rPr>
          <w:rFonts w:ascii="Times New Roman" w:hAnsi="Times New Roman" w:cs="Times New Roman"/>
          <w:spacing w:val="67"/>
        </w:rPr>
        <w:t xml:space="preserve"> </w:t>
      </w:r>
      <w:r w:rsidRPr="005E4B44">
        <w:rPr>
          <w:rFonts w:ascii="Times New Roman" w:hAnsi="Times New Roman" w:cs="Times New Roman"/>
          <w:spacing w:val="-1"/>
        </w:rPr>
        <w:t>которых</w:t>
      </w:r>
      <w:r w:rsidRPr="005E4B44">
        <w:rPr>
          <w:rFonts w:ascii="Times New Roman" w:hAnsi="Times New Roman" w:cs="Times New Roman"/>
          <w:spacing w:val="2"/>
        </w:rPr>
        <w:t xml:space="preserve"> </w:t>
      </w:r>
      <w:r w:rsidRPr="005E4B44">
        <w:rPr>
          <w:rFonts w:ascii="Times New Roman" w:hAnsi="Times New Roman" w:cs="Times New Roman"/>
          <w:spacing w:val="-1"/>
        </w:rPr>
        <w:t>не</w:t>
      </w:r>
      <w:r w:rsidRPr="005E4B44">
        <w:rPr>
          <w:rFonts w:ascii="Times New Roman" w:hAnsi="Times New Roman" w:cs="Times New Roman"/>
          <w:spacing w:val="1"/>
        </w:rPr>
        <w:t xml:space="preserve"> </w:t>
      </w:r>
      <w:r w:rsidRPr="005E4B44">
        <w:rPr>
          <w:rFonts w:ascii="Times New Roman" w:hAnsi="Times New Roman" w:cs="Times New Roman"/>
          <w:spacing w:val="-1"/>
        </w:rPr>
        <w:t>указывались</w:t>
      </w:r>
      <w:r w:rsidRPr="005E4B44">
        <w:rPr>
          <w:rFonts w:ascii="Times New Roman" w:hAnsi="Times New Roman" w:cs="Times New Roman"/>
        </w:rPr>
        <w:t xml:space="preserve"> </w:t>
      </w:r>
      <w:r w:rsidRPr="005E4B44">
        <w:rPr>
          <w:rFonts w:ascii="Times New Roman" w:hAnsi="Times New Roman" w:cs="Times New Roman"/>
          <w:spacing w:val="-2"/>
        </w:rPr>
        <w:t>при</w:t>
      </w:r>
      <w:r w:rsidRPr="005E4B44">
        <w:rPr>
          <w:rFonts w:ascii="Times New Roman" w:hAnsi="Times New Roman" w:cs="Times New Roman"/>
          <w:spacing w:val="69"/>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68"/>
        </w:rPr>
        <w:t xml:space="preserve"> </w:t>
      </w:r>
      <w:r w:rsidRPr="005E4B44">
        <w:rPr>
          <w:rFonts w:ascii="Times New Roman" w:hAnsi="Times New Roman" w:cs="Times New Roman"/>
          <w:spacing w:val="-1"/>
        </w:rPr>
        <w:t>отказе</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spacing w:val="-1"/>
        </w:rPr>
        <w:t>либо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за</w:t>
      </w:r>
      <w:r w:rsidRPr="005E4B44">
        <w:rPr>
          <w:rFonts w:ascii="Times New Roman" w:hAnsi="Times New Roman" w:cs="Times New Roman"/>
          <w:spacing w:val="35"/>
        </w:rPr>
        <w:t xml:space="preserve"> </w:t>
      </w:r>
      <w:r w:rsidRPr="005E4B44">
        <w:rPr>
          <w:rFonts w:ascii="Times New Roman" w:hAnsi="Times New Roman" w:cs="Times New Roman"/>
          <w:spacing w:val="-1"/>
        </w:rPr>
        <w:t>исключением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случаев:</w:t>
      </w:r>
    </w:p>
    <w:p w:rsidR="005E4B44" w:rsidRPr="005E4B44" w:rsidRDefault="005E4B44" w:rsidP="005E4B44">
      <w:pPr>
        <w:tabs>
          <w:tab w:val="left" w:pos="709"/>
        </w:tabs>
        <w:kinsoku w:val="0"/>
        <w:overflowPunct w:val="0"/>
        <w:spacing w:line="240" w:lineRule="atLeast"/>
        <w:ind w:right="84" w:firstLine="709"/>
        <w:jc w:val="both"/>
        <w:rPr>
          <w:rFonts w:ascii="Times New Roman" w:hAnsi="Times New Roman" w:cs="Times New Roman"/>
          <w:spacing w:val="29"/>
        </w:rPr>
      </w:pPr>
      <w:r w:rsidRPr="005E4B44">
        <w:rPr>
          <w:rFonts w:ascii="Times New Roman" w:hAnsi="Times New Roman" w:cs="Times New Roman"/>
          <w:spacing w:val="-1"/>
        </w:rPr>
        <w:tab/>
        <w:t>изменение</w:t>
      </w:r>
      <w:r w:rsidRPr="005E4B44">
        <w:rPr>
          <w:rFonts w:ascii="Times New Roman" w:hAnsi="Times New Roman" w:cs="Times New Roman"/>
          <w:spacing w:val="48"/>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8"/>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49"/>
        </w:rPr>
        <w:t xml:space="preserve"> </w:t>
      </w:r>
      <w:r w:rsidRPr="005E4B44">
        <w:rPr>
          <w:rFonts w:ascii="Times New Roman" w:hAnsi="Times New Roman" w:cs="Times New Roman"/>
          <w:spacing w:val="-1"/>
        </w:rPr>
        <w:t>правовых</w:t>
      </w:r>
      <w:r w:rsidRPr="005E4B44">
        <w:rPr>
          <w:rFonts w:ascii="Times New Roman" w:hAnsi="Times New Roman" w:cs="Times New Roman"/>
          <w:spacing w:val="49"/>
        </w:rPr>
        <w:t xml:space="preserve"> </w:t>
      </w:r>
      <w:r w:rsidRPr="005E4B44">
        <w:rPr>
          <w:rFonts w:ascii="Times New Roman" w:hAnsi="Times New Roman" w:cs="Times New Roman"/>
          <w:spacing w:val="-1"/>
        </w:rPr>
        <w:t>актов,</w:t>
      </w:r>
      <w:r w:rsidRPr="005E4B44">
        <w:rPr>
          <w:rFonts w:ascii="Times New Roman" w:hAnsi="Times New Roman" w:cs="Times New Roman"/>
          <w:spacing w:val="47"/>
        </w:rPr>
        <w:t xml:space="preserve"> </w:t>
      </w:r>
      <w:r w:rsidRPr="005E4B44">
        <w:rPr>
          <w:rFonts w:ascii="Times New Roman" w:hAnsi="Times New Roman" w:cs="Times New Roman"/>
          <w:spacing w:val="-1"/>
        </w:rPr>
        <w:t>касающихся</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1"/>
        </w:rPr>
        <w:t>услуги,</w:t>
      </w:r>
      <w:r w:rsidRPr="005E4B44">
        <w:rPr>
          <w:rFonts w:ascii="Times New Roman" w:hAnsi="Times New Roman" w:cs="Times New Roman"/>
        </w:rPr>
        <w:t xml:space="preserve"> </w:t>
      </w:r>
      <w:r w:rsidRPr="005E4B44">
        <w:rPr>
          <w:rFonts w:ascii="Times New Roman" w:hAnsi="Times New Roman" w:cs="Times New Roman"/>
          <w:spacing w:val="-1"/>
        </w:rPr>
        <w:t>после</w:t>
      </w:r>
      <w:r w:rsidRPr="005E4B44">
        <w:rPr>
          <w:rFonts w:ascii="Times New Roman" w:hAnsi="Times New Roman" w:cs="Times New Roman"/>
        </w:rPr>
        <w:t xml:space="preserve"> </w:t>
      </w:r>
      <w:r w:rsidRPr="005E4B44">
        <w:rPr>
          <w:rFonts w:ascii="Times New Roman" w:hAnsi="Times New Roman" w:cs="Times New Roman"/>
          <w:spacing w:val="-2"/>
        </w:rPr>
        <w:t xml:space="preserve">первоначальной </w:t>
      </w:r>
      <w:r w:rsidRPr="005E4B44">
        <w:rPr>
          <w:rFonts w:ascii="Times New Roman" w:hAnsi="Times New Roman" w:cs="Times New Roman"/>
          <w:spacing w:val="-1"/>
        </w:rPr>
        <w:t>подачи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tabs>
          <w:tab w:val="left" w:pos="709"/>
        </w:tabs>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29"/>
        </w:rPr>
        <w:tab/>
      </w:r>
      <w:r w:rsidRPr="005E4B44">
        <w:rPr>
          <w:rFonts w:ascii="Times New Roman" w:hAnsi="Times New Roman" w:cs="Times New Roman"/>
          <w:spacing w:val="-1"/>
          <w:w w:val="95"/>
        </w:rPr>
        <w:t xml:space="preserve">наличие </w:t>
      </w:r>
      <w:r w:rsidRPr="005E4B44">
        <w:rPr>
          <w:rFonts w:ascii="Times New Roman" w:hAnsi="Times New Roman" w:cs="Times New Roman"/>
          <w:spacing w:val="-1"/>
        </w:rPr>
        <w:t>ошибок в</w:t>
      </w:r>
      <w:r w:rsidRPr="005E4B44">
        <w:rPr>
          <w:rFonts w:ascii="Times New Roman" w:hAnsi="Times New Roman" w:cs="Times New Roman"/>
          <w:spacing w:val="-1"/>
          <w:w w:val="95"/>
        </w:rPr>
        <w:t xml:space="preserve"> заявлении </w:t>
      </w:r>
      <w:r w:rsidRPr="005E4B44">
        <w:rPr>
          <w:rFonts w:ascii="Times New Roman" w:hAnsi="Times New Roman" w:cs="Times New Roman"/>
        </w:rPr>
        <w:t xml:space="preserve">о </w:t>
      </w:r>
      <w:r w:rsidRPr="005E4B44">
        <w:rPr>
          <w:rFonts w:ascii="Times New Roman" w:hAnsi="Times New Roman" w:cs="Times New Roman"/>
          <w:spacing w:val="-1"/>
          <w:w w:val="95"/>
        </w:rPr>
        <w:t xml:space="preserve">предоставлении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8"/>
        </w:rPr>
        <w:t xml:space="preserve"> </w:t>
      </w:r>
      <w:r w:rsidRPr="005E4B44">
        <w:rPr>
          <w:rFonts w:ascii="Times New Roman" w:hAnsi="Times New Roman" w:cs="Times New Roman"/>
          <w:spacing w:val="-1"/>
        </w:rPr>
        <w:t>поданных</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1"/>
        </w:rPr>
        <w:t xml:space="preserve"> </w:t>
      </w:r>
      <w:r w:rsidRPr="005E4B44">
        <w:rPr>
          <w:rFonts w:ascii="Times New Roman" w:hAnsi="Times New Roman" w:cs="Times New Roman"/>
          <w:spacing w:val="-1"/>
        </w:rPr>
        <w:t>после</w:t>
      </w:r>
      <w:r w:rsidRPr="005E4B44">
        <w:rPr>
          <w:rFonts w:ascii="Times New Roman" w:hAnsi="Times New Roman" w:cs="Times New Roman"/>
          <w:spacing w:val="10"/>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35"/>
        </w:rPr>
        <w:t xml:space="preserve"> </w:t>
      </w:r>
      <w:r w:rsidRPr="005E4B44">
        <w:rPr>
          <w:rFonts w:ascii="Times New Roman" w:hAnsi="Times New Roman" w:cs="Times New Roman"/>
        </w:rPr>
        <w:t>отказа</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4"/>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3"/>
        </w:rPr>
        <w:t xml:space="preserve"> </w:t>
      </w:r>
      <w:r w:rsidRPr="005E4B44">
        <w:rPr>
          <w:rFonts w:ascii="Times New Roman" w:hAnsi="Times New Roman" w:cs="Times New Roman"/>
          <w:spacing w:val="-1"/>
        </w:rPr>
        <w:t>услуги,</w:t>
      </w:r>
      <w:r w:rsidRPr="005E4B44">
        <w:rPr>
          <w:rFonts w:ascii="Times New Roman" w:hAnsi="Times New Roman" w:cs="Times New Roman"/>
          <w:spacing w:val="34"/>
        </w:rPr>
        <w:t xml:space="preserve"> </w:t>
      </w:r>
      <w:r w:rsidRPr="005E4B44">
        <w:rPr>
          <w:rFonts w:ascii="Times New Roman" w:hAnsi="Times New Roman" w:cs="Times New Roman"/>
          <w:spacing w:val="-1"/>
        </w:rPr>
        <w:t>либо</w:t>
      </w:r>
      <w:r w:rsidRPr="005E4B44">
        <w:rPr>
          <w:rFonts w:ascii="Times New Roman" w:hAnsi="Times New Roman" w:cs="Times New Roman"/>
          <w:spacing w:val="36"/>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и не </w:t>
      </w:r>
      <w:r w:rsidRPr="005E4B44">
        <w:rPr>
          <w:rFonts w:ascii="Times New Roman" w:hAnsi="Times New Roman" w:cs="Times New Roman"/>
          <w:spacing w:val="-1"/>
        </w:rPr>
        <w:t>включенных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представленный</w:t>
      </w:r>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spacing w:val="-3"/>
        </w:rPr>
        <w:t xml:space="preserve"> </w:t>
      </w:r>
      <w:r w:rsidRPr="005E4B44">
        <w:rPr>
          <w:rFonts w:ascii="Times New Roman" w:hAnsi="Times New Roman" w:cs="Times New Roman"/>
          <w:spacing w:val="-1"/>
        </w:rPr>
        <w:t>комплект</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истечение</w:t>
      </w:r>
      <w:r w:rsidRPr="005E4B44">
        <w:rPr>
          <w:rFonts w:ascii="Times New Roman" w:hAnsi="Times New Roman" w:cs="Times New Roman"/>
          <w:spacing w:val="51"/>
        </w:rPr>
        <w:t xml:space="preserve"> </w:t>
      </w:r>
      <w:r w:rsidRPr="005E4B44">
        <w:rPr>
          <w:rFonts w:ascii="Times New Roman" w:hAnsi="Times New Roman" w:cs="Times New Roman"/>
          <w:spacing w:val="-1"/>
        </w:rPr>
        <w:t>срока</w:t>
      </w:r>
      <w:r w:rsidRPr="005E4B44">
        <w:rPr>
          <w:rFonts w:ascii="Times New Roman" w:hAnsi="Times New Roman" w:cs="Times New Roman"/>
          <w:spacing w:val="51"/>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1"/>
        </w:rPr>
        <w:t xml:space="preserve"> </w:t>
      </w:r>
      <w:r w:rsidRPr="005E4B44">
        <w:rPr>
          <w:rFonts w:ascii="Times New Roman" w:hAnsi="Times New Roman" w:cs="Times New Roman"/>
          <w:spacing w:val="-1"/>
        </w:rPr>
        <w:t>или</w:t>
      </w:r>
      <w:r w:rsidRPr="005E4B44">
        <w:rPr>
          <w:rFonts w:ascii="Times New Roman" w:hAnsi="Times New Roman" w:cs="Times New Roman"/>
          <w:spacing w:val="52"/>
        </w:rPr>
        <w:t xml:space="preserve"> </w:t>
      </w:r>
      <w:r w:rsidRPr="005E4B44">
        <w:rPr>
          <w:rFonts w:ascii="Times New Roman" w:hAnsi="Times New Roman" w:cs="Times New Roman"/>
          <w:spacing w:val="-1"/>
        </w:rPr>
        <w:t>изменение</w:t>
      </w:r>
      <w:r w:rsidRPr="005E4B44">
        <w:rPr>
          <w:rFonts w:ascii="Times New Roman" w:hAnsi="Times New Roman" w:cs="Times New Roman"/>
          <w:spacing w:val="4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2"/>
        </w:rPr>
        <w:t xml:space="preserve"> </w:t>
      </w:r>
      <w:r w:rsidRPr="005E4B44">
        <w:rPr>
          <w:rFonts w:ascii="Times New Roman" w:hAnsi="Times New Roman" w:cs="Times New Roman"/>
          <w:spacing w:val="1"/>
        </w:rPr>
        <w:t>после</w:t>
      </w:r>
      <w:r w:rsidRPr="005E4B44">
        <w:rPr>
          <w:rFonts w:ascii="Times New Roman" w:hAnsi="Times New Roman" w:cs="Times New Roman"/>
          <w:spacing w:val="49"/>
        </w:rPr>
        <w:t xml:space="preserve"> </w:t>
      </w:r>
      <w:r w:rsidRPr="005E4B44">
        <w:rPr>
          <w:rFonts w:ascii="Times New Roman" w:hAnsi="Times New Roman" w:cs="Times New Roman"/>
          <w:spacing w:val="-1"/>
        </w:rPr>
        <w:t>первоначального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отказа</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приеме</w:t>
      </w:r>
      <w:r w:rsidRPr="005E4B44">
        <w:rPr>
          <w:rFonts w:ascii="Times New Roman" w:hAnsi="Times New Roman" w:cs="Times New Roman"/>
          <w:spacing w:val="1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услуги;</w:t>
      </w:r>
    </w:p>
    <w:p w:rsidR="005E4B44" w:rsidRPr="005E4B44" w:rsidRDefault="005E4B44" w:rsidP="005E4B44">
      <w:pPr>
        <w:kinsoku w:val="0"/>
        <w:overflowPunct w:val="0"/>
        <w:ind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выявление</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документально</w:t>
      </w:r>
      <w:r w:rsidRPr="005E4B44">
        <w:rPr>
          <w:rFonts w:ascii="Times New Roman" w:hAnsi="Times New Roman" w:cs="Times New Roman"/>
          <w:spacing w:val="-7"/>
        </w:rPr>
        <w:t xml:space="preserve"> </w:t>
      </w:r>
      <w:r w:rsidRPr="005E4B44">
        <w:rPr>
          <w:rFonts w:ascii="Times New Roman" w:hAnsi="Times New Roman" w:cs="Times New Roman"/>
          <w:spacing w:val="-2"/>
        </w:rPr>
        <w:t>подтвержденного</w:t>
      </w:r>
      <w:r w:rsidRPr="005E4B44">
        <w:rPr>
          <w:rFonts w:ascii="Times New Roman" w:hAnsi="Times New Roman" w:cs="Times New Roman"/>
          <w:spacing w:val="-7"/>
        </w:rPr>
        <w:t xml:space="preserve"> </w:t>
      </w:r>
      <w:r w:rsidRPr="005E4B44">
        <w:rPr>
          <w:rFonts w:ascii="Times New Roman" w:hAnsi="Times New Roman" w:cs="Times New Roman"/>
          <w:spacing w:val="-1"/>
        </w:rPr>
        <w:t>факта</w:t>
      </w:r>
      <w:r w:rsidRPr="005E4B44">
        <w:rPr>
          <w:rFonts w:ascii="Times New Roman" w:hAnsi="Times New Roman" w:cs="Times New Roman"/>
          <w:spacing w:val="-8"/>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8"/>
        </w:rPr>
        <w:t xml:space="preserve"> </w:t>
      </w:r>
      <w:r w:rsidRPr="005E4B44">
        <w:rPr>
          <w:rFonts w:ascii="Times New Roman" w:hAnsi="Times New Roman" w:cs="Times New Roman"/>
          <w:spacing w:val="-1"/>
        </w:rPr>
        <w:t>ошибочного</w:t>
      </w:r>
      <w:r w:rsidRPr="005E4B44">
        <w:rPr>
          <w:rFonts w:ascii="Times New Roman" w:hAnsi="Times New Roman" w:cs="Times New Roman"/>
          <w:spacing w:val="-7"/>
        </w:rPr>
        <w:t xml:space="preserve"> </w:t>
      </w:r>
      <w:r w:rsidRPr="005E4B44">
        <w:rPr>
          <w:rFonts w:ascii="Times New Roman" w:hAnsi="Times New Roman" w:cs="Times New Roman"/>
          <w:spacing w:val="-1"/>
        </w:rPr>
        <w:t>или</w:t>
      </w:r>
      <w:r w:rsidRPr="005E4B44">
        <w:rPr>
          <w:rFonts w:ascii="Times New Roman" w:hAnsi="Times New Roman" w:cs="Times New Roman"/>
          <w:spacing w:val="67"/>
        </w:rPr>
        <w:t xml:space="preserve"> </w:t>
      </w:r>
      <w:r w:rsidRPr="005E4B44">
        <w:rPr>
          <w:rFonts w:ascii="Times New Roman" w:hAnsi="Times New Roman" w:cs="Times New Roman"/>
          <w:spacing w:val="-1"/>
        </w:rPr>
        <w:t>противоправного</w:t>
      </w:r>
      <w:r w:rsidRPr="005E4B44">
        <w:rPr>
          <w:rFonts w:ascii="Times New Roman" w:hAnsi="Times New Roman" w:cs="Times New Roman"/>
          <w:spacing w:val="4"/>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6"/>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4"/>
        </w:rPr>
        <w:t xml:space="preserve"> </w:t>
      </w:r>
      <w:r w:rsidRPr="005E4B44">
        <w:rPr>
          <w:rFonts w:ascii="Times New Roman" w:hAnsi="Times New Roman" w:cs="Times New Roman"/>
          <w:spacing w:val="-1"/>
        </w:rPr>
        <w:t>лица</w:t>
      </w:r>
      <w:r w:rsidRPr="005E4B44">
        <w:rPr>
          <w:rFonts w:ascii="Times New Roman" w:hAnsi="Times New Roman" w:cs="Times New Roman"/>
          <w:spacing w:val="5"/>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2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23"/>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24"/>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2"/>
        </w:rPr>
        <w:t xml:space="preserve"> </w:t>
      </w:r>
      <w:r w:rsidRPr="005E4B44">
        <w:rPr>
          <w:rFonts w:ascii="Times New Roman" w:hAnsi="Times New Roman" w:cs="Times New Roman"/>
          <w:spacing w:val="-1"/>
        </w:rPr>
        <w:t>центра,</w:t>
      </w:r>
      <w:r w:rsidRPr="005E4B44">
        <w:rPr>
          <w:rFonts w:ascii="Times New Roman" w:hAnsi="Times New Roman" w:cs="Times New Roman"/>
          <w:spacing w:val="21"/>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31"/>
        </w:rPr>
        <w:t xml:space="preserve"> </w:t>
      </w:r>
      <w:r w:rsidRPr="005E4B44">
        <w:rPr>
          <w:rFonts w:ascii="Times New Roman" w:hAnsi="Times New Roman" w:cs="Times New Roman"/>
          <w:spacing w:val="-1"/>
        </w:rPr>
        <w:t>организации, предусмотренного</w:t>
      </w:r>
      <w:r w:rsidRPr="005E4B44">
        <w:rPr>
          <w:rFonts w:ascii="Times New Roman" w:hAnsi="Times New Roman" w:cs="Times New Roman"/>
          <w:spacing w:val="-3"/>
        </w:rPr>
        <w:t xml:space="preserve"> </w:t>
      </w:r>
      <w:r w:rsidRPr="005E4B44">
        <w:rPr>
          <w:rFonts w:ascii="Times New Roman" w:hAnsi="Times New Roman" w:cs="Times New Roman"/>
        </w:rPr>
        <w:t>частью</w:t>
      </w:r>
      <w:r w:rsidRPr="005E4B44">
        <w:rPr>
          <w:rFonts w:ascii="Times New Roman" w:hAnsi="Times New Roman" w:cs="Times New Roman"/>
          <w:spacing w:val="-5"/>
        </w:rPr>
        <w:t xml:space="preserve"> </w:t>
      </w:r>
      <w:r w:rsidRPr="005E4B44">
        <w:rPr>
          <w:rFonts w:ascii="Times New Roman" w:hAnsi="Times New Roman" w:cs="Times New Roman"/>
        </w:rPr>
        <w:t>1.1</w:t>
      </w:r>
      <w:r w:rsidRPr="005E4B44">
        <w:rPr>
          <w:rFonts w:ascii="Times New Roman" w:hAnsi="Times New Roman" w:cs="Times New Roman"/>
          <w:spacing w:val="-3"/>
        </w:rPr>
        <w:t xml:space="preserve">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16</w:t>
      </w:r>
      <w:r w:rsidRPr="005E4B44">
        <w:rPr>
          <w:rFonts w:ascii="Times New Roman" w:hAnsi="Times New Roman" w:cs="Times New Roman"/>
          <w:spacing w:val="1"/>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закона</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2"/>
        </w:rPr>
        <w:t>210-</w:t>
      </w:r>
      <w:r w:rsidRPr="005E4B44">
        <w:rPr>
          <w:rFonts w:ascii="Times New Roman" w:hAnsi="Times New Roman" w:cs="Times New Roman"/>
          <w:spacing w:val="-2"/>
        </w:rPr>
        <w:t>ФЗ,</w:t>
      </w:r>
      <w:r w:rsidRPr="005E4B44">
        <w:rPr>
          <w:rFonts w:ascii="Times New Roman" w:hAnsi="Times New Roman" w:cs="Times New Roman"/>
          <w:spacing w:val="21"/>
        </w:rPr>
        <w:t xml:space="preserve"> </w:t>
      </w:r>
      <w:r w:rsidRPr="005E4B44">
        <w:rPr>
          <w:rFonts w:ascii="Times New Roman" w:hAnsi="Times New Roman" w:cs="Times New Roman"/>
          <w:spacing w:val="-1"/>
        </w:rPr>
        <w:t>при</w:t>
      </w:r>
      <w:r w:rsidRPr="005E4B44">
        <w:rPr>
          <w:rFonts w:ascii="Times New Roman" w:hAnsi="Times New Roman" w:cs="Times New Roman"/>
          <w:spacing w:val="2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3"/>
        </w:rPr>
        <w:t xml:space="preserve"> </w:t>
      </w:r>
      <w:r w:rsidRPr="005E4B44">
        <w:rPr>
          <w:rFonts w:ascii="Times New Roman" w:hAnsi="Times New Roman" w:cs="Times New Roman"/>
          <w:spacing w:val="-1"/>
        </w:rPr>
        <w:t>отказе</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приеме</w:t>
      </w:r>
      <w:r w:rsidRPr="005E4B44">
        <w:rPr>
          <w:rFonts w:ascii="Times New Roman" w:hAnsi="Times New Roman" w:cs="Times New Roman"/>
          <w:spacing w:val="2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2"/>
        </w:rPr>
        <w:t>услуги,</w:t>
      </w:r>
      <w:r w:rsidRPr="005E4B44">
        <w:rPr>
          <w:rFonts w:ascii="Times New Roman" w:hAnsi="Times New Roman" w:cs="Times New Roman"/>
          <w:spacing w:val="44"/>
        </w:rPr>
        <w:t xml:space="preserve"> </w:t>
      </w:r>
      <w:r w:rsidRPr="005E4B44">
        <w:rPr>
          <w:rFonts w:ascii="Times New Roman" w:hAnsi="Times New Roman" w:cs="Times New Roman"/>
          <w:spacing w:val="-1"/>
        </w:rPr>
        <w:t>либо</w:t>
      </w:r>
      <w:r w:rsidRPr="005E4B44">
        <w:rPr>
          <w:rFonts w:ascii="Times New Roman" w:hAnsi="Times New Roman" w:cs="Times New Roman"/>
          <w:spacing w:val="45"/>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1"/>
        </w:rPr>
        <w:t>услуги,</w:t>
      </w:r>
      <w:r w:rsidRPr="005E4B44">
        <w:rPr>
          <w:rFonts w:ascii="Times New Roman" w:hAnsi="Times New Roman" w:cs="Times New Roman"/>
          <w:spacing w:val="31"/>
        </w:rPr>
        <w:t xml:space="preserve"> </w:t>
      </w:r>
      <w:r w:rsidRPr="005E4B44">
        <w:rPr>
          <w:rFonts w:ascii="Times New Roman" w:hAnsi="Times New Roman" w:cs="Times New Roman"/>
        </w:rPr>
        <w:t>о</w:t>
      </w:r>
      <w:r w:rsidRPr="005E4B44">
        <w:rPr>
          <w:rFonts w:ascii="Times New Roman" w:hAnsi="Times New Roman" w:cs="Times New Roman"/>
          <w:spacing w:val="33"/>
        </w:rPr>
        <w:t xml:space="preserve"> </w:t>
      </w:r>
      <w:r w:rsidRPr="005E4B44">
        <w:rPr>
          <w:rFonts w:ascii="Times New Roman" w:hAnsi="Times New Roman" w:cs="Times New Roman"/>
        </w:rPr>
        <w:t>чем</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31"/>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32"/>
        </w:rPr>
        <w:t xml:space="preserve"> </w:t>
      </w:r>
      <w:r w:rsidRPr="005E4B44">
        <w:rPr>
          <w:rFonts w:ascii="Times New Roman" w:hAnsi="Times New Roman" w:cs="Times New Roman"/>
          <w:spacing w:val="-2"/>
        </w:rPr>
        <w:t>виде</w:t>
      </w:r>
      <w:r w:rsidRPr="005E4B44">
        <w:rPr>
          <w:rFonts w:ascii="Times New Roman" w:hAnsi="Times New Roman" w:cs="Times New Roman"/>
          <w:spacing w:val="32"/>
        </w:rPr>
        <w:t xml:space="preserve"> </w:t>
      </w:r>
      <w:r w:rsidRPr="005E4B44">
        <w:rPr>
          <w:rFonts w:ascii="Times New Roman" w:hAnsi="Times New Roman" w:cs="Times New Roman"/>
        </w:rPr>
        <w:t>за</w:t>
      </w:r>
      <w:r w:rsidRPr="005E4B44">
        <w:rPr>
          <w:rFonts w:ascii="Times New Roman" w:hAnsi="Times New Roman" w:cs="Times New Roman"/>
          <w:spacing w:val="29"/>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28"/>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37"/>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9"/>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1"/>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rPr>
        <w:t>центра</w:t>
      </w:r>
      <w:r w:rsidRPr="005E4B44">
        <w:rPr>
          <w:rFonts w:ascii="Times New Roman" w:hAnsi="Times New Roman" w:cs="Times New Roman"/>
          <w:spacing w:val="22"/>
        </w:rPr>
        <w:t xml:space="preserve"> </w:t>
      </w:r>
      <w:r w:rsidRPr="005E4B44">
        <w:rPr>
          <w:rFonts w:ascii="Times New Roman" w:hAnsi="Times New Roman" w:cs="Times New Roman"/>
          <w:spacing w:val="-2"/>
        </w:rPr>
        <w:t>при</w:t>
      </w:r>
      <w:r w:rsidRPr="005E4B44">
        <w:rPr>
          <w:rFonts w:ascii="Times New Roman" w:hAnsi="Times New Roman" w:cs="Times New Roman"/>
          <w:spacing w:val="43"/>
        </w:rPr>
        <w:t xml:space="preserve"> </w:t>
      </w:r>
      <w:r w:rsidRPr="005E4B44">
        <w:rPr>
          <w:rFonts w:ascii="Times New Roman" w:hAnsi="Times New Roman" w:cs="Times New Roman"/>
          <w:spacing w:val="-1"/>
        </w:rPr>
        <w:t>первоначальном</w:t>
      </w:r>
      <w:r w:rsidRPr="005E4B44">
        <w:rPr>
          <w:rFonts w:ascii="Times New Roman" w:hAnsi="Times New Roman" w:cs="Times New Roman"/>
          <w:spacing w:val="27"/>
        </w:rPr>
        <w:t xml:space="preserve"> </w:t>
      </w:r>
      <w:r w:rsidRPr="005E4B44">
        <w:rPr>
          <w:rFonts w:ascii="Times New Roman" w:hAnsi="Times New Roman" w:cs="Times New Roman"/>
          <w:spacing w:val="-1"/>
        </w:rPr>
        <w:t>отказе</w:t>
      </w:r>
      <w:r w:rsidRPr="005E4B44">
        <w:rPr>
          <w:rFonts w:ascii="Times New Roman" w:hAnsi="Times New Roman" w:cs="Times New Roman"/>
          <w:spacing w:val="27"/>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приеме</w:t>
      </w:r>
      <w:proofErr w:type="gramEnd"/>
      <w:r w:rsidRPr="005E4B44">
        <w:rPr>
          <w:rFonts w:ascii="Times New Roman" w:hAnsi="Times New Roman" w:cs="Times New Roman"/>
          <w:spacing w:val="2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9"/>
        </w:rPr>
        <w:t xml:space="preserve"> </w:t>
      </w:r>
      <w:r w:rsidRPr="005E4B44">
        <w:rPr>
          <w:rFonts w:ascii="Times New Roman" w:hAnsi="Times New Roman" w:cs="Times New Roman"/>
          <w:spacing w:val="-2"/>
        </w:rPr>
        <w:t>для</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2"/>
        </w:rPr>
        <w:t>услуги,</w:t>
      </w:r>
      <w:r w:rsidRPr="005E4B44">
        <w:rPr>
          <w:rFonts w:ascii="Times New Roman" w:hAnsi="Times New Roman" w:cs="Times New Roman"/>
          <w:spacing w:val="28"/>
        </w:rPr>
        <w:t xml:space="preserve"> </w:t>
      </w:r>
      <w:r w:rsidRPr="005E4B44">
        <w:rPr>
          <w:rFonts w:ascii="Times New Roman" w:hAnsi="Times New Roman" w:cs="Times New Roman"/>
          <w:spacing w:val="-1"/>
        </w:rPr>
        <w:t>либо</w:t>
      </w:r>
      <w:r w:rsidRPr="005E4B44">
        <w:rPr>
          <w:rFonts w:ascii="Times New Roman" w:hAnsi="Times New Roman" w:cs="Times New Roman"/>
          <w:spacing w:val="30"/>
        </w:rPr>
        <w:t xml:space="preserve"> </w:t>
      </w:r>
      <w:r w:rsidRPr="005E4B44">
        <w:rPr>
          <w:rFonts w:ascii="Times New Roman" w:hAnsi="Times New Roman" w:cs="Times New Roman"/>
          <w:spacing w:val="-1"/>
        </w:rPr>
        <w:t>руководителя</w:t>
      </w:r>
      <w:r w:rsidRPr="005E4B44">
        <w:rPr>
          <w:rFonts w:ascii="Times New Roman" w:hAnsi="Times New Roman" w:cs="Times New Roman"/>
          <w:spacing w:val="28"/>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7"/>
        </w:rPr>
        <w:t xml:space="preserve"> </w:t>
      </w:r>
      <w:r w:rsidRPr="005E4B44">
        <w:rPr>
          <w:rFonts w:ascii="Times New Roman" w:hAnsi="Times New Roman" w:cs="Times New Roman"/>
          <w:spacing w:val="-1"/>
        </w:rPr>
        <w:t>предусмотренного</w:t>
      </w:r>
      <w:r w:rsidRPr="005E4B44">
        <w:rPr>
          <w:rFonts w:ascii="Times New Roman" w:hAnsi="Times New Roman" w:cs="Times New Roman"/>
          <w:spacing w:val="-8"/>
        </w:rPr>
        <w:t xml:space="preserve"> </w:t>
      </w:r>
      <w:r w:rsidRPr="005E4B44">
        <w:rPr>
          <w:rFonts w:ascii="Times New Roman" w:hAnsi="Times New Roman" w:cs="Times New Roman"/>
          <w:spacing w:val="-1"/>
        </w:rPr>
        <w:t>частью</w:t>
      </w:r>
      <w:r w:rsidRPr="005E4B44">
        <w:rPr>
          <w:rFonts w:ascii="Times New Roman" w:hAnsi="Times New Roman" w:cs="Times New Roman"/>
          <w:spacing w:val="-9"/>
        </w:rPr>
        <w:t xml:space="preserve"> </w:t>
      </w:r>
      <w:r w:rsidRPr="005E4B44">
        <w:rPr>
          <w:rFonts w:ascii="Times New Roman" w:hAnsi="Times New Roman" w:cs="Times New Roman"/>
        </w:rPr>
        <w:t>1.1</w:t>
      </w:r>
      <w:r w:rsidRPr="005E4B44">
        <w:rPr>
          <w:rFonts w:ascii="Times New Roman" w:hAnsi="Times New Roman" w:cs="Times New Roman"/>
          <w:spacing w:val="-8"/>
        </w:rPr>
        <w:t xml:space="preserve"> </w:t>
      </w:r>
      <w:r w:rsidRPr="005E4B44">
        <w:rPr>
          <w:rFonts w:ascii="Times New Roman" w:hAnsi="Times New Roman" w:cs="Times New Roman"/>
          <w:spacing w:val="-1"/>
        </w:rPr>
        <w:t>статьи</w:t>
      </w:r>
      <w:r w:rsidRPr="005E4B44">
        <w:rPr>
          <w:rFonts w:ascii="Times New Roman" w:hAnsi="Times New Roman" w:cs="Times New Roman"/>
          <w:spacing w:val="-8"/>
        </w:rPr>
        <w:t xml:space="preserve"> </w:t>
      </w:r>
      <w:r w:rsidRPr="005E4B44">
        <w:rPr>
          <w:rFonts w:ascii="Times New Roman" w:hAnsi="Times New Roman" w:cs="Times New Roman"/>
        </w:rPr>
        <w:t>16</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7"/>
        </w:rPr>
        <w:t xml:space="preserve"> </w:t>
      </w:r>
      <w:r w:rsidRPr="005E4B44">
        <w:rPr>
          <w:rFonts w:ascii="Times New Roman" w:hAnsi="Times New Roman" w:cs="Times New Roman"/>
          <w:spacing w:val="-1"/>
        </w:rPr>
        <w:t>закона</w:t>
      </w:r>
      <w:r w:rsidRPr="005E4B44">
        <w:rPr>
          <w:rFonts w:ascii="Times New Roman" w:hAnsi="Times New Roman" w:cs="Times New Roman"/>
          <w:spacing w:val="-8"/>
        </w:rPr>
        <w:t xml:space="preserve"> </w:t>
      </w:r>
      <w:r w:rsidRPr="005E4B44">
        <w:rPr>
          <w:rFonts w:ascii="Times New Roman" w:hAnsi="Times New Roman" w:cs="Times New Roman"/>
        </w:rPr>
        <w:t>№</w:t>
      </w:r>
      <w:r w:rsidRPr="005E4B44">
        <w:rPr>
          <w:rFonts w:ascii="Times New Roman" w:hAnsi="Times New Roman" w:cs="Times New Roman"/>
          <w:spacing w:val="-8"/>
        </w:rPr>
        <w:t xml:space="preserve"> </w:t>
      </w:r>
      <w:r w:rsidRPr="005E4B44">
        <w:rPr>
          <w:rFonts w:ascii="Times New Roman" w:hAnsi="Times New Roman" w:cs="Times New Roman"/>
          <w:spacing w:val="1"/>
        </w:rPr>
        <w:t>210-</w:t>
      </w:r>
      <w:r w:rsidRPr="005E4B44">
        <w:rPr>
          <w:rFonts w:ascii="Times New Roman" w:hAnsi="Times New Roman" w:cs="Times New Roman"/>
          <w:spacing w:val="-1"/>
        </w:rPr>
        <w:t>ФЗ,</w:t>
      </w:r>
      <w:r w:rsidRPr="005E4B44">
        <w:rPr>
          <w:rFonts w:ascii="Times New Roman" w:hAnsi="Times New Roman" w:cs="Times New Roman"/>
          <w:spacing w:val="-6"/>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43"/>
        </w:rPr>
        <w:t xml:space="preserve"> </w:t>
      </w:r>
      <w:r w:rsidRPr="005E4B44">
        <w:rPr>
          <w:rFonts w:ascii="Times New Roman" w:hAnsi="Times New Roman" w:cs="Times New Roman"/>
          <w:spacing w:val="-1"/>
        </w:rPr>
        <w:t xml:space="preserve">заявитель,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приносятся</w:t>
      </w:r>
      <w:r w:rsidRPr="005E4B44">
        <w:rPr>
          <w:rFonts w:ascii="Times New Roman" w:hAnsi="Times New Roman" w:cs="Times New Roman"/>
        </w:rPr>
        <w:t xml:space="preserve"> </w:t>
      </w:r>
      <w:r w:rsidRPr="005E4B44">
        <w:rPr>
          <w:rFonts w:ascii="Times New Roman" w:hAnsi="Times New Roman" w:cs="Times New Roman"/>
          <w:spacing w:val="-1"/>
        </w:rPr>
        <w:t>извинения</w:t>
      </w:r>
      <w:r w:rsidRPr="005E4B44">
        <w:rPr>
          <w:rFonts w:ascii="Times New Roman" w:hAnsi="Times New Roman" w:cs="Times New Roman"/>
        </w:rPr>
        <w:t xml:space="preserve"> за</w:t>
      </w:r>
      <w:r w:rsidRPr="005E4B44">
        <w:rPr>
          <w:rFonts w:ascii="Times New Roman" w:hAnsi="Times New Roman" w:cs="Times New Roman"/>
          <w:spacing w:val="-1"/>
        </w:rPr>
        <w:t xml:space="preserve"> доставленные</w:t>
      </w:r>
      <w:r w:rsidRPr="005E4B44">
        <w:rPr>
          <w:rFonts w:ascii="Times New Roman" w:hAnsi="Times New Roman" w:cs="Times New Roman"/>
        </w:rPr>
        <w:t xml:space="preserve"> </w:t>
      </w:r>
      <w:r w:rsidRPr="005E4B44">
        <w:rPr>
          <w:rFonts w:ascii="Times New Roman" w:hAnsi="Times New Roman" w:cs="Times New Roman"/>
          <w:spacing w:val="-1"/>
        </w:rPr>
        <w:t>неудобства.</w:t>
      </w:r>
    </w:p>
    <w:p w:rsidR="005E4B44" w:rsidRPr="005E4B44" w:rsidRDefault="005E4B44" w:rsidP="005E4B44">
      <w:pPr>
        <w:pStyle w:val="a5"/>
        <w:kinsoku w:val="0"/>
        <w:overflowPunct w:val="0"/>
        <w:ind w:right="84" w:firstLine="709"/>
        <w:jc w:val="both"/>
        <w:rPr>
          <w:rFonts w:ascii="Times New Roman" w:hAnsi="Times New Roman" w:cs="Times New Roman"/>
        </w:rPr>
      </w:pPr>
    </w:p>
    <w:p w:rsidR="005E4B44" w:rsidRPr="005E4B44" w:rsidRDefault="005E4B44" w:rsidP="005E4B44">
      <w:pPr>
        <w:pStyle w:val="1"/>
        <w:kinsoku w:val="0"/>
        <w:overflowPunct w:val="0"/>
        <w:ind w:right="84"/>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w:t>
      </w:r>
      <w:r w:rsidRPr="005E4B44">
        <w:rPr>
          <w:spacing w:val="-1"/>
          <w:sz w:val="22"/>
          <w:szCs w:val="22"/>
        </w:rPr>
        <w:t>отказа</w:t>
      </w:r>
      <w:r w:rsidRPr="005E4B44">
        <w:rPr>
          <w:spacing w:val="1"/>
          <w:sz w:val="22"/>
          <w:szCs w:val="22"/>
        </w:rPr>
        <w:t xml:space="preserve"> </w:t>
      </w:r>
      <w:r w:rsidRPr="005E4B44">
        <w:rPr>
          <w:sz w:val="22"/>
          <w:szCs w:val="22"/>
        </w:rPr>
        <w:t>в</w:t>
      </w:r>
      <w:r w:rsidRPr="005E4B44">
        <w:rPr>
          <w:spacing w:val="-1"/>
          <w:sz w:val="22"/>
          <w:szCs w:val="22"/>
        </w:rPr>
        <w:t xml:space="preserve"> приеме</w:t>
      </w:r>
      <w:r w:rsidRPr="005E4B44">
        <w:rPr>
          <w:sz w:val="22"/>
          <w:szCs w:val="22"/>
        </w:rPr>
        <w:t xml:space="preserve"> </w:t>
      </w:r>
      <w:r w:rsidRPr="005E4B44">
        <w:rPr>
          <w:spacing w:val="-1"/>
          <w:sz w:val="22"/>
          <w:szCs w:val="22"/>
        </w:rPr>
        <w:t>документов,</w:t>
      </w:r>
      <w:r w:rsidRPr="005E4B44">
        <w:rPr>
          <w:spacing w:val="45"/>
          <w:sz w:val="22"/>
          <w:szCs w:val="22"/>
        </w:rPr>
        <w:t xml:space="preserve"> </w:t>
      </w:r>
      <w:r w:rsidRPr="005E4B44">
        <w:rPr>
          <w:spacing w:val="-1"/>
          <w:sz w:val="22"/>
          <w:szCs w:val="22"/>
        </w:rPr>
        <w:t>необходимых</w:t>
      </w:r>
      <w:r w:rsidRPr="005E4B44">
        <w:rPr>
          <w:spacing w:val="1"/>
          <w:sz w:val="22"/>
          <w:szCs w:val="22"/>
        </w:rPr>
        <w:t xml:space="preserve"> </w:t>
      </w:r>
      <w:r w:rsidRPr="005E4B44">
        <w:rPr>
          <w:spacing w:val="-2"/>
          <w:sz w:val="22"/>
          <w:szCs w:val="22"/>
        </w:rPr>
        <w:t xml:space="preserve">для </w:t>
      </w:r>
      <w:r w:rsidRPr="005E4B44">
        <w:rPr>
          <w:spacing w:val="-1"/>
          <w:sz w:val="22"/>
          <w:szCs w:val="22"/>
        </w:rPr>
        <w:t>предоставления</w:t>
      </w:r>
      <w:r w:rsidRPr="005E4B44">
        <w:rPr>
          <w:spacing w:val="-2"/>
          <w:sz w:val="22"/>
          <w:szCs w:val="22"/>
        </w:rPr>
        <w:t xml:space="preserve"> </w:t>
      </w:r>
      <w:r w:rsidRPr="005E4B44">
        <w:rPr>
          <w:spacing w:val="-1"/>
          <w:sz w:val="22"/>
          <w:szCs w:val="22"/>
        </w:rPr>
        <w:t>муниципальной</w:t>
      </w:r>
      <w:r w:rsidRPr="005E4B44">
        <w:rPr>
          <w:spacing w:val="-4"/>
          <w:sz w:val="22"/>
          <w:szCs w:val="22"/>
        </w:rPr>
        <w:t xml:space="preserve"> </w:t>
      </w:r>
      <w:r w:rsidRPr="005E4B44">
        <w:rPr>
          <w:spacing w:val="-1"/>
          <w:sz w:val="22"/>
          <w:szCs w:val="22"/>
        </w:rPr>
        <w:t>услуги</w:t>
      </w:r>
    </w:p>
    <w:p w:rsidR="005E4B44" w:rsidRPr="005E4B44" w:rsidRDefault="005E4B44" w:rsidP="007C5E83">
      <w:pPr>
        <w:pStyle w:val="a5"/>
        <w:widowControl w:val="0"/>
        <w:numPr>
          <w:ilvl w:val="1"/>
          <w:numId w:val="93"/>
        </w:numPr>
        <w:tabs>
          <w:tab w:val="left" w:pos="1596"/>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Основаниями</w:t>
      </w:r>
      <w:r w:rsidRPr="005E4B44">
        <w:rPr>
          <w:rFonts w:ascii="Times New Roman" w:hAnsi="Times New Roman" w:cs="Times New Roman"/>
          <w:spacing w:val="67"/>
        </w:rPr>
        <w:t xml:space="preserve"> </w:t>
      </w: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отказа</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приеме</w:t>
      </w:r>
      <w:r w:rsidRPr="005E4B44">
        <w:rPr>
          <w:rFonts w:ascii="Times New Roman" w:hAnsi="Times New Roman" w:cs="Times New Roman"/>
          <w:spacing w:val="66"/>
        </w:rPr>
        <w:t xml:space="preserve"> </w:t>
      </w:r>
      <w:r w:rsidRPr="005E4B44">
        <w:rPr>
          <w:rFonts w:ascii="Times New Roman" w:hAnsi="Times New Roman" w:cs="Times New Roman"/>
        </w:rPr>
        <w:t>к</w:t>
      </w:r>
      <w:r w:rsidRPr="005E4B44">
        <w:rPr>
          <w:rFonts w:ascii="Times New Roman" w:hAnsi="Times New Roman" w:cs="Times New Roman"/>
          <w:spacing w:val="66"/>
        </w:rPr>
        <w:t xml:space="preserve"> </w:t>
      </w:r>
      <w:r w:rsidRPr="005E4B44">
        <w:rPr>
          <w:rFonts w:ascii="Times New Roman" w:hAnsi="Times New Roman" w:cs="Times New Roman"/>
          <w:spacing w:val="-1"/>
        </w:rPr>
        <w:t>рассмотрению</w:t>
      </w:r>
      <w:r w:rsidRPr="005E4B44">
        <w:rPr>
          <w:rFonts w:ascii="Times New Roman" w:hAnsi="Times New Roman" w:cs="Times New Roman"/>
          <w:spacing w:val="6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5"/>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2"/>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2"/>
        </w:rPr>
      </w:pPr>
      <w:r w:rsidRPr="005E4B44">
        <w:rPr>
          <w:rFonts w:ascii="Times New Roman" w:hAnsi="Times New Roman" w:cs="Times New Roman"/>
          <w:spacing w:val="-1"/>
        </w:rPr>
        <w:t>Неполное</w:t>
      </w:r>
      <w:r w:rsidRPr="005E4B44">
        <w:rPr>
          <w:rFonts w:ascii="Times New Roman" w:hAnsi="Times New Roman" w:cs="Times New Roman"/>
          <w:spacing w:val="59"/>
        </w:rPr>
        <w:t xml:space="preserve"> </w:t>
      </w:r>
      <w:r w:rsidRPr="005E4B44">
        <w:rPr>
          <w:rFonts w:ascii="Times New Roman" w:hAnsi="Times New Roman" w:cs="Times New Roman"/>
          <w:spacing w:val="-2"/>
        </w:rPr>
        <w:t>заполнение</w:t>
      </w:r>
      <w:r w:rsidRPr="005E4B44">
        <w:rPr>
          <w:rFonts w:ascii="Times New Roman" w:hAnsi="Times New Roman" w:cs="Times New Roman"/>
          <w:spacing w:val="59"/>
        </w:rPr>
        <w:t xml:space="preserve"> </w:t>
      </w:r>
      <w:r w:rsidRPr="005E4B44">
        <w:rPr>
          <w:rFonts w:ascii="Times New Roman" w:hAnsi="Times New Roman" w:cs="Times New Roman"/>
          <w:spacing w:val="-2"/>
        </w:rPr>
        <w:t>полей</w:t>
      </w:r>
      <w:r w:rsidRPr="005E4B44">
        <w:rPr>
          <w:rFonts w:ascii="Times New Roman" w:hAnsi="Times New Roman" w:cs="Times New Roman"/>
          <w:spacing w:val="60"/>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форме</w:t>
      </w:r>
      <w:r w:rsidRPr="005E4B44">
        <w:rPr>
          <w:rFonts w:ascii="Times New Roman" w:hAnsi="Times New Roman" w:cs="Times New Roman"/>
          <w:spacing w:val="5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rPr>
        <w:t>том</w:t>
      </w:r>
      <w:r w:rsidRPr="005E4B44">
        <w:rPr>
          <w:rFonts w:ascii="Times New Roman" w:hAnsi="Times New Roman" w:cs="Times New Roman"/>
          <w:spacing w:val="56"/>
        </w:rPr>
        <w:t xml:space="preserve"> </w:t>
      </w:r>
      <w:r w:rsidRPr="005E4B44">
        <w:rPr>
          <w:rFonts w:ascii="Times New Roman" w:hAnsi="Times New Roman" w:cs="Times New Roman"/>
          <w:spacing w:val="-1"/>
        </w:rPr>
        <w:t>числе</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Подача</w:t>
      </w:r>
      <w:r w:rsidRPr="005E4B44">
        <w:rPr>
          <w:rFonts w:ascii="Times New Roman" w:hAnsi="Times New Roman" w:cs="Times New Roman"/>
          <w:spacing w:val="68"/>
        </w:rPr>
        <w:t xml:space="preserve"> </w:t>
      </w:r>
      <w:r w:rsidRPr="005E4B44">
        <w:rPr>
          <w:rFonts w:ascii="Times New Roman" w:hAnsi="Times New Roman" w:cs="Times New Roman"/>
          <w:spacing w:val="-2"/>
        </w:rPr>
        <w:t>запроса</w:t>
      </w:r>
      <w:r w:rsidRPr="005E4B44">
        <w:rPr>
          <w:rFonts w:ascii="Times New Roman" w:hAnsi="Times New Roman" w:cs="Times New Roman"/>
          <w:spacing w:val="65"/>
        </w:rPr>
        <w:t xml:space="preserve"> </w:t>
      </w:r>
      <w:r w:rsidRPr="005E4B44">
        <w:rPr>
          <w:rFonts w:ascii="Times New Roman" w:hAnsi="Times New Roman" w:cs="Times New Roman"/>
        </w:rPr>
        <w:t>о</w:t>
      </w:r>
      <w:r w:rsidRPr="005E4B44">
        <w:rPr>
          <w:rFonts w:ascii="Times New Roman" w:hAnsi="Times New Roman" w:cs="Times New Roman"/>
          <w:spacing w:val="6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6"/>
        </w:rPr>
        <w:t xml:space="preserve"> </w:t>
      </w:r>
      <w:r w:rsidRPr="005E4B44">
        <w:rPr>
          <w:rFonts w:ascii="Times New Roman" w:hAnsi="Times New Roman" w:cs="Times New Roman"/>
          <w:spacing w:val="-2"/>
        </w:rPr>
        <w:t>услуги</w:t>
      </w:r>
      <w:r w:rsidRPr="005E4B44">
        <w:rPr>
          <w:rFonts w:ascii="Times New Roman" w:hAnsi="Times New Roman" w:cs="Times New Roman"/>
          <w:spacing w:val="68"/>
        </w:rPr>
        <w:t xml:space="preserve"> </w:t>
      </w:r>
      <w:r w:rsidRPr="005E4B44">
        <w:rPr>
          <w:rFonts w:ascii="Times New Roman" w:hAnsi="Times New Roman" w:cs="Times New Roman"/>
        </w:rPr>
        <w:t>и</w:t>
      </w:r>
      <w:r w:rsidRPr="005E4B44">
        <w:rPr>
          <w:rFonts w:ascii="Times New Roman" w:hAnsi="Times New Roman" w:cs="Times New Roman"/>
          <w:spacing w:val="6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3"/>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1"/>
        </w:rPr>
        <w:t xml:space="preserve"> </w:t>
      </w:r>
      <w:r w:rsidRPr="005E4B44">
        <w:rPr>
          <w:rFonts w:ascii="Times New Roman" w:hAnsi="Times New Roman" w:cs="Times New Roman"/>
          <w:spacing w:val="-1"/>
        </w:rPr>
        <w:t>для</w:t>
      </w:r>
      <w:r w:rsidRPr="005E4B44">
        <w:rPr>
          <w:rFonts w:ascii="Times New Roman" w:hAnsi="Times New Roman" w:cs="Times New Roman"/>
          <w:spacing w:val="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1"/>
        </w:rPr>
        <w:t xml:space="preserve"> </w:t>
      </w:r>
      <w:r w:rsidRPr="005E4B44">
        <w:rPr>
          <w:rFonts w:ascii="Times New Roman" w:hAnsi="Times New Roman" w:cs="Times New Roman"/>
          <w:spacing w:val="-1"/>
        </w:rPr>
        <w:t>услуги,</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9"/>
        </w:rPr>
        <w:t xml:space="preserve"> </w:t>
      </w:r>
      <w:r w:rsidRPr="005E4B44">
        <w:rPr>
          <w:rFonts w:ascii="Times New Roman" w:hAnsi="Times New Roman" w:cs="Times New Roman"/>
          <w:spacing w:val="-1"/>
        </w:rPr>
        <w:t>форме</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11"/>
        </w:rPr>
        <w:t xml:space="preserve"> </w:t>
      </w:r>
      <w:r w:rsidRPr="005E4B44">
        <w:rPr>
          <w:rFonts w:ascii="Times New Roman" w:hAnsi="Times New Roman" w:cs="Times New Roman"/>
          <w:spacing w:val="-1"/>
        </w:rPr>
        <w:t>нарушением</w:t>
      </w:r>
      <w:r w:rsidRPr="005E4B44">
        <w:rPr>
          <w:rFonts w:ascii="Times New Roman" w:hAnsi="Times New Roman" w:cs="Times New Roman"/>
          <w:spacing w:val="39"/>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1"/>
        </w:rPr>
        <w:t xml:space="preserve"> </w:t>
      </w:r>
      <w:r w:rsidRPr="005E4B44">
        <w:rPr>
          <w:rFonts w:ascii="Times New Roman" w:hAnsi="Times New Roman" w:cs="Times New Roman"/>
          <w:spacing w:val="-1"/>
        </w:rPr>
        <w:t>требований;</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line="321" w:lineRule="exact"/>
        <w:ind w:left="0" w:right="84" w:firstLine="709"/>
        <w:rPr>
          <w:rFonts w:ascii="Times New Roman" w:hAnsi="Times New Roman" w:cs="Times New Roman"/>
          <w:spacing w:val="-1"/>
        </w:rPr>
      </w:pPr>
      <w:r w:rsidRPr="005E4B44">
        <w:rPr>
          <w:rFonts w:ascii="Times New Roman" w:hAnsi="Times New Roman" w:cs="Times New Roman"/>
          <w:spacing w:val="-1"/>
        </w:rPr>
        <w:t>Представление</w:t>
      </w:r>
      <w:r w:rsidRPr="005E4B44">
        <w:rPr>
          <w:rFonts w:ascii="Times New Roman" w:hAnsi="Times New Roman" w:cs="Times New Roman"/>
        </w:rPr>
        <w:t xml:space="preserve"> </w:t>
      </w:r>
      <w:r w:rsidRPr="005E4B44">
        <w:rPr>
          <w:rFonts w:ascii="Times New Roman" w:hAnsi="Times New Roman" w:cs="Times New Roman"/>
          <w:spacing w:val="-2"/>
        </w:rPr>
        <w:t>неполного</w:t>
      </w:r>
      <w:r w:rsidRPr="005E4B44">
        <w:rPr>
          <w:rFonts w:ascii="Times New Roman" w:hAnsi="Times New Roman" w:cs="Times New Roman"/>
          <w:spacing w:val="1"/>
        </w:rPr>
        <w:t xml:space="preserve"> </w:t>
      </w:r>
      <w:r w:rsidRPr="005E4B44">
        <w:rPr>
          <w:rFonts w:ascii="Times New Roman" w:hAnsi="Times New Roman" w:cs="Times New Roman"/>
          <w:spacing w:val="-1"/>
        </w:rPr>
        <w:t>комплекта</w:t>
      </w:r>
      <w:r w:rsidRPr="005E4B44">
        <w:rPr>
          <w:rFonts w:ascii="Times New Roman" w:hAnsi="Times New Roman" w:cs="Times New Roman"/>
        </w:rPr>
        <w:t xml:space="preserve"> </w:t>
      </w:r>
      <w:r w:rsidRPr="005E4B44">
        <w:rPr>
          <w:rFonts w:ascii="Times New Roman" w:hAnsi="Times New Roman" w:cs="Times New Roman"/>
          <w:spacing w:val="-1"/>
        </w:rPr>
        <w:t>документов;</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Документы</w:t>
      </w:r>
      <w:r w:rsidRPr="005E4B44">
        <w:rPr>
          <w:rFonts w:ascii="Times New Roman" w:hAnsi="Times New Roman" w:cs="Times New Roman"/>
          <w:spacing w:val="-10"/>
        </w:rPr>
        <w:t xml:space="preserve"> </w:t>
      </w:r>
      <w:r w:rsidRPr="005E4B44">
        <w:rPr>
          <w:rFonts w:ascii="Times New Roman" w:hAnsi="Times New Roman" w:cs="Times New Roman"/>
          <w:spacing w:val="-1"/>
        </w:rPr>
        <w:t>содержат</w:t>
      </w:r>
      <w:r w:rsidRPr="005E4B44">
        <w:rPr>
          <w:rFonts w:ascii="Times New Roman" w:hAnsi="Times New Roman" w:cs="Times New Roman"/>
          <w:spacing w:val="-11"/>
        </w:rPr>
        <w:t xml:space="preserve"> </w:t>
      </w:r>
      <w:r w:rsidRPr="005E4B44">
        <w:rPr>
          <w:rFonts w:ascii="Times New Roman" w:hAnsi="Times New Roman" w:cs="Times New Roman"/>
          <w:spacing w:val="-1"/>
        </w:rPr>
        <w:t>повреждения,</w:t>
      </w:r>
      <w:r w:rsidRPr="005E4B44">
        <w:rPr>
          <w:rFonts w:ascii="Times New Roman" w:hAnsi="Times New Roman" w:cs="Times New Roman"/>
          <w:spacing w:val="-11"/>
        </w:rPr>
        <w:t xml:space="preserve"> </w:t>
      </w:r>
      <w:r w:rsidRPr="005E4B44">
        <w:rPr>
          <w:rFonts w:ascii="Times New Roman" w:hAnsi="Times New Roman" w:cs="Times New Roman"/>
          <w:spacing w:val="-1"/>
        </w:rPr>
        <w:t>наличие</w:t>
      </w:r>
      <w:r w:rsidRPr="005E4B44">
        <w:rPr>
          <w:rFonts w:ascii="Times New Roman" w:hAnsi="Times New Roman" w:cs="Times New Roman"/>
          <w:spacing w:val="-10"/>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0"/>
        </w:rPr>
        <w:t xml:space="preserve"> </w:t>
      </w:r>
      <w:r w:rsidRPr="005E4B44">
        <w:rPr>
          <w:rFonts w:ascii="Times New Roman" w:hAnsi="Times New Roman" w:cs="Times New Roman"/>
        </w:rPr>
        <w:t>не</w:t>
      </w:r>
      <w:r w:rsidRPr="005E4B44">
        <w:rPr>
          <w:rFonts w:ascii="Times New Roman" w:hAnsi="Times New Roman" w:cs="Times New Roman"/>
          <w:spacing w:val="-13"/>
        </w:rPr>
        <w:t xml:space="preserve"> </w:t>
      </w:r>
      <w:r w:rsidRPr="005E4B44">
        <w:rPr>
          <w:rFonts w:ascii="Times New Roman" w:hAnsi="Times New Roman" w:cs="Times New Roman"/>
          <w:spacing w:val="-1"/>
        </w:rPr>
        <w:t>позволяет</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полном</w:t>
      </w:r>
      <w:r w:rsidRPr="005E4B44">
        <w:rPr>
          <w:rFonts w:ascii="Times New Roman" w:hAnsi="Times New Roman" w:cs="Times New Roman"/>
          <w:spacing w:val="19"/>
        </w:rPr>
        <w:t xml:space="preserve"> </w:t>
      </w:r>
      <w:r w:rsidRPr="005E4B44">
        <w:rPr>
          <w:rFonts w:ascii="Times New Roman" w:hAnsi="Times New Roman" w:cs="Times New Roman"/>
          <w:spacing w:val="-1"/>
        </w:rPr>
        <w:t>объеме</w:t>
      </w:r>
      <w:r w:rsidRPr="005E4B44">
        <w:rPr>
          <w:rFonts w:ascii="Times New Roman" w:hAnsi="Times New Roman" w:cs="Times New Roman"/>
          <w:spacing w:val="20"/>
        </w:rPr>
        <w:t xml:space="preserve"> </w:t>
      </w:r>
      <w:r w:rsidRPr="005E4B44">
        <w:rPr>
          <w:rFonts w:ascii="Times New Roman" w:hAnsi="Times New Roman" w:cs="Times New Roman"/>
          <w:spacing w:val="-1"/>
        </w:rPr>
        <w:t>использовать</w:t>
      </w:r>
      <w:r w:rsidRPr="005E4B44">
        <w:rPr>
          <w:rFonts w:ascii="Times New Roman" w:hAnsi="Times New Roman" w:cs="Times New Roman"/>
          <w:spacing w:val="19"/>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19"/>
        </w:rPr>
        <w:t xml:space="preserve"> </w:t>
      </w:r>
      <w:r w:rsidRPr="005E4B44">
        <w:rPr>
          <w:rFonts w:ascii="Times New Roman" w:hAnsi="Times New Roman" w:cs="Times New Roman"/>
        </w:rPr>
        <w:t>и</w:t>
      </w:r>
      <w:r w:rsidRPr="005E4B44">
        <w:rPr>
          <w:rFonts w:ascii="Times New Roman" w:hAnsi="Times New Roman" w:cs="Times New Roman"/>
          <w:spacing w:val="23"/>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22"/>
        </w:rPr>
        <w:t xml:space="preserve"> </w:t>
      </w:r>
      <w:r w:rsidRPr="005E4B44">
        <w:rPr>
          <w:rFonts w:ascii="Times New Roman" w:hAnsi="Times New Roman" w:cs="Times New Roman"/>
          <w:spacing w:val="-1"/>
        </w:rPr>
        <w:t>содержащиеся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Представленные</w:t>
      </w:r>
      <w:r w:rsidRPr="005E4B44">
        <w:rPr>
          <w:rFonts w:ascii="Times New Roman" w:hAnsi="Times New Roman" w:cs="Times New Roman"/>
          <w:spacing w:val="15"/>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6"/>
        </w:rPr>
        <w:t xml:space="preserve"> </w:t>
      </w:r>
      <w:r w:rsidRPr="005E4B44">
        <w:rPr>
          <w:rFonts w:ascii="Times New Roman" w:hAnsi="Times New Roman" w:cs="Times New Roman"/>
          <w:spacing w:val="-1"/>
        </w:rPr>
        <w:t>содержат</w:t>
      </w:r>
      <w:r w:rsidRPr="005E4B44">
        <w:rPr>
          <w:rFonts w:ascii="Times New Roman" w:hAnsi="Times New Roman" w:cs="Times New Roman"/>
          <w:spacing w:val="15"/>
        </w:rPr>
        <w:t xml:space="preserve"> </w:t>
      </w:r>
      <w:r w:rsidRPr="005E4B44">
        <w:rPr>
          <w:rFonts w:ascii="Times New Roman" w:hAnsi="Times New Roman" w:cs="Times New Roman"/>
          <w:spacing w:val="-1"/>
        </w:rPr>
        <w:t>подчистки</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исправления</w:t>
      </w:r>
      <w:r w:rsidRPr="005E4B44">
        <w:rPr>
          <w:rFonts w:ascii="Times New Roman" w:hAnsi="Times New Roman" w:cs="Times New Roman"/>
          <w:spacing w:val="47"/>
        </w:rPr>
        <w:t xml:space="preserve"> </w:t>
      </w:r>
      <w:r w:rsidRPr="005E4B44">
        <w:rPr>
          <w:rFonts w:ascii="Times New Roman" w:hAnsi="Times New Roman" w:cs="Times New Roman"/>
        </w:rPr>
        <w:t>текста,</w:t>
      </w:r>
      <w:r w:rsidRPr="005E4B44">
        <w:rPr>
          <w:rFonts w:ascii="Times New Roman" w:hAnsi="Times New Roman" w:cs="Times New Roman"/>
          <w:spacing w:val="44"/>
        </w:rPr>
        <w:t xml:space="preserve"> </w:t>
      </w:r>
      <w:r w:rsidRPr="005E4B44">
        <w:rPr>
          <w:rFonts w:ascii="Times New Roman" w:hAnsi="Times New Roman" w:cs="Times New Roman"/>
        </w:rPr>
        <w:t>не</w:t>
      </w:r>
      <w:r w:rsidRPr="005E4B44">
        <w:rPr>
          <w:rFonts w:ascii="Times New Roman" w:hAnsi="Times New Roman" w:cs="Times New Roman"/>
          <w:spacing w:val="47"/>
        </w:rPr>
        <w:t xml:space="preserve"> </w:t>
      </w:r>
      <w:r w:rsidRPr="005E4B44">
        <w:rPr>
          <w:rFonts w:ascii="Times New Roman" w:hAnsi="Times New Roman" w:cs="Times New Roman"/>
          <w:spacing w:val="-1"/>
        </w:rPr>
        <w:t>заверенные</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порядке,</w:t>
      </w:r>
      <w:r w:rsidRPr="005E4B44">
        <w:rPr>
          <w:rFonts w:ascii="Times New Roman" w:hAnsi="Times New Roman" w:cs="Times New Roman"/>
          <w:spacing w:val="47"/>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47"/>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41"/>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Представленные</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4"/>
        </w:rPr>
        <w:t xml:space="preserve"> </w:t>
      </w:r>
      <w:r w:rsidRPr="005E4B44">
        <w:rPr>
          <w:rFonts w:ascii="Times New Roman" w:hAnsi="Times New Roman" w:cs="Times New Roman"/>
          <w:spacing w:val="-1"/>
        </w:rPr>
        <w:t>утратили</w:t>
      </w:r>
      <w:r w:rsidRPr="005E4B44">
        <w:rPr>
          <w:rFonts w:ascii="Times New Roman" w:hAnsi="Times New Roman" w:cs="Times New Roman"/>
          <w:spacing w:val="14"/>
        </w:rPr>
        <w:t xml:space="preserve"> </w:t>
      </w:r>
      <w:r w:rsidRPr="005E4B44">
        <w:rPr>
          <w:rFonts w:ascii="Times New Roman" w:hAnsi="Times New Roman" w:cs="Times New Roman"/>
          <w:spacing w:val="-1"/>
        </w:rPr>
        <w:t>силу</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rPr>
        <w:t>момент</w:t>
      </w:r>
      <w:r w:rsidRPr="005E4B44">
        <w:rPr>
          <w:rFonts w:ascii="Times New Roman" w:hAnsi="Times New Roman" w:cs="Times New Roman"/>
          <w:spacing w:val="13"/>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29"/>
        </w:rPr>
        <w:t xml:space="preserve"> </w:t>
      </w:r>
      <w:r w:rsidRPr="005E4B44">
        <w:rPr>
          <w:rFonts w:ascii="Times New Roman" w:hAnsi="Times New Roman" w:cs="Times New Roman"/>
        </w:rPr>
        <w:t>за</w:t>
      </w:r>
      <w:r w:rsidRPr="005E4B44">
        <w:rPr>
          <w:rFonts w:ascii="Times New Roman" w:hAnsi="Times New Roman" w:cs="Times New Roman"/>
          <w:spacing w:val="41"/>
        </w:rPr>
        <w:t xml:space="preserve"> </w:t>
      </w:r>
      <w:r w:rsidRPr="005E4B44">
        <w:rPr>
          <w:rFonts w:ascii="Times New Roman" w:hAnsi="Times New Roman" w:cs="Times New Roman"/>
          <w:spacing w:val="-1"/>
        </w:rPr>
        <w:t>услугой</w:t>
      </w:r>
      <w:r w:rsidRPr="005E4B44">
        <w:rPr>
          <w:rFonts w:ascii="Times New Roman" w:hAnsi="Times New Roman" w:cs="Times New Roman"/>
          <w:spacing w:val="42"/>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1"/>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42"/>
        </w:rPr>
        <w:t xml:space="preserve"> </w:t>
      </w:r>
      <w:r w:rsidRPr="005E4B44">
        <w:rPr>
          <w:rFonts w:ascii="Times New Roman" w:hAnsi="Times New Roman" w:cs="Times New Roman"/>
          <w:spacing w:val="-1"/>
        </w:rPr>
        <w:t>личность;</w:t>
      </w:r>
      <w:r w:rsidRPr="005E4B44">
        <w:rPr>
          <w:rFonts w:ascii="Times New Roman" w:hAnsi="Times New Roman" w:cs="Times New Roman"/>
          <w:spacing w:val="40"/>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1"/>
        </w:rPr>
        <w:t xml:space="preserve"> </w:t>
      </w:r>
      <w:r w:rsidRPr="005E4B44">
        <w:rPr>
          <w:rFonts w:ascii="Times New Roman" w:hAnsi="Times New Roman" w:cs="Times New Roman"/>
          <w:spacing w:val="-1"/>
        </w:rPr>
        <w:t>удостоверяющий</w:t>
      </w:r>
      <w:r w:rsidRPr="005E4B44">
        <w:rPr>
          <w:rFonts w:ascii="Times New Roman" w:hAnsi="Times New Roman" w:cs="Times New Roman"/>
          <w:spacing w:val="37"/>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13"/>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13"/>
        </w:rPr>
        <w:t xml:space="preserve"> з</w:t>
      </w:r>
      <w:r w:rsidRPr="005E4B44">
        <w:rPr>
          <w:rFonts w:ascii="Times New Roman" w:hAnsi="Times New Roman" w:cs="Times New Roman"/>
          <w:spacing w:val="-1"/>
        </w:rPr>
        <w:t>аявителя,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случае</w:t>
      </w:r>
      <w:r w:rsidRPr="005E4B44">
        <w:rPr>
          <w:rFonts w:ascii="Times New Roman" w:hAnsi="Times New Roman" w:cs="Times New Roman"/>
          <w:spacing w:val="13"/>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13"/>
        </w:rPr>
        <w:t xml:space="preserve"> </w:t>
      </w:r>
      <w:r w:rsidRPr="005E4B44">
        <w:rPr>
          <w:rFonts w:ascii="Times New Roman" w:hAnsi="Times New Roman" w:cs="Times New Roman"/>
        </w:rPr>
        <w:t>за</w:t>
      </w:r>
      <w:r w:rsidRPr="005E4B44">
        <w:rPr>
          <w:rFonts w:ascii="Times New Roman" w:hAnsi="Times New Roman" w:cs="Times New Roman"/>
          <w:spacing w:val="13"/>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35"/>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w:t>
      </w:r>
      <w:r w:rsidRPr="005E4B44">
        <w:rPr>
          <w:rFonts w:ascii="Times New Roman" w:hAnsi="Times New Roman" w:cs="Times New Roman"/>
          <w:spacing w:val="-2"/>
        </w:rPr>
        <w:t>лицом);</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Наличие</w:t>
      </w:r>
      <w:r w:rsidRPr="005E4B44">
        <w:rPr>
          <w:rFonts w:ascii="Times New Roman" w:hAnsi="Times New Roman" w:cs="Times New Roman"/>
          <w:spacing w:val="4"/>
        </w:rPr>
        <w:t xml:space="preserve"> </w:t>
      </w:r>
      <w:r w:rsidRPr="005E4B44">
        <w:rPr>
          <w:rFonts w:ascii="Times New Roman" w:hAnsi="Times New Roman" w:cs="Times New Roman"/>
          <w:spacing w:val="-1"/>
        </w:rPr>
        <w:t>противоречивых</w:t>
      </w:r>
      <w:r w:rsidRPr="005E4B44">
        <w:rPr>
          <w:rFonts w:ascii="Times New Roman" w:hAnsi="Times New Roman" w:cs="Times New Roman"/>
          <w:spacing w:val="4"/>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приложенных</w:t>
      </w:r>
      <w:r w:rsidRPr="005E4B44">
        <w:rPr>
          <w:rFonts w:ascii="Times New Roman" w:hAnsi="Times New Roman" w:cs="Times New Roman"/>
          <w:spacing w:val="2"/>
        </w:rPr>
        <w:t xml:space="preserve"> </w:t>
      </w:r>
      <w:r w:rsidRPr="005E4B44">
        <w:rPr>
          <w:rFonts w:ascii="Times New Roman" w:hAnsi="Times New Roman" w:cs="Times New Roman"/>
        </w:rPr>
        <w:t>к</w:t>
      </w:r>
      <w:r w:rsidRPr="005E4B44">
        <w:rPr>
          <w:rFonts w:ascii="Times New Roman" w:hAnsi="Times New Roman" w:cs="Times New Roman"/>
          <w:spacing w:val="33"/>
        </w:rPr>
        <w:t xml:space="preserve"> </w:t>
      </w:r>
      <w:r w:rsidRPr="005E4B44">
        <w:rPr>
          <w:rFonts w:ascii="Times New Roman" w:hAnsi="Times New Roman" w:cs="Times New Roman"/>
        </w:rPr>
        <w:t>нему</w:t>
      </w:r>
      <w:r w:rsidRPr="005E4B44">
        <w:rPr>
          <w:rFonts w:ascii="Times New Roman" w:hAnsi="Times New Roman" w:cs="Times New Roman"/>
          <w:spacing w:val="-4"/>
        </w:rPr>
        <w:t xml:space="preserve"> </w:t>
      </w:r>
      <w:r w:rsidRPr="005E4B44">
        <w:rPr>
          <w:rFonts w:ascii="Times New Roman" w:hAnsi="Times New Roman" w:cs="Times New Roman"/>
          <w:spacing w:val="-1"/>
        </w:rPr>
        <w:t>документах;</w:t>
      </w:r>
    </w:p>
    <w:p w:rsidR="005E4B44" w:rsidRPr="005E4B44" w:rsidRDefault="005E4B44" w:rsidP="007C5E83">
      <w:pPr>
        <w:pStyle w:val="a5"/>
        <w:widowControl w:val="0"/>
        <w:numPr>
          <w:ilvl w:val="2"/>
          <w:numId w:val="93"/>
        </w:numPr>
        <w:tabs>
          <w:tab w:val="left" w:pos="2242"/>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Заявление</w:t>
      </w:r>
      <w:r w:rsidRPr="005E4B44">
        <w:rPr>
          <w:rFonts w:ascii="Times New Roman" w:hAnsi="Times New Roman" w:cs="Times New Roman"/>
          <w:spacing w:val="-10"/>
        </w:rPr>
        <w:t xml:space="preserve"> </w:t>
      </w:r>
      <w:r w:rsidRPr="005E4B44">
        <w:rPr>
          <w:rFonts w:ascii="Times New Roman" w:hAnsi="Times New Roman" w:cs="Times New Roman"/>
          <w:spacing w:val="-1"/>
        </w:rPr>
        <w:t>подано</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11"/>
        </w:rPr>
        <w:t xml:space="preserve"> </w:t>
      </w:r>
      <w:r w:rsidRPr="005E4B44">
        <w:rPr>
          <w:rFonts w:ascii="Times New Roman" w:hAnsi="Times New Roman" w:cs="Times New Roman"/>
          <w:spacing w:val="-1"/>
        </w:rPr>
        <w:t>орган</w:t>
      </w:r>
      <w:r w:rsidRPr="005E4B44">
        <w:rPr>
          <w:rFonts w:ascii="Times New Roman" w:hAnsi="Times New Roman" w:cs="Times New Roman"/>
          <w:spacing w:val="-8"/>
        </w:rPr>
        <w:t xml:space="preserve"> </w:t>
      </w:r>
      <w:r w:rsidRPr="005E4B44">
        <w:rPr>
          <w:rFonts w:ascii="Times New Roman" w:hAnsi="Times New Roman" w:cs="Times New Roman"/>
          <w:spacing w:val="-1"/>
        </w:rPr>
        <w:t>местного</w:t>
      </w:r>
      <w:r w:rsidRPr="005E4B44">
        <w:rPr>
          <w:rFonts w:ascii="Times New Roman" w:hAnsi="Times New Roman" w:cs="Times New Roman"/>
          <w:spacing w:val="29"/>
        </w:rPr>
        <w:t xml:space="preserve"> </w:t>
      </w:r>
      <w:r w:rsidRPr="005E4B44">
        <w:rPr>
          <w:rFonts w:ascii="Times New Roman" w:hAnsi="Times New Roman" w:cs="Times New Roman"/>
          <w:spacing w:val="-1"/>
        </w:rPr>
        <w:t>самоуправления,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полномочия</w:t>
      </w:r>
      <w:r w:rsidRPr="005E4B44">
        <w:rPr>
          <w:rFonts w:ascii="Times New Roman" w:hAnsi="Times New Roman" w:cs="Times New Roman"/>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3"/>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входит предоставление</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92"/>
        </w:numPr>
        <w:tabs>
          <w:tab w:val="left" w:pos="1660"/>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Решение</w:t>
      </w:r>
      <w:r w:rsidRPr="005E4B44">
        <w:rPr>
          <w:rFonts w:ascii="Times New Roman" w:hAnsi="Times New Roman" w:cs="Times New Roman"/>
          <w:spacing w:val="60"/>
        </w:rPr>
        <w:t xml:space="preserve"> </w:t>
      </w:r>
      <w:r w:rsidRPr="005E4B44">
        <w:rPr>
          <w:rFonts w:ascii="Times New Roman" w:hAnsi="Times New Roman" w:cs="Times New Roman"/>
          <w:spacing w:val="-1"/>
        </w:rPr>
        <w:t>об</w:t>
      </w:r>
      <w:r w:rsidRPr="005E4B44">
        <w:rPr>
          <w:rFonts w:ascii="Times New Roman" w:hAnsi="Times New Roman" w:cs="Times New Roman"/>
          <w:spacing w:val="61"/>
        </w:rPr>
        <w:t xml:space="preserve"> </w:t>
      </w:r>
      <w:r w:rsidRPr="005E4B44">
        <w:rPr>
          <w:rFonts w:ascii="Times New Roman" w:hAnsi="Times New Roman" w:cs="Times New Roman"/>
        </w:rPr>
        <w:t>отказе</w:t>
      </w:r>
      <w:r w:rsidRPr="005E4B44">
        <w:rPr>
          <w:rFonts w:ascii="Times New Roman" w:hAnsi="Times New Roman" w:cs="Times New Roman"/>
          <w:spacing w:val="62"/>
        </w:rPr>
        <w:t xml:space="preserve"> </w:t>
      </w:r>
      <w:r w:rsidRPr="005E4B44">
        <w:rPr>
          <w:rFonts w:ascii="Times New Roman" w:hAnsi="Times New Roman" w:cs="Times New Roman"/>
        </w:rPr>
        <w:t>в</w:t>
      </w:r>
      <w:r w:rsidRPr="005E4B44">
        <w:rPr>
          <w:rFonts w:ascii="Times New Roman" w:hAnsi="Times New Roman" w:cs="Times New Roman"/>
          <w:spacing w:val="62"/>
        </w:rPr>
        <w:t xml:space="preserve"> </w:t>
      </w:r>
      <w:r w:rsidRPr="005E4B44">
        <w:rPr>
          <w:rFonts w:ascii="Times New Roman" w:hAnsi="Times New Roman" w:cs="Times New Roman"/>
          <w:spacing w:val="-2"/>
        </w:rPr>
        <w:t>приеме</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2"/>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1"/>
        </w:rPr>
        <w:t xml:space="preserve"> </w:t>
      </w:r>
      <w:r w:rsidRPr="005E4B44">
        <w:rPr>
          <w:rFonts w:ascii="Times New Roman" w:hAnsi="Times New Roman" w:cs="Times New Roman"/>
          <w:spacing w:val="-1"/>
        </w:rPr>
        <w:t>для</w:t>
      </w:r>
      <w:r w:rsidRPr="005E4B44">
        <w:rPr>
          <w:rFonts w:ascii="Times New Roman" w:hAnsi="Times New Roman" w:cs="Times New Roman"/>
          <w:spacing w:val="5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17"/>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19"/>
        </w:rPr>
        <w:t xml:space="preserve"> </w:t>
      </w:r>
      <w:r w:rsidRPr="005E4B44">
        <w:rPr>
          <w:rFonts w:ascii="Times New Roman" w:hAnsi="Times New Roman" w:cs="Times New Roman"/>
        </w:rPr>
        <w:t>в</w:t>
      </w:r>
      <w:r w:rsidRPr="005E4B44">
        <w:rPr>
          <w:rFonts w:ascii="Times New Roman" w:hAnsi="Times New Roman" w:cs="Times New Roman"/>
          <w:spacing w:val="69"/>
        </w:rPr>
        <w:t xml:space="preserve"> </w:t>
      </w:r>
      <w:r w:rsidRPr="005E4B44">
        <w:rPr>
          <w:rFonts w:ascii="Times New Roman" w:hAnsi="Times New Roman" w:cs="Times New Roman"/>
          <w:spacing w:val="-1"/>
        </w:rPr>
        <w:t>личный</w:t>
      </w:r>
      <w:r w:rsidRPr="005E4B44">
        <w:rPr>
          <w:rFonts w:ascii="Times New Roman" w:hAnsi="Times New Roman" w:cs="Times New Roman"/>
          <w:spacing w:val="10"/>
        </w:rPr>
        <w:t xml:space="preserve"> </w:t>
      </w:r>
      <w:r w:rsidRPr="005E4B44">
        <w:rPr>
          <w:rFonts w:ascii="Times New Roman" w:hAnsi="Times New Roman" w:cs="Times New Roman"/>
          <w:spacing w:val="-1"/>
        </w:rPr>
        <w:t>кабинет</w:t>
      </w:r>
      <w:r w:rsidRPr="005E4B44">
        <w:rPr>
          <w:rFonts w:ascii="Times New Roman" w:hAnsi="Times New Roman" w:cs="Times New Roman"/>
          <w:spacing w:val="8"/>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2"/>
        </w:rPr>
        <w:t>ЕПГУ</w:t>
      </w:r>
      <w:r w:rsidRPr="005E4B44">
        <w:rPr>
          <w:rFonts w:ascii="Times New Roman" w:hAnsi="Times New Roman" w:cs="Times New Roman"/>
          <w:spacing w:val="11"/>
        </w:rPr>
        <w:t xml:space="preserve"> </w:t>
      </w:r>
      <w:r w:rsidRPr="005E4B44">
        <w:rPr>
          <w:rFonts w:ascii="Times New Roman" w:hAnsi="Times New Roman" w:cs="Times New Roman"/>
          <w:spacing w:val="-1"/>
        </w:rPr>
        <w:t>не</w:t>
      </w:r>
      <w:r w:rsidRPr="005E4B44">
        <w:rPr>
          <w:rFonts w:ascii="Times New Roman" w:hAnsi="Times New Roman" w:cs="Times New Roman"/>
          <w:spacing w:val="8"/>
        </w:rPr>
        <w:t xml:space="preserve"> </w:t>
      </w:r>
      <w:r w:rsidRPr="005E4B44">
        <w:rPr>
          <w:rFonts w:ascii="Times New Roman" w:hAnsi="Times New Roman" w:cs="Times New Roman"/>
          <w:spacing w:val="-1"/>
        </w:rPr>
        <w:t>позднее</w:t>
      </w:r>
      <w:r w:rsidRPr="005E4B44">
        <w:rPr>
          <w:rFonts w:ascii="Times New Roman" w:hAnsi="Times New Roman" w:cs="Times New Roman"/>
          <w:spacing w:val="9"/>
        </w:rPr>
        <w:t xml:space="preserve"> </w:t>
      </w:r>
      <w:r w:rsidRPr="005E4B44">
        <w:rPr>
          <w:rFonts w:ascii="Times New Roman" w:hAnsi="Times New Roman" w:cs="Times New Roman"/>
          <w:spacing w:val="-1"/>
        </w:rPr>
        <w:t>первого</w:t>
      </w:r>
      <w:r w:rsidRPr="005E4B44">
        <w:rPr>
          <w:rFonts w:ascii="Times New Roman" w:hAnsi="Times New Roman" w:cs="Times New Roman"/>
          <w:spacing w:val="9"/>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9"/>
        </w:rPr>
        <w:t xml:space="preserve"> </w:t>
      </w:r>
      <w:r w:rsidRPr="005E4B44">
        <w:rPr>
          <w:rFonts w:ascii="Times New Roman" w:hAnsi="Times New Roman" w:cs="Times New Roman"/>
          <w:spacing w:val="-1"/>
        </w:rPr>
        <w:t>дня,</w:t>
      </w:r>
      <w:r w:rsidRPr="005E4B44">
        <w:rPr>
          <w:rFonts w:ascii="Times New Roman" w:hAnsi="Times New Roman" w:cs="Times New Roman"/>
          <w:spacing w:val="11"/>
        </w:rPr>
        <w:t xml:space="preserve"> </w:t>
      </w:r>
      <w:r w:rsidRPr="005E4B44">
        <w:rPr>
          <w:rFonts w:ascii="Times New Roman" w:hAnsi="Times New Roman" w:cs="Times New Roman"/>
          <w:spacing w:val="-1"/>
        </w:rPr>
        <w:t>следующего</w:t>
      </w:r>
      <w:r w:rsidRPr="005E4B44">
        <w:rPr>
          <w:rFonts w:ascii="Times New Roman" w:hAnsi="Times New Roman" w:cs="Times New Roman"/>
          <w:spacing w:val="43"/>
        </w:rPr>
        <w:t xml:space="preserve"> </w:t>
      </w:r>
      <w:r w:rsidRPr="005E4B44">
        <w:rPr>
          <w:rFonts w:ascii="Times New Roman" w:hAnsi="Times New Roman" w:cs="Times New Roman"/>
        </w:rPr>
        <w:t>за</w:t>
      </w:r>
      <w:r w:rsidRPr="005E4B44">
        <w:rPr>
          <w:rFonts w:ascii="Times New Roman" w:hAnsi="Times New Roman" w:cs="Times New Roman"/>
          <w:spacing w:val="-1"/>
        </w:rPr>
        <w:t xml:space="preserve"> днем</w:t>
      </w:r>
      <w:r w:rsidRPr="005E4B44">
        <w:rPr>
          <w:rFonts w:ascii="Times New Roman" w:hAnsi="Times New Roman" w:cs="Times New Roman"/>
        </w:rPr>
        <w:t xml:space="preserve"> </w:t>
      </w:r>
      <w:r w:rsidRPr="005E4B44">
        <w:rPr>
          <w:rFonts w:ascii="Times New Roman" w:hAnsi="Times New Roman" w:cs="Times New Roman"/>
          <w:spacing w:val="-1"/>
        </w:rPr>
        <w:t>подачи</w:t>
      </w:r>
      <w:r w:rsidRPr="005E4B44">
        <w:rPr>
          <w:rFonts w:ascii="Times New Roman" w:hAnsi="Times New Roman" w:cs="Times New Roman"/>
          <w:spacing w:val="1"/>
        </w:rPr>
        <w:t xml:space="preserve"> </w:t>
      </w:r>
      <w:r w:rsidRPr="005E4B44">
        <w:rPr>
          <w:rFonts w:ascii="Times New Roman" w:hAnsi="Times New Roman" w:cs="Times New Roman"/>
          <w:spacing w:val="-1"/>
        </w:rPr>
        <w:t>заявления.</w:t>
      </w:r>
    </w:p>
    <w:p w:rsidR="005E4B44" w:rsidRPr="005E4B44" w:rsidRDefault="005E4B44" w:rsidP="007C5E83">
      <w:pPr>
        <w:pStyle w:val="a5"/>
        <w:widowControl w:val="0"/>
        <w:numPr>
          <w:ilvl w:val="1"/>
          <w:numId w:val="92"/>
        </w:numPr>
        <w:tabs>
          <w:tab w:val="left" w:pos="1627"/>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Отказ</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rPr>
        <w:t>приеме</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2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28"/>
        </w:rPr>
        <w:t xml:space="preserve"> </w:t>
      </w:r>
      <w:r w:rsidRPr="005E4B44">
        <w:rPr>
          <w:rFonts w:ascii="Times New Roman" w:hAnsi="Times New Roman" w:cs="Times New Roman"/>
          <w:spacing w:val="-1"/>
        </w:rPr>
        <w:t>для</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4"/>
        </w:rPr>
        <w:t xml:space="preserve"> </w:t>
      </w:r>
      <w:r w:rsidRPr="005E4B44">
        <w:rPr>
          <w:rFonts w:ascii="Times New Roman" w:hAnsi="Times New Roman" w:cs="Times New Roman"/>
          <w:spacing w:val="-1"/>
        </w:rPr>
        <w:t>не</w:t>
      </w:r>
      <w:r w:rsidRPr="005E4B44">
        <w:rPr>
          <w:rFonts w:ascii="Times New Roman" w:hAnsi="Times New Roman" w:cs="Times New Roman"/>
          <w:spacing w:val="-3"/>
        </w:rPr>
        <w:t xml:space="preserve"> </w:t>
      </w:r>
      <w:r w:rsidRPr="005E4B44">
        <w:rPr>
          <w:rFonts w:ascii="Times New Roman" w:hAnsi="Times New Roman" w:cs="Times New Roman"/>
          <w:spacing w:val="-1"/>
        </w:rPr>
        <w:t>препятствует</w:t>
      </w:r>
      <w:r w:rsidRPr="005E4B44">
        <w:rPr>
          <w:rFonts w:ascii="Times New Roman" w:hAnsi="Times New Roman" w:cs="Times New Roman"/>
          <w:spacing w:val="-3"/>
        </w:rPr>
        <w:t xml:space="preserve"> </w:t>
      </w:r>
      <w:r w:rsidRPr="005E4B44">
        <w:rPr>
          <w:rFonts w:ascii="Times New Roman" w:hAnsi="Times New Roman" w:cs="Times New Roman"/>
          <w:spacing w:val="-1"/>
        </w:rPr>
        <w:t>повторному</w:t>
      </w:r>
      <w:r w:rsidRPr="005E4B44">
        <w:rPr>
          <w:rFonts w:ascii="Times New Roman" w:hAnsi="Times New Roman" w:cs="Times New Roman"/>
          <w:spacing w:val="-7"/>
        </w:rPr>
        <w:t xml:space="preserve"> </w:t>
      </w:r>
      <w:r w:rsidRPr="005E4B44">
        <w:rPr>
          <w:rFonts w:ascii="Times New Roman" w:hAnsi="Times New Roman" w:cs="Times New Roman"/>
          <w:spacing w:val="-1"/>
        </w:rPr>
        <w:t>обращению</w:t>
      </w:r>
      <w:r w:rsidRPr="005E4B44">
        <w:rPr>
          <w:rFonts w:ascii="Times New Roman" w:hAnsi="Times New Roman" w:cs="Times New Roman"/>
          <w:spacing w:val="35"/>
        </w:rPr>
        <w:t xml:space="preserve"> </w:t>
      </w:r>
      <w:r w:rsidRPr="005E4B44">
        <w:rPr>
          <w:rFonts w:ascii="Times New Roman" w:hAnsi="Times New Roman" w:cs="Times New Roman"/>
          <w:spacing w:val="-1"/>
        </w:rPr>
        <w:t>заявителя</w:t>
      </w:r>
      <w:r w:rsidRPr="005E4B44">
        <w:rPr>
          <w:rFonts w:ascii="Times New Roman" w:hAnsi="Times New Roman" w:cs="Times New Roman"/>
        </w:rPr>
        <w:t xml:space="preserve"> за</w:t>
      </w:r>
      <w:r w:rsidRPr="005E4B44">
        <w:rPr>
          <w:rFonts w:ascii="Times New Roman" w:hAnsi="Times New Roman" w:cs="Times New Roman"/>
          <w:spacing w:val="-1"/>
        </w:rPr>
        <w:t xml:space="preserve"> 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3"/>
        <w:ind w:right="84" w:firstLine="709"/>
        <w:rPr>
          <w:rFonts w:ascii="Times New Roman" w:hAnsi="Times New Roman" w:cs="Times New Roman"/>
        </w:rPr>
      </w:pPr>
    </w:p>
    <w:p w:rsidR="005E4B44" w:rsidRPr="005E4B44" w:rsidRDefault="005E4B44" w:rsidP="005E4B44">
      <w:pPr>
        <w:pStyle w:val="1"/>
        <w:kinsoku w:val="0"/>
        <w:overflowPunct w:val="0"/>
        <w:ind w:right="84"/>
        <w:rPr>
          <w:b/>
          <w:bCs/>
          <w:sz w:val="22"/>
          <w:szCs w:val="22"/>
        </w:rPr>
      </w:pPr>
      <w:r w:rsidRPr="005E4B44">
        <w:rPr>
          <w:spacing w:val="-1"/>
          <w:sz w:val="22"/>
          <w:szCs w:val="22"/>
        </w:rPr>
        <w:t>Исчерпывающий перечень</w:t>
      </w:r>
      <w:r w:rsidRPr="005E4B44">
        <w:rPr>
          <w:spacing w:val="-4"/>
          <w:sz w:val="22"/>
          <w:szCs w:val="22"/>
        </w:rPr>
        <w:t xml:space="preserve"> </w:t>
      </w:r>
      <w:r w:rsidRPr="005E4B44">
        <w:rPr>
          <w:spacing w:val="-1"/>
          <w:sz w:val="22"/>
          <w:szCs w:val="22"/>
        </w:rPr>
        <w:t>оснований для</w:t>
      </w:r>
      <w:r w:rsidRPr="005E4B44">
        <w:rPr>
          <w:spacing w:val="-2"/>
          <w:sz w:val="22"/>
          <w:szCs w:val="22"/>
        </w:rPr>
        <w:t xml:space="preserve"> </w:t>
      </w:r>
      <w:r w:rsidRPr="005E4B44">
        <w:rPr>
          <w:spacing w:val="-1"/>
          <w:sz w:val="22"/>
          <w:szCs w:val="22"/>
        </w:rPr>
        <w:t>приостановления</w:t>
      </w:r>
      <w:r w:rsidRPr="005E4B44">
        <w:rPr>
          <w:spacing w:val="-2"/>
          <w:sz w:val="22"/>
          <w:szCs w:val="22"/>
        </w:rPr>
        <w:t xml:space="preserve"> </w:t>
      </w:r>
      <w:r w:rsidRPr="005E4B44">
        <w:rPr>
          <w:spacing w:val="-1"/>
          <w:sz w:val="22"/>
          <w:szCs w:val="22"/>
        </w:rPr>
        <w:t>или отказа</w:t>
      </w:r>
      <w:r w:rsidRPr="005E4B44">
        <w:rPr>
          <w:spacing w:val="1"/>
          <w:sz w:val="22"/>
          <w:szCs w:val="22"/>
        </w:rPr>
        <w:t xml:space="preserve"> </w:t>
      </w:r>
      <w:r w:rsidRPr="005E4B44">
        <w:rPr>
          <w:sz w:val="22"/>
          <w:szCs w:val="22"/>
        </w:rPr>
        <w:t>в</w:t>
      </w:r>
      <w:r w:rsidRPr="005E4B44">
        <w:rPr>
          <w:spacing w:val="53"/>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92"/>
        </w:numPr>
        <w:tabs>
          <w:tab w:val="left" w:pos="1607"/>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1"/>
        </w:rPr>
      </w:pPr>
      <w:r w:rsidRPr="005E4B44">
        <w:rPr>
          <w:rFonts w:ascii="Times New Roman" w:hAnsi="Times New Roman" w:cs="Times New Roman"/>
          <w:spacing w:val="-1"/>
        </w:rPr>
        <w:t>Основания</w:t>
      </w:r>
      <w:r w:rsidRPr="005E4B44">
        <w:rPr>
          <w:rFonts w:ascii="Times New Roman" w:hAnsi="Times New Roman" w:cs="Times New Roman"/>
          <w:spacing w:val="10"/>
        </w:rPr>
        <w:t xml:space="preserve"> </w:t>
      </w:r>
      <w:r w:rsidRPr="005E4B44">
        <w:rPr>
          <w:rFonts w:ascii="Times New Roman" w:hAnsi="Times New Roman" w:cs="Times New Roman"/>
          <w:spacing w:val="-1"/>
        </w:rPr>
        <w:t>для</w:t>
      </w:r>
      <w:r w:rsidRPr="005E4B44">
        <w:rPr>
          <w:rFonts w:ascii="Times New Roman" w:hAnsi="Times New Roman" w:cs="Times New Roman"/>
          <w:spacing w:val="11"/>
        </w:rPr>
        <w:t xml:space="preserve"> </w:t>
      </w:r>
      <w:r w:rsidRPr="005E4B44">
        <w:rPr>
          <w:rFonts w:ascii="Times New Roman" w:hAnsi="Times New Roman" w:cs="Times New Roman"/>
          <w:spacing w:val="-1"/>
        </w:rPr>
        <w:t>приостановления</w:t>
      </w:r>
      <w:r w:rsidRPr="005E4B44">
        <w:rPr>
          <w:rFonts w:ascii="Times New Roman" w:hAnsi="Times New Roman" w:cs="Times New Roman"/>
          <w:spacing w:val="1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rPr>
        <w:t xml:space="preserve"> не</w:t>
      </w:r>
      <w:r w:rsidRPr="005E4B44">
        <w:rPr>
          <w:rFonts w:ascii="Times New Roman" w:hAnsi="Times New Roman" w:cs="Times New Roman"/>
          <w:spacing w:val="-3"/>
        </w:rPr>
        <w:t xml:space="preserve"> </w:t>
      </w:r>
      <w:r w:rsidRPr="005E4B44">
        <w:rPr>
          <w:rFonts w:ascii="Times New Roman" w:hAnsi="Times New Roman" w:cs="Times New Roman"/>
          <w:spacing w:val="-1"/>
        </w:rPr>
        <w:t>предусмотрено.</w:t>
      </w:r>
    </w:p>
    <w:p w:rsidR="005E4B44" w:rsidRPr="005E4B44" w:rsidRDefault="005E4B44" w:rsidP="007C5E83">
      <w:pPr>
        <w:pStyle w:val="a5"/>
        <w:widowControl w:val="0"/>
        <w:numPr>
          <w:ilvl w:val="1"/>
          <w:numId w:val="92"/>
        </w:numPr>
        <w:tabs>
          <w:tab w:val="left" w:pos="1763"/>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2"/>
        </w:rPr>
      </w:pPr>
      <w:r w:rsidRPr="005E4B44">
        <w:rPr>
          <w:rFonts w:ascii="Times New Roman" w:hAnsi="Times New Roman" w:cs="Times New Roman"/>
          <w:spacing w:val="-1"/>
        </w:rPr>
        <w:lastRenderedPageBreak/>
        <w:t>Основания</w:t>
      </w:r>
      <w:r w:rsidRPr="005E4B44">
        <w:rPr>
          <w:rFonts w:ascii="Times New Roman" w:hAnsi="Times New Roman" w:cs="Times New Roman"/>
          <w:spacing w:val="24"/>
        </w:rPr>
        <w:t xml:space="preserve"> </w:t>
      </w:r>
      <w:r w:rsidRPr="005E4B44">
        <w:rPr>
          <w:rFonts w:ascii="Times New Roman" w:hAnsi="Times New Roman" w:cs="Times New Roman"/>
          <w:spacing w:val="-1"/>
        </w:rPr>
        <w:t>для</w:t>
      </w:r>
      <w:r w:rsidRPr="005E4B44">
        <w:rPr>
          <w:rFonts w:ascii="Times New Roman" w:hAnsi="Times New Roman" w:cs="Times New Roman"/>
          <w:spacing w:val="26"/>
        </w:rPr>
        <w:t xml:space="preserve"> </w:t>
      </w:r>
      <w:r w:rsidRPr="005E4B44">
        <w:rPr>
          <w:rFonts w:ascii="Times New Roman" w:hAnsi="Times New Roman" w:cs="Times New Roman"/>
          <w:spacing w:val="-1"/>
        </w:rPr>
        <w:t>отказа</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92"/>
        </w:numPr>
        <w:tabs>
          <w:tab w:val="left" w:pos="1785"/>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7"/>
        </w:rPr>
        <w:t xml:space="preserve"> </w:t>
      </w:r>
      <w:r w:rsidRPr="005E4B44">
        <w:rPr>
          <w:rFonts w:ascii="Times New Roman" w:hAnsi="Times New Roman" w:cs="Times New Roman"/>
        </w:rPr>
        <w:t>с</w:t>
      </w:r>
      <w:r w:rsidRPr="005E4B44">
        <w:rPr>
          <w:rFonts w:ascii="Times New Roman" w:hAnsi="Times New Roman" w:cs="Times New Roman"/>
          <w:spacing w:val="44"/>
        </w:rPr>
        <w:t xml:space="preserve"> </w:t>
      </w:r>
      <w:r w:rsidRPr="005E4B44">
        <w:rPr>
          <w:rFonts w:ascii="Times New Roman" w:hAnsi="Times New Roman" w:cs="Times New Roman"/>
          <w:spacing w:val="-1"/>
        </w:rPr>
        <w:t>пунктом</w:t>
      </w:r>
      <w:r w:rsidRPr="005E4B44">
        <w:rPr>
          <w:rFonts w:ascii="Times New Roman" w:hAnsi="Times New Roman" w:cs="Times New Roman"/>
          <w:spacing w:val="46"/>
        </w:rPr>
        <w:t xml:space="preserve"> </w:t>
      </w:r>
      <w:r w:rsidRPr="005E4B44">
        <w:rPr>
          <w:rFonts w:ascii="Times New Roman" w:hAnsi="Times New Roman" w:cs="Times New Roman"/>
          <w:spacing w:val="-1"/>
        </w:rPr>
        <w:t>12</w:t>
      </w:r>
      <w:r w:rsidRPr="005E4B44">
        <w:rPr>
          <w:rFonts w:ascii="Times New Roman" w:hAnsi="Times New Roman" w:cs="Times New Roman"/>
          <w:spacing w:val="47"/>
        </w:rPr>
        <w:t xml:space="preserve"> </w:t>
      </w:r>
      <w:r w:rsidRPr="005E4B44">
        <w:rPr>
          <w:rFonts w:ascii="Times New Roman" w:hAnsi="Times New Roman" w:cs="Times New Roman"/>
          <w:spacing w:val="-1"/>
        </w:rPr>
        <w:t>статьи</w:t>
      </w:r>
      <w:r w:rsidRPr="005E4B44">
        <w:rPr>
          <w:rFonts w:ascii="Times New Roman" w:hAnsi="Times New Roman" w:cs="Times New Roman"/>
          <w:spacing w:val="45"/>
        </w:rPr>
        <w:t xml:space="preserve"> </w:t>
      </w:r>
      <w:r w:rsidRPr="005E4B44">
        <w:rPr>
          <w:rFonts w:ascii="Times New Roman" w:hAnsi="Times New Roman" w:cs="Times New Roman"/>
          <w:spacing w:val="-1"/>
        </w:rPr>
        <w:t>11.10</w:t>
      </w:r>
      <w:r w:rsidRPr="005E4B44">
        <w:rPr>
          <w:rFonts w:ascii="Times New Roman" w:hAnsi="Times New Roman" w:cs="Times New Roman"/>
          <w:spacing w:val="47"/>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47"/>
        </w:rPr>
        <w:t xml:space="preserve"> </w:t>
      </w:r>
      <w:r w:rsidRPr="005E4B44">
        <w:rPr>
          <w:rFonts w:ascii="Times New Roman" w:hAnsi="Times New Roman" w:cs="Times New Roman"/>
          <w:spacing w:val="-1"/>
        </w:rPr>
        <w:t>кодекса</w:t>
      </w:r>
      <w:r w:rsidRPr="005E4B44">
        <w:rPr>
          <w:rFonts w:ascii="Times New Roman" w:hAnsi="Times New Roman" w:cs="Times New Roman"/>
          <w:spacing w:val="27"/>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5"/>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15"/>
        </w:rPr>
        <w:t xml:space="preserve"> </w:t>
      </w:r>
      <w:r w:rsidRPr="005E4B44">
        <w:rPr>
          <w:rFonts w:ascii="Times New Roman" w:hAnsi="Times New Roman" w:cs="Times New Roman"/>
          <w:spacing w:val="-1"/>
        </w:rPr>
        <w:t>схема</w:t>
      </w:r>
      <w:r w:rsidRPr="005E4B44">
        <w:rPr>
          <w:rFonts w:ascii="Times New Roman" w:hAnsi="Times New Roman" w:cs="Times New Roman"/>
          <w:spacing w:val="-1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5"/>
        </w:rPr>
        <w:t xml:space="preserve"> </w:t>
      </w:r>
      <w:r w:rsidRPr="005E4B44">
        <w:rPr>
          <w:rFonts w:ascii="Times New Roman" w:hAnsi="Times New Roman" w:cs="Times New Roman"/>
        </w:rPr>
        <w:t>не</w:t>
      </w:r>
      <w:r w:rsidRPr="005E4B44">
        <w:rPr>
          <w:rFonts w:ascii="Times New Roman" w:hAnsi="Times New Roman" w:cs="Times New Roman"/>
          <w:spacing w:val="-15"/>
        </w:rPr>
        <w:t xml:space="preserve"> </w:t>
      </w:r>
      <w:r w:rsidRPr="005E4B44">
        <w:rPr>
          <w:rFonts w:ascii="Times New Roman" w:hAnsi="Times New Roman" w:cs="Times New Roman"/>
          <w:spacing w:val="-1"/>
        </w:rPr>
        <w:t>соответствует</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57"/>
        </w:rPr>
        <w:t xml:space="preserve"> </w:t>
      </w:r>
      <w:r w:rsidRPr="005E4B44">
        <w:rPr>
          <w:rFonts w:ascii="Times New Roman" w:hAnsi="Times New Roman" w:cs="Times New Roman"/>
        </w:rPr>
        <w:t>форме,</w:t>
      </w:r>
      <w:r w:rsidRPr="005E4B44">
        <w:rPr>
          <w:rFonts w:ascii="Times New Roman" w:hAnsi="Times New Roman" w:cs="Times New Roman"/>
          <w:spacing w:val="-11"/>
        </w:rPr>
        <w:t xml:space="preserve"> </w:t>
      </w:r>
      <w:r w:rsidRPr="005E4B44">
        <w:rPr>
          <w:rFonts w:ascii="Times New Roman" w:hAnsi="Times New Roman" w:cs="Times New Roman"/>
          <w:spacing w:val="-1"/>
        </w:rPr>
        <w:t>формату</w:t>
      </w:r>
      <w:r w:rsidRPr="005E4B44">
        <w:rPr>
          <w:rFonts w:ascii="Times New Roman" w:hAnsi="Times New Roman" w:cs="Times New Roman"/>
          <w:spacing w:val="-14"/>
        </w:rPr>
        <w:t xml:space="preserve"> </w:t>
      </w:r>
      <w:r w:rsidRPr="005E4B44">
        <w:rPr>
          <w:rFonts w:ascii="Times New Roman" w:hAnsi="Times New Roman" w:cs="Times New Roman"/>
          <w:spacing w:val="-1"/>
        </w:rPr>
        <w:t>или</w:t>
      </w:r>
      <w:r w:rsidRPr="005E4B44">
        <w:rPr>
          <w:rFonts w:ascii="Times New Roman" w:hAnsi="Times New Roman" w:cs="Times New Roman"/>
          <w:spacing w:val="-12"/>
        </w:rPr>
        <w:t xml:space="preserve"> </w:t>
      </w:r>
      <w:r w:rsidRPr="005E4B44">
        <w:rPr>
          <w:rFonts w:ascii="Times New Roman" w:hAnsi="Times New Roman" w:cs="Times New Roman"/>
          <w:spacing w:val="-1"/>
        </w:rPr>
        <w:t>требованиям</w:t>
      </w:r>
      <w:r w:rsidRPr="005E4B44">
        <w:rPr>
          <w:rFonts w:ascii="Times New Roman" w:hAnsi="Times New Roman" w:cs="Times New Roman"/>
          <w:spacing w:val="-10"/>
        </w:rPr>
        <w:t xml:space="preserve"> </w:t>
      </w:r>
      <w:r w:rsidRPr="005E4B44">
        <w:rPr>
          <w:rFonts w:ascii="Times New Roman" w:hAnsi="Times New Roman" w:cs="Times New Roman"/>
        </w:rPr>
        <w:t>к</w:t>
      </w:r>
      <w:r w:rsidRPr="005E4B44">
        <w:rPr>
          <w:rFonts w:ascii="Times New Roman" w:hAnsi="Times New Roman" w:cs="Times New Roman"/>
          <w:spacing w:val="-13"/>
        </w:rPr>
        <w:t xml:space="preserve"> </w:t>
      </w:r>
      <w:r w:rsidRPr="005E4B44">
        <w:rPr>
          <w:rFonts w:ascii="Times New Roman" w:hAnsi="Times New Roman" w:cs="Times New Roman"/>
        </w:rPr>
        <w:t>ее</w:t>
      </w:r>
      <w:r w:rsidRPr="005E4B44">
        <w:rPr>
          <w:rFonts w:ascii="Times New Roman" w:hAnsi="Times New Roman" w:cs="Times New Roman"/>
          <w:spacing w:val="-10"/>
        </w:rPr>
        <w:t xml:space="preserve"> </w:t>
      </w:r>
      <w:r w:rsidRPr="005E4B44">
        <w:rPr>
          <w:rFonts w:ascii="Times New Roman" w:hAnsi="Times New Roman" w:cs="Times New Roman"/>
          <w:spacing w:val="-1"/>
        </w:rPr>
        <w:t>подготовке,</w:t>
      </w:r>
      <w:r w:rsidRPr="005E4B44">
        <w:rPr>
          <w:rFonts w:ascii="Times New Roman" w:hAnsi="Times New Roman" w:cs="Times New Roman"/>
          <w:spacing w:val="-11"/>
        </w:rPr>
        <w:t xml:space="preserve"> </w:t>
      </w:r>
      <w:r w:rsidRPr="005E4B44">
        <w:rPr>
          <w:rFonts w:ascii="Times New Roman" w:hAnsi="Times New Roman" w:cs="Times New Roman"/>
          <w:spacing w:val="-1"/>
        </w:rPr>
        <w:t>которые</w:t>
      </w:r>
      <w:r w:rsidRPr="005E4B44">
        <w:rPr>
          <w:rFonts w:ascii="Times New Roman" w:hAnsi="Times New Roman" w:cs="Times New Roman"/>
          <w:spacing w:val="-10"/>
        </w:rPr>
        <w:t xml:space="preserve"> </w:t>
      </w:r>
      <w:r w:rsidRPr="005E4B44">
        <w:rPr>
          <w:rFonts w:ascii="Times New Roman" w:hAnsi="Times New Roman" w:cs="Times New Roman"/>
          <w:spacing w:val="-1"/>
        </w:rPr>
        <w:t>установлены</w:t>
      </w:r>
      <w:r w:rsidRPr="005E4B44">
        <w:rPr>
          <w:rFonts w:ascii="Times New Roman" w:hAnsi="Times New Roman" w:cs="Times New Roman"/>
          <w:spacing w:val="-10"/>
        </w:rPr>
        <w:t xml:space="preserve"> </w:t>
      </w:r>
      <w:r w:rsidRPr="005E4B44">
        <w:rPr>
          <w:rFonts w:ascii="Times New Roman" w:hAnsi="Times New Roman" w:cs="Times New Roman"/>
          <w:color w:val="2C2D2E"/>
          <w:shd w:val="clear" w:color="auto" w:fill="FFFFFF"/>
        </w:rPr>
        <w:t xml:space="preserve">Приказом </w:t>
      </w:r>
      <w:proofErr w:type="spellStart"/>
      <w:r w:rsidRPr="005E4B44">
        <w:rPr>
          <w:rFonts w:ascii="Times New Roman" w:hAnsi="Times New Roman" w:cs="Times New Roman"/>
          <w:color w:val="2C2D2E"/>
          <w:shd w:val="clear" w:color="auto" w:fill="FFFFFF"/>
        </w:rPr>
        <w:t>Росреестра</w:t>
      </w:r>
      <w:proofErr w:type="spellEnd"/>
      <w:r w:rsidRPr="005E4B44">
        <w:rPr>
          <w:rFonts w:ascii="Times New Roman" w:hAnsi="Times New Roman" w:cs="Times New Roman"/>
          <w:color w:val="2C2D2E"/>
          <w:shd w:val="clear" w:color="auto" w:fill="FFFFFF"/>
        </w:rPr>
        <w:t xml:space="preserve"> от 19.04.2022 № </w:t>
      </w:r>
      <w:proofErr w:type="gramStart"/>
      <w:r w:rsidRPr="005E4B44">
        <w:rPr>
          <w:rFonts w:ascii="Times New Roman" w:hAnsi="Times New Roman" w:cs="Times New Roman"/>
          <w:color w:val="2C2D2E"/>
          <w:shd w:val="clear" w:color="auto" w:fill="FFFFFF"/>
        </w:rPr>
        <w:t>П</w:t>
      </w:r>
      <w:proofErr w:type="gramEnd"/>
      <w:r w:rsidRPr="005E4B44">
        <w:rPr>
          <w:rFonts w:ascii="Times New Roman" w:hAnsi="Times New Roman" w:cs="Times New Roman"/>
          <w:color w:val="2C2D2E"/>
          <w:shd w:val="clear" w:color="auto" w:fill="FFFFFF"/>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proofErr w:type="gramStart"/>
      <w:r w:rsidRPr="005E4B44">
        <w:rPr>
          <w:rFonts w:ascii="Times New Roman" w:hAnsi="Times New Roman" w:cs="Times New Roman"/>
          <w:color w:val="2C2D2E"/>
          <w:shd w:val="clear" w:color="auto" w:fill="FFFFFF"/>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E4B44">
        <w:rPr>
          <w:rFonts w:ascii="Times New Roman" w:hAnsi="Times New Roman" w:cs="Times New Roman"/>
          <w:spacing w:val="-1"/>
        </w:rPr>
        <w:t>»;</w:t>
      </w:r>
      <w:proofErr w:type="gramEnd"/>
    </w:p>
    <w:p w:rsidR="005E4B44" w:rsidRPr="005E4B44" w:rsidRDefault="005E4B44" w:rsidP="007C5E83">
      <w:pPr>
        <w:pStyle w:val="a5"/>
        <w:widowControl w:val="0"/>
        <w:numPr>
          <w:ilvl w:val="2"/>
          <w:numId w:val="92"/>
        </w:numPr>
        <w:tabs>
          <w:tab w:val="left" w:pos="172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подпунктом</w:t>
      </w:r>
      <w:r w:rsidRPr="005E4B44">
        <w:rPr>
          <w:rFonts w:ascii="Times New Roman" w:hAnsi="Times New Roman" w:cs="Times New Roman"/>
          <w:spacing w:val="47"/>
        </w:rPr>
        <w:t xml:space="preserve"> </w:t>
      </w:r>
      <w:r w:rsidRPr="005E4B44">
        <w:rPr>
          <w:rFonts w:ascii="Times New Roman" w:hAnsi="Times New Roman" w:cs="Times New Roman"/>
        </w:rPr>
        <w:t>2</w:t>
      </w:r>
      <w:r w:rsidRPr="005E4B44">
        <w:rPr>
          <w:rFonts w:ascii="Times New Roman" w:hAnsi="Times New Roman" w:cs="Times New Roman"/>
          <w:spacing w:val="53"/>
        </w:rPr>
        <w:t xml:space="preserve"> </w:t>
      </w:r>
      <w:r w:rsidRPr="005E4B44">
        <w:rPr>
          <w:rFonts w:ascii="Times New Roman" w:hAnsi="Times New Roman" w:cs="Times New Roman"/>
          <w:spacing w:val="-1"/>
        </w:rPr>
        <w:t>пункта</w:t>
      </w:r>
      <w:r w:rsidRPr="005E4B44">
        <w:rPr>
          <w:rFonts w:ascii="Times New Roman" w:hAnsi="Times New Roman" w:cs="Times New Roman"/>
          <w:spacing w:val="49"/>
        </w:rPr>
        <w:t xml:space="preserve"> </w:t>
      </w:r>
      <w:r w:rsidRPr="005E4B44">
        <w:rPr>
          <w:rFonts w:ascii="Times New Roman" w:hAnsi="Times New Roman" w:cs="Times New Roman"/>
          <w:spacing w:val="-1"/>
        </w:rPr>
        <w:t>16</w:t>
      </w:r>
      <w:r w:rsidRPr="005E4B44">
        <w:rPr>
          <w:rFonts w:ascii="Times New Roman" w:hAnsi="Times New Roman" w:cs="Times New Roman"/>
          <w:spacing w:val="53"/>
        </w:rPr>
        <w:t xml:space="preserve"> </w:t>
      </w:r>
      <w:r w:rsidRPr="005E4B44">
        <w:rPr>
          <w:rFonts w:ascii="Times New Roman" w:hAnsi="Times New Roman" w:cs="Times New Roman"/>
          <w:spacing w:val="-1"/>
        </w:rPr>
        <w:t>статьи</w:t>
      </w:r>
      <w:r w:rsidRPr="005E4B44">
        <w:rPr>
          <w:rFonts w:ascii="Times New Roman" w:hAnsi="Times New Roman" w:cs="Times New Roman"/>
          <w:spacing w:val="50"/>
        </w:rPr>
        <w:t xml:space="preserve"> </w:t>
      </w:r>
      <w:r w:rsidRPr="005E4B44">
        <w:rPr>
          <w:rFonts w:ascii="Times New Roman" w:hAnsi="Times New Roman" w:cs="Times New Roman"/>
          <w:spacing w:val="-2"/>
        </w:rPr>
        <w:t>11.10</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7"/>
        </w:rPr>
        <w:t xml:space="preserve"> </w:t>
      </w:r>
      <w:r w:rsidRPr="005E4B44">
        <w:rPr>
          <w:rFonts w:ascii="Times New Roman" w:hAnsi="Times New Roman" w:cs="Times New Roman"/>
          <w:spacing w:val="-1"/>
        </w:rPr>
        <w:t>кодекса</w:t>
      </w:r>
      <w:r w:rsidRPr="005E4B44">
        <w:rPr>
          <w:rFonts w:ascii="Times New Roman" w:hAnsi="Times New Roman" w:cs="Times New Roman"/>
          <w:spacing w:val="8"/>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7"/>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9"/>
        </w:rPr>
        <w:t xml:space="preserve"> </w:t>
      </w:r>
      <w:r w:rsidRPr="005E4B44">
        <w:rPr>
          <w:rFonts w:ascii="Times New Roman" w:hAnsi="Times New Roman" w:cs="Times New Roman"/>
          <w:spacing w:val="-1"/>
        </w:rPr>
        <w:t>полное</w:t>
      </w:r>
      <w:r w:rsidRPr="005E4B44">
        <w:rPr>
          <w:rFonts w:ascii="Times New Roman" w:hAnsi="Times New Roman" w:cs="Times New Roman"/>
          <w:spacing w:val="4"/>
        </w:rPr>
        <w:t xml:space="preserve"> </w:t>
      </w:r>
      <w:r w:rsidRPr="005E4B44">
        <w:rPr>
          <w:rFonts w:ascii="Times New Roman" w:hAnsi="Times New Roman" w:cs="Times New Roman"/>
          <w:spacing w:val="-1"/>
        </w:rPr>
        <w:t>или</w:t>
      </w:r>
      <w:r w:rsidRPr="005E4B44">
        <w:rPr>
          <w:rFonts w:ascii="Times New Roman" w:hAnsi="Times New Roman" w:cs="Times New Roman"/>
          <w:spacing w:val="9"/>
        </w:rPr>
        <w:t xml:space="preserve"> </w:t>
      </w:r>
      <w:r w:rsidRPr="005E4B44">
        <w:rPr>
          <w:rFonts w:ascii="Times New Roman" w:hAnsi="Times New Roman" w:cs="Times New Roman"/>
          <w:spacing w:val="-1"/>
        </w:rPr>
        <w:t>частичное</w:t>
      </w:r>
      <w:r w:rsidRPr="005E4B44">
        <w:rPr>
          <w:rFonts w:ascii="Times New Roman" w:hAnsi="Times New Roman" w:cs="Times New Roman"/>
          <w:spacing w:val="6"/>
        </w:rPr>
        <w:t xml:space="preserve"> </w:t>
      </w:r>
      <w:r w:rsidRPr="005E4B44">
        <w:rPr>
          <w:rFonts w:ascii="Times New Roman" w:hAnsi="Times New Roman" w:cs="Times New Roman"/>
          <w:spacing w:val="-1"/>
        </w:rPr>
        <w:t>совпадение</w:t>
      </w:r>
      <w:r w:rsidRPr="005E4B44">
        <w:rPr>
          <w:rFonts w:ascii="Times New Roman" w:hAnsi="Times New Roman" w:cs="Times New Roman"/>
          <w:spacing w:val="6"/>
        </w:rPr>
        <w:t xml:space="preserve"> </w:t>
      </w:r>
      <w:r w:rsidRPr="005E4B44">
        <w:rPr>
          <w:rFonts w:ascii="Times New Roman" w:hAnsi="Times New Roman" w:cs="Times New Roman"/>
          <w:spacing w:val="-1"/>
        </w:rPr>
        <w:t>местоположения</w:t>
      </w:r>
      <w:r w:rsidRPr="005E4B44">
        <w:rPr>
          <w:rFonts w:ascii="Times New Roman" w:hAnsi="Times New Roman" w:cs="Times New Roman"/>
          <w:spacing w:val="4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5"/>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
        </w:rPr>
        <w:t xml:space="preserve"> </w:t>
      </w:r>
      <w:r w:rsidRPr="005E4B44">
        <w:rPr>
          <w:rFonts w:ascii="Times New Roman" w:hAnsi="Times New Roman" w:cs="Times New Roman"/>
          <w:spacing w:val="-1"/>
        </w:rPr>
        <w:t>образование</w:t>
      </w:r>
      <w:r w:rsidRPr="005E4B44">
        <w:rPr>
          <w:rFonts w:ascii="Times New Roman" w:hAnsi="Times New Roman" w:cs="Times New Roman"/>
          <w:spacing w:val="2"/>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5"/>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5"/>
        </w:rPr>
        <w:t xml:space="preserve"> </w:t>
      </w:r>
      <w:r w:rsidRPr="005E4B44">
        <w:rPr>
          <w:rFonts w:ascii="Times New Roman" w:hAnsi="Times New Roman" w:cs="Times New Roman"/>
          <w:spacing w:val="-2"/>
        </w:rPr>
        <w:t>схемой</w:t>
      </w:r>
      <w:r w:rsidRPr="005E4B44">
        <w:rPr>
          <w:rFonts w:ascii="Times New Roman" w:hAnsi="Times New Roman" w:cs="Times New Roman"/>
          <w:spacing w:val="5"/>
        </w:rPr>
        <w:t xml:space="preserve"> </w:t>
      </w:r>
      <w:r w:rsidRPr="005E4B44">
        <w:rPr>
          <w:rFonts w:ascii="Times New Roman" w:hAnsi="Times New Roman" w:cs="Times New Roman"/>
          <w:spacing w:val="-1"/>
        </w:rPr>
        <w:t>его</w:t>
      </w:r>
      <w:r w:rsidRPr="005E4B44">
        <w:rPr>
          <w:rFonts w:ascii="Times New Roman" w:hAnsi="Times New Roman" w:cs="Times New Roman"/>
          <w:spacing w:val="33"/>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местоположением</w:t>
      </w:r>
      <w:r w:rsidRPr="005E4B44">
        <w:rPr>
          <w:rFonts w:ascii="Times New Roman" w:hAnsi="Times New Roman" w:cs="Times New Roman"/>
          <w:spacing w:val="-8"/>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8"/>
        </w:rPr>
        <w:t xml:space="preserve"> </w:t>
      </w:r>
      <w:r w:rsidRPr="005E4B44">
        <w:rPr>
          <w:rFonts w:ascii="Times New Roman" w:hAnsi="Times New Roman" w:cs="Times New Roman"/>
          <w:spacing w:val="-1"/>
        </w:rPr>
        <w:t>образуемого</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61"/>
        </w:rPr>
        <w:t xml:space="preserve"> </w:t>
      </w:r>
      <w:r w:rsidRPr="005E4B44">
        <w:rPr>
          <w:rFonts w:ascii="Times New Roman" w:hAnsi="Times New Roman" w:cs="Times New Roman"/>
        </w:rPr>
        <w:t>с</w:t>
      </w:r>
      <w:r w:rsidRPr="005E4B44">
        <w:rPr>
          <w:rFonts w:ascii="Times New Roman" w:hAnsi="Times New Roman" w:cs="Times New Roman"/>
          <w:spacing w:val="11"/>
        </w:rPr>
        <w:t xml:space="preserve"> </w:t>
      </w:r>
      <w:r w:rsidRPr="005E4B44">
        <w:rPr>
          <w:rFonts w:ascii="Times New Roman" w:hAnsi="Times New Roman" w:cs="Times New Roman"/>
          <w:spacing w:val="-1"/>
        </w:rPr>
        <w:t>ранее</w:t>
      </w:r>
      <w:r w:rsidRPr="005E4B44">
        <w:rPr>
          <w:rFonts w:ascii="Times New Roman" w:hAnsi="Times New Roman" w:cs="Times New Roman"/>
          <w:spacing w:val="8"/>
        </w:rPr>
        <w:t xml:space="preserve"> </w:t>
      </w:r>
      <w:r w:rsidRPr="005E4B44">
        <w:rPr>
          <w:rFonts w:ascii="Times New Roman" w:hAnsi="Times New Roman" w:cs="Times New Roman"/>
          <w:spacing w:val="-1"/>
        </w:rPr>
        <w:t>принятым</w:t>
      </w:r>
      <w:r w:rsidRPr="005E4B44">
        <w:rPr>
          <w:rFonts w:ascii="Times New Roman" w:hAnsi="Times New Roman" w:cs="Times New Roman"/>
          <w:spacing w:val="8"/>
        </w:rPr>
        <w:t xml:space="preserve"> </w:t>
      </w:r>
      <w:r w:rsidRPr="005E4B44">
        <w:rPr>
          <w:rFonts w:ascii="Times New Roman" w:hAnsi="Times New Roman" w:cs="Times New Roman"/>
          <w:spacing w:val="-1"/>
        </w:rPr>
        <w:t>решением</w:t>
      </w:r>
      <w:r w:rsidRPr="005E4B44">
        <w:rPr>
          <w:rFonts w:ascii="Times New Roman" w:hAnsi="Times New Roman" w:cs="Times New Roman"/>
          <w:spacing w:val="8"/>
        </w:rPr>
        <w:t xml:space="preserve"> </w:t>
      </w:r>
      <w:r w:rsidRPr="005E4B44">
        <w:rPr>
          <w:rFonts w:ascii="Times New Roman" w:hAnsi="Times New Roman" w:cs="Times New Roman"/>
        </w:rPr>
        <w:t>об</w:t>
      </w:r>
      <w:r w:rsidRPr="005E4B44">
        <w:rPr>
          <w:rFonts w:ascii="Times New Roman" w:hAnsi="Times New Roman" w:cs="Times New Roman"/>
          <w:spacing w:val="11"/>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11"/>
        </w:rPr>
        <w:t xml:space="preserve"> </w:t>
      </w:r>
      <w:r w:rsidRPr="005E4B44">
        <w:rPr>
          <w:rFonts w:ascii="Times New Roman" w:hAnsi="Times New Roman" w:cs="Times New Roman"/>
          <w:spacing w:val="-2"/>
        </w:rPr>
        <w:t>схемы</w:t>
      </w:r>
      <w:r w:rsidRPr="005E4B44">
        <w:rPr>
          <w:rFonts w:ascii="Times New Roman" w:hAnsi="Times New Roman" w:cs="Times New Roman"/>
          <w:spacing w:val="9"/>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7"/>
        </w:rPr>
        <w:t xml:space="preserve"> </w:t>
      </w:r>
      <w:r w:rsidRPr="005E4B44">
        <w:rPr>
          <w:rFonts w:ascii="Times New Roman" w:hAnsi="Times New Roman" w:cs="Times New Roman"/>
          <w:spacing w:val="-1"/>
        </w:rPr>
        <w:t>участка,</w:t>
      </w:r>
      <w:r w:rsidRPr="005E4B44">
        <w:rPr>
          <w:rFonts w:ascii="Times New Roman" w:hAnsi="Times New Roman" w:cs="Times New Roman"/>
        </w:rPr>
        <w:t xml:space="preserve"> срок</w:t>
      </w:r>
      <w:r w:rsidRPr="005E4B44">
        <w:rPr>
          <w:rFonts w:ascii="Times New Roman" w:hAnsi="Times New Roman" w:cs="Times New Roman"/>
          <w:spacing w:val="-3"/>
        </w:rPr>
        <w:t xml:space="preserve"> </w:t>
      </w:r>
      <w:r w:rsidRPr="005E4B44">
        <w:rPr>
          <w:rFonts w:ascii="Times New Roman" w:hAnsi="Times New Roman" w:cs="Times New Roman"/>
          <w:spacing w:val="-1"/>
        </w:rPr>
        <w:t>действия</w:t>
      </w:r>
      <w:r w:rsidRPr="005E4B44">
        <w:rPr>
          <w:rFonts w:ascii="Times New Roman" w:hAnsi="Times New Roman" w:cs="Times New Roman"/>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2"/>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истек;</w:t>
      </w:r>
    </w:p>
    <w:p w:rsidR="005E4B44" w:rsidRPr="005E4B44" w:rsidRDefault="005E4B44" w:rsidP="007C5E83">
      <w:pPr>
        <w:pStyle w:val="a5"/>
        <w:widowControl w:val="0"/>
        <w:numPr>
          <w:ilvl w:val="2"/>
          <w:numId w:val="92"/>
        </w:numPr>
        <w:tabs>
          <w:tab w:val="left" w:pos="172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подпунктом</w:t>
      </w:r>
      <w:r w:rsidRPr="005E4B44">
        <w:rPr>
          <w:rFonts w:ascii="Times New Roman" w:hAnsi="Times New Roman" w:cs="Times New Roman"/>
          <w:spacing w:val="47"/>
        </w:rPr>
        <w:t xml:space="preserve"> </w:t>
      </w:r>
      <w:r w:rsidRPr="005E4B44">
        <w:rPr>
          <w:rFonts w:ascii="Times New Roman" w:hAnsi="Times New Roman" w:cs="Times New Roman"/>
        </w:rPr>
        <w:t>3</w:t>
      </w:r>
      <w:r w:rsidRPr="005E4B44">
        <w:rPr>
          <w:rFonts w:ascii="Times New Roman" w:hAnsi="Times New Roman" w:cs="Times New Roman"/>
          <w:spacing w:val="53"/>
        </w:rPr>
        <w:t xml:space="preserve"> </w:t>
      </w:r>
      <w:r w:rsidRPr="005E4B44">
        <w:rPr>
          <w:rFonts w:ascii="Times New Roman" w:hAnsi="Times New Roman" w:cs="Times New Roman"/>
          <w:spacing w:val="-1"/>
        </w:rPr>
        <w:t>пункта</w:t>
      </w:r>
      <w:r w:rsidRPr="005E4B44">
        <w:rPr>
          <w:rFonts w:ascii="Times New Roman" w:hAnsi="Times New Roman" w:cs="Times New Roman"/>
          <w:spacing w:val="49"/>
        </w:rPr>
        <w:t xml:space="preserve"> </w:t>
      </w:r>
      <w:r w:rsidRPr="005E4B44">
        <w:rPr>
          <w:rFonts w:ascii="Times New Roman" w:hAnsi="Times New Roman" w:cs="Times New Roman"/>
          <w:spacing w:val="-1"/>
        </w:rPr>
        <w:t>16</w:t>
      </w:r>
      <w:r w:rsidRPr="005E4B44">
        <w:rPr>
          <w:rFonts w:ascii="Times New Roman" w:hAnsi="Times New Roman" w:cs="Times New Roman"/>
          <w:spacing w:val="53"/>
        </w:rPr>
        <w:t xml:space="preserve"> </w:t>
      </w:r>
      <w:r w:rsidRPr="005E4B44">
        <w:rPr>
          <w:rFonts w:ascii="Times New Roman" w:hAnsi="Times New Roman" w:cs="Times New Roman"/>
          <w:spacing w:val="-1"/>
        </w:rPr>
        <w:t>статьи</w:t>
      </w:r>
      <w:r w:rsidRPr="005E4B44">
        <w:rPr>
          <w:rFonts w:ascii="Times New Roman" w:hAnsi="Times New Roman" w:cs="Times New Roman"/>
          <w:spacing w:val="50"/>
        </w:rPr>
        <w:t xml:space="preserve"> </w:t>
      </w:r>
      <w:r w:rsidRPr="005E4B44">
        <w:rPr>
          <w:rFonts w:ascii="Times New Roman" w:hAnsi="Times New Roman" w:cs="Times New Roman"/>
          <w:spacing w:val="-2"/>
        </w:rPr>
        <w:t>11.10</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7"/>
        </w:rPr>
        <w:t xml:space="preserve"> </w:t>
      </w:r>
      <w:r w:rsidRPr="005E4B44">
        <w:rPr>
          <w:rFonts w:ascii="Times New Roman" w:hAnsi="Times New Roman" w:cs="Times New Roman"/>
          <w:spacing w:val="-1"/>
        </w:rPr>
        <w:t>кодекса</w:t>
      </w:r>
      <w:r w:rsidRPr="005E4B44">
        <w:rPr>
          <w:rFonts w:ascii="Times New Roman" w:hAnsi="Times New Roman" w:cs="Times New Roman"/>
          <w:spacing w:val="-15"/>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7"/>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17"/>
        </w:rPr>
        <w:t xml:space="preserve"> </w:t>
      </w:r>
      <w:r w:rsidRPr="005E4B44">
        <w:rPr>
          <w:rFonts w:ascii="Times New Roman" w:hAnsi="Times New Roman" w:cs="Times New Roman"/>
          <w:spacing w:val="-1"/>
        </w:rPr>
        <w:t>разработка</w:t>
      </w:r>
      <w:r w:rsidRPr="005E4B44">
        <w:rPr>
          <w:rFonts w:ascii="Times New Roman" w:hAnsi="Times New Roman" w:cs="Times New Roman"/>
          <w:spacing w:val="-15"/>
        </w:rPr>
        <w:t xml:space="preserve"> </w:t>
      </w:r>
      <w:r w:rsidRPr="005E4B44">
        <w:rPr>
          <w:rFonts w:ascii="Times New Roman" w:hAnsi="Times New Roman" w:cs="Times New Roman"/>
          <w:spacing w:val="-1"/>
        </w:rPr>
        <w:t>схемы</w:t>
      </w:r>
      <w:r w:rsidRPr="005E4B44">
        <w:rPr>
          <w:rFonts w:ascii="Times New Roman" w:hAnsi="Times New Roman" w:cs="Times New Roman"/>
          <w:spacing w:val="-1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47"/>
        </w:rPr>
        <w:t xml:space="preserve"> </w:t>
      </w:r>
      <w:r w:rsidRPr="005E4B44">
        <w:rPr>
          <w:rFonts w:ascii="Times New Roman" w:hAnsi="Times New Roman" w:cs="Times New Roman"/>
          <w:spacing w:val="-1"/>
        </w:rPr>
        <w:t>проведена</w:t>
      </w:r>
      <w:r w:rsidRPr="005E4B44">
        <w:rPr>
          <w:rFonts w:ascii="Times New Roman" w:hAnsi="Times New Roman" w:cs="Times New Roman"/>
          <w:spacing w:val="41"/>
        </w:rPr>
        <w:t xml:space="preserve"> </w:t>
      </w:r>
      <w:r w:rsidRPr="005E4B44">
        <w:rPr>
          <w:rFonts w:ascii="Times New Roman" w:hAnsi="Times New Roman" w:cs="Times New Roman"/>
        </w:rPr>
        <w:t>с</w:t>
      </w:r>
      <w:r w:rsidRPr="005E4B44">
        <w:rPr>
          <w:rFonts w:ascii="Times New Roman" w:hAnsi="Times New Roman" w:cs="Times New Roman"/>
          <w:spacing w:val="39"/>
        </w:rPr>
        <w:t xml:space="preserve"> </w:t>
      </w:r>
      <w:r w:rsidRPr="005E4B44">
        <w:rPr>
          <w:rFonts w:ascii="Times New Roman" w:hAnsi="Times New Roman" w:cs="Times New Roman"/>
          <w:spacing w:val="-1"/>
        </w:rPr>
        <w:t>нарушением</w:t>
      </w:r>
      <w:r w:rsidRPr="005E4B44">
        <w:rPr>
          <w:rFonts w:ascii="Times New Roman" w:hAnsi="Times New Roman" w:cs="Times New Roman"/>
          <w:spacing w:val="41"/>
        </w:rPr>
        <w:t xml:space="preserve"> </w:t>
      </w:r>
      <w:r w:rsidRPr="005E4B44">
        <w:rPr>
          <w:rFonts w:ascii="Times New Roman" w:hAnsi="Times New Roman" w:cs="Times New Roman"/>
          <w:spacing w:val="-1"/>
        </w:rPr>
        <w:t>требований</w:t>
      </w:r>
      <w:r w:rsidRPr="005E4B44">
        <w:rPr>
          <w:rFonts w:ascii="Times New Roman" w:hAnsi="Times New Roman" w:cs="Times New Roman"/>
          <w:spacing w:val="42"/>
        </w:rPr>
        <w:t xml:space="preserve"> </w:t>
      </w:r>
      <w:r w:rsidRPr="005E4B44">
        <w:rPr>
          <w:rFonts w:ascii="Times New Roman" w:hAnsi="Times New Roman" w:cs="Times New Roman"/>
        </w:rPr>
        <w:t>к</w:t>
      </w:r>
      <w:r w:rsidRPr="005E4B44">
        <w:rPr>
          <w:rFonts w:ascii="Times New Roman" w:hAnsi="Times New Roman" w:cs="Times New Roman"/>
          <w:spacing w:val="39"/>
        </w:rPr>
        <w:t xml:space="preserve"> </w:t>
      </w:r>
      <w:r w:rsidRPr="005E4B44">
        <w:rPr>
          <w:rFonts w:ascii="Times New Roman" w:hAnsi="Times New Roman" w:cs="Times New Roman"/>
          <w:spacing w:val="-1"/>
        </w:rPr>
        <w:t>образуемым</w:t>
      </w:r>
      <w:r w:rsidRPr="005E4B44">
        <w:rPr>
          <w:rFonts w:ascii="Times New Roman" w:hAnsi="Times New Roman" w:cs="Times New Roman"/>
          <w:spacing w:val="39"/>
        </w:rPr>
        <w:t xml:space="preserve"> </w:t>
      </w:r>
      <w:r w:rsidRPr="005E4B44">
        <w:rPr>
          <w:rFonts w:ascii="Times New Roman" w:hAnsi="Times New Roman" w:cs="Times New Roman"/>
          <w:spacing w:val="-1"/>
        </w:rPr>
        <w:t>земельным</w:t>
      </w:r>
      <w:r w:rsidRPr="005E4B44">
        <w:rPr>
          <w:rFonts w:ascii="Times New Roman" w:hAnsi="Times New Roman" w:cs="Times New Roman"/>
          <w:spacing w:val="39"/>
        </w:rPr>
        <w:t xml:space="preserve"> </w:t>
      </w:r>
      <w:r w:rsidRPr="005E4B44">
        <w:rPr>
          <w:rFonts w:ascii="Times New Roman" w:hAnsi="Times New Roman" w:cs="Times New Roman"/>
          <w:spacing w:val="-1"/>
        </w:rPr>
        <w:t>участкам,</w:t>
      </w:r>
      <w:r w:rsidRPr="005E4B44">
        <w:rPr>
          <w:rFonts w:ascii="Times New Roman" w:hAnsi="Times New Roman" w:cs="Times New Roman"/>
          <w:spacing w:val="45"/>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статье</w:t>
      </w:r>
      <w:r w:rsidRPr="005E4B44">
        <w:rPr>
          <w:rFonts w:ascii="Times New Roman" w:hAnsi="Times New Roman" w:cs="Times New Roman"/>
        </w:rPr>
        <w:t xml:space="preserve"> </w:t>
      </w:r>
      <w:r w:rsidRPr="005E4B44">
        <w:rPr>
          <w:rFonts w:ascii="Times New Roman" w:hAnsi="Times New Roman" w:cs="Times New Roman"/>
          <w:spacing w:val="-1"/>
        </w:rPr>
        <w:t>11.9</w:t>
      </w:r>
      <w:r w:rsidRPr="005E4B44">
        <w:rPr>
          <w:rFonts w:ascii="Times New Roman" w:hAnsi="Times New Roman" w:cs="Times New Roman"/>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7C5E83">
      <w:pPr>
        <w:pStyle w:val="a5"/>
        <w:widowControl w:val="0"/>
        <w:numPr>
          <w:ilvl w:val="2"/>
          <w:numId w:val="92"/>
        </w:numPr>
        <w:tabs>
          <w:tab w:val="left" w:pos="1720"/>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подпунктом</w:t>
      </w:r>
      <w:r w:rsidRPr="005E4B44">
        <w:rPr>
          <w:rFonts w:ascii="Times New Roman" w:hAnsi="Times New Roman" w:cs="Times New Roman"/>
          <w:spacing w:val="47"/>
        </w:rPr>
        <w:t xml:space="preserve"> </w:t>
      </w:r>
      <w:r w:rsidRPr="005E4B44">
        <w:rPr>
          <w:rFonts w:ascii="Times New Roman" w:hAnsi="Times New Roman" w:cs="Times New Roman"/>
        </w:rPr>
        <w:t>4</w:t>
      </w:r>
      <w:r w:rsidRPr="005E4B44">
        <w:rPr>
          <w:rFonts w:ascii="Times New Roman" w:hAnsi="Times New Roman" w:cs="Times New Roman"/>
          <w:spacing w:val="53"/>
        </w:rPr>
        <w:t xml:space="preserve"> </w:t>
      </w:r>
      <w:r w:rsidRPr="005E4B44">
        <w:rPr>
          <w:rFonts w:ascii="Times New Roman" w:hAnsi="Times New Roman" w:cs="Times New Roman"/>
          <w:spacing w:val="-1"/>
        </w:rPr>
        <w:t>пункта</w:t>
      </w:r>
      <w:r w:rsidRPr="005E4B44">
        <w:rPr>
          <w:rFonts w:ascii="Times New Roman" w:hAnsi="Times New Roman" w:cs="Times New Roman"/>
          <w:spacing w:val="57"/>
        </w:rPr>
        <w:t xml:space="preserve"> </w:t>
      </w:r>
      <w:r w:rsidRPr="005E4B44">
        <w:rPr>
          <w:rFonts w:ascii="Times New Roman" w:hAnsi="Times New Roman" w:cs="Times New Roman"/>
          <w:spacing w:val="-1"/>
        </w:rPr>
        <w:t>16</w:t>
      </w:r>
      <w:r w:rsidRPr="005E4B44">
        <w:rPr>
          <w:rFonts w:ascii="Times New Roman" w:hAnsi="Times New Roman" w:cs="Times New Roman"/>
          <w:spacing w:val="53"/>
        </w:rPr>
        <w:t xml:space="preserve"> </w:t>
      </w:r>
      <w:r w:rsidRPr="005E4B44">
        <w:rPr>
          <w:rFonts w:ascii="Times New Roman" w:hAnsi="Times New Roman" w:cs="Times New Roman"/>
          <w:spacing w:val="-1"/>
        </w:rPr>
        <w:t>статьи</w:t>
      </w:r>
      <w:r w:rsidRPr="005E4B44">
        <w:rPr>
          <w:rFonts w:ascii="Times New Roman" w:hAnsi="Times New Roman" w:cs="Times New Roman"/>
          <w:spacing w:val="50"/>
        </w:rPr>
        <w:t xml:space="preserve"> </w:t>
      </w:r>
      <w:r w:rsidRPr="005E4B44">
        <w:rPr>
          <w:rFonts w:ascii="Times New Roman" w:hAnsi="Times New Roman" w:cs="Times New Roman"/>
          <w:spacing w:val="-2"/>
        </w:rPr>
        <w:t>11.10</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27"/>
        </w:rPr>
        <w:t xml:space="preserve"> </w:t>
      </w:r>
      <w:r w:rsidRPr="005E4B44">
        <w:rPr>
          <w:rFonts w:ascii="Times New Roman" w:hAnsi="Times New Roman" w:cs="Times New Roman"/>
          <w:spacing w:val="-1"/>
        </w:rPr>
        <w:t>кодекса</w:t>
      </w:r>
      <w:r w:rsidRPr="005E4B44">
        <w:rPr>
          <w:rFonts w:ascii="Times New Roman" w:hAnsi="Times New Roman" w:cs="Times New Roman"/>
          <w:spacing w:val="59"/>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8"/>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0"/>
        </w:rPr>
        <w:t xml:space="preserve"> </w:t>
      </w:r>
      <w:r w:rsidRPr="005E4B44">
        <w:rPr>
          <w:rFonts w:ascii="Times New Roman" w:hAnsi="Times New Roman" w:cs="Times New Roman"/>
          <w:spacing w:val="-1"/>
        </w:rPr>
        <w:t>несоответствие</w:t>
      </w:r>
      <w:r w:rsidRPr="005E4B44">
        <w:rPr>
          <w:rFonts w:ascii="Times New Roman" w:hAnsi="Times New Roman" w:cs="Times New Roman"/>
          <w:spacing w:val="60"/>
        </w:rPr>
        <w:t xml:space="preserve"> </w:t>
      </w:r>
      <w:r w:rsidRPr="005E4B44">
        <w:rPr>
          <w:rFonts w:ascii="Times New Roman" w:hAnsi="Times New Roman" w:cs="Times New Roman"/>
          <w:spacing w:val="-2"/>
        </w:rPr>
        <w:t>схемы</w:t>
      </w:r>
      <w:r w:rsidRPr="005E4B44">
        <w:rPr>
          <w:rFonts w:ascii="Times New Roman" w:hAnsi="Times New Roman" w:cs="Times New Roman"/>
          <w:spacing w:val="57"/>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59"/>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7"/>
        </w:rPr>
        <w:t xml:space="preserve"> </w:t>
      </w:r>
      <w:r w:rsidRPr="005E4B44">
        <w:rPr>
          <w:rFonts w:ascii="Times New Roman" w:hAnsi="Times New Roman" w:cs="Times New Roman"/>
          <w:spacing w:val="-1"/>
        </w:rPr>
        <w:t>участка</w:t>
      </w:r>
      <w:r w:rsidRPr="005E4B44">
        <w:rPr>
          <w:rFonts w:ascii="Times New Roman" w:hAnsi="Times New Roman" w:cs="Times New Roman"/>
          <w:spacing w:val="64"/>
        </w:rPr>
        <w:t xml:space="preserve"> </w:t>
      </w:r>
      <w:r w:rsidRPr="005E4B44">
        <w:rPr>
          <w:rFonts w:ascii="Times New Roman" w:hAnsi="Times New Roman" w:cs="Times New Roman"/>
          <w:spacing w:val="-1"/>
        </w:rPr>
        <w:t>утвержденному</w:t>
      </w:r>
      <w:r w:rsidRPr="005E4B44">
        <w:rPr>
          <w:rFonts w:ascii="Times New Roman" w:hAnsi="Times New Roman" w:cs="Times New Roman"/>
          <w:spacing w:val="59"/>
        </w:rPr>
        <w:t xml:space="preserve"> </w:t>
      </w:r>
      <w:r w:rsidRPr="005E4B44">
        <w:rPr>
          <w:rFonts w:ascii="Times New Roman" w:hAnsi="Times New Roman" w:cs="Times New Roman"/>
          <w:spacing w:val="-1"/>
        </w:rPr>
        <w:t>проекту</w:t>
      </w:r>
      <w:r w:rsidRPr="005E4B44">
        <w:rPr>
          <w:rFonts w:ascii="Times New Roman" w:hAnsi="Times New Roman" w:cs="Times New Roman"/>
          <w:spacing w:val="59"/>
        </w:rPr>
        <w:t xml:space="preserve"> </w:t>
      </w:r>
      <w:r w:rsidRPr="005E4B44">
        <w:rPr>
          <w:rFonts w:ascii="Times New Roman" w:hAnsi="Times New Roman" w:cs="Times New Roman"/>
          <w:spacing w:val="-1"/>
        </w:rPr>
        <w:t>планировки</w:t>
      </w:r>
      <w:r w:rsidRPr="005E4B44">
        <w:rPr>
          <w:rFonts w:ascii="Times New Roman" w:hAnsi="Times New Roman" w:cs="Times New Roman"/>
          <w:spacing w:val="62"/>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63"/>
        </w:rPr>
        <w:t xml:space="preserve"> </w:t>
      </w:r>
      <w:r w:rsidRPr="005E4B44">
        <w:rPr>
          <w:rFonts w:ascii="Times New Roman" w:hAnsi="Times New Roman" w:cs="Times New Roman"/>
          <w:spacing w:val="-1"/>
        </w:rPr>
        <w:t>землеустроительной</w:t>
      </w:r>
      <w:r w:rsidRPr="005E4B44">
        <w:rPr>
          <w:rFonts w:ascii="Times New Roman" w:hAnsi="Times New Roman" w:cs="Times New Roman"/>
          <w:spacing w:val="35"/>
        </w:rPr>
        <w:t xml:space="preserve"> </w:t>
      </w:r>
      <w:r w:rsidRPr="005E4B44">
        <w:rPr>
          <w:rFonts w:ascii="Times New Roman" w:hAnsi="Times New Roman" w:cs="Times New Roman"/>
          <w:spacing w:val="-1"/>
        </w:rPr>
        <w:t>документации, положению об</w:t>
      </w:r>
      <w:r w:rsidRPr="005E4B44">
        <w:rPr>
          <w:rFonts w:ascii="Times New Roman" w:hAnsi="Times New Roman" w:cs="Times New Roman"/>
          <w:spacing w:val="1"/>
        </w:rPr>
        <w:t xml:space="preserve"> </w:t>
      </w:r>
      <w:r w:rsidRPr="005E4B44">
        <w:rPr>
          <w:rFonts w:ascii="Times New Roman" w:hAnsi="Times New Roman" w:cs="Times New Roman"/>
          <w:spacing w:val="-1"/>
        </w:rPr>
        <w:t>особо</w:t>
      </w:r>
      <w:r w:rsidRPr="005E4B44">
        <w:rPr>
          <w:rFonts w:ascii="Times New Roman" w:hAnsi="Times New Roman" w:cs="Times New Roman"/>
          <w:spacing w:val="-3"/>
        </w:rPr>
        <w:t xml:space="preserve"> </w:t>
      </w:r>
      <w:r w:rsidRPr="005E4B44">
        <w:rPr>
          <w:rFonts w:ascii="Times New Roman" w:hAnsi="Times New Roman" w:cs="Times New Roman"/>
          <w:spacing w:val="-1"/>
        </w:rPr>
        <w:t>охраняемой</w:t>
      </w:r>
      <w:r w:rsidRPr="005E4B44">
        <w:rPr>
          <w:rFonts w:ascii="Times New Roman" w:hAnsi="Times New Roman" w:cs="Times New Roman"/>
        </w:rPr>
        <w:t xml:space="preserve"> </w:t>
      </w:r>
      <w:r w:rsidRPr="005E4B44">
        <w:rPr>
          <w:rFonts w:ascii="Times New Roman" w:hAnsi="Times New Roman" w:cs="Times New Roman"/>
          <w:spacing w:val="-2"/>
        </w:rPr>
        <w:t>природной</w:t>
      </w:r>
      <w:r w:rsidRPr="005E4B44">
        <w:rPr>
          <w:rFonts w:ascii="Times New Roman" w:hAnsi="Times New Roman" w:cs="Times New Roman"/>
          <w:spacing w:val="-3"/>
        </w:rPr>
        <w:t xml:space="preserve"> </w:t>
      </w:r>
      <w:r w:rsidRPr="005E4B44">
        <w:rPr>
          <w:rFonts w:ascii="Times New Roman" w:hAnsi="Times New Roman" w:cs="Times New Roman"/>
          <w:spacing w:val="-1"/>
        </w:rPr>
        <w:t>территории;</w:t>
      </w:r>
    </w:p>
    <w:p w:rsidR="005E4B44" w:rsidRPr="005E4B44" w:rsidRDefault="005E4B44" w:rsidP="007C5E83">
      <w:pPr>
        <w:pStyle w:val="a5"/>
        <w:widowControl w:val="0"/>
        <w:numPr>
          <w:ilvl w:val="2"/>
          <w:numId w:val="92"/>
        </w:numPr>
        <w:tabs>
          <w:tab w:val="left" w:pos="172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подпунктом</w:t>
      </w:r>
      <w:r w:rsidRPr="005E4B44">
        <w:rPr>
          <w:rFonts w:ascii="Times New Roman" w:hAnsi="Times New Roman" w:cs="Times New Roman"/>
          <w:spacing w:val="47"/>
        </w:rPr>
        <w:t xml:space="preserve"> </w:t>
      </w:r>
      <w:r w:rsidRPr="005E4B44">
        <w:rPr>
          <w:rFonts w:ascii="Times New Roman" w:hAnsi="Times New Roman" w:cs="Times New Roman"/>
        </w:rPr>
        <w:t>5</w:t>
      </w:r>
      <w:r w:rsidRPr="005E4B44">
        <w:rPr>
          <w:rFonts w:ascii="Times New Roman" w:hAnsi="Times New Roman" w:cs="Times New Roman"/>
          <w:spacing w:val="53"/>
        </w:rPr>
        <w:t xml:space="preserve"> </w:t>
      </w:r>
      <w:r w:rsidRPr="005E4B44">
        <w:rPr>
          <w:rFonts w:ascii="Times New Roman" w:hAnsi="Times New Roman" w:cs="Times New Roman"/>
          <w:spacing w:val="-1"/>
        </w:rPr>
        <w:t>пункта</w:t>
      </w:r>
      <w:r w:rsidRPr="005E4B44">
        <w:rPr>
          <w:rFonts w:ascii="Times New Roman" w:hAnsi="Times New Roman" w:cs="Times New Roman"/>
          <w:spacing w:val="49"/>
        </w:rPr>
        <w:t xml:space="preserve"> </w:t>
      </w:r>
      <w:r w:rsidRPr="005E4B44">
        <w:rPr>
          <w:rFonts w:ascii="Times New Roman" w:hAnsi="Times New Roman" w:cs="Times New Roman"/>
          <w:spacing w:val="-1"/>
        </w:rPr>
        <w:t>16</w:t>
      </w:r>
      <w:r w:rsidRPr="005E4B44">
        <w:rPr>
          <w:rFonts w:ascii="Times New Roman" w:hAnsi="Times New Roman" w:cs="Times New Roman"/>
          <w:spacing w:val="53"/>
        </w:rPr>
        <w:t xml:space="preserve"> </w:t>
      </w:r>
      <w:r w:rsidRPr="005E4B44">
        <w:rPr>
          <w:rFonts w:ascii="Times New Roman" w:hAnsi="Times New Roman" w:cs="Times New Roman"/>
          <w:spacing w:val="-1"/>
        </w:rPr>
        <w:t>статьи</w:t>
      </w:r>
      <w:r w:rsidRPr="005E4B44">
        <w:rPr>
          <w:rFonts w:ascii="Times New Roman" w:hAnsi="Times New Roman" w:cs="Times New Roman"/>
          <w:spacing w:val="50"/>
        </w:rPr>
        <w:t xml:space="preserve"> </w:t>
      </w:r>
      <w:r w:rsidRPr="005E4B44">
        <w:rPr>
          <w:rFonts w:ascii="Times New Roman" w:hAnsi="Times New Roman" w:cs="Times New Roman"/>
          <w:spacing w:val="-2"/>
        </w:rPr>
        <w:t>11.10</w:t>
      </w:r>
      <w:r w:rsidRPr="005E4B44">
        <w:rPr>
          <w:rFonts w:ascii="Times New Roman" w:hAnsi="Times New Roman" w:cs="Times New Roman"/>
          <w:spacing w:val="53"/>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31"/>
        </w:rPr>
        <w:t xml:space="preserve"> </w:t>
      </w:r>
      <w:r w:rsidRPr="005E4B44">
        <w:rPr>
          <w:rFonts w:ascii="Times New Roman" w:hAnsi="Times New Roman" w:cs="Times New Roman"/>
          <w:spacing w:val="-1"/>
        </w:rPr>
        <w:t>кодекса</w:t>
      </w:r>
      <w:r w:rsidRPr="005E4B44">
        <w:rPr>
          <w:rFonts w:ascii="Times New Roman" w:hAnsi="Times New Roman" w:cs="Times New Roman"/>
          <w:spacing w:val="1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11"/>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9"/>
        </w:rPr>
        <w:t xml:space="preserve"> </w:t>
      </w:r>
      <w:r w:rsidRPr="005E4B44">
        <w:rPr>
          <w:rFonts w:ascii="Times New Roman" w:hAnsi="Times New Roman" w:cs="Times New Roman"/>
          <w:spacing w:val="-1"/>
        </w:rPr>
        <w:t>расположение</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1"/>
        </w:rPr>
        <w:t xml:space="preserve"> </w:t>
      </w:r>
      <w:r w:rsidRPr="005E4B44">
        <w:rPr>
          <w:rFonts w:ascii="Times New Roman" w:hAnsi="Times New Roman" w:cs="Times New Roman"/>
          <w:spacing w:val="-1"/>
        </w:rPr>
        <w:t>образование</w:t>
      </w:r>
      <w:r w:rsidRPr="005E4B44">
        <w:rPr>
          <w:rFonts w:ascii="Times New Roman" w:hAnsi="Times New Roman" w:cs="Times New Roman"/>
          <w:spacing w:val="55"/>
        </w:rPr>
        <w:t xml:space="preserve"> </w:t>
      </w:r>
      <w:r w:rsidRPr="005E4B44">
        <w:rPr>
          <w:rFonts w:ascii="Times New Roman" w:hAnsi="Times New Roman" w:cs="Times New Roman"/>
          <w:spacing w:val="-1"/>
        </w:rPr>
        <w:t>которого</w:t>
      </w:r>
      <w:r w:rsidRPr="005E4B44">
        <w:rPr>
          <w:rFonts w:ascii="Times New Roman" w:hAnsi="Times New Roman" w:cs="Times New Roman"/>
          <w:spacing w:val="11"/>
        </w:rPr>
        <w:t xml:space="preserve"> </w:t>
      </w:r>
      <w:r w:rsidRPr="005E4B44">
        <w:rPr>
          <w:rFonts w:ascii="Times New Roman" w:hAnsi="Times New Roman" w:cs="Times New Roman"/>
          <w:spacing w:val="-1"/>
        </w:rPr>
        <w:t>предусмотрено</w:t>
      </w:r>
      <w:r w:rsidRPr="005E4B44">
        <w:rPr>
          <w:rFonts w:ascii="Times New Roman" w:hAnsi="Times New Roman" w:cs="Times New Roman"/>
          <w:spacing w:val="11"/>
        </w:rPr>
        <w:t xml:space="preserve"> </w:t>
      </w:r>
      <w:r w:rsidRPr="005E4B44">
        <w:rPr>
          <w:rFonts w:ascii="Times New Roman" w:hAnsi="Times New Roman" w:cs="Times New Roman"/>
          <w:spacing w:val="-2"/>
        </w:rPr>
        <w:t>схемой</w:t>
      </w:r>
      <w:r w:rsidRPr="005E4B44">
        <w:rPr>
          <w:rFonts w:ascii="Times New Roman" w:hAnsi="Times New Roman" w:cs="Times New Roman"/>
          <w:spacing w:val="11"/>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участка,</w:t>
      </w:r>
      <w:r w:rsidRPr="005E4B44">
        <w:rPr>
          <w:rFonts w:ascii="Times New Roman" w:hAnsi="Times New Roman" w:cs="Times New Roman"/>
          <w:spacing w:val="11"/>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2"/>
        </w:rPr>
        <w:t>границах</w:t>
      </w:r>
      <w:r w:rsidRPr="005E4B44">
        <w:rPr>
          <w:rFonts w:ascii="Times New Roman" w:hAnsi="Times New Roman" w:cs="Times New Roman"/>
          <w:spacing w:val="47"/>
        </w:rPr>
        <w:t xml:space="preserve"> </w:t>
      </w:r>
      <w:r w:rsidRPr="005E4B44">
        <w:rPr>
          <w:rFonts w:ascii="Times New Roman" w:hAnsi="Times New Roman" w:cs="Times New Roman"/>
          <w:spacing w:val="-1"/>
        </w:rPr>
        <w:t>территории, для</w:t>
      </w:r>
      <w:r w:rsidRPr="005E4B44">
        <w:rPr>
          <w:rFonts w:ascii="Times New Roman" w:hAnsi="Times New Roman" w:cs="Times New Roman"/>
        </w:rPr>
        <w:t xml:space="preserve"> </w:t>
      </w:r>
      <w:r w:rsidRPr="005E4B44">
        <w:rPr>
          <w:rFonts w:ascii="Times New Roman" w:hAnsi="Times New Roman" w:cs="Times New Roman"/>
          <w:spacing w:val="-2"/>
        </w:rPr>
        <w:t>которой</w:t>
      </w:r>
      <w:r w:rsidRPr="005E4B44">
        <w:rPr>
          <w:rFonts w:ascii="Times New Roman" w:hAnsi="Times New Roman" w:cs="Times New Roman"/>
        </w:rPr>
        <w:t xml:space="preserve"> </w:t>
      </w:r>
      <w:r w:rsidRPr="005E4B44">
        <w:rPr>
          <w:rFonts w:ascii="Times New Roman" w:hAnsi="Times New Roman" w:cs="Times New Roman"/>
          <w:spacing w:val="-1"/>
        </w:rPr>
        <w:t>утвержден</w:t>
      </w:r>
      <w:r w:rsidRPr="005E4B44">
        <w:rPr>
          <w:rFonts w:ascii="Times New Roman" w:hAnsi="Times New Roman" w:cs="Times New Roman"/>
        </w:rPr>
        <w:t xml:space="preserve"> </w:t>
      </w:r>
      <w:r w:rsidRPr="005E4B44">
        <w:rPr>
          <w:rFonts w:ascii="Times New Roman" w:hAnsi="Times New Roman" w:cs="Times New Roman"/>
          <w:spacing w:val="-1"/>
        </w:rPr>
        <w:t>проект</w:t>
      </w:r>
      <w:r w:rsidRPr="005E4B44">
        <w:rPr>
          <w:rFonts w:ascii="Times New Roman" w:hAnsi="Times New Roman" w:cs="Times New Roman"/>
        </w:rPr>
        <w:t xml:space="preserve"> </w:t>
      </w:r>
      <w:r w:rsidRPr="005E4B44">
        <w:rPr>
          <w:rFonts w:ascii="Times New Roman" w:hAnsi="Times New Roman" w:cs="Times New Roman"/>
          <w:spacing w:val="-1"/>
        </w:rPr>
        <w:t>межевания</w:t>
      </w:r>
      <w:r w:rsidRPr="005E4B44">
        <w:rPr>
          <w:rFonts w:ascii="Times New Roman" w:hAnsi="Times New Roman" w:cs="Times New Roman"/>
        </w:rPr>
        <w:t xml:space="preserve"> </w:t>
      </w:r>
      <w:r w:rsidRPr="005E4B44">
        <w:rPr>
          <w:rFonts w:ascii="Times New Roman" w:hAnsi="Times New Roman" w:cs="Times New Roman"/>
          <w:spacing w:val="-1"/>
        </w:rPr>
        <w:t>территории;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2.16.6.</w:t>
      </w:r>
      <w:r w:rsidRPr="005E4B44">
        <w:rPr>
          <w:rFonts w:ascii="Times New Roman" w:hAnsi="Times New Roman" w:cs="Times New Roman"/>
          <w:spacing w:val="-18"/>
        </w:rPr>
        <w:t xml:space="preserve"> </w:t>
      </w:r>
      <w:r w:rsidRPr="005E4B44">
        <w:rPr>
          <w:rFonts w:ascii="Times New Roman" w:hAnsi="Times New Roman" w:cs="Times New Roman"/>
          <w:spacing w:val="-1"/>
        </w:rPr>
        <w:t>Не</w:t>
      </w:r>
      <w:r w:rsidRPr="005E4B44">
        <w:rPr>
          <w:rFonts w:ascii="Times New Roman" w:hAnsi="Times New Roman" w:cs="Times New Roman"/>
          <w:spacing w:val="-18"/>
        </w:rPr>
        <w:t xml:space="preserve"> </w:t>
      </w:r>
      <w:r w:rsidRPr="005E4B44">
        <w:rPr>
          <w:rFonts w:ascii="Times New Roman" w:hAnsi="Times New Roman" w:cs="Times New Roman"/>
          <w:spacing w:val="-1"/>
        </w:rPr>
        <w:t>представлено</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7"/>
        </w:rPr>
        <w:t xml:space="preserve"> </w:t>
      </w:r>
      <w:r w:rsidRPr="005E4B44">
        <w:rPr>
          <w:rFonts w:ascii="Times New Roman" w:hAnsi="Times New Roman" w:cs="Times New Roman"/>
          <w:spacing w:val="-1"/>
        </w:rPr>
        <w:t>форме</w:t>
      </w:r>
      <w:r w:rsidRPr="005E4B44">
        <w:rPr>
          <w:rFonts w:ascii="Times New Roman" w:hAnsi="Times New Roman" w:cs="Times New Roman"/>
          <w:spacing w:val="-18"/>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18"/>
        </w:rPr>
        <w:t xml:space="preserve"> </w:t>
      </w:r>
      <w:r w:rsidRPr="005E4B44">
        <w:rPr>
          <w:rFonts w:ascii="Times New Roman" w:hAnsi="Times New Roman" w:cs="Times New Roman"/>
          <w:spacing w:val="-1"/>
        </w:rPr>
        <w:t>лиц,</w:t>
      </w:r>
      <w:r w:rsidRPr="005E4B44">
        <w:rPr>
          <w:rFonts w:ascii="Times New Roman" w:hAnsi="Times New Roman" w:cs="Times New Roman"/>
          <w:spacing w:val="-18"/>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пункте</w:t>
      </w:r>
      <w:r w:rsidRPr="005E4B44">
        <w:rPr>
          <w:rFonts w:ascii="Times New Roman" w:hAnsi="Times New Roman" w:cs="Times New Roman"/>
          <w:spacing w:val="49"/>
        </w:rPr>
        <w:t xml:space="preserve"> </w:t>
      </w:r>
      <w:r w:rsidRPr="005E4B44">
        <w:rPr>
          <w:rFonts w:ascii="Times New Roman" w:hAnsi="Times New Roman" w:cs="Times New Roman"/>
        </w:rPr>
        <w:t>4</w:t>
      </w:r>
      <w:r w:rsidRPr="005E4B44">
        <w:rPr>
          <w:rFonts w:ascii="Times New Roman" w:hAnsi="Times New Roman" w:cs="Times New Roman"/>
          <w:spacing w:val="1"/>
        </w:rPr>
        <w:t xml:space="preserve"> </w:t>
      </w:r>
      <w:r w:rsidRPr="005E4B44">
        <w:rPr>
          <w:rFonts w:ascii="Times New Roman" w:hAnsi="Times New Roman" w:cs="Times New Roman"/>
          <w:spacing w:val="-1"/>
        </w:rPr>
        <w:t>статьи</w:t>
      </w:r>
      <w:r w:rsidRPr="005E4B44">
        <w:rPr>
          <w:rFonts w:ascii="Times New Roman" w:hAnsi="Times New Roman" w:cs="Times New Roman"/>
          <w:spacing w:val="-3"/>
        </w:rPr>
        <w:t xml:space="preserve"> </w:t>
      </w:r>
      <w:r w:rsidRPr="005E4B44">
        <w:rPr>
          <w:rFonts w:ascii="Times New Roman" w:hAnsi="Times New Roman" w:cs="Times New Roman"/>
          <w:spacing w:val="-1"/>
        </w:rPr>
        <w:t>11.2</w:t>
      </w:r>
      <w:r w:rsidRPr="005E4B44">
        <w:rPr>
          <w:rFonts w:ascii="Times New Roman" w:hAnsi="Times New Roman" w:cs="Times New Roman"/>
          <w:spacing w:val="1"/>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кодекса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1"/>
        </w:rPr>
        <w:t>Федерации;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2.16.7.</w:t>
      </w:r>
      <w:r w:rsidRPr="005E4B44">
        <w:rPr>
          <w:rFonts w:ascii="Times New Roman" w:hAnsi="Times New Roman" w:cs="Times New Roman"/>
          <w:spacing w:val="-15"/>
        </w:rPr>
        <w:t xml:space="preserve"> </w:t>
      </w:r>
      <w:r w:rsidRPr="005E4B44">
        <w:rPr>
          <w:rFonts w:ascii="Times New Roman" w:hAnsi="Times New Roman" w:cs="Times New Roman"/>
          <w:spacing w:val="-1"/>
        </w:rPr>
        <w:t>Получен</w:t>
      </w:r>
      <w:r w:rsidRPr="005E4B44">
        <w:rPr>
          <w:rFonts w:ascii="Times New Roman" w:hAnsi="Times New Roman" w:cs="Times New Roman"/>
          <w:spacing w:val="-14"/>
        </w:rPr>
        <w:t xml:space="preserve"> </w:t>
      </w:r>
      <w:r w:rsidRPr="005E4B44">
        <w:rPr>
          <w:rFonts w:ascii="Times New Roman" w:hAnsi="Times New Roman" w:cs="Times New Roman"/>
          <w:spacing w:val="-1"/>
        </w:rPr>
        <w:t>отказ</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6"/>
        </w:rPr>
        <w:t xml:space="preserve"> </w:t>
      </w:r>
      <w:r w:rsidRPr="005E4B44">
        <w:rPr>
          <w:rFonts w:ascii="Times New Roman" w:hAnsi="Times New Roman" w:cs="Times New Roman"/>
          <w:spacing w:val="-1"/>
        </w:rPr>
        <w:t>согласовании</w:t>
      </w:r>
      <w:r w:rsidRPr="005E4B44">
        <w:rPr>
          <w:rFonts w:ascii="Times New Roman" w:hAnsi="Times New Roman" w:cs="Times New Roman"/>
          <w:spacing w:val="-15"/>
        </w:rPr>
        <w:t xml:space="preserve"> </w:t>
      </w:r>
      <w:r w:rsidRPr="005E4B44">
        <w:rPr>
          <w:rFonts w:ascii="Times New Roman" w:hAnsi="Times New Roman" w:cs="Times New Roman"/>
          <w:spacing w:val="-1"/>
        </w:rPr>
        <w:t>схемы</w:t>
      </w:r>
      <w:r w:rsidRPr="005E4B44">
        <w:rPr>
          <w:rFonts w:ascii="Times New Roman" w:hAnsi="Times New Roman" w:cs="Times New Roman"/>
          <w:spacing w:val="-15"/>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5"/>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4"/>
        </w:rPr>
        <w:t xml:space="preserve"> </w:t>
      </w:r>
      <w:r w:rsidRPr="005E4B44">
        <w:rPr>
          <w:rFonts w:ascii="Times New Roman" w:hAnsi="Times New Roman" w:cs="Times New Roman"/>
          <w:spacing w:val="-1"/>
        </w:rPr>
        <w:t>участка</w:t>
      </w:r>
      <w:r w:rsidRPr="005E4B44">
        <w:rPr>
          <w:rFonts w:ascii="Times New Roman" w:hAnsi="Times New Roman" w:cs="Times New Roman"/>
          <w:spacing w:val="51"/>
        </w:rPr>
        <w:t xml:space="preserve"> </w:t>
      </w:r>
      <w:r w:rsidRPr="005E4B44">
        <w:rPr>
          <w:rFonts w:ascii="Times New Roman" w:hAnsi="Times New Roman" w:cs="Times New Roman"/>
        </w:rPr>
        <w:t>от</w:t>
      </w:r>
      <w:r w:rsidRPr="005E4B44">
        <w:rPr>
          <w:rFonts w:ascii="Times New Roman" w:hAnsi="Times New Roman" w:cs="Times New Roman"/>
          <w:spacing w:val="50"/>
        </w:rPr>
        <w:t xml:space="preserve"> </w:t>
      </w:r>
      <w:r w:rsidRPr="005E4B44">
        <w:rPr>
          <w:rFonts w:ascii="Times New Roman" w:hAnsi="Times New Roman" w:cs="Times New Roman"/>
          <w:spacing w:val="-1"/>
        </w:rPr>
        <w:t>органа</w:t>
      </w:r>
      <w:r w:rsidRPr="005E4B44">
        <w:rPr>
          <w:rFonts w:ascii="Times New Roman" w:hAnsi="Times New Roman" w:cs="Times New Roman"/>
          <w:spacing w:val="50"/>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51"/>
        </w:rPr>
        <w:t xml:space="preserve"> </w:t>
      </w:r>
      <w:r w:rsidRPr="005E4B44">
        <w:rPr>
          <w:rFonts w:ascii="Times New Roman" w:hAnsi="Times New Roman" w:cs="Times New Roman"/>
          <w:spacing w:val="-1"/>
        </w:rPr>
        <w:t>власти</w:t>
      </w:r>
      <w:r w:rsidRPr="005E4B44">
        <w:rPr>
          <w:rFonts w:ascii="Times New Roman" w:hAnsi="Times New Roman" w:cs="Times New Roman"/>
          <w:spacing w:val="51"/>
        </w:rPr>
        <w:t xml:space="preserve"> </w:t>
      </w:r>
      <w:r w:rsidRPr="005E4B44">
        <w:rPr>
          <w:rFonts w:ascii="Times New Roman" w:hAnsi="Times New Roman" w:cs="Times New Roman"/>
          <w:spacing w:val="-1"/>
        </w:rPr>
        <w:t>субъекта</w:t>
      </w:r>
      <w:r w:rsidRPr="005E4B44">
        <w:rPr>
          <w:rFonts w:ascii="Times New Roman" w:hAnsi="Times New Roman" w:cs="Times New Roman"/>
          <w:spacing w:val="5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1"/>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23"/>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области</w:t>
      </w:r>
      <w:r w:rsidRPr="005E4B44">
        <w:rPr>
          <w:rFonts w:ascii="Times New Roman" w:hAnsi="Times New Roman" w:cs="Times New Roman"/>
        </w:rPr>
        <w:t xml:space="preserve"> </w:t>
      </w:r>
      <w:r w:rsidRPr="005E4B44">
        <w:rPr>
          <w:rFonts w:ascii="Times New Roman" w:hAnsi="Times New Roman" w:cs="Times New Roman"/>
          <w:spacing w:val="-1"/>
        </w:rPr>
        <w:t>лесных</w:t>
      </w:r>
      <w:r w:rsidRPr="005E4B44">
        <w:rPr>
          <w:rFonts w:ascii="Times New Roman" w:hAnsi="Times New Roman" w:cs="Times New Roman"/>
          <w:spacing w:val="1"/>
        </w:rPr>
        <w:t xml:space="preserve"> </w:t>
      </w:r>
      <w:r w:rsidRPr="005E4B44">
        <w:rPr>
          <w:rFonts w:ascii="Times New Roman" w:hAnsi="Times New Roman" w:cs="Times New Roman"/>
          <w:spacing w:val="-1"/>
        </w:rPr>
        <w:t>отношений;</w:t>
      </w:r>
    </w:p>
    <w:p w:rsidR="005E4B44" w:rsidRPr="005E4B44" w:rsidRDefault="005E4B44" w:rsidP="005E4B44">
      <w:pPr>
        <w:pStyle w:val="a5"/>
        <w:kinsoku w:val="0"/>
        <w:overflowPunct w:val="0"/>
        <w:spacing w:before="2"/>
        <w:ind w:right="84" w:firstLine="709"/>
        <w:jc w:val="both"/>
        <w:rPr>
          <w:rFonts w:ascii="Times New Roman" w:hAnsi="Times New Roman" w:cs="Times New Roman"/>
        </w:rPr>
      </w:pPr>
      <w:r w:rsidRPr="005E4B44">
        <w:rPr>
          <w:rFonts w:ascii="Times New Roman" w:hAnsi="Times New Roman" w:cs="Times New Roman"/>
          <w:spacing w:val="-1"/>
        </w:rPr>
        <w:t>2.16.8.</w:t>
      </w:r>
      <w:r w:rsidRPr="005E4B44">
        <w:rPr>
          <w:rFonts w:ascii="Times New Roman" w:hAnsi="Times New Roman" w:cs="Times New Roman"/>
          <w:spacing w:val="-12"/>
        </w:rPr>
        <w:t xml:space="preserve"> </w:t>
      </w:r>
      <w:r w:rsidRPr="005E4B44">
        <w:rPr>
          <w:rFonts w:ascii="Times New Roman" w:hAnsi="Times New Roman" w:cs="Times New Roman"/>
        </w:rPr>
        <w:t>С</w:t>
      </w:r>
      <w:r w:rsidRPr="005E4B44">
        <w:rPr>
          <w:rFonts w:ascii="Times New Roman" w:hAnsi="Times New Roman" w:cs="Times New Roman"/>
          <w:spacing w:val="-13"/>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15"/>
        </w:rPr>
        <w:t xml:space="preserve"> </w:t>
      </w:r>
      <w:r w:rsidRPr="005E4B44">
        <w:rPr>
          <w:rFonts w:ascii="Times New Roman" w:hAnsi="Times New Roman" w:cs="Times New Roman"/>
        </w:rPr>
        <w:t>об</w:t>
      </w:r>
      <w:r w:rsidRPr="005E4B44">
        <w:rPr>
          <w:rFonts w:ascii="Times New Roman" w:hAnsi="Times New Roman" w:cs="Times New Roman"/>
          <w:spacing w:val="-12"/>
        </w:rPr>
        <w:t xml:space="preserve"> </w:t>
      </w:r>
      <w:r w:rsidRPr="005E4B44">
        <w:rPr>
          <w:rFonts w:ascii="Times New Roman" w:hAnsi="Times New Roman" w:cs="Times New Roman"/>
          <w:spacing w:val="-1"/>
        </w:rPr>
        <w:t>утверждении</w:t>
      </w:r>
      <w:r w:rsidRPr="005E4B44">
        <w:rPr>
          <w:rFonts w:ascii="Times New Roman" w:hAnsi="Times New Roman" w:cs="Times New Roman"/>
          <w:spacing w:val="-12"/>
        </w:rPr>
        <w:t xml:space="preserve"> </w:t>
      </w:r>
      <w:r w:rsidRPr="005E4B44">
        <w:rPr>
          <w:rFonts w:ascii="Times New Roman" w:hAnsi="Times New Roman" w:cs="Times New Roman"/>
          <w:spacing w:val="-2"/>
        </w:rPr>
        <w:t>схемы</w:t>
      </w:r>
      <w:r w:rsidRPr="005E4B44">
        <w:rPr>
          <w:rFonts w:ascii="Times New Roman" w:hAnsi="Times New Roman" w:cs="Times New Roman"/>
          <w:spacing w:val="-12"/>
        </w:rPr>
        <w:t xml:space="preserve"> </w:t>
      </w:r>
      <w:r w:rsidRPr="005E4B44">
        <w:rPr>
          <w:rFonts w:ascii="Times New Roman" w:hAnsi="Times New Roman" w:cs="Times New Roman"/>
          <w:spacing w:val="-1"/>
        </w:rPr>
        <w:t>расположения</w:t>
      </w:r>
      <w:r w:rsidRPr="005E4B44">
        <w:rPr>
          <w:rFonts w:ascii="Times New Roman" w:hAnsi="Times New Roman" w:cs="Times New Roman"/>
          <w:spacing w:val="-12"/>
        </w:rPr>
        <w:t xml:space="preserve"> </w:t>
      </w:r>
      <w:r w:rsidRPr="005E4B44">
        <w:rPr>
          <w:rFonts w:ascii="Times New Roman" w:hAnsi="Times New Roman" w:cs="Times New Roman"/>
          <w:spacing w:val="-1"/>
        </w:rPr>
        <w:t>земельного</w:t>
      </w:r>
      <w:r w:rsidRPr="005E4B44">
        <w:rPr>
          <w:rFonts w:ascii="Times New Roman" w:hAnsi="Times New Roman" w:cs="Times New Roman"/>
          <w:spacing w:val="-12"/>
        </w:rPr>
        <w:t xml:space="preserve"> </w:t>
      </w:r>
      <w:r w:rsidRPr="005E4B44">
        <w:rPr>
          <w:rFonts w:ascii="Times New Roman" w:hAnsi="Times New Roman" w:cs="Times New Roman"/>
          <w:spacing w:val="-1"/>
        </w:rPr>
        <w:t>участка</w:t>
      </w:r>
      <w:r w:rsidRPr="005E4B44">
        <w:rPr>
          <w:rFonts w:ascii="Times New Roman" w:hAnsi="Times New Roman" w:cs="Times New Roman"/>
          <w:spacing w:val="45"/>
        </w:rPr>
        <w:t xml:space="preserve"> </w:t>
      </w:r>
      <w:r w:rsidRPr="005E4B44">
        <w:rPr>
          <w:rFonts w:ascii="Times New Roman" w:hAnsi="Times New Roman" w:cs="Times New Roman"/>
          <w:spacing w:val="-1"/>
        </w:rPr>
        <w:t>обратилось</w:t>
      </w:r>
      <w:r w:rsidRPr="005E4B44">
        <w:rPr>
          <w:rFonts w:ascii="Times New Roman" w:hAnsi="Times New Roman" w:cs="Times New Roman"/>
          <w:spacing w:val="19"/>
        </w:rPr>
        <w:t xml:space="preserve"> </w:t>
      </w:r>
      <w:r w:rsidRPr="005E4B44">
        <w:rPr>
          <w:rFonts w:ascii="Times New Roman" w:hAnsi="Times New Roman" w:cs="Times New Roman"/>
          <w:spacing w:val="-2"/>
        </w:rPr>
        <w:t>лицо,</w:t>
      </w:r>
      <w:r w:rsidRPr="005E4B44">
        <w:rPr>
          <w:rFonts w:ascii="Times New Roman" w:hAnsi="Times New Roman" w:cs="Times New Roman"/>
          <w:spacing w:val="17"/>
        </w:rPr>
        <w:t xml:space="preserve"> </w:t>
      </w:r>
      <w:r w:rsidRPr="005E4B44">
        <w:rPr>
          <w:rFonts w:ascii="Times New Roman" w:hAnsi="Times New Roman" w:cs="Times New Roman"/>
          <w:spacing w:val="-1"/>
        </w:rPr>
        <w:t>которое</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18"/>
        </w:rPr>
        <w:t xml:space="preserve"> </w:t>
      </w:r>
      <w:r w:rsidRPr="005E4B44">
        <w:rPr>
          <w:rFonts w:ascii="Times New Roman" w:hAnsi="Times New Roman" w:cs="Times New Roman"/>
        </w:rPr>
        <w:t>с</w:t>
      </w:r>
      <w:r w:rsidRPr="005E4B44">
        <w:rPr>
          <w:rFonts w:ascii="Times New Roman" w:hAnsi="Times New Roman" w:cs="Times New Roman"/>
          <w:spacing w:val="20"/>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20"/>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4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
        </w:rPr>
        <w:t xml:space="preserve"> </w:t>
      </w:r>
      <w:r w:rsidRPr="005E4B44">
        <w:rPr>
          <w:rFonts w:ascii="Times New Roman" w:hAnsi="Times New Roman" w:cs="Times New Roman"/>
        </w:rPr>
        <w:t>не</w:t>
      </w:r>
      <w:r w:rsidRPr="005E4B44">
        <w:rPr>
          <w:rFonts w:ascii="Times New Roman" w:hAnsi="Times New Roman" w:cs="Times New Roman"/>
          <w:spacing w:val="-1"/>
        </w:rPr>
        <w:t xml:space="preserve"> обладает</w:t>
      </w:r>
      <w:r w:rsidRPr="005E4B44">
        <w:rPr>
          <w:rFonts w:ascii="Times New Roman" w:hAnsi="Times New Roman" w:cs="Times New Roman"/>
        </w:rPr>
        <w:t xml:space="preserve"> </w:t>
      </w:r>
      <w:r w:rsidRPr="005E4B44">
        <w:rPr>
          <w:rFonts w:ascii="Times New Roman" w:hAnsi="Times New Roman" w:cs="Times New Roman"/>
          <w:spacing w:val="-1"/>
        </w:rPr>
        <w:t>правами</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исходный</w:t>
      </w:r>
      <w:r w:rsidRPr="005E4B44">
        <w:rPr>
          <w:rFonts w:ascii="Times New Roman" w:hAnsi="Times New Roman" w:cs="Times New Roman"/>
        </w:rPr>
        <w:t xml:space="preserve"> </w:t>
      </w:r>
      <w:r w:rsidRPr="005E4B44">
        <w:rPr>
          <w:rFonts w:ascii="Times New Roman" w:hAnsi="Times New Roman" w:cs="Times New Roman"/>
          <w:spacing w:val="-1"/>
        </w:rPr>
        <w:t>земельный</w:t>
      </w:r>
      <w:r w:rsidRPr="005E4B44">
        <w:rPr>
          <w:rFonts w:ascii="Times New Roman" w:hAnsi="Times New Roman" w:cs="Times New Roman"/>
        </w:rPr>
        <w:t xml:space="preserve"> участок.</w:t>
      </w:r>
    </w:p>
    <w:p w:rsidR="005E4B44" w:rsidRPr="005E4B44" w:rsidRDefault="005E4B44" w:rsidP="005E4B44">
      <w:pPr>
        <w:pStyle w:val="1"/>
        <w:kinsoku w:val="0"/>
        <w:overflowPunct w:val="0"/>
        <w:ind w:right="84"/>
        <w:rPr>
          <w:sz w:val="22"/>
          <w:szCs w:val="22"/>
        </w:rPr>
      </w:pPr>
      <w:r w:rsidRPr="005E4B44">
        <w:rPr>
          <w:sz w:val="22"/>
          <w:szCs w:val="22"/>
        </w:rPr>
        <w:t>Перечень</w:t>
      </w:r>
      <w:r w:rsidRPr="005E4B44">
        <w:rPr>
          <w:spacing w:val="-4"/>
          <w:sz w:val="22"/>
          <w:szCs w:val="22"/>
        </w:rPr>
        <w:t xml:space="preserve"> </w:t>
      </w:r>
      <w:r w:rsidRPr="005E4B44">
        <w:rPr>
          <w:spacing w:val="-1"/>
          <w:sz w:val="22"/>
          <w:szCs w:val="22"/>
        </w:rPr>
        <w:t>услуг, которые</w:t>
      </w:r>
      <w:r w:rsidRPr="005E4B44">
        <w:rPr>
          <w:sz w:val="22"/>
          <w:szCs w:val="22"/>
        </w:rPr>
        <w:t xml:space="preserve"> </w:t>
      </w:r>
      <w:r w:rsidRPr="005E4B44">
        <w:rPr>
          <w:spacing w:val="-1"/>
          <w:sz w:val="22"/>
          <w:szCs w:val="22"/>
        </w:rPr>
        <w:t xml:space="preserve">являются необходимыми </w:t>
      </w:r>
      <w:r w:rsidRPr="005E4B44">
        <w:rPr>
          <w:sz w:val="22"/>
          <w:szCs w:val="22"/>
        </w:rPr>
        <w:t>и</w:t>
      </w:r>
      <w:r w:rsidRPr="005E4B44">
        <w:rPr>
          <w:spacing w:val="-1"/>
          <w:sz w:val="22"/>
          <w:szCs w:val="22"/>
        </w:rPr>
        <w:t xml:space="preserve"> обязательными</w:t>
      </w:r>
      <w:r w:rsidRPr="005E4B44">
        <w:rPr>
          <w:sz w:val="22"/>
          <w:szCs w:val="22"/>
        </w:rPr>
        <w:t xml:space="preserve"> </w:t>
      </w:r>
      <w:r w:rsidRPr="005E4B44">
        <w:rPr>
          <w:spacing w:val="-1"/>
          <w:sz w:val="22"/>
          <w:szCs w:val="22"/>
        </w:rPr>
        <w:t>для</w:t>
      </w:r>
      <w:r w:rsidRPr="005E4B44">
        <w:rPr>
          <w:spacing w:val="25"/>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 xml:space="preserve">числе </w:t>
      </w:r>
      <w:r w:rsidRPr="005E4B44">
        <w:rPr>
          <w:bCs/>
          <w:spacing w:val="-1"/>
          <w:sz w:val="22"/>
          <w:szCs w:val="22"/>
        </w:rPr>
        <w:t>сведения</w:t>
      </w:r>
      <w:r w:rsidRPr="005E4B44">
        <w:rPr>
          <w:bCs/>
          <w:spacing w:val="-2"/>
          <w:sz w:val="22"/>
          <w:szCs w:val="22"/>
        </w:rPr>
        <w:t xml:space="preserve"> </w:t>
      </w:r>
      <w:r w:rsidRPr="005E4B44">
        <w:rPr>
          <w:bCs/>
          <w:sz w:val="22"/>
          <w:szCs w:val="22"/>
        </w:rPr>
        <w:t>о</w:t>
      </w:r>
      <w:r w:rsidRPr="005E4B44">
        <w:rPr>
          <w:bCs/>
          <w:spacing w:val="1"/>
          <w:sz w:val="22"/>
          <w:szCs w:val="22"/>
        </w:rPr>
        <w:t xml:space="preserve"> </w:t>
      </w:r>
      <w:r w:rsidRPr="005E4B44">
        <w:rPr>
          <w:bCs/>
          <w:spacing w:val="-1"/>
          <w:sz w:val="22"/>
          <w:szCs w:val="22"/>
        </w:rPr>
        <w:t>документе</w:t>
      </w:r>
      <w:r w:rsidRPr="005E4B44">
        <w:rPr>
          <w:bCs/>
          <w:sz w:val="22"/>
          <w:szCs w:val="22"/>
        </w:rPr>
        <w:t xml:space="preserve"> </w:t>
      </w:r>
      <w:r w:rsidRPr="005E4B44">
        <w:rPr>
          <w:bCs/>
          <w:spacing w:val="-1"/>
          <w:sz w:val="22"/>
          <w:szCs w:val="22"/>
        </w:rPr>
        <w:t>(документах), выдаваемом</w:t>
      </w:r>
      <w:r w:rsidRPr="005E4B44">
        <w:rPr>
          <w:bCs/>
          <w:sz w:val="22"/>
          <w:szCs w:val="22"/>
        </w:rPr>
        <w:t xml:space="preserve"> </w:t>
      </w:r>
      <w:r w:rsidRPr="005E4B44">
        <w:rPr>
          <w:bCs/>
          <w:spacing w:val="-1"/>
          <w:sz w:val="22"/>
          <w:szCs w:val="22"/>
        </w:rPr>
        <w:t>(выдаваемых)</w:t>
      </w:r>
      <w:r w:rsidRPr="005E4B44">
        <w:rPr>
          <w:bCs/>
          <w:spacing w:val="23"/>
          <w:sz w:val="22"/>
          <w:szCs w:val="22"/>
        </w:rPr>
        <w:t xml:space="preserve"> </w:t>
      </w:r>
      <w:r w:rsidRPr="005E4B44">
        <w:rPr>
          <w:bCs/>
          <w:spacing w:val="-1"/>
          <w:sz w:val="22"/>
          <w:szCs w:val="22"/>
        </w:rPr>
        <w:t>организациями,</w:t>
      </w:r>
      <w:r w:rsidRPr="005E4B44">
        <w:rPr>
          <w:bCs/>
          <w:sz w:val="22"/>
          <w:szCs w:val="22"/>
        </w:rPr>
        <w:t xml:space="preserve"> </w:t>
      </w:r>
      <w:r w:rsidRPr="005E4B44">
        <w:rPr>
          <w:bCs/>
          <w:spacing w:val="-1"/>
          <w:sz w:val="22"/>
          <w:szCs w:val="22"/>
        </w:rPr>
        <w:t>участвующими</w:t>
      </w:r>
      <w:r w:rsidRPr="005E4B44">
        <w:rPr>
          <w:bCs/>
          <w:sz w:val="22"/>
          <w:szCs w:val="22"/>
        </w:rPr>
        <w:t xml:space="preserve"> в</w:t>
      </w:r>
      <w:r w:rsidRPr="005E4B44">
        <w:rPr>
          <w:bCs/>
          <w:spacing w:val="-1"/>
          <w:sz w:val="22"/>
          <w:szCs w:val="22"/>
        </w:rPr>
        <w:t xml:space="preserve"> предоставлении муниципальной</w:t>
      </w:r>
      <w:r w:rsidRPr="005E4B44">
        <w:rPr>
          <w:bCs/>
          <w:spacing w:val="-4"/>
          <w:sz w:val="22"/>
          <w:szCs w:val="22"/>
        </w:rPr>
        <w:t xml:space="preserve"> </w:t>
      </w:r>
      <w:r w:rsidRPr="005E4B44">
        <w:rPr>
          <w:bCs/>
          <w:spacing w:val="-1"/>
          <w:sz w:val="22"/>
          <w:szCs w:val="22"/>
        </w:rPr>
        <w:t>услуги</w:t>
      </w:r>
    </w:p>
    <w:p w:rsidR="005E4B44" w:rsidRPr="009A4ED1" w:rsidRDefault="005E4B44" w:rsidP="007C5E83">
      <w:pPr>
        <w:pStyle w:val="a5"/>
        <w:widowControl w:val="0"/>
        <w:numPr>
          <w:ilvl w:val="1"/>
          <w:numId w:val="91"/>
        </w:numPr>
        <w:tabs>
          <w:tab w:val="left" w:pos="174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необходимые</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8"/>
        </w:rPr>
        <w:t xml:space="preserve"> </w:t>
      </w:r>
      <w:r w:rsidRPr="005E4B44">
        <w:rPr>
          <w:rFonts w:ascii="Times New Roman" w:hAnsi="Times New Roman" w:cs="Times New Roman"/>
          <w:spacing w:val="-1"/>
        </w:rPr>
        <w:t>обязательные</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 отсутствуют.</w:t>
      </w:r>
      <w:r w:rsidR="009A4ED1">
        <w:rPr>
          <w:rFonts w:ascii="Times New Roman" w:hAnsi="Times New Roman" w:cs="Times New Roman"/>
          <w:spacing w:val="-1"/>
        </w:rPr>
        <w:t xml:space="preserve"> </w:t>
      </w:r>
      <w:r w:rsidRPr="009A4ED1">
        <w:rPr>
          <w:spacing w:val="-1"/>
        </w:rPr>
        <w:t>Порядок, размер</w:t>
      </w:r>
      <w:r w:rsidRPr="009A4ED1">
        <w:t xml:space="preserve"> и</w:t>
      </w:r>
      <w:r w:rsidRPr="009A4ED1">
        <w:rPr>
          <w:spacing w:val="-2"/>
        </w:rPr>
        <w:t xml:space="preserve"> </w:t>
      </w:r>
      <w:r w:rsidRPr="009A4ED1">
        <w:rPr>
          <w:spacing w:val="-1"/>
        </w:rPr>
        <w:t>основания</w:t>
      </w:r>
      <w:r w:rsidRPr="009A4ED1">
        <w:rPr>
          <w:spacing w:val="-2"/>
        </w:rPr>
        <w:t xml:space="preserve"> </w:t>
      </w:r>
      <w:r w:rsidRPr="009A4ED1">
        <w:rPr>
          <w:spacing w:val="-1"/>
        </w:rPr>
        <w:t>взимания</w:t>
      </w:r>
      <w:r w:rsidRPr="009A4ED1">
        <w:rPr>
          <w:spacing w:val="-2"/>
        </w:rPr>
        <w:t xml:space="preserve"> </w:t>
      </w:r>
      <w:r w:rsidRPr="009A4ED1">
        <w:rPr>
          <w:spacing w:val="-1"/>
        </w:rPr>
        <w:t>государственной пошлины или</w:t>
      </w:r>
      <w:r w:rsidRPr="009A4ED1">
        <w:rPr>
          <w:spacing w:val="43"/>
        </w:rPr>
        <w:t xml:space="preserve"> </w:t>
      </w:r>
      <w:r w:rsidRPr="009A4ED1">
        <w:rPr>
          <w:spacing w:val="-1"/>
        </w:rPr>
        <w:t>иной</w:t>
      </w:r>
      <w:r w:rsidRPr="009A4ED1">
        <w:rPr>
          <w:spacing w:val="-2"/>
        </w:rPr>
        <w:t xml:space="preserve"> </w:t>
      </w:r>
      <w:r w:rsidRPr="009A4ED1">
        <w:rPr>
          <w:spacing w:val="-1"/>
        </w:rPr>
        <w:t xml:space="preserve">оплаты, взимаемой </w:t>
      </w:r>
      <w:r w:rsidRPr="009A4ED1">
        <w:t xml:space="preserve">за </w:t>
      </w:r>
      <w:r w:rsidRPr="009A4ED1">
        <w:rPr>
          <w:spacing w:val="-2"/>
        </w:rPr>
        <w:t>предоставление</w:t>
      </w:r>
      <w:r w:rsidRPr="009A4ED1">
        <w:t xml:space="preserve"> </w:t>
      </w:r>
      <w:r w:rsidRPr="009A4ED1">
        <w:rPr>
          <w:spacing w:val="-1"/>
        </w:rPr>
        <w:t xml:space="preserve">муниципальной </w:t>
      </w:r>
      <w:r w:rsidRPr="009A4ED1">
        <w:rPr>
          <w:bCs/>
          <w:spacing w:val="-1"/>
        </w:rPr>
        <w:t>услуги</w:t>
      </w:r>
    </w:p>
    <w:p w:rsidR="005E4B44" w:rsidRPr="005E4B44" w:rsidRDefault="005E4B44" w:rsidP="007C5E83">
      <w:pPr>
        <w:pStyle w:val="a5"/>
        <w:widowControl w:val="0"/>
        <w:numPr>
          <w:ilvl w:val="1"/>
          <w:numId w:val="91"/>
        </w:numPr>
        <w:tabs>
          <w:tab w:val="left" w:pos="1871"/>
          <w:tab w:val="left" w:pos="4295"/>
          <w:tab w:val="left" w:pos="6984"/>
          <w:tab w:val="left" w:pos="9365"/>
        </w:tabs>
        <w:kinsoku w:val="0"/>
        <w:overflowPunct w:val="0"/>
        <w:autoSpaceDE w:val="0"/>
        <w:autoSpaceDN w:val="0"/>
        <w:adjustRightInd w:val="0"/>
        <w:spacing w:before="228" w:after="0"/>
        <w:ind w:left="0" w:right="84" w:firstLine="709"/>
        <w:rPr>
          <w:rFonts w:ascii="Times New Roman" w:hAnsi="Times New Roman" w:cs="Times New Roman"/>
          <w:spacing w:val="-1"/>
        </w:rPr>
      </w:pPr>
      <w:r w:rsidRPr="005E4B44">
        <w:rPr>
          <w:rFonts w:ascii="Times New Roman" w:hAnsi="Times New Roman" w:cs="Times New Roman"/>
          <w:spacing w:val="-1"/>
          <w:w w:val="95"/>
        </w:rPr>
        <w:t xml:space="preserve">Предоставление </w:t>
      </w:r>
      <w:r w:rsidRPr="005E4B44">
        <w:rPr>
          <w:rFonts w:ascii="Times New Roman" w:hAnsi="Times New Roman" w:cs="Times New Roman"/>
          <w:spacing w:val="-1"/>
        </w:rPr>
        <w:t xml:space="preserve">муниципальной </w:t>
      </w:r>
      <w:r w:rsidRPr="005E4B44">
        <w:rPr>
          <w:rFonts w:ascii="Times New Roman" w:hAnsi="Times New Roman" w:cs="Times New Roman"/>
          <w:spacing w:val="-2"/>
        </w:rPr>
        <w:t xml:space="preserve">услуги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бесплатно.</w:t>
      </w:r>
    </w:p>
    <w:p w:rsidR="005E4B44" w:rsidRPr="005E4B44" w:rsidRDefault="005E4B44" w:rsidP="009A4ED1">
      <w:pPr>
        <w:pStyle w:val="1"/>
        <w:kinsoku w:val="0"/>
        <w:overflowPunct w:val="0"/>
        <w:ind w:right="84"/>
        <w:jc w:val="both"/>
        <w:rPr>
          <w:spacing w:val="-1"/>
          <w:sz w:val="22"/>
          <w:szCs w:val="22"/>
        </w:rPr>
      </w:pPr>
      <w:r w:rsidRPr="005E4B44">
        <w:rPr>
          <w:spacing w:val="-1"/>
          <w:sz w:val="22"/>
          <w:szCs w:val="22"/>
        </w:rPr>
        <w:t>Порядок,</w:t>
      </w:r>
      <w:r w:rsidRPr="005E4B44">
        <w:rPr>
          <w:spacing w:val="22"/>
          <w:sz w:val="22"/>
          <w:szCs w:val="22"/>
        </w:rPr>
        <w:t xml:space="preserve"> </w:t>
      </w:r>
      <w:r w:rsidRPr="005E4B44">
        <w:rPr>
          <w:spacing w:val="-1"/>
          <w:sz w:val="22"/>
          <w:szCs w:val="22"/>
        </w:rPr>
        <w:t>размер</w:t>
      </w:r>
      <w:r w:rsidRPr="005E4B44">
        <w:rPr>
          <w:spacing w:val="23"/>
          <w:sz w:val="22"/>
          <w:szCs w:val="22"/>
        </w:rPr>
        <w:t xml:space="preserve"> </w:t>
      </w:r>
      <w:r w:rsidRPr="005E4B44">
        <w:rPr>
          <w:sz w:val="22"/>
          <w:szCs w:val="22"/>
        </w:rPr>
        <w:t>и</w:t>
      </w:r>
      <w:r w:rsidRPr="005E4B44">
        <w:rPr>
          <w:spacing w:val="19"/>
          <w:sz w:val="22"/>
          <w:szCs w:val="22"/>
        </w:rPr>
        <w:t xml:space="preserve"> </w:t>
      </w:r>
      <w:r w:rsidRPr="005E4B44">
        <w:rPr>
          <w:spacing w:val="-1"/>
          <w:sz w:val="22"/>
          <w:szCs w:val="22"/>
        </w:rPr>
        <w:t>основания</w:t>
      </w:r>
      <w:r w:rsidRPr="005E4B44">
        <w:rPr>
          <w:spacing w:val="22"/>
          <w:sz w:val="22"/>
          <w:szCs w:val="22"/>
        </w:rPr>
        <w:t xml:space="preserve"> </w:t>
      </w:r>
      <w:r w:rsidRPr="005E4B44">
        <w:rPr>
          <w:spacing w:val="-2"/>
          <w:sz w:val="22"/>
          <w:szCs w:val="22"/>
        </w:rPr>
        <w:t>взимания</w:t>
      </w:r>
      <w:r w:rsidRPr="005E4B44">
        <w:rPr>
          <w:spacing w:val="22"/>
          <w:sz w:val="22"/>
          <w:szCs w:val="22"/>
        </w:rPr>
        <w:t xml:space="preserve"> </w:t>
      </w:r>
      <w:r w:rsidRPr="005E4B44">
        <w:rPr>
          <w:spacing w:val="-1"/>
          <w:sz w:val="22"/>
          <w:szCs w:val="22"/>
        </w:rPr>
        <w:t>платы</w:t>
      </w:r>
      <w:r w:rsidRPr="005E4B44">
        <w:rPr>
          <w:spacing w:val="22"/>
          <w:sz w:val="22"/>
          <w:szCs w:val="22"/>
        </w:rPr>
        <w:t xml:space="preserve"> </w:t>
      </w:r>
      <w:r w:rsidRPr="005E4B44">
        <w:rPr>
          <w:sz w:val="22"/>
          <w:szCs w:val="22"/>
        </w:rPr>
        <w:t>за</w:t>
      </w:r>
      <w:r w:rsidRPr="005E4B44">
        <w:rPr>
          <w:spacing w:val="21"/>
          <w:sz w:val="22"/>
          <w:szCs w:val="22"/>
        </w:rPr>
        <w:t xml:space="preserve"> </w:t>
      </w:r>
      <w:r w:rsidRPr="005E4B44">
        <w:rPr>
          <w:spacing w:val="-1"/>
          <w:sz w:val="22"/>
          <w:szCs w:val="22"/>
        </w:rPr>
        <w:t>предоставление</w:t>
      </w:r>
      <w:r w:rsidRPr="005E4B44">
        <w:rPr>
          <w:spacing w:val="20"/>
          <w:sz w:val="22"/>
          <w:szCs w:val="22"/>
        </w:rPr>
        <w:t xml:space="preserve"> </w:t>
      </w:r>
      <w:r w:rsidRPr="005E4B44">
        <w:rPr>
          <w:spacing w:val="-1"/>
          <w:sz w:val="22"/>
          <w:szCs w:val="22"/>
        </w:rPr>
        <w:t>услуг,</w:t>
      </w:r>
      <w:r w:rsidRPr="005E4B44">
        <w:rPr>
          <w:spacing w:val="61"/>
          <w:sz w:val="22"/>
          <w:szCs w:val="22"/>
        </w:rPr>
        <w:t xml:space="preserve"> </w:t>
      </w:r>
      <w:r w:rsidRPr="005E4B44">
        <w:rPr>
          <w:spacing w:val="-1"/>
          <w:sz w:val="22"/>
          <w:szCs w:val="22"/>
        </w:rPr>
        <w:t>которые</w:t>
      </w:r>
      <w:r w:rsidRPr="005E4B44">
        <w:rPr>
          <w:spacing w:val="61"/>
          <w:sz w:val="22"/>
          <w:szCs w:val="22"/>
        </w:rPr>
        <w:t xml:space="preserve"> </w:t>
      </w:r>
      <w:r w:rsidRPr="005E4B44">
        <w:rPr>
          <w:spacing w:val="-1"/>
          <w:sz w:val="22"/>
          <w:szCs w:val="22"/>
        </w:rPr>
        <w:t>являются</w:t>
      </w:r>
      <w:r w:rsidRPr="005E4B44">
        <w:rPr>
          <w:spacing w:val="60"/>
          <w:sz w:val="22"/>
          <w:szCs w:val="22"/>
        </w:rPr>
        <w:t xml:space="preserve"> </w:t>
      </w:r>
      <w:r w:rsidRPr="005E4B44">
        <w:rPr>
          <w:spacing w:val="-1"/>
          <w:sz w:val="22"/>
          <w:szCs w:val="22"/>
        </w:rPr>
        <w:t>необходимыми</w:t>
      </w:r>
      <w:r w:rsidRPr="005E4B44">
        <w:rPr>
          <w:spacing w:val="58"/>
          <w:sz w:val="22"/>
          <w:szCs w:val="22"/>
        </w:rPr>
        <w:t xml:space="preserve"> </w:t>
      </w:r>
      <w:r w:rsidRPr="005E4B44">
        <w:rPr>
          <w:sz w:val="22"/>
          <w:szCs w:val="22"/>
        </w:rPr>
        <w:t>и</w:t>
      </w:r>
      <w:r w:rsidRPr="005E4B44">
        <w:rPr>
          <w:spacing w:val="60"/>
          <w:sz w:val="22"/>
          <w:szCs w:val="22"/>
        </w:rPr>
        <w:t xml:space="preserve"> </w:t>
      </w:r>
      <w:r w:rsidRPr="005E4B44">
        <w:rPr>
          <w:spacing w:val="-1"/>
          <w:sz w:val="22"/>
          <w:szCs w:val="22"/>
        </w:rPr>
        <w:t>обязательными</w:t>
      </w:r>
      <w:r w:rsidRPr="005E4B44">
        <w:rPr>
          <w:spacing w:val="60"/>
          <w:sz w:val="22"/>
          <w:szCs w:val="22"/>
        </w:rPr>
        <w:t xml:space="preserve"> </w:t>
      </w:r>
      <w:r w:rsidRPr="005E4B44">
        <w:rPr>
          <w:sz w:val="22"/>
          <w:szCs w:val="22"/>
        </w:rPr>
        <w:t>для</w:t>
      </w:r>
      <w:r w:rsidRPr="005E4B44">
        <w:rPr>
          <w:spacing w:val="61"/>
          <w:sz w:val="22"/>
          <w:szCs w:val="22"/>
        </w:rPr>
        <w:t xml:space="preserve"> </w:t>
      </w:r>
      <w:r w:rsidRPr="005E4B44">
        <w:rPr>
          <w:spacing w:val="-1"/>
          <w:sz w:val="22"/>
          <w:szCs w:val="22"/>
        </w:rPr>
        <w:t>предоставления</w:t>
      </w:r>
      <w:r w:rsidRPr="005E4B44">
        <w:rPr>
          <w:spacing w:val="37"/>
          <w:sz w:val="22"/>
          <w:szCs w:val="22"/>
        </w:rPr>
        <w:t xml:space="preserve"> </w:t>
      </w:r>
      <w:r w:rsidRPr="005E4B44">
        <w:rPr>
          <w:spacing w:val="-1"/>
          <w:sz w:val="22"/>
          <w:szCs w:val="22"/>
        </w:rPr>
        <w:t>муниципальной</w:t>
      </w:r>
      <w:r w:rsidRPr="005E4B44">
        <w:rPr>
          <w:spacing w:val="35"/>
          <w:sz w:val="22"/>
          <w:szCs w:val="22"/>
        </w:rPr>
        <w:t xml:space="preserve"> </w:t>
      </w:r>
      <w:r w:rsidRPr="005E4B44">
        <w:rPr>
          <w:spacing w:val="-1"/>
          <w:sz w:val="22"/>
          <w:szCs w:val="22"/>
        </w:rPr>
        <w:t>услуги,</w:t>
      </w:r>
      <w:r w:rsidRPr="005E4B44">
        <w:rPr>
          <w:spacing w:val="37"/>
          <w:sz w:val="22"/>
          <w:szCs w:val="22"/>
        </w:rPr>
        <w:t xml:space="preserve"> </w:t>
      </w:r>
      <w:r w:rsidRPr="005E4B44">
        <w:rPr>
          <w:spacing w:val="-1"/>
          <w:sz w:val="22"/>
          <w:szCs w:val="22"/>
        </w:rPr>
        <w:t>включая</w:t>
      </w:r>
      <w:r w:rsidRPr="005E4B44">
        <w:rPr>
          <w:spacing w:val="37"/>
          <w:sz w:val="22"/>
          <w:szCs w:val="22"/>
        </w:rPr>
        <w:t xml:space="preserve"> </w:t>
      </w:r>
      <w:r w:rsidRPr="005E4B44">
        <w:rPr>
          <w:spacing w:val="-1"/>
          <w:sz w:val="22"/>
          <w:szCs w:val="22"/>
        </w:rPr>
        <w:t>информацию</w:t>
      </w:r>
      <w:r w:rsidRPr="005E4B44">
        <w:rPr>
          <w:spacing w:val="37"/>
          <w:sz w:val="22"/>
          <w:szCs w:val="22"/>
        </w:rPr>
        <w:t xml:space="preserve"> </w:t>
      </w:r>
      <w:r w:rsidRPr="005E4B44">
        <w:rPr>
          <w:sz w:val="22"/>
          <w:szCs w:val="22"/>
        </w:rPr>
        <w:t>о</w:t>
      </w:r>
      <w:r w:rsidRPr="005E4B44">
        <w:rPr>
          <w:spacing w:val="36"/>
          <w:sz w:val="22"/>
          <w:szCs w:val="22"/>
        </w:rPr>
        <w:t xml:space="preserve"> </w:t>
      </w:r>
      <w:r w:rsidRPr="005E4B44">
        <w:rPr>
          <w:spacing w:val="-1"/>
          <w:sz w:val="22"/>
          <w:szCs w:val="22"/>
        </w:rPr>
        <w:t>методике</w:t>
      </w:r>
      <w:r w:rsidRPr="005E4B44">
        <w:rPr>
          <w:spacing w:val="43"/>
          <w:sz w:val="22"/>
          <w:szCs w:val="22"/>
        </w:rPr>
        <w:t xml:space="preserve"> </w:t>
      </w:r>
      <w:r w:rsidRPr="005E4B44">
        <w:rPr>
          <w:spacing w:val="-1"/>
          <w:sz w:val="22"/>
          <w:szCs w:val="22"/>
        </w:rPr>
        <w:t>расчета</w:t>
      </w:r>
      <w:r w:rsidRPr="005E4B44">
        <w:rPr>
          <w:spacing w:val="1"/>
          <w:sz w:val="22"/>
          <w:szCs w:val="22"/>
        </w:rPr>
        <w:t xml:space="preserve"> </w:t>
      </w:r>
      <w:r w:rsidRPr="005E4B44">
        <w:rPr>
          <w:spacing w:val="-1"/>
          <w:sz w:val="22"/>
          <w:szCs w:val="22"/>
        </w:rPr>
        <w:t>размера</w:t>
      </w:r>
      <w:r w:rsidRPr="005E4B44">
        <w:rPr>
          <w:spacing w:val="1"/>
          <w:sz w:val="22"/>
          <w:szCs w:val="22"/>
        </w:rPr>
        <w:t xml:space="preserve"> </w:t>
      </w:r>
      <w:r w:rsidRPr="005E4B44">
        <w:rPr>
          <w:spacing w:val="-1"/>
          <w:sz w:val="22"/>
          <w:szCs w:val="22"/>
        </w:rPr>
        <w:t>такой платы</w:t>
      </w:r>
    </w:p>
    <w:p w:rsidR="005E4B44" w:rsidRPr="005E4B44" w:rsidRDefault="005E4B44" w:rsidP="007C5E83">
      <w:pPr>
        <w:pStyle w:val="a5"/>
        <w:widowControl w:val="0"/>
        <w:numPr>
          <w:ilvl w:val="1"/>
          <w:numId w:val="91"/>
        </w:numPr>
        <w:tabs>
          <w:tab w:val="left" w:pos="1684"/>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1"/>
        </w:rPr>
      </w:pPr>
      <w:r w:rsidRPr="005E4B44">
        <w:rPr>
          <w:rFonts w:ascii="Times New Roman" w:hAnsi="Times New Roman" w:cs="Times New Roman"/>
          <w:spacing w:val="-1"/>
        </w:rPr>
        <w:t>За</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предоставление</w:t>
      </w:r>
      <w:r w:rsidRPr="005E4B44">
        <w:rPr>
          <w:rFonts w:ascii="Times New Roman" w:hAnsi="Times New Roman" w:cs="Times New Roman"/>
          <w:spacing w:val="15"/>
        </w:rPr>
        <w:t xml:space="preserve"> </w:t>
      </w:r>
      <w:r w:rsidRPr="005E4B44">
        <w:rPr>
          <w:rFonts w:ascii="Times New Roman" w:hAnsi="Times New Roman" w:cs="Times New Roman"/>
          <w:spacing w:val="-2"/>
        </w:rPr>
        <w:t>услуг,</w:t>
      </w:r>
      <w:r w:rsidRPr="005E4B44">
        <w:rPr>
          <w:rFonts w:ascii="Times New Roman" w:hAnsi="Times New Roman" w:cs="Times New Roman"/>
          <w:spacing w:val="16"/>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обязательных</w:t>
      </w:r>
      <w:r w:rsidRPr="005E4B44">
        <w:rPr>
          <w:rFonts w:ascii="Times New Roman" w:hAnsi="Times New Roman" w:cs="Times New Roman"/>
          <w:spacing w:val="15"/>
        </w:rPr>
        <w:t xml:space="preserve"> </w:t>
      </w:r>
      <w:r w:rsidRPr="005E4B44">
        <w:rPr>
          <w:rFonts w:ascii="Times New Roman" w:hAnsi="Times New Roman" w:cs="Times New Roman"/>
          <w:spacing w:val="-1"/>
        </w:rPr>
        <w:t>для</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2"/>
        </w:rPr>
        <w:t xml:space="preserve"> </w:t>
      </w:r>
      <w:r w:rsidRPr="005E4B44">
        <w:rPr>
          <w:rFonts w:ascii="Times New Roman" w:hAnsi="Times New Roman" w:cs="Times New Roman"/>
          <w:spacing w:val="3"/>
        </w:rPr>
        <w:t>не</w:t>
      </w:r>
      <w:r w:rsidRPr="005E4B44">
        <w:rPr>
          <w:rFonts w:ascii="Times New Roman" w:hAnsi="Times New Roman" w:cs="Times New Roman"/>
        </w:rPr>
        <w:t xml:space="preserve"> </w:t>
      </w:r>
      <w:r w:rsidRPr="005E4B44">
        <w:rPr>
          <w:rFonts w:ascii="Times New Roman" w:hAnsi="Times New Roman" w:cs="Times New Roman"/>
          <w:spacing w:val="-1"/>
        </w:rPr>
        <w:t>предусмотрена</w:t>
      </w:r>
      <w:r w:rsidRPr="005E4B44">
        <w:rPr>
          <w:rFonts w:ascii="Times New Roman" w:hAnsi="Times New Roman" w:cs="Times New Roman"/>
        </w:rPr>
        <w:t xml:space="preserve"> </w:t>
      </w:r>
      <w:r w:rsidRPr="005E4B44">
        <w:rPr>
          <w:rFonts w:ascii="Times New Roman" w:hAnsi="Times New Roman" w:cs="Times New Roman"/>
          <w:spacing w:val="-1"/>
        </w:rPr>
        <w:t>плата.</w:t>
      </w:r>
    </w:p>
    <w:p w:rsidR="005E4B44" w:rsidRPr="009A4ED1" w:rsidRDefault="005E4B44" w:rsidP="009A4ED1">
      <w:pPr>
        <w:pStyle w:val="1"/>
        <w:kinsoku w:val="0"/>
        <w:overflowPunct w:val="0"/>
        <w:ind w:right="84"/>
        <w:jc w:val="both"/>
        <w:rPr>
          <w:bCs/>
          <w:sz w:val="22"/>
          <w:szCs w:val="22"/>
        </w:rPr>
      </w:pPr>
      <w:r w:rsidRPr="005E4B44">
        <w:rPr>
          <w:spacing w:val="-1"/>
          <w:sz w:val="22"/>
          <w:szCs w:val="22"/>
        </w:rPr>
        <w:t>Максимальный срок ожидания</w:t>
      </w:r>
      <w:r w:rsidRPr="005E4B44">
        <w:rPr>
          <w:spacing w:val="-2"/>
          <w:sz w:val="22"/>
          <w:szCs w:val="22"/>
        </w:rPr>
        <w:t xml:space="preserve"> </w:t>
      </w:r>
      <w:r w:rsidRPr="005E4B44">
        <w:rPr>
          <w:sz w:val="22"/>
          <w:szCs w:val="22"/>
        </w:rPr>
        <w:t>в</w:t>
      </w:r>
      <w:r w:rsidRPr="005E4B44">
        <w:rPr>
          <w:spacing w:val="-1"/>
          <w:sz w:val="22"/>
          <w:szCs w:val="22"/>
        </w:rPr>
        <w:t xml:space="preserve"> очереди</w:t>
      </w:r>
      <w:r w:rsidRPr="005E4B44">
        <w:rPr>
          <w:spacing w:val="-2"/>
          <w:sz w:val="22"/>
          <w:szCs w:val="22"/>
        </w:rPr>
        <w:t xml:space="preserve"> </w:t>
      </w:r>
      <w:r w:rsidRPr="005E4B44">
        <w:rPr>
          <w:spacing w:val="-1"/>
          <w:sz w:val="22"/>
          <w:szCs w:val="22"/>
        </w:rPr>
        <w:t>при подаче</w:t>
      </w:r>
      <w:r w:rsidRPr="005E4B44">
        <w:rPr>
          <w:sz w:val="22"/>
          <w:szCs w:val="22"/>
        </w:rPr>
        <w:t xml:space="preserve"> </w:t>
      </w:r>
      <w:r w:rsidRPr="005E4B44">
        <w:rPr>
          <w:spacing w:val="-1"/>
          <w:sz w:val="22"/>
          <w:szCs w:val="22"/>
        </w:rPr>
        <w:t>запроса</w:t>
      </w:r>
      <w:r w:rsidRPr="005E4B44">
        <w:rPr>
          <w:spacing w:val="-2"/>
          <w:sz w:val="22"/>
          <w:szCs w:val="22"/>
        </w:rPr>
        <w:t xml:space="preserve"> </w:t>
      </w:r>
      <w:r w:rsidRPr="005E4B44">
        <w:rPr>
          <w:sz w:val="22"/>
          <w:szCs w:val="22"/>
        </w:rPr>
        <w:t>о</w:t>
      </w:r>
      <w:r w:rsidRPr="005E4B44">
        <w:rPr>
          <w:spacing w:val="43"/>
          <w:sz w:val="22"/>
          <w:szCs w:val="22"/>
        </w:rPr>
        <w:t xml:space="preserve"> </w:t>
      </w:r>
      <w:r w:rsidRPr="005E4B44">
        <w:rPr>
          <w:spacing w:val="-1"/>
          <w:sz w:val="22"/>
          <w:szCs w:val="22"/>
        </w:rPr>
        <w:t xml:space="preserve">предоставлении муниципальной </w:t>
      </w:r>
      <w:r w:rsidRPr="005E4B44">
        <w:rPr>
          <w:spacing w:val="-2"/>
          <w:sz w:val="22"/>
          <w:szCs w:val="22"/>
        </w:rPr>
        <w:t>услуги</w:t>
      </w:r>
      <w:r w:rsidRPr="005E4B44">
        <w:rPr>
          <w:spacing w:val="-1"/>
          <w:sz w:val="22"/>
          <w:szCs w:val="22"/>
        </w:rPr>
        <w:t xml:space="preserve"> </w:t>
      </w:r>
      <w:r w:rsidRPr="005E4B44">
        <w:rPr>
          <w:sz w:val="22"/>
          <w:szCs w:val="22"/>
        </w:rPr>
        <w:t>и</w:t>
      </w:r>
      <w:r w:rsidRPr="005E4B44">
        <w:rPr>
          <w:spacing w:val="-2"/>
          <w:sz w:val="22"/>
          <w:szCs w:val="22"/>
        </w:rPr>
        <w:t xml:space="preserve"> </w:t>
      </w:r>
      <w:r w:rsidRPr="005E4B44">
        <w:rPr>
          <w:spacing w:val="-1"/>
          <w:sz w:val="22"/>
          <w:szCs w:val="22"/>
        </w:rPr>
        <w:t>при</w:t>
      </w:r>
      <w:r w:rsidRPr="005E4B44">
        <w:rPr>
          <w:sz w:val="22"/>
          <w:szCs w:val="22"/>
        </w:rPr>
        <w:t xml:space="preserve"> </w:t>
      </w:r>
      <w:r w:rsidRPr="009A4ED1">
        <w:rPr>
          <w:spacing w:val="-1"/>
          <w:sz w:val="22"/>
          <w:szCs w:val="22"/>
        </w:rPr>
        <w:t>получении</w:t>
      </w:r>
      <w:r w:rsidR="009A4ED1" w:rsidRPr="009A4ED1">
        <w:rPr>
          <w:spacing w:val="-1"/>
          <w:sz w:val="22"/>
          <w:szCs w:val="22"/>
          <w:lang w:val="ru-RU"/>
        </w:rPr>
        <w:t xml:space="preserve"> </w:t>
      </w:r>
      <w:r w:rsidRPr="009A4ED1">
        <w:rPr>
          <w:bCs/>
          <w:spacing w:val="-1"/>
          <w:sz w:val="22"/>
          <w:szCs w:val="22"/>
        </w:rPr>
        <w:t>результата</w:t>
      </w:r>
      <w:r w:rsidRPr="009A4ED1">
        <w:rPr>
          <w:bCs/>
          <w:spacing w:val="1"/>
          <w:sz w:val="22"/>
          <w:szCs w:val="22"/>
        </w:rPr>
        <w:t xml:space="preserve"> </w:t>
      </w:r>
      <w:r w:rsidRPr="009A4ED1">
        <w:rPr>
          <w:bCs/>
          <w:spacing w:val="-1"/>
          <w:sz w:val="22"/>
          <w:szCs w:val="22"/>
        </w:rPr>
        <w:t>предоставления</w:t>
      </w:r>
      <w:r w:rsidRPr="009A4ED1">
        <w:rPr>
          <w:bCs/>
          <w:spacing w:val="-2"/>
          <w:sz w:val="22"/>
          <w:szCs w:val="22"/>
        </w:rPr>
        <w:t xml:space="preserve"> </w:t>
      </w:r>
      <w:r w:rsidRPr="009A4ED1">
        <w:rPr>
          <w:bCs/>
          <w:spacing w:val="-1"/>
          <w:sz w:val="22"/>
          <w:szCs w:val="22"/>
        </w:rPr>
        <w:t>муниципальной</w:t>
      </w:r>
      <w:r w:rsidRPr="009A4ED1">
        <w:rPr>
          <w:bCs/>
          <w:spacing w:val="-4"/>
          <w:sz w:val="22"/>
          <w:szCs w:val="22"/>
        </w:rPr>
        <w:t xml:space="preserve"> </w:t>
      </w:r>
      <w:r w:rsidRPr="009A4ED1">
        <w:rPr>
          <w:bCs/>
          <w:spacing w:val="-1"/>
          <w:sz w:val="22"/>
          <w:szCs w:val="22"/>
        </w:rPr>
        <w:t>услуги</w:t>
      </w:r>
    </w:p>
    <w:p w:rsidR="005E4B44" w:rsidRPr="005E4B44" w:rsidRDefault="005E4B44" w:rsidP="007C5E83">
      <w:pPr>
        <w:pStyle w:val="a5"/>
        <w:widowControl w:val="0"/>
        <w:numPr>
          <w:ilvl w:val="1"/>
          <w:numId w:val="91"/>
        </w:numPr>
        <w:tabs>
          <w:tab w:val="left" w:pos="1588"/>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Максимальный</w:t>
      </w:r>
      <w:r w:rsidRPr="005E4B44">
        <w:rPr>
          <w:rFonts w:ascii="Times New Roman" w:hAnsi="Times New Roman" w:cs="Times New Roman"/>
          <w:spacing w:val="61"/>
        </w:rPr>
        <w:t xml:space="preserve"> </w:t>
      </w:r>
      <w:r w:rsidRPr="005E4B44">
        <w:rPr>
          <w:rFonts w:ascii="Times New Roman" w:hAnsi="Times New Roman" w:cs="Times New Roman"/>
          <w:spacing w:val="-1"/>
        </w:rPr>
        <w:t>срок</w:t>
      </w:r>
      <w:r w:rsidRPr="005E4B44">
        <w:rPr>
          <w:rFonts w:ascii="Times New Roman" w:hAnsi="Times New Roman" w:cs="Times New Roman"/>
          <w:spacing w:val="61"/>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очереди</w:t>
      </w:r>
      <w:r w:rsidRPr="005E4B44">
        <w:rPr>
          <w:rFonts w:ascii="Times New Roman" w:hAnsi="Times New Roman" w:cs="Times New Roman"/>
          <w:spacing w:val="61"/>
        </w:rPr>
        <w:t xml:space="preserve"> </w:t>
      </w:r>
      <w:r w:rsidRPr="005E4B44">
        <w:rPr>
          <w:rFonts w:ascii="Times New Roman" w:hAnsi="Times New Roman" w:cs="Times New Roman"/>
          <w:spacing w:val="-1"/>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подаче</w:t>
      </w:r>
      <w:r w:rsidRPr="005E4B44">
        <w:rPr>
          <w:rFonts w:ascii="Times New Roman" w:hAnsi="Times New Roman" w:cs="Times New Roman"/>
          <w:spacing w:val="61"/>
        </w:rPr>
        <w:t xml:space="preserve"> </w:t>
      </w:r>
      <w:r w:rsidRPr="005E4B44">
        <w:rPr>
          <w:rFonts w:ascii="Times New Roman" w:hAnsi="Times New Roman" w:cs="Times New Roman"/>
        </w:rPr>
        <w:t>запроса</w:t>
      </w:r>
      <w:r w:rsidRPr="005E4B44">
        <w:rPr>
          <w:rFonts w:ascii="Times New Roman" w:hAnsi="Times New Roman" w:cs="Times New Roman"/>
          <w:spacing w:val="59"/>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1"/>
        </w:rPr>
        <w:t>услуги</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2"/>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30"/>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9"/>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6"/>
        </w:rPr>
        <w:t xml:space="preserve"> </w:t>
      </w:r>
      <w:r w:rsidRPr="005E4B44">
        <w:rPr>
          <w:rFonts w:ascii="Times New Roman" w:hAnsi="Times New Roman" w:cs="Times New Roman"/>
          <w:spacing w:val="-1"/>
        </w:rPr>
        <w:t>или</w:t>
      </w:r>
      <w:r w:rsidRPr="005E4B44">
        <w:rPr>
          <w:rFonts w:ascii="Times New Roman" w:hAnsi="Times New Roman" w:cs="Times New Roman"/>
          <w:spacing w:val="7"/>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6"/>
        </w:rPr>
        <w:t xml:space="preserve"> </w:t>
      </w:r>
      <w:r w:rsidRPr="005E4B44">
        <w:rPr>
          <w:rFonts w:ascii="Times New Roman" w:hAnsi="Times New Roman" w:cs="Times New Roman"/>
          <w:spacing w:val="-2"/>
        </w:rPr>
        <w:t>центре</w:t>
      </w:r>
      <w:r w:rsidRPr="005E4B44">
        <w:rPr>
          <w:rFonts w:ascii="Times New Roman" w:hAnsi="Times New Roman" w:cs="Times New Roman"/>
          <w:spacing w:val="6"/>
        </w:rPr>
        <w:t xml:space="preserve"> </w:t>
      </w:r>
      <w:r w:rsidRPr="005E4B44">
        <w:rPr>
          <w:rFonts w:ascii="Times New Roman" w:hAnsi="Times New Roman" w:cs="Times New Roman"/>
          <w:spacing w:val="-1"/>
        </w:rPr>
        <w:t>составляет</w:t>
      </w:r>
      <w:r w:rsidRPr="005E4B44">
        <w:rPr>
          <w:rFonts w:ascii="Times New Roman" w:hAnsi="Times New Roman" w:cs="Times New Roman"/>
          <w:spacing w:val="6"/>
        </w:rPr>
        <w:t xml:space="preserve"> </w:t>
      </w:r>
      <w:r w:rsidRPr="005E4B44">
        <w:rPr>
          <w:rFonts w:ascii="Times New Roman" w:hAnsi="Times New Roman" w:cs="Times New Roman"/>
        </w:rPr>
        <w:t>не</w:t>
      </w:r>
      <w:r w:rsidRPr="005E4B44">
        <w:rPr>
          <w:rFonts w:ascii="Times New Roman" w:hAnsi="Times New Roman" w:cs="Times New Roman"/>
          <w:spacing w:val="4"/>
        </w:rPr>
        <w:t xml:space="preserve"> </w:t>
      </w:r>
      <w:r w:rsidRPr="005E4B44">
        <w:rPr>
          <w:rFonts w:ascii="Times New Roman" w:hAnsi="Times New Roman" w:cs="Times New Roman"/>
          <w:spacing w:val="-1"/>
        </w:rPr>
        <w:t>более</w:t>
      </w:r>
      <w:r w:rsidRPr="005E4B44">
        <w:rPr>
          <w:rFonts w:ascii="Times New Roman" w:hAnsi="Times New Roman" w:cs="Times New Roman"/>
          <w:spacing w:val="6"/>
        </w:rPr>
        <w:t xml:space="preserve"> </w:t>
      </w:r>
      <w:r w:rsidRPr="005E4B44">
        <w:rPr>
          <w:rFonts w:ascii="Times New Roman" w:hAnsi="Times New Roman" w:cs="Times New Roman"/>
          <w:spacing w:val="-1"/>
        </w:rPr>
        <w:t>15</w:t>
      </w:r>
      <w:r w:rsidRPr="005E4B44">
        <w:rPr>
          <w:rFonts w:ascii="Times New Roman" w:hAnsi="Times New Roman" w:cs="Times New Roman"/>
          <w:spacing w:val="37"/>
        </w:rPr>
        <w:t xml:space="preserve"> </w:t>
      </w:r>
      <w:r w:rsidRPr="005E4B44">
        <w:rPr>
          <w:rFonts w:ascii="Times New Roman" w:hAnsi="Times New Roman" w:cs="Times New Roman"/>
          <w:spacing w:val="-1"/>
        </w:rPr>
        <w:t>минут.</w:t>
      </w:r>
    </w:p>
    <w:p w:rsidR="005E4B44" w:rsidRPr="005E4B44" w:rsidRDefault="005E4B44" w:rsidP="005E4B44">
      <w:pPr>
        <w:pStyle w:val="a5"/>
        <w:kinsoku w:val="0"/>
        <w:overflowPunct w:val="0"/>
        <w:spacing w:before="5"/>
        <w:ind w:right="84" w:firstLine="709"/>
        <w:rPr>
          <w:rFonts w:ascii="Times New Roman" w:hAnsi="Times New Roman" w:cs="Times New Roman"/>
        </w:rPr>
      </w:pPr>
    </w:p>
    <w:p w:rsidR="005E4B44" w:rsidRPr="005E4B44" w:rsidRDefault="005E4B44" w:rsidP="005E4B44">
      <w:pPr>
        <w:pStyle w:val="1"/>
        <w:kinsoku w:val="0"/>
        <w:overflowPunct w:val="0"/>
        <w:ind w:right="84"/>
        <w:rPr>
          <w:b/>
          <w:bCs/>
          <w:sz w:val="22"/>
          <w:szCs w:val="22"/>
        </w:rPr>
      </w:pPr>
      <w:r w:rsidRPr="005E4B44">
        <w:rPr>
          <w:spacing w:val="-1"/>
          <w:sz w:val="22"/>
          <w:szCs w:val="22"/>
        </w:rPr>
        <w:lastRenderedPageBreak/>
        <w:t>Срок</w:t>
      </w:r>
      <w:r w:rsidRPr="005E4B44">
        <w:rPr>
          <w:spacing w:val="-2"/>
          <w:sz w:val="22"/>
          <w:szCs w:val="22"/>
        </w:rPr>
        <w:t xml:space="preserve"> </w:t>
      </w:r>
      <w:r w:rsidRPr="005E4B44">
        <w:rPr>
          <w:sz w:val="22"/>
          <w:szCs w:val="22"/>
        </w:rPr>
        <w:t>и</w:t>
      </w:r>
      <w:r w:rsidRPr="005E4B44">
        <w:rPr>
          <w:spacing w:val="-1"/>
          <w:sz w:val="22"/>
          <w:szCs w:val="22"/>
        </w:rPr>
        <w:t xml:space="preserve"> порядок регистрации запроса</w:t>
      </w:r>
      <w:r w:rsidRPr="005E4B44">
        <w:rPr>
          <w:spacing w:val="-3"/>
          <w:sz w:val="22"/>
          <w:szCs w:val="22"/>
        </w:rPr>
        <w:t xml:space="preserve"> </w:t>
      </w:r>
      <w:r w:rsidRPr="005E4B44">
        <w:rPr>
          <w:spacing w:val="-1"/>
          <w:sz w:val="22"/>
          <w:szCs w:val="22"/>
        </w:rPr>
        <w:t>заявителя</w:t>
      </w:r>
      <w:r w:rsidRPr="005E4B44">
        <w:rPr>
          <w:spacing w:val="-2"/>
          <w:sz w:val="22"/>
          <w:szCs w:val="22"/>
        </w:rPr>
        <w:t xml:space="preserve"> </w:t>
      </w:r>
      <w:r w:rsidRPr="005E4B44">
        <w:rPr>
          <w:sz w:val="22"/>
          <w:szCs w:val="22"/>
        </w:rPr>
        <w:t>о</w:t>
      </w:r>
      <w:r w:rsidRPr="005E4B44">
        <w:rPr>
          <w:spacing w:val="1"/>
          <w:sz w:val="22"/>
          <w:szCs w:val="22"/>
        </w:rPr>
        <w:t xml:space="preserve"> </w:t>
      </w:r>
      <w:r w:rsidRPr="005E4B44">
        <w:rPr>
          <w:spacing w:val="-1"/>
          <w:sz w:val="22"/>
          <w:szCs w:val="22"/>
        </w:rPr>
        <w:t>предоставлении</w:t>
      </w:r>
      <w:r w:rsidRPr="005E4B44">
        <w:rPr>
          <w:spacing w:val="33"/>
          <w:sz w:val="22"/>
          <w:szCs w:val="22"/>
        </w:rPr>
        <w:t xml:space="preserve"> </w:t>
      </w:r>
      <w:r w:rsidRPr="005E4B44">
        <w:rPr>
          <w:spacing w:val="-1"/>
          <w:sz w:val="22"/>
          <w:szCs w:val="22"/>
        </w:rPr>
        <w:t xml:space="preserve">муниципальной услуги, </w:t>
      </w:r>
      <w:r w:rsidRPr="005E4B44">
        <w:rPr>
          <w:sz w:val="22"/>
          <w:szCs w:val="22"/>
        </w:rPr>
        <w:t>в</w:t>
      </w:r>
      <w:r w:rsidRPr="005E4B44">
        <w:rPr>
          <w:spacing w:val="-1"/>
          <w:sz w:val="22"/>
          <w:szCs w:val="22"/>
        </w:rPr>
        <w:t xml:space="preserve"> </w:t>
      </w:r>
      <w:r w:rsidRPr="005E4B44">
        <w:rPr>
          <w:spacing w:val="-2"/>
          <w:sz w:val="22"/>
          <w:szCs w:val="22"/>
        </w:rPr>
        <w:t>том</w:t>
      </w:r>
      <w:r w:rsidRPr="005E4B44">
        <w:rPr>
          <w:sz w:val="22"/>
          <w:szCs w:val="22"/>
        </w:rPr>
        <w:t xml:space="preserve"> числе</w:t>
      </w:r>
      <w:r w:rsidRPr="005E4B44">
        <w:rPr>
          <w:spacing w:val="-3"/>
          <w:sz w:val="22"/>
          <w:szCs w:val="22"/>
        </w:rPr>
        <w:t xml:space="preserve"> </w:t>
      </w:r>
      <w:r w:rsidRPr="005E4B44">
        <w:rPr>
          <w:sz w:val="22"/>
          <w:szCs w:val="22"/>
        </w:rPr>
        <w:t>в</w:t>
      </w:r>
      <w:r w:rsidRPr="005E4B44">
        <w:rPr>
          <w:spacing w:val="-1"/>
          <w:sz w:val="22"/>
          <w:szCs w:val="22"/>
        </w:rPr>
        <w:t xml:space="preserve"> электронной форме</w:t>
      </w:r>
    </w:p>
    <w:p w:rsidR="005E4B44" w:rsidRPr="005E4B44" w:rsidRDefault="005E4B44" w:rsidP="007C5E83">
      <w:pPr>
        <w:pStyle w:val="a5"/>
        <w:widowControl w:val="0"/>
        <w:numPr>
          <w:ilvl w:val="1"/>
          <w:numId w:val="91"/>
        </w:numPr>
        <w:tabs>
          <w:tab w:val="left" w:pos="1627"/>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2"/>
        </w:rPr>
      </w:pPr>
      <w:r w:rsidRPr="005E4B44">
        <w:rPr>
          <w:rFonts w:ascii="Times New Roman" w:hAnsi="Times New Roman" w:cs="Times New Roman"/>
          <w:spacing w:val="-1"/>
        </w:rPr>
        <w:t>Срок</w:t>
      </w:r>
      <w:r w:rsidRPr="005E4B44">
        <w:rPr>
          <w:rFonts w:ascii="Times New Roman" w:hAnsi="Times New Roman" w:cs="Times New Roman"/>
          <w:spacing w:val="27"/>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3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7"/>
        </w:rPr>
        <w:t xml:space="preserve"> </w:t>
      </w:r>
      <w:r w:rsidRPr="005E4B44">
        <w:rPr>
          <w:rFonts w:ascii="Times New Roman" w:hAnsi="Times New Roman" w:cs="Times New Roman"/>
        </w:rPr>
        <w:t>о</w:t>
      </w:r>
      <w:r w:rsidRPr="005E4B44">
        <w:rPr>
          <w:rFonts w:ascii="Times New Roman" w:hAnsi="Times New Roman" w:cs="Times New Roman"/>
          <w:spacing w:val="3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8"/>
        </w:rPr>
        <w:t xml:space="preserve"> </w:t>
      </w:r>
      <w:r w:rsidRPr="005E4B44">
        <w:rPr>
          <w:rFonts w:ascii="Times New Roman" w:hAnsi="Times New Roman" w:cs="Times New Roman"/>
          <w:spacing w:val="-2"/>
        </w:rPr>
        <w:t>услуги</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 xml:space="preserve">течение </w:t>
      </w:r>
      <w:r w:rsidRPr="005E4B44">
        <w:rPr>
          <w:rFonts w:ascii="Times New Roman" w:hAnsi="Times New Roman" w:cs="Times New Roman"/>
        </w:rPr>
        <w:t>1</w:t>
      </w:r>
      <w:r w:rsidRPr="005E4B44">
        <w:rPr>
          <w:rFonts w:ascii="Times New Roman" w:hAnsi="Times New Roman" w:cs="Times New Roman"/>
          <w:spacing w:val="23"/>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21"/>
        </w:rPr>
        <w:t xml:space="preserve"> </w:t>
      </w:r>
      <w:r w:rsidRPr="005E4B44">
        <w:rPr>
          <w:rFonts w:ascii="Times New Roman" w:hAnsi="Times New Roman" w:cs="Times New Roman"/>
          <w:spacing w:val="-1"/>
        </w:rPr>
        <w:t>дня</w:t>
      </w:r>
      <w:r w:rsidRPr="005E4B44">
        <w:rPr>
          <w:rFonts w:ascii="Times New Roman" w:hAnsi="Times New Roman" w:cs="Times New Roman"/>
          <w:spacing w:val="23"/>
        </w:rPr>
        <w:t xml:space="preserve"> </w:t>
      </w:r>
      <w:r w:rsidRPr="005E4B44">
        <w:rPr>
          <w:rFonts w:ascii="Times New Roman" w:hAnsi="Times New Roman" w:cs="Times New Roman"/>
          <w:spacing w:val="-2"/>
        </w:rPr>
        <w:t>со</w:t>
      </w:r>
      <w:r w:rsidRPr="005E4B44">
        <w:rPr>
          <w:rFonts w:ascii="Times New Roman" w:hAnsi="Times New Roman" w:cs="Times New Roman"/>
          <w:spacing w:val="21"/>
        </w:rPr>
        <w:t xml:space="preserve"> </w:t>
      </w:r>
      <w:r w:rsidRPr="005E4B44">
        <w:rPr>
          <w:rFonts w:ascii="Times New Roman" w:hAnsi="Times New Roman" w:cs="Times New Roman"/>
          <w:spacing w:val="-1"/>
        </w:rPr>
        <w:t>дня</w:t>
      </w:r>
      <w:r w:rsidRPr="005E4B44">
        <w:rPr>
          <w:rFonts w:ascii="Times New Roman" w:hAnsi="Times New Roman" w:cs="Times New Roman"/>
          <w:spacing w:val="23"/>
        </w:rPr>
        <w:t xml:space="preserve"> </w:t>
      </w:r>
      <w:r w:rsidRPr="005E4B44">
        <w:rPr>
          <w:rFonts w:ascii="Times New Roman" w:hAnsi="Times New Roman" w:cs="Times New Roman"/>
          <w:spacing w:val="-1"/>
        </w:rPr>
        <w:t>получения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документов,</w:t>
      </w:r>
      <w:r w:rsidRPr="005E4B44">
        <w:rPr>
          <w:rFonts w:ascii="Times New Roman" w:hAnsi="Times New Roman" w:cs="Times New Roman"/>
          <w:spacing w:val="21"/>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21"/>
        </w:rPr>
        <w:t xml:space="preserve"> </w:t>
      </w:r>
      <w:r w:rsidRPr="005E4B44">
        <w:rPr>
          <w:rFonts w:ascii="Times New Roman" w:hAnsi="Times New Roman" w:cs="Times New Roman"/>
          <w:spacing w:val="-1"/>
        </w:rPr>
        <w:t>для</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1"/>
        <w:kinsoku w:val="0"/>
        <w:overflowPunct w:val="0"/>
        <w:ind w:right="84"/>
        <w:rPr>
          <w:b/>
          <w:bCs/>
          <w:sz w:val="22"/>
          <w:szCs w:val="22"/>
        </w:rPr>
      </w:pPr>
      <w:r w:rsidRPr="005E4B44">
        <w:rPr>
          <w:spacing w:val="-1"/>
          <w:sz w:val="22"/>
          <w:szCs w:val="22"/>
        </w:rPr>
        <w:t>Требования</w:t>
      </w:r>
      <w:r w:rsidRPr="005E4B44">
        <w:rPr>
          <w:spacing w:val="-2"/>
          <w:sz w:val="22"/>
          <w:szCs w:val="22"/>
        </w:rPr>
        <w:t xml:space="preserve"> </w:t>
      </w:r>
      <w:r w:rsidRPr="005E4B44">
        <w:rPr>
          <w:sz w:val="22"/>
          <w:szCs w:val="22"/>
        </w:rPr>
        <w:t>к</w:t>
      </w:r>
      <w:r w:rsidRPr="005E4B44">
        <w:rPr>
          <w:spacing w:val="-1"/>
          <w:sz w:val="22"/>
          <w:szCs w:val="22"/>
        </w:rPr>
        <w:t xml:space="preserve"> помещениям, </w:t>
      </w:r>
      <w:r w:rsidRPr="005E4B44">
        <w:rPr>
          <w:sz w:val="22"/>
          <w:szCs w:val="22"/>
        </w:rPr>
        <w:t>в</w:t>
      </w:r>
      <w:r w:rsidRPr="005E4B44">
        <w:rPr>
          <w:spacing w:val="-1"/>
          <w:sz w:val="22"/>
          <w:szCs w:val="22"/>
        </w:rPr>
        <w:t xml:space="preserve"> которых</w:t>
      </w:r>
      <w:r w:rsidRPr="005E4B44">
        <w:rPr>
          <w:spacing w:val="1"/>
          <w:sz w:val="22"/>
          <w:szCs w:val="22"/>
        </w:rPr>
        <w:t xml:space="preserve"> </w:t>
      </w:r>
      <w:r w:rsidRPr="005E4B44">
        <w:rPr>
          <w:spacing w:val="-1"/>
          <w:sz w:val="22"/>
          <w:szCs w:val="22"/>
        </w:rPr>
        <w:t>предоставляется</w:t>
      </w:r>
      <w:r w:rsidRPr="005E4B44">
        <w:rPr>
          <w:spacing w:val="-4"/>
          <w:sz w:val="22"/>
          <w:szCs w:val="22"/>
        </w:rPr>
        <w:t xml:space="preserve"> </w:t>
      </w:r>
      <w:r w:rsidRPr="005E4B44">
        <w:rPr>
          <w:spacing w:val="-1"/>
          <w:sz w:val="22"/>
          <w:szCs w:val="22"/>
        </w:rPr>
        <w:t>муниципальная</w:t>
      </w:r>
      <w:r w:rsidRPr="005E4B44">
        <w:rPr>
          <w:spacing w:val="-3"/>
          <w:sz w:val="22"/>
          <w:szCs w:val="22"/>
        </w:rPr>
        <w:t xml:space="preserve"> </w:t>
      </w:r>
      <w:r w:rsidRPr="005E4B44">
        <w:rPr>
          <w:spacing w:val="-1"/>
          <w:sz w:val="22"/>
          <w:szCs w:val="22"/>
        </w:rPr>
        <w:t>услуга</w:t>
      </w:r>
    </w:p>
    <w:p w:rsidR="005E4B44" w:rsidRPr="005E4B44" w:rsidRDefault="005E4B44" w:rsidP="007C5E83">
      <w:pPr>
        <w:pStyle w:val="a5"/>
        <w:widowControl w:val="0"/>
        <w:numPr>
          <w:ilvl w:val="1"/>
          <w:numId w:val="91"/>
        </w:numPr>
        <w:tabs>
          <w:tab w:val="left" w:pos="147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Местоположение</w:t>
      </w:r>
      <w:r w:rsidRPr="005E4B44">
        <w:rPr>
          <w:rFonts w:ascii="Times New Roman" w:hAnsi="Times New Roman" w:cs="Times New Roman"/>
          <w:spacing w:val="13"/>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4"/>
        </w:rPr>
        <w:t xml:space="preserve"> </w:t>
      </w:r>
      <w:r w:rsidRPr="005E4B44">
        <w:rPr>
          <w:rFonts w:ascii="Times New Roman" w:hAnsi="Times New Roman" w:cs="Times New Roman"/>
          <w:spacing w:val="-1"/>
        </w:rPr>
        <w:t>зданий,</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которых</w:t>
      </w:r>
      <w:r w:rsidRPr="005E4B44">
        <w:rPr>
          <w:rFonts w:ascii="Times New Roman" w:hAnsi="Times New Roman" w:cs="Times New Roman"/>
          <w:spacing w:val="12"/>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45"/>
        </w:rPr>
        <w:t xml:space="preserve"> </w:t>
      </w:r>
      <w:r w:rsidRPr="005E4B44">
        <w:rPr>
          <w:rFonts w:ascii="Times New Roman" w:hAnsi="Times New Roman" w:cs="Times New Roman"/>
          <w:spacing w:val="-1"/>
        </w:rPr>
        <w:t>прием</w:t>
      </w:r>
      <w:r w:rsidRPr="005E4B44">
        <w:rPr>
          <w:rFonts w:ascii="Times New Roman" w:hAnsi="Times New Roman" w:cs="Times New Roman"/>
          <w:spacing w:val="6"/>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7"/>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4"/>
        </w:rPr>
        <w:t xml:space="preserve"> </w:t>
      </w:r>
      <w:r w:rsidRPr="005E4B44">
        <w:rPr>
          <w:rFonts w:ascii="Times New Roman" w:hAnsi="Times New Roman" w:cs="Times New Roman"/>
          <w:spacing w:val="-1"/>
        </w:rPr>
        <w:t>для</w:t>
      </w:r>
      <w:r w:rsidRPr="005E4B44">
        <w:rPr>
          <w:rFonts w:ascii="Times New Roman" w:hAnsi="Times New Roman" w:cs="Times New Roman"/>
          <w:spacing w:val="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7"/>
        </w:rPr>
        <w:t xml:space="preserve"> </w:t>
      </w:r>
      <w:r w:rsidRPr="005E4B44">
        <w:rPr>
          <w:rFonts w:ascii="Times New Roman" w:hAnsi="Times New Roman" w:cs="Times New Roman"/>
          <w:spacing w:val="-1"/>
        </w:rPr>
        <w:t>услуги,</w:t>
      </w:r>
      <w:r w:rsidRPr="005E4B44">
        <w:rPr>
          <w:rFonts w:ascii="Times New Roman" w:hAnsi="Times New Roman" w:cs="Times New Roman"/>
          <w:spacing w:val="69"/>
        </w:rPr>
        <w:t xml:space="preserve"> </w:t>
      </w:r>
      <w:r w:rsidRPr="005E4B44">
        <w:rPr>
          <w:rFonts w:ascii="Times New Roman" w:hAnsi="Times New Roman" w:cs="Times New Roman"/>
        </w:rPr>
        <w:t xml:space="preserve">а также </w:t>
      </w:r>
      <w:r w:rsidRPr="005E4B44">
        <w:rPr>
          <w:rFonts w:ascii="Times New Roman" w:hAnsi="Times New Roman" w:cs="Times New Roman"/>
          <w:spacing w:val="-1"/>
        </w:rPr>
        <w:t>выдача</w:t>
      </w:r>
      <w:r w:rsidRPr="005E4B44">
        <w:rPr>
          <w:rFonts w:ascii="Times New Roman" w:hAnsi="Times New Roman" w:cs="Times New Roman"/>
        </w:rPr>
        <w:t xml:space="preserve"> </w:t>
      </w:r>
      <w:r w:rsidRPr="005E4B44">
        <w:rPr>
          <w:rFonts w:ascii="Times New Roman" w:hAnsi="Times New Roman" w:cs="Times New Roman"/>
          <w:spacing w:val="-1"/>
        </w:rPr>
        <w:t>результатов</w:t>
      </w:r>
      <w:r w:rsidRPr="005E4B44">
        <w:rPr>
          <w:rFonts w:ascii="Times New Roman" w:hAnsi="Times New Roman" w:cs="Times New Roman"/>
        </w:rPr>
        <w:t xml:space="preserve"> </w:t>
      </w:r>
      <w:r w:rsidRPr="005E4B44">
        <w:rPr>
          <w:rFonts w:ascii="Times New Roman" w:hAnsi="Times New Roman" w:cs="Times New Roman"/>
          <w:spacing w:val="-2"/>
        </w:rPr>
        <w:t>предоставления</w:t>
      </w:r>
      <w:r w:rsidRPr="005E4B44">
        <w:rPr>
          <w:rFonts w:ascii="Times New Roman" w:hAnsi="Times New Roman" w:cs="Times New Roman"/>
          <w:spacing w:val="6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9"/>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должно</w:t>
      </w:r>
      <w:r w:rsidRPr="005E4B44">
        <w:rPr>
          <w:rFonts w:ascii="Times New Roman" w:hAnsi="Times New Roman" w:cs="Times New Roman"/>
          <w:spacing w:val="40"/>
        </w:rPr>
        <w:t xml:space="preserve"> </w:t>
      </w:r>
      <w:r w:rsidRPr="005E4B44">
        <w:rPr>
          <w:rFonts w:ascii="Times New Roman" w:hAnsi="Times New Roman" w:cs="Times New Roman"/>
          <w:spacing w:val="-1"/>
        </w:rPr>
        <w:t>обеспечивать</w:t>
      </w:r>
      <w:r w:rsidRPr="005E4B44">
        <w:rPr>
          <w:rFonts w:ascii="Times New Roman" w:hAnsi="Times New Roman" w:cs="Times New Roman"/>
          <w:spacing w:val="38"/>
        </w:rPr>
        <w:t xml:space="preserve"> </w:t>
      </w:r>
      <w:r w:rsidRPr="005E4B44">
        <w:rPr>
          <w:rFonts w:ascii="Times New Roman" w:hAnsi="Times New Roman" w:cs="Times New Roman"/>
        </w:rPr>
        <w:t>удобство</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25"/>
        </w:rPr>
        <w:t xml:space="preserve"> </w:t>
      </w:r>
      <w:r w:rsidRPr="005E4B44">
        <w:rPr>
          <w:rFonts w:ascii="Times New Roman" w:hAnsi="Times New Roman" w:cs="Times New Roman"/>
          <w:spacing w:val="-1"/>
        </w:rPr>
        <w:t>граждан</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точки</w:t>
      </w:r>
      <w:r w:rsidRPr="005E4B44">
        <w:rPr>
          <w:rFonts w:ascii="Times New Roman" w:hAnsi="Times New Roman" w:cs="Times New Roman"/>
          <w:spacing w:val="9"/>
        </w:rPr>
        <w:t xml:space="preserve"> </w:t>
      </w:r>
      <w:r w:rsidRPr="005E4B44">
        <w:rPr>
          <w:rFonts w:ascii="Times New Roman" w:hAnsi="Times New Roman" w:cs="Times New Roman"/>
          <w:spacing w:val="-1"/>
        </w:rPr>
        <w:t>зрения</w:t>
      </w:r>
      <w:r w:rsidRPr="005E4B44">
        <w:rPr>
          <w:rFonts w:ascii="Times New Roman" w:hAnsi="Times New Roman" w:cs="Times New Roman"/>
          <w:spacing w:val="6"/>
        </w:rPr>
        <w:t xml:space="preserve"> </w:t>
      </w:r>
      <w:r w:rsidRPr="005E4B44">
        <w:rPr>
          <w:rFonts w:ascii="Times New Roman" w:hAnsi="Times New Roman" w:cs="Times New Roman"/>
          <w:spacing w:val="-2"/>
        </w:rPr>
        <w:t>пешеходной</w:t>
      </w:r>
      <w:r w:rsidRPr="005E4B44">
        <w:rPr>
          <w:rFonts w:ascii="Times New Roman" w:hAnsi="Times New Roman" w:cs="Times New Roman"/>
          <w:spacing w:val="7"/>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5"/>
        </w:rPr>
        <w:t xml:space="preserve"> </w:t>
      </w:r>
      <w:r w:rsidRPr="005E4B44">
        <w:rPr>
          <w:rFonts w:ascii="Times New Roman" w:hAnsi="Times New Roman" w:cs="Times New Roman"/>
          <w:spacing w:val="-1"/>
        </w:rPr>
        <w:t>остановок</w:t>
      </w:r>
      <w:r w:rsidRPr="005E4B44">
        <w:rPr>
          <w:rFonts w:ascii="Times New Roman" w:hAnsi="Times New Roman" w:cs="Times New Roman"/>
          <w:spacing w:val="6"/>
        </w:rPr>
        <w:t xml:space="preserve"> </w:t>
      </w:r>
      <w:r w:rsidRPr="005E4B44">
        <w:rPr>
          <w:rFonts w:ascii="Times New Roman" w:hAnsi="Times New Roman" w:cs="Times New Roman"/>
          <w:spacing w:val="-1"/>
        </w:rPr>
        <w:t>общественного</w:t>
      </w:r>
      <w:r w:rsidRPr="005E4B44">
        <w:rPr>
          <w:rFonts w:ascii="Times New Roman" w:hAnsi="Times New Roman" w:cs="Times New Roman"/>
          <w:spacing w:val="43"/>
        </w:rPr>
        <w:t xml:space="preserve"> </w:t>
      </w:r>
      <w:r w:rsidRPr="005E4B44">
        <w:rPr>
          <w:rFonts w:ascii="Times New Roman" w:hAnsi="Times New Roman" w:cs="Times New Roman"/>
          <w:spacing w:val="-1"/>
        </w:rPr>
        <w:t>транспорта.</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случае</w:t>
      </w:r>
      <w:proofErr w:type="gramStart"/>
      <w:r w:rsidRPr="005E4B44">
        <w:rPr>
          <w:rFonts w:ascii="Times New Roman" w:hAnsi="Times New Roman" w:cs="Times New Roman"/>
          <w:spacing w:val="-1"/>
        </w:rPr>
        <w:t>,</w:t>
      </w:r>
      <w:proofErr w:type="gramEnd"/>
      <w:r w:rsidRPr="005E4B44">
        <w:rPr>
          <w:rFonts w:ascii="Times New Roman" w:hAnsi="Times New Roman" w:cs="Times New Roman"/>
          <w:spacing w:val="37"/>
        </w:rPr>
        <w:t xml:space="preserve"> </w:t>
      </w:r>
      <w:r w:rsidRPr="005E4B44">
        <w:rPr>
          <w:rFonts w:ascii="Times New Roman" w:hAnsi="Times New Roman" w:cs="Times New Roman"/>
        </w:rPr>
        <w:t>если</w:t>
      </w:r>
      <w:r w:rsidRPr="005E4B44">
        <w:rPr>
          <w:rFonts w:ascii="Times New Roman" w:hAnsi="Times New Roman" w:cs="Times New Roman"/>
          <w:spacing w:val="38"/>
        </w:rPr>
        <w:t xml:space="preserve"> </w:t>
      </w:r>
      <w:r w:rsidRPr="005E4B44">
        <w:rPr>
          <w:rFonts w:ascii="Times New Roman" w:hAnsi="Times New Roman" w:cs="Times New Roman"/>
          <w:spacing w:val="-1"/>
        </w:rPr>
        <w:t>имеется</w:t>
      </w:r>
      <w:r w:rsidRPr="005E4B44">
        <w:rPr>
          <w:rFonts w:ascii="Times New Roman" w:hAnsi="Times New Roman" w:cs="Times New Roman"/>
          <w:spacing w:val="3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4"/>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38"/>
        </w:rPr>
        <w:t xml:space="preserve"> </w:t>
      </w:r>
      <w:r w:rsidRPr="005E4B44">
        <w:rPr>
          <w:rFonts w:ascii="Times New Roman" w:hAnsi="Times New Roman" w:cs="Times New Roman"/>
          <w:spacing w:val="-1"/>
        </w:rPr>
        <w:t>стоянки</w:t>
      </w:r>
      <w:r w:rsidRPr="005E4B44">
        <w:rPr>
          <w:rFonts w:ascii="Times New Roman" w:hAnsi="Times New Roman" w:cs="Times New Roman"/>
          <w:spacing w:val="36"/>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37"/>
        </w:rPr>
        <w:t xml:space="preserve"> </w:t>
      </w:r>
      <w:r w:rsidRPr="005E4B44">
        <w:rPr>
          <w:rFonts w:ascii="Times New Roman" w:hAnsi="Times New Roman" w:cs="Times New Roman"/>
        </w:rPr>
        <w:t>возле</w:t>
      </w:r>
      <w:r w:rsidRPr="005E4B44">
        <w:rPr>
          <w:rFonts w:ascii="Times New Roman" w:hAnsi="Times New Roman" w:cs="Times New Roman"/>
          <w:spacing w:val="23"/>
        </w:rPr>
        <w:t xml:space="preserve"> </w:t>
      </w:r>
      <w:r w:rsidRPr="005E4B44">
        <w:rPr>
          <w:rFonts w:ascii="Times New Roman" w:hAnsi="Times New Roman" w:cs="Times New Roman"/>
        </w:rPr>
        <w:t>здания</w:t>
      </w:r>
      <w:r w:rsidRPr="005E4B44">
        <w:rPr>
          <w:rFonts w:ascii="Times New Roman" w:hAnsi="Times New Roman" w:cs="Times New Roman"/>
          <w:spacing w:val="14"/>
        </w:rPr>
        <w:t xml:space="preserve"> </w:t>
      </w:r>
      <w:r w:rsidRPr="005E4B44">
        <w:rPr>
          <w:rFonts w:ascii="Times New Roman" w:hAnsi="Times New Roman" w:cs="Times New Roman"/>
          <w:spacing w:val="-1"/>
        </w:rPr>
        <w:t>(строения),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котором</w:t>
      </w:r>
      <w:r w:rsidRPr="005E4B44">
        <w:rPr>
          <w:rFonts w:ascii="Times New Roman" w:hAnsi="Times New Roman" w:cs="Times New Roman"/>
          <w:spacing w:val="13"/>
        </w:rPr>
        <w:t xml:space="preserve"> </w:t>
      </w:r>
      <w:r w:rsidRPr="005E4B44">
        <w:rPr>
          <w:rFonts w:ascii="Times New Roman" w:hAnsi="Times New Roman" w:cs="Times New Roman"/>
          <w:spacing w:val="-1"/>
        </w:rPr>
        <w:t>размещено</w:t>
      </w:r>
      <w:r w:rsidRPr="005E4B44">
        <w:rPr>
          <w:rFonts w:ascii="Times New Roman" w:hAnsi="Times New Roman" w:cs="Times New Roman"/>
          <w:spacing w:val="14"/>
        </w:rPr>
        <w:t xml:space="preserve"> </w:t>
      </w:r>
      <w:r w:rsidRPr="005E4B44">
        <w:rPr>
          <w:rFonts w:ascii="Times New Roman" w:hAnsi="Times New Roman" w:cs="Times New Roman"/>
          <w:spacing w:val="-1"/>
        </w:rPr>
        <w:t>помещение</w:t>
      </w:r>
      <w:r w:rsidRPr="005E4B44">
        <w:rPr>
          <w:rFonts w:ascii="Times New Roman" w:hAnsi="Times New Roman" w:cs="Times New Roman"/>
          <w:spacing w:val="13"/>
        </w:rPr>
        <w:t xml:space="preserve"> </w:t>
      </w:r>
      <w:r w:rsidRPr="005E4B44">
        <w:rPr>
          <w:rFonts w:ascii="Times New Roman" w:hAnsi="Times New Roman" w:cs="Times New Roman"/>
          <w:spacing w:val="-1"/>
        </w:rPr>
        <w:t>приема</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выдачи</w:t>
      </w:r>
      <w:r w:rsidRPr="005E4B44">
        <w:rPr>
          <w:rFonts w:ascii="Times New Roman" w:hAnsi="Times New Roman" w:cs="Times New Roman"/>
          <w:spacing w:val="1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5"/>
        </w:rPr>
        <w:t xml:space="preserve"> </w:t>
      </w:r>
      <w:r w:rsidRPr="005E4B44">
        <w:rPr>
          <w:rFonts w:ascii="Times New Roman" w:hAnsi="Times New Roman" w:cs="Times New Roman"/>
          <w:spacing w:val="-1"/>
        </w:rPr>
        <w:t>организовывается</w:t>
      </w:r>
      <w:r w:rsidRPr="005E4B44">
        <w:rPr>
          <w:rFonts w:ascii="Times New Roman" w:hAnsi="Times New Roman" w:cs="Times New Roman"/>
          <w:spacing w:val="35"/>
        </w:rPr>
        <w:t xml:space="preserve"> </w:t>
      </w:r>
      <w:r w:rsidRPr="005E4B44">
        <w:rPr>
          <w:rFonts w:ascii="Times New Roman" w:hAnsi="Times New Roman" w:cs="Times New Roman"/>
          <w:spacing w:val="-1"/>
        </w:rPr>
        <w:t>стоянка</w:t>
      </w:r>
      <w:r w:rsidRPr="005E4B44">
        <w:rPr>
          <w:rFonts w:ascii="Times New Roman" w:hAnsi="Times New Roman" w:cs="Times New Roman"/>
          <w:spacing w:val="35"/>
        </w:rPr>
        <w:t xml:space="preserve"> </w:t>
      </w:r>
      <w:r w:rsidRPr="005E4B44">
        <w:rPr>
          <w:rFonts w:ascii="Times New Roman" w:hAnsi="Times New Roman" w:cs="Times New Roman"/>
          <w:spacing w:val="-1"/>
        </w:rPr>
        <w:t>(парковка)</w:t>
      </w:r>
      <w:r w:rsidRPr="005E4B44">
        <w:rPr>
          <w:rFonts w:ascii="Times New Roman" w:hAnsi="Times New Roman" w:cs="Times New Roman"/>
          <w:spacing w:val="35"/>
        </w:rPr>
        <w:t xml:space="preserve"> </w:t>
      </w:r>
      <w:r w:rsidRPr="005E4B44">
        <w:rPr>
          <w:rFonts w:ascii="Times New Roman" w:hAnsi="Times New Roman" w:cs="Times New Roman"/>
          <w:spacing w:val="-1"/>
        </w:rPr>
        <w:t>для</w:t>
      </w:r>
      <w:r w:rsidRPr="005E4B44">
        <w:rPr>
          <w:rFonts w:ascii="Times New Roman" w:hAnsi="Times New Roman" w:cs="Times New Roman"/>
          <w:spacing w:val="35"/>
        </w:rPr>
        <w:t xml:space="preserve"> </w:t>
      </w:r>
      <w:r w:rsidRPr="005E4B44">
        <w:rPr>
          <w:rFonts w:ascii="Times New Roman" w:hAnsi="Times New Roman" w:cs="Times New Roman"/>
          <w:spacing w:val="-1"/>
        </w:rPr>
        <w:t>личного</w:t>
      </w:r>
      <w:r w:rsidRPr="005E4B44">
        <w:rPr>
          <w:rFonts w:ascii="Times New Roman" w:hAnsi="Times New Roman" w:cs="Times New Roman"/>
          <w:spacing w:val="35"/>
        </w:rPr>
        <w:t xml:space="preserve"> </w:t>
      </w:r>
      <w:r w:rsidRPr="005E4B44">
        <w:rPr>
          <w:rFonts w:ascii="Times New Roman" w:hAnsi="Times New Roman" w:cs="Times New Roman"/>
          <w:spacing w:val="-1"/>
        </w:rPr>
        <w:t>автомобильного</w:t>
      </w:r>
      <w:r w:rsidRPr="005E4B44">
        <w:rPr>
          <w:rFonts w:ascii="Times New Roman" w:hAnsi="Times New Roman" w:cs="Times New Roman"/>
          <w:spacing w:val="36"/>
        </w:rPr>
        <w:t xml:space="preserve"> </w:t>
      </w:r>
      <w:r w:rsidRPr="005E4B44">
        <w:rPr>
          <w:rFonts w:ascii="Times New Roman" w:hAnsi="Times New Roman" w:cs="Times New Roman"/>
          <w:spacing w:val="-2"/>
        </w:rPr>
        <w:t>транспорта</w:t>
      </w:r>
      <w:r w:rsidRPr="005E4B44">
        <w:rPr>
          <w:rFonts w:ascii="Times New Roman" w:hAnsi="Times New Roman" w:cs="Times New Roman"/>
          <w:spacing w:val="61"/>
        </w:rPr>
        <w:t xml:space="preserve"> </w:t>
      </w:r>
      <w:r w:rsidRPr="005E4B44">
        <w:rPr>
          <w:rFonts w:ascii="Times New Roman" w:hAnsi="Times New Roman" w:cs="Times New Roman"/>
          <w:spacing w:val="-1"/>
        </w:rPr>
        <w:t xml:space="preserve">заявителей. </w:t>
      </w:r>
      <w:r w:rsidRPr="005E4B44">
        <w:rPr>
          <w:rFonts w:ascii="Times New Roman" w:hAnsi="Times New Roman" w:cs="Times New Roman"/>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пользование</w:t>
      </w:r>
      <w:r w:rsidRPr="005E4B44">
        <w:rPr>
          <w:rFonts w:ascii="Times New Roman" w:hAnsi="Times New Roman" w:cs="Times New Roman"/>
        </w:rPr>
        <w:t xml:space="preserve"> </w:t>
      </w:r>
      <w:r w:rsidRPr="005E4B44">
        <w:rPr>
          <w:rFonts w:ascii="Times New Roman" w:hAnsi="Times New Roman" w:cs="Times New Roman"/>
          <w:spacing w:val="-1"/>
        </w:rPr>
        <w:t>стоянкой</w:t>
      </w:r>
      <w:r w:rsidRPr="005E4B44">
        <w:rPr>
          <w:rFonts w:ascii="Times New Roman" w:hAnsi="Times New Roman" w:cs="Times New Roman"/>
        </w:rPr>
        <w:t xml:space="preserve"> </w:t>
      </w:r>
      <w:r w:rsidRPr="005E4B44">
        <w:rPr>
          <w:rFonts w:ascii="Times New Roman" w:hAnsi="Times New Roman" w:cs="Times New Roman"/>
          <w:spacing w:val="-1"/>
        </w:rPr>
        <w:t>(парковкой)</w:t>
      </w:r>
      <w:r w:rsidRPr="005E4B44">
        <w:rPr>
          <w:rFonts w:ascii="Times New Roman" w:hAnsi="Times New Roman" w:cs="Times New Roman"/>
        </w:rPr>
        <w:t xml:space="preserve"> с</w:t>
      </w:r>
      <w:r w:rsidRPr="005E4B44">
        <w:rPr>
          <w:rFonts w:ascii="Times New Roman" w:hAnsi="Times New Roman" w:cs="Times New Roman"/>
          <w:spacing w:val="-1"/>
        </w:rPr>
        <w:t xml:space="preserve"> заявителей</w:t>
      </w:r>
      <w:r w:rsidRPr="005E4B44">
        <w:rPr>
          <w:rFonts w:ascii="Times New Roman" w:hAnsi="Times New Roman" w:cs="Times New Roman"/>
          <w:spacing w:val="1"/>
        </w:rPr>
        <w:t xml:space="preserve"> </w:t>
      </w:r>
      <w:r w:rsidRPr="005E4B44">
        <w:rPr>
          <w:rFonts w:ascii="Times New Roman" w:hAnsi="Times New Roman" w:cs="Times New Roman"/>
        </w:rPr>
        <w:t>плата</w:t>
      </w:r>
      <w:r w:rsidRPr="005E4B44">
        <w:rPr>
          <w:rFonts w:ascii="Times New Roman" w:hAnsi="Times New Roman" w:cs="Times New Roman"/>
          <w:spacing w:val="-4"/>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взимается.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21"/>
        </w:rPr>
        <w:t xml:space="preserve"> </w:t>
      </w:r>
      <w:r w:rsidRPr="005E4B44">
        <w:rPr>
          <w:rFonts w:ascii="Times New Roman" w:hAnsi="Times New Roman" w:cs="Times New Roman"/>
          <w:spacing w:val="-1"/>
        </w:rPr>
        <w:t>специальных</w:t>
      </w:r>
      <w:r w:rsidRPr="005E4B44">
        <w:rPr>
          <w:rFonts w:ascii="Times New Roman" w:hAnsi="Times New Roman" w:cs="Times New Roman"/>
          <w:spacing w:val="21"/>
        </w:rPr>
        <w:t xml:space="preserve"> </w:t>
      </w:r>
      <w:r w:rsidRPr="005E4B44">
        <w:rPr>
          <w:rFonts w:ascii="Times New Roman" w:hAnsi="Times New Roman" w:cs="Times New Roman"/>
          <w:spacing w:val="-1"/>
        </w:rPr>
        <w:t>автотранспортных</w:t>
      </w:r>
      <w:r w:rsidRPr="005E4B44">
        <w:rPr>
          <w:rFonts w:ascii="Times New Roman" w:hAnsi="Times New Roman" w:cs="Times New Roman"/>
          <w:spacing w:val="21"/>
        </w:rPr>
        <w:t xml:space="preserve"> </w:t>
      </w:r>
      <w:r w:rsidRPr="005E4B44">
        <w:rPr>
          <w:rFonts w:ascii="Times New Roman" w:hAnsi="Times New Roman" w:cs="Times New Roman"/>
          <w:spacing w:val="-1"/>
        </w:rPr>
        <w:t>средств</w:t>
      </w:r>
      <w:r w:rsidRPr="005E4B44">
        <w:rPr>
          <w:rFonts w:ascii="Times New Roman" w:hAnsi="Times New Roman" w:cs="Times New Roman"/>
          <w:spacing w:val="17"/>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20"/>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стоянке</w:t>
      </w:r>
      <w:r w:rsidRPr="005E4B44">
        <w:rPr>
          <w:rFonts w:ascii="Times New Roman" w:hAnsi="Times New Roman" w:cs="Times New Roman"/>
          <w:spacing w:val="28"/>
        </w:rPr>
        <w:t xml:space="preserve"> </w:t>
      </w:r>
      <w:r w:rsidRPr="005E4B44">
        <w:rPr>
          <w:rFonts w:ascii="Times New Roman" w:hAnsi="Times New Roman" w:cs="Times New Roman"/>
          <w:spacing w:val="-1"/>
        </w:rPr>
        <w:t>(парковке)</w:t>
      </w:r>
      <w:r w:rsidRPr="005E4B44">
        <w:rPr>
          <w:rFonts w:ascii="Times New Roman" w:hAnsi="Times New Roman" w:cs="Times New Roman"/>
          <w:spacing w:val="-15"/>
        </w:rPr>
        <w:t xml:space="preserve"> </w:t>
      </w:r>
      <w:r w:rsidRPr="005E4B44">
        <w:rPr>
          <w:rFonts w:ascii="Times New Roman" w:hAnsi="Times New Roman" w:cs="Times New Roman"/>
          <w:spacing w:val="-1"/>
        </w:rPr>
        <w:t>выделяется</w:t>
      </w:r>
      <w:r w:rsidRPr="005E4B44">
        <w:rPr>
          <w:rFonts w:ascii="Times New Roman" w:hAnsi="Times New Roman" w:cs="Times New Roman"/>
          <w:spacing w:val="-15"/>
        </w:rPr>
        <w:t xml:space="preserve"> </w:t>
      </w:r>
      <w:r w:rsidRPr="005E4B44">
        <w:rPr>
          <w:rFonts w:ascii="Times New Roman" w:hAnsi="Times New Roman" w:cs="Times New Roman"/>
        </w:rPr>
        <w:t>не</w:t>
      </w:r>
      <w:r w:rsidRPr="005E4B44">
        <w:rPr>
          <w:rFonts w:ascii="Times New Roman" w:hAnsi="Times New Roman" w:cs="Times New Roman"/>
          <w:spacing w:val="-15"/>
        </w:rPr>
        <w:t xml:space="preserve"> </w:t>
      </w:r>
      <w:r w:rsidRPr="005E4B44">
        <w:rPr>
          <w:rFonts w:ascii="Times New Roman" w:hAnsi="Times New Roman" w:cs="Times New Roman"/>
          <w:spacing w:val="-1"/>
        </w:rPr>
        <w:t>менее</w:t>
      </w:r>
      <w:r w:rsidRPr="005E4B44">
        <w:rPr>
          <w:rFonts w:ascii="Times New Roman" w:hAnsi="Times New Roman" w:cs="Times New Roman"/>
          <w:spacing w:val="-15"/>
        </w:rPr>
        <w:t xml:space="preserve"> </w:t>
      </w:r>
      <w:r w:rsidRPr="005E4B44">
        <w:rPr>
          <w:rFonts w:ascii="Times New Roman" w:hAnsi="Times New Roman" w:cs="Times New Roman"/>
          <w:spacing w:val="-1"/>
        </w:rPr>
        <w:t>10%</w:t>
      </w:r>
      <w:r w:rsidRPr="005E4B44">
        <w:rPr>
          <w:rFonts w:ascii="Times New Roman" w:hAnsi="Times New Roman" w:cs="Times New Roman"/>
          <w:spacing w:val="-16"/>
        </w:rPr>
        <w:t xml:space="preserve"> </w:t>
      </w:r>
      <w:r w:rsidRPr="005E4B44">
        <w:rPr>
          <w:rFonts w:ascii="Times New Roman" w:hAnsi="Times New Roman" w:cs="Times New Roman"/>
          <w:spacing w:val="-1"/>
        </w:rPr>
        <w:t>мест</w:t>
      </w:r>
      <w:r w:rsidRPr="005E4B44">
        <w:rPr>
          <w:rFonts w:ascii="Times New Roman" w:hAnsi="Times New Roman" w:cs="Times New Roman"/>
          <w:spacing w:val="-14"/>
        </w:rPr>
        <w:t xml:space="preserve"> </w:t>
      </w:r>
      <w:r w:rsidRPr="005E4B44">
        <w:rPr>
          <w:rFonts w:ascii="Times New Roman" w:hAnsi="Times New Roman" w:cs="Times New Roman"/>
        </w:rPr>
        <w:t>(но</w:t>
      </w:r>
      <w:r w:rsidRPr="005E4B44">
        <w:rPr>
          <w:rFonts w:ascii="Times New Roman" w:hAnsi="Times New Roman" w:cs="Times New Roman"/>
          <w:spacing w:val="-14"/>
        </w:rPr>
        <w:t xml:space="preserve"> </w:t>
      </w:r>
      <w:r w:rsidRPr="005E4B44">
        <w:rPr>
          <w:rFonts w:ascii="Times New Roman" w:hAnsi="Times New Roman" w:cs="Times New Roman"/>
        </w:rPr>
        <w:t>не</w:t>
      </w:r>
      <w:r w:rsidRPr="005E4B44">
        <w:rPr>
          <w:rFonts w:ascii="Times New Roman" w:hAnsi="Times New Roman" w:cs="Times New Roman"/>
          <w:spacing w:val="-15"/>
        </w:rPr>
        <w:t xml:space="preserve"> </w:t>
      </w:r>
      <w:r w:rsidRPr="005E4B44">
        <w:rPr>
          <w:rFonts w:ascii="Times New Roman" w:hAnsi="Times New Roman" w:cs="Times New Roman"/>
          <w:spacing w:val="-1"/>
        </w:rPr>
        <w:t>менее</w:t>
      </w:r>
      <w:r w:rsidRPr="005E4B44">
        <w:rPr>
          <w:rFonts w:ascii="Times New Roman" w:hAnsi="Times New Roman" w:cs="Times New Roman"/>
          <w:spacing w:val="-15"/>
        </w:rPr>
        <w:t xml:space="preserve"> </w:t>
      </w:r>
      <w:r w:rsidRPr="005E4B44">
        <w:rPr>
          <w:rFonts w:ascii="Times New Roman" w:hAnsi="Times New Roman" w:cs="Times New Roman"/>
          <w:spacing w:val="-2"/>
        </w:rPr>
        <w:t>одного</w:t>
      </w:r>
      <w:r w:rsidRPr="005E4B44">
        <w:rPr>
          <w:rFonts w:ascii="Times New Roman" w:hAnsi="Times New Roman" w:cs="Times New Roman"/>
          <w:spacing w:val="-14"/>
        </w:rPr>
        <w:t xml:space="preserve"> </w:t>
      </w:r>
      <w:r w:rsidRPr="005E4B44">
        <w:rPr>
          <w:rFonts w:ascii="Times New Roman" w:hAnsi="Times New Roman" w:cs="Times New Roman"/>
        </w:rPr>
        <w:t>места)</w:t>
      </w:r>
      <w:r w:rsidRPr="005E4B44">
        <w:rPr>
          <w:rFonts w:ascii="Times New Roman" w:hAnsi="Times New Roman" w:cs="Times New Roman"/>
          <w:spacing w:val="-15"/>
        </w:rPr>
        <w:t xml:space="preserve"> </w:t>
      </w:r>
      <w:r w:rsidRPr="005E4B44">
        <w:rPr>
          <w:rFonts w:ascii="Times New Roman" w:hAnsi="Times New Roman" w:cs="Times New Roman"/>
          <w:spacing w:val="-1"/>
        </w:rPr>
        <w:t>для</w:t>
      </w:r>
      <w:r w:rsidRPr="005E4B44">
        <w:rPr>
          <w:rFonts w:ascii="Times New Roman" w:hAnsi="Times New Roman" w:cs="Times New Roman"/>
          <w:spacing w:val="-17"/>
        </w:rPr>
        <w:t xml:space="preserve"> </w:t>
      </w:r>
      <w:r w:rsidRPr="005E4B44">
        <w:rPr>
          <w:rFonts w:ascii="Times New Roman" w:hAnsi="Times New Roman" w:cs="Times New Roman"/>
          <w:spacing w:val="-1"/>
        </w:rPr>
        <w:t>бесплатной</w:t>
      </w:r>
      <w:r w:rsidRPr="005E4B44">
        <w:rPr>
          <w:rFonts w:ascii="Times New Roman" w:hAnsi="Times New Roman" w:cs="Times New Roman"/>
          <w:spacing w:val="51"/>
        </w:rPr>
        <w:t xml:space="preserve"> </w:t>
      </w:r>
      <w:r w:rsidRPr="005E4B44">
        <w:rPr>
          <w:rFonts w:ascii="Times New Roman" w:hAnsi="Times New Roman" w:cs="Times New Roman"/>
          <w:spacing w:val="-1"/>
        </w:rPr>
        <w:t>парковки</w:t>
      </w:r>
      <w:r w:rsidRPr="005E4B44">
        <w:rPr>
          <w:rFonts w:ascii="Times New Roman" w:hAnsi="Times New Roman" w:cs="Times New Roman"/>
          <w:spacing w:val="7"/>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6"/>
        </w:rPr>
        <w:t xml:space="preserve"> </w:t>
      </w:r>
      <w:r w:rsidRPr="005E4B44">
        <w:rPr>
          <w:rFonts w:ascii="Times New Roman" w:hAnsi="Times New Roman" w:cs="Times New Roman"/>
          <w:spacing w:val="-1"/>
        </w:rPr>
        <w:t>средств,</w:t>
      </w:r>
      <w:r w:rsidRPr="005E4B44">
        <w:rPr>
          <w:rFonts w:ascii="Times New Roman" w:hAnsi="Times New Roman" w:cs="Times New Roman"/>
          <w:spacing w:val="4"/>
        </w:rPr>
        <w:t xml:space="preserve"> </w:t>
      </w:r>
      <w:r w:rsidRPr="005E4B44">
        <w:rPr>
          <w:rFonts w:ascii="Times New Roman" w:hAnsi="Times New Roman" w:cs="Times New Roman"/>
          <w:spacing w:val="-1"/>
        </w:rPr>
        <w:t>управляемых</w:t>
      </w:r>
      <w:r w:rsidRPr="005E4B44">
        <w:rPr>
          <w:rFonts w:ascii="Times New Roman" w:hAnsi="Times New Roman" w:cs="Times New Roman"/>
          <w:spacing w:val="6"/>
        </w:rPr>
        <w:t xml:space="preserve"> </w:t>
      </w:r>
      <w:r w:rsidRPr="005E4B44">
        <w:rPr>
          <w:rFonts w:ascii="Times New Roman" w:hAnsi="Times New Roman" w:cs="Times New Roman"/>
          <w:spacing w:val="-1"/>
        </w:rPr>
        <w:t>инвалидами</w:t>
      </w:r>
      <w:r w:rsidRPr="005E4B44">
        <w:rPr>
          <w:rFonts w:ascii="Times New Roman" w:hAnsi="Times New Roman" w:cs="Times New Roman"/>
          <w:spacing w:val="6"/>
        </w:rPr>
        <w:t xml:space="preserve"> </w:t>
      </w:r>
      <w:r w:rsidRPr="005E4B44">
        <w:rPr>
          <w:rFonts w:ascii="Times New Roman" w:hAnsi="Times New Roman" w:cs="Times New Roman"/>
        </w:rPr>
        <w:t>I,</w:t>
      </w:r>
      <w:r w:rsidRPr="005E4B44">
        <w:rPr>
          <w:rFonts w:ascii="Times New Roman" w:hAnsi="Times New Roman" w:cs="Times New Roman"/>
          <w:spacing w:val="5"/>
        </w:rPr>
        <w:t xml:space="preserve"> </w:t>
      </w:r>
      <w:r w:rsidRPr="005E4B44">
        <w:rPr>
          <w:rFonts w:ascii="Times New Roman" w:hAnsi="Times New Roman" w:cs="Times New Roman"/>
        </w:rPr>
        <w:t>II</w:t>
      </w:r>
      <w:r w:rsidRPr="005E4B44">
        <w:rPr>
          <w:rFonts w:ascii="Times New Roman" w:hAnsi="Times New Roman" w:cs="Times New Roman"/>
          <w:spacing w:val="6"/>
        </w:rPr>
        <w:t xml:space="preserve"> </w:t>
      </w:r>
      <w:r w:rsidRPr="005E4B44">
        <w:rPr>
          <w:rFonts w:ascii="Times New Roman" w:hAnsi="Times New Roman" w:cs="Times New Roman"/>
          <w:spacing w:val="-1"/>
        </w:rPr>
        <w:t>групп,</w:t>
      </w:r>
      <w:r w:rsidRPr="005E4B44">
        <w:rPr>
          <w:rFonts w:ascii="Times New Roman" w:hAnsi="Times New Roman" w:cs="Times New Roman"/>
          <w:spacing w:val="5"/>
        </w:rPr>
        <w:t xml:space="preserve"> </w:t>
      </w:r>
      <w:r w:rsidRPr="005E4B44">
        <w:rPr>
          <w:rFonts w:ascii="Times New Roman" w:hAnsi="Times New Roman" w:cs="Times New Roman"/>
        </w:rPr>
        <w:t>а</w:t>
      </w:r>
      <w:r w:rsidRPr="005E4B44">
        <w:rPr>
          <w:rFonts w:ascii="Times New Roman" w:hAnsi="Times New Roman" w:cs="Times New Roman"/>
          <w:spacing w:val="6"/>
        </w:rPr>
        <w:t xml:space="preserve"> </w:t>
      </w:r>
      <w:r w:rsidRPr="005E4B44">
        <w:rPr>
          <w:rFonts w:ascii="Times New Roman" w:hAnsi="Times New Roman" w:cs="Times New Roman"/>
          <w:spacing w:val="-1"/>
        </w:rPr>
        <w:t>также</w:t>
      </w:r>
      <w:r w:rsidRPr="005E4B44">
        <w:rPr>
          <w:rFonts w:ascii="Times New Roman" w:hAnsi="Times New Roman" w:cs="Times New Roman"/>
          <w:spacing w:val="35"/>
        </w:rPr>
        <w:t xml:space="preserve"> </w:t>
      </w:r>
      <w:r w:rsidRPr="005E4B44">
        <w:rPr>
          <w:rFonts w:ascii="Times New Roman" w:hAnsi="Times New Roman" w:cs="Times New Roman"/>
          <w:spacing w:val="-1"/>
        </w:rPr>
        <w:t>инвалидами</w:t>
      </w:r>
      <w:r w:rsidRPr="005E4B44">
        <w:rPr>
          <w:rFonts w:ascii="Times New Roman" w:hAnsi="Times New Roman" w:cs="Times New Roman"/>
        </w:rPr>
        <w:t xml:space="preserve"> III </w:t>
      </w:r>
      <w:r w:rsidRPr="005E4B44">
        <w:rPr>
          <w:rFonts w:ascii="Times New Roman" w:hAnsi="Times New Roman" w:cs="Times New Roman"/>
          <w:spacing w:val="-2"/>
        </w:rPr>
        <w:t>группы</w:t>
      </w:r>
      <w:r w:rsidRPr="005E4B44">
        <w:rPr>
          <w:rFonts w:ascii="Times New Roman" w:hAnsi="Times New Roman" w:cs="Times New Roman"/>
        </w:rPr>
        <w:t xml:space="preserve"> в </w:t>
      </w:r>
      <w:r w:rsidRPr="005E4B44">
        <w:rPr>
          <w:rFonts w:ascii="Times New Roman" w:hAnsi="Times New Roman" w:cs="Times New Roman"/>
          <w:spacing w:val="-1"/>
        </w:rPr>
        <w:t>порядке,</w:t>
      </w:r>
      <w:r w:rsidRPr="005E4B44">
        <w:rPr>
          <w:rFonts w:ascii="Times New Roman" w:hAnsi="Times New Roman" w:cs="Times New Roman"/>
          <w:spacing w:val="20"/>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20"/>
        </w:rPr>
        <w:t xml:space="preserve"> </w:t>
      </w:r>
      <w:r w:rsidRPr="005E4B44">
        <w:rPr>
          <w:rFonts w:ascii="Times New Roman" w:hAnsi="Times New Roman" w:cs="Times New Roman"/>
          <w:spacing w:val="-1"/>
        </w:rPr>
        <w:t>Правительством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 Федерации,</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транспортных</w:t>
      </w:r>
      <w:r w:rsidRPr="005E4B44">
        <w:rPr>
          <w:rFonts w:ascii="Times New Roman" w:hAnsi="Times New Roman" w:cs="Times New Roman"/>
          <w:spacing w:val="21"/>
        </w:rPr>
        <w:t xml:space="preserve"> </w:t>
      </w:r>
      <w:r w:rsidRPr="005E4B44">
        <w:rPr>
          <w:rFonts w:ascii="Times New Roman" w:hAnsi="Times New Roman" w:cs="Times New Roman"/>
          <w:spacing w:val="-1"/>
        </w:rPr>
        <w:t>средств,</w:t>
      </w:r>
      <w:r w:rsidRPr="005E4B44">
        <w:rPr>
          <w:rFonts w:ascii="Times New Roman" w:hAnsi="Times New Roman" w:cs="Times New Roman"/>
          <w:spacing w:val="17"/>
        </w:rPr>
        <w:t xml:space="preserve"> </w:t>
      </w:r>
      <w:r w:rsidRPr="005E4B44">
        <w:rPr>
          <w:rFonts w:ascii="Times New Roman" w:hAnsi="Times New Roman" w:cs="Times New Roman"/>
          <w:spacing w:val="-1"/>
        </w:rPr>
        <w:t>перевозящих</w:t>
      </w:r>
      <w:r w:rsidRPr="005E4B44">
        <w:rPr>
          <w:rFonts w:ascii="Times New Roman" w:hAnsi="Times New Roman" w:cs="Times New Roman"/>
          <w:spacing w:val="21"/>
        </w:rPr>
        <w:t xml:space="preserve"> </w:t>
      </w:r>
      <w:r w:rsidRPr="005E4B44">
        <w:rPr>
          <w:rFonts w:ascii="Times New Roman" w:hAnsi="Times New Roman" w:cs="Times New Roman"/>
          <w:spacing w:val="-1"/>
        </w:rPr>
        <w:t>таких</w:t>
      </w:r>
      <w:r w:rsidRPr="005E4B44">
        <w:rPr>
          <w:rFonts w:ascii="Times New Roman" w:hAnsi="Times New Roman" w:cs="Times New Roman"/>
          <w:spacing w:val="21"/>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17"/>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(или)</w:t>
      </w:r>
      <w:r w:rsidRPr="005E4B44">
        <w:rPr>
          <w:rFonts w:ascii="Times New Roman" w:hAnsi="Times New Roman" w:cs="Times New Roman"/>
          <w:spacing w:val="20"/>
        </w:rPr>
        <w:t xml:space="preserve"> </w:t>
      </w:r>
      <w:r w:rsidRPr="005E4B44">
        <w:rPr>
          <w:rFonts w:ascii="Times New Roman" w:hAnsi="Times New Roman" w:cs="Times New Roman"/>
          <w:spacing w:val="-1"/>
        </w:rPr>
        <w:t>детей -</w:t>
      </w:r>
      <w:r w:rsidRPr="005E4B44">
        <w:rPr>
          <w:rFonts w:ascii="Times New Roman" w:hAnsi="Times New Roman" w:cs="Times New Roman"/>
          <w:spacing w:val="47"/>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целях</w:t>
      </w:r>
      <w:r w:rsidRPr="005E4B44">
        <w:rPr>
          <w:rFonts w:ascii="Times New Roman" w:hAnsi="Times New Roman" w:cs="Times New Roman"/>
          <w:spacing w:val="55"/>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54"/>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55"/>
        </w:rPr>
        <w:t xml:space="preserve"> </w:t>
      </w:r>
      <w:r w:rsidRPr="005E4B44">
        <w:rPr>
          <w:rFonts w:ascii="Times New Roman" w:hAnsi="Times New Roman" w:cs="Times New Roman"/>
          <w:spacing w:val="-1"/>
        </w:rPr>
        <w:t>доступа</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6"/>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1"/>
        </w:rPr>
        <w:t>том</w:t>
      </w:r>
      <w:r w:rsidRPr="005E4B44">
        <w:rPr>
          <w:rFonts w:ascii="Times New Roman" w:hAnsi="Times New Roman" w:cs="Times New Roman"/>
          <w:spacing w:val="54"/>
        </w:rPr>
        <w:t xml:space="preserve"> </w:t>
      </w:r>
      <w:r w:rsidRPr="005E4B44">
        <w:rPr>
          <w:rFonts w:ascii="Times New Roman" w:hAnsi="Times New Roman" w:cs="Times New Roman"/>
        </w:rPr>
        <w:t>числе</w:t>
      </w:r>
      <w:r w:rsidRPr="005E4B44">
        <w:rPr>
          <w:rFonts w:ascii="Times New Roman" w:hAnsi="Times New Roman" w:cs="Times New Roman"/>
          <w:spacing w:val="37"/>
        </w:rPr>
        <w:t xml:space="preserve"> </w:t>
      </w:r>
      <w:r w:rsidRPr="005E4B44">
        <w:rPr>
          <w:rFonts w:ascii="Times New Roman" w:hAnsi="Times New Roman" w:cs="Times New Roman"/>
          <w:spacing w:val="-1"/>
        </w:rPr>
        <w:t>передвигающихся</w:t>
      </w:r>
      <w:r w:rsidRPr="005E4B44">
        <w:rPr>
          <w:rFonts w:ascii="Times New Roman" w:hAnsi="Times New Roman" w:cs="Times New Roman"/>
          <w:spacing w:val="9"/>
        </w:rPr>
        <w:t xml:space="preserve"> </w:t>
      </w:r>
      <w:r w:rsidRPr="005E4B44">
        <w:rPr>
          <w:rFonts w:ascii="Times New Roman" w:hAnsi="Times New Roman" w:cs="Times New Roman"/>
          <w:spacing w:val="-1"/>
        </w:rPr>
        <w:t>на</w:t>
      </w:r>
      <w:r w:rsidRPr="005E4B44">
        <w:rPr>
          <w:rFonts w:ascii="Times New Roman" w:hAnsi="Times New Roman" w:cs="Times New Roman"/>
          <w:spacing w:val="8"/>
        </w:rPr>
        <w:t xml:space="preserve"> </w:t>
      </w:r>
      <w:r w:rsidRPr="005E4B44">
        <w:rPr>
          <w:rFonts w:ascii="Times New Roman" w:hAnsi="Times New Roman" w:cs="Times New Roman"/>
          <w:spacing w:val="-1"/>
        </w:rPr>
        <w:t>инвалидных</w:t>
      </w:r>
      <w:r w:rsidRPr="005E4B44">
        <w:rPr>
          <w:rFonts w:ascii="Times New Roman" w:hAnsi="Times New Roman" w:cs="Times New Roman"/>
          <w:spacing w:val="9"/>
        </w:rPr>
        <w:t xml:space="preserve"> </w:t>
      </w:r>
      <w:r w:rsidRPr="005E4B44">
        <w:rPr>
          <w:rFonts w:ascii="Times New Roman" w:hAnsi="Times New Roman" w:cs="Times New Roman"/>
          <w:spacing w:val="-1"/>
        </w:rPr>
        <w:t>колясках,</w:t>
      </w:r>
      <w:r w:rsidRPr="005E4B44">
        <w:rPr>
          <w:rFonts w:ascii="Times New Roman" w:hAnsi="Times New Roman" w:cs="Times New Roman"/>
          <w:spacing w:val="8"/>
        </w:rPr>
        <w:t xml:space="preserve"> </w:t>
      </w:r>
      <w:r w:rsidRPr="005E4B44">
        <w:rPr>
          <w:rFonts w:ascii="Times New Roman" w:hAnsi="Times New Roman" w:cs="Times New Roman"/>
          <w:spacing w:val="-1"/>
        </w:rPr>
        <w:t>вход</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здание</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7"/>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которых</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12"/>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12"/>
        </w:rPr>
        <w:t xml:space="preserve"> </w:t>
      </w:r>
      <w:r w:rsidRPr="005E4B44">
        <w:rPr>
          <w:rFonts w:ascii="Times New Roman" w:hAnsi="Times New Roman" w:cs="Times New Roman"/>
          <w:spacing w:val="-1"/>
        </w:rPr>
        <w:t>услуга,</w:t>
      </w:r>
      <w:r w:rsidRPr="005E4B44">
        <w:rPr>
          <w:rFonts w:ascii="Times New Roman" w:hAnsi="Times New Roman" w:cs="Times New Roman"/>
          <w:spacing w:val="-13"/>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13"/>
        </w:rPr>
        <w:t xml:space="preserve"> </w:t>
      </w:r>
      <w:r w:rsidRPr="005E4B44">
        <w:rPr>
          <w:rFonts w:ascii="Times New Roman" w:hAnsi="Times New Roman" w:cs="Times New Roman"/>
          <w:spacing w:val="-1"/>
        </w:rPr>
        <w:t>пандусами,</w:t>
      </w:r>
      <w:r w:rsidRPr="005E4B44">
        <w:rPr>
          <w:rFonts w:ascii="Times New Roman" w:hAnsi="Times New Roman" w:cs="Times New Roman"/>
          <w:spacing w:val="41"/>
        </w:rPr>
        <w:t xml:space="preserve"> </w:t>
      </w:r>
      <w:r w:rsidRPr="005E4B44">
        <w:rPr>
          <w:rFonts w:ascii="Times New Roman" w:hAnsi="Times New Roman" w:cs="Times New Roman"/>
          <w:spacing w:val="-1"/>
        </w:rPr>
        <w:t>поручнями,</w:t>
      </w:r>
      <w:r w:rsidRPr="005E4B44">
        <w:rPr>
          <w:rFonts w:ascii="Times New Roman" w:hAnsi="Times New Roman" w:cs="Times New Roman"/>
          <w:spacing w:val="10"/>
        </w:rPr>
        <w:t xml:space="preserve"> </w:t>
      </w:r>
      <w:r w:rsidRPr="005E4B44">
        <w:rPr>
          <w:rFonts w:ascii="Times New Roman" w:hAnsi="Times New Roman" w:cs="Times New Roman"/>
          <w:spacing w:val="-1"/>
        </w:rPr>
        <w:t>тактильными</w:t>
      </w:r>
      <w:r w:rsidRPr="005E4B44">
        <w:rPr>
          <w:rFonts w:ascii="Times New Roman" w:hAnsi="Times New Roman" w:cs="Times New Roman"/>
          <w:spacing w:val="12"/>
        </w:rPr>
        <w:t xml:space="preserve"> </w:t>
      </w:r>
      <w:r w:rsidRPr="005E4B44">
        <w:rPr>
          <w:rFonts w:ascii="Times New Roman" w:hAnsi="Times New Roman" w:cs="Times New Roman"/>
          <w:spacing w:val="-1"/>
        </w:rPr>
        <w:t>(контрастными)</w:t>
      </w:r>
      <w:r w:rsidRPr="005E4B44">
        <w:rPr>
          <w:rFonts w:ascii="Times New Roman" w:hAnsi="Times New Roman" w:cs="Times New Roman"/>
          <w:spacing w:val="11"/>
        </w:rPr>
        <w:t xml:space="preserve"> </w:t>
      </w:r>
      <w:r w:rsidRPr="005E4B44">
        <w:rPr>
          <w:rFonts w:ascii="Times New Roman" w:hAnsi="Times New Roman" w:cs="Times New Roman"/>
          <w:spacing w:val="-1"/>
        </w:rPr>
        <w:t>предупреждающими</w:t>
      </w:r>
      <w:r w:rsidRPr="005E4B44">
        <w:rPr>
          <w:rFonts w:ascii="Times New Roman" w:hAnsi="Times New Roman" w:cs="Times New Roman"/>
          <w:spacing w:val="12"/>
        </w:rPr>
        <w:t xml:space="preserve"> </w:t>
      </w:r>
      <w:r w:rsidRPr="005E4B44">
        <w:rPr>
          <w:rFonts w:ascii="Times New Roman" w:hAnsi="Times New Roman" w:cs="Times New Roman"/>
          <w:spacing w:val="-1"/>
        </w:rPr>
        <w:t>элементами,</w:t>
      </w:r>
      <w:r w:rsidRPr="005E4B44">
        <w:rPr>
          <w:rFonts w:ascii="Times New Roman" w:hAnsi="Times New Roman" w:cs="Times New Roman"/>
          <w:spacing w:val="10"/>
        </w:rPr>
        <w:t xml:space="preserve"> </w:t>
      </w:r>
      <w:r w:rsidRPr="005E4B44">
        <w:rPr>
          <w:rFonts w:ascii="Times New Roman" w:hAnsi="Times New Roman" w:cs="Times New Roman"/>
          <w:spacing w:val="-1"/>
        </w:rPr>
        <w:t>иными</w:t>
      </w:r>
      <w:r w:rsidRPr="005E4B44">
        <w:rPr>
          <w:rFonts w:ascii="Times New Roman" w:hAnsi="Times New Roman" w:cs="Times New Roman"/>
          <w:spacing w:val="31"/>
        </w:rPr>
        <w:t xml:space="preserve"> </w:t>
      </w:r>
      <w:r w:rsidRPr="005E4B44">
        <w:rPr>
          <w:rFonts w:ascii="Times New Roman" w:hAnsi="Times New Roman" w:cs="Times New Roman"/>
          <w:spacing w:val="-1"/>
        </w:rPr>
        <w:t>специальными</w:t>
      </w:r>
      <w:r w:rsidRPr="005E4B44">
        <w:rPr>
          <w:rFonts w:ascii="Times New Roman" w:hAnsi="Times New Roman" w:cs="Times New Roman"/>
          <w:spacing w:val="27"/>
        </w:rPr>
        <w:t xml:space="preserve"> </w:t>
      </w:r>
      <w:r w:rsidRPr="005E4B44">
        <w:rPr>
          <w:rFonts w:ascii="Times New Roman" w:hAnsi="Times New Roman" w:cs="Times New Roman"/>
          <w:spacing w:val="-1"/>
        </w:rPr>
        <w:t>приспособлениями,</w:t>
      </w:r>
      <w:r w:rsidRPr="005E4B44">
        <w:rPr>
          <w:rFonts w:ascii="Times New Roman" w:hAnsi="Times New Roman" w:cs="Times New Roman"/>
          <w:spacing w:val="13"/>
        </w:rPr>
        <w:t xml:space="preserve"> </w:t>
      </w:r>
      <w:r w:rsidRPr="005E4B44">
        <w:rPr>
          <w:rFonts w:ascii="Times New Roman" w:hAnsi="Times New Roman" w:cs="Times New Roman"/>
          <w:spacing w:val="-1"/>
        </w:rPr>
        <w:t>позволяющими</w:t>
      </w:r>
      <w:r w:rsidRPr="005E4B44">
        <w:rPr>
          <w:rFonts w:ascii="Times New Roman" w:hAnsi="Times New Roman" w:cs="Times New Roman"/>
          <w:spacing w:val="14"/>
        </w:rPr>
        <w:t xml:space="preserve"> </w:t>
      </w:r>
      <w:r w:rsidRPr="005E4B44">
        <w:rPr>
          <w:rFonts w:ascii="Times New Roman" w:hAnsi="Times New Roman" w:cs="Times New Roman"/>
          <w:spacing w:val="-1"/>
        </w:rPr>
        <w:t>обеспечить</w:t>
      </w:r>
      <w:r w:rsidRPr="005E4B44">
        <w:rPr>
          <w:rFonts w:ascii="Times New Roman" w:hAnsi="Times New Roman" w:cs="Times New Roman"/>
          <w:spacing w:val="12"/>
        </w:rPr>
        <w:t xml:space="preserve"> </w:t>
      </w:r>
      <w:r w:rsidRPr="005E4B44">
        <w:rPr>
          <w:rFonts w:ascii="Times New Roman" w:hAnsi="Times New Roman" w:cs="Times New Roman"/>
          <w:spacing w:val="-1"/>
        </w:rPr>
        <w:t>беспрепятственный</w:t>
      </w:r>
      <w:r w:rsidRPr="005E4B44">
        <w:rPr>
          <w:rFonts w:ascii="Times New Roman" w:hAnsi="Times New Roman" w:cs="Times New Roman"/>
          <w:spacing w:val="27"/>
        </w:rPr>
        <w:t xml:space="preserve"> </w:t>
      </w:r>
      <w:r w:rsidRPr="005E4B44">
        <w:rPr>
          <w:rFonts w:ascii="Times New Roman" w:hAnsi="Times New Roman" w:cs="Times New Roman"/>
          <w:spacing w:val="-1"/>
        </w:rPr>
        <w:t>доступ</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передвижение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законодательством</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5"/>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2"/>
        </w:rPr>
        <w:t>социальной</w:t>
      </w:r>
      <w:r w:rsidRPr="005E4B44">
        <w:rPr>
          <w:rFonts w:ascii="Times New Roman" w:hAnsi="Times New Roman" w:cs="Times New Roman"/>
        </w:rPr>
        <w:t xml:space="preserve"> </w:t>
      </w:r>
      <w:r w:rsidRPr="005E4B44">
        <w:rPr>
          <w:rFonts w:ascii="Times New Roman" w:hAnsi="Times New Roman" w:cs="Times New Roman"/>
          <w:spacing w:val="-1"/>
        </w:rPr>
        <w:t>защите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Центральный</w:t>
      </w:r>
      <w:r w:rsidRPr="005E4B44">
        <w:rPr>
          <w:rFonts w:ascii="Times New Roman" w:hAnsi="Times New Roman" w:cs="Times New Roman"/>
          <w:spacing w:val="44"/>
        </w:rPr>
        <w:t xml:space="preserve"> </w:t>
      </w:r>
      <w:r w:rsidRPr="005E4B44">
        <w:rPr>
          <w:rFonts w:ascii="Times New Roman" w:hAnsi="Times New Roman" w:cs="Times New Roman"/>
        </w:rPr>
        <w:t>вход</w:t>
      </w:r>
      <w:r w:rsidRPr="005E4B44">
        <w:rPr>
          <w:rFonts w:ascii="Times New Roman" w:hAnsi="Times New Roman" w:cs="Times New Roman"/>
          <w:spacing w:val="42"/>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rPr>
        <w:t>здание</w:t>
      </w:r>
      <w:r w:rsidRPr="005E4B44">
        <w:rPr>
          <w:rFonts w:ascii="Times New Roman" w:hAnsi="Times New Roman" w:cs="Times New Roman"/>
          <w:spacing w:val="44"/>
        </w:rPr>
        <w:t xml:space="preserve"> </w:t>
      </w:r>
      <w:r w:rsidRPr="005E4B44">
        <w:rPr>
          <w:rFonts w:ascii="Times New Roman" w:hAnsi="Times New Roman" w:cs="Times New Roman"/>
          <w:spacing w:val="-1"/>
        </w:rPr>
        <w:t>Администрации должен</w:t>
      </w:r>
      <w:r w:rsidRPr="005E4B44">
        <w:rPr>
          <w:rFonts w:ascii="Times New Roman" w:hAnsi="Times New Roman" w:cs="Times New Roman"/>
          <w:spacing w:val="42"/>
        </w:rPr>
        <w:t xml:space="preserve"> </w:t>
      </w:r>
      <w:r w:rsidRPr="005E4B44">
        <w:rPr>
          <w:rFonts w:ascii="Times New Roman" w:hAnsi="Times New Roman" w:cs="Times New Roman"/>
        </w:rPr>
        <w:t>быть</w:t>
      </w:r>
      <w:r w:rsidRPr="005E4B44">
        <w:rPr>
          <w:rFonts w:ascii="Times New Roman" w:hAnsi="Times New Roman" w:cs="Times New Roman"/>
          <w:spacing w:val="29"/>
        </w:rPr>
        <w:t xml:space="preserve"> </w:t>
      </w:r>
      <w:r w:rsidRPr="005E4B44">
        <w:rPr>
          <w:rFonts w:ascii="Times New Roman" w:hAnsi="Times New Roman" w:cs="Times New Roman"/>
          <w:spacing w:val="-1"/>
        </w:rPr>
        <w:t>оборудован</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rPr>
        <w:t xml:space="preserve"> </w:t>
      </w:r>
      <w:r w:rsidRPr="005E4B44">
        <w:rPr>
          <w:rFonts w:ascii="Times New Roman" w:hAnsi="Times New Roman" w:cs="Times New Roman"/>
          <w:spacing w:val="-2"/>
        </w:rPr>
        <w:t>табличкой</w:t>
      </w:r>
      <w:r w:rsidRPr="005E4B44">
        <w:rPr>
          <w:rFonts w:ascii="Times New Roman" w:hAnsi="Times New Roman" w:cs="Times New Roman"/>
        </w:rPr>
        <w:t xml:space="preserve"> </w:t>
      </w:r>
      <w:r w:rsidRPr="005E4B44">
        <w:rPr>
          <w:rFonts w:ascii="Times New Roman" w:hAnsi="Times New Roman" w:cs="Times New Roman"/>
          <w:spacing w:val="-1"/>
        </w:rPr>
        <w:t>(вывеской), содержащей</w:t>
      </w:r>
      <w:r w:rsidRPr="005E4B44">
        <w:rPr>
          <w:rFonts w:ascii="Times New Roman" w:hAnsi="Times New Roman" w:cs="Times New Roman"/>
        </w:rPr>
        <w:t xml:space="preserve"> </w:t>
      </w:r>
      <w:r w:rsidRPr="005E4B44">
        <w:rPr>
          <w:rFonts w:ascii="Times New Roman" w:hAnsi="Times New Roman" w:cs="Times New Roman"/>
          <w:spacing w:val="-2"/>
        </w:rPr>
        <w:t>информацию:</w:t>
      </w:r>
    </w:p>
    <w:p w:rsidR="005E4B44" w:rsidRPr="005E4B44" w:rsidRDefault="005E4B44" w:rsidP="005E4B44">
      <w:pPr>
        <w:pStyle w:val="a5"/>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наименование;</w:t>
      </w:r>
    </w:p>
    <w:p w:rsidR="005E4B44" w:rsidRPr="005E4B44" w:rsidRDefault="005E4B44" w:rsidP="005E4B44">
      <w:pPr>
        <w:pStyle w:val="a5"/>
        <w:kinsoku w:val="0"/>
        <w:overflowPunct w:val="0"/>
        <w:spacing w:line="241" w:lineRule="auto"/>
        <w:ind w:right="84" w:firstLine="709"/>
        <w:rPr>
          <w:rFonts w:ascii="Times New Roman" w:hAnsi="Times New Roman" w:cs="Times New Roman"/>
          <w:spacing w:val="27"/>
        </w:rPr>
      </w:pPr>
      <w:r w:rsidRPr="005E4B44">
        <w:rPr>
          <w:rFonts w:ascii="Times New Roman" w:hAnsi="Times New Roman" w:cs="Times New Roman"/>
          <w:spacing w:val="-1"/>
        </w:rPr>
        <w:t>местонахождение</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юридический</w:t>
      </w:r>
      <w:r w:rsidRPr="005E4B44">
        <w:rPr>
          <w:rFonts w:ascii="Times New Roman" w:hAnsi="Times New Roman" w:cs="Times New Roman"/>
        </w:rPr>
        <w:t xml:space="preserve"> </w:t>
      </w:r>
      <w:r w:rsidRPr="005E4B44">
        <w:rPr>
          <w:rFonts w:ascii="Times New Roman" w:hAnsi="Times New Roman" w:cs="Times New Roman"/>
          <w:spacing w:val="-2"/>
        </w:rPr>
        <w:t>адрес;</w:t>
      </w:r>
    </w:p>
    <w:p w:rsidR="005E4B44" w:rsidRPr="005E4B44" w:rsidRDefault="005E4B44" w:rsidP="005E4B44">
      <w:pPr>
        <w:pStyle w:val="a5"/>
        <w:kinsoku w:val="0"/>
        <w:overflowPunct w:val="0"/>
        <w:spacing w:line="241" w:lineRule="auto"/>
        <w:ind w:right="84" w:firstLine="709"/>
        <w:rPr>
          <w:rFonts w:ascii="Times New Roman" w:hAnsi="Times New Roman" w:cs="Times New Roman"/>
          <w:spacing w:val="-1"/>
        </w:rPr>
      </w:pPr>
      <w:r w:rsidRPr="005E4B44">
        <w:rPr>
          <w:rFonts w:ascii="Times New Roman" w:hAnsi="Times New Roman" w:cs="Times New Roman"/>
          <w:spacing w:val="-1"/>
        </w:rPr>
        <w:t>режим</w:t>
      </w:r>
      <w:r w:rsidRPr="005E4B44">
        <w:rPr>
          <w:rFonts w:ascii="Times New Roman" w:hAnsi="Times New Roman" w:cs="Times New Roman"/>
        </w:rPr>
        <w:t xml:space="preserve"> </w:t>
      </w:r>
      <w:r w:rsidRPr="005E4B44">
        <w:rPr>
          <w:rFonts w:ascii="Times New Roman" w:hAnsi="Times New Roman" w:cs="Times New Roman"/>
          <w:spacing w:val="-1"/>
        </w:rPr>
        <w:t>работы;</w:t>
      </w:r>
    </w:p>
    <w:p w:rsidR="005E4B44" w:rsidRPr="005E4B44" w:rsidRDefault="005E4B44" w:rsidP="005E4B44">
      <w:pPr>
        <w:pStyle w:val="a5"/>
        <w:kinsoku w:val="0"/>
        <w:overflowPunct w:val="0"/>
        <w:spacing w:line="319" w:lineRule="exact"/>
        <w:ind w:right="84" w:firstLine="709"/>
        <w:rPr>
          <w:rFonts w:ascii="Times New Roman" w:hAnsi="Times New Roman" w:cs="Times New Roman"/>
          <w:spacing w:val="-1"/>
        </w:rPr>
      </w:pPr>
      <w:r w:rsidRPr="005E4B44">
        <w:rPr>
          <w:rFonts w:ascii="Times New Roman" w:hAnsi="Times New Roman" w:cs="Times New Roman"/>
          <w:spacing w:val="-1"/>
        </w:rPr>
        <w:t>график</w:t>
      </w:r>
      <w:r w:rsidRPr="005E4B44">
        <w:rPr>
          <w:rFonts w:ascii="Times New Roman" w:hAnsi="Times New Roman" w:cs="Times New Roman"/>
          <w:spacing w:val="-3"/>
        </w:rPr>
        <w:t xml:space="preserve"> </w:t>
      </w:r>
      <w:r w:rsidRPr="005E4B44">
        <w:rPr>
          <w:rFonts w:ascii="Times New Roman" w:hAnsi="Times New Roman" w:cs="Times New Roman"/>
          <w:spacing w:val="-1"/>
        </w:rPr>
        <w:t>приема;</w:t>
      </w:r>
    </w:p>
    <w:p w:rsidR="005E4B44" w:rsidRPr="005E4B44" w:rsidRDefault="005E4B44" w:rsidP="005E4B44">
      <w:pPr>
        <w:pStyle w:val="a5"/>
        <w:kinsoku w:val="0"/>
        <w:overflowPunct w:val="0"/>
        <w:spacing w:line="322" w:lineRule="exact"/>
        <w:ind w:right="84"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rPr>
        <w:t xml:space="preserve"> </w:t>
      </w:r>
      <w:r w:rsidRPr="005E4B44">
        <w:rPr>
          <w:rFonts w:ascii="Times New Roman" w:hAnsi="Times New Roman" w:cs="Times New Roman"/>
          <w:spacing w:val="-1"/>
        </w:rPr>
        <w:t>телефонов для</w:t>
      </w:r>
      <w:r w:rsidRPr="005E4B44">
        <w:rPr>
          <w:rFonts w:ascii="Times New Roman" w:hAnsi="Times New Roman" w:cs="Times New Roman"/>
        </w:rPr>
        <w:t xml:space="preserve"> </w:t>
      </w:r>
      <w:r w:rsidRPr="005E4B44">
        <w:rPr>
          <w:rFonts w:ascii="Times New Roman" w:hAnsi="Times New Roman" w:cs="Times New Roman"/>
          <w:spacing w:val="-1"/>
        </w:rPr>
        <w:t>справок.</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5"/>
        </w:rPr>
        <w:t xml:space="preserve"> </w:t>
      </w:r>
      <w:r w:rsidRPr="005E4B44">
        <w:rPr>
          <w:rFonts w:ascii="Times New Roman" w:hAnsi="Times New Roman" w:cs="Times New Roman"/>
          <w:spacing w:val="-1"/>
        </w:rPr>
        <w:t>услуга,</w:t>
      </w:r>
      <w:r w:rsidRPr="005E4B44">
        <w:rPr>
          <w:rFonts w:ascii="Times New Roman" w:hAnsi="Times New Roman" w:cs="Times New Roman"/>
          <w:spacing w:val="22"/>
        </w:rPr>
        <w:t xml:space="preserve"> </w:t>
      </w:r>
      <w:r w:rsidRPr="005E4B44">
        <w:rPr>
          <w:rFonts w:ascii="Times New Roman" w:hAnsi="Times New Roman" w:cs="Times New Roman"/>
          <w:spacing w:val="-1"/>
        </w:rPr>
        <w:t>должны</w:t>
      </w:r>
      <w:r w:rsidRPr="005E4B44">
        <w:rPr>
          <w:rFonts w:ascii="Times New Roman" w:hAnsi="Times New Roman" w:cs="Times New Roman"/>
          <w:spacing w:val="23"/>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21"/>
        </w:rPr>
        <w:t xml:space="preserve"> </w:t>
      </w:r>
      <w:r w:rsidRPr="005E4B44">
        <w:rPr>
          <w:rFonts w:ascii="Times New Roman" w:hAnsi="Times New Roman" w:cs="Times New Roman"/>
          <w:spacing w:val="-1"/>
        </w:rPr>
        <w:t>санитарно-эпидемиологическим</w:t>
      </w:r>
      <w:r w:rsidRPr="005E4B44">
        <w:rPr>
          <w:rFonts w:ascii="Times New Roman" w:hAnsi="Times New Roman" w:cs="Times New Roman"/>
          <w:spacing w:val="19"/>
        </w:rPr>
        <w:t xml:space="preserve"> </w:t>
      </w:r>
      <w:r w:rsidRPr="005E4B44">
        <w:rPr>
          <w:rFonts w:ascii="Times New Roman" w:hAnsi="Times New Roman" w:cs="Times New Roman"/>
          <w:spacing w:val="-1"/>
        </w:rPr>
        <w:t>правилам</w:t>
      </w:r>
      <w:r w:rsidRPr="005E4B44">
        <w:rPr>
          <w:rFonts w:ascii="Times New Roman" w:hAnsi="Times New Roman" w:cs="Times New Roman"/>
          <w:spacing w:val="22"/>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нормативам.</w:t>
      </w:r>
    </w:p>
    <w:p w:rsidR="005E4B44" w:rsidRPr="005E4B44" w:rsidRDefault="005E4B44" w:rsidP="005E4B44">
      <w:pPr>
        <w:pStyle w:val="a5"/>
        <w:kinsoku w:val="0"/>
        <w:overflowPunct w:val="0"/>
        <w:spacing w:line="241" w:lineRule="auto"/>
        <w:ind w:right="84" w:firstLine="709"/>
        <w:jc w:val="both"/>
        <w:rPr>
          <w:rFonts w:ascii="Times New Roman" w:hAnsi="Times New Roman" w:cs="Times New Roman"/>
          <w:spacing w:val="-1"/>
        </w:rPr>
      </w:pPr>
      <w:r w:rsidRPr="005E4B44">
        <w:rPr>
          <w:rFonts w:ascii="Times New Roman" w:hAnsi="Times New Roman" w:cs="Times New Roman"/>
          <w:spacing w:val="-1"/>
        </w:rPr>
        <w:t>Помещения,</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5"/>
        </w:rPr>
        <w:t xml:space="preserve"> </w:t>
      </w:r>
      <w:r w:rsidRPr="005E4B44">
        <w:rPr>
          <w:rFonts w:ascii="Times New Roman" w:hAnsi="Times New Roman" w:cs="Times New Roman"/>
          <w:spacing w:val="-1"/>
        </w:rPr>
        <w:t>услуга, оснащаются:</w:t>
      </w:r>
    </w:p>
    <w:p w:rsidR="005E4B44" w:rsidRPr="005E4B44" w:rsidRDefault="005E4B44" w:rsidP="005E4B44">
      <w:pPr>
        <w:pStyle w:val="a5"/>
        <w:kinsoku w:val="0"/>
        <w:overflowPunct w:val="0"/>
        <w:spacing w:before="1" w:line="322" w:lineRule="exact"/>
        <w:ind w:right="84" w:firstLine="709"/>
        <w:rPr>
          <w:rFonts w:ascii="Times New Roman" w:hAnsi="Times New Roman" w:cs="Times New Roman"/>
          <w:spacing w:val="29"/>
        </w:rPr>
      </w:pPr>
      <w:r w:rsidRPr="005E4B44">
        <w:rPr>
          <w:rFonts w:ascii="Times New Roman" w:hAnsi="Times New Roman" w:cs="Times New Roman"/>
          <w:spacing w:val="-1"/>
        </w:rPr>
        <w:t>противопожарной</w:t>
      </w:r>
      <w:r w:rsidRPr="005E4B44">
        <w:rPr>
          <w:rFonts w:ascii="Times New Roman" w:hAnsi="Times New Roman" w:cs="Times New Roman"/>
          <w:spacing w:val="2"/>
        </w:rPr>
        <w:t xml:space="preserve"> </w:t>
      </w:r>
      <w:r w:rsidRPr="005E4B44">
        <w:rPr>
          <w:rFonts w:ascii="Times New Roman" w:hAnsi="Times New Roman" w:cs="Times New Roman"/>
          <w:spacing w:val="-1"/>
        </w:rPr>
        <w:t>системой</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пожаротушения;</w:t>
      </w:r>
    </w:p>
    <w:p w:rsidR="005E4B44" w:rsidRPr="005E4B44" w:rsidRDefault="005E4B44" w:rsidP="005E4B44">
      <w:pPr>
        <w:pStyle w:val="a5"/>
        <w:kinsoku w:val="0"/>
        <w:overflowPunct w:val="0"/>
        <w:spacing w:before="1" w:line="322" w:lineRule="exact"/>
        <w:ind w:right="84" w:firstLine="709"/>
        <w:rPr>
          <w:rFonts w:ascii="Times New Roman" w:hAnsi="Times New Roman" w:cs="Times New Roman"/>
          <w:spacing w:val="25"/>
        </w:rPr>
      </w:pPr>
      <w:r w:rsidRPr="005E4B44">
        <w:rPr>
          <w:rFonts w:ascii="Times New Roman" w:hAnsi="Times New Roman" w:cs="Times New Roman"/>
          <w:spacing w:val="-1"/>
        </w:rPr>
        <w:t>системой</w:t>
      </w:r>
      <w:r w:rsidRPr="005E4B44">
        <w:rPr>
          <w:rFonts w:ascii="Times New Roman" w:hAnsi="Times New Roman" w:cs="Times New Roman"/>
        </w:rPr>
        <w:t xml:space="preserve"> </w:t>
      </w:r>
      <w:r w:rsidRPr="005E4B44">
        <w:rPr>
          <w:rFonts w:ascii="Times New Roman" w:hAnsi="Times New Roman" w:cs="Times New Roman"/>
          <w:spacing w:val="-1"/>
        </w:rPr>
        <w:t>оповещения</w:t>
      </w:r>
      <w:r w:rsidRPr="005E4B44">
        <w:rPr>
          <w:rFonts w:ascii="Times New Roman" w:hAnsi="Times New Roman" w:cs="Times New Roman"/>
        </w:rPr>
        <w:t xml:space="preserve"> о</w:t>
      </w:r>
      <w:r w:rsidRPr="005E4B44">
        <w:rPr>
          <w:rFonts w:ascii="Times New Roman" w:hAnsi="Times New Roman" w:cs="Times New Roman"/>
          <w:spacing w:val="1"/>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3"/>
        </w:rPr>
        <w:t xml:space="preserve"> </w:t>
      </w:r>
      <w:r w:rsidRPr="005E4B44">
        <w:rPr>
          <w:rFonts w:ascii="Times New Roman" w:hAnsi="Times New Roman" w:cs="Times New Roman"/>
          <w:spacing w:val="-1"/>
        </w:rPr>
        <w:t>чрезвычайной</w:t>
      </w:r>
      <w:r w:rsidRPr="005E4B44">
        <w:rPr>
          <w:rFonts w:ascii="Times New Roman" w:hAnsi="Times New Roman" w:cs="Times New Roman"/>
        </w:rPr>
        <w:t xml:space="preserve"> </w:t>
      </w:r>
      <w:r w:rsidRPr="005E4B44">
        <w:rPr>
          <w:rFonts w:ascii="Times New Roman" w:hAnsi="Times New Roman" w:cs="Times New Roman"/>
          <w:spacing w:val="-1"/>
        </w:rPr>
        <w:t>ситуации;</w:t>
      </w:r>
    </w:p>
    <w:p w:rsidR="005E4B44" w:rsidRPr="005E4B44" w:rsidRDefault="005E4B44" w:rsidP="005E4B44">
      <w:pPr>
        <w:pStyle w:val="a5"/>
        <w:kinsoku w:val="0"/>
        <w:overflowPunct w:val="0"/>
        <w:spacing w:before="1" w:line="322" w:lineRule="exact"/>
        <w:ind w:right="84" w:firstLine="709"/>
        <w:rPr>
          <w:rFonts w:ascii="Times New Roman" w:hAnsi="Times New Roman" w:cs="Times New Roman"/>
          <w:spacing w:val="-1"/>
        </w:rPr>
      </w:pPr>
      <w:r w:rsidRPr="005E4B44">
        <w:rPr>
          <w:rFonts w:ascii="Times New Roman" w:hAnsi="Times New Roman" w:cs="Times New Roman"/>
          <w:spacing w:val="-1"/>
        </w:rPr>
        <w:t>средствами</w:t>
      </w:r>
      <w:r w:rsidRPr="005E4B44">
        <w:rPr>
          <w:rFonts w:ascii="Times New Roman" w:hAnsi="Times New Roman" w:cs="Times New Roman"/>
        </w:rPr>
        <w:t xml:space="preserve"> </w:t>
      </w:r>
      <w:r w:rsidRPr="005E4B44">
        <w:rPr>
          <w:rFonts w:ascii="Times New Roman" w:hAnsi="Times New Roman" w:cs="Times New Roman"/>
          <w:spacing w:val="-1"/>
        </w:rPr>
        <w:t>оказания</w:t>
      </w:r>
      <w:r w:rsidRPr="005E4B44">
        <w:rPr>
          <w:rFonts w:ascii="Times New Roman" w:hAnsi="Times New Roman" w:cs="Times New Roman"/>
        </w:rPr>
        <w:t xml:space="preserve"> </w:t>
      </w:r>
      <w:r w:rsidRPr="005E4B44">
        <w:rPr>
          <w:rFonts w:ascii="Times New Roman" w:hAnsi="Times New Roman" w:cs="Times New Roman"/>
          <w:spacing w:val="-1"/>
        </w:rPr>
        <w:t>первой</w:t>
      </w:r>
      <w:r w:rsidRPr="005E4B44">
        <w:rPr>
          <w:rFonts w:ascii="Times New Roman" w:hAnsi="Times New Roman" w:cs="Times New Roman"/>
        </w:rPr>
        <w:t xml:space="preserve"> </w:t>
      </w:r>
      <w:r w:rsidRPr="005E4B44">
        <w:rPr>
          <w:rFonts w:ascii="Times New Roman" w:hAnsi="Times New Roman" w:cs="Times New Roman"/>
          <w:spacing w:val="-1"/>
        </w:rPr>
        <w:t>медицинской</w:t>
      </w:r>
      <w:r w:rsidRPr="005E4B44">
        <w:rPr>
          <w:rFonts w:ascii="Times New Roman" w:hAnsi="Times New Roman" w:cs="Times New Roman"/>
          <w:spacing w:val="-3"/>
        </w:rPr>
        <w:t xml:space="preserve"> </w:t>
      </w:r>
      <w:r w:rsidRPr="005E4B44">
        <w:rPr>
          <w:rFonts w:ascii="Times New Roman" w:hAnsi="Times New Roman" w:cs="Times New Roman"/>
          <w:spacing w:val="-1"/>
        </w:rPr>
        <w:t>помощи;</w:t>
      </w:r>
    </w:p>
    <w:p w:rsidR="005E4B44" w:rsidRPr="005E4B44" w:rsidRDefault="005E4B44" w:rsidP="005E4B44">
      <w:pPr>
        <w:pStyle w:val="a5"/>
        <w:kinsoku w:val="0"/>
        <w:overflowPunct w:val="0"/>
        <w:spacing w:line="318" w:lineRule="exact"/>
        <w:ind w:right="84" w:firstLine="709"/>
        <w:rPr>
          <w:rFonts w:ascii="Times New Roman" w:hAnsi="Times New Roman" w:cs="Times New Roman"/>
          <w:spacing w:val="-1"/>
        </w:rPr>
      </w:pPr>
      <w:r w:rsidRPr="005E4B44">
        <w:rPr>
          <w:rFonts w:ascii="Times New Roman" w:hAnsi="Times New Roman" w:cs="Times New Roman"/>
          <w:spacing w:val="-1"/>
        </w:rPr>
        <w:t>туалетными</w:t>
      </w:r>
      <w:r w:rsidRPr="005E4B44">
        <w:rPr>
          <w:rFonts w:ascii="Times New Roman" w:hAnsi="Times New Roman" w:cs="Times New Roman"/>
        </w:rPr>
        <w:t xml:space="preserve"> </w:t>
      </w:r>
      <w:r w:rsidRPr="005E4B44">
        <w:rPr>
          <w:rFonts w:ascii="Times New Roman" w:hAnsi="Times New Roman" w:cs="Times New Roman"/>
          <w:spacing w:val="-1"/>
        </w:rPr>
        <w:t>комнатами</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посетителей.</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Зал</w:t>
      </w:r>
      <w:r w:rsidRPr="005E4B44">
        <w:rPr>
          <w:rFonts w:ascii="Times New Roman" w:hAnsi="Times New Roman" w:cs="Times New Roman"/>
          <w:spacing w:val="60"/>
        </w:rPr>
        <w:t xml:space="preserve"> </w:t>
      </w:r>
      <w:r w:rsidRPr="005E4B44">
        <w:rPr>
          <w:rFonts w:ascii="Times New Roman" w:hAnsi="Times New Roman" w:cs="Times New Roman"/>
          <w:spacing w:val="-2"/>
        </w:rPr>
        <w:t>ожидания</w:t>
      </w:r>
      <w:r w:rsidRPr="005E4B44">
        <w:rPr>
          <w:rFonts w:ascii="Times New Roman" w:hAnsi="Times New Roman" w:cs="Times New Roman"/>
          <w:spacing w:val="61"/>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59"/>
        </w:rPr>
        <w:t xml:space="preserve"> </w:t>
      </w:r>
      <w:r w:rsidRPr="005E4B44">
        <w:rPr>
          <w:rFonts w:ascii="Times New Roman" w:hAnsi="Times New Roman" w:cs="Times New Roman"/>
          <w:spacing w:val="-1"/>
        </w:rPr>
        <w:t>оборудуется</w:t>
      </w:r>
      <w:r w:rsidRPr="005E4B44">
        <w:rPr>
          <w:rFonts w:ascii="Times New Roman" w:hAnsi="Times New Roman" w:cs="Times New Roman"/>
          <w:spacing w:val="61"/>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60"/>
        </w:rPr>
        <w:t xml:space="preserve"> </w:t>
      </w:r>
      <w:r w:rsidRPr="005E4B44">
        <w:rPr>
          <w:rFonts w:ascii="Times New Roman" w:hAnsi="Times New Roman" w:cs="Times New Roman"/>
          <w:spacing w:val="-1"/>
        </w:rPr>
        <w:t>скамьями,</w:t>
      </w:r>
      <w:r w:rsidRPr="005E4B44">
        <w:rPr>
          <w:rFonts w:ascii="Times New Roman" w:hAnsi="Times New Roman" w:cs="Times New Roman"/>
          <w:spacing w:val="60"/>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49"/>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8"/>
        </w:rPr>
        <w:t xml:space="preserve"> </w:t>
      </w:r>
      <w:r w:rsidRPr="005E4B44">
        <w:rPr>
          <w:rFonts w:ascii="Times New Roman" w:hAnsi="Times New Roman" w:cs="Times New Roman"/>
          <w:spacing w:val="-1"/>
        </w:rPr>
        <w:t>определяется</w:t>
      </w:r>
      <w:r w:rsidRPr="005E4B44">
        <w:rPr>
          <w:rFonts w:ascii="Times New Roman" w:hAnsi="Times New Roman" w:cs="Times New Roman"/>
          <w:spacing w:val="66"/>
        </w:rPr>
        <w:t xml:space="preserve"> </w:t>
      </w:r>
      <w:r w:rsidRPr="005E4B44">
        <w:rPr>
          <w:rFonts w:ascii="Times New Roman" w:hAnsi="Times New Roman" w:cs="Times New Roman"/>
          <w:spacing w:val="-2"/>
        </w:rPr>
        <w:t>исходя</w:t>
      </w:r>
      <w:r w:rsidRPr="005E4B44">
        <w:rPr>
          <w:rFonts w:ascii="Times New Roman" w:hAnsi="Times New Roman" w:cs="Times New Roman"/>
          <w:spacing w:val="67"/>
        </w:rPr>
        <w:t xml:space="preserve"> </w:t>
      </w:r>
      <w:r w:rsidRPr="005E4B44">
        <w:rPr>
          <w:rFonts w:ascii="Times New Roman" w:hAnsi="Times New Roman" w:cs="Times New Roman"/>
        </w:rPr>
        <w:t>из</w:t>
      </w:r>
      <w:r w:rsidRPr="005E4B44">
        <w:rPr>
          <w:rFonts w:ascii="Times New Roman" w:hAnsi="Times New Roman" w:cs="Times New Roman"/>
          <w:spacing w:val="65"/>
        </w:rPr>
        <w:t xml:space="preserve"> </w:t>
      </w:r>
      <w:r w:rsidRPr="005E4B44">
        <w:rPr>
          <w:rFonts w:ascii="Times New Roman" w:hAnsi="Times New Roman" w:cs="Times New Roman"/>
          <w:spacing w:val="-1"/>
        </w:rPr>
        <w:t>фактической</w:t>
      </w:r>
      <w:r w:rsidRPr="005E4B44">
        <w:rPr>
          <w:rFonts w:ascii="Times New Roman" w:hAnsi="Times New Roman" w:cs="Times New Roman"/>
          <w:spacing w:val="67"/>
        </w:rPr>
        <w:t xml:space="preserve"> </w:t>
      </w:r>
      <w:r w:rsidRPr="005E4B44">
        <w:rPr>
          <w:rFonts w:ascii="Times New Roman" w:hAnsi="Times New Roman" w:cs="Times New Roman"/>
          <w:spacing w:val="-1"/>
        </w:rPr>
        <w:t>нагрузки</w:t>
      </w:r>
      <w:r w:rsidRPr="005E4B44">
        <w:rPr>
          <w:rFonts w:ascii="Times New Roman" w:hAnsi="Times New Roman" w:cs="Times New Roman"/>
          <w:spacing w:val="67"/>
        </w:rPr>
        <w:t xml:space="preserve"> </w:t>
      </w:r>
      <w:r w:rsidRPr="005E4B44">
        <w:rPr>
          <w:rFonts w:ascii="Times New Roman" w:hAnsi="Times New Roman" w:cs="Times New Roman"/>
        </w:rPr>
        <w:t>и</w:t>
      </w:r>
      <w:r w:rsidRPr="005E4B44">
        <w:rPr>
          <w:rFonts w:ascii="Times New Roman" w:hAnsi="Times New Roman" w:cs="Times New Roman"/>
          <w:spacing w:val="65"/>
        </w:rPr>
        <w:t xml:space="preserve"> </w:t>
      </w:r>
      <w:r w:rsidRPr="005E4B44">
        <w:rPr>
          <w:rFonts w:ascii="Times New Roman" w:hAnsi="Times New Roman" w:cs="Times New Roman"/>
          <w:spacing w:val="-1"/>
        </w:rPr>
        <w:t>возможностей</w:t>
      </w:r>
      <w:r w:rsidRPr="005E4B44">
        <w:rPr>
          <w:rFonts w:ascii="Times New Roman" w:hAnsi="Times New Roman" w:cs="Times New Roman"/>
          <w:spacing w:val="67"/>
        </w:rPr>
        <w:t xml:space="preserve"> </w:t>
      </w:r>
      <w:r w:rsidRPr="005E4B44">
        <w:rPr>
          <w:rFonts w:ascii="Times New Roman" w:hAnsi="Times New Roman" w:cs="Times New Roman"/>
          <w:spacing w:val="-2"/>
        </w:rPr>
        <w:t>для</w:t>
      </w:r>
      <w:r w:rsidRPr="005E4B44">
        <w:rPr>
          <w:rFonts w:ascii="Times New Roman" w:hAnsi="Times New Roman" w:cs="Times New Roman"/>
          <w:spacing w:val="64"/>
        </w:rPr>
        <w:t xml:space="preserve"> </w:t>
      </w:r>
      <w:r w:rsidRPr="005E4B44">
        <w:rPr>
          <w:rFonts w:ascii="Times New Roman" w:hAnsi="Times New Roman" w:cs="Times New Roman"/>
        </w:rPr>
        <w:t>их</w:t>
      </w:r>
      <w:r w:rsidRPr="005E4B44">
        <w:rPr>
          <w:rFonts w:ascii="Times New Roman" w:hAnsi="Times New Roman" w:cs="Times New Roman"/>
          <w:spacing w:val="43"/>
        </w:rPr>
        <w:t xml:space="preserve"> </w:t>
      </w:r>
      <w:r w:rsidRPr="005E4B44">
        <w:rPr>
          <w:rFonts w:ascii="Times New Roman" w:hAnsi="Times New Roman" w:cs="Times New Roman"/>
          <w:spacing w:val="-1"/>
        </w:rPr>
        <w:t>размещения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 xml:space="preserve">помещении, </w:t>
      </w:r>
      <w:r w:rsidRPr="005E4B44">
        <w:rPr>
          <w:rFonts w:ascii="Times New Roman" w:hAnsi="Times New Roman" w:cs="Times New Roman"/>
        </w:rPr>
        <w:t xml:space="preserve">а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2"/>
        </w:rPr>
        <w:t>информационными</w:t>
      </w:r>
      <w:r w:rsidRPr="005E4B44">
        <w:rPr>
          <w:rFonts w:ascii="Times New Roman" w:hAnsi="Times New Roman" w:cs="Times New Roman"/>
        </w:rPr>
        <w:t xml:space="preserve"> </w:t>
      </w:r>
      <w:r w:rsidRPr="005E4B44">
        <w:rPr>
          <w:rFonts w:ascii="Times New Roman" w:hAnsi="Times New Roman" w:cs="Times New Roman"/>
          <w:spacing w:val="-1"/>
        </w:rPr>
        <w:t>стендами.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Тексты</w:t>
      </w:r>
      <w:r w:rsidRPr="005E4B44">
        <w:rPr>
          <w:rFonts w:ascii="Times New Roman" w:hAnsi="Times New Roman" w:cs="Times New Roman"/>
          <w:spacing w:val="60"/>
        </w:rPr>
        <w:t xml:space="preserve"> </w:t>
      </w:r>
      <w:r w:rsidRPr="005E4B44">
        <w:rPr>
          <w:rFonts w:ascii="Times New Roman" w:hAnsi="Times New Roman" w:cs="Times New Roman"/>
          <w:spacing w:val="-1"/>
        </w:rPr>
        <w:t>материалов,</w:t>
      </w:r>
      <w:r w:rsidRPr="005E4B44">
        <w:rPr>
          <w:rFonts w:ascii="Times New Roman" w:hAnsi="Times New Roman" w:cs="Times New Roman"/>
          <w:spacing w:val="58"/>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60"/>
        </w:rPr>
        <w:t xml:space="preserve"> </w:t>
      </w:r>
      <w:r w:rsidRPr="005E4B44">
        <w:rPr>
          <w:rFonts w:ascii="Times New Roman" w:hAnsi="Times New Roman" w:cs="Times New Roman"/>
          <w:spacing w:val="-1"/>
        </w:rPr>
        <w:t>на</w:t>
      </w:r>
      <w:r w:rsidRPr="005E4B44">
        <w:rPr>
          <w:rFonts w:ascii="Times New Roman" w:hAnsi="Times New Roman" w:cs="Times New Roman"/>
          <w:spacing w:val="56"/>
        </w:rPr>
        <w:t xml:space="preserve"> </w:t>
      </w:r>
      <w:r w:rsidRPr="005E4B44">
        <w:rPr>
          <w:rFonts w:ascii="Times New Roman" w:hAnsi="Times New Roman" w:cs="Times New Roman"/>
          <w:spacing w:val="-1"/>
        </w:rPr>
        <w:t>информационном</w:t>
      </w:r>
      <w:r w:rsidRPr="005E4B44">
        <w:rPr>
          <w:rFonts w:ascii="Times New Roman" w:hAnsi="Times New Roman" w:cs="Times New Roman"/>
          <w:spacing w:val="59"/>
        </w:rPr>
        <w:t xml:space="preserve"> </w:t>
      </w:r>
      <w:r w:rsidRPr="005E4B44">
        <w:rPr>
          <w:rFonts w:ascii="Times New Roman" w:hAnsi="Times New Roman" w:cs="Times New Roman"/>
          <w:spacing w:val="-1"/>
        </w:rPr>
        <w:t>стенде,</w:t>
      </w:r>
      <w:r w:rsidRPr="005E4B44">
        <w:rPr>
          <w:rFonts w:ascii="Times New Roman" w:hAnsi="Times New Roman" w:cs="Times New Roman"/>
          <w:spacing w:val="58"/>
        </w:rPr>
        <w:t xml:space="preserve"> </w:t>
      </w:r>
      <w:r w:rsidRPr="005E4B44">
        <w:rPr>
          <w:rFonts w:ascii="Times New Roman" w:hAnsi="Times New Roman" w:cs="Times New Roman"/>
          <w:spacing w:val="-1"/>
        </w:rPr>
        <w:t>печатаются</w:t>
      </w:r>
      <w:r w:rsidRPr="005E4B44">
        <w:rPr>
          <w:rFonts w:ascii="Times New Roman" w:hAnsi="Times New Roman" w:cs="Times New Roman"/>
          <w:spacing w:val="49"/>
        </w:rPr>
        <w:t xml:space="preserve"> </w:t>
      </w:r>
      <w:r w:rsidRPr="005E4B44">
        <w:rPr>
          <w:rFonts w:ascii="Times New Roman" w:hAnsi="Times New Roman" w:cs="Times New Roman"/>
          <w:spacing w:val="-1"/>
        </w:rPr>
        <w:t>удобным</w:t>
      </w:r>
      <w:r w:rsidRPr="005E4B44">
        <w:rPr>
          <w:rFonts w:ascii="Times New Roman" w:hAnsi="Times New Roman" w:cs="Times New Roman"/>
          <w:spacing w:val="37"/>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2"/>
        </w:rPr>
        <w:t>чтения</w:t>
      </w:r>
      <w:r w:rsidRPr="005E4B44">
        <w:rPr>
          <w:rFonts w:ascii="Times New Roman" w:hAnsi="Times New Roman" w:cs="Times New Roman"/>
          <w:spacing w:val="38"/>
        </w:rPr>
        <w:t xml:space="preserve"> </w:t>
      </w:r>
      <w:r w:rsidRPr="005E4B44">
        <w:rPr>
          <w:rFonts w:ascii="Times New Roman" w:hAnsi="Times New Roman" w:cs="Times New Roman"/>
          <w:spacing w:val="-1"/>
        </w:rPr>
        <w:t>шрифтом,</w:t>
      </w:r>
      <w:r w:rsidRPr="005E4B44">
        <w:rPr>
          <w:rFonts w:ascii="Times New Roman" w:hAnsi="Times New Roman" w:cs="Times New Roman"/>
          <w:spacing w:val="37"/>
        </w:rPr>
        <w:t xml:space="preserve"> </w:t>
      </w:r>
      <w:r w:rsidRPr="005E4B44">
        <w:rPr>
          <w:rFonts w:ascii="Times New Roman" w:hAnsi="Times New Roman" w:cs="Times New Roman"/>
        </w:rPr>
        <w:t>без</w:t>
      </w:r>
      <w:r w:rsidRPr="005E4B44">
        <w:rPr>
          <w:rFonts w:ascii="Times New Roman" w:hAnsi="Times New Roman" w:cs="Times New Roman"/>
          <w:spacing w:val="37"/>
        </w:rPr>
        <w:t xml:space="preserve"> </w:t>
      </w:r>
      <w:r w:rsidRPr="005E4B44">
        <w:rPr>
          <w:rFonts w:ascii="Times New Roman" w:hAnsi="Times New Roman" w:cs="Times New Roman"/>
          <w:spacing w:val="-1"/>
        </w:rPr>
        <w:t>исправлений,</w:t>
      </w:r>
      <w:r w:rsidRPr="005E4B44">
        <w:rPr>
          <w:rFonts w:ascii="Times New Roman" w:hAnsi="Times New Roman" w:cs="Times New Roman"/>
          <w:spacing w:val="37"/>
        </w:rPr>
        <w:t xml:space="preserve"> </w:t>
      </w:r>
      <w:r w:rsidRPr="005E4B44">
        <w:rPr>
          <w:rFonts w:ascii="Times New Roman" w:hAnsi="Times New Roman" w:cs="Times New Roman"/>
        </w:rPr>
        <w:t>с</w:t>
      </w:r>
      <w:r w:rsidRPr="005E4B44">
        <w:rPr>
          <w:rFonts w:ascii="Times New Roman" w:hAnsi="Times New Roman" w:cs="Times New Roman"/>
          <w:spacing w:val="37"/>
        </w:rPr>
        <w:t xml:space="preserve"> </w:t>
      </w:r>
      <w:r w:rsidRPr="005E4B44">
        <w:rPr>
          <w:rFonts w:ascii="Times New Roman" w:hAnsi="Times New Roman" w:cs="Times New Roman"/>
          <w:spacing w:val="-1"/>
        </w:rPr>
        <w:t>выделением</w:t>
      </w:r>
      <w:r w:rsidRPr="005E4B44">
        <w:rPr>
          <w:rFonts w:ascii="Times New Roman" w:hAnsi="Times New Roman" w:cs="Times New Roman"/>
          <w:spacing w:val="37"/>
        </w:rPr>
        <w:t xml:space="preserve"> </w:t>
      </w:r>
      <w:r w:rsidRPr="005E4B44">
        <w:rPr>
          <w:rFonts w:ascii="Times New Roman" w:hAnsi="Times New Roman" w:cs="Times New Roman"/>
        </w:rPr>
        <w:t>наиболее</w:t>
      </w:r>
      <w:r w:rsidRPr="005E4B44">
        <w:rPr>
          <w:rFonts w:ascii="Times New Roman" w:hAnsi="Times New Roman" w:cs="Times New Roman"/>
          <w:spacing w:val="38"/>
        </w:rPr>
        <w:t xml:space="preserve"> </w:t>
      </w:r>
      <w:r w:rsidRPr="005E4B44">
        <w:rPr>
          <w:rFonts w:ascii="Times New Roman" w:hAnsi="Times New Roman" w:cs="Times New Roman"/>
          <w:spacing w:val="-1"/>
        </w:rPr>
        <w:t>важных</w:t>
      </w:r>
      <w:r w:rsidRPr="005E4B44">
        <w:rPr>
          <w:rFonts w:ascii="Times New Roman" w:hAnsi="Times New Roman" w:cs="Times New Roman"/>
          <w:spacing w:val="43"/>
        </w:rPr>
        <w:t xml:space="preserve"> </w:t>
      </w:r>
      <w:r w:rsidRPr="005E4B44">
        <w:rPr>
          <w:rFonts w:ascii="Times New Roman" w:hAnsi="Times New Roman" w:cs="Times New Roman"/>
        </w:rPr>
        <w:t xml:space="preserve">мест </w:t>
      </w:r>
      <w:r w:rsidRPr="005E4B44">
        <w:rPr>
          <w:rFonts w:ascii="Times New Roman" w:hAnsi="Times New Roman" w:cs="Times New Roman"/>
          <w:spacing w:val="-1"/>
        </w:rPr>
        <w:t>полужирным</w:t>
      </w:r>
      <w:r w:rsidRPr="005E4B44">
        <w:rPr>
          <w:rFonts w:ascii="Times New Roman" w:hAnsi="Times New Roman" w:cs="Times New Roman"/>
          <w:spacing w:val="-3"/>
        </w:rPr>
        <w:t xml:space="preserve"> </w:t>
      </w:r>
      <w:r w:rsidRPr="005E4B44">
        <w:rPr>
          <w:rFonts w:ascii="Times New Roman" w:hAnsi="Times New Roman" w:cs="Times New Roman"/>
          <w:spacing w:val="-1"/>
        </w:rPr>
        <w:t>шрифтом.</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1"/>
        </w:rPr>
        <w:t xml:space="preserve"> </w:t>
      </w:r>
      <w:r w:rsidRPr="005E4B44">
        <w:rPr>
          <w:rFonts w:ascii="Times New Roman" w:hAnsi="Times New Roman" w:cs="Times New Roman"/>
          <w:spacing w:val="-1"/>
        </w:rPr>
        <w:t>для</w:t>
      </w:r>
      <w:r w:rsidRPr="005E4B44">
        <w:rPr>
          <w:rFonts w:ascii="Times New Roman" w:hAnsi="Times New Roman" w:cs="Times New Roman"/>
          <w:spacing w:val="2"/>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2"/>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2"/>
        </w:rPr>
        <w:t xml:space="preserve"> </w:t>
      </w:r>
      <w:r w:rsidRPr="005E4B44">
        <w:rPr>
          <w:rFonts w:ascii="Times New Roman" w:hAnsi="Times New Roman" w:cs="Times New Roman"/>
          <w:spacing w:val="-2"/>
        </w:rPr>
        <w:t>оборудуются</w:t>
      </w:r>
      <w:r w:rsidRPr="005E4B44">
        <w:rPr>
          <w:rFonts w:ascii="Times New Roman" w:hAnsi="Times New Roman" w:cs="Times New Roman"/>
          <w:spacing w:val="1"/>
        </w:rPr>
        <w:t xml:space="preserve"> </w:t>
      </w:r>
      <w:r w:rsidRPr="005E4B44">
        <w:rPr>
          <w:rFonts w:ascii="Times New Roman" w:hAnsi="Times New Roman" w:cs="Times New Roman"/>
          <w:spacing w:val="-1"/>
        </w:rPr>
        <w:t>стульями,</w:t>
      </w:r>
      <w:r w:rsidRPr="005E4B44">
        <w:rPr>
          <w:rFonts w:ascii="Times New Roman" w:hAnsi="Times New Roman" w:cs="Times New Roman"/>
          <w:spacing w:val="1"/>
        </w:rPr>
        <w:t xml:space="preserve"> </w:t>
      </w:r>
      <w:r w:rsidRPr="005E4B44">
        <w:rPr>
          <w:rFonts w:ascii="Times New Roman" w:hAnsi="Times New Roman" w:cs="Times New Roman"/>
          <w:spacing w:val="-1"/>
        </w:rPr>
        <w:t>столами</w:t>
      </w:r>
      <w:r w:rsidRPr="005E4B44">
        <w:rPr>
          <w:rFonts w:ascii="Times New Roman" w:hAnsi="Times New Roman" w:cs="Times New Roman"/>
          <w:spacing w:val="2"/>
        </w:rPr>
        <w:t xml:space="preserve"> </w:t>
      </w:r>
      <w:r w:rsidRPr="005E4B44">
        <w:rPr>
          <w:rFonts w:ascii="Times New Roman" w:hAnsi="Times New Roman" w:cs="Times New Roman"/>
          <w:spacing w:val="-1"/>
        </w:rPr>
        <w:t>(стойками),</w:t>
      </w:r>
      <w:r w:rsidRPr="005E4B44">
        <w:rPr>
          <w:rFonts w:ascii="Times New Roman" w:hAnsi="Times New Roman" w:cs="Times New Roman"/>
          <w:spacing w:val="69"/>
        </w:rPr>
        <w:t xml:space="preserve"> </w:t>
      </w:r>
      <w:r w:rsidRPr="005E4B44">
        <w:rPr>
          <w:rFonts w:ascii="Times New Roman" w:hAnsi="Times New Roman" w:cs="Times New Roman"/>
          <w:spacing w:val="-1"/>
        </w:rPr>
        <w:t>бланками</w:t>
      </w:r>
      <w:r w:rsidRPr="005E4B44">
        <w:rPr>
          <w:rFonts w:ascii="Times New Roman" w:hAnsi="Times New Roman" w:cs="Times New Roman"/>
          <w:spacing w:val="1"/>
        </w:rPr>
        <w:t xml:space="preserve"> </w:t>
      </w:r>
      <w:r w:rsidRPr="005E4B44">
        <w:rPr>
          <w:rFonts w:ascii="Times New Roman" w:hAnsi="Times New Roman" w:cs="Times New Roman"/>
          <w:spacing w:val="-2"/>
        </w:rPr>
        <w:t>заявлений,</w:t>
      </w:r>
      <w:r w:rsidRPr="005E4B44">
        <w:rPr>
          <w:rFonts w:ascii="Times New Roman" w:hAnsi="Times New Roman" w:cs="Times New Roman"/>
          <w:spacing w:val="-1"/>
        </w:rPr>
        <w:t xml:space="preserve"> письменными</w:t>
      </w:r>
      <w:r w:rsidRPr="005E4B44">
        <w:rPr>
          <w:rFonts w:ascii="Times New Roman" w:hAnsi="Times New Roman" w:cs="Times New Roman"/>
        </w:rPr>
        <w:t xml:space="preserve"> </w:t>
      </w:r>
      <w:r w:rsidRPr="005E4B44">
        <w:rPr>
          <w:rFonts w:ascii="Times New Roman" w:hAnsi="Times New Roman" w:cs="Times New Roman"/>
          <w:spacing w:val="-1"/>
        </w:rPr>
        <w:t>принадлежностями.</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rPr>
        <w:t>Места</w:t>
      </w:r>
      <w:r w:rsidRPr="005E4B44">
        <w:rPr>
          <w:rFonts w:ascii="Times New Roman" w:hAnsi="Times New Roman" w:cs="Times New Roman"/>
          <w:spacing w:val="10"/>
        </w:rPr>
        <w:t xml:space="preserve"> </w:t>
      </w:r>
      <w:r w:rsidRPr="005E4B44">
        <w:rPr>
          <w:rFonts w:ascii="Times New Roman" w:hAnsi="Times New Roman" w:cs="Times New Roman"/>
          <w:spacing w:val="-1"/>
        </w:rPr>
        <w:t>приема</w:t>
      </w:r>
      <w:r w:rsidRPr="005E4B44">
        <w:rPr>
          <w:rFonts w:ascii="Times New Roman" w:hAnsi="Times New Roman" w:cs="Times New Roman"/>
          <w:spacing w:val="1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11"/>
        </w:rPr>
        <w:t xml:space="preserve"> </w:t>
      </w:r>
      <w:r w:rsidRPr="005E4B44">
        <w:rPr>
          <w:rFonts w:ascii="Times New Roman" w:hAnsi="Times New Roman" w:cs="Times New Roman"/>
          <w:spacing w:val="-1"/>
        </w:rPr>
        <w:t>оборудуются</w:t>
      </w:r>
      <w:r w:rsidRPr="005E4B44">
        <w:rPr>
          <w:rFonts w:ascii="Times New Roman" w:hAnsi="Times New Roman" w:cs="Times New Roman"/>
          <w:spacing w:val="13"/>
        </w:rPr>
        <w:t xml:space="preserve"> </w:t>
      </w:r>
      <w:r w:rsidRPr="005E4B44">
        <w:rPr>
          <w:rFonts w:ascii="Times New Roman" w:hAnsi="Times New Roman" w:cs="Times New Roman"/>
          <w:spacing w:val="-1"/>
        </w:rPr>
        <w:t>информационными</w:t>
      </w:r>
      <w:r w:rsidRPr="005E4B44">
        <w:rPr>
          <w:rFonts w:ascii="Times New Roman" w:hAnsi="Times New Roman" w:cs="Times New Roman"/>
          <w:spacing w:val="13"/>
        </w:rPr>
        <w:t xml:space="preserve"> </w:t>
      </w:r>
      <w:r w:rsidRPr="005E4B44">
        <w:rPr>
          <w:rFonts w:ascii="Times New Roman" w:hAnsi="Times New Roman" w:cs="Times New Roman"/>
          <w:spacing w:val="-1"/>
        </w:rPr>
        <w:t>табличками</w:t>
      </w:r>
      <w:r w:rsidRPr="005E4B44">
        <w:rPr>
          <w:rFonts w:ascii="Times New Roman" w:hAnsi="Times New Roman" w:cs="Times New Roman"/>
          <w:spacing w:val="23"/>
        </w:rPr>
        <w:t xml:space="preserve"> </w:t>
      </w:r>
      <w:r w:rsidRPr="005E4B44">
        <w:rPr>
          <w:rFonts w:ascii="Times New Roman" w:hAnsi="Times New Roman" w:cs="Times New Roman"/>
          <w:spacing w:val="-1"/>
        </w:rPr>
        <w:t>(вывесками)</w:t>
      </w:r>
      <w:r w:rsidRPr="005E4B44">
        <w:rPr>
          <w:rFonts w:ascii="Times New Roman" w:hAnsi="Times New Roman" w:cs="Times New Roman"/>
        </w:rPr>
        <w:t xml:space="preserve"> с</w:t>
      </w:r>
      <w:r w:rsidRPr="005E4B44">
        <w:rPr>
          <w:rFonts w:ascii="Times New Roman" w:hAnsi="Times New Roman" w:cs="Times New Roman"/>
          <w:spacing w:val="-1"/>
        </w:rPr>
        <w:t xml:space="preserve"> указанием:</w:t>
      </w:r>
    </w:p>
    <w:p w:rsidR="005E4B44" w:rsidRPr="005E4B44" w:rsidRDefault="005E4B44" w:rsidP="005E4B44">
      <w:pPr>
        <w:pStyle w:val="a5"/>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номера</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кабинетов;</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lastRenderedPageBreak/>
        <w:t>фамилии,</w:t>
      </w:r>
      <w:r w:rsidRPr="005E4B44">
        <w:rPr>
          <w:rFonts w:ascii="Times New Roman" w:hAnsi="Times New Roman" w:cs="Times New Roman"/>
          <w:spacing w:val="26"/>
        </w:rPr>
        <w:t xml:space="preserve"> </w:t>
      </w:r>
      <w:r w:rsidRPr="005E4B44">
        <w:rPr>
          <w:rFonts w:ascii="Times New Roman" w:hAnsi="Times New Roman" w:cs="Times New Roman"/>
          <w:spacing w:val="-1"/>
        </w:rPr>
        <w:t>имени</w:t>
      </w:r>
      <w:r w:rsidRPr="005E4B44">
        <w:rPr>
          <w:rFonts w:ascii="Times New Roman" w:hAnsi="Times New Roman" w:cs="Times New Roman"/>
          <w:spacing w:val="27"/>
        </w:rPr>
        <w:t xml:space="preserve"> </w:t>
      </w:r>
      <w:r w:rsidRPr="005E4B44">
        <w:rPr>
          <w:rFonts w:ascii="Times New Roman" w:hAnsi="Times New Roman" w:cs="Times New Roman"/>
        </w:rPr>
        <w:t>и</w:t>
      </w:r>
      <w:r w:rsidRPr="005E4B44">
        <w:rPr>
          <w:rFonts w:ascii="Times New Roman" w:hAnsi="Times New Roman" w:cs="Times New Roman"/>
          <w:spacing w:val="30"/>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29"/>
        </w:rPr>
        <w:t xml:space="preserve"> </w:t>
      </w:r>
      <w:r w:rsidRPr="005E4B44">
        <w:rPr>
          <w:rFonts w:ascii="Times New Roman" w:hAnsi="Times New Roman" w:cs="Times New Roman"/>
          <w:spacing w:val="-2"/>
        </w:rPr>
        <w:t>(последнее</w:t>
      </w:r>
      <w:r w:rsidRPr="005E4B44">
        <w:rPr>
          <w:rFonts w:ascii="Times New Roman" w:hAnsi="Times New Roman" w:cs="Times New Roman"/>
          <w:spacing w:val="36"/>
        </w:rPr>
        <w:t xml:space="preserve"> </w:t>
      </w:r>
      <w:r w:rsidRPr="005E4B44">
        <w:rPr>
          <w:rFonts w:ascii="Times New Roman" w:hAnsi="Times New Roman" w:cs="Times New Roman"/>
        </w:rPr>
        <w:t>–</w:t>
      </w:r>
      <w:r w:rsidRPr="005E4B44">
        <w:rPr>
          <w:rFonts w:ascii="Times New Roman" w:hAnsi="Times New Roman" w:cs="Times New Roman"/>
          <w:spacing w:val="28"/>
        </w:rPr>
        <w:t xml:space="preserve"> </w:t>
      </w:r>
      <w:r w:rsidRPr="005E4B44">
        <w:rPr>
          <w:rFonts w:ascii="Times New Roman" w:hAnsi="Times New Roman" w:cs="Times New Roman"/>
          <w:spacing w:val="-1"/>
        </w:rPr>
        <w:t>при</w:t>
      </w:r>
      <w:r w:rsidRPr="005E4B44">
        <w:rPr>
          <w:rFonts w:ascii="Times New Roman" w:hAnsi="Times New Roman" w:cs="Times New Roman"/>
          <w:spacing w:val="27"/>
        </w:rPr>
        <w:t xml:space="preserve"> </w:t>
      </w:r>
      <w:r w:rsidRPr="005E4B44">
        <w:rPr>
          <w:rFonts w:ascii="Times New Roman" w:hAnsi="Times New Roman" w:cs="Times New Roman"/>
          <w:spacing w:val="-1"/>
        </w:rPr>
        <w:t>наличии),</w:t>
      </w:r>
      <w:r w:rsidRPr="005E4B44">
        <w:rPr>
          <w:rFonts w:ascii="Times New Roman" w:hAnsi="Times New Roman" w:cs="Times New Roman"/>
          <w:spacing w:val="29"/>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55"/>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лица</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прием</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документов;</w:t>
      </w:r>
    </w:p>
    <w:p w:rsidR="005E4B44" w:rsidRPr="005E4B44" w:rsidRDefault="005E4B44" w:rsidP="005E4B44">
      <w:pPr>
        <w:pStyle w:val="a5"/>
        <w:kinsoku w:val="0"/>
        <w:overflowPunct w:val="0"/>
        <w:spacing w:line="322" w:lineRule="exact"/>
        <w:ind w:right="84" w:firstLine="709"/>
        <w:rPr>
          <w:rFonts w:ascii="Times New Roman" w:hAnsi="Times New Roman" w:cs="Times New Roman"/>
          <w:spacing w:val="-1"/>
        </w:rPr>
      </w:pPr>
      <w:r w:rsidRPr="005E4B44">
        <w:rPr>
          <w:rFonts w:ascii="Times New Roman" w:hAnsi="Times New Roman" w:cs="Times New Roman"/>
          <w:spacing w:val="-1"/>
        </w:rPr>
        <w:t>графика</w:t>
      </w:r>
      <w:r w:rsidRPr="005E4B44">
        <w:rPr>
          <w:rFonts w:ascii="Times New Roman" w:hAnsi="Times New Roman" w:cs="Times New Roman"/>
        </w:rPr>
        <w:t xml:space="preserve"> </w:t>
      </w:r>
      <w:r w:rsidRPr="005E4B44">
        <w:rPr>
          <w:rFonts w:ascii="Times New Roman" w:hAnsi="Times New Roman" w:cs="Times New Roman"/>
          <w:spacing w:val="-1"/>
        </w:rPr>
        <w:t>приема</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Рабочее</w:t>
      </w:r>
      <w:r w:rsidRPr="005E4B44">
        <w:rPr>
          <w:rFonts w:ascii="Times New Roman" w:hAnsi="Times New Roman" w:cs="Times New Roman"/>
          <w:spacing w:val="50"/>
        </w:rPr>
        <w:t xml:space="preserve"> </w:t>
      </w:r>
      <w:r w:rsidRPr="005E4B44">
        <w:rPr>
          <w:rFonts w:ascii="Times New Roman" w:hAnsi="Times New Roman" w:cs="Times New Roman"/>
          <w:spacing w:val="-1"/>
        </w:rPr>
        <w:t>место</w:t>
      </w:r>
      <w:r w:rsidRPr="005E4B44">
        <w:rPr>
          <w:rFonts w:ascii="Times New Roman" w:hAnsi="Times New Roman" w:cs="Times New Roman"/>
          <w:spacing w:val="50"/>
        </w:rPr>
        <w:t xml:space="preserve"> </w:t>
      </w:r>
      <w:r w:rsidRPr="005E4B44">
        <w:rPr>
          <w:rFonts w:ascii="Times New Roman" w:hAnsi="Times New Roman" w:cs="Times New Roman"/>
          <w:spacing w:val="-1"/>
        </w:rPr>
        <w:t>каждого</w:t>
      </w:r>
      <w:r w:rsidRPr="005E4B44">
        <w:rPr>
          <w:rFonts w:ascii="Times New Roman" w:hAnsi="Times New Roman" w:cs="Times New Roman"/>
          <w:spacing w:val="48"/>
        </w:rPr>
        <w:t xml:space="preserve"> </w:t>
      </w:r>
      <w:r w:rsidRPr="005E4B44">
        <w:rPr>
          <w:rFonts w:ascii="Times New Roman" w:hAnsi="Times New Roman" w:cs="Times New Roman"/>
          <w:spacing w:val="-1"/>
        </w:rPr>
        <w:t>ответственного</w:t>
      </w:r>
      <w:r w:rsidRPr="005E4B44">
        <w:rPr>
          <w:rFonts w:ascii="Times New Roman" w:hAnsi="Times New Roman" w:cs="Times New Roman"/>
          <w:spacing w:val="50"/>
        </w:rPr>
        <w:t xml:space="preserve"> </w:t>
      </w:r>
      <w:r w:rsidRPr="005E4B44">
        <w:rPr>
          <w:rFonts w:ascii="Times New Roman" w:hAnsi="Times New Roman" w:cs="Times New Roman"/>
          <w:spacing w:val="-1"/>
        </w:rPr>
        <w:t>лица</w:t>
      </w:r>
      <w:r w:rsidRPr="005E4B44">
        <w:rPr>
          <w:rFonts w:ascii="Times New Roman" w:hAnsi="Times New Roman" w:cs="Times New Roman"/>
          <w:spacing w:val="49"/>
        </w:rPr>
        <w:t xml:space="preserve"> </w:t>
      </w:r>
      <w:r w:rsidRPr="005E4B44">
        <w:rPr>
          <w:rFonts w:ascii="Times New Roman" w:hAnsi="Times New Roman" w:cs="Times New Roman"/>
        </w:rPr>
        <w:t>за</w:t>
      </w:r>
      <w:r w:rsidRPr="005E4B44">
        <w:rPr>
          <w:rFonts w:ascii="Times New Roman" w:hAnsi="Times New Roman" w:cs="Times New Roman"/>
          <w:spacing w:val="49"/>
        </w:rPr>
        <w:t xml:space="preserve"> </w:t>
      </w:r>
      <w:r w:rsidRPr="005E4B44">
        <w:rPr>
          <w:rFonts w:ascii="Times New Roman" w:hAnsi="Times New Roman" w:cs="Times New Roman"/>
          <w:spacing w:val="-1"/>
        </w:rPr>
        <w:t>прием</w:t>
      </w:r>
      <w:r w:rsidRPr="005E4B44">
        <w:rPr>
          <w:rFonts w:ascii="Times New Roman" w:hAnsi="Times New Roman" w:cs="Times New Roman"/>
          <w:spacing w:val="47"/>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8"/>
        </w:rPr>
        <w:t xml:space="preserve"> </w:t>
      </w:r>
      <w:r w:rsidRPr="005E4B44">
        <w:rPr>
          <w:rFonts w:ascii="Times New Roman" w:hAnsi="Times New Roman" w:cs="Times New Roman"/>
          <w:spacing w:val="-1"/>
        </w:rPr>
        <w:t>должно</w:t>
      </w:r>
      <w:r w:rsidRPr="005E4B44">
        <w:rPr>
          <w:rFonts w:ascii="Times New Roman" w:hAnsi="Times New Roman" w:cs="Times New Roman"/>
          <w:spacing w:val="41"/>
        </w:rPr>
        <w:t xml:space="preserve"> </w:t>
      </w:r>
      <w:r w:rsidRPr="005E4B44">
        <w:rPr>
          <w:rFonts w:ascii="Times New Roman" w:hAnsi="Times New Roman" w:cs="Times New Roman"/>
        </w:rPr>
        <w:t>быть</w:t>
      </w:r>
      <w:r w:rsidRPr="005E4B44">
        <w:rPr>
          <w:rFonts w:ascii="Times New Roman" w:hAnsi="Times New Roman" w:cs="Times New Roman"/>
          <w:spacing w:val="16"/>
        </w:rPr>
        <w:t xml:space="preserve"> </w:t>
      </w:r>
      <w:r w:rsidRPr="005E4B44">
        <w:rPr>
          <w:rFonts w:ascii="Times New Roman" w:hAnsi="Times New Roman" w:cs="Times New Roman"/>
          <w:spacing w:val="-2"/>
        </w:rPr>
        <w:t>оборудовано</w:t>
      </w:r>
      <w:r w:rsidRPr="005E4B44">
        <w:rPr>
          <w:rFonts w:ascii="Times New Roman" w:hAnsi="Times New Roman" w:cs="Times New Roman"/>
          <w:spacing w:val="16"/>
        </w:rPr>
        <w:t xml:space="preserve"> </w:t>
      </w:r>
      <w:r w:rsidRPr="005E4B44">
        <w:rPr>
          <w:rFonts w:ascii="Times New Roman" w:hAnsi="Times New Roman" w:cs="Times New Roman"/>
          <w:spacing w:val="-1"/>
        </w:rPr>
        <w:t>персональным</w:t>
      </w:r>
      <w:r w:rsidRPr="005E4B44">
        <w:rPr>
          <w:rFonts w:ascii="Times New Roman" w:hAnsi="Times New Roman" w:cs="Times New Roman"/>
          <w:spacing w:val="17"/>
        </w:rPr>
        <w:t xml:space="preserve"> </w:t>
      </w:r>
      <w:r w:rsidRPr="005E4B44">
        <w:rPr>
          <w:rFonts w:ascii="Times New Roman" w:hAnsi="Times New Roman" w:cs="Times New Roman"/>
          <w:spacing w:val="-1"/>
        </w:rPr>
        <w:t>компьютером</w:t>
      </w:r>
      <w:r w:rsidRPr="005E4B44">
        <w:rPr>
          <w:rFonts w:ascii="Times New Roman" w:hAnsi="Times New Roman" w:cs="Times New Roman"/>
          <w:spacing w:val="17"/>
        </w:rPr>
        <w:t xml:space="preserve"> </w:t>
      </w:r>
      <w:r w:rsidRPr="005E4B44">
        <w:rPr>
          <w:rFonts w:ascii="Times New Roman" w:hAnsi="Times New Roman" w:cs="Times New Roman"/>
        </w:rPr>
        <w:t>с</w:t>
      </w:r>
      <w:r w:rsidRPr="005E4B44">
        <w:rPr>
          <w:rFonts w:ascii="Times New Roman" w:hAnsi="Times New Roman" w:cs="Times New Roman"/>
          <w:spacing w:val="17"/>
        </w:rPr>
        <w:t xml:space="preserve"> </w:t>
      </w:r>
      <w:r w:rsidRPr="005E4B44">
        <w:rPr>
          <w:rFonts w:ascii="Times New Roman" w:hAnsi="Times New Roman" w:cs="Times New Roman"/>
          <w:spacing w:val="-1"/>
        </w:rPr>
        <w:t>возможностью</w:t>
      </w:r>
      <w:r w:rsidRPr="005E4B44">
        <w:rPr>
          <w:rFonts w:ascii="Times New Roman" w:hAnsi="Times New Roman" w:cs="Times New Roman"/>
          <w:spacing w:val="16"/>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7"/>
        </w:rPr>
        <w:t xml:space="preserve"> </w:t>
      </w:r>
      <w:r w:rsidRPr="005E4B44">
        <w:rPr>
          <w:rFonts w:ascii="Times New Roman" w:hAnsi="Times New Roman" w:cs="Times New Roman"/>
        </w:rPr>
        <w:t>к</w:t>
      </w:r>
      <w:r w:rsidRPr="005E4B44">
        <w:rPr>
          <w:rFonts w:ascii="Times New Roman" w:hAnsi="Times New Roman" w:cs="Times New Roman"/>
          <w:spacing w:val="53"/>
        </w:rPr>
        <w:t xml:space="preserve"> </w:t>
      </w:r>
      <w:r w:rsidRPr="005E4B44">
        <w:rPr>
          <w:rFonts w:ascii="Times New Roman" w:hAnsi="Times New Roman" w:cs="Times New Roman"/>
          <w:spacing w:val="-1"/>
        </w:rPr>
        <w:t>необходимым</w:t>
      </w:r>
      <w:r w:rsidRPr="005E4B44">
        <w:rPr>
          <w:rFonts w:ascii="Times New Roman" w:hAnsi="Times New Roman" w:cs="Times New Roman"/>
          <w:spacing w:val="24"/>
        </w:rPr>
        <w:t xml:space="preserve"> </w:t>
      </w:r>
      <w:r w:rsidRPr="005E4B44">
        <w:rPr>
          <w:rFonts w:ascii="Times New Roman" w:hAnsi="Times New Roman" w:cs="Times New Roman"/>
          <w:spacing w:val="-1"/>
        </w:rPr>
        <w:t>информационным</w:t>
      </w:r>
      <w:r w:rsidRPr="005E4B44">
        <w:rPr>
          <w:rFonts w:ascii="Times New Roman" w:hAnsi="Times New Roman" w:cs="Times New Roman"/>
          <w:spacing w:val="24"/>
        </w:rPr>
        <w:t xml:space="preserve"> </w:t>
      </w:r>
      <w:r w:rsidRPr="005E4B44">
        <w:rPr>
          <w:rFonts w:ascii="Times New Roman" w:hAnsi="Times New Roman" w:cs="Times New Roman"/>
          <w:spacing w:val="-1"/>
        </w:rPr>
        <w:t>базам</w:t>
      </w:r>
      <w:r w:rsidRPr="005E4B44">
        <w:rPr>
          <w:rFonts w:ascii="Times New Roman" w:hAnsi="Times New Roman" w:cs="Times New Roman"/>
          <w:spacing w:val="24"/>
        </w:rPr>
        <w:t xml:space="preserve"> </w:t>
      </w:r>
      <w:r w:rsidRPr="005E4B44">
        <w:rPr>
          <w:rFonts w:ascii="Times New Roman" w:hAnsi="Times New Roman" w:cs="Times New Roman"/>
          <w:spacing w:val="-1"/>
        </w:rPr>
        <w:t>данных,</w:t>
      </w:r>
      <w:r w:rsidRPr="005E4B44">
        <w:rPr>
          <w:rFonts w:ascii="Times New Roman" w:hAnsi="Times New Roman" w:cs="Times New Roman"/>
          <w:spacing w:val="23"/>
        </w:rPr>
        <w:t xml:space="preserve"> </w:t>
      </w:r>
      <w:r w:rsidRPr="005E4B44">
        <w:rPr>
          <w:rFonts w:ascii="Times New Roman" w:hAnsi="Times New Roman" w:cs="Times New Roman"/>
          <w:spacing w:val="-1"/>
        </w:rPr>
        <w:t>печатающим</w:t>
      </w:r>
      <w:r w:rsidRPr="005E4B44">
        <w:rPr>
          <w:rFonts w:ascii="Times New Roman" w:hAnsi="Times New Roman" w:cs="Times New Roman"/>
          <w:spacing w:val="25"/>
        </w:rPr>
        <w:t xml:space="preserve"> </w:t>
      </w:r>
      <w:r w:rsidRPr="005E4B44">
        <w:rPr>
          <w:rFonts w:ascii="Times New Roman" w:hAnsi="Times New Roman" w:cs="Times New Roman"/>
          <w:spacing w:val="-1"/>
        </w:rPr>
        <w:t>устройством</w:t>
      </w:r>
      <w:r w:rsidRPr="005E4B44">
        <w:rPr>
          <w:rFonts w:ascii="Times New Roman" w:hAnsi="Times New Roman" w:cs="Times New Roman"/>
          <w:spacing w:val="35"/>
        </w:rPr>
        <w:t xml:space="preserve"> </w:t>
      </w:r>
      <w:r w:rsidRPr="005E4B44">
        <w:rPr>
          <w:rFonts w:ascii="Times New Roman" w:hAnsi="Times New Roman" w:cs="Times New Roman"/>
          <w:spacing w:val="-1"/>
        </w:rPr>
        <w:t>(принтером)</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2"/>
        </w:rPr>
        <w:t>копирующим</w:t>
      </w:r>
      <w:r w:rsidRPr="005E4B44">
        <w:rPr>
          <w:rFonts w:ascii="Times New Roman" w:hAnsi="Times New Roman" w:cs="Times New Roman"/>
        </w:rPr>
        <w:t xml:space="preserve"> </w:t>
      </w:r>
      <w:r w:rsidRPr="005E4B44">
        <w:rPr>
          <w:rFonts w:ascii="Times New Roman" w:hAnsi="Times New Roman" w:cs="Times New Roman"/>
          <w:spacing w:val="-1"/>
        </w:rPr>
        <w:t>устройством.</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Лицо,</w:t>
      </w:r>
      <w:r w:rsidRPr="005E4B44">
        <w:rPr>
          <w:rFonts w:ascii="Times New Roman" w:hAnsi="Times New Roman" w:cs="Times New Roman"/>
          <w:spacing w:val="67"/>
        </w:rPr>
        <w:t xml:space="preserve"> </w:t>
      </w:r>
      <w:r w:rsidRPr="005E4B44">
        <w:rPr>
          <w:rFonts w:ascii="Times New Roman" w:hAnsi="Times New Roman" w:cs="Times New Roman"/>
          <w:spacing w:val="-1"/>
        </w:rPr>
        <w:t>ответственное</w:t>
      </w:r>
      <w:r w:rsidRPr="005E4B44">
        <w:rPr>
          <w:rFonts w:ascii="Times New Roman" w:hAnsi="Times New Roman" w:cs="Times New Roman"/>
          <w:spacing w:val="68"/>
        </w:rPr>
        <w:t xml:space="preserve"> </w:t>
      </w:r>
      <w:r w:rsidRPr="005E4B44">
        <w:rPr>
          <w:rFonts w:ascii="Times New Roman" w:hAnsi="Times New Roman" w:cs="Times New Roman"/>
        </w:rPr>
        <w:t>за</w:t>
      </w:r>
      <w:r w:rsidRPr="005E4B44">
        <w:rPr>
          <w:rFonts w:ascii="Times New Roman" w:hAnsi="Times New Roman" w:cs="Times New Roman"/>
          <w:spacing w:val="65"/>
        </w:rPr>
        <w:t xml:space="preserve"> </w:t>
      </w:r>
      <w:r w:rsidRPr="005E4B44">
        <w:rPr>
          <w:rFonts w:ascii="Times New Roman" w:hAnsi="Times New Roman" w:cs="Times New Roman"/>
          <w:spacing w:val="-1"/>
        </w:rPr>
        <w:t>прием</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7"/>
        </w:rPr>
        <w:t xml:space="preserve"> </w:t>
      </w:r>
      <w:r w:rsidRPr="005E4B44">
        <w:rPr>
          <w:rFonts w:ascii="Times New Roman" w:hAnsi="Times New Roman" w:cs="Times New Roman"/>
          <w:spacing w:val="-1"/>
        </w:rPr>
        <w:t>должно</w:t>
      </w:r>
      <w:r w:rsidRPr="005E4B44">
        <w:rPr>
          <w:rFonts w:ascii="Times New Roman" w:hAnsi="Times New Roman" w:cs="Times New Roman"/>
          <w:spacing w:val="66"/>
        </w:rPr>
        <w:t xml:space="preserve"> </w:t>
      </w:r>
      <w:r w:rsidRPr="005E4B44">
        <w:rPr>
          <w:rFonts w:ascii="Times New Roman" w:hAnsi="Times New Roman" w:cs="Times New Roman"/>
          <w:spacing w:val="-1"/>
        </w:rPr>
        <w:t>иметь</w:t>
      </w:r>
      <w:r w:rsidRPr="005E4B44">
        <w:rPr>
          <w:rFonts w:ascii="Times New Roman" w:hAnsi="Times New Roman" w:cs="Times New Roman"/>
          <w:spacing w:val="67"/>
        </w:rPr>
        <w:t xml:space="preserve"> </w:t>
      </w:r>
      <w:r w:rsidRPr="005E4B44">
        <w:rPr>
          <w:rFonts w:ascii="Times New Roman" w:hAnsi="Times New Roman" w:cs="Times New Roman"/>
          <w:spacing w:val="-1"/>
        </w:rPr>
        <w:t>настольную</w:t>
      </w:r>
      <w:r w:rsidRPr="005E4B44">
        <w:rPr>
          <w:rFonts w:ascii="Times New Roman" w:hAnsi="Times New Roman" w:cs="Times New Roman"/>
          <w:spacing w:val="41"/>
        </w:rPr>
        <w:t xml:space="preserve"> </w:t>
      </w:r>
      <w:r w:rsidRPr="005E4B44">
        <w:rPr>
          <w:rFonts w:ascii="Times New Roman" w:hAnsi="Times New Roman" w:cs="Times New Roman"/>
          <w:spacing w:val="-1"/>
        </w:rPr>
        <w:t>табличку</w:t>
      </w:r>
      <w:r w:rsidRPr="005E4B44">
        <w:rPr>
          <w:rFonts w:ascii="Times New Roman" w:hAnsi="Times New Roman" w:cs="Times New Roman"/>
          <w:spacing w:val="8"/>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указанием</w:t>
      </w:r>
      <w:r w:rsidRPr="005E4B44">
        <w:rPr>
          <w:rFonts w:ascii="Times New Roman" w:hAnsi="Times New Roman" w:cs="Times New Roman"/>
        </w:rPr>
        <w:t xml:space="preserve"> </w:t>
      </w:r>
      <w:r w:rsidRPr="005E4B44">
        <w:rPr>
          <w:rFonts w:ascii="Times New Roman" w:hAnsi="Times New Roman" w:cs="Times New Roman"/>
          <w:spacing w:val="-1"/>
        </w:rPr>
        <w:t>фамилии,</w:t>
      </w:r>
      <w:r w:rsidRPr="005E4B44">
        <w:rPr>
          <w:rFonts w:ascii="Times New Roman" w:hAnsi="Times New Roman" w:cs="Times New Roman"/>
        </w:rPr>
        <w:t xml:space="preserve"> </w:t>
      </w:r>
      <w:r w:rsidRPr="005E4B44">
        <w:rPr>
          <w:rFonts w:ascii="Times New Roman" w:hAnsi="Times New Roman" w:cs="Times New Roman"/>
          <w:spacing w:val="-1"/>
        </w:rPr>
        <w:t>имени,</w:t>
      </w:r>
      <w:r w:rsidRPr="005E4B44">
        <w:rPr>
          <w:rFonts w:ascii="Times New Roman" w:hAnsi="Times New Roman" w:cs="Times New Roman"/>
          <w:spacing w:val="10"/>
        </w:rPr>
        <w:t xml:space="preserve"> </w:t>
      </w:r>
      <w:r w:rsidRPr="005E4B44">
        <w:rPr>
          <w:rFonts w:ascii="Times New Roman" w:hAnsi="Times New Roman" w:cs="Times New Roman"/>
          <w:spacing w:val="-1"/>
        </w:rPr>
        <w:t>отчества</w:t>
      </w:r>
      <w:r w:rsidRPr="005E4B44">
        <w:rPr>
          <w:rFonts w:ascii="Times New Roman" w:hAnsi="Times New Roman" w:cs="Times New Roman"/>
          <w:spacing w:val="10"/>
        </w:rPr>
        <w:t xml:space="preserve"> </w:t>
      </w:r>
      <w:r w:rsidRPr="005E4B44">
        <w:rPr>
          <w:rFonts w:ascii="Times New Roman" w:hAnsi="Times New Roman" w:cs="Times New Roman"/>
          <w:spacing w:val="-1"/>
        </w:rPr>
        <w:t>(последнее</w:t>
      </w:r>
      <w:r w:rsidRPr="005E4B44">
        <w:rPr>
          <w:rFonts w:ascii="Times New Roman" w:hAnsi="Times New Roman" w:cs="Times New Roman"/>
          <w:spacing w:val="12"/>
        </w:rPr>
        <w:t xml:space="preserve"> </w:t>
      </w:r>
      <w:r w:rsidRPr="005E4B44">
        <w:rPr>
          <w:rFonts w:ascii="Times New Roman" w:hAnsi="Times New Roman" w:cs="Times New Roman"/>
        </w:rPr>
        <w:t xml:space="preserve">- </w:t>
      </w:r>
      <w:r w:rsidRPr="005E4B44">
        <w:rPr>
          <w:rFonts w:ascii="Times New Roman" w:hAnsi="Times New Roman" w:cs="Times New Roman"/>
          <w:spacing w:val="-1"/>
        </w:rPr>
        <w:t>при</w:t>
      </w:r>
      <w:r w:rsidRPr="005E4B44">
        <w:rPr>
          <w:rFonts w:ascii="Times New Roman" w:hAnsi="Times New Roman" w:cs="Times New Roman"/>
          <w:spacing w:val="11"/>
        </w:rPr>
        <w:t xml:space="preserve"> </w:t>
      </w:r>
      <w:r w:rsidRPr="005E4B44">
        <w:rPr>
          <w:rFonts w:ascii="Times New Roman" w:hAnsi="Times New Roman" w:cs="Times New Roman"/>
          <w:spacing w:val="-1"/>
        </w:rPr>
        <w:t>наличии)</w:t>
      </w:r>
      <w:r w:rsidRPr="005E4B44">
        <w:rPr>
          <w:rFonts w:ascii="Times New Roman" w:hAnsi="Times New Roman" w:cs="Times New Roman"/>
        </w:rPr>
        <w:t xml:space="preserve"> и </w:t>
      </w:r>
      <w:r w:rsidRPr="005E4B44">
        <w:rPr>
          <w:rFonts w:ascii="Times New Roman" w:hAnsi="Times New Roman" w:cs="Times New Roman"/>
          <w:spacing w:val="-1"/>
        </w:rPr>
        <w:t>должности.</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1"/>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инвалидам</w:t>
      </w:r>
      <w:r w:rsidRPr="005E4B44">
        <w:rPr>
          <w:rFonts w:ascii="Times New Roman" w:hAnsi="Times New Roman" w:cs="Times New Roman"/>
          <w:spacing w:val="39"/>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ind w:right="84" w:firstLine="709"/>
        <w:jc w:val="both"/>
        <w:rPr>
          <w:rFonts w:ascii="Times New Roman" w:hAnsi="Times New Roman" w:cs="Times New Roman"/>
        </w:rPr>
      </w:pPr>
      <w:r w:rsidRPr="005E4B44">
        <w:rPr>
          <w:rFonts w:ascii="Times New Roman" w:hAnsi="Times New Roman" w:cs="Times New Roman"/>
          <w:spacing w:val="-1"/>
        </w:rPr>
        <w:t>возможность</w:t>
      </w:r>
      <w:r w:rsidRPr="005E4B44">
        <w:rPr>
          <w:rFonts w:ascii="Times New Roman" w:hAnsi="Times New Roman" w:cs="Times New Roman"/>
          <w:spacing w:val="1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доступа</w:t>
      </w:r>
      <w:r w:rsidRPr="005E4B44">
        <w:rPr>
          <w:rFonts w:ascii="Times New Roman" w:hAnsi="Times New Roman" w:cs="Times New Roman"/>
          <w:spacing w:val="11"/>
        </w:rPr>
        <w:t xml:space="preserve"> </w:t>
      </w:r>
      <w:r w:rsidRPr="005E4B44">
        <w:rPr>
          <w:rFonts w:ascii="Times New Roman" w:hAnsi="Times New Roman" w:cs="Times New Roman"/>
        </w:rPr>
        <w:t>к</w:t>
      </w:r>
      <w:r w:rsidRPr="005E4B44">
        <w:rPr>
          <w:rFonts w:ascii="Times New Roman" w:hAnsi="Times New Roman" w:cs="Times New Roman"/>
          <w:spacing w:val="11"/>
        </w:rPr>
        <w:t xml:space="preserve"> </w:t>
      </w:r>
      <w:r w:rsidRPr="005E4B44">
        <w:rPr>
          <w:rFonts w:ascii="Times New Roman" w:hAnsi="Times New Roman" w:cs="Times New Roman"/>
          <w:spacing w:val="-1"/>
        </w:rPr>
        <w:t>объекту</w:t>
      </w:r>
      <w:r w:rsidRPr="005E4B44">
        <w:rPr>
          <w:rFonts w:ascii="Times New Roman" w:hAnsi="Times New Roman" w:cs="Times New Roman"/>
          <w:spacing w:val="8"/>
        </w:rPr>
        <w:t xml:space="preserve"> </w:t>
      </w:r>
      <w:r w:rsidRPr="005E4B44">
        <w:rPr>
          <w:rFonts w:ascii="Times New Roman" w:hAnsi="Times New Roman" w:cs="Times New Roman"/>
          <w:spacing w:val="-1"/>
        </w:rPr>
        <w:t>(зданию,</w:t>
      </w:r>
      <w:r w:rsidRPr="005E4B44">
        <w:rPr>
          <w:rFonts w:ascii="Times New Roman" w:hAnsi="Times New Roman" w:cs="Times New Roman"/>
          <w:spacing w:val="10"/>
        </w:rPr>
        <w:t xml:space="preserve"> </w:t>
      </w:r>
      <w:r w:rsidRPr="005E4B44">
        <w:rPr>
          <w:rFonts w:ascii="Times New Roman" w:hAnsi="Times New Roman" w:cs="Times New Roman"/>
          <w:spacing w:val="-1"/>
        </w:rPr>
        <w:t>помещению),</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3"/>
        </w:rPr>
        <w:t xml:space="preserve"> </w:t>
      </w:r>
      <w:r w:rsidRPr="005E4B44">
        <w:rPr>
          <w:rFonts w:ascii="Times New Roman" w:hAnsi="Times New Roman" w:cs="Times New Roman"/>
        </w:rPr>
        <w:t>услуга;</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19"/>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21"/>
        </w:rPr>
        <w:t xml:space="preserve"> </w:t>
      </w:r>
      <w:r w:rsidRPr="005E4B44">
        <w:rPr>
          <w:rFonts w:ascii="Times New Roman" w:hAnsi="Times New Roman" w:cs="Times New Roman"/>
          <w:spacing w:val="-2"/>
        </w:rPr>
        <w:t>передвижения</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21"/>
        </w:rPr>
        <w:t xml:space="preserve"> </w:t>
      </w:r>
      <w:r w:rsidRPr="005E4B44">
        <w:rPr>
          <w:rFonts w:ascii="Times New Roman" w:hAnsi="Times New Roman" w:cs="Times New Roman"/>
          <w:spacing w:val="-1"/>
        </w:rPr>
        <w:t>территории,</w:t>
      </w:r>
      <w:r w:rsidRPr="005E4B44">
        <w:rPr>
          <w:rFonts w:ascii="Times New Roman" w:hAnsi="Times New Roman" w:cs="Times New Roman"/>
          <w:spacing w:val="20"/>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2"/>
        </w:rPr>
        <w:t>которой</w:t>
      </w:r>
      <w:r w:rsidRPr="005E4B44">
        <w:rPr>
          <w:rFonts w:ascii="Times New Roman" w:hAnsi="Times New Roman" w:cs="Times New Roman"/>
          <w:spacing w:val="59"/>
        </w:rPr>
        <w:t xml:space="preserve"> </w:t>
      </w:r>
      <w:r w:rsidRPr="005E4B44">
        <w:rPr>
          <w:rFonts w:ascii="Times New Roman" w:hAnsi="Times New Roman" w:cs="Times New Roman"/>
          <w:spacing w:val="-1"/>
        </w:rPr>
        <w:t>расположены</w:t>
      </w:r>
      <w:r w:rsidRPr="005E4B44">
        <w:rPr>
          <w:rFonts w:ascii="Times New Roman" w:hAnsi="Times New Roman" w:cs="Times New Roman"/>
          <w:spacing w:val="69"/>
        </w:rPr>
        <w:t xml:space="preserve"> </w:t>
      </w:r>
      <w:r w:rsidRPr="005E4B44">
        <w:rPr>
          <w:rFonts w:ascii="Times New Roman" w:hAnsi="Times New Roman" w:cs="Times New Roman"/>
          <w:spacing w:val="-1"/>
        </w:rPr>
        <w:t>здания</w:t>
      </w:r>
      <w:r w:rsidRPr="005E4B44">
        <w:rPr>
          <w:rFonts w:ascii="Times New Roman" w:hAnsi="Times New Roman" w:cs="Times New Roman"/>
          <w:spacing w:val="69"/>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которых</w:t>
      </w:r>
      <w:r w:rsidRPr="005E4B44">
        <w:rPr>
          <w:rFonts w:ascii="Times New Roman" w:hAnsi="Times New Roman" w:cs="Times New Roman"/>
          <w:spacing w:val="69"/>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9"/>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4"/>
        </w:rPr>
        <w:t xml:space="preserve"> </w:t>
      </w:r>
      <w:r w:rsidRPr="005E4B44">
        <w:rPr>
          <w:rFonts w:ascii="Times New Roman" w:hAnsi="Times New Roman" w:cs="Times New Roman"/>
          <w:spacing w:val="-1"/>
        </w:rPr>
        <w:t>услуга,</w:t>
      </w:r>
      <w:r w:rsidRPr="005E4B44">
        <w:rPr>
          <w:rFonts w:ascii="Times New Roman" w:hAnsi="Times New Roman" w:cs="Times New Roman"/>
          <w:spacing w:val="3"/>
        </w:rPr>
        <w:t xml:space="preserve"> </w:t>
      </w:r>
      <w:r w:rsidRPr="005E4B44">
        <w:rPr>
          <w:rFonts w:ascii="Times New Roman" w:hAnsi="Times New Roman" w:cs="Times New Roman"/>
        </w:rPr>
        <w:t>а</w:t>
      </w:r>
      <w:r w:rsidRPr="005E4B44">
        <w:rPr>
          <w:rFonts w:ascii="Times New Roman" w:hAnsi="Times New Roman" w:cs="Times New Roman"/>
          <w:spacing w:val="4"/>
        </w:rPr>
        <w:t xml:space="preserve"> </w:t>
      </w:r>
      <w:r w:rsidRPr="005E4B44">
        <w:rPr>
          <w:rFonts w:ascii="Times New Roman" w:hAnsi="Times New Roman" w:cs="Times New Roman"/>
        </w:rPr>
        <w:t>также</w:t>
      </w:r>
      <w:r w:rsidRPr="005E4B44">
        <w:rPr>
          <w:rFonts w:ascii="Times New Roman" w:hAnsi="Times New Roman" w:cs="Times New Roman"/>
          <w:spacing w:val="4"/>
        </w:rPr>
        <w:t xml:space="preserve"> </w:t>
      </w:r>
      <w:r w:rsidRPr="005E4B44">
        <w:rPr>
          <w:rFonts w:ascii="Times New Roman" w:hAnsi="Times New Roman" w:cs="Times New Roman"/>
        </w:rPr>
        <w:t>входа</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rPr>
        <w:t>такие</w:t>
      </w:r>
      <w:r w:rsidRPr="005E4B44">
        <w:rPr>
          <w:rFonts w:ascii="Times New Roman" w:hAnsi="Times New Roman" w:cs="Times New Roman"/>
          <w:spacing w:val="4"/>
        </w:rPr>
        <w:t xml:space="preserve"> </w:t>
      </w:r>
      <w:r w:rsidRPr="005E4B44">
        <w:rPr>
          <w:rFonts w:ascii="Times New Roman" w:hAnsi="Times New Roman" w:cs="Times New Roman"/>
          <w:spacing w:val="-1"/>
        </w:rPr>
        <w:t>объекты</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4"/>
        </w:rPr>
        <w:t xml:space="preserve"> </w:t>
      </w:r>
      <w:r w:rsidRPr="005E4B44">
        <w:rPr>
          <w:rFonts w:ascii="Times New Roman" w:hAnsi="Times New Roman" w:cs="Times New Roman"/>
          <w:spacing w:val="-1"/>
        </w:rPr>
        <w:t>выхода</w:t>
      </w:r>
      <w:r w:rsidRPr="005E4B44">
        <w:rPr>
          <w:rFonts w:ascii="Times New Roman" w:hAnsi="Times New Roman" w:cs="Times New Roman"/>
          <w:spacing w:val="4"/>
        </w:rPr>
        <w:t xml:space="preserve"> </w:t>
      </w:r>
      <w:r w:rsidRPr="005E4B44">
        <w:rPr>
          <w:rFonts w:ascii="Times New Roman" w:hAnsi="Times New Roman" w:cs="Times New Roman"/>
        </w:rPr>
        <w:t>из</w:t>
      </w:r>
      <w:r w:rsidRPr="005E4B44">
        <w:rPr>
          <w:rFonts w:ascii="Times New Roman" w:hAnsi="Times New Roman" w:cs="Times New Roman"/>
          <w:spacing w:val="3"/>
        </w:rPr>
        <w:t xml:space="preserve"> </w:t>
      </w:r>
      <w:r w:rsidRPr="005E4B44">
        <w:rPr>
          <w:rFonts w:ascii="Times New Roman" w:hAnsi="Times New Roman" w:cs="Times New Roman"/>
          <w:spacing w:val="-1"/>
        </w:rPr>
        <w:t>них,</w:t>
      </w:r>
      <w:r w:rsidRPr="005E4B44">
        <w:rPr>
          <w:rFonts w:ascii="Times New Roman" w:hAnsi="Times New Roman" w:cs="Times New Roman"/>
          <w:spacing w:val="3"/>
        </w:rPr>
        <w:t xml:space="preserve"> </w:t>
      </w:r>
      <w:r w:rsidRPr="005E4B44">
        <w:rPr>
          <w:rFonts w:ascii="Times New Roman" w:hAnsi="Times New Roman" w:cs="Times New Roman"/>
          <w:spacing w:val="-1"/>
        </w:rPr>
        <w:t>посадки</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37"/>
        </w:rPr>
        <w:t xml:space="preserve"> </w:t>
      </w:r>
      <w:r w:rsidRPr="005E4B44">
        <w:rPr>
          <w:rFonts w:ascii="Times New Roman" w:hAnsi="Times New Roman" w:cs="Times New Roman"/>
          <w:spacing w:val="-1"/>
        </w:rPr>
        <w:t>транспортное</w:t>
      </w:r>
      <w:r w:rsidRPr="005E4B44">
        <w:rPr>
          <w:rFonts w:ascii="Times New Roman" w:hAnsi="Times New Roman" w:cs="Times New Roman"/>
          <w:spacing w:val="52"/>
        </w:rPr>
        <w:t xml:space="preserve"> </w:t>
      </w:r>
      <w:r w:rsidRPr="005E4B44">
        <w:rPr>
          <w:rFonts w:ascii="Times New Roman" w:hAnsi="Times New Roman" w:cs="Times New Roman"/>
          <w:spacing w:val="-1"/>
        </w:rPr>
        <w:t>средство</w:t>
      </w:r>
      <w:r w:rsidRPr="005E4B44">
        <w:rPr>
          <w:rFonts w:ascii="Times New Roman" w:hAnsi="Times New Roman" w:cs="Times New Roman"/>
          <w:spacing w:val="53"/>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spacing w:val="-1"/>
        </w:rPr>
        <w:t>высадки</w:t>
      </w:r>
      <w:r w:rsidRPr="005E4B44">
        <w:rPr>
          <w:rFonts w:ascii="Times New Roman" w:hAnsi="Times New Roman" w:cs="Times New Roman"/>
          <w:spacing w:val="57"/>
        </w:rPr>
        <w:t xml:space="preserve"> </w:t>
      </w:r>
      <w:r w:rsidRPr="005E4B44">
        <w:rPr>
          <w:rFonts w:ascii="Times New Roman" w:hAnsi="Times New Roman" w:cs="Times New Roman"/>
        </w:rPr>
        <w:t>из</w:t>
      </w:r>
      <w:r w:rsidRPr="005E4B44">
        <w:rPr>
          <w:rFonts w:ascii="Times New Roman" w:hAnsi="Times New Roman" w:cs="Times New Roman"/>
          <w:spacing w:val="51"/>
        </w:rPr>
        <w:t xml:space="preserve"> </w:t>
      </w:r>
      <w:r w:rsidRPr="005E4B44">
        <w:rPr>
          <w:rFonts w:ascii="Times New Roman" w:hAnsi="Times New Roman" w:cs="Times New Roman"/>
          <w:spacing w:val="-1"/>
        </w:rPr>
        <w:t>него,</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rPr>
        <w:t>том</w:t>
      </w:r>
      <w:r w:rsidRPr="005E4B44">
        <w:rPr>
          <w:rFonts w:ascii="Times New Roman" w:hAnsi="Times New Roman" w:cs="Times New Roman"/>
          <w:spacing w:val="51"/>
        </w:rPr>
        <w:t xml:space="preserve"> </w:t>
      </w:r>
      <w:r w:rsidRPr="005E4B44">
        <w:rPr>
          <w:rFonts w:ascii="Times New Roman" w:hAnsi="Times New Roman" w:cs="Times New Roman"/>
        </w:rPr>
        <w:t>числе</w:t>
      </w:r>
      <w:r w:rsidRPr="005E4B44">
        <w:rPr>
          <w:rFonts w:ascii="Times New Roman" w:hAnsi="Times New Roman" w:cs="Times New Roman"/>
          <w:spacing w:val="51"/>
        </w:rPr>
        <w:t xml:space="preserve"> </w:t>
      </w:r>
      <w:r w:rsidRPr="005E4B44">
        <w:rPr>
          <w:rFonts w:ascii="Times New Roman" w:hAnsi="Times New Roman" w:cs="Times New Roman"/>
        </w:rPr>
        <w:t>с</w:t>
      </w:r>
      <w:r w:rsidRPr="005E4B44">
        <w:rPr>
          <w:rFonts w:ascii="Times New Roman" w:hAnsi="Times New Roman" w:cs="Times New Roman"/>
          <w:spacing w:val="52"/>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52"/>
        </w:rPr>
        <w:t xml:space="preserve"> </w:t>
      </w:r>
      <w:r w:rsidRPr="005E4B44">
        <w:rPr>
          <w:rFonts w:ascii="Times New Roman" w:hAnsi="Times New Roman" w:cs="Times New Roman"/>
        </w:rPr>
        <w:t>кресла -</w:t>
      </w:r>
      <w:r w:rsidRPr="005E4B44">
        <w:rPr>
          <w:rFonts w:ascii="Times New Roman" w:hAnsi="Times New Roman" w:cs="Times New Roman"/>
          <w:spacing w:val="43"/>
        </w:rPr>
        <w:t xml:space="preserve"> </w:t>
      </w:r>
      <w:r w:rsidRPr="005E4B44">
        <w:rPr>
          <w:rFonts w:ascii="Times New Roman" w:hAnsi="Times New Roman" w:cs="Times New Roman"/>
          <w:spacing w:val="-1"/>
        </w:rPr>
        <w:t>коляски;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сопровождение</w:t>
      </w:r>
      <w:r w:rsidRPr="005E4B44">
        <w:rPr>
          <w:rFonts w:ascii="Times New Roman" w:hAnsi="Times New Roman" w:cs="Times New Roman"/>
          <w:spacing w:val="-3"/>
        </w:rPr>
        <w:t xml:space="preserve"> </w:t>
      </w:r>
      <w:r w:rsidRPr="005E4B44">
        <w:rPr>
          <w:rFonts w:ascii="Times New Roman" w:hAnsi="Times New Roman" w:cs="Times New Roman"/>
          <w:spacing w:val="-1"/>
        </w:rPr>
        <w:t>инвалидов, имеющих</w:t>
      </w:r>
      <w:r w:rsidRPr="005E4B44">
        <w:rPr>
          <w:rFonts w:ascii="Times New Roman" w:hAnsi="Times New Roman" w:cs="Times New Roman"/>
          <w:spacing w:val="-3"/>
        </w:rPr>
        <w:t xml:space="preserve"> </w:t>
      </w:r>
      <w:r w:rsidRPr="005E4B44">
        <w:rPr>
          <w:rFonts w:ascii="Times New Roman" w:hAnsi="Times New Roman" w:cs="Times New Roman"/>
          <w:spacing w:val="-1"/>
        </w:rPr>
        <w:t>стойкие</w:t>
      </w:r>
      <w:r w:rsidRPr="005E4B44">
        <w:rPr>
          <w:rFonts w:ascii="Times New Roman" w:hAnsi="Times New Roman" w:cs="Times New Roman"/>
          <w:spacing w:val="-3"/>
        </w:rPr>
        <w:t xml:space="preserve"> </w:t>
      </w:r>
      <w:r w:rsidRPr="005E4B44">
        <w:rPr>
          <w:rFonts w:ascii="Times New Roman" w:hAnsi="Times New Roman" w:cs="Times New Roman"/>
          <w:spacing w:val="-1"/>
        </w:rPr>
        <w:t>расстройства</w:t>
      </w:r>
      <w:r w:rsidRPr="005E4B44">
        <w:rPr>
          <w:rFonts w:ascii="Times New Roman" w:hAnsi="Times New Roman" w:cs="Times New Roman"/>
          <w:spacing w:val="-4"/>
        </w:rPr>
        <w:t xml:space="preserve"> </w:t>
      </w:r>
      <w:r w:rsidRPr="005E4B44">
        <w:rPr>
          <w:rFonts w:ascii="Times New Roman" w:hAnsi="Times New Roman" w:cs="Times New Roman"/>
          <w:spacing w:val="-1"/>
        </w:rPr>
        <w:t>функции</w:t>
      </w:r>
      <w:r w:rsidRPr="005E4B44">
        <w:rPr>
          <w:rFonts w:ascii="Times New Roman" w:hAnsi="Times New Roman" w:cs="Times New Roman"/>
        </w:rPr>
        <w:t xml:space="preserve"> </w:t>
      </w:r>
      <w:r w:rsidRPr="005E4B44">
        <w:rPr>
          <w:rFonts w:ascii="Times New Roman" w:hAnsi="Times New Roman" w:cs="Times New Roman"/>
          <w:spacing w:val="-1"/>
        </w:rPr>
        <w:t>зрения</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45"/>
        </w:rPr>
        <w:t xml:space="preserve"> </w:t>
      </w:r>
      <w:r w:rsidRPr="005E4B44">
        <w:rPr>
          <w:rFonts w:ascii="Times New Roman" w:hAnsi="Times New Roman" w:cs="Times New Roman"/>
          <w:spacing w:val="-1"/>
        </w:rPr>
        <w:t>самостоятельного</w:t>
      </w:r>
      <w:r w:rsidRPr="005E4B44">
        <w:rPr>
          <w:rFonts w:ascii="Times New Roman" w:hAnsi="Times New Roman" w:cs="Times New Roman"/>
          <w:spacing w:val="-2"/>
        </w:rPr>
        <w:t xml:space="preserve"> </w:t>
      </w:r>
      <w:r w:rsidRPr="005E4B44">
        <w:rPr>
          <w:rFonts w:ascii="Times New Roman" w:hAnsi="Times New Roman" w:cs="Times New Roman"/>
          <w:spacing w:val="-1"/>
        </w:rPr>
        <w:t>передвижения;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надлежащее</w:t>
      </w:r>
      <w:r w:rsidRPr="005E4B44">
        <w:rPr>
          <w:rFonts w:ascii="Times New Roman" w:hAnsi="Times New Roman" w:cs="Times New Roman"/>
          <w:spacing w:val="14"/>
        </w:rPr>
        <w:t xml:space="preserve"> </w:t>
      </w:r>
      <w:r w:rsidRPr="005E4B44">
        <w:rPr>
          <w:rFonts w:ascii="Times New Roman" w:hAnsi="Times New Roman" w:cs="Times New Roman"/>
          <w:spacing w:val="-1"/>
        </w:rPr>
        <w:t>размещение</w:t>
      </w:r>
      <w:r w:rsidRPr="005E4B44">
        <w:rPr>
          <w:rFonts w:ascii="Times New Roman" w:hAnsi="Times New Roman" w:cs="Times New Roman"/>
          <w:spacing w:val="14"/>
        </w:rPr>
        <w:t xml:space="preserve"> </w:t>
      </w:r>
      <w:r w:rsidRPr="005E4B44">
        <w:rPr>
          <w:rFonts w:ascii="Times New Roman" w:hAnsi="Times New Roman" w:cs="Times New Roman"/>
          <w:spacing w:val="-2"/>
        </w:rPr>
        <w:t>оборудования</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носителей</w:t>
      </w:r>
      <w:r w:rsidRPr="005E4B44">
        <w:rPr>
          <w:rFonts w:ascii="Times New Roman" w:hAnsi="Times New Roman" w:cs="Times New Roman"/>
          <w:spacing w:val="1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7"/>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0"/>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40"/>
        </w:rPr>
        <w:t xml:space="preserve"> </w:t>
      </w:r>
      <w:r w:rsidRPr="005E4B44">
        <w:rPr>
          <w:rFonts w:ascii="Times New Roman" w:hAnsi="Times New Roman" w:cs="Times New Roman"/>
          <w:spacing w:val="-1"/>
        </w:rPr>
        <w:t>беспрепятственного</w:t>
      </w:r>
      <w:r w:rsidRPr="005E4B44">
        <w:rPr>
          <w:rFonts w:ascii="Times New Roman" w:hAnsi="Times New Roman" w:cs="Times New Roman"/>
          <w:spacing w:val="38"/>
        </w:rPr>
        <w:t xml:space="preserve"> </w:t>
      </w:r>
      <w:r w:rsidRPr="005E4B44">
        <w:rPr>
          <w:rFonts w:ascii="Times New Roman" w:hAnsi="Times New Roman" w:cs="Times New Roman"/>
          <w:spacing w:val="-1"/>
        </w:rPr>
        <w:t>доступа</w:t>
      </w:r>
      <w:r w:rsidRPr="005E4B44">
        <w:rPr>
          <w:rFonts w:ascii="Times New Roman" w:hAnsi="Times New Roman" w:cs="Times New Roman"/>
          <w:spacing w:val="40"/>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39"/>
        </w:rPr>
        <w:t xml:space="preserve"> к </w:t>
      </w:r>
      <w:r w:rsidRPr="005E4B44">
        <w:rPr>
          <w:rFonts w:ascii="Times New Roman" w:hAnsi="Times New Roman" w:cs="Times New Roman"/>
          <w:spacing w:val="-1"/>
        </w:rPr>
        <w:t>зданиям</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1"/>
        </w:rPr>
        <w:t xml:space="preserve"> </w:t>
      </w:r>
      <w:r w:rsidRPr="005E4B44">
        <w:rPr>
          <w:rFonts w:ascii="Times New Roman" w:hAnsi="Times New Roman" w:cs="Times New Roman"/>
          <w:spacing w:val="-1"/>
        </w:rPr>
        <w:t>помещениям,</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которых</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муниципальная</w:t>
      </w:r>
      <w:r w:rsidRPr="005E4B44">
        <w:rPr>
          <w:rFonts w:ascii="Times New Roman" w:hAnsi="Times New Roman" w:cs="Times New Roman"/>
          <w:spacing w:val="6"/>
        </w:rPr>
        <w:t xml:space="preserve"> </w:t>
      </w:r>
      <w:r w:rsidRPr="005E4B44">
        <w:rPr>
          <w:rFonts w:ascii="Times New Roman" w:hAnsi="Times New Roman" w:cs="Times New Roman"/>
          <w:spacing w:val="-1"/>
        </w:rPr>
        <w:t>услуга,</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52"/>
        </w:rPr>
        <w:t xml:space="preserve"> </w:t>
      </w:r>
      <w:r w:rsidRPr="005E4B44">
        <w:rPr>
          <w:rFonts w:ascii="Times New Roman" w:hAnsi="Times New Roman" w:cs="Times New Roman"/>
        </w:rPr>
        <w:t>к</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2"/>
        </w:rPr>
        <w:t>услуге</w:t>
      </w:r>
      <w:r w:rsidRPr="005E4B44">
        <w:rPr>
          <w:rFonts w:ascii="Times New Roman" w:hAnsi="Times New Roman" w:cs="Times New Roman"/>
          <w:spacing w:val="51"/>
        </w:rPr>
        <w:t xml:space="preserve"> </w:t>
      </w:r>
      <w:r w:rsidRPr="005E4B44">
        <w:rPr>
          <w:rFonts w:ascii="Times New Roman" w:hAnsi="Times New Roman" w:cs="Times New Roman"/>
        </w:rPr>
        <w:t>с</w:t>
      </w:r>
      <w:r w:rsidRPr="005E4B44">
        <w:rPr>
          <w:rFonts w:ascii="Times New Roman" w:hAnsi="Times New Roman" w:cs="Times New Roman"/>
          <w:spacing w:val="53"/>
        </w:rPr>
        <w:t xml:space="preserve"> </w:t>
      </w:r>
      <w:r w:rsidRPr="005E4B44">
        <w:rPr>
          <w:rFonts w:ascii="Times New Roman" w:hAnsi="Times New Roman" w:cs="Times New Roman"/>
          <w:spacing w:val="-1"/>
        </w:rPr>
        <w:t>учетом</w:t>
      </w:r>
      <w:r w:rsidRPr="005E4B44">
        <w:rPr>
          <w:rFonts w:ascii="Times New Roman" w:hAnsi="Times New Roman" w:cs="Times New Roman"/>
          <w:spacing w:val="51"/>
        </w:rPr>
        <w:t xml:space="preserve"> </w:t>
      </w:r>
      <w:r w:rsidRPr="005E4B44">
        <w:rPr>
          <w:rFonts w:ascii="Times New Roman" w:hAnsi="Times New Roman" w:cs="Times New Roman"/>
          <w:spacing w:val="-1"/>
        </w:rPr>
        <w:t>ограничений</w:t>
      </w:r>
      <w:r w:rsidRPr="005E4B44">
        <w:rPr>
          <w:rFonts w:ascii="Times New Roman" w:hAnsi="Times New Roman" w:cs="Times New Roman"/>
          <w:spacing w:val="50"/>
        </w:rPr>
        <w:t xml:space="preserve"> </w:t>
      </w:r>
      <w:r w:rsidRPr="005E4B44">
        <w:rPr>
          <w:rFonts w:ascii="Times New Roman" w:hAnsi="Times New Roman" w:cs="Times New Roman"/>
        </w:rPr>
        <w:t>их</w:t>
      </w:r>
      <w:r w:rsidRPr="005E4B44">
        <w:rPr>
          <w:rFonts w:ascii="Times New Roman" w:hAnsi="Times New Roman" w:cs="Times New Roman"/>
          <w:spacing w:val="39"/>
        </w:rPr>
        <w:t xml:space="preserve"> </w:t>
      </w:r>
      <w:r w:rsidRPr="005E4B44">
        <w:rPr>
          <w:rFonts w:ascii="Times New Roman" w:hAnsi="Times New Roman" w:cs="Times New Roman"/>
          <w:spacing w:val="-1"/>
        </w:rPr>
        <w:t>жизнедеятельности;</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дублирование</w:t>
      </w:r>
      <w:r w:rsidRPr="005E4B44">
        <w:rPr>
          <w:rFonts w:ascii="Times New Roman" w:hAnsi="Times New Roman" w:cs="Times New Roman"/>
          <w:spacing w:val="22"/>
        </w:rPr>
        <w:t xml:space="preserve"> </w:t>
      </w:r>
      <w:r w:rsidRPr="005E4B44">
        <w:rPr>
          <w:rFonts w:ascii="Times New Roman" w:hAnsi="Times New Roman" w:cs="Times New Roman"/>
          <w:spacing w:val="-2"/>
        </w:rPr>
        <w:t>необходимой</w:t>
      </w:r>
      <w:r w:rsidRPr="005E4B44">
        <w:rPr>
          <w:rFonts w:ascii="Times New Roman" w:hAnsi="Times New Roman" w:cs="Times New Roman"/>
          <w:spacing w:val="24"/>
        </w:rPr>
        <w:t xml:space="preserve"> </w:t>
      </w:r>
      <w:r w:rsidRPr="005E4B44">
        <w:rPr>
          <w:rFonts w:ascii="Times New Roman" w:hAnsi="Times New Roman" w:cs="Times New Roman"/>
          <w:spacing w:val="-1"/>
        </w:rPr>
        <w:t>для</w:t>
      </w:r>
      <w:r w:rsidRPr="005E4B44">
        <w:rPr>
          <w:rFonts w:ascii="Times New Roman" w:hAnsi="Times New Roman" w:cs="Times New Roman"/>
          <w:spacing w:val="22"/>
        </w:rPr>
        <w:t xml:space="preserve"> </w:t>
      </w:r>
      <w:r w:rsidRPr="005E4B44">
        <w:rPr>
          <w:rFonts w:ascii="Times New Roman" w:hAnsi="Times New Roman" w:cs="Times New Roman"/>
          <w:spacing w:val="-1"/>
        </w:rPr>
        <w:t>инвалидов</w:t>
      </w:r>
      <w:r w:rsidRPr="005E4B44">
        <w:rPr>
          <w:rFonts w:ascii="Times New Roman" w:hAnsi="Times New Roman" w:cs="Times New Roman"/>
          <w:spacing w:val="24"/>
        </w:rPr>
        <w:t xml:space="preserve"> </w:t>
      </w:r>
      <w:r w:rsidRPr="005E4B44">
        <w:rPr>
          <w:rFonts w:ascii="Times New Roman" w:hAnsi="Times New Roman" w:cs="Times New Roman"/>
          <w:spacing w:val="-1"/>
        </w:rPr>
        <w:t>звуковой</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24"/>
        </w:rPr>
        <w:t xml:space="preserve"> </w:t>
      </w:r>
      <w:r w:rsidRPr="005E4B44">
        <w:rPr>
          <w:rFonts w:ascii="Times New Roman" w:hAnsi="Times New Roman" w:cs="Times New Roman"/>
        </w:rPr>
        <w:t>зрительной</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а</w:t>
      </w:r>
      <w:r w:rsidRPr="005E4B44">
        <w:rPr>
          <w:rFonts w:ascii="Times New Roman" w:hAnsi="Times New Roman" w:cs="Times New Roman"/>
          <w:spacing w:val="-15"/>
        </w:rPr>
        <w:t xml:space="preserve"> </w:t>
      </w:r>
      <w:r w:rsidRPr="005E4B44">
        <w:rPr>
          <w:rFonts w:ascii="Times New Roman" w:hAnsi="Times New Roman" w:cs="Times New Roman"/>
          <w:spacing w:val="-1"/>
        </w:rPr>
        <w:t>также</w:t>
      </w:r>
      <w:r w:rsidRPr="005E4B44">
        <w:rPr>
          <w:rFonts w:ascii="Times New Roman" w:hAnsi="Times New Roman" w:cs="Times New Roman"/>
          <w:spacing w:val="-15"/>
        </w:rPr>
        <w:t xml:space="preserve"> </w:t>
      </w:r>
      <w:r w:rsidRPr="005E4B44">
        <w:rPr>
          <w:rFonts w:ascii="Times New Roman" w:hAnsi="Times New Roman" w:cs="Times New Roman"/>
          <w:spacing w:val="-1"/>
        </w:rPr>
        <w:t>надписей,</w:t>
      </w:r>
      <w:r w:rsidRPr="005E4B44">
        <w:rPr>
          <w:rFonts w:ascii="Times New Roman" w:hAnsi="Times New Roman" w:cs="Times New Roman"/>
          <w:spacing w:val="-16"/>
        </w:rPr>
        <w:t xml:space="preserve"> </w:t>
      </w:r>
      <w:r w:rsidRPr="005E4B44">
        <w:rPr>
          <w:rFonts w:ascii="Times New Roman" w:hAnsi="Times New Roman" w:cs="Times New Roman"/>
          <w:spacing w:val="-1"/>
        </w:rPr>
        <w:t>знаков</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7"/>
        </w:rPr>
        <w:t xml:space="preserve"> </w:t>
      </w:r>
      <w:r w:rsidRPr="005E4B44">
        <w:rPr>
          <w:rFonts w:ascii="Times New Roman" w:hAnsi="Times New Roman" w:cs="Times New Roman"/>
          <w:spacing w:val="-1"/>
        </w:rPr>
        <w:t>иной</w:t>
      </w:r>
      <w:r w:rsidRPr="005E4B44">
        <w:rPr>
          <w:rFonts w:ascii="Times New Roman" w:hAnsi="Times New Roman" w:cs="Times New Roman"/>
          <w:spacing w:val="-15"/>
        </w:rPr>
        <w:t xml:space="preserve"> </w:t>
      </w:r>
      <w:r w:rsidRPr="005E4B44">
        <w:rPr>
          <w:rFonts w:ascii="Times New Roman" w:hAnsi="Times New Roman" w:cs="Times New Roman"/>
          <w:spacing w:val="-1"/>
        </w:rPr>
        <w:t>текстовой</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17"/>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5"/>
        </w:rPr>
        <w:t xml:space="preserve"> </w:t>
      </w:r>
      <w:r w:rsidRPr="005E4B44">
        <w:rPr>
          <w:rFonts w:ascii="Times New Roman" w:hAnsi="Times New Roman" w:cs="Times New Roman"/>
          <w:spacing w:val="-1"/>
        </w:rPr>
        <w:t>знаками, выполненными</w:t>
      </w:r>
      <w:r w:rsidRPr="005E4B44">
        <w:rPr>
          <w:rFonts w:ascii="Times New Roman" w:hAnsi="Times New Roman" w:cs="Times New Roman"/>
          <w:spacing w:val="-3"/>
        </w:rPr>
        <w:t xml:space="preserve"> </w:t>
      </w:r>
      <w:r w:rsidRPr="005E4B44">
        <w:rPr>
          <w:rFonts w:ascii="Times New Roman" w:hAnsi="Times New Roman" w:cs="Times New Roman"/>
          <w:spacing w:val="-1"/>
        </w:rPr>
        <w:t>рельефно-точечным</w:t>
      </w:r>
      <w:r w:rsidRPr="005E4B44">
        <w:rPr>
          <w:rFonts w:ascii="Times New Roman" w:hAnsi="Times New Roman" w:cs="Times New Roman"/>
        </w:rPr>
        <w:t xml:space="preserve"> </w:t>
      </w:r>
      <w:r w:rsidRPr="005E4B44">
        <w:rPr>
          <w:rFonts w:ascii="Times New Roman" w:hAnsi="Times New Roman" w:cs="Times New Roman"/>
          <w:spacing w:val="-1"/>
        </w:rPr>
        <w:t>шрифтом</w:t>
      </w:r>
      <w:r w:rsidRPr="005E4B44">
        <w:rPr>
          <w:rFonts w:ascii="Times New Roman" w:hAnsi="Times New Roman" w:cs="Times New Roman"/>
        </w:rPr>
        <w:t xml:space="preserve"> </w:t>
      </w:r>
      <w:r w:rsidRPr="005E4B44">
        <w:rPr>
          <w:rFonts w:ascii="Times New Roman" w:hAnsi="Times New Roman" w:cs="Times New Roman"/>
          <w:spacing w:val="-2"/>
        </w:rPr>
        <w:t>Брайля;</w:t>
      </w:r>
    </w:p>
    <w:p w:rsidR="005E4B44" w:rsidRPr="005E4B44" w:rsidRDefault="005E4B44" w:rsidP="005E4B44">
      <w:pPr>
        <w:pStyle w:val="a5"/>
        <w:kinsoku w:val="0"/>
        <w:overflowPunct w:val="0"/>
        <w:spacing w:before="2" w:line="322" w:lineRule="exact"/>
        <w:ind w:right="84" w:firstLine="709"/>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rPr>
        <w:t xml:space="preserve"> </w:t>
      </w:r>
      <w:proofErr w:type="spellStart"/>
      <w:r w:rsidRPr="005E4B44">
        <w:rPr>
          <w:rFonts w:ascii="Times New Roman" w:hAnsi="Times New Roman" w:cs="Times New Roman"/>
          <w:spacing w:val="-1"/>
        </w:rPr>
        <w:t>сурдопереводчика</w:t>
      </w:r>
      <w:proofErr w:type="spellEnd"/>
      <w:r w:rsidRPr="005E4B44">
        <w:rPr>
          <w:rFonts w:ascii="Times New Roman" w:hAnsi="Times New Roman" w:cs="Times New Roman"/>
        </w:rPr>
        <w:t xml:space="preserve"> и </w:t>
      </w:r>
      <w:proofErr w:type="spellStart"/>
      <w:r w:rsidRPr="005E4B44">
        <w:rPr>
          <w:rFonts w:ascii="Times New Roman" w:hAnsi="Times New Roman" w:cs="Times New Roman"/>
          <w:spacing w:val="-1"/>
        </w:rPr>
        <w:t>тифлосурдопереводчика</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допуск</w:t>
      </w:r>
      <w:r w:rsidRPr="005E4B44">
        <w:rPr>
          <w:rFonts w:ascii="Times New Roman" w:hAnsi="Times New Roman" w:cs="Times New Roman"/>
          <w:spacing w:val="20"/>
        </w:rPr>
        <w:t xml:space="preserve"> </w:t>
      </w:r>
      <w:r w:rsidRPr="005E4B44">
        <w:rPr>
          <w:rFonts w:ascii="Times New Roman" w:hAnsi="Times New Roman" w:cs="Times New Roman"/>
          <w:spacing w:val="-1"/>
        </w:rPr>
        <w:t>собаки-проводника</w:t>
      </w:r>
      <w:r w:rsidRPr="005E4B44">
        <w:rPr>
          <w:rFonts w:ascii="Times New Roman" w:hAnsi="Times New Roman" w:cs="Times New Roman"/>
          <w:spacing w:val="20"/>
        </w:rPr>
        <w:t xml:space="preserve"> </w:t>
      </w:r>
      <w:r w:rsidRPr="005E4B44">
        <w:rPr>
          <w:rFonts w:ascii="Times New Roman" w:hAnsi="Times New Roman" w:cs="Times New Roman"/>
          <w:spacing w:val="-1"/>
        </w:rPr>
        <w:t>при</w:t>
      </w:r>
      <w:r w:rsidRPr="005E4B44">
        <w:rPr>
          <w:rFonts w:ascii="Times New Roman" w:hAnsi="Times New Roman" w:cs="Times New Roman"/>
          <w:spacing w:val="21"/>
        </w:rPr>
        <w:t xml:space="preserve"> </w:t>
      </w:r>
      <w:r w:rsidRPr="005E4B44">
        <w:rPr>
          <w:rFonts w:ascii="Times New Roman" w:hAnsi="Times New Roman" w:cs="Times New Roman"/>
          <w:spacing w:val="-1"/>
        </w:rPr>
        <w:t>наличии</w:t>
      </w:r>
      <w:r w:rsidRPr="005E4B44">
        <w:rPr>
          <w:rFonts w:ascii="Times New Roman" w:hAnsi="Times New Roman" w:cs="Times New Roman"/>
          <w:spacing w:val="2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9"/>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21"/>
        </w:rPr>
        <w:t xml:space="preserve"> </w:t>
      </w:r>
      <w:r w:rsidRPr="005E4B44">
        <w:rPr>
          <w:rFonts w:ascii="Times New Roman" w:hAnsi="Times New Roman" w:cs="Times New Roman"/>
        </w:rPr>
        <w:t>ее</w:t>
      </w:r>
      <w:r w:rsidRPr="005E4B44">
        <w:rPr>
          <w:rFonts w:ascii="Times New Roman" w:hAnsi="Times New Roman" w:cs="Times New Roman"/>
          <w:spacing w:val="37"/>
        </w:rPr>
        <w:t xml:space="preserve"> </w:t>
      </w:r>
      <w:r w:rsidRPr="005E4B44">
        <w:rPr>
          <w:rFonts w:ascii="Times New Roman" w:hAnsi="Times New Roman" w:cs="Times New Roman"/>
          <w:spacing w:val="-1"/>
        </w:rPr>
        <w:t>специальное</w:t>
      </w:r>
      <w:r w:rsidRPr="005E4B44">
        <w:rPr>
          <w:rFonts w:ascii="Times New Roman" w:hAnsi="Times New Roman" w:cs="Times New Roman"/>
          <w:spacing w:val="-20"/>
        </w:rPr>
        <w:t xml:space="preserve"> </w:t>
      </w:r>
      <w:r w:rsidRPr="005E4B44">
        <w:rPr>
          <w:rFonts w:ascii="Times New Roman" w:hAnsi="Times New Roman" w:cs="Times New Roman"/>
          <w:spacing w:val="-1"/>
        </w:rPr>
        <w:t>обучение,</w:t>
      </w:r>
      <w:r w:rsidRPr="005E4B44">
        <w:rPr>
          <w:rFonts w:ascii="Times New Roman" w:hAnsi="Times New Roman" w:cs="Times New Roman"/>
          <w:spacing w:val="-18"/>
        </w:rPr>
        <w:t xml:space="preserve"> </w:t>
      </w:r>
      <w:r w:rsidRPr="005E4B44">
        <w:rPr>
          <w:rFonts w:ascii="Times New Roman" w:hAnsi="Times New Roman" w:cs="Times New Roman"/>
        </w:rPr>
        <w:t>на</w:t>
      </w:r>
      <w:r w:rsidRPr="005E4B44">
        <w:rPr>
          <w:rFonts w:ascii="Times New Roman" w:hAnsi="Times New Roman" w:cs="Times New Roman"/>
          <w:spacing w:val="-20"/>
        </w:rPr>
        <w:t xml:space="preserve"> </w:t>
      </w:r>
      <w:r w:rsidRPr="005E4B44">
        <w:rPr>
          <w:rFonts w:ascii="Times New Roman" w:hAnsi="Times New Roman" w:cs="Times New Roman"/>
          <w:spacing w:val="-1"/>
        </w:rPr>
        <w:t>объекты</w:t>
      </w:r>
      <w:r w:rsidRPr="005E4B44">
        <w:rPr>
          <w:rFonts w:ascii="Times New Roman" w:hAnsi="Times New Roman" w:cs="Times New Roman"/>
          <w:spacing w:val="-17"/>
        </w:rPr>
        <w:t xml:space="preserve"> </w:t>
      </w:r>
      <w:r w:rsidRPr="005E4B44">
        <w:rPr>
          <w:rFonts w:ascii="Times New Roman" w:hAnsi="Times New Roman" w:cs="Times New Roman"/>
          <w:spacing w:val="-1"/>
        </w:rPr>
        <w:t>(здания,</w:t>
      </w:r>
      <w:r w:rsidRPr="005E4B44">
        <w:rPr>
          <w:rFonts w:ascii="Times New Roman" w:hAnsi="Times New Roman" w:cs="Times New Roman"/>
          <w:spacing w:val="-18"/>
        </w:rPr>
        <w:t xml:space="preserve"> </w:t>
      </w:r>
      <w:r w:rsidRPr="005E4B44">
        <w:rPr>
          <w:rFonts w:ascii="Times New Roman" w:hAnsi="Times New Roman" w:cs="Times New Roman"/>
          <w:spacing w:val="-1"/>
        </w:rPr>
        <w:t>помещения),</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2"/>
        </w:rPr>
        <w:t>которых</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предоставляются</w:t>
      </w:r>
      <w:r w:rsidRPr="005E4B44">
        <w:rPr>
          <w:rFonts w:ascii="Times New Roman" w:hAnsi="Times New Roman" w:cs="Times New Roman"/>
          <w:spacing w:val="53"/>
        </w:rPr>
        <w:t xml:space="preserve"> </w:t>
      </w:r>
      <w:r w:rsidRPr="005E4B44">
        <w:rPr>
          <w:rFonts w:ascii="Times New Roman" w:hAnsi="Times New Roman" w:cs="Times New Roman"/>
          <w:spacing w:val="-1"/>
        </w:rPr>
        <w:t>муниципальные 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оказание</w:t>
      </w:r>
      <w:r w:rsidRPr="005E4B44">
        <w:rPr>
          <w:rFonts w:ascii="Times New Roman" w:hAnsi="Times New Roman" w:cs="Times New Roman"/>
          <w:spacing w:val="1"/>
        </w:rPr>
        <w:t xml:space="preserve"> </w:t>
      </w:r>
      <w:r w:rsidRPr="005E4B44">
        <w:rPr>
          <w:rFonts w:ascii="Times New Roman" w:hAnsi="Times New Roman" w:cs="Times New Roman"/>
          <w:spacing w:val="-1"/>
        </w:rPr>
        <w:t>инвалидам помощи</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2"/>
        </w:rPr>
        <w:t>преодолении</w:t>
      </w:r>
      <w:r w:rsidRPr="005E4B44">
        <w:rPr>
          <w:rFonts w:ascii="Times New Roman" w:hAnsi="Times New Roman" w:cs="Times New Roman"/>
          <w:spacing w:val="2"/>
        </w:rPr>
        <w:t xml:space="preserve"> </w:t>
      </w:r>
      <w:r w:rsidRPr="005E4B44">
        <w:rPr>
          <w:rFonts w:ascii="Times New Roman" w:hAnsi="Times New Roman" w:cs="Times New Roman"/>
          <w:spacing w:val="-1"/>
        </w:rPr>
        <w:t>барьеров,</w:t>
      </w:r>
      <w:r w:rsidRPr="005E4B44">
        <w:rPr>
          <w:rFonts w:ascii="Times New Roman" w:hAnsi="Times New Roman" w:cs="Times New Roman"/>
        </w:rPr>
        <w:t xml:space="preserve"> </w:t>
      </w:r>
      <w:r w:rsidRPr="005E4B44">
        <w:rPr>
          <w:rFonts w:ascii="Times New Roman" w:hAnsi="Times New Roman" w:cs="Times New Roman"/>
          <w:spacing w:val="-1"/>
        </w:rPr>
        <w:t>мешающих</w:t>
      </w:r>
      <w:r w:rsidRPr="005E4B44">
        <w:rPr>
          <w:rFonts w:ascii="Times New Roman" w:hAnsi="Times New Roman" w:cs="Times New Roman"/>
          <w:spacing w:val="3"/>
        </w:rPr>
        <w:t xml:space="preserve"> </w:t>
      </w:r>
      <w:r w:rsidRPr="005E4B44">
        <w:rPr>
          <w:rFonts w:ascii="Times New Roman" w:hAnsi="Times New Roman" w:cs="Times New Roman"/>
          <w:spacing w:val="-1"/>
        </w:rPr>
        <w:t>получению</w:t>
      </w:r>
      <w:r w:rsidRPr="005E4B44">
        <w:rPr>
          <w:rFonts w:ascii="Times New Roman" w:hAnsi="Times New Roman" w:cs="Times New Roman"/>
          <w:spacing w:val="55"/>
        </w:rPr>
        <w:t xml:space="preserve"> </w:t>
      </w:r>
      <w:r w:rsidRPr="005E4B44">
        <w:rPr>
          <w:rFonts w:ascii="Times New Roman" w:hAnsi="Times New Roman" w:cs="Times New Roman"/>
        </w:rPr>
        <w:t xml:space="preserve">ими </w:t>
      </w:r>
      <w:r w:rsidRPr="005E4B44">
        <w:rPr>
          <w:rFonts w:ascii="Times New Roman" w:hAnsi="Times New Roman" w:cs="Times New Roman"/>
          <w:spacing w:val="-1"/>
        </w:rPr>
        <w:t>государственных</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наравне с</w:t>
      </w:r>
      <w:r w:rsidRPr="005E4B44">
        <w:rPr>
          <w:rFonts w:ascii="Times New Roman" w:hAnsi="Times New Roman" w:cs="Times New Roman"/>
          <w:spacing w:val="-3"/>
        </w:rPr>
        <w:t xml:space="preserve"> </w:t>
      </w:r>
      <w:r w:rsidRPr="005E4B44">
        <w:rPr>
          <w:rFonts w:ascii="Times New Roman" w:hAnsi="Times New Roman" w:cs="Times New Roman"/>
          <w:spacing w:val="-1"/>
        </w:rPr>
        <w:t>другими</w:t>
      </w:r>
      <w:r w:rsidRPr="005E4B44">
        <w:rPr>
          <w:rFonts w:ascii="Times New Roman" w:hAnsi="Times New Roman" w:cs="Times New Roman"/>
        </w:rPr>
        <w:t xml:space="preserve"> </w:t>
      </w:r>
      <w:r w:rsidRPr="005E4B44">
        <w:rPr>
          <w:rFonts w:ascii="Times New Roman" w:hAnsi="Times New Roman" w:cs="Times New Roman"/>
          <w:spacing w:val="-1"/>
        </w:rPr>
        <w:t>лицами.</w:t>
      </w:r>
    </w:p>
    <w:p w:rsidR="005E4B44" w:rsidRPr="005E4B44" w:rsidRDefault="005E4B44" w:rsidP="005E4B44">
      <w:pPr>
        <w:pStyle w:val="1"/>
        <w:kinsoku w:val="0"/>
        <w:overflowPunct w:val="0"/>
        <w:spacing w:line="322" w:lineRule="exact"/>
        <w:ind w:right="84"/>
        <w:rPr>
          <w:sz w:val="22"/>
          <w:szCs w:val="22"/>
        </w:rPr>
      </w:pPr>
      <w:r w:rsidRPr="005E4B44">
        <w:rPr>
          <w:spacing w:val="-1"/>
          <w:sz w:val="22"/>
          <w:szCs w:val="22"/>
        </w:rPr>
        <w:t xml:space="preserve">Показатели доступности </w:t>
      </w:r>
      <w:r w:rsidRPr="005E4B44">
        <w:rPr>
          <w:sz w:val="22"/>
          <w:szCs w:val="22"/>
        </w:rPr>
        <w:t>и</w:t>
      </w:r>
      <w:r w:rsidRPr="005E4B44">
        <w:rPr>
          <w:spacing w:val="-2"/>
          <w:sz w:val="22"/>
          <w:szCs w:val="22"/>
        </w:rPr>
        <w:t xml:space="preserve"> </w:t>
      </w:r>
      <w:r w:rsidRPr="005E4B44">
        <w:rPr>
          <w:spacing w:val="-1"/>
          <w:sz w:val="22"/>
          <w:szCs w:val="22"/>
        </w:rPr>
        <w:t>качества</w:t>
      </w:r>
      <w:r w:rsidRPr="005E4B44">
        <w:rPr>
          <w:spacing w:val="1"/>
          <w:sz w:val="22"/>
          <w:szCs w:val="22"/>
        </w:rPr>
        <w:t xml:space="preserve"> </w:t>
      </w:r>
      <w:r w:rsidRPr="005E4B44">
        <w:rPr>
          <w:spacing w:val="-1"/>
          <w:sz w:val="22"/>
          <w:szCs w:val="22"/>
        </w:rPr>
        <w:t xml:space="preserve">муниципальной </w:t>
      </w:r>
      <w:r w:rsidRPr="005E4B44">
        <w:rPr>
          <w:bCs/>
          <w:spacing w:val="-1"/>
          <w:sz w:val="22"/>
          <w:szCs w:val="22"/>
        </w:rPr>
        <w:t>услуги</w:t>
      </w:r>
    </w:p>
    <w:p w:rsidR="005E4B44" w:rsidRPr="005E4B44" w:rsidRDefault="005E4B44" w:rsidP="007C5E83">
      <w:pPr>
        <w:pStyle w:val="a5"/>
        <w:widowControl w:val="0"/>
        <w:numPr>
          <w:ilvl w:val="1"/>
          <w:numId w:val="91"/>
        </w:numPr>
        <w:tabs>
          <w:tab w:val="left" w:pos="1454"/>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3"/>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3"/>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91"/>
        </w:numPr>
        <w:tabs>
          <w:tab w:val="left" w:pos="172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2"/>
        </w:rPr>
        <w:t>Наличие</w:t>
      </w:r>
      <w:r w:rsidRPr="005E4B44">
        <w:rPr>
          <w:rFonts w:ascii="Times New Roman" w:hAnsi="Times New Roman" w:cs="Times New Roman"/>
          <w:spacing w:val="49"/>
        </w:rPr>
        <w:t xml:space="preserve"> </w:t>
      </w:r>
      <w:r w:rsidRPr="005E4B44">
        <w:rPr>
          <w:rFonts w:ascii="Times New Roman" w:hAnsi="Times New Roman" w:cs="Times New Roman"/>
          <w:spacing w:val="-1"/>
        </w:rPr>
        <w:t>полной</w:t>
      </w:r>
      <w:r w:rsidRPr="005E4B44">
        <w:rPr>
          <w:rFonts w:ascii="Times New Roman" w:hAnsi="Times New Roman" w:cs="Times New Roman"/>
          <w:spacing w:val="52"/>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понятной</w:t>
      </w:r>
      <w:r w:rsidRPr="005E4B44">
        <w:rPr>
          <w:rFonts w:ascii="Times New Roman" w:hAnsi="Times New Roman" w:cs="Times New Roman"/>
          <w:spacing w:val="5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0"/>
        </w:rPr>
        <w:t xml:space="preserve"> </w:t>
      </w:r>
      <w:r w:rsidRPr="005E4B44">
        <w:rPr>
          <w:rFonts w:ascii="Times New Roman" w:hAnsi="Times New Roman" w:cs="Times New Roman"/>
        </w:rPr>
        <w:t>о</w:t>
      </w:r>
      <w:r w:rsidRPr="005E4B44">
        <w:rPr>
          <w:rFonts w:ascii="Times New Roman" w:hAnsi="Times New Roman" w:cs="Times New Roman"/>
          <w:spacing w:val="5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1"/>
        </w:rPr>
        <w:t xml:space="preserve"> </w:t>
      </w:r>
      <w:r w:rsidRPr="005E4B44">
        <w:rPr>
          <w:rFonts w:ascii="Times New Roman" w:hAnsi="Times New Roman" w:cs="Times New Roman"/>
          <w:spacing w:val="-1"/>
        </w:rPr>
        <w:t>сроках</w:t>
      </w:r>
      <w:r w:rsidRPr="005E4B44">
        <w:rPr>
          <w:rFonts w:ascii="Times New Roman" w:hAnsi="Times New Roman" w:cs="Times New Roman"/>
          <w:spacing w:val="51"/>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ходе</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bCs/>
          <w:spacing w:val="-1"/>
        </w:rPr>
        <w:t xml:space="preserve"> услуги</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4"/>
        </w:rPr>
        <w:t xml:space="preserve"> </w:t>
      </w:r>
      <w:r w:rsidRPr="005E4B44">
        <w:rPr>
          <w:rFonts w:ascii="Times New Roman" w:hAnsi="Times New Roman" w:cs="Times New Roman"/>
          <w:spacing w:val="-1"/>
        </w:rPr>
        <w:t>информационно -</w:t>
      </w:r>
      <w:r w:rsidRPr="005E4B44">
        <w:rPr>
          <w:rFonts w:ascii="Times New Roman" w:hAnsi="Times New Roman" w:cs="Times New Roman"/>
          <w:spacing w:val="25"/>
        </w:rPr>
        <w:t xml:space="preserve"> </w:t>
      </w:r>
      <w:r w:rsidRPr="005E4B44">
        <w:rPr>
          <w:rFonts w:ascii="Times New Roman" w:hAnsi="Times New Roman" w:cs="Times New Roman"/>
          <w:spacing w:val="-1"/>
        </w:rPr>
        <w:t>телекоммуникационных</w:t>
      </w:r>
      <w:r w:rsidRPr="005E4B44">
        <w:rPr>
          <w:rFonts w:ascii="Times New Roman" w:hAnsi="Times New Roman" w:cs="Times New Roman"/>
          <w:spacing w:val="-7"/>
        </w:rPr>
        <w:t xml:space="preserve"> </w:t>
      </w:r>
      <w:r w:rsidRPr="005E4B44">
        <w:rPr>
          <w:rFonts w:ascii="Times New Roman" w:hAnsi="Times New Roman" w:cs="Times New Roman"/>
          <w:spacing w:val="-1"/>
        </w:rPr>
        <w:t>сетях</w:t>
      </w:r>
      <w:r w:rsidRPr="005E4B44">
        <w:rPr>
          <w:rFonts w:ascii="Times New Roman" w:hAnsi="Times New Roman" w:cs="Times New Roman"/>
          <w:spacing w:val="-7"/>
        </w:rPr>
        <w:t xml:space="preserve"> </w:t>
      </w:r>
      <w:r w:rsidRPr="005E4B44">
        <w:rPr>
          <w:rFonts w:ascii="Times New Roman" w:hAnsi="Times New Roman" w:cs="Times New Roman"/>
          <w:spacing w:val="-1"/>
        </w:rPr>
        <w:t>общего</w:t>
      </w:r>
      <w:r w:rsidRPr="005E4B44">
        <w:rPr>
          <w:rFonts w:ascii="Times New Roman" w:hAnsi="Times New Roman" w:cs="Times New Roman"/>
          <w:spacing w:val="-7"/>
        </w:rPr>
        <w:t xml:space="preserve"> </w:t>
      </w:r>
      <w:r w:rsidRPr="005E4B44">
        <w:rPr>
          <w:rFonts w:ascii="Times New Roman" w:hAnsi="Times New Roman" w:cs="Times New Roman"/>
          <w:spacing w:val="-1"/>
        </w:rPr>
        <w:t>пользования</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том</w:t>
      </w:r>
      <w:r w:rsidRPr="005E4B44">
        <w:rPr>
          <w:rFonts w:ascii="Times New Roman" w:hAnsi="Times New Roman" w:cs="Times New Roman"/>
          <w:spacing w:val="-8"/>
        </w:rPr>
        <w:t xml:space="preserve"> </w:t>
      </w:r>
      <w:r w:rsidRPr="005E4B44">
        <w:rPr>
          <w:rFonts w:ascii="Times New Roman" w:hAnsi="Times New Roman" w:cs="Times New Roman"/>
          <w:spacing w:val="-1"/>
        </w:rPr>
        <w:t>числе</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rPr>
        <w:t>сети</w:t>
      </w:r>
      <w:r w:rsidRPr="005E4B44">
        <w:rPr>
          <w:rFonts w:ascii="Times New Roman" w:hAnsi="Times New Roman" w:cs="Times New Roman"/>
          <w:spacing w:val="-8"/>
        </w:rPr>
        <w:t xml:space="preserve"> </w:t>
      </w:r>
      <w:r w:rsidRPr="005E4B44">
        <w:rPr>
          <w:rFonts w:ascii="Times New Roman" w:hAnsi="Times New Roman" w:cs="Times New Roman"/>
          <w:spacing w:val="-1"/>
        </w:rPr>
        <w:t>«Интернет»),</w:t>
      </w:r>
      <w:r w:rsidRPr="005E4B44">
        <w:rPr>
          <w:rFonts w:ascii="Times New Roman" w:hAnsi="Times New Roman" w:cs="Times New Roman"/>
          <w:spacing w:val="41"/>
        </w:rPr>
        <w:t xml:space="preserve"> </w:t>
      </w:r>
      <w:r w:rsidRPr="005E4B44">
        <w:rPr>
          <w:rFonts w:ascii="Times New Roman" w:hAnsi="Times New Roman" w:cs="Times New Roman"/>
          <w:spacing w:val="-1"/>
        </w:rPr>
        <w:t>средствах</w:t>
      </w:r>
      <w:r w:rsidRPr="005E4B44">
        <w:rPr>
          <w:rFonts w:ascii="Times New Roman" w:hAnsi="Times New Roman" w:cs="Times New Roman"/>
          <w:spacing w:val="1"/>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7C5E83">
      <w:pPr>
        <w:pStyle w:val="a5"/>
        <w:widowControl w:val="0"/>
        <w:numPr>
          <w:ilvl w:val="2"/>
          <w:numId w:val="91"/>
        </w:numPr>
        <w:tabs>
          <w:tab w:val="left" w:pos="1722"/>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53"/>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4"/>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53"/>
        </w:rPr>
        <w:t xml:space="preserve"> </w:t>
      </w:r>
      <w:r w:rsidRPr="005E4B44">
        <w:rPr>
          <w:rFonts w:ascii="Times New Roman" w:hAnsi="Times New Roman" w:cs="Times New Roman"/>
          <w:spacing w:val="-1"/>
        </w:rPr>
        <w:t>уведомлений</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1"/>
        </w:rPr>
        <w:t>услуги</w:t>
      </w:r>
      <w:r w:rsidRPr="005E4B44">
        <w:rPr>
          <w:rFonts w:ascii="Times New Roman" w:hAnsi="Times New Roman" w:cs="Times New Roman"/>
          <w:spacing w:val="1"/>
        </w:rPr>
        <w:t xml:space="preserve"> </w:t>
      </w:r>
      <w:r w:rsidRPr="005E4B44">
        <w:rPr>
          <w:rFonts w:ascii="Times New Roman" w:hAnsi="Times New Roman" w:cs="Times New Roman"/>
        </w:rPr>
        <w:t>с</w:t>
      </w:r>
      <w:r w:rsidRPr="005E4B44">
        <w:rPr>
          <w:rFonts w:ascii="Times New Roman" w:hAnsi="Times New Roman" w:cs="Times New Roman"/>
          <w:spacing w:val="-1"/>
        </w:rPr>
        <w:t xml:space="preserve"> помощью</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7C5E83">
      <w:pPr>
        <w:pStyle w:val="a5"/>
        <w:widowControl w:val="0"/>
        <w:numPr>
          <w:ilvl w:val="2"/>
          <w:numId w:val="91"/>
        </w:numPr>
        <w:tabs>
          <w:tab w:val="left" w:pos="1866"/>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1"/>
        </w:rPr>
        <w:t>Возможность</w:t>
      </w:r>
      <w:r w:rsidRPr="005E4B44">
        <w:rPr>
          <w:rFonts w:ascii="Times New Roman" w:hAnsi="Times New Roman" w:cs="Times New Roman"/>
          <w:spacing w:val="57"/>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5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59"/>
        </w:rPr>
        <w:t xml:space="preserve"> </w:t>
      </w:r>
      <w:r w:rsidRPr="005E4B44">
        <w:rPr>
          <w:rFonts w:ascii="Times New Roman" w:hAnsi="Times New Roman" w:cs="Times New Roman"/>
        </w:rPr>
        <w:t>о</w:t>
      </w:r>
      <w:r w:rsidRPr="005E4B44">
        <w:rPr>
          <w:rFonts w:ascii="Times New Roman" w:hAnsi="Times New Roman" w:cs="Times New Roman"/>
          <w:spacing w:val="59"/>
        </w:rPr>
        <w:t xml:space="preserve"> </w:t>
      </w:r>
      <w:r w:rsidRPr="005E4B44">
        <w:rPr>
          <w:rFonts w:ascii="Times New Roman" w:hAnsi="Times New Roman" w:cs="Times New Roman"/>
          <w:spacing w:val="-1"/>
        </w:rPr>
        <w:t>ходе</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6"/>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rPr>
        <w:t>том</w:t>
      </w:r>
      <w:r w:rsidRPr="005E4B44">
        <w:rPr>
          <w:rFonts w:ascii="Times New Roman" w:hAnsi="Times New Roman" w:cs="Times New Roman"/>
          <w:spacing w:val="41"/>
        </w:rPr>
        <w:t xml:space="preserve"> </w:t>
      </w:r>
      <w:r w:rsidRPr="005E4B44">
        <w:rPr>
          <w:rFonts w:ascii="Times New Roman" w:hAnsi="Times New Roman" w:cs="Times New Roman"/>
        </w:rPr>
        <w:t>числе</w:t>
      </w:r>
      <w:r w:rsidRPr="005E4B44">
        <w:rPr>
          <w:rFonts w:ascii="Times New Roman" w:hAnsi="Times New Roman" w:cs="Times New Roman"/>
          <w:spacing w:val="41"/>
        </w:rPr>
        <w:t xml:space="preserve"> </w:t>
      </w:r>
      <w:r w:rsidRPr="005E4B44">
        <w:rPr>
          <w:rFonts w:ascii="Times New Roman" w:hAnsi="Times New Roman" w:cs="Times New Roman"/>
        </w:rPr>
        <w:t>с</w:t>
      </w:r>
      <w:r w:rsidRPr="005E4B44">
        <w:rPr>
          <w:rFonts w:ascii="Times New Roman" w:hAnsi="Times New Roman" w:cs="Times New Roman"/>
          <w:spacing w:val="41"/>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5"/>
        </w:rPr>
        <w:t xml:space="preserve"> </w:t>
      </w:r>
      <w:r w:rsidRPr="005E4B44">
        <w:rPr>
          <w:rFonts w:ascii="Times New Roman" w:hAnsi="Times New Roman" w:cs="Times New Roman"/>
          <w:spacing w:val="-1"/>
        </w:rPr>
        <w:t>информационно-коммуникационных</w:t>
      </w:r>
      <w:r w:rsidRPr="005E4B44">
        <w:rPr>
          <w:rFonts w:ascii="Times New Roman" w:hAnsi="Times New Roman" w:cs="Times New Roman"/>
          <w:spacing w:val="1"/>
        </w:rPr>
        <w:t xml:space="preserve"> </w:t>
      </w:r>
      <w:r w:rsidRPr="005E4B44">
        <w:rPr>
          <w:rFonts w:ascii="Times New Roman" w:hAnsi="Times New Roman" w:cs="Times New Roman"/>
          <w:spacing w:val="-2"/>
        </w:rPr>
        <w:t>технологий.</w:t>
      </w:r>
    </w:p>
    <w:p w:rsidR="005E4B44" w:rsidRPr="005E4B44" w:rsidRDefault="005E4B44" w:rsidP="007C5E83">
      <w:pPr>
        <w:pStyle w:val="a5"/>
        <w:widowControl w:val="0"/>
        <w:numPr>
          <w:ilvl w:val="1"/>
          <w:numId w:val="90"/>
        </w:numPr>
        <w:tabs>
          <w:tab w:val="left" w:pos="1550"/>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Основными</w:t>
      </w:r>
      <w:r w:rsidRPr="005E4B44">
        <w:rPr>
          <w:rFonts w:ascii="Times New Roman" w:hAnsi="Times New Roman" w:cs="Times New Roman"/>
          <w:spacing w:val="21"/>
        </w:rPr>
        <w:t xml:space="preserve"> </w:t>
      </w:r>
      <w:r w:rsidRPr="005E4B44">
        <w:rPr>
          <w:rFonts w:ascii="Times New Roman" w:hAnsi="Times New Roman" w:cs="Times New Roman"/>
          <w:spacing w:val="-1"/>
        </w:rPr>
        <w:t>показателями</w:t>
      </w:r>
      <w:r w:rsidRPr="005E4B44">
        <w:rPr>
          <w:rFonts w:ascii="Times New Roman" w:hAnsi="Times New Roman" w:cs="Times New Roman"/>
          <w:spacing w:val="20"/>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являются:</w:t>
      </w:r>
    </w:p>
    <w:p w:rsidR="005E4B44" w:rsidRPr="005E4B44" w:rsidRDefault="005E4B44" w:rsidP="007C5E83">
      <w:pPr>
        <w:pStyle w:val="a5"/>
        <w:widowControl w:val="0"/>
        <w:numPr>
          <w:ilvl w:val="2"/>
          <w:numId w:val="90"/>
        </w:numPr>
        <w:tabs>
          <w:tab w:val="left" w:pos="1720"/>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Своевременность</w:t>
      </w:r>
      <w:r w:rsidRPr="005E4B44">
        <w:rPr>
          <w:rFonts w:ascii="Times New Roman" w:hAnsi="Times New Roman" w:cs="Times New Roman"/>
          <w:spacing w:val="5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7"/>
        </w:rPr>
        <w:t xml:space="preserve"> </w:t>
      </w:r>
      <w:r w:rsidRPr="005E4B44">
        <w:rPr>
          <w:rFonts w:ascii="Times New Roman" w:hAnsi="Times New Roman" w:cs="Times New Roman"/>
          <w:spacing w:val="-2"/>
        </w:rPr>
        <w:t>со</w:t>
      </w:r>
      <w:r w:rsidRPr="005E4B44">
        <w:rPr>
          <w:rFonts w:ascii="Times New Roman" w:hAnsi="Times New Roman" w:cs="Times New Roman"/>
          <w:spacing w:val="-7"/>
        </w:rPr>
        <w:t xml:space="preserve"> </w:t>
      </w:r>
      <w:r w:rsidRPr="005E4B44">
        <w:rPr>
          <w:rFonts w:ascii="Times New Roman" w:hAnsi="Times New Roman" w:cs="Times New Roman"/>
          <w:spacing w:val="-1"/>
        </w:rPr>
        <w:t>стандартом</w:t>
      </w:r>
      <w:r w:rsidRPr="005E4B44">
        <w:rPr>
          <w:rFonts w:ascii="Times New Roman" w:hAnsi="Times New Roman" w:cs="Times New Roman"/>
          <w:spacing w:val="-8"/>
        </w:rPr>
        <w:t xml:space="preserve"> </w:t>
      </w:r>
      <w:r w:rsidRPr="005E4B44">
        <w:rPr>
          <w:rFonts w:ascii="Times New Roman" w:hAnsi="Times New Roman" w:cs="Times New Roman"/>
        </w:rPr>
        <w:t>ее</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установленным</w:t>
      </w:r>
      <w:r w:rsidRPr="005E4B44">
        <w:rPr>
          <w:rFonts w:ascii="Times New Roman" w:hAnsi="Times New Roman" w:cs="Times New Roman"/>
          <w:spacing w:val="-11"/>
        </w:rPr>
        <w:t xml:space="preserve"> </w:t>
      </w:r>
      <w:r w:rsidRPr="005E4B44">
        <w:rPr>
          <w:rFonts w:ascii="Times New Roman" w:hAnsi="Times New Roman" w:cs="Times New Roman"/>
          <w:spacing w:val="-1"/>
        </w:rPr>
        <w:t>настоящим Административным</w:t>
      </w:r>
      <w:r w:rsidRPr="005E4B44">
        <w:rPr>
          <w:rFonts w:ascii="Times New Roman" w:hAnsi="Times New Roman" w:cs="Times New Roman"/>
          <w:spacing w:val="-3"/>
        </w:rPr>
        <w:t xml:space="preserve"> </w:t>
      </w:r>
      <w:r w:rsidRPr="005E4B44">
        <w:rPr>
          <w:rFonts w:ascii="Times New Roman" w:hAnsi="Times New Roman" w:cs="Times New Roman"/>
          <w:spacing w:val="-1"/>
        </w:rPr>
        <w:t>регламентом.</w:t>
      </w:r>
    </w:p>
    <w:p w:rsidR="005E4B44" w:rsidRPr="005E4B44" w:rsidRDefault="005E4B44" w:rsidP="007C5E83">
      <w:pPr>
        <w:pStyle w:val="a5"/>
        <w:widowControl w:val="0"/>
        <w:numPr>
          <w:ilvl w:val="2"/>
          <w:numId w:val="90"/>
        </w:numPr>
        <w:tabs>
          <w:tab w:val="left" w:pos="1747"/>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Минимально</w:t>
      </w:r>
      <w:r w:rsidRPr="005E4B44">
        <w:rPr>
          <w:rFonts w:ascii="Times New Roman" w:hAnsi="Times New Roman" w:cs="Times New Roman"/>
          <w:spacing w:val="11"/>
        </w:rPr>
        <w:t xml:space="preserve"> </w:t>
      </w:r>
      <w:r w:rsidRPr="005E4B44">
        <w:rPr>
          <w:rFonts w:ascii="Times New Roman" w:hAnsi="Times New Roman" w:cs="Times New Roman"/>
          <w:spacing w:val="-1"/>
        </w:rPr>
        <w:t>возможное</w:t>
      </w:r>
      <w:r w:rsidRPr="005E4B44">
        <w:rPr>
          <w:rFonts w:ascii="Times New Roman" w:hAnsi="Times New Roman" w:cs="Times New Roman"/>
          <w:spacing w:val="8"/>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11"/>
        </w:rPr>
        <w:t xml:space="preserve"> </w:t>
      </w:r>
      <w:r w:rsidRPr="005E4B44">
        <w:rPr>
          <w:rFonts w:ascii="Times New Roman" w:hAnsi="Times New Roman" w:cs="Times New Roman"/>
          <w:spacing w:val="-1"/>
        </w:rPr>
        <w:t>взаимодействий</w:t>
      </w:r>
      <w:r w:rsidRPr="005E4B44">
        <w:rPr>
          <w:rFonts w:ascii="Times New Roman" w:hAnsi="Times New Roman" w:cs="Times New Roman"/>
          <w:spacing w:val="9"/>
        </w:rPr>
        <w:t xml:space="preserve"> </w:t>
      </w:r>
      <w:r w:rsidRPr="005E4B44">
        <w:rPr>
          <w:rFonts w:ascii="Times New Roman" w:hAnsi="Times New Roman" w:cs="Times New Roman"/>
          <w:spacing w:val="-1"/>
        </w:rPr>
        <w:t>гражданина</w:t>
      </w:r>
      <w:r w:rsidRPr="005E4B44">
        <w:rPr>
          <w:rFonts w:ascii="Times New Roman" w:hAnsi="Times New Roman" w:cs="Times New Roman"/>
          <w:spacing w:val="11"/>
        </w:rPr>
        <w:t xml:space="preserve"> </w:t>
      </w:r>
      <w:r w:rsidRPr="005E4B44">
        <w:rPr>
          <w:rFonts w:ascii="Times New Roman" w:hAnsi="Times New Roman" w:cs="Times New Roman"/>
        </w:rPr>
        <w:t>с</w:t>
      </w:r>
      <w:r w:rsidRPr="005E4B44">
        <w:rPr>
          <w:rFonts w:ascii="Times New Roman" w:hAnsi="Times New Roman" w:cs="Times New Roman"/>
          <w:spacing w:val="27"/>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68"/>
        </w:rPr>
        <w:t xml:space="preserve"> </w:t>
      </w:r>
      <w:r w:rsidRPr="005E4B44">
        <w:rPr>
          <w:rFonts w:ascii="Times New Roman" w:hAnsi="Times New Roman" w:cs="Times New Roman"/>
          <w:spacing w:val="-1"/>
        </w:rPr>
        <w:t>лицами,</w:t>
      </w:r>
      <w:r w:rsidRPr="005E4B44">
        <w:rPr>
          <w:rFonts w:ascii="Times New Roman" w:hAnsi="Times New Roman" w:cs="Times New Roman"/>
          <w:spacing w:val="67"/>
        </w:rPr>
        <w:t xml:space="preserve"> </w:t>
      </w:r>
      <w:r w:rsidRPr="005E4B44">
        <w:rPr>
          <w:rFonts w:ascii="Times New Roman" w:hAnsi="Times New Roman" w:cs="Times New Roman"/>
          <w:spacing w:val="-1"/>
        </w:rPr>
        <w:t>участвующими</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
        </w:rPr>
        <w:t xml:space="preserve"> </w:t>
      </w:r>
      <w:r w:rsidRPr="005E4B44">
        <w:rPr>
          <w:rFonts w:ascii="Times New Roman" w:hAnsi="Times New Roman" w:cs="Times New Roman"/>
          <w:spacing w:val="-1"/>
        </w:rPr>
        <w:t>услуги.</w:t>
      </w:r>
    </w:p>
    <w:p w:rsidR="005E4B44" w:rsidRPr="005E4B44" w:rsidRDefault="005E4B44" w:rsidP="007C5E83">
      <w:pPr>
        <w:pStyle w:val="a5"/>
        <w:widowControl w:val="0"/>
        <w:numPr>
          <w:ilvl w:val="2"/>
          <w:numId w:val="90"/>
        </w:numPr>
        <w:tabs>
          <w:tab w:val="left" w:pos="189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15"/>
        </w:rPr>
        <w:t xml:space="preserve"> </w:t>
      </w:r>
      <w:r w:rsidRPr="005E4B44">
        <w:rPr>
          <w:rFonts w:ascii="Times New Roman" w:hAnsi="Times New Roman" w:cs="Times New Roman"/>
          <w:spacing w:val="-1"/>
        </w:rPr>
        <w:t>обоснованных</w:t>
      </w:r>
      <w:r w:rsidRPr="005E4B44">
        <w:rPr>
          <w:rFonts w:ascii="Times New Roman" w:hAnsi="Times New Roman" w:cs="Times New Roman"/>
          <w:spacing w:val="13"/>
        </w:rPr>
        <w:t xml:space="preserve"> </w:t>
      </w:r>
      <w:r w:rsidRPr="005E4B44">
        <w:rPr>
          <w:rFonts w:ascii="Times New Roman" w:hAnsi="Times New Roman" w:cs="Times New Roman"/>
          <w:spacing w:val="-1"/>
        </w:rPr>
        <w:t>жалоб</w:t>
      </w:r>
      <w:r w:rsidRPr="005E4B44">
        <w:rPr>
          <w:rFonts w:ascii="Times New Roman" w:hAnsi="Times New Roman" w:cs="Times New Roman"/>
          <w:spacing w:val="15"/>
        </w:rPr>
        <w:t xml:space="preserve"> </w:t>
      </w:r>
      <w:r w:rsidRPr="005E4B44">
        <w:rPr>
          <w:rFonts w:ascii="Times New Roman" w:hAnsi="Times New Roman" w:cs="Times New Roman"/>
        </w:rPr>
        <w:t>на</w:t>
      </w:r>
      <w:r w:rsidRPr="005E4B44">
        <w:rPr>
          <w:rFonts w:ascii="Times New Roman" w:hAnsi="Times New Roman" w:cs="Times New Roman"/>
          <w:spacing w:val="15"/>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5"/>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27"/>
        </w:rPr>
        <w:t xml:space="preserve"> </w:t>
      </w:r>
      <w:r w:rsidRPr="005E4B44">
        <w:rPr>
          <w:rFonts w:ascii="Times New Roman" w:hAnsi="Times New Roman" w:cs="Times New Roman"/>
          <w:spacing w:val="-1"/>
        </w:rPr>
        <w:t xml:space="preserve">сотрудников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1"/>
        </w:rPr>
        <w:t>некорректное</w:t>
      </w:r>
      <w:r w:rsidRPr="005E4B44">
        <w:rPr>
          <w:rFonts w:ascii="Times New Roman" w:hAnsi="Times New Roman" w:cs="Times New Roman"/>
        </w:rPr>
        <w:t xml:space="preserve"> </w:t>
      </w:r>
      <w:r w:rsidRPr="005E4B44">
        <w:rPr>
          <w:rFonts w:ascii="Times New Roman" w:hAnsi="Times New Roman" w:cs="Times New Roman"/>
          <w:spacing w:val="-1"/>
        </w:rPr>
        <w:t>(невнимательное)</w:t>
      </w:r>
      <w:r w:rsidRPr="005E4B44">
        <w:rPr>
          <w:rFonts w:ascii="Times New Roman" w:hAnsi="Times New Roman" w:cs="Times New Roman"/>
        </w:rPr>
        <w:t xml:space="preserve"> </w:t>
      </w:r>
      <w:r w:rsidRPr="005E4B44">
        <w:rPr>
          <w:rFonts w:ascii="Times New Roman" w:hAnsi="Times New Roman" w:cs="Times New Roman"/>
          <w:spacing w:val="-1"/>
        </w:rPr>
        <w:t>отношение</w:t>
      </w:r>
      <w:r w:rsidRPr="005E4B44">
        <w:rPr>
          <w:rFonts w:ascii="Times New Roman" w:hAnsi="Times New Roman" w:cs="Times New Roman"/>
        </w:rPr>
        <w:t xml:space="preserve"> к </w:t>
      </w:r>
      <w:r w:rsidRPr="005E4B44">
        <w:rPr>
          <w:rFonts w:ascii="Times New Roman" w:hAnsi="Times New Roman" w:cs="Times New Roman"/>
          <w:spacing w:val="-1"/>
        </w:rPr>
        <w:t>заявителям.</w:t>
      </w:r>
    </w:p>
    <w:p w:rsidR="005E4B44" w:rsidRPr="005E4B44" w:rsidRDefault="005E4B44" w:rsidP="007C5E83">
      <w:pPr>
        <w:pStyle w:val="a5"/>
        <w:widowControl w:val="0"/>
        <w:numPr>
          <w:ilvl w:val="2"/>
          <w:numId w:val="90"/>
        </w:numPr>
        <w:tabs>
          <w:tab w:val="left" w:pos="1936"/>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2"/>
        </w:rPr>
      </w:pPr>
      <w:r w:rsidRPr="005E4B44">
        <w:rPr>
          <w:rFonts w:ascii="Times New Roman" w:hAnsi="Times New Roman" w:cs="Times New Roman"/>
          <w:spacing w:val="-1"/>
        </w:rPr>
        <w:t>Отсутствие</w:t>
      </w:r>
      <w:r w:rsidRPr="005E4B44">
        <w:rPr>
          <w:rFonts w:ascii="Times New Roman" w:hAnsi="Times New Roman" w:cs="Times New Roman"/>
          <w:spacing w:val="58"/>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58"/>
        </w:rPr>
        <w:t xml:space="preserve"> </w:t>
      </w:r>
      <w:r w:rsidRPr="005E4B44">
        <w:rPr>
          <w:rFonts w:ascii="Times New Roman" w:hAnsi="Times New Roman" w:cs="Times New Roman"/>
          <w:spacing w:val="-1"/>
        </w:rPr>
        <w:t>установленных</w:t>
      </w:r>
      <w:r w:rsidRPr="005E4B44">
        <w:rPr>
          <w:rFonts w:ascii="Times New Roman" w:hAnsi="Times New Roman" w:cs="Times New Roman"/>
          <w:spacing w:val="58"/>
        </w:rPr>
        <w:t xml:space="preserve"> </w:t>
      </w:r>
      <w:r w:rsidRPr="005E4B44">
        <w:rPr>
          <w:rFonts w:ascii="Times New Roman" w:hAnsi="Times New Roman" w:cs="Times New Roman"/>
          <w:spacing w:val="-2"/>
        </w:rPr>
        <w:t>сроков</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процессе</w:t>
      </w:r>
      <w:r w:rsidRPr="005E4B44">
        <w:rPr>
          <w:rFonts w:ascii="Times New Roman" w:hAnsi="Times New Roman" w:cs="Times New Roman"/>
          <w:spacing w:val="2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90"/>
        </w:numPr>
        <w:tabs>
          <w:tab w:val="left" w:pos="1926"/>
        </w:tabs>
        <w:kinsoku w:val="0"/>
        <w:overflowPunct w:val="0"/>
        <w:autoSpaceDE w:val="0"/>
        <w:autoSpaceDN w:val="0"/>
        <w:adjustRightInd w:val="0"/>
        <w:spacing w:before="1" w:after="0"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Отсутствие</w:t>
      </w:r>
      <w:r w:rsidRPr="005E4B44">
        <w:rPr>
          <w:rFonts w:ascii="Times New Roman" w:hAnsi="Times New Roman" w:cs="Times New Roman"/>
          <w:spacing w:val="48"/>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46"/>
        </w:rPr>
        <w:t xml:space="preserve"> </w:t>
      </w:r>
      <w:r w:rsidRPr="005E4B44">
        <w:rPr>
          <w:rFonts w:ascii="Times New Roman" w:hAnsi="Times New Roman" w:cs="Times New Roman"/>
        </w:rPr>
        <w:t>об</w:t>
      </w:r>
      <w:r w:rsidRPr="005E4B44">
        <w:rPr>
          <w:rFonts w:ascii="Times New Roman" w:hAnsi="Times New Roman" w:cs="Times New Roman"/>
          <w:spacing w:val="47"/>
        </w:rPr>
        <w:t xml:space="preserve"> </w:t>
      </w:r>
      <w:r w:rsidRPr="005E4B44">
        <w:rPr>
          <w:rFonts w:ascii="Times New Roman" w:hAnsi="Times New Roman" w:cs="Times New Roman"/>
          <w:spacing w:val="-1"/>
        </w:rPr>
        <w:t>оспаривании</w:t>
      </w:r>
      <w:r w:rsidRPr="005E4B44">
        <w:rPr>
          <w:rFonts w:ascii="Times New Roman" w:hAnsi="Times New Roman" w:cs="Times New Roman"/>
          <w:spacing w:val="4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45"/>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3"/>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5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6"/>
        </w:rPr>
        <w:t xml:space="preserve"> </w:t>
      </w:r>
      <w:r w:rsidRPr="005E4B44">
        <w:rPr>
          <w:rFonts w:ascii="Times New Roman" w:hAnsi="Times New Roman" w:cs="Times New Roman"/>
          <w:spacing w:val="-1"/>
        </w:rPr>
        <w:t>ее</w:t>
      </w:r>
      <w:r w:rsidRPr="005E4B44">
        <w:rPr>
          <w:rFonts w:ascii="Times New Roman" w:hAnsi="Times New Roman" w:cs="Times New Roman"/>
          <w:spacing w:val="54"/>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57"/>
        </w:rPr>
        <w:t xml:space="preserve"> </w:t>
      </w:r>
      <w:r w:rsidRPr="005E4B44">
        <w:rPr>
          <w:rFonts w:ascii="Times New Roman" w:hAnsi="Times New Roman" w:cs="Times New Roman"/>
          <w:spacing w:val="1"/>
        </w:rPr>
        <w:t>лиц,</w:t>
      </w:r>
      <w:r w:rsidRPr="005E4B44">
        <w:rPr>
          <w:rFonts w:ascii="Times New Roman" w:hAnsi="Times New Roman" w:cs="Times New Roman"/>
          <w:spacing w:val="53"/>
        </w:rPr>
        <w:t xml:space="preserve"> </w:t>
      </w:r>
      <w:r w:rsidRPr="005E4B44">
        <w:rPr>
          <w:rFonts w:ascii="Times New Roman" w:hAnsi="Times New Roman" w:cs="Times New Roman"/>
          <w:spacing w:val="-2"/>
        </w:rPr>
        <w:t>принимаемых</w:t>
      </w:r>
      <w:r w:rsidRPr="005E4B44">
        <w:rPr>
          <w:rFonts w:ascii="Times New Roman" w:hAnsi="Times New Roman" w:cs="Times New Roman"/>
          <w:spacing w:val="51"/>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33"/>
        </w:rPr>
        <w:t xml:space="preserve"> </w:t>
      </w:r>
      <w:r w:rsidRPr="005E4B44">
        <w:rPr>
          <w:rFonts w:ascii="Times New Roman" w:hAnsi="Times New Roman" w:cs="Times New Roman"/>
          <w:spacing w:val="-1"/>
        </w:rPr>
        <w:t>при</w:t>
      </w:r>
      <w:r w:rsidRPr="005E4B44">
        <w:rPr>
          <w:rFonts w:ascii="Times New Roman" w:hAnsi="Times New Roman" w:cs="Times New Roman"/>
          <w:spacing w:val="3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1"/>
        </w:rPr>
        <w:t>услуги,</w:t>
      </w:r>
      <w:r w:rsidRPr="005E4B44">
        <w:rPr>
          <w:rFonts w:ascii="Times New Roman" w:hAnsi="Times New Roman" w:cs="Times New Roman"/>
          <w:spacing w:val="32"/>
        </w:rPr>
        <w:t xml:space="preserve"> </w:t>
      </w:r>
      <w:r w:rsidRPr="005E4B44">
        <w:rPr>
          <w:rFonts w:ascii="Times New Roman" w:hAnsi="Times New Roman" w:cs="Times New Roman"/>
        </w:rPr>
        <w:t>по</w:t>
      </w:r>
      <w:r w:rsidRPr="005E4B44">
        <w:rPr>
          <w:rFonts w:ascii="Times New Roman" w:hAnsi="Times New Roman" w:cs="Times New Roman"/>
          <w:spacing w:val="33"/>
        </w:rPr>
        <w:t xml:space="preserve"> </w:t>
      </w:r>
      <w:proofErr w:type="gramStart"/>
      <w:r w:rsidRPr="005E4B44">
        <w:rPr>
          <w:rFonts w:ascii="Times New Roman" w:hAnsi="Times New Roman" w:cs="Times New Roman"/>
          <w:spacing w:val="-1"/>
        </w:rPr>
        <w:t>итогам</w:t>
      </w:r>
      <w:proofErr w:type="gramEnd"/>
      <w:r w:rsidRPr="005E4B44">
        <w:rPr>
          <w:rFonts w:ascii="Times New Roman" w:hAnsi="Times New Roman" w:cs="Times New Roman"/>
          <w:spacing w:val="42"/>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42"/>
        </w:rPr>
        <w:t xml:space="preserve"> </w:t>
      </w:r>
      <w:r w:rsidRPr="005E4B44">
        <w:rPr>
          <w:rFonts w:ascii="Times New Roman" w:hAnsi="Times New Roman" w:cs="Times New Roman"/>
          <w:spacing w:val="-1"/>
        </w:rPr>
        <w:t>которых</w:t>
      </w:r>
      <w:r w:rsidRPr="005E4B44">
        <w:rPr>
          <w:rFonts w:ascii="Times New Roman" w:hAnsi="Times New Roman" w:cs="Times New Roman"/>
          <w:spacing w:val="43"/>
        </w:rPr>
        <w:t xml:space="preserve"> </w:t>
      </w:r>
      <w:r w:rsidRPr="005E4B44">
        <w:rPr>
          <w:rFonts w:ascii="Times New Roman" w:hAnsi="Times New Roman" w:cs="Times New Roman"/>
          <w:spacing w:val="-1"/>
        </w:rPr>
        <w:t>вынесены</w:t>
      </w:r>
      <w:r w:rsidRPr="005E4B44">
        <w:rPr>
          <w:rFonts w:ascii="Times New Roman" w:hAnsi="Times New Roman" w:cs="Times New Roman"/>
          <w:spacing w:val="43"/>
        </w:rPr>
        <w:t xml:space="preserve"> </w:t>
      </w:r>
      <w:r w:rsidRPr="005E4B44">
        <w:rPr>
          <w:rFonts w:ascii="Times New Roman" w:hAnsi="Times New Roman" w:cs="Times New Roman"/>
          <w:spacing w:val="-1"/>
        </w:rPr>
        <w:t>решения</w:t>
      </w:r>
      <w:r w:rsidRPr="005E4B44">
        <w:rPr>
          <w:rFonts w:ascii="Times New Roman" w:hAnsi="Times New Roman" w:cs="Times New Roman"/>
          <w:spacing w:val="40"/>
        </w:rPr>
        <w:t xml:space="preserve"> </w:t>
      </w:r>
      <w:r w:rsidRPr="005E4B44">
        <w:rPr>
          <w:rFonts w:ascii="Times New Roman" w:hAnsi="Times New Roman" w:cs="Times New Roman"/>
        </w:rPr>
        <w:t>об</w:t>
      </w:r>
      <w:r w:rsidRPr="005E4B44">
        <w:rPr>
          <w:rFonts w:ascii="Times New Roman" w:hAnsi="Times New Roman" w:cs="Times New Roman"/>
          <w:spacing w:val="43"/>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spacing w:val="43"/>
        </w:rPr>
        <w:t xml:space="preserve"> </w:t>
      </w:r>
      <w:r w:rsidRPr="005E4B44">
        <w:rPr>
          <w:rFonts w:ascii="Times New Roman" w:hAnsi="Times New Roman" w:cs="Times New Roman"/>
          <w:spacing w:val="-1"/>
        </w:rPr>
        <w:t>(частичном</w:t>
      </w:r>
      <w:r w:rsidRPr="005E4B44">
        <w:rPr>
          <w:rFonts w:ascii="Times New Roman" w:hAnsi="Times New Roman" w:cs="Times New Roman"/>
          <w:spacing w:val="35"/>
        </w:rPr>
        <w:t xml:space="preserve"> </w:t>
      </w:r>
      <w:r w:rsidRPr="005E4B44">
        <w:rPr>
          <w:rFonts w:ascii="Times New Roman" w:hAnsi="Times New Roman" w:cs="Times New Roman"/>
          <w:spacing w:val="-1"/>
        </w:rPr>
        <w:t>удовлетворении)</w:t>
      </w:r>
      <w:r w:rsidRPr="005E4B44">
        <w:rPr>
          <w:rFonts w:ascii="Times New Roman" w:hAnsi="Times New Roman" w:cs="Times New Roman"/>
        </w:rPr>
        <w:t xml:space="preserve"> </w:t>
      </w:r>
      <w:r w:rsidRPr="005E4B44">
        <w:rPr>
          <w:rFonts w:ascii="Times New Roman" w:hAnsi="Times New Roman" w:cs="Times New Roman"/>
          <w:spacing w:val="-1"/>
        </w:rPr>
        <w:t>требований</w:t>
      </w:r>
      <w:r w:rsidRPr="005E4B44">
        <w:rPr>
          <w:rFonts w:ascii="Times New Roman" w:hAnsi="Times New Roman" w:cs="Times New Roman"/>
        </w:rPr>
        <w:t xml:space="preserve"> </w:t>
      </w:r>
      <w:r w:rsidRPr="005E4B44">
        <w:rPr>
          <w:rFonts w:ascii="Times New Roman" w:hAnsi="Times New Roman" w:cs="Times New Roman"/>
          <w:spacing w:val="-1"/>
        </w:rPr>
        <w:t>заявителей.</w:t>
      </w:r>
    </w:p>
    <w:p w:rsidR="005E4B44" w:rsidRPr="005E4B44" w:rsidRDefault="005E4B44" w:rsidP="005E4B44">
      <w:pPr>
        <w:pStyle w:val="1"/>
        <w:kinsoku w:val="0"/>
        <w:overflowPunct w:val="0"/>
        <w:ind w:right="84"/>
        <w:rPr>
          <w:sz w:val="22"/>
          <w:szCs w:val="22"/>
        </w:rPr>
      </w:pPr>
      <w:r w:rsidRPr="005E4B44">
        <w:rPr>
          <w:spacing w:val="-1"/>
          <w:sz w:val="22"/>
          <w:szCs w:val="22"/>
        </w:rPr>
        <w:lastRenderedPageBreak/>
        <w:t>Иные</w:t>
      </w:r>
      <w:r w:rsidRPr="005E4B44">
        <w:rPr>
          <w:sz w:val="22"/>
          <w:szCs w:val="22"/>
        </w:rPr>
        <w:t xml:space="preserve"> </w:t>
      </w:r>
      <w:r w:rsidRPr="005E4B44">
        <w:rPr>
          <w:spacing w:val="-1"/>
          <w:sz w:val="22"/>
          <w:szCs w:val="22"/>
        </w:rPr>
        <w:t>требования,</w:t>
      </w:r>
      <w:r w:rsidRPr="005E4B44">
        <w:rPr>
          <w:spacing w:val="-2"/>
          <w:sz w:val="22"/>
          <w:szCs w:val="22"/>
        </w:rPr>
        <w:t xml:space="preserve">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w:t>
      </w:r>
      <w:r w:rsidRPr="005E4B44">
        <w:rPr>
          <w:spacing w:val="-3"/>
          <w:sz w:val="22"/>
          <w:szCs w:val="22"/>
        </w:rPr>
        <w:t xml:space="preserve"> </w:t>
      </w:r>
      <w:r w:rsidRPr="005E4B44">
        <w:rPr>
          <w:spacing w:val="-1"/>
          <w:sz w:val="22"/>
          <w:szCs w:val="22"/>
        </w:rPr>
        <w:t>учитывающие</w:t>
      </w:r>
      <w:r w:rsidRPr="005E4B44">
        <w:rPr>
          <w:sz w:val="22"/>
          <w:szCs w:val="22"/>
        </w:rPr>
        <w:t xml:space="preserve"> </w:t>
      </w:r>
      <w:r w:rsidRPr="005E4B44">
        <w:rPr>
          <w:spacing w:val="-1"/>
          <w:sz w:val="22"/>
          <w:szCs w:val="22"/>
        </w:rPr>
        <w:t>особенности</w:t>
      </w:r>
      <w:r w:rsidRPr="005E4B44">
        <w:rPr>
          <w:spacing w:val="3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 xml:space="preserve">муниципальной </w:t>
      </w:r>
      <w:r w:rsidRPr="005E4B44">
        <w:rPr>
          <w:spacing w:val="-2"/>
          <w:sz w:val="22"/>
          <w:szCs w:val="22"/>
        </w:rPr>
        <w:t>услуги</w:t>
      </w:r>
      <w:r w:rsidRPr="005E4B44">
        <w:rPr>
          <w:spacing w:val="-1"/>
          <w:sz w:val="22"/>
          <w:szCs w:val="22"/>
        </w:rPr>
        <w:t xml:space="preserve"> </w:t>
      </w:r>
      <w:r w:rsidRPr="005E4B44">
        <w:rPr>
          <w:sz w:val="22"/>
          <w:szCs w:val="22"/>
        </w:rPr>
        <w:t>в</w:t>
      </w:r>
      <w:r w:rsidRPr="005E4B44">
        <w:rPr>
          <w:spacing w:val="47"/>
          <w:sz w:val="22"/>
          <w:szCs w:val="22"/>
        </w:rPr>
        <w:t xml:space="preserve"> </w:t>
      </w:r>
      <w:r w:rsidRPr="005E4B44">
        <w:rPr>
          <w:spacing w:val="-1"/>
          <w:sz w:val="22"/>
          <w:szCs w:val="22"/>
        </w:rPr>
        <w:t>многофункциональных</w:t>
      </w:r>
      <w:r w:rsidRPr="005E4B44">
        <w:rPr>
          <w:spacing w:val="1"/>
          <w:sz w:val="22"/>
          <w:szCs w:val="22"/>
        </w:rPr>
        <w:t xml:space="preserve"> </w:t>
      </w:r>
      <w:r w:rsidRPr="005E4B44">
        <w:rPr>
          <w:spacing w:val="-1"/>
          <w:sz w:val="22"/>
          <w:szCs w:val="22"/>
        </w:rPr>
        <w:t>центрах,</w:t>
      </w:r>
      <w:r w:rsidRPr="005E4B44">
        <w:rPr>
          <w:spacing w:val="-4"/>
          <w:sz w:val="22"/>
          <w:szCs w:val="22"/>
        </w:rPr>
        <w:t xml:space="preserve"> </w:t>
      </w:r>
      <w:r w:rsidRPr="005E4B44">
        <w:rPr>
          <w:spacing w:val="-1"/>
          <w:sz w:val="22"/>
          <w:szCs w:val="22"/>
        </w:rPr>
        <w:t xml:space="preserve">особенности предоставления </w:t>
      </w:r>
      <w:r w:rsidRPr="005E4B44">
        <w:rPr>
          <w:bCs/>
          <w:spacing w:val="-1"/>
          <w:sz w:val="22"/>
          <w:szCs w:val="22"/>
        </w:rPr>
        <w:t>муниципальной услуги по</w:t>
      </w:r>
      <w:r w:rsidRPr="005E4B44">
        <w:rPr>
          <w:bCs/>
          <w:spacing w:val="-3"/>
          <w:sz w:val="22"/>
          <w:szCs w:val="22"/>
        </w:rPr>
        <w:t xml:space="preserve"> </w:t>
      </w:r>
      <w:r w:rsidRPr="005E4B44">
        <w:rPr>
          <w:bCs/>
          <w:spacing w:val="-1"/>
          <w:sz w:val="22"/>
          <w:szCs w:val="22"/>
        </w:rPr>
        <w:t>экстерриториальному</w:t>
      </w:r>
      <w:r w:rsidRPr="005E4B44">
        <w:rPr>
          <w:bCs/>
          <w:spacing w:val="1"/>
          <w:sz w:val="22"/>
          <w:szCs w:val="22"/>
        </w:rPr>
        <w:t xml:space="preserve"> </w:t>
      </w:r>
      <w:r w:rsidRPr="005E4B44">
        <w:rPr>
          <w:bCs/>
          <w:spacing w:val="-1"/>
          <w:sz w:val="22"/>
          <w:szCs w:val="22"/>
        </w:rPr>
        <w:t>принципу</w:t>
      </w:r>
      <w:r w:rsidRPr="005E4B44">
        <w:rPr>
          <w:bCs/>
          <w:spacing w:val="45"/>
          <w:sz w:val="22"/>
          <w:szCs w:val="22"/>
        </w:rPr>
        <w:t xml:space="preserve"> </w:t>
      </w:r>
      <w:r w:rsidRPr="005E4B44">
        <w:rPr>
          <w:bCs/>
          <w:sz w:val="22"/>
          <w:szCs w:val="22"/>
        </w:rPr>
        <w:t>и</w:t>
      </w:r>
      <w:r w:rsidRPr="005E4B44">
        <w:rPr>
          <w:bCs/>
          <w:spacing w:val="-1"/>
          <w:sz w:val="22"/>
          <w:szCs w:val="22"/>
        </w:rPr>
        <w:t xml:space="preserve"> особенности предоставления</w:t>
      </w:r>
      <w:r w:rsidRPr="005E4B44">
        <w:rPr>
          <w:bCs/>
          <w:spacing w:val="-2"/>
          <w:sz w:val="22"/>
          <w:szCs w:val="22"/>
        </w:rPr>
        <w:t xml:space="preserve"> </w:t>
      </w:r>
      <w:r w:rsidRPr="005E4B44">
        <w:rPr>
          <w:bCs/>
          <w:spacing w:val="-1"/>
          <w:sz w:val="22"/>
          <w:szCs w:val="22"/>
        </w:rPr>
        <w:t>муниципальной</w:t>
      </w:r>
      <w:r w:rsidRPr="005E4B44">
        <w:rPr>
          <w:bCs/>
          <w:spacing w:val="-4"/>
          <w:sz w:val="22"/>
          <w:szCs w:val="22"/>
        </w:rPr>
        <w:t xml:space="preserve"> </w:t>
      </w:r>
      <w:r w:rsidRPr="005E4B44">
        <w:rPr>
          <w:bCs/>
          <w:spacing w:val="-1"/>
          <w:sz w:val="22"/>
          <w:szCs w:val="22"/>
        </w:rPr>
        <w:t>услуги</w:t>
      </w:r>
      <w:r w:rsidRPr="005E4B44">
        <w:rPr>
          <w:bCs/>
          <w:spacing w:val="-4"/>
          <w:sz w:val="22"/>
          <w:szCs w:val="22"/>
        </w:rPr>
        <w:t xml:space="preserve"> </w:t>
      </w:r>
      <w:r w:rsidRPr="005E4B44">
        <w:rPr>
          <w:bCs/>
          <w:sz w:val="22"/>
          <w:szCs w:val="22"/>
        </w:rPr>
        <w:t>в</w:t>
      </w:r>
      <w:r w:rsidRPr="005E4B44">
        <w:rPr>
          <w:bCs/>
          <w:spacing w:val="51"/>
          <w:sz w:val="22"/>
          <w:szCs w:val="22"/>
        </w:rPr>
        <w:t xml:space="preserve"> </w:t>
      </w:r>
      <w:r w:rsidRPr="005E4B44">
        <w:rPr>
          <w:bCs/>
          <w:spacing w:val="-1"/>
          <w:sz w:val="22"/>
          <w:szCs w:val="22"/>
        </w:rPr>
        <w:t>электронной форме</w:t>
      </w:r>
    </w:p>
    <w:p w:rsidR="005E4B44" w:rsidRPr="005E4B44" w:rsidRDefault="005E4B44" w:rsidP="005E4B44">
      <w:pPr>
        <w:pStyle w:val="a5"/>
        <w:kinsoku w:val="0"/>
        <w:overflowPunct w:val="0"/>
        <w:spacing w:before="8"/>
        <w:ind w:right="84" w:firstLine="709"/>
        <w:rPr>
          <w:rFonts w:ascii="Times New Roman" w:hAnsi="Times New Roman" w:cs="Times New Roman"/>
          <w:b/>
          <w:bCs/>
        </w:rPr>
      </w:pPr>
    </w:p>
    <w:p w:rsidR="005E4B44" w:rsidRPr="005E4B44" w:rsidRDefault="005E4B44" w:rsidP="007C5E83">
      <w:pPr>
        <w:pStyle w:val="a5"/>
        <w:widowControl w:val="0"/>
        <w:numPr>
          <w:ilvl w:val="1"/>
          <w:numId w:val="89"/>
        </w:numPr>
        <w:tabs>
          <w:tab w:val="left" w:pos="1718"/>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Предоставление</w:t>
      </w:r>
      <w:r w:rsidRPr="005E4B44">
        <w:rPr>
          <w:rFonts w:ascii="Times New Roman" w:hAnsi="Times New Roman" w:cs="Times New Roman"/>
          <w:spacing w:val="4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2"/>
        </w:rPr>
        <w:t>услуги</w:t>
      </w:r>
      <w:r w:rsidRPr="005E4B44">
        <w:rPr>
          <w:rFonts w:ascii="Times New Roman" w:hAnsi="Times New Roman" w:cs="Times New Roman"/>
          <w:spacing w:val="51"/>
        </w:rPr>
        <w:t xml:space="preserve"> </w:t>
      </w:r>
      <w:r w:rsidRPr="005E4B44">
        <w:rPr>
          <w:rFonts w:ascii="Times New Roman" w:hAnsi="Times New Roman" w:cs="Times New Roman"/>
        </w:rPr>
        <w:t>по</w:t>
      </w:r>
      <w:r w:rsidRPr="005E4B44">
        <w:rPr>
          <w:rFonts w:ascii="Times New Roman" w:hAnsi="Times New Roman" w:cs="Times New Roman"/>
          <w:spacing w:val="30"/>
        </w:rPr>
        <w:t xml:space="preserve"> </w:t>
      </w:r>
      <w:r w:rsidRPr="005E4B44">
        <w:rPr>
          <w:rFonts w:ascii="Times New Roman" w:hAnsi="Times New Roman" w:cs="Times New Roman"/>
          <w:spacing w:val="-1"/>
        </w:rPr>
        <w:t>экстерриториальному</w:t>
      </w:r>
      <w:r w:rsidRPr="005E4B44">
        <w:rPr>
          <w:rFonts w:ascii="Times New Roman" w:hAnsi="Times New Roman" w:cs="Times New Roman"/>
          <w:spacing w:val="12"/>
        </w:rPr>
        <w:t xml:space="preserve"> </w:t>
      </w:r>
      <w:r w:rsidRPr="005E4B44">
        <w:rPr>
          <w:rFonts w:ascii="Times New Roman" w:hAnsi="Times New Roman" w:cs="Times New Roman"/>
          <w:spacing w:val="-1"/>
        </w:rPr>
        <w:t>принципу</w:t>
      </w:r>
      <w:r w:rsidRPr="005E4B44">
        <w:rPr>
          <w:rFonts w:ascii="Times New Roman" w:hAnsi="Times New Roman" w:cs="Times New Roman"/>
          <w:spacing w:val="10"/>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части</w:t>
      </w:r>
      <w:r w:rsidRPr="005E4B44">
        <w:rPr>
          <w:rFonts w:ascii="Times New Roman" w:hAnsi="Times New Roman" w:cs="Times New Roman"/>
          <w:spacing w:val="14"/>
        </w:rPr>
        <w:t xml:space="preserve"> </w:t>
      </w:r>
      <w:r w:rsidRPr="005E4B44">
        <w:rPr>
          <w:rFonts w:ascii="Times New Roman" w:hAnsi="Times New Roman" w:cs="Times New Roman"/>
          <w:spacing w:val="-1"/>
        </w:rPr>
        <w:t>обеспечения</w:t>
      </w:r>
      <w:r w:rsidRPr="005E4B44">
        <w:rPr>
          <w:rFonts w:ascii="Times New Roman" w:hAnsi="Times New Roman" w:cs="Times New Roman"/>
          <w:spacing w:val="14"/>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45"/>
        </w:rPr>
        <w:t xml:space="preserve"> </w:t>
      </w:r>
      <w:r w:rsidRPr="005E4B44">
        <w:rPr>
          <w:rFonts w:ascii="Times New Roman" w:hAnsi="Times New Roman" w:cs="Times New Roman"/>
          <w:spacing w:val="-1"/>
        </w:rPr>
        <w:t>подачи</w:t>
      </w:r>
      <w:r w:rsidRPr="005E4B44">
        <w:rPr>
          <w:rFonts w:ascii="Times New Roman" w:hAnsi="Times New Roman" w:cs="Times New Roman"/>
          <w:spacing w:val="9"/>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8"/>
        </w:rPr>
        <w:t xml:space="preserve"> </w:t>
      </w:r>
      <w:r w:rsidRPr="005E4B44">
        <w:rPr>
          <w:rFonts w:ascii="Times New Roman" w:hAnsi="Times New Roman" w:cs="Times New Roman"/>
          <w:spacing w:val="-1"/>
        </w:rPr>
        <w:t>ЕПГУ</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9"/>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6"/>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89"/>
        </w:numPr>
        <w:tabs>
          <w:tab w:val="left" w:pos="1540"/>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1"/>
        </w:rPr>
      </w:pPr>
      <w:r w:rsidRPr="005E4B44">
        <w:rPr>
          <w:rFonts w:ascii="Times New Roman" w:hAnsi="Times New Roman" w:cs="Times New Roman"/>
          <w:spacing w:val="-1"/>
        </w:rPr>
        <w:t>Заявителям</w:t>
      </w:r>
      <w:r w:rsidRPr="005E4B44">
        <w:rPr>
          <w:rFonts w:ascii="Times New Roman" w:hAnsi="Times New Roman" w:cs="Times New Roman"/>
          <w:spacing w:val="1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13"/>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1"/>
        </w:rPr>
        <w:t>представления</w:t>
      </w:r>
      <w:r w:rsidRPr="005E4B44">
        <w:rPr>
          <w:rFonts w:ascii="Times New Roman" w:hAnsi="Times New Roman" w:cs="Times New Roman"/>
          <w:spacing w:val="2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49"/>
        </w:rPr>
        <w:t xml:space="preserve"> </w:t>
      </w:r>
      <w:r w:rsidRPr="005E4B44">
        <w:rPr>
          <w:rFonts w:ascii="Times New Roman" w:hAnsi="Times New Roman" w:cs="Times New Roman"/>
          <w:spacing w:val="-1"/>
        </w:rPr>
        <w:t>прилагаемых</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в</w:t>
      </w:r>
      <w:r w:rsidRPr="005E4B44">
        <w:rPr>
          <w:rFonts w:ascii="Times New Roman" w:hAnsi="Times New Roman" w:cs="Times New Roman"/>
          <w:spacing w:val="-1"/>
        </w:rPr>
        <w:t xml:space="preserve"> форме</w:t>
      </w:r>
      <w:r w:rsidRPr="005E4B44">
        <w:rPr>
          <w:rFonts w:ascii="Times New Roman" w:hAnsi="Times New Roman" w:cs="Times New Roman"/>
        </w:rPr>
        <w:t xml:space="preserve"> </w:t>
      </w:r>
      <w:r w:rsidRPr="005E4B44">
        <w:rPr>
          <w:rFonts w:ascii="Times New Roman" w:hAnsi="Times New Roman" w:cs="Times New Roman"/>
          <w:spacing w:val="-2"/>
        </w:rPr>
        <w:t>электронных</w:t>
      </w:r>
      <w:r w:rsidRPr="005E4B44">
        <w:rPr>
          <w:rFonts w:ascii="Times New Roman" w:hAnsi="Times New Roman" w:cs="Times New Roman"/>
          <w:spacing w:val="1"/>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1"/>
        </w:rPr>
        <w:t>ЕПГУ.</w:t>
      </w:r>
    </w:p>
    <w:p w:rsidR="005E4B44" w:rsidRPr="005E4B44" w:rsidRDefault="005E4B44" w:rsidP="005E4B44">
      <w:pPr>
        <w:pStyle w:val="a5"/>
        <w:kinsoku w:val="0"/>
        <w:overflowPunct w:val="0"/>
        <w:spacing w:before="1" w:line="322" w:lineRule="exact"/>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30"/>
        </w:rPr>
        <w:t xml:space="preserve"> </w:t>
      </w:r>
      <w:r w:rsidRPr="005E4B44">
        <w:rPr>
          <w:rFonts w:ascii="Times New Roman" w:hAnsi="Times New Roman" w:cs="Times New Roman"/>
        </w:rPr>
        <w:t>этом</w:t>
      </w:r>
      <w:r w:rsidRPr="005E4B44">
        <w:rPr>
          <w:rFonts w:ascii="Times New Roman" w:hAnsi="Times New Roman" w:cs="Times New Roman"/>
          <w:spacing w:val="30"/>
        </w:rPr>
        <w:t xml:space="preserve"> </w:t>
      </w:r>
      <w:r w:rsidRPr="005E4B44">
        <w:rPr>
          <w:rFonts w:ascii="Times New Roman" w:hAnsi="Times New Roman" w:cs="Times New Roman"/>
          <w:spacing w:val="-1"/>
        </w:rPr>
        <w:t>случае</w:t>
      </w:r>
      <w:r w:rsidRPr="005E4B44">
        <w:rPr>
          <w:rFonts w:ascii="Times New Roman" w:hAnsi="Times New Roman" w:cs="Times New Roman"/>
          <w:spacing w:val="30"/>
        </w:rPr>
        <w:t xml:space="preserve"> </w:t>
      </w:r>
      <w:r w:rsidRPr="005E4B44">
        <w:rPr>
          <w:rFonts w:ascii="Times New Roman" w:hAnsi="Times New Roman" w:cs="Times New Roman"/>
        </w:rPr>
        <w:t>заявитель</w:t>
      </w:r>
      <w:r w:rsidRPr="005E4B44">
        <w:rPr>
          <w:rFonts w:ascii="Times New Roman" w:hAnsi="Times New Roman" w:cs="Times New Roman"/>
          <w:spacing w:val="28"/>
        </w:rPr>
        <w:t xml:space="preserve"> </w:t>
      </w:r>
      <w:r w:rsidRPr="005E4B44">
        <w:rPr>
          <w:rFonts w:ascii="Times New Roman" w:hAnsi="Times New Roman" w:cs="Times New Roman"/>
          <w:spacing w:val="-1"/>
        </w:rPr>
        <w:t>или</w:t>
      </w:r>
      <w:r w:rsidRPr="005E4B44">
        <w:rPr>
          <w:rFonts w:ascii="Times New Roman" w:hAnsi="Times New Roman" w:cs="Times New Roman"/>
          <w:spacing w:val="30"/>
        </w:rPr>
        <w:t xml:space="preserve"> </w:t>
      </w:r>
      <w:r w:rsidRPr="005E4B44">
        <w:rPr>
          <w:rFonts w:ascii="Times New Roman" w:hAnsi="Times New Roman" w:cs="Times New Roman"/>
        </w:rPr>
        <w:t>его</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представитель</w:t>
      </w:r>
      <w:r w:rsidRPr="005E4B44">
        <w:rPr>
          <w:rFonts w:ascii="Times New Roman" w:hAnsi="Times New Roman" w:cs="Times New Roman"/>
          <w:spacing w:val="29"/>
        </w:rPr>
        <w:t xml:space="preserve"> </w:t>
      </w:r>
      <w:r w:rsidRPr="005E4B44">
        <w:rPr>
          <w:rFonts w:ascii="Times New Roman" w:hAnsi="Times New Roman" w:cs="Times New Roman"/>
          <w:spacing w:val="-1"/>
        </w:rPr>
        <w:t>авторизуется</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30"/>
        </w:rPr>
        <w:t xml:space="preserve"> </w:t>
      </w:r>
      <w:r w:rsidRPr="005E4B44">
        <w:rPr>
          <w:rFonts w:ascii="Times New Roman" w:hAnsi="Times New Roman" w:cs="Times New Roman"/>
          <w:spacing w:val="-1"/>
        </w:rPr>
        <w:t>ЕПГУ</w:t>
      </w:r>
      <w:r w:rsidRPr="005E4B44">
        <w:rPr>
          <w:rFonts w:ascii="Times New Roman" w:hAnsi="Times New Roman" w:cs="Times New Roman"/>
          <w:spacing w:val="29"/>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20"/>
        </w:rPr>
        <w:t xml:space="preserve"> </w:t>
      </w:r>
      <w:r w:rsidRPr="005E4B44">
        <w:rPr>
          <w:rFonts w:ascii="Times New Roman" w:hAnsi="Times New Roman" w:cs="Times New Roman"/>
          <w:spacing w:val="-1"/>
        </w:rPr>
        <w:t>подтвержденной</w:t>
      </w:r>
      <w:r w:rsidRPr="005E4B44">
        <w:rPr>
          <w:rFonts w:ascii="Times New Roman" w:hAnsi="Times New Roman" w:cs="Times New Roman"/>
          <w:spacing w:val="21"/>
        </w:rPr>
        <w:t xml:space="preserve"> </w:t>
      </w:r>
      <w:r w:rsidRPr="005E4B44">
        <w:rPr>
          <w:rFonts w:ascii="Times New Roman" w:hAnsi="Times New Roman" w:cs="Times New Roman"/>
          <w:spacing w:val="-1"/>
        </w:rPr>
        <w:t>учетной</w:t>
      </w:r>
      <w:r w:rsidRPr="005E4B44">
        <w:rPr>
          <w:rFonts w:ascii="Times New Roman" w:hAnsi="Times New Roman" w:cs="Times New Roman"/>
          <w:spacing w:val="19"/>
        </w:rPr>
        <w:t xml:space="preserve"> </w:t>
      </w:r>
      <w:r w:rsidRPr="005E4B44">
        <w:rPr>
          <w:rFonts w:ascii="Times New Roman" w:hAnsi="Times New Roman" w:cs="Times New Roman"/>
          <w:spacing w:val="-1"/>
        </w:rPr>
        <w:t>записи</w:t>
      </w:r>
      <w:r w:rsidRPr="005E4B44">
        <w:rPr>
          <w:rFonts w:ascii="Times New Roman" w:hAnsi="Times New Roman" w:cs="Times New Roman"/>
          <w:spacing w:val="21"/>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2"/>
        </w:rPr>
        <w:t>ЕСИА,</w:t>
      </w:r>
      <w:r w:rsidRPr="005E4B44">
        <w:rPr>
          <w:rFonts w:ascii="Times New Roman" w:hAnsi="Times New Roman" w:cs="Times New Roman"/>
          <w:spacing w:val="22"/>
        </w:rPr>
        <w:t xml:space="preserve"> </w:t>
      </w:r>
      <w:r w:rsidRPr="005E4B44">
        <w:rPr>
          <w:rFonts w:ascii="Times New Roman" w:hAnsi="Times New Roman" w:cs="Times New Roman"/>
          <w:spacing w:val="-1"/>
        </w:rPr>
        <w:t>заполняет</w:t>
      </w:r>
      <w:r w:rsidRPr="005E4B44">
        <w:rPr>
          <w:rFonts w:ascii="Times New Roman" w:hAnsi="Times New Roman" w:cs="Times New Roman"/>
          <w:spacing w:val="20"/>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1"/>
        </w:rPr>
        <w:t>услуги</w:t>
      </w:r>
      <w:r w:rsidRPr="005E4B44">
        <w:rPr>
          <w:rFonts w:ascii="Times New Roman" w:hAnsi="Times New Roman" w:cs="Times New Roman"/>
          <w:spacing w:val="25"/>
        </w:rPr>
        <w:t xml:space="preserve"> </w:t>
      </w:r>
      <w:r w:rsidRPr="005E4B44">
        <w:rPr>
          <w:rFonts w:ascii="Times New Roman" w:hAnsi="Times New Roman" w:cs="Times New Roman"/>
        </w:rPr>
        <w:t>с</w:t>
      </w:r>
      <w:r w:rsidRPr="005E4B44">
        <w:rPr>
          <w:rFonts w:ascii="Times New Roman" w:hAnsi="Times New Roman" w:cs="Times New Roman"/>
          <w:spacing w:val="22"/>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1"/>
        </w:rPr>
        <w:t xml:space="preserve"> </w:t>
      </w:r>
      <w:r w:rsidRPr="005E4B44">
        <w:rPr>
          <w:rFonts w:ascii="Times New Roman" w:hAnsi="Times New Roman" w:cs="Times New Roman"/>
          <w:spacing w:val="-1"/>
        </w:rPr>
        <w:t>интерактивной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в</w:t>
      </w:r>
      <w:r w:rsidRPr="005E4B44">
        <w:rPr>
          <w:rFonts w:ascii="Times New Roman" w:hAnsi="Times New Roman" w:cs="Times New Roman"/>
          <w:spacing w:val="-1"/>
        </w:rPr>
        <w:t xml:space="preserve"> электронном</w:t>
      </w:r>
      <w:r w:rsidRPr="005E4B44">
        <w:rPr>
          <w:rFonts w:ascii="Times New Roman" w:hAnsi="Times New Roman" w:cs="Times New Roman"/>
        </w:rPr>
        <w:t xml:space="preserve"> </w:t>
      </w:r>
      <w:r w:rsidRPr="005E4B44">
        <w:rPr>
          <w:rFonts w:ascii="Times New Roman" w:hAnsi="Times New Roman" w:cs="Times New Roman"/>
          <w:spacing w:val="-1"/>
        </w:rPr>
        <w:t>виде.</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Заполненное</w:t>
      </w:r>
      <w:r w:rsidRPr="005E4B44">
        <w:rPr>
          <w:rFonts w:ascii="Times New Roman" w:hAnsi="Times New Roman" w:cs="Times New Roman"/>
          <w:spacing w:val="25"/>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23"/>
        </w:rPr>
        <w:t xml:space="preserve"> </w:t>
      </w:r>
      <w:r w:rsidRPr="005E4B44">
        <w:rPr>
          <w:rFonts w:ascii="Times New Roman" w:hAnsi="Times New Roman" w:cs="Times New Roman"/>
        </w:rPr>
        <w:t>о</w:t>
      </w:r>
      <w:r w:rsidRPr="005E4B44">
        <w:rPr>
          <w:rFonts w:ascii="Times New Roman" w:hAnsi="Times New Roman" w:cs="Times New Roman"/>
          <w:spacing w:val="2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1"/>
        </w:rPr>
        <w:t xml:space="preserve"> </w:t>
      </w:r>
      <w:r w:rsidRPr="005E4B44">
        <w:rPr>
          <w:rFonts w:ascii="Times New Roman" w:hAnsi="Times New Roman" w:cs="Times New Roman"/>
          <w:spacing w:val="-1"/>
        </w:rPr>
        <w:t>услуги</w:t>
      </w:r>
      <w:r w:rsidRPr="005E4B44">
        <w:rPr>
          <w:rFonts w:ascii="Times New Roman" w:hAnsi="Times New Roman" w:cs="Times New Roman"/>
          <w:spacing w:val="2"/>
        </w:rPr>
        <w:t xml:space="preserve"> </w:t>
      </w:r>
      <w:r w:rsidRPr="005E4B44">
        <w:rPr>
          <w:rFonts w:ascii="Times New Roman" w:hAnsi="Times New Roman" w:cs="Times New Roman"/>
          <w:spacing w:val="-1"/>
        </w:rPr>
        <w:t>отправляется</w:t>
      </w:r>
      <w:r w:rsidRPr="005E4B44">
        <w:rPr>
          <w:rFonts w:ascii="Times New Roman" w:hAnsi="Times New Roman" w:cs="Times New Roman"/>
          <w:spacing w:val="2"/>
        </w:rPr>
        <w:t xml:space="preserve"> </w:t>
      </w:r>
      <w:r w:rsidRPr="005E4B44">
        <w:rPr>
          <w:rFonts w:ascii="Times New Roman" w:hAnsi="Times New Roman" w:cs="Times New Roman"/>
          <w:spacing w:val="-1"/>
        </w:rPr>
        <w:t>заявителем</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вместе </w:t>
      </w:r>
      <w:r w:rsidRPr="005E4B44">
        <w:rPr>
          <w:rFonts w:ascii="Times New Roman" w:hAnsi="Times New Roman" w:cs="Times New Roman"/>
        </w:rPr>
        <w:t>с</w:t>
      </w:r>
      <w:r w:rsidRPr="005E4B44">
        <w:rPr>
          <w:rFonts w:ascii="Times New Roman" w:hAnsi="Times New Roman" w:cs="Times New Roman"/>
          <w:spacing w:val="1"/>
        </w:rPr>
        <w:t xml:space="preserve"> </w:t>
      </w:r>
      <w:r w:rsidRPr="005E4B44">
        <w:rPr>
          <w:rFonts w:ascii="Times New Roman" w:hAnsi="Times New Roman" w:cs="Times New Roman"/>
          <w:spacing w:val="-1"/>
        </w:rPr>
        <w:t>прикрепленными</w:t>
      </w:r>
      <w:r w:rsidRPr="005E4B44">
        <w:rPr>
          <w:rFonts w:ascii="Times New Roman" w:hAnsi="Times New Roman" w:cs="Times New Roman"/>
        </w:rPr>
        <w:t xml:space="preserve"> </w:t>
      </w:r>
      <w:r w:rsidRPr="005E4B44">
        <w:rPr>
          <w:rFonts w:ascii="Times New Roman" w:hAnsi="Times New Roman" w:cs="Times New Roman"/>
          <w:spacing w:val="-1"/>
        </w:rPr>
        <w:t>электронными</w:t>
      </w:r>
      <w:r w:rsidRPr="005E4B44">
        <w:rPr>
          <w:rFonts w:ascii="Times New Roman" w:hAnsi="Times New Roman" w:cs="Times New Roman"/>
        </w:rPr>
        <w:t xml:space="preserve"> </w:t>
      </w:r>
      <w:r w:rsidRPr="005E4B44">
        <w:rPr>
          <w:rFonts w:ascii="Times New Roman" w:hAnsi="Times New Roman" w:cs="Times New Roman"/>
          <w:spacing w:val="-1"/>
        </w:rPr>
        <w:t>образами</w:t>
      </w:r>
      <w:r w:rsidRPr="005E4B44">
        <w:rPr>
          <w:rFonts w:ascii="Times New Roman" w:hAnsi="Times New Roman" w:cs="Times New Roman"/>
          <w:spacing w:val="39"/>
        </w:rPr>
        <w:t xml:space="preserve"> </w:t>
      </w:r>
      <w:r w:rsidRPr="005E4B44">
        <w:rPr>
          <w:rFonts w:ascii="Times New Roman" w:hAnsi="Times New Roman" w:cs="Times New Roman"/>
          <w:spacing w:val="-1"/>
        </w:rPr>
        <w:t>документов,</w:t>
      </w:r>
      <w:r w:rsidRPr="005E4B44">
        <w:rPr>
          <w:rFonts w:ascii="Times New Roman" w:hAnsi="Times New Roman" w:cs="Times New Roman"/>
        </w:rPr>
        <w:t xml:space="preserve"> </w:t>
      </w:r>
      <w:r w:rsidRPr="005E4B44">
        <w:rPr>
          <w:rFonts w:ascii="Times New Roman" w:hAnsi="Times New Roman" w:cs="Times New Roman"/>
          <w:spacing w:val="-2"/>
        </w:rPr>
        <w:t>необходимыми</w:t>
      </w:r>
      <w:r w:rsidRPr="005E4B44">
        <w:rPr>
          <w:rFonts w:ascii="Times New Roman" w:hAnsi="Times New Roman" w:cs="Times New Roman"/>
          <w:spacing w:val="2"/>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Администрацию.</w:t>
      </w:r>
      <w:r w:rsidRPr="005E4B44">
        <w:rPr>
          <w:rFonts w:ascii="Times New Roman" w:hAnsi="Times New Roman" w:cs="Times New Roman"/>
          <w:spacing w:val="7"/>
        </w:rPr>
        <w:t xml:space="preserve"> </w:t>
      </w:r>
      <w:r w:rsidRPr="005E4B44">
        <w:rPr>
          <w:rFonts w:ascii="Times New Roman" w:hAnsi="Times New Roman" w:cs="Times New Roman"/>
          <w:spacing w:val="-1"/>
        </w:rPr>
        <w:t>При</w:t>
      </w:r>
      <w:r w:rsidRPr="005E4B44">
        <w:rPr>
          <w:rFonts w:ascii="Times New Roman" w:hAnsi="Times New Roman" w:cs="Times New Roman"/>
          <w:spacing w:val="8"/>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6"/>
        </w:rPr>
        <w:t xml:space="preserve"> </w:t>
      </w:r>
      <w:r w:rsidRPr="005E4B44">
        <w:rPr>
          <w:rFonts w:ascii="Times New Roman" w:hAnsi="Times New Roman" w:cs="Times New Roman"/>
        </w:rPr>
        <w:t>в</w:t>
      </w:r>
      <w:r w:rsidRPr="005E4B44">
        <w:rPr>
          <w:rFonts w:ascii="Times New Roman" w:hAnsi="Times New Roman" w:cs="Times New Roman"/>
          <w:spacing w:val="7"/>
        </w:rPr>
        <w:t xml:space="preserve"> </w:t>
      </w:r>
      <w:r w:rsidRPr="005E4B44">
        <w:rPr>
          <w:rFonts w:ascii="Times New Roman" w:hAnsi="Times New Roman" w:cs="Times New Roman"/>
          <w:spacing w:val="-1"/>
        </w:rPr>
        <w:t>ЕСИА</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8"/>
        </w:rPr>
        <w:t xml:space="preserve"> </w:t>
      </w:r>
      <w:r w:rsidRPr="005E4B44">
        <w:rPr>
          <w:rFonts w:ascii="Times New Roman" w:hAnsi="Times New Roman" w:cs="Times New Roman"/>
        </w:rPr>
        <w:t>о</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2"/>
        </w:rPr>
        <w:t>услуги</w:t>
      </w:r>
      <w:r w:rsidRPr="005E4B44">
        <w:rPr>
          <w:rFonts w:ascii="Times New Roman" w:hAnsi="Times New Roman" w:cs="Times New Roman"/>
          <w:spacing w:val="19"/>
        </w:rPr>
        <w:t xml:space="preserve"> </w:t>
      </w:r>
      <w:r w:rsidRPr="005E4B44">
        <w:rPr>
          <w:rFonts w:ascii="Times New Roman" w:hAnsi="Times New Roman" w:cs="Times New Roman"/>
        </w:rPr>
        <w:t>считается</w:t>
      </w:r>
      <w:r w:rsidRPr="005E4B44">
        <w:rPr>
          <w:rFonts w:ascii="Times New Roman" w:hAnsi="Times New Roman" w:cs="Times New Roman"/>
          <w:spacing w:val="13"/>
        </w:rPr>
        <w:t xml:space="preserve"> </w:t>
      </w:r>
      <w:r w:rsidRPr="005E4B44">
        <w:rPr>
          <w:rFonts w:ascii="Times New Roman" w:hAnsi="Times New Roman" w:cs="Times New Roman"/>
          <w:spacing w:val="-1"/>
        </w:rPr>
        <w:t>подписанным</w:t>
      </w:r>
      <w:r w:rsidRPr="005E4B44">
        <w:rPr>
          <w:rFonts w:ascii="Times New Roman" w:hAnsi="Times New Roman" w:cs="Times New Roman"/>
          <w:spacing w:val="31"/>
        </w:rPr>
        <w:t xml:space="preserve"> </w:t>
      </w:r>
      <w:r w:rsidRPr="005E4B44">
        <w:rPr>
          <w:rFonts w:ascii="Times New Roman" w:hAnsi="Times New Roman" w:cs="Times New Roman"/>
          <w:spacing w:val="-1"/>
        </w:rPr>
        <w:t>простой</w:t>
      </w:r>
      <w:r w:rsidRPr="005E4B44">
        <w:rPr>
          <w:rFonts w:ascii="Times New Roman" w:hAnsi="Times New Roman" w:cs="Times New Roman"/>
          <w:spacing w:val="1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8"/>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16"/>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8"/>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20"/>
        </w:rPr>
        <w:t xml:space="preserve"> </w:t>
      </w:r>
      <w:r w:rsidRPr="005E4B44">
        <w:rPr>
          <w:rFonts w:ascii="Times New Roman" w:hAnsi="Times New Roman" w:cs="Times New Roman"/>
          <w:spacing w:val="-2"/>
        </w:rPr>
        <w:t>уполномоченного</w:t>
      </w:r>
      <w:r w:rsidRPr="005E4B44">
        <w:rPr>
          <w:rFonts w:ascii="Times New Roman" w:hAnsi="Times New Roman" w:cs="Times New Roman"/>
          <w:spacing w:val="18"/>
        </w:rPr>
        <w:t xml:space="preserve"> </w:t>
      </w:r>
      <w:r w:rsidRPr="005E4B44">
        <w:rPr>
          <w:rFonts w:ascii="Times New Roman" w:hAnsi="Times New Roman" w:cs="Times New Roman"/>
        </w:rPr>
        <w:t>на</w:t>
      </w:r>
      <w:r w:rsidRPr="005E4B44">
        <w:rPr>
          <w:rFonts w:ascii="Times New Roman" w:hAnsi="Times New Roman" w:cs="Times New Roman"/>
          <w:spacing w:val="53"/>
        </w:rPr>
        <w:t xml:space="preserve"> </w:t>
      </w:r>
      <w:r w:rsidRPr="005E4B44">
        <w:rPr>
          <w:rFonts w:ascii="Times New Roman" w:hAnsi="Times New Roman" w:cs="Times New Roman"/>
          <w:spacing w:val="-1"/>
        </w:rPr>
        <w:t>подписание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Результаты</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8"/>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указанные</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пункте</w:t>
      </w:r>
      <w:r w:rsidRPr="005E4B44">
        <w:rPr>
          <w:rFonts w:ascii="Times New Roman" w:hAnsi="Times New Roman" w:cs="Times New Roman"/>
          <w:spacing w:val="13"/>
        </w:rPr>
        <w:t xml:space="preserve"> </w:t>
      </w:r>
      <w:r w:rsidRPr="005E4B44">
        <w:rPr>
          <w:rFonts w:ascii="Times New Roman" w:hAnsi="Times New Roman" w:cs="Times New Roman"/>
        </w:rPr>
        <w:t>2.5.</w:t>
      </w:r>
      <w:r w:rsidRPr="005E4B44">
        <w:rPr>
          <w:rFonts w:ascii="Times New Roman" w:hAnsi="Times New Roman" w:cs="Times New Roman"/>
          <w:spacing w:val="16"/>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7"/>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4"/>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15"/>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65"/>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7"/>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spacing w:val="-1"/>
        </w:rPr>
        <w:t>личный</w:t>
      </w:r>
      <w:r w:rsidRPr="005E4B44">
        <w:rPr>
          <w:rFonts w:ascii="Times New Roman" w:hAnsi="Times New Roman" w:cs="Times New Roman"/>
          <w:spacing w:val="16"/>
        </w:rPr>
        <w:t xml:space="preserve"> </w:t>
      </w:r>
      <w:r w:rsidRPr="005E4B44">
        <w:rPr>
          <w:rFonts w:ascii="Times New Roman" w:hAnsi="Times New Roman" w:cs="Times New Roman"/>
          <w:spacing w:val="-1"/>
        </w:rPr>
        <w:t>кабинет</w:t>
      </w:r>
      <w:r w:rsidRPr="005E4B44">
        <w:rPr>
          <w:rFonts w:ascii="Times New Roman" w:hAnsi="Times New Roman" w:cs="Times New Roman"/>
          <w:spacing w:val="17"/>
        </w:rPr>
        <w:t xml:space="preserve"> </w:t>
      </w:r>
      <w:r w:rsidRPr="005E4B44">
        <w:rPr>
          <w:rFonts w:ascii="Times New Roman" w:hAnsi="Times New Roman" w:cs="Times New Roman"/>
        </w:rPr>
        <w:t>на</w:t>
      </w:r>
      <w:r w:rsidRPr="005E4B44">
        <w:rPr>
          <w:rFonts w:ascii="Times New Roman" w:hAnsi="Times New Roman" w:cs="Times New Roman"/>
          <w:spacing w:val="18"/>
        </w:rPr>
        <w:t xml:space="preserve"> </w:t>
      </w:r>
      <w:r w:rsidRPr="005E4B44">
        <w:rPr>
          <w:rFonts w:ascii="Times New Roman" w:hAnsi="Times New Roman" w:cs="Times New Roman"/>
          <w:spacing w:val="-2"/>
        </w:rPr>
        <w:t>ЕПГУ</w:t>
      </w:r>
      <w:r w:rsidRPr="005E4B44">
        <w:rPr>
          <w:rFonts w:ascii="Times New Roman" w:hAnsi="Times New Roman" w:cs="Times New Roman"/>
          <w:spacing w:val="18"/>
        </w:rPr>
        <w:t xml:space="preserve"> </w:t>
      </w:r>
      <w:r w:rsidRPr="005E4B44">
        <w:rPr>
          <w:rFonts w:ascii="Times New Roman" w:hAnsi="Times New Roman" w:cs="Times New Roman"/>
        </w:rPr>
        <w:t>в</w:t>
      </w:r>
      <w:r w:rsidRPr="005E4B44">
        <w:rPr>
          <w:rFonts w:ascii="Times New Roman" w:hAnsi="Times New Roman" w:cs="Times New Roman"/>
          <w:spacing w:val="17"/>
        </w:rPr>
        <w:t xml:space="preserve"> </w:t>
      </w:r>
      <w:r w:rsidRPr="005E4B44">
        <w:rPr>
          <w:rFonts w:ascii="Times New Roman" w:hAnsi="Times New Roman" w:cs="Times New Roman"/>
        </w:rPr>
        <w:t>форме</w:t>
      </w:r>
      <w:r w:rsidRPr="005E4B44">
        <w:rPr>
          <w:rFonts w:ascii="Times New Roman" w:hAnsi="Times New Roman" w:cs="Times New Roman"/>
          <w:spacing w:val="18"/>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6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8"/>
        </w:rPr>
        <w:t xml:space="preserve"> </w:t>
      </w:r>
      <w:r w:rsidRPr="005E4B44">
        <w:rPr>
          <w:rFonts w:ascii="Times New Roman" w:hAnsi="Times New Roman" w:cs="Times New Roman"/>
          <w:spacing w:val="-2"/>
        </w:rPr>
        <w:t>подписанного</w:t>
      </w:r>
      <w:r w:rsidRPr="005E4B44">
        <w:rPr>
          <w:rFonts w:ascii="Times New Roman" w:hAnsi="Times New Roman" w:cs="Times New Roman"/>
          <w:spacing w:val="60"/>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60"/>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5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60"/>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41"/>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10"/>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3"/>
        </w:rPr>
        <w:t xml:space="preserve"> </w:t>
      </w:r>
      <w:r w:rsidRPr="005E4B44">
        <w:rPr>
          <w:rFonts w:ascii="Times New Roman" w:hAnsi="Times New Roman" w:cs="Times New Roman"/>
          <w:spacing w:val="-2"/>
        </w:rPr>
        <w:t>лица</w:t>
      </w:r>
      <w:r w:rsidRPr="005E4B44">
        <w:rPr>
          <w:rFonts w:ascii="Times New Roman" w:hAnsi="Times New Roman" w:cs="Times New Roman"/>
          <w:spacing w:val="12"/>
        </w:rPr>
        <w:t xml:space="preserve"> </w:t>
      </w:r>
      <w:r w:rsidRPr="005E4B44">
        <w:rPr>
          <w:rFonts w:ascii="Times New Roman" w:hAnsi="Times New Roman" w:cs="Times New Roman"/>
          <w:spacing w:val="-1"/>
        </w:rPr>
        <w:t xml:space="preserve">Администрации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2"/>
        </w:rPr>
        <w:t>случае</w:t>
      </w:r>
      <w:r w:rsidRPr="005E4B44">
        <w:rPr>
          <w:rFonts w:ascii="Times New Roman" w:hAnsi="Times New Roman" w:cs="Times New Roman"/>
          <w:spacing w:val="23"/>
        </w:rPr>
        <w:t xml:space="preserve"> </w:t>
      </w:r>
      <w:r w:rsidRPr="005E4B44">
        <w:rPr>
          <w:rFonts w:ascii="Times New Roman" w:hAnsi="Times New Roman" w:cs="Times New Roman"/>
          <w:spacing w:val="-1"/>
        </w:rPr>
        <w:t>направления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5E4B44">
      <w:pPr>
        <w:pStyle w:val="a5"/>
        <w:kinsoku w:val="0"/>
        <w:overflowPunct w:val="0"/>
        <w:spacing w:line="322" w:lineRule="exact"/>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случае</w:t>
      </w:r>
      <w:r w:rsidRPr="005E4B44">
        <w:rPr>
          <w:rFonts w:ascii="Times New Roman" w:hAnsi="Times New Roman" w:cs="Times New Roman"/>
          <w:spacing w:val="-17"/>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7"/>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17"/>
        </w:rPr>
        <w:t xml:space="preserve"> </w:t>
      </w:r>
      <w:r w:rsidRPr="005E4B44">
        <w:rPr>
          <w:rFonts w:ascii="Times New Roman" w:hAnsi="Times New Roman" w:cs="Times New Roman"/>
          <w:spacing w:val="-1"/>
        </w:rPr>
        <w:t>ЕПГУ</w:t>
      </w:r>
      <w:r w:rsidRPr="005E4B44">
        <w:rPr>
          <w:rFonts w:ascii="Times New Roman" w:hAnsi="Times New Roman" w:cs="Times New Roman"/>
          <w:spacing w:val="-17"/>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spacing w:val="42"/>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rPr>
        <w:t>также</w:t>
      </w:r>
      <w:r w:rsidRPr="005E4B44">
        <w:rPr>
          <w:rFonts w:ascii="Times New Roman" w:hAnsi="Times New Roman" w:cs="Times New Roman"/>
          <w:spacing w:val="38"/>
        </w:rPr>
        <w:t xml:space="preserve"> </w:t>
      </w:r>
      <w:r w:rsidRPr="005E4B44">
        <w:rPr>
          <w:rFonts w:ascii="Times New Roman" w:hAnsi="Times New Roman" w:cs="Times New Roman"/>
          <w:spacing w:val="-1"/>
        </w:rPr>
        <w:t>может</w:t>
      </w:r>
      <w:r w:rsidRPr="005E4B44">
        <w:rPr>
          <w:rFonts w:ascii="Times New Roman" w:hAnsi="Times New Roman" w:cs="Times New Roman"/>
          <w:spacing w:val="35"/>
        </w:rPr>
        <w:t xml:space="preserve"> </w:t>
      </w:r>
      <w:r w:rsidRPr="005E4B44">
        <w:rPr>
          <w:rFonts w:ascii="Times New Roman" w:hAnsi="Times New Roman" w:cs="Times New Roman"/>
          <w:spacing w:val="-1"/>
        </w:rPr>
        <w:t>быть</w:t>
      </w:r>
      <w:r w:rsidRPr="005E4B44">
        <w:rPr>
          <w:rFonts w:ascii="Times New Roman" w:hAnsi="Times New Roman" w:cs="Times New Roman"/>
          <w:spacing w:val="36"/>
        </w:rPr>
        <w:t xml:space="preserve"> </w:t>
      </w:r>
      <w:r w:rsidRPr="005E4B44">
        <w:rPr>
          <w:rFonts w:ascii="Times New Roman" w:hAnsi="Times New Roman" w:cs="Times New Roman"/>
          <w:spacing w:val="-1"/>
        </w:rPr>
        <w:t>выдан</w:t>
      </w:r>
      <w:r w:rsidRPr="005E4B44">
        <w:rPr>
          <w:rFonts w:ascii="Times New Roman" w:hAnsi="Times New Roman" w:cs="Times New Roman"/>
          <w:spacing w:val="36"/>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7"/>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30"/>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0"/>
        </w:rPr>
        <w:t xml:space="preserve"> </w:t>
      </w:r>
      <w:r w:rsidRPr="005E4B44">
        <w:rPr>
          <w:rFonts w:ascii="Times New Roman" w:hAnsi="Times New Roman" w:cs="Times New Roman"/>
          <w:spacing w:val="-1"/>
        </w:rPr>
        <w:t>центре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0"/>
        </w:rPr>
        <w:t xml:space="preserve"> </w:t>
      </w:r>
      <w:r w:rsidRPr="005E4B44">
        <w:rPr>
          <w:rFonts w:ascii="Times New Roman" w:hAnsi="Times New Roman" w:cs="Times New Roman"/>
          <w:spacing w:val="-1"/>
        </w:rPr>
        <w:t>предусмотренном</w:t>
      </w:r>
      <w:r w:rsidRPr="005E4B44">
        <w:rPr>
          <w:rFonts w:ascii="Times New Roman" w:hAnsi="Times New Roman" w:cs="Times New Roman"/>
          <w:spacing w:val="29"/>
        </w:rPr>
        <w:t xml:space="preserve"> </w:t>
      </w:r>
      <w:r w:rsidRPr="005E4B44">
        <w:rPr>
          <w:rFonts w:ascii="Times New Roman" w:hAnsi="Times New Roman" w:cs="Times New Roman"/>
          <w:spacing w:val="-1"/>
        </w:rPr>
        <w:t>пунктом</w:t>
      </w:r>
      <w:r w:rsidRPr="005E4B44">
        <w:rPr>
          <w:rFonts w:ascii="Times New Roman" w:hAnsi="Times New Roman" w:cs="Times New Roman"/>
        </w:rPr>
        <w:t xml:space="preserve"> </w:t>
      </w:r>
      <w:r w:rsidRPr="005E4B44">
        <w:rPr>
          <w:rFonts w:ascii="Times New Roman" w:hAnsi="Times New Roman" w:cs="Times New Roman"/>
          <w:spacing w:val="-1"/>
        </w:rPr>
        <w:t>6.3.</w:t>
      </w:r>
      <w:r w:rsidRPr="005E4B44">
        <w:rPr>
          <w:rFonts w:ascii="Times New Roman" w:hAnsi="Times New Roman" w:cs="Times New Roman"/>
          <w:spacing w:val="1"/>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1"/>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88"/>
        </w:numPr>
        <w:tabs>
          <w:tab w:val="left" w:pos="144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61"/>
        </w:rPr>
        <w:t xml:space="preserve"> </w:t>
      </w:r>
      <w:r w:rsidRPr="005E4B44">
        <w:rPr>
          <w:rFonts w:ascii="Times New Roman" w:hAnsi="Times New Roman" w:cs="Times New Roman"/>
          <w:spacing w:val="-1"/>
        </w:rPr>
        <w:t>могут</w:t>
      </w:r>
      <w:r w:rsidRPr="005E4B44">
        <w:rPr>
          <w:rFonts w:ascii="Times New Roman" w:hAnsi="Times New Roman" w:cs="Times New Roman"/>
          <w:spacing w:val="61"/>
        </w:rPr>
        <w:t xml:space="preserve"> </w:t>
      </w:r>
      <w:r w:rsidRPr="005E4B44">
        <w:rPr>
          <w:rFonts w:ascii="Times New Roman" w:hAnsi="Times New Roman" w:cs="Times New Roman"/>
        </w:rPr>
        <w:t>быть</w:t>
      </w:r>
      <w:r w:rsidRPr="005E4B44">
        <w:rPr>
          <w:rFonts w:ascii="Times New Roman" w:hAnsi="Times New Roman" w:cs="Times New Roman"/>
          <w:spacing w:val="60"/>
        </w:rPr>
        <w:t xml:space="preserve"> </w:t>
      </w:r>
      <w:r w:rsidRPr="005E4B44">
        <w:rPr>
          <w:rFonts w:ascii="Times New Roman" w:hAnsi="Times New Roman" w:cs="Times New Roman"/>
          <w:spacing w:val="-1"/>
        </w:rPr>
        <w:t>предоставлены</w:t>
      </w:r>
      <w:r w:rsidRPr="005E4B44">
        <w:rPr>
          <w:rFonts w:ascii="Times New Roman" w:hAnsi="Times New Roman" w:cs="Times New Roman"/>
          <w:spacing w:val="61"/>
        </w:rPr>
        <w:t xml:space="preserve"> </w:t>
      </w:r>
      <w:r w:rsidRPr="005E4B44">
        <w:rPr>
          <w:rFonts w:ascii="Times New Roman" w:hAnsi="Times New Roman" w:cs="Times New Roman"/>
        </w:rPr>
        <w:t>в</w:t>
      </w:r>
      <w:r w:rsidRPr="005E4B44">
        <w:rPr>
          <w:rFonts w:ascii="Times New Roman" w:hAnsi="Times New Roman" w:cs="Times New Roman"/>
          <w:spacing w:val="60"/>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33"/>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2"/>
        </w:rPr>
        <w:t>xml</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rPr>
        <w:t>doc</w:t>
      </w:r>
      <w:proofErr w:type="spellEnd"/>
      <w:r w:rsidRPr="005E4B44">
        <w:rPr>
          <w:rFonts w:ascii="Times New Roman" w:hAnsi="Times New Roman" w:cs="Times New Roman"/>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docx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odt</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rPr>
        <w:t>pdf</w:t>
      </w:r>
      <w:proofErr w:type="spellEnd"/>
      <w:r w:rsidRPr="005E4B44">
        <w:rPr>
          <w:rFonts w:ascii="Times New Roman" w:hAnsi="Times New Roman" w:cs="Times New Roman"/>
        </w:rPr>
        <w:t>,</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jpeg</w:t>
      </w:r>
      <w:proofErr w:type="spellEnd"/>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zip</w:t>
      </w:r>
      <w:proofErr w:type="spellEnd"/>
      <w:r w:rsidRPr="005E4B44">
        <w:rPr>
          <w:rFonts w:ascii="Times New Roman" w:hAnsi="Times New Roman" w:cs="Times New Roman"/>
          <w:spacing w:val="-1"/>
        </w:rPr>
        <w:t>,</w:t>
      </w:r>
      <w:r w:rsidRPr="005E4B44">
        <w:rPr>
          <w:rFonts w:ascii="Times New Roman" w:hAnsi="Times New Roman" w:cs="Times New Roman"/>
          <w:spacing w:val="-3"/>
        </w:rPr>
        <w:t xml:space="preserve"> </w:t>
      </w:r>
      <w:proofErr w:type="spellStart"/>
      <w:r w:rsidRPr="005E4B44">
        <w:rPr>
          <w:rFonts w:ascii="Times New Roman" w:hAnsi="Times New Roman" w:cs="Times New Roman"/>
        </w:rPr>
        <w:t>rar</w:t>
      </w:r>
      <w:proofErr w:type="spellEnd"/>
      <w:r w:rsidRPr="005E4B44">
        <w:rPr>
          <w:rFonts w:ascii="Times New Roman" w:hAnsi="Times New Roman" w:cs="Times New Roman"/>
        </w:rPr>
        <w:t>,</w:t>
      </w:r>
      <w:r w:rsidRPr="005E4B44">
        <w:rPr>
          <w:rFonts w:ascii="Times New Roman" w:hAnsi="Times New Roman" w:cs="Times New Roman"/>
          <w:spacing w:val="-1"/>
        </w:rPr>
        <w:t xml:space="preserve"> </w:t>
      </w:r>
      <w:proofErr w:type="spellStart"/>
      <w:r w:rsidRPr="005E4B44">
        <w:rPr>
          <w:rFonts w:ascii="Times New Roman" w:hAnsi="Times New Roman" w:cs="Times New Roman"/>
        </w:rPr>
        <w:t>sig</w:t>
      </w:r>
      <w:proofErr w:type="spellEnd"/>
      <w:r w:rsidRPr="005E4B44">
        <w:rPr>
          <w:rFonts w:ascii="Times New Roman" w:hAnsi="Times New Roman" w:cs="Times New Roman"/>
        </w:rPr>
        <w:t xml:space="preserve">, </w:t>
      </w:r>
      <w:proofErr w:type="spellStart"/>
      <w:r w:rsidRPr="005E4B44">
        <w:rPr>
          <w:rFonts w:ascii="Times New Roman" w:hAnsi="Times New Roman" w:cs="Times New Roman"/>
          <w:spacing w:val="-1"/>
        </w:rPr>
        <w:t>png</w:t>
      </w:r>
      <w:proofErr w:type="spellEnd"/>
      <w:r w:rsidRPr="005E4B44">
        <w:rPr>
          <w:rFonts w:ascii="Times New Roman" w:hAnsi="Times New Roman" w:cs="Times New Roman"/>
          <w:spacing w:val="-1"/>
        </w:rPr>
        <w:t>,</w:t>
      </w:r>
      <w:r w:rsidRPr="005E4B44">
        <w:rPr>
          <w:rFonts w:ascii="Times New Roman" w:hAnsi="Times New Roman" w:cs="Times New Roman"/>
          <w:spacing w:val="-4"/>
        </w:rPr>
        <w:t xml:space="preserve"> </w:t>
      </w:r>
      <w:proofErr w:type="spellStart"/>
      <w:r w:rsidRPr="005E4B44">
        <w:rPr>
          <w:rFonts w:ascii="Times New Roman" w:hAnsi="Times New Roman" w:cs="Times New Roman"/>
          <w:spacing w:val="-2"/>
        </w:rPr>
        <w:t>bmp</w:t>
      </w:r>
      <w:proofErr w:type="spellEnd"/>
      <w:r w:rsidRPr="005E4B44">
        <w:rPr>
          <w:rFonts w:ascii="Times New Roman" w:hAnsi="Times New Roman" w:cs="Times New Roman"/>
          <w:spacing w:val="-2"/>
        </w:rPr>
        <w:t>,</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tiff</w:t>
      </w:r>
      <w:proofErr w:type="spellEnd"/>
      <w:r w:rsidRPr="005E4B44">
        <w:rPr>
          <w:rFonts w:ascii="Times New Roman" w:hAnsi="Times New Roman" w:cs="Times New Roman"/>
          <w:spacing w:val="-1"/>
        </w:rPr>
        <w:t>.</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Допускается</w:t>
      </w:r>
      <w:r w:rsidRPr="005E4B44">
        <w:rPr>
          <w:rFonts w:ascii="Times New Roman" w:hAnsi="Times New Roman" w:cs="Times New Roman"/>
          <w:spacing w:val="61"/>
        </w:rPr>
        <w:t xml:space="preserve"> </w:t>
      </w:r>
      <w:r w:rsidRPr="005E4B44">
        <w:rPr>
          <w:rFonts w:ascii="Times New Roman" w:hAnsi="Times New Roman" w:cs="Times New Roman"/>
          <w:spacing w:val="-1"/>
        </w:rPr>
        <w:t>формирование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1"/>
        </w:rPr>
        <w:t xml:space="preserve"> </w:t>
      </w:r>
      <w:r w:rsidRPr="005E4B44">
        <w:rPr>
          <w:rFonts w:ascii="Times New Roman" w:hAnsi="Times New Roman" w:cs="Times New Roman"/>
          <w:spacing w:val="-2"/>
        </w:rPr>
        <w:t>путем</w:t>
      </w:r>
      <w:r w:rsidRPr="005E4B44">
        <w:rPr>
          <w:rFonts w:ascii="Times New Roman" w:hAnsi="Times New Roman" w:cs="Times New Roman"/>
          <w:spacing w:val="61"/>
        </w:rPr>
        <w:t xml:space="preserve"> </w:t>
      </w:r>
      <w:r w:rsidRPr="005E4B44">
        <w:rPr>
          <w:rFonts w:ascii="Times New Roman" w:hAnsi="Times New Roman" w:cs="Times New Roman"/>
          <w:spacing w:val="-1"/>
        </w:rPr>
        <w:t>сканирования</w:t>
      </w:r>
      <w:r w:rsidRPr="005E4B44">
        <w:rPr>
          <w:rFonts w:ascii="Times New Roman" w:hAnsi="Times New Roman" w:cs="Times New Roman"/>
          <w:spacing w:val="43"/>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67"/>
        </w:rPr>
        <w:t xml:space="preserve"> </w:t>
      </w:r>
      <w:r w:rsidRPr="005E4B44">
        <w:rPr>
          <w:rFonts w:ascii="Times New Roman" w:hAnsi="Times New Roman" w:cs="Times New Roman"/>
        </w:rPr>
        <w:t>с</w:t>
      </w:r>
      <w:r w:rsidRPr="005E4B44">
        <w:rPr>
          <w:rFonts w:ascii="Times New Roman" w:hAnsi="Times New Roman" w:cs="Times New Roman"/>
          <w:spacing w:val="59"/>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61"/>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63"/>
        </w:rPr>
        <w:t xml:space="preserve"> </w:t>
      </w:r>
      <w:r w:rsidRPr="005E4B44">
        <w:rPr>
          <w:rFonts w:ascii="Times New Roman" w:hAnsi="Times New Roman" w:cs="Times New Roman"/>
          <w:spacing w:val="-1"/>
        </w:rPr>
        <w:t>(использование</w:t>
      </w:r>
      <w:r w:rsidRPr="005E4B44">
        <w:rPr>
          <w:rFonts w:ascii="Times New Roman" w:hAnsi="Times New Roman" w:cs="Times New Roman"/>
          <w:spacing w:val="61"/>
        </w:rPr>
        <w:t xml:space="preserve"> </w:t>
      </w:r>
      <w:r w:rsidRPr="005E4B44">
        <w:rPr>
          <w:rFonts w:ascii="Times New Roman" w:hAnsi="Times New Roman" w:cs="Times New Roman"/>
          <w:spacing w:val="-1"/>
        </w:rPr>
        <w:t>копий</w:t>
      </w:r>
      <w:r w:rsidRPr="005E4B44">
        <w:rPr>
          <w:rFonts w:ascii="Times New Roman" w:hAnsi="Times New Roman" w:cs="Times New Roman"/>
          <w:spacing w:val="64"/>
        </w:rPr>
        <w:t xml:space="preserve"> </w:t>
      </w:r>
      <w:r w:rsidRPr="005E4B44">
        <w:rPr>
          <w:rFonts w:ascii="Times New Roman" w:hAnsi="Times New Roman" w:cs="Times New Roman"/>
          <w:spacing w:val="-1"/>
        </w:rPr>
        <w:t>не</w:t>
      </w:r>
      <w:r w:rsidRPr="005E4B44">
        <w:rPr>
          <w:rFonts w:ascii="Times New Roman" w:hAnsi="Times New Roman" w:cs="Times New Roman"/>
          <w:spacing w:val="61"/>
        </w:rPr>
        <w:t xml:space="preserve"> </w:t>
      </w:r>
      <w:r w:rsidRPr="005E4B44">
        <w:rPr>
          <w:rFonts w:ascii="Times New Roman" w:hAnsi="Times New Roman" w:cs="Times New Roman"/>
          <w:spacing w:val="-1"/>
        </w:rPr>
        <w:t>допускается),</w:t>
      </w:r>
      <w:r w:rsidRPr="005E4B44">
        <w:rPr>
          <w:rFonts w:ascii="Times New Roman" w:hAnsi="Times New Roman" w:cs="Times New Roman"/>
          <w:spacing w:val="41"/>
        </w:rPr>
        <w:t xml:space="preserve"> </w:t>
      </w:r>
      <w:r w:rsidRPr="005E4B44">
        <w:rPr>
          <w:rFonts w:ascii="Times New Roman" w:hAnsi="Times New Roman" w:cs="Times New Roman"/>
          <w:spacing w:val="-1"/>
        </w:rPr>
        <w:t>которое</w:t>
      </w:r>
      <w:r w:rsidRPr="005E4B44">
        <w:rPr>
          <w:rFonts w:ascii="Times New Roman" w:hAnsi="Times New Roman" w:cs="Times New Roman"/>
          <w:spacing w:val="8"/>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сохранением</w:t>
      </w:r>
      <w:r w:rsidRPr="005E4B44">
        <w:rPr>
          <w:rFonts w:ascii="Times New Roman" w:hAnsi="Times New Roman" w:cs="Times New Roman"/>
          <w:spacing w:val="8"/>
        </w:rPr>
        <w:t xml:space="preserve"> </w:t>
      </w:r>
      <w:r w:rsidRPr="005E4B44">
        <w:rPr>
          <w:rFonts w:ascii="Times New Roman" w:hAnsi="Times New Roman" w:cs="Times New Roman"/>
          <w:spacing w:val="-1"/>
        </w:rPr>
        <w:t>ориентации</w:t>
      </w:r>
      <w:r w:rsidRPr="005E4B44">
        <w:rPr>
          <w:rFonts w:ascii="Times New Roman" w:hAnsi="Times New Roman" w:cs="Times New Roman"/>
          <w:spacing w:val="8"/>
        </w:rPr>
        <w:t xml:space="preserve"> </w:t>
      </w:r>
      <w:r w:rsidRPr="005E4B44">
        <w:rPr>
          <w:rFonts w:ascii="Times New Roman" w:hAnsi="Times New Roman" w:cs="Times New Roman"/>
          <w:spacing w:val="-1"/>
        </w:rPr>
        <w:t>оригинала</w:t>
      </w:r>
      <w:r w:rsidRPr="005E4B44">
        <w:rPr>
          <w:rFonts w:ascii="Times New Roman" w:hAnsi="Times New Roman" w:cs="Times New Roman"/>
          <w:spacing w:val="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43"/>
        </w:rPr>
        <w:t xml:space="preserve"> </w:t>
      </w:r>
      <w:r w:rsidRPr="005E4B44">
        <w:rPr>
          <w:rFonts w:ascii="Times New Roman" w:hAnsi="Times New Roman" w:cs="Times New Roman"/>
          <w:spacing w:val="-1"/>
        </w:rPr>
        <w:t>разрешении</w:t>
      </w:r>
      <w:r w:rsidRPr="005E4B44">
        <w:rPr>
          <w:rFonts w:ascii="Times New Roman" w:hAnsi="Times New Roman" w:cs="Times New Roman"/>
        </w:rPr>
        <w:t xml:space="preserve"> </w:t>
      </w:r>
      <w:r w:rsidRPr="005E4B44">
        <w:rPr>
          <w:rFonts w:ascii="Times New Roman" w:hAnsi="Times New Roman" w:cs="Times New Roman"/>
          <w:spacing w:val="-2"/>
        </w:rPr>
        <w:t>300</w:t>
      </w:r>
      <w:r w:rsidRPr="005E4B44">
        <w:rPr>
          <w:rFonts w:ascii="Times New Roman" w:hAnsi="Times New Roman" w:cs="Times New Roman"/>
          <w:spacing w:val="1"/>
        </w:rPr>
        <w:t xml:space="preserve"> </w:t>
      </w:r>
      <w:r w:rsidRPr="005E4B44">
        <w:rPr>
          <w:rFonts w:ascii="Times New Roman" w:hAnsi="Times New Roman" w:cs="Times New Roman"/>
        </w:rPr>
        <w:t>-</w:t>
      </w:r>
      <w:r w:rsidRPr="005E4B44">
        <w:rPr>
          <w:rFonts w:ascii="Times New Roman" w:hAnsi="Times New Roman" w:cs="Times New Roman"/>
          <w:spacing w:val="-1"/>
        </w:rPr>
        <w:t xml:space="preserve"> </w:t>
      </w:r>
      <w:r w:rsidRPr="005E4B44">
        <w:rPr>
          <w:rFonts w:ascii="Times New Roman" w:hAnsi="Times New Roman" w:cs="Times New Roman"/>
          <w:spacing w:val="-2"/>
        </w:rPr>
        <w:t>500</w:t>
      </w:r>
      <w:r w:rsidRPr="005E4B44">
        <w:rPr>
          <w:rFonts w:ascii="Times New Roman" w:hAnsi="Times New Roman" w:cs="Times New Roman"/>
          <w:spacing w:val="1"/>
        </w:rPr>
        <w:t xml:space="preserve"> </w:t>
      </w:r>
      <w:proofErr w:type="spellStart"/>
      <w:r w:rsidRPr="005E4B44">
        <w:rPr>
          <w:rFonts w:ascii="Times New Roman" w:hAnsi="Times New Roman" w:cs="Times New Roman"/>
          <w:spacing w:val="-1"/>
        </w:rPr>
        <w:t>dpi</w:t>
      </w:r>
      <w:proofErr w:type="spellEnd"/>
      <w:r w:rsidRPr="005E4B44">
        <w:rPr>
          <w:rFonts w:ascii="Times New Roman" w:hAnsi="Times New Roman" w:cs="Times New Roman"/>
          <w:spacing w:val="1"/>
        </w:rPr>
        <w:t xml:space="preserve"> </w:t>
      </w:r>
      <w:r w:rsidRPr="005E4B44">
        <w:rPr>
          <w:rFonts w:ascii="Times New Roman" w:hAnsi="Times New Roman" w:cs="Times New Roman"/>
          <w:spacing w:val="-1"/>
        </w:rPr>
        <w:t>(масштаб</w:t>
      </w:r>
      <w:r w:rsidRPr="005E4B44">
        <w:rPr>
          <w:rFonts w:ascii="Times New Roman" w:hAnsi="Times New Roman" w:cs="Times New Roman"/>
          <w:spacing w:val="1"/>
        </w:rPr>
        <w:t xml:space="preserve"> </w:t>
      </w:r>
      <w:r w:rsidRPr="005E4B44">
        <w:rPr>
          <w:rFonts w:ascii="Times New Roman" w:hAnsi="Times New Roman" w:cs="Times New Roman"/>
          <w:spacing w:val="-1"/>
        </w:rPr>
        <w:t>1:1)</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использованием</w:t>
      </w:r>
      <w:r w:rsidRPr="005E4B44">
        <w:rPr>
          <w:rFonts w:ascii="Times New Roman" w:hAnsi="Times New Roman" w:cs="Times New Roman"/>
        </w:rPr>
        <w:t xml:space="preserve"> </w:t>
      </w:r>
      <w:r w:rsidRPr="005E4B44">
        <w:rPr>
          <w:rFonts w:ascii="Times New Roman" w:hAnsi="Times New Roman" w:cs="Times New Roman"/>
          <w:spacing w:val="-1"/>
        </w:rPr>
        <w:t>следующих</w:t>
      </w:r>
      <w:r w:rsidRPr="005E4B44">
        <w:rPr>
          <w:rFonts w:ascii="Times New Roman" w:hAnsi="Times New Roman" w:cs="Times New Roman"/>
          <w:spacing w:val="1"/>
        </w:rPr>
        <w:t xml:space="preserve"> </w:t>
      </w:r>
      <w:r w:rsidRPr="005E4B44">
        <w:rPr>
          <w:rFonts w:ascii="Times New Roman" w:hAnsi="Times New Roman" w:cs="Times New Roman"/>
          <w:spacing w:val="-1"/>
        </w:rPr>
        <w:t>режимов:</w:t>
      </w:r>
    </w:p>
    <w:p w:rsidR="005E4B44" w:rsidRPr="005E4B44" w:rsidRDefault="005E4B44" w:rsidP="007C5E83">
      <w:pPr>
        <w:pStyle w:val="a5"/>
        <w:widowControl w:val="0"/>
        <w:numPr>
          <w:ilvl w:val="2"/>
          <w:numId w:val="88"/>
        </w:numPr>
        <w:tabs>
          <w:tab w:val="left" w:pos="103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«черно-белый»</w:t>
      </w:r>
      <w:r w:rsidRPr="005E4B44">
        <w:rPr>
          <w:rFonts w:ascii="Times New Roman" w:hAnsi="Times New Roman" w:cs="Times New Roman"/>
          <w:spacing w:val="46"/>
        </w:rPr>
        <w:t xml:space="preserve"> </w:t>
      </w:r>
      <w:r w:rsidRPr="005E4B44">
        <w:rPr>
          <w:rFonts w:ascii="Times New Roman" w:hAnsi="Times New Roman" w:cs="Times New Roman"/>
          <w:spacing w:val="-1"/>
        </w:rPr>
        <w:t>(при</w:t>
      </w:r>
      <w:r w:rsidRPr="005E4B44">
        <w:rPr>
          <w:rFonts w:ascii="Times New Roman" w:hAnsi="Times New Roman" w:cs="Times New Roman"/>
          <w:spacing w:val="47"/>
        </w:rPr>
        <w:t xml:space="preserve"> </w:t>
      </w:r>
      <w:r w:rsidRPr="005E4B44">
        <w:rPr>
          <w:rFonts w:ascii="Times New Roman" w:hAnsi="Times New Roman" w:cs="Times New Roman"/>
          <w:spacing w:val="-1"/>
        </w:rPr>
        <w:t>отсутствии</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47"/>
        </w:rPr>
        <w:t xml:space="preserve"> </w:t>
      </w:r>
      <w:r w:rsidRPr="005E4B44">
        <w:rPr>
          <w:rFonts w:ascii="Times New Roman" w:hAnsi="Times New Roman" w:cs="Times New Roman"/>
        </w:rPr>
        <w:t>графических</w:t>
      </w:r>
      <w:r w:rsidRPr="005E4B44">
        <w:rPr>
          <w:rFonts w:ascii="Times New Roman" w:hAnsi="Times New Roman" w:cs="Times New Roman"/>
          <w:spacing w:val="48"/>
        </w:rPr>
        <w:t xml:space="preserve"> </w:t>
      </w:r>
      <w:r w:rsidRPr="005E4B44">
        <w:rPr>
          <w:rFonts w:ascii="Times New Roman" w:hAnsi="Times New Roman" w:cs="Times New Roman"/>
          <w:spacing w:val="-2"/>
        </w:rPr>
        <w:t>изображений</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(или)</w:t>
      </w:r>
      <w:r w:rsidRPr="005E4B44">
        <w:rPr>
          <w:rFonts w:ascii="Times New Roman" w:hAnsi="Times New Roman" w:cs="Times New Roman"/>
          <w:spacing w:val="-3"/>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2"/>
          <w:numId w:val="88"/>
        </w:numPr>
        <w:tabs>
          <w:tab w:val="left" w:pos="106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«оттенки</w:t>
      </w:r>
      <w:r w:rsidRPr="005E4B44">
        <w:rPr>
          <w:rFonts w:ascii="Times New Roman" w:hAnsi="Times New Roman" w:cs="Times New Roman"/>
          <w:spacing w:val="4"/>
        </w:rPr>
        <w:t xml:space="preserve"> </w:t>
      </w:r>
      <w:r w:rsidRPr="005E4B44">
        <w:rPr>
          <w:rFonts w:ascii="Times New Roman" w:hAnsi="Times New Roman" w:cs="Times New Roman"/>
          <w:spacing w:val="-1"/>
        </w:rPr>
        <w:t>серого»</w:t>
      </w:r>
      <w:r w:rsidRPr="005E4B44">
        <w:rPr>
          <w:rFonts w:ascii="Times New Roman" w:hAnsi="Times New Roman" w:cs="Times New Roman"/>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наличии</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3"/>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4"/>
        </w:rPr>
        <w:t xml:space="preserve"> </w:t>
      </w:r>
      <w:r w:rsidRPr="005E4B44">
        <w:rPr>
          <w:rFonts w:ascii="Times New Roman" w:hAnsi="Times New Roman" w:cs="Times New Roman"/>
          <w:spacing w:val="-1"/>
        </w:rPr>
        <w:t>изображений,</w:t>
      </w:r>
      <w:r w:rsidRPr="005E4B44">
        <w:rPr>
          <w:rFonts w:ascii="Times New Roman" w:hAnsi="Times New Roman" w:cs="Times New Roman"/>
          <w:spacing w:val="41"/>
        </w:rPr>
        <w:t xml:space="preserve"> </w:t>
      </w:r>
      <w:r w:rsidRPr="005E4B44">
        <w:rPr>
          <w:rFonts w:ascii="Times New Roman" w:hAnsi="Times New Roman" w:cs="Times New Roman"/>
          <w:spacing w:val="-1"/>
        </w:rPr>
        <w:t>отличных</w:t>
      </w:r>
      <w:r w:rsidRPr="005E4B44">
        <w:rPr>
          <w:rFonts w:ascii="Times New Roman" w:hAnsi="Times New Roman" w:cs="Times New Roman"/>
          <w:spacing w:val="-3"/>
        </w:rPr>
        <w:t xml:space="preserve"> </w:t>
      </w:r>
      <w:r w:rsidRPr="005E4B44">
        <w:rPr>
          <w:rFonts w:ascii="Times New Roman" w:hAnsi="Times New Roman" w:cs="Times New Roman"/>
        </w:rPr>
        <w:t>от</w:t>
      </w:r>
      <w:r w:rsidRPr="005E4B44">
        <w:rPr>
          <w:rFonts w:ascii="Times New Roman" w:hAnsi="Times New Roman" w:cs="Times New Roman"/>
          <w:spacing w:val="-1"/>
        </w:rPr>
        <w:t xml:space="preserve"> 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графического</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изображения);</w:t>
      </w:r>
    </w:p>
    <w:p w:rsidR="005E4B44" w:rsidRPr="005E4B44" w:rsidRDefault="005E4B44" w:rsidP="007C5E83">
      <w:pPr>
        <w:pStyle w:val="a5"/>
        <w:widowControl w:val="0"/>
        <w:numPr>
          <w:ilvl w:val="2"/>
          <w:numId w:val="88"/>
        </w:numPr>
        <w:tabs>
          <w:tab w:val="left" w:pos="1025"/>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«цветной»</w:t>
      </w:r>
      <w:r w:rsidRPr="005E4B44">
        <w:rPr>
          <w:rFonts w:ascii="Times New Roman" w:hAnsi="Times New Roman" w:cs="Times New Roman"/>
          <w:spacing w:val="31"/>
        </w:rPr>
        <w:t xml:space="preserve"> </w:t>
      </w:r>
      <w:r w:rsidRPr="005E4B44">
        <w:rPr>
          <w:rFonts w:ascii="Times New Roman" w:hAnsi="Times New Roman" w:cs="Times New Roman"/>
          <w:spacing w:val="-1"/>
        </w:rPr>
        <w:t>или</w:t>
      </w:r>
      <w:r w:rsidRPr="005E4B44">
        <w:rPr>
          <w:rFonts w:ascii="Times New Roman" w:hAnsi="Times New Roman" w:cs="Times New Roman"/>
          <w:spacing w:val="35"/>
        </w:rPr>
        <w:t xml:space="preserve"> </w:t>
      </w:r>
      <w:r w:rsidRPr="005E4B44">
        <w:rPr>
          <w:rFonts w:ascii="Times New Roman" w:hAnsi="Times New Roman" w:cs="Times New Roman"/>
          <w:spacing w:val="-1"/>
        </w:rPr>
        <w:t>«режим</w:t>
      </w:r>
      <w:r w:rsidRPr="005E4B44">
        <w:rPr>
          <w:rFonts w:ascii="Times New Roman" w:hAnsi="Times New Roman" w:cs="Times New Roman"/>
          <w:spacing w:val="32"/>
        </w:rPr>
        <w:t xml:space="preserve"> </w:t>
      </w:r>
      <w:r w:rsidRPr="005E4B44">
        <w:rPr>
          <w:rFonts w:ascii="Times New Roman" w:hAnsi="Times New Roman" w:cs="Times New Roman"/>
          <w:spacing w:val="-1"/>
        </w:rPr>
        <w:t>полной</w:t>
      </w:r>
      <w:r w:rsidRPr="005E4B44">
        <w:rPr>
          <w:rFonts w:ascii="Times New Roman" w:hAnsi="Times New Roman" w:cs="Times New Roman"/>
          <w:spacing w:val="33"/>
        </w:rPr>
        <w:t xml:space="preserve"> </w:t>
      </w:r>
      <w:r w:rsidRPr="005E4B44">
        <w:rPr>
          <w:rFonts w:ascii="Times New Roman" w:hAnsi="Times New Roman" w:cs="Times New Roman"/>
          <w:spacing w:val="-1"/>
        </w:rPr>
        <w:t>цветопередачи»</w:t>
      </w:r>
      <w:r w:rsidRPr="005E4B44">
        <w:rPr>
          <w:rFonts w:ascii="Times New Roman" w:hAnsi="Times New Roman" w:cs="Times New Roman"/>
          <w:spacing w:val="34"/>
        </w:rPr>
        <w:t xml:space="preserve"> </w:t>
      </w:r>
      <w:r w:rsidRPr="005E4B44">
        <w:rPr>
          <w:rFonts w:ascii="Times New Roman" w:hAnsi="Times New Roman" w:cs="Times New Roman"/>
          <w:spacing w:val="-2"/>
        </w:rPr>
        <w:t>(при</w:t>
      </w:r>
      <w:r w:rsidRPr="005E4B44">
        <w:rPr>
          <w:rFonts w:ascii="Times New Roman" w:hAnsi="Times New Roman" w:cs="Times New Roman"/>
          <w:spacing w:val="33"/>
        </w:rPr>
        <w:t xml:space="preserve"> </w:t>
      </w:r>
      <w:r w:rsidRPr="005E4B44">
        <w:rPr>
          <w:rFonts w:ascii="Times New Roman" w:hAnsi="Times New Roman" w:cs="Times New Roman"/>
          <w:spacing w:val="-1"/>
        </w:rPr>
        <w:t>наличии</w:t>
      </w:r>
      <w:r w:rsidRPr="005E4B44">
        <w:rPr>
          <w:rFonts w:ascii="Times New Roman" w:hAnsi="Times New Roman" w:cs="Times New Roman"/>
          <w:spacing w:val="35"/>
        </w:rPr>
        <w:t xml:space="preserve"> </w:t>
      </w:r>
      <w:r w:rsidRPr="005E4B44">
        <w:rPr>
          <w:rFonts w:ascii="Times New Roman" w:hAnsi="Times New Roman" w:cs="Times New Roman"/>
        </w:rPr>
        <w:t>в</w:t>
      </w:r>
      <w:r w:rsidRPr="005E4B44">
        <w:rPr>
          <w:rFonts w:ascii="Times New Roman" w:hAnsi="Times New Roman" w:cs="Times New Roman"/>
          <w:spacing w:val="32"/>
        </w:rPr>
        <w:t xml:space="preserve"> </w:t>
      </w:r>
      <w:r w:rsidRPr="005E4B44">
        <w:rPr>
          <w:rFonts w:ascii="Times New Roman" w:hAnsi="Times New Roman" w:cs="Times New Roman"/>
          <w:spacing w:val="-1"/>
        </w:rPr>
        <w:t>документе</w:t>
      </w:r>
      <w:r w:rsidRPr="005E4B44">
        <w:rPr>
          <w:rFonts w:ascii="Times New Roman" w:hAnsi="Times New Roman" w:cs="Times New Roman"/>
          <w:spacing w:val="45"/>
        </w:rPr>
        <w:t xml:space="preserve"> </w:t>
      </w:r>
      <w:r w:rsidRPr="005E4B44">
        <w:rPr>
          <w:rFonts w:ascii="Times New Roman" w:hAnsi="Times New Roman" w:cs="Times New Roman"/>
          <w:spacing w:val="-1"/>
        </w:rPr>
        <w:t>цветных</w:t>
      </w:r>
      <w:r w:rsidRPr="005E4B44">
        <w:rPr>
          <w:rFonts w:ascii="Times New Roman" w:hAnsi="Times New Roman" w:cs="Times New Roman"/>
          <w:spacing w:val="1"/>
        </w:rPr>
        <w:t xml:space="preserve"> </w:t>
      </w:r>
      <w:r w:rsidRPr="005E4B44">
        <w:rPr>
          <w:rFonts w:ascii="Times New Roman" w:hAnsi="Times New Roman" w:cs="Times New Roman"/>
          <w:spacing w:val="-1"/>
        </w:rPr>
        <w:t>графических</w:t>
      </w:r>
      <w:r w:rsidRPr="005E4B44">
        <w:rPr>
          <w:rFonts w:ascii="Times New Roman" w:hAnsi="Times New Roman" w:cs="Times New Roman"/>
          <w:spacing w:val="-3"/>
        </w:rPr>
        <w:t xml:space="preserve"> </w:t>
      </w:r>
      <w:r w:rsidRPr="005E4B44">
        <w:rPr>
          <w:rFonts w:ascii="Times New Roman" w:hAnsi="Times New Roman" w:cs="Times New Roman"/>
          <w:spacing w:val="-1"/>
        </w:rPr>
        <w:t>изображений</w:t>
      </w:r>
      <w:r w:rsidRPr="005E4B44">
        <w:rPr>
          <w:rFonts w:ascii="Times New Roman" w:hAnsi="Times New Roman" w:cs="Times New Roman"/>
        </w:rPr>
        <w:t xml:space="preserve"> </w:t>
      </w:r>
      <w:r w:rsidRPr="005E4B44">
        <w:rPr>
          <w:rFonts w:ascii="Times New Roman" w:hAnsi="Times New Roman" w:cs="Times New Roman"/>
          <w:spacing w:val="-2"/>
        </w:rPr>
        <w:t>либо</w:t>
      </w:r>
      <w:r w:rsidRPr="005E4B44">
        <w:rPr>
          <w:rFonts w:ascii="Times New Roman" w:hAnsi="Times New Roman" w:cs="Times New Roman"/>
          <w:spacing w:val="1"/>
        </w:rPr>
        <w:t xml:space="preserve"> </w:t>
      </w:r>
      <w:r w:rsidRPr="005E4B44">
        <w:rPr>
          <w:rFonts w:ascii="Times New Roman" w:hAnsi="Times New Roman" w:cs="Times New Roman"/>
          <w:spacing w:val="-1"/>
        </w:rPr>
        <w:t>цветного</w:t>
      </w:r>
      <w:r w:rsidRPr="005E4B44">
        <w:rPr>
          <w:rFonts w:ascii="Times New Roman" w:hAnsi="Times New Roman" w:cs="Times New Roman"/>
          <w:spacing w:val="1"/>
        </w:rPr>
        <w:t xml:space="preserve"> </w:t>
      </w:r>
      <w:r w:rsidRPr="005E4B44">
        <w:rPr>
          <w:rFonts w:ascii="Times New Roman" w:hAnsi="Times New Roman" w:cs="Times New Roman"/>
          <w:spacing w:val="-1"/>
        </w:rPr>
        <w:t>текста);</w:t>
      </w:r>
    </w:p>
    <w:p w:rsidR="005E4B44" w:rsidRPr="005E4B44" w:rsidRDefault="005E4B44" w:rsidP="007C5E83">
      <w:pPr>
        <w:pStyle w:val="a5"/>
        <w:widowControl w:val="0"/>
        <w:numPr>
          <w:ilvl w:val="2"/>
          <w:numId w:val="88"/>
        </w:numPr>
        <w:tabs>
          <w:tab w:val="left" w:pos="1159"/>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сохранением</w:t>
      </w:r>
      <w:r w:rsidRPr="005E4B44">
        <w:rPr>
          <w:rFonts w:ascii="Times New Roman" w:hAnsi="Times New Roman" w:cs="Times New Roman"/>
          <w:spacing w:val="29"/>
        </w:rPr>
        <w:t xml:space="preserve"> </w:t>
      </w:r>
      <w:r w:rsidRPr="005E4B44">
        <w:rPr>
          <w:rFonts w:ascii="Times New Roman" w:hAnsi="Times New Roman" w:cs="Times New Roman"/>
          <w:spacing w:val="-1"/>
        </w:rPr>
        <w:t>всех</w:t>
      </w:r>
      <w:r w:rsidRPr="005E4B44">
        <w:rPr>
          <w:rFonts w:ascii="Times New Roman" w:hAnsi="Times New Roman" w:cs="Times New Roman"/>
          <w:spacing w:val="30"/>
        </w:rPr>
        <w:t xml:space="preserve"> </w:t>
      </w:r>
      <w:r w:rsidRPr="005E4B44">
        <w:rPr>
          <w:rFonts w:ascii="Times New Roman" w:hAnsi="Times New Roman" w:cs="Times New Roman"/>
          <w:spacing w:val="-1"/>
        </w:rPr>
        <w:t>аутентичных</w:t>
      </w:r>
      <w:r w:rsidRPr="005E4B44">
        <w:rPr>
          <w:rFonts w:ascii="Times New Roman" w:hAnsi="Times New Roman" w:cs="Times New Roman"/>
          <w:spacing w:val="30"/>
        </w:rPr>
        <w:t xml:space="preserve"> </w:t>
      </w:r>
      <w:r w:rsidRPr="005E4B44">
        <w:rPr>
          <w:rFonts w:ascii="Times New Roman" w:hAnsi="Times New Roman" w:cs="Times New Roman"/>
          <w:spacing w:val="-1"/>
        </w:rPr>
        <w:t>признаков</w:t>
      </w:r>
      <w:r w:rsidRPr="005E4B44">
        <w:rPr>
          <w:rFonts w:ascii="Times New Roman" w:hAnsi="Times New Roman" w:cs="Times New Roman"/>
          <w:spacing w:val="29"/>
        </w:rPr>
        <w:t xml:space="preserve"> </w:t>
      </w:r>
      <w:r w:rsidRPr="005E4B44">
        <w:rPr>
          <w:rFonts w:ascii="Times New Roman" w:hAnsi="Times New Roman" w:cs="Times New Roman"/>
          <w:spacing w:val="-1"/>
        </w:rPr>
        <w:t>подлинности,</w:t>
      </w:r>
      <w:r w:rsidRPr="005E4B44">
        <w:rPr>
          <w:rFonts w:ascii="Times New Roman" w:hAnsi="Times New Roman" w:cs="Times New Roman"/>
          <w:spacing w:val="29"/>
        </w:rPr>
        <w:t xml:space="preserve"> </w:t>
      </w:r>
      <w:r w:rsidRPr="005E4B44">
        <w:rPr>
          <w:rFonts w:ascii="Times New Roman" w:hAnsi="Times New Roman" w:cs="Times New Roman"/>
        </w:rPr>
        <w:t>а</w:t>
      </w:r>
      <w:r w:rsidRPr="005E4B44">
        <w:rPr>
          <w:rFonts w:ascii="Times New Roman" w:hAnsi="Times New Roman" w:cs="Times New Roman"/>
          <w:spacing w:val="29"/>
        </w:rPr>
        <w:t xml:space="preserve"> </w:t>
      </w:r>
      <w:r w:rsidRPr="005E4B44">
        <w:rPr>
          <w:rFonts w:ascii="Times New Roman" w:hAnsi="Times New Roman" w:cs="Times New Roman"/>
          <w:spacing w:val="-1"/>
        </w:rPr>
        <w:t>именно:</w:t>
      </w:r>
      <w:r w:rsidRPr="005E4B44">
        <w:rPr>
          <w:rFonts w:ascii="Times New Roman" w:hAnsi="Times New Roman" w:cs="Times New Roman"/>
          <w:spacing w:val="37"/>
        </w:rPr>
        <w:t xml:space="preserve"> </w:t>
      </w:r>
      <w:r w:rsidRPr="005E4B44">
        <w:rPr>
          <w:rFonts w:ascii="Times New Roman" w:hAnsi="Times New Roman" w:cs="Times New Roman"/>
          <w:spacing w:val="-1"/>
        </w:rPr>
        <w:t>графической</w:t>
      </w:r>
      <w:r w:rsidRPr="005E4B44">
        <w:rPr>
          <w:rFonts w:ascii="Times New Roman" w:hAnsi="Times New Roman" w:cs="Times New Roman"/>
          <w:spacing w:val="-3"/>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лица, печати, углового</w:t>
      </w:r>
      <w:r w:rsidRPr="005E4B44">
        <w:rPr>
          <w:rFonts w:ascii="Times New Roman" w:hAnsi="Times New Roman" w:cs="Times New Roman"/>
          <w:spacing w:val="1"/>
        </w:rPr>
        <w:t xml:space="preserve"> </w:t>
      </w:r>
      <w:r w:rsidRPr="005E4B44">
        <w:rPr>
          <w:rFonts w:ascii="Times New Roman" w:hAnsi="Times New Roman" w:cs="Times New Roman"/>
          <w:spacing w:val="-1"/>
        </w:rPr>
        <w:t>штампа</w:t>
      </w:r>
      <w:r w:rsidRPr="005E4B44">
        <w:rPr>
          <w:rFonts w:ascii="Times New Roman" w:hAnsi="Times New Roman" w:cs="Times New Roman"/>
        </w:rPr>
        <w:t xml:space="preserve"> </w:t>
      </w:r>
      <w:r w:rsidRPr="005E4B44">
        <w:rPr>
          <w:rFonts w:ascii="Times New Roman" w:hAnsi="Times New Roman" w:cs="Times New Roman"/>
          <w:spacing w:val="-1"/>
        </w:rPr>
        <w:t>бланка;</w:t>
      </w:r>
    </w:p>
    <w:p w:rsidR="005E4B44" w:rsidRPr="005E4B44" w:rsidRDefault="005E4B44" w:rsidP="007C5E83">
      <w:pPr>
        <w:pStyle w:val="a5"/>
        <w:widowControl w:val="0"/>
        <w:numPr>
          <w:ilvl w:val="2"/>
          <w:numId w:val="88"/>
        </w:numPr>
        <w:tabs>
          <w:tab w:val="left" w:pos="984"/>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количество</w:t>
      </w:r>
      <w:r w:rsidRPr="005E4B44">
        <w:rPr>
          <w:rFonts w:ascii="Times New Roman" w:hAnsi="Times New Roman" w:cs="Times New Roman"/>
          <w:spacing w:val="-7"/>
        </w:rPr>
        <w:t xml:space="preserve"> </w:t>
      </w:r>
      <w:r w:rsidRPr="005E4B44">
        <w:rPr>
          <w:rFonts w:ascii="Times New Roman" w:hAnsi="Times New Roman" w:cs="Times New Roman"/>
          <w:spacing w:val="-1"/>
        </w:rPr>
        <w:t>файлов</w:t>
      </w:r>
      <w:r w:rsidRPr="005E4B44">
        <w:rPr>
          <w:rFonts w:ascii="Times New Roman" w:hAnsi="Times New Roman" w:cs="Times New Roman"/>
          <w:spacing w:val="-8"/>
        </w:rPr>
        <w:t xml:space="preserve"> </w:t>
      </w:r>
      <w:r w:rsidRPr="005E4B44">
        <w:rPr>
          <w:rFonts w:ascii="Times New Roman" w:hAnsi="Times New Roman" w:cs="Times New Roman"/>
          <w:spacing w:val="-1"/>
        </w:rPr>
        <w:t>должно</w:t>
      </w:r>
      <w:r w:rsidRPr="005E4B44">
        <w:rPr>
          <w:rFonts w:ascii="Times New Roman" w:hAnsi="Times New Roman" w:cs="Times New Roman"/>
          <w:spacing w:val="-5"/>
        </w:rPr>
        <w:t xml:space="preserve"> </w:t>
      </w:r>
      <w:r w:rsidRPr="005E4B44">
        <w:rPr>
          <w:rFonts w:ascii="Times New Roman" w:hAnsi="Times New Roman" w:cs="Times New Roman"/>
          <w:spacing w:val="-1"/>
        </w:rPr>
        <w:t>соответствовать</w:t>
      </w:r>
      <w:r w:rsidRPr="005E4B44">
        <w:rPr>
          <w:rFonts w:ascii="Times New Roman" w:hAnsi="Times New Roman" w:cs="Times New Roman"/>
          <w:spacing w:val="-7"/>
        </w:rPr>
        <w:t xml:space="preserve"> </w:t>
      </w:r>
      <w:r w:rsidRPr="005E4B44">
        <w:rPr>
          <w:rFonts w:ascii="Times New Roman" w:hAnsi="Times New Roman" w:cs="Times New Roman"/>
          <w:spacing w:val="-1"/>
        </w:rPr>
        <w:t>количеству</w:t>
      </w:r>
      <w:r w:rsidRPr="005E4B44">
        <w:rPr>
          <w:rFonts w:ascii="Times New Roman" w:hAnsi="Times New Roman" w:cs="Times New Roman"/>
          <w:spacing w:val="-1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7"/>
        </w:rPr>
        <w:t xml:space="preserve"> </w:t>
      </w:r>
      <w:r w:rsidRPr="005E4B44">
        <w:rPr>
          <w:rFonts w:ascii="Times New Roman" w:hAnsi="Times New Roman" w:cs="Times New Roman"/>
          <w:spacing w:val="-1"/>
        </w:rPr>
        <w:t>каждый</w:t>
      </w:r>
      <w:r w:rsidRPr="005E4B44">
        <w:rPr>
          <w:rFonts w:ascii="Times New Roman" w:hAnsi="Times New Roman" w:cs="Times New Roman"/>
          <w:spacing w:val="53"/>
        </w:rPr>
        <w:t xml:space="preserve"> </w:t>
      </w:r>
      <w:r w:rsidRPr="005E4B44">
        <w:rPr>
          <w:rFonts w:ascii="Times New Roman" w:hAnsi="Times New Roman" w:cs="Times New Roman"/>
        </w:rPr>
        <w:t>из</w:t>
      </w:r>
      <w:r w:rsidRPr="005E4B44">
        <w:rPr>
          <w:rFonts w:ascii="Times New Roman" w:hAnsi="Times New Roman" w:cs="Times New Roman"/>
          <w:spacing w:val="-1"/>
        </w:rPr>
        <w:t xml:space="preserve"> которых</w:t>
      </w:r>
      <w:r w:rsidRPr="005E4B44">
        <w:rPr>
          <w:rFonts w:ascii="Times New Roman" w:hAnsi="Times New Roman" w:cs="Times New Roman"/>
          <w:spacing w:val="1"/>
        </w:rPr>
        <w:t xml:space="preserve"> </w:t>
      </w:r>
      <w:r w:rsidRPr="005E4B44">
        <w:rPr>
          <w:rFonts w:ascii="Times New Roman" w:hAnsi="Times New Roman" w:cs="Times New Roman"/>
          <w:spacing w:val="-2"/>
        </w:rPr>
        <w:t>содержит</w:t>
      </w:r>
      <w:r w:rsidRPr="005E4B44">
        <w:rPr>
          <w:rFonts w:ascii="Times New Roman" w:hAnsi="Times New Roman" w:cs="Times New Roman"/>
          <w:spacing w:val="-1"/>
        </w:rPr>
        <w:t xml:space="preserve"> текстовую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(или)</w:t>
      </w:r>
      <w:r w:rsidRPr="005E4B44">
        <w:rPr>
          <w:rFonts w:ascii="Times New Roman" w:hAnsi="Times New Roman" w:cs="Times New Roman"/>
          <w:spacing w:val="-3"/>
        </w:rPr>
        <w:t xml:space="preserve"> </w:t>
      </w:r>
      <w:r w:rsidRPr="005E4B44">
        <w:rPr>
          <w:rFonts w:ascii="Times New Roman" w:hAnsi="Times New Roman" w:cs="Times New Roman"/>
          <w:spacing w:val="-1"/>
        </w:rPr>
        <w:t>графическую информацию.</w:t>
      </w:r>
    </w:p>
    <w:p w:rsidR="005E4B44" w:rsidRPr="005E4B44" w:rsidRDefault="005E4B44" w:rsidP="005E4B44">
      <w:pPr>
        <w:pStyle w:val="a5"/>
        <w:kinsoku w:val="0"/>
        <w:overflowPunct w:val="0"/>
        <w:spacing w:line="322" w:lineRule="exact"/>
        <w:ind w:right="84" w:firstLine="709"/>
        <w:rPr>
          <w:rFonts w:ascii="Times New Roman" w:hAnsi="Times New Roman" w:cs="Times New Roman"/>
          <w:spacing w:val="-1"/>
        </w:rPr>
      </w:pPr>
      <w:r w:rsidRPr="005E4B44">
        <w:rPr>
          <w:rFonts w:ascii="Times New Roman" w:hAnsi="Times New Roman" w:cs="Times New Roman"/>
          <w:spacing w:val="-1"/>
        </w:rPr>
        <w:t>Электронные</w:t>
      </w:r>
      <w:r w:rsidRPr="005E4B44">
        <w:rPr>
          <w:rFonts w:ascii="Times New Roman" w:hAnsi="Times New Roman" w:cs="Times New Roman"/>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
        </w:rPr>
        <w:t xml:space="preserve"> </w:t>
      </w:r>
      <w:r w:rsidRPr="005E4B44">
        <w:rPr>
          <w:rFonts w:ascii="Times New Roman" w:hAnsi="Times New Roman" w:cs="Times New Roman"/>
          <w:spacing w:val="-1"/>
        </w:rPr>
        <w:t>должны</w:t>
      </w:r>
      <w:r w:rsidRPr="005E4B44">
        <w:rPr>
          <w:rFonts w:ascii="Times New Roman" w:hAnsi="Times New Roman" w:cs="Times New Roman"/>
        </w:rPr>
        <w:t xml:space="preserve"> </w:t>
      </w:r>
      <w:r w:rsidRPr="005E4B44">
        <w:rPr>
          <w:rFonts w:ascii="Times New Roman" w:hAnsi="Times New Roman" w:cs="Times New Roman"/>
          <w:spacing w:val="-1"/>
        </w:rPr>
        <w:t>обеспечивать:</w:t>
      </w:r>
    </w:p>
    <w:p w:rsidR="005E4B44" w:rsidRPr="005E4B44" w:rsidRDefault="005E4B44" w:rsidP="007C5E83">
      <w:pPr>
        <w:pStyle w:val="a5"/>
        <w:widowControl w:val="0"/>
        <w:numPr>
          <w:ilvl w:val="2"/>
          <w:numId w:val="88"/>
        </w:numPr>
        <w:tabs>
          <w:tab w:val="left" w:pos="986"/>
        </w:tabs>
        <w:kinsoku w:val="0"/>
        <w:overflowPunct w:val="0"/>
        <w:autoSpaceDE w:val="0"/>
        <w:autoSpaceDN w:val="0"/>
        <w:adjustRightInd w:val="0"/>
        <w:spacing w:before="2" w:after="0"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возможность</w:t>
      </w:r>
      <w:r w:rsidRPr="005E4B44">
        <w:rPr>
          <w:rFonts w:ascii="Times New Roman" w:hAnsi="Times New Roman" w:cs="Times New Roman"/>
          <w:spacing w:val="-4"/>
        </w:rPr>
        <w:t xml:space="preserve"> </w:t>
      </w:r>
      <w:r w:rsidRPr="005E4B44">
        <w:rPr>
          <w:rFonts w:ascii="Times New Roman" w:hAnsi="Times New Roman" w:cs="Times New Roman"/>
          <w:spacing w:val="-1"/>
        </w:rPr>
        <w:t>идентифицировать</w:t>
      </w:r>
      <w:r w:rsidRPr="005E4B44">
        <w:rPr>
          <w:rFonts w:ascii="Times New Roman" w:hAnsi="Times New Roman" w:cs="Times New Roman"/>
          <w:spacing w:val="-5"/>
        </w:rPr>
        <w:t xml:space="preserve"> </w:t>
      </w:r>
      <w:r w:rsidRPr="005E4B44">
        <w:rPr>
          <w:rFonts w:ascii="Times New Roman" w:hAnsi="Times New Roman" w:cs="Times New Roman"/>
          <w:spacing w:val="-1"/>
        </w:rPr>
        <w:t>документ</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r w:rsidRPr="005E4B44">
        <w:rPr>
          <w:rFonts w:ascii="Times New Roman" w:hAnsi="Times New Roman" w:cs="Times New Roman"/>
          <w:spacing w:val="-1"/>
        </w:rPr>
        <w:t>количество</w:t>
      </w:r>
      <w:r w:rsidRPr="005E4B44">
        <w:rPr>
          <w:rFonts w:ascii="Times New Roman" w:hAnsi="Times New Roman" w:cs="Times New Roman"/>
          <w:spacing w:val="-3"/>
        </w:rPr>
        <w:t xml:space="preserve"> </w:t>
      </w:r>
      <w:r w:rsidRPr="005E4B44">
        <w:rPr>
          <w:rFonts w:ascii="Times New Roman" w:hAnsi="Times New Roman" w:cs="Times New Roman"/>
          <w:spacing w:val="-1"/>
        </w:rPr>
        <w:t>листов</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документе;</w:t>
      </w:r>
    </w:p>
    <w:p w:rsidR="005E4B44" w:rsidRPr="005E4B44" w:rsidRDefault="005E4B44" w:rsidP="007C5E83">
      <w:pPr>
        <w:pStyle w:val="a5"/>
        <w:widowControl w:val="0"/>
        <w:numPr>
          <w:ilvl w:val="2"/>
          <w:numId w:val="88"/>
        </w:numPr>
        <w:tabs>
          <w:tab w:val="left" w:pos="1128"/>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для</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5"/>
        </w:rPr>
        <w:t xml:space="preserve"> </w:t>
      </w:r>
      <w:r w:rsidRPr="005E4B44">
        <w:rPr>
          <w:rFonts w:ascii="Times New Roman" w:hAnsi="Times New Roman" w:cs="Times New Roman"/>
          <w:spacing w:val="-1"/>
        </w:rPr>
        <w:t>содержащих</w:t>
      </w:r>
      <w:r w:rsidRPr="005E4B44">
        <w:rPr>
          <w:rFonts w:ascii="Times New Roman" w:hAnsi="Times New Roman" w:cs="Times New Roman"/>
          <w:spacing w:val="69"/>
        </w:rPr>
        <w:t xml:space="preserve"> </w:t>
      </w:r>
      <w:r w:rsidRPr="005E4B44">
        <w:rPr>
          <w:rFonts w:ascii="Times New Roman" w:hAnsi="Times New Roman" w:cs="Times New Roman"/>
          <w:spacing w:val="-1"/>
        </w:rPr>
        <w:t>структурированные</w:t>
      </w:r>
      <w:r w:rsidRPr="005E4B44">
        <w:rPr>
          <w:rFonts w:ascii="Times New Roman" w:hAnsi="Times New Roman" w:cs="Times New Roman"/>
          <w:spacing w:val="68"/>
        </w:rPr>
        <w:t xml:space="preserve"> </w:t>
      </w:r>
      <w:r w:rsidRPr="005E4B44">
        <w:rPr>
          <w:rFonts w:ascii="Times New Roman" w:hAnsi="Times New Roman" w:cs="Times New Roman"/>
          <w:spacing w:val="-1"/>
        </w:rPr>
        <w:t>по</w:t>
      </w:r>
      <w:r w:rsidRPr="005E4B44">
        <w:rPr>
          <w:rFonts w:ascii="Times New Roman" w:hAnsi="Times New Roman" w:cs="Times New Roman"/>
          <w:spacing w:val="67"/>
        </w:rPr>
        <w:t xml:space="preserve"> </w:t>
      </w:r>
      <w:r w:rsidRPr="005E4B44">
        <w:rPr>
          <w:rFonts w:ascii="Times New Roman" w:hAnsi="Times New Roman" w:cs="Times New Roman"/>
        </w:rPr>
        <w:t>частям,</w:t>
      </w:r>
      <w:r w:rsidRPr="005E4B44">
        <w:rPr>
          <w:rFonts w:ascii="Times New Roman" w:hAnsi="Times New Roman" w:cs="Times New Roman"/>
          <w:spacing w:val="66"/>
        </w:rPr>
        <w:t xml:space="preserve"> </w:t>
      </w:r>
      <w:r w:rsidRPr="005E4B44">
        <w:rPr>
          <w:rFonts w:ascii="Times New Roman" w:hAnsi="Times New Roman" w:cs="Times New Roman"/>
          <w:spacing w:val="-1"/>
        </w:rPr>
        <w:t>главам,</w:t>
      </w:r>
      <w:r w:rsidRPr="005E4B44">
        <w:rPr>
          <w:rFonts w:ascii="Times New Roman" w:hAnsi="Times New Roman" w:cs="Times New Roman"/>
          <w:spacing w:val="31"/>
        </w:rPr>
        <w:t xml:space="preserve"> </w:t>
      </w:r>
      <w:r w:rsidRPr="005E4B44">
        <w:rPr>
          <w:rFonts w:ascii="Times New Roman" w:hAnsi="Times New Roman" w:cs="Times New Roman"/>
          <w:spacing w:val="-1"/>
        </w:rPr>
        <w:t>разделам</w:t>
      </w:r>
      <w:r w:rsidRPr="005E4B44">
        <w:rPr>
          <w:rFonts w:ascii="Times New Roman" w:hAnsi="Times New Roman" w:cs="Times New Roman"/>
          <w:spacing w:val="21"/>
        </w:rPr>
        <w:t xml:space="preserve"> </w:t>
      </w:r>
      <w:r w:rsidRPr="005E4B44">
        <w:rPr>
          <w:rFonts w:ascii="Times New Roman" w:hAnsi="Times New Roman" w:cs="Times New Roman"/>
          <w:spacing w:val="-1"/>
        </w:rPr>
        <w:t>(подразделам)</w:t>
      </w:r>
      <w:r w:rsidRPr="005E4B44">
        <w:rPr>
          <w:rFonts w:ascii="Times New Roman" w:hAnsi="Times New Roman" w:cs="Times New Roman"/>
          <w:spacing w:val="21"/>
        </w:rPr>
        <w:t xml:space="preserve"> </w:t>
      </w:r>
      <w:r w:rsidRPr="005E4B44">
        <w:rPr>
          <w:rFonts w:ascii="Times New Roman" w:hAnsi="Times New Roman" w:cs="Times New Roman"/>
          <w:spacing w:val="-1"/>
        </w:rPr>
        <w:t>данные</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0"/>
        </w:rPr>
        <w:t xml:space="preserve"> </w:t>
      </w:r>
      <w:r w:rsidRPr="005E4B44">
        <w:rPr>
          <w:rFonts w:ascii="Times New Roman" w:hAnsi="Times New Roman" w:cs="Times New Roman"/>
          <w:spacing w:val="-1"/>
        </w:rPr>
        <w:t>закладки,</w:t>
      </w:r>
      <w:r w:rsidRPr="005E4B44">
        <w:rPr>
          <w:rFonts w:ascii="Times New Roman" w:hAnsi="Times New Roman" w:cs="Times New Roman"/>
          <w:spacing w:val="19"/>
        </w:rPr>
        <w:t xml:space="preserve"> </w:t>
      </w:r>
      <w:r w:rsidRPr="005E4B44">
        <w:rPr>
          <w:rFonts w:ascii="Times New Roman" w:hAnsi="Times New Roman" w:cs="Times New Roman"/>
          <w:spacing w:val="-1"/>
        </w:rPr>
        <w:t>обеспечивающие</w:t>
      </w:r>
      <w:r w:rsidRPr="005E4B44">
        <w:rPr>
          <w:rFonts w:ascii="Times New Roman" w:hAnsi="Times New Roman" w:cs="Times New Roman"/>
          <w:spacing w:val="21"/>
        </w:rPr>
        <w:t xml:space="preserve"> </w:t>
      </w:r>
      <w:r w:rsidRPr="005E4B44">
        <w:rPr>
          <w:rFonts w:ascii="Times New Roman" w:hAnsi="Times New Roman" w:cs="Times New Roman"/>
          <w:spacing w:val="-2"/>
        </w:rPr>
        <w:t>переходы</w:t>
      </w:r>
      <w:r w:rsidRPr="005E4B44">
        <w:rPr>
          <w:rFonts w:ascii="Times New Roman" w:hAnsi="Times New Roman" w:cs="Times New Roman"/>
          <w:spacing w:val="23"/>
        </w:rPr>
        <w:t xml:space="preserve"> </w:t>
      </w:r>
      <w:r w:rsidRPr="005E4B44">
        <w:rPr>
          <w:rFonts w:ascii="Times New Roman" w:hAnsi="Times New Roman" w:cs="Times New Roman"/>
          <w:spacing w:val="-2"/>
        </w:rPr>
        <w:t>по</w:t>
      </w:r>
      <w:r w:rsidRPr="005E4B44">
        <w:rPr>
          <w:rFonts w:ascii="Times New Roman" w:hAnsi="Times New Roman" w:cs="Times New Roman"/>
          <w:spacing w:val="69"/>
        </w:rPr>
        <w:t xml:space="preserve"> </w:t>
      </w:r>
      <w:r w:rsidRPr="005E4B44">
        <w:rPr>
          <w:rFonts w:ascii="Times New Roman" w:hAnsi="Times New Roman" w:cs="Times New Roman"/>
          <w:spacing w:val="-1"/>
        </w:rPr>
        <w:t xml:space="preserve">оглавлению </w:t>
      </w:r>
      <w:r w:rsidRPr="005E4B44">
        <w:rPr>
          <w:rFonts w:ascii="Times New Roman" w:hAnsi="Times New Roman" w:cs="Times New Roman"/>
        </w:rPr>
        <w:t xml:space="preserve">и </w:t>
      </w:r>
      <w:r w:rsidRPr="005E4B44">
        <w:rPr>
          <w:rFonts w:ascii="Times New Roman" w:hAnsi="Times New Roman" w:cs="Times New Roman"/>
          <w:spacing w:val="-1"/>
        </w:rPr>
        <w:t>(или)</w:t>
      </w:r>
      <w:r w:rsidRPr="005E4B44">
        <w:rPr>
          <w:rFonts w:ascii="Times New Roman" w:hAnsi="Times New Roman" w:cs="Times New Roman"/>
          <w:spacing w:val="-3"/>
        </w:rPr>
        <w:t xml:space="preserve"> </w:t>
      </w:r>
      <w:r w:rsidRPr="005E4B44">
        <w:rPr>
          <w:rFonts w:ascii="Times New Roman" w:hAnsi="Times New Roman" w:cs="Times New Roman"/>
        </w:rPr>
        <w:t xml:space="preserve">к </w:t>
      </w:r>
      <w:r w:rsidRPr="005E4B44">
        <w:rPr>
          <w:rFonts w:ascii="Times New Roman" w:hAnsi="Times New Roman" w:cs="Times New Roman"/>
          <w:spacing w:val="-1"/>
        </w:rPr>
        <w:t>содержащимся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rPr>
        <w:t xml:space="preserve">тексте </w:t>
      </w:r>
      <w:r w:rsidRPr="005E4B44">
        <w:rPr>
          <w:rFonts w:ascii="Times New Roman" w:hAnsi="Times New Roman" w:cs="Times New Roman"/>
          <w:spacing w:val="-1"/>
        </w:rPr>
        <w:t>рисункам</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таблицам.</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Документы,</w:t>
      </w:r>
      <w:r w:rsidRPr="005E4B44">
        <w:rPr>
          <w:rFonts w:ascii="Times New Roman" w:hAnsi="Times New Roman" w:cs="Times New Roman"/>
          <w:spacing w:val="51"/>
        </w:rPr>
        <w:t xml:space="preserve"> </w:t>
      </w:r>
      <w:r w:rsidRPr="005E4B44">
        <w:rPr>
          <w:rFonts w:ascii="Times New Roman" w:hAnsi="Times New Roman" w:cs="Times New Roman"/>
          <w:spacing w:val="-1"/>
        </w:rPr>
        <w:t>подлежащие</w:t>
      </w:r>
      <w:r w:rsidRPr="005E4B44">
        <w:rPr>
          <w:rFonts w:ascii="Times New Roman" w:hAnsi="Times New Roman" w:cs="Times New Roman"/>
          <w:spacing w:val="51"/>
        </w:rPr>
        <w:t xml:space="preserve"> </w:t>
      </w:r>
      <w:r w:rsidRPr="005E4B44">
        <w:rPr>
          <w:rFonts w:ascii="Times New Roman" w:hAnsi="Times New Roman" w:cs="Times New Roman"/>
          <w:spacing w:val="-1"/>
        </w:rPr>
        <w:t>представлению</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форматах</w:t>
      </w:r>
      <w:r w:rsidRPr="005E4B44">
        <w:rPr>
          <w:rFonts w:ascii="Times New Roman" w:hAnsi="Times New Roman" w:cs="Times New Roman"/>
          <w:spacing w:val="50"/>
        </w:rPr>
        <w:t xml:space="preserve"> </w:t>
      </w:r>
      <w:proofErr w:type="spellStart"/>
      <w:r w:rsidRPr="005E4B44">
        <w:rPr>
          <w:rFonts w:ascii="Times New Roman" w:hAnsi="Times New Roman" w:cs="Times New Roman"/>
          <w:spacing w:val="-1"/>
        </w:rPr>
        <w:t>xls</w:t>
      </w:r>
      <w:proofErr w:type="spellEnd"/>
      <w:r w:rsidRPr="005E4B44">
        <w:rPr>
          <w:rFonts w:ascii="Times New Roman" w:hAnsi="Times New Roman" w:cs="Times New Roman"/>
          <w:spacing w:val="-1"/>
        </w:rPr>
        <w:t>,</w:t>
      </w:r>
      <w:r w:rsidRPr="005E4B44">
        <w:rPr>
          <w:rFonts w:ascii="Times New Roman" w:hAnsi="Times New Roman" w:cs="Times New Roman"/>
          <w:spacing w:val="51"/>
        </w:rPr>
        <w:t xml:space="preserve"> </w:t>
      </w:r>
      <w:proofErr w:type="spellStart"/>
      <w:r w:rsidRPr="005E4B44">
        <w:rPr>
          <w:rFonts w:ascii="Times New Roman" w:hAnsi="Times New Roman" w:cs="Times New Roman"/>
          <w:spacing w:val="-1"/>
        </w:rPr>
        <w:t>xlsx</w:t>
      </w:r>
      <w:proofErr w:type="spellEnd"/>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proofErr w:type="spellStart"/>
      <w:r w:rsidRPr="005E4B44">
        <w:rPr>
          <w:rFonts w:ascii="Times New Roman" w:hAnsi="Times New Roman" w:cs="Times New Roman"/>
          <w:spacing w:val="-1"/>
        </w:rPr>
        <w:t>ods</w:t>
      </w:r>
      <w:proofErr w:type="spellEnd"/>
      <w:r w:rsidRPr="005E4B44">
        <w:rPr>
          <w:rFonts w:ascii="Times New Roman" w:hAnsi="Times New Roman" w:cs="Times New Roman"/>
          <w:spacing w:val="-1"/>
        </w:rPr>
        <w:t>,</w:t>
      </w:r>
      <w:r w:rsidRPr="005E4B44">
        <w:rPr>
          <w:rFonts w:ascii="Times New Roman" w:hAnsi="Times New Roman" w:cs="Times New Roman"/>
          <w:spacing w:val="33"/>
        </w:rPr>
        <w:t xml:space="preserve"> </w:t>
      </w:r>
      <w:r w:rsidRPr="005E4B44">
        <w:rPr>
          <w:rFonts w:ascii="Times New Roman" w:hAnsi="Times New Roman" w:cs="Times New Roman"/>
          <w:spacing w:val="-1"/>
        </w:rPr>
        <w:t>формируются</w:t>
      </w:r>
      <w:r w:rsidRPr="005E4B44">
        <w:rPr>
          <w:rFonts w:ascii="Times New Roman" w:hAnsi="Times New Roman" w:cs="Times New Roman"/>
        </w:rPr>
        <w:t xml:space="preserve"> в</w:t>
      </w:r>
      <w:r w:rsidRPr="005E4B44">
        <w:rPr>
          <w:rFonts w:ascii="Times New Roman" w:hAnsi="Times New Roman" w:cs="Times New Roman"/>
          <w:spacing w:val="-1"/>
        </w:rPr>
        <w:t xml:space="preserve"> виде</w:t>
      </w:r>
      <w:r w:rsidRPr="005E4B44">
        <w:rPr>
          <w:rFonts w:ascii="Times New Roman" w:hAnsi="Times New Roman" w:cs="Times New Roman"/>
        </w:rPr>
        <w:t xml:space="preserve"> </w:t>
      </w:r>
      <w:r w:rsidRPr="005E4B44">
        <w:rPr>
          <w:rFonts w:ascii="Times New Roman" w:hAnsi="Times New Roman" w:cs="Times New Roman"/>
          <w:spacing w:val="-1"/>
        </w:rPr>
        <w:t>отдельного</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p>
    <w:p w:rsidR="005E4B44" w:rsidRPr="005E4B44" w:rsidRDefault="005E4B44" w:rsidP="005E4B44">
      <w:pPr>
        <w:pStyle w:val="a5"/>
        <w:kinsoku w:val="0"/>
        <w:overflowPunct w:val="0"/>
        <w:spacing w:before="6"/>
        <w:ind w:right="84" w:firstLine="0"/>
        <w:rPr>
          <w:rFonts w:ascii="Times New Roman" w:hAnsi="Times New Roman" w:cs="Times New Roman"/>
        </w:rPr>
      </w:pPr>
    </w:p>
    <w:p w:rsidR="005E4B44" w:rsidRPr="005E4B44" w:rsidRDefault="005E4B44" w:rsidP="007C5E83">
      <w:pPr>
        <w:pStyle w:val="1"/>
        <w:keepNext w:val="0"/>
        <w:widowControl w:val="0"/>
        <w:numPr>
          <w:ilvl w:val="0"/>
          <w:numId w:val="98"/>
        </w:numPr>
        <w:kinsoku w:val="0"/>
        <w:overflowPunct w:val="0"/>
        <w:autoSpaceDE w:val="0"/>
        <w:autoSpaceDN w:val="0"/>
        <w:adjustRightInd w:val="0"/>
        <w:spacing w:line="240" w:lineRule="atLeast"/>
        <w:ind w:left="0" w:right="85" w:firstLine="0"/>
        <w:rPr>
          <w:spacing w:val="-1"/>
          <w:sz w:val="22"/>
          <w:szCs w:val="22"/>
        </w:rPr>
      </w:pPr>
      <w:r w:rsidRPr="005E4B44">
        <w:rPr>
          <w:spacing w:val="-1"/>
          <w:sz w:val="22"/>
          <w:szCs w:val="22"/>
        </w:rPr>
        <w:t>Состав, последовательность</w:t>
      </w:r>
      <w:r w:rsidRPr="005E4B44">
        <w:rPr>
          <w:sz w:val="22"/>
          <w:szCs w:val="22"/>
        </w:rPr>
        <w:t xml:space="preserve"> и</w:t>
      </w:r>
      <w:r w:rsidRPr="005E4B44">
        <w:rPr>
          <w:spacing w:val="-2"/>
          <w:sz w:val="22"/>
          <w:szCs w:val="22"/>
        </w:rPr>
        <w:t xml:space="preserve"> </w:t>
      </w:r>
      <w:r w:rsidRPr="005E4B44">
        <w:rPr>
          <w:spacing w:val="-1"/>
          <w:sz w:val="22"/>
          <w:szCs w:val="22"/>
        </w:rPr>
        <w:t>сроки выполнения</w:t>
      </w:r>
      <w:r w:rsidRPr="005E4B44">
        <w:rPr>
          <w:spacing w:val="-2"/>
          <w:sz w:val="22"/>
          <w:szCs w:val="22"/>
        </w:rPr>
        <w:t xml:space="preserve"> </w:t>
      </w:r>
      <w:r w:rsidRPr="005E4B44">
        <w:rPr>
          <w:spacing w:val="-1"/>
          <w:sz w:val="22"/>
          <w:szCs w:val="22"/>
        </w:rPr>
        <w:t>административных</w:t>
      </w:r>
      <w:r w:rsidRPr="005E4B44">
        <w:rPr>
          <w:spacing w:val="49"/>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 требования</w:t>
      </w:r>
      <w:r w:rsidRPr="005E4B44">
        <w:rPr>
          <w:spacing w:val="-2"/>
          <w:sz w:val="22"/>
          <w:szCs w:val="22"/>
        </w:rPr>
        <w:t xml:space="preserve"> </w:t>
      </w:r>
      <w:r w:rsidRPr="005E4B44">
        <w:rPr>
          <w:sz w:val="22"/>
          <w:szCs w:val="22"/>
        </w:rPr>
        <w:t>к</w:t>
      </w:r>
      <w:r w:rsidRPr="005E4B44">
        <w:rPr>
          <w:spacing w:val="-1"/>
          <w:sz w:val="22"/>
          <w:szCs w:val="22"/>
        </w:rPr>
        <w:t xml:space="preserve"> порядку</w:t>
      </w:r>
      <w:r w:rsidRPr="005E4B44">
        <w:rPr>
          <w:spacing w:val="1"/>
          <w:sz w:val="22"/>
          <w:szCs w:val="22"/>
        </w:rPr>
        <w:t xml:space="preserve"> </w:t>
      </w:r>
      <w:r w:rsidRPr="005E4B44">
        <w:rPr>
          <w:spacing w:val="-1"/>
          <w:sz w:val="22"/>
          <w:szCs w:val="22"/>
        </w:rPr>
        <w:t>их</w:t>
      </w:r>
      <w:r w:rsidRPr="005E4B44">
        <w:rPr>
          <w:spacing w:val="1"/>
          <w:sz w:val="22"/>
          <w:szCs w:val="22"/>
        </w:rPr>
        <w:t xml:space="preserve"> </w:t>
      </w:r>
      <w:r w:rsidRPr="005E4B44">
        <w:rPr>
          <w:spacing w:val="-2"/>
          <w:sz w:val="22"/>
          <w:szCs w:val="22"/>
        </w:rPr>
        <w:t xml:space="preserve">выполнения, </w:t>
      </w:r>
      <w:r w:rsidRPr="005E4B44">
        <w:rPr>
          <w:sz w:val="22"/>
          <w:szCs w:val="22"/>
        </w:rPr>
        <w:t>в</w:t>
      </w:r>
      <w:r w:rsidRPr="005E4B44">
        <w:rPr>
          <w:spacing w:val="-1"/>
          <w:sz w:val="22"/>
          <w:szCs w:val="22"/>
        </w:rPr>
        <w:t xml:space="preserve"> </w:t>
      </w:r>
      <w:r w:rsidRPr="005E4B44">
        <w:rPr>
          <w:sz w:val="22"/>
          <w:szCs w:val="22"/>
        </w:rPr>
        <w:t xml:space="preserve">том </w:t>
      </w:r>
      <w:r w:rsidRPr="005E4B44">
        <w:rPr>
          <w:spacing w:val="-1"/>
          <w:sz w:val="22"/>
          <w:szCs w:val="22"/>
        </w:rPr>
        <w:t>числе 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в</w:t>
      </w:r>
      <w:r w:rsidRPr="005E4B44">
        <w:rPr>
          <w:spacing w:val="-4"/>
          <w:sz w:val="22"/>
          <w:szCs w:val="22"/>
        </w:rPr>
        <w:t xml:space="preserve"> </w:t>
      </w:r>
      <w:r w:rsidRPr="005E4B44">
        <w:rPr>
          <w:spacing w:val="-1"/>
          <w:sz w:val="22"/>
          <w:szCs w:val="22"/>
        </w:rPr>
        <w:lastRenderedPageBreak/>
        <w:t>электронной форме</w:t>
      </w:r>
    </w:p>
    <w:p w:rsidR="005E4B44" w:rsidRPr="005E4B44" w:rsidRDefault="005E4B44" w:rsidP="005E4B44">
      <w:pPr>
        <w:pStyle w:val="a5"/>
        <w:kinsoku w:val="0"/>
        <w:overflowPunct w:val="0"/>
        <w:spacing w:line="240" w:lineRule="atLeast"/>
        <w:ind w:right="85" w:firstLine="0"/>
        <w:jc w:val="center"/>
        <w:rPr>
          <w:rFonts w:ascii="Times New Roman" w:hAnsi="Times New Roman" w:cs="Times New Roman"/>
          <w:b/>
          <w:bCs/>
          <w:spacing w:val="35"/>
        </w:rPr>
      </w:pPr>
    </w:p>
    <w:p w:rsidR="005E4B44" w:rsidRPr="005E4B44" w:rsidRDefault="005E4B44" w:rsidP="005E4B44">
      <w:pPr>
        <w:pStyle w:val="a5"/>
        <w:kinsoku w:val="0"/>
        <w:overflowPunct w:val="0"/>
        <w:spacing w:line="240" w:lineRule="atLeast"/>
        <w:ind w:right="85" w:firstLine="0"/>
        <w:jc w:val="center"/>
        <w:rPr>
          <w:rFonts w:ascii="Times New Roman" w:hAnsi="Times New Roman" w:cs="Times New Roman"/>
          <w:b/>
          <w:bCs/>
          <w:spacing w:val="-1"/>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p>
    <w:p w:rsidR="005E4B44" w:rsidRPr="005E4B44" w:rsidRDefault="005E4B44" w:rsidP="005E4B44">
      <w:pPr>
        <w:pStyle w:val="a5"/>
        <w:kinsoku w:val="0"/>
        <w:overflowPunct w:val="0"/>
        <w:spacing w:line="240" w:lineRule="atLeast"/>
        <w:ind w:right="85" w:firstLine="709"/>
        <w:jc w:val="center"/>
        <w:rPr>
          <w:rFonts w:ascii="Times New Roman" w:hAnsi="Times New Roman" w:cs="Times New Roman"/>
        </w:rPr>
      </w:pPr>
    </w:p>
    <w:p w:rsidR="005E4B44" w:rsidRPr="005E4B44" w:rsidRDefault="005E4B44" w:rsidP="007C5E83">
      <w:pPr>
        <w:pStyle w:val="a5"/>
        <w:widowControl w:val="0"/>
        <w:numPr>
          <w:ilvl w:val="1"/>
          <w:numId w:val="87"/>
        </w:numPr>
        <w:tabs>
          <w:tab w:val="left" w:pos="1384"/>
        </w:tabs>
        <w:kinsoku w:val="0"/>
        <w:overflowPunct w:val="0"/>
        <w:autoSpaceDE w:val="0"/>
        <w:autoSpaceDN w:val="0"/>
        <w:adjustRightInd w:val="0"/>
        <w:spacing w:before="9" w:after="0"/>
        <w:ind w:left="0" w:right="84" w:firstLine="709"/>
        <w:jc w:val="both"/>
        <w:rPr>
          <w:rFonts w:ascii="Times New Roman" w:hAnsi="Times New Roman" w:cs="Times New Roman"/>
          <w:spacing w:val="-2"/>
        </w:rPr>
      </w:pPr>
      <w:r w:rsidRPr="005E4B44">
        <w:rPr>
          <w:rFonts w:ascii="Times New Roman" w:hAnsi="Times New Roman" w:cs="Times New Roman"/>
          <w:spacing w:val="-1"/>
        </w:rPr>
        <w:t>Предоставление</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6"/>
        </w:rPr>
        <w:t xml:space="preserve"> </w:t>
      </w:r>
      <w:r w:rsidRPr="005E4B44">
        <w:rPr>
          <w:rFonts w:ascii="Times New Roman" w:hAnsi="Times New Roman" w:cs="Times New Roman"/>
          <w:spacing w:val="-2"/>
        </w:rPr>
        <w:t>услуги</w:t>
      </w:r>
      <w:r w:rsidRPr="005E4B44">
        <w:rPr>
          <w:rFonts w:ascii="Times New Roman" w:hAnsi="Times New Roman" w:cs="Times New Roman"/>
          <w:spacing w:val="67"/>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66"/>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rPr>
        <w:t xml:space="preserve">себя </w:t>
      </w:r>
      <w:r w:rsidRPr="005E4B44">
        <w:rPr>
          <w:rFonts w:ascii="Times New Roman" w:hAnsi="Times New Roman" w:cs="Times New Roman"/>
          <w:spacing w:val="-1"/>
        </w:rPr>
        <w:t>следующие</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административные</w:t>
      </w:r>
      <w:r w:rsidRPr="005E4B44">
        <w:rPr>
          <w:rFonts w:ascii="Times New Roman" w:hAnsi="Times New Roman" w:cs="Times New Roman"/>
        </w:rPr>
        <w:t xml:space="preserve"> </w:t>
      </w:r>
      <w:r w:rsidRPr="005E4B44">
        <w:rPr>
          <w:rFonts w:ascii="Times New Roman" w:hAnsi="Times New Roman" w:cs="Times New Roman"/>
          <w:spacing w:val="-2"/>
        </w:rPr>
        <w:t>процедуры:</w:t>
      </w:r>
    </w:p>
    <w:p w:rsidR="005E4B44" w:rsidRPr="005E4B44" w:rsidRDefault="005E4B44" w:rsidP="005E4B44">
      <w:pPr>
        <w:pStyle w:val="a5"/>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проверка</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документов </w:t>
      </w:r>
      <w:r w:rsidRPr="005E4B44">
        <w:rPr>
          <w:rFonts w:ascii="Times New Roman" w:hAnsi="Times New Roman" w:cs="Times New Roman"/>
        </w:rPr>
        <w:t xml:space="preserve">и </w:t>
      </w:r>
      <w:r w:rsidRPr="005E4B44">
        <w:rPr>
          <w:rFonts w:ascii="Times New Roman" w:hAnsi="Times New Roman" w:cs="Times New Roman"/>
          <w:spacing w:val="-1"/>
        </w:rPr>
        <w:t>регистрация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рассмотрение документов и сведений;</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50"/>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0"/>
        </w:rPr>
        <w:t xml:space="preserve"> </w:t>
      </w:r>
      <w:r w:rsidRPr="005E4B44">
        <w:rPr>
          <w:rFonts w:ascii="Times New Roman" w:hAnsi="Times New Roman" w:cs="Times New Roman"/>
          <w:spacing w:val="-2"/>
        </w:rPr>
        <w:t>посредством</w:t>
      </w:r>
      <w:r w:rsidRPr="005E4B44">
        <w:rPr>
          <w:rFonts w:ascii="Times New Roman" w:hAnsi="Times New Roman" w:cs="Times New Roman"/>
          <w:spacing w:val="47"/>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48"/>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39"/>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54"/>
        </w:rPr>
        <w:t xml:space="preserve"> </w:t>
      </w:r>
      <w:r w:rsidRPr="005E4B44">
        <w:rPr>
          <w:rFonts w:ascii="Times New Roman" w:hAnsi="Times New Roman" w:cs="Times New Roman"/>
          <w:spacing w:val="-1"/>
        </w:rPr>
        <w:t>системы</w:t>
      </w:r>
      <w:r w:rsidRPr="005E4B44">
        <w:rPr>
          <w:rFonts w:ascii="Times New Roman" w:hAnsi="Times New Roman" w:cs="Times New Roman"/>
          <w:spacing w:val="57"/>
        </w:rPr>
        <w:t xml:space="preserve"> </w:t>
      </w:r>
      <w:r w:rsidRPr="005E4B44">
        <w:rPr>
          <w:rFonts w:ascii="Times New Roman" w:hAnsi="Times New Roman" w:cs="Times New Roman"/>
          <w:spacing w:val="-2"/>
        </w:rPr>
        <w:t>«Единая</w:t>
      </w:r>
      <w:r w:rsidRPr="005E4B44">
        <w:rPr>
          <w:rFonts w:ascii="Times New Roman" w:hAnsi="Times New Roman" w:cs="Times New Roman"/>
          <w:spacing w:val="56"/>
        </w:rPr>
        <w:t xml:space="preserve"> </w:t>
      </w:r>
      <w:r w:rsidRPr="005E4B44">
        <w:rPr>
          <w:rFonts w:ascii="Times New Roman" w:hAnsi="Times New Roman" w:cs="Times New Roman"/>
          <w:spacing w:val="-1"/>
        </w:rPr>
        <w:t>система</w:t>
      </w:r>
      <w:r w:rsidRPr="005E4B44">
        <w:rPr>
          <w:rFonts w:ascii="Times New Roman" w:hAnsi="Times New Roman" w:cs="Times New Roman"/>
          <w:spacing w:val="54"/>
        </w:rPr>
        <w:t xml:space="preserve"> </w:t>
      </w:r>
      <w:r w:rsidRPr="005E4B44">
        <w:rPr>
          <w:rFonts w:ascii="Times New Roman" w:hAnsi="Times New Roman" w:cs="Times New Roman"/>
          <w:spacing w:val="-1"/>
        </w:rPr>
        <w:t>межведомственного</w:t>
      </w:r>
      <w:r w:rsidRPr="005E4B44">
        <w:rPr>
          <w:rFonts w:ascii="Times New Roman" w:hAnsi="Times New Roman" w:cs="Times New Roman"/>
          <w:spacing w:val="57"/>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35"/>
        </w:rPr>
        <w:t xml:space="preserve"> </w:t>
      </w:r>
      <w:r w:rsidRPr="005E4B44">
        <w:rPr>
          <w:rFonts w:ascii="Times New Roman" w:hAnsi="Times New Roman" w:cs="Times New Roman"/>
          <w:spacing w:val="-1"/>
        </w:rPr>
        <w:t>взаимодействия»</w:t>
      </w:r>
      <w:r w:rsidRPr="005E4B44">
        <w:rPr>
          <w:rFonts w:ascii="Times New Roman" w:hAnsi="Times New Roman" w:cs="Times New Roman"/>
          <w:spacing w:val="-2"/>
        </w:rPr>
        <w:t xml:space="preserve"> </w:t>
      </w:r>
      <w:r w:rsidRPr="005E4B44">
        <w:rPr>
          <w:rFonts w:ascii="Times New Roman" w:hAnsi="Times New Roman" w:cs="Times New Roman"/>
          <w:spacing w:val="-1"/>
        </w:rPr>
        <w:t>(далее</w:t>
      </w:r>
      <w:r w:rsidRPr="005E4B44">
        <w:rPr>
          <w:rFonts w:ascii="Times New Roman" w:hAnsi="Times New Roman" w:cs="Times New Roman"/>
        </w:rPr>
        <w:t xml:space="preserve"> – </w:t>
      </w:r>
      <w:r w:rsidRPr="005E4B44">
        <w:rPr>
          <w:rFonts w:ascii="Times New Roman" w:hAnsi="Times New Roman" w:cs="Times New Roman"/>
          <w:spacing w:val="-1"/>
        </w:rPr>
        <w:t>СМЭВ);</w:t>
      </w:r>
    </w:p>
    <w:p w:rsidR="005E4B44" w:rsidRPr="005E4B44" w:rsidRDefault="005E4B44" w:rsidP="005E4B44">
      <w:pPr>
        <w:pStyle w:val="a5"/>
        <w:kinsoku w:val="0"/>
        <w:overflowPunct w:val="0"/>
        <w:spacing w:before="2"/>
        <w:ind w:right="84" w:firstLine="709"/>
        <w:rPr>
          <w:rFonts w:ascii="Times New Roman" w:hAnsi="Times New Roman" w:cs="Times New Roman"/>
          <w:spacing w:val="-1"/>
        </w:rPr>
      </w:pPr>
      <w:r w:rsidRPr="005E4B44">
        <w:rPr>
          <w:rFonts w:ascii="Times New Roman" w:hAnsi="Times New Roman" w:cs="Times New Roman"/>
          <w:spacing w:val="-1"/>
        </w:rPr>
        <w:t>принятие</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о</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line="240" w:lineRule="atLeast"/>
        <w:ind w:right="84" w:firstLine="709"/>
        <w:rPr>
          <w:rFonts w:ascii="Times New Roman" w:hAnsi="Times New Roman" w:cs="Times New Roman"/>
          <w:spacing w:val="-1"/>
        </w:rPr>
      </w:pPr>
      <w:r w:rsidRPr="005E4B44">
        <w:rPr>
          <w:rFonts w:ascii="Times New Roman" w:hAnsi="Times New Roman" w:cs="Times New Roman"/>
          <w:spacing w:val="-1"/>
        </w:rPr>
        <w:t>выдача</w:t>
      </w:r>
      <w:r w:rsidRPr="005E4B44">
        <w:rPr>
          <w:rFonts w:ascii="Times New Roman" w:hAnsi="Times New Roman" w:cs="Times New Roman"/>
        </w:rPr>
        <w:t xml:space="preserve"> </w:t>
      </w:r>
      <w:r w:rsidRPr="005E4B44">
        <w:rPr>
          <w:rFonts w:ascii="Times New Roman" w:hAnsi="Times New Roman" w:cs="Times New Roman"/>
          <w:spacing w:val="-1"/>
        </w:rPr>
        <w:t xml:space="preserve">результата </w:t>
      </w:r>
      <w:r w:rsidRPr="005E4B44">
        <w:rPr>
          <w:rFonts w:ascii="Times New Roman" w:hAnsi="Times New Roman" w:cs="Times New Roman"/>
        </w:rPr>
        <w:t xml:space="preserve">на </w:t>
      </w:r>
      <w:r w:rsidRPr="005E4B44">
        <w:rPr>
          <w:rFonts w:ascii="Times New Roman" w:hAnsi="Times New Roman" w:cs="Times New Roman"/>
          <w:spacing w:val="-1"/>
        </w:rPr>
        <w:t>бумажном</w:t>
      </w:r>
      <w:r w:rsidRPr="005E4B44">
        <w:rPr>
          <w:rFonts w:ascii="Times New Roman" w:hAnsi="Times New Roman" w:cs="Times New Roman"/>
          <w:spacing w:val="-3"/>
        </w:rPr>
        <w:t xml:space="preserve"> </w:t>
      </w:r>
      <w:r w:rsidRPr="005E4B44">
        <w:rPr>
          <w:rFonts w:ascii="Times New Roman" w:hAnsi="Times New Roman" w:cs="Times New Roman"/>
          <w:spacing w:val="-2"/>
        </w:rPr>
        <w:t>носителе</w:t>
      </w:r>
      <w:r w:rsidRPr="005E4B44">
        <w:rPr>
          <w:rFonts w:ascii="Times New Roman" w:hAnsi="Times New Roman" w:cs="Times New Roman"/>
        </w:rPr>
        <w:t xml:space="preserve"> </w:t>
      </w:r>
      <w:r w:rsidRPr="005E4B44">
        <w:rPr>
          <w:rFonts w:ascii="Times New Roman" w:hAnsi="Times New Roman" w:cs="Times New Roman"/>
          <w:spacing w:val="-1"/>
        </w:rPr>
        <w:t>(опционально).</w:t>
      </w:r>
    </w:p>
    <w:p w:rsidR="005E4B44" w:rsidRPr="005E4B44" w:rsidRDefault="005E4B44" w:rsidP="005E4B44">
      <w:pPr>
        <w:kinsoku w:val="0"/>
        <w:overflowPunct w:val="0"/>
        <w:spacing w:line="240" w:lineRule="atLeast"/>
        <w:ind w:right="84" w:firstLine="709"/>
        <w:rPr>
          <w:rFonts w:ascii="Times New Roman" w:hAnsi="Times New Roman" w:cs="Times New Roman"/>
        </w:rPr>
      </w:pPr>
    </w:p>
    <w:p w:rsidR="005E4B44" w:rsidRPr="005E4B44" w:rsidRDefault="005E4B44" w:rsidP="005E4B44">
      <w:pPr>
        <w:kinsoku w:val="0"/>
        <w:overflowPunct w:val="0"/>
        <w:spacing w:line="240" w:lineRule="atLeast"/>
        <w:ind w:right="84"/>
        <w:jc w:val="center"/>
        <w:rPr>
          <w:rFonts w:ascii="Times New Roman" w:hAnsi="Times New Roman" w:cs="Times New Roman"/>
          <w:b/>
        </w:rPr>
      </w:pPr>
      <w:r w:rsidRPr="005E4B44">
        <w:rPr>
          <w:rFonts w:ascii="Times New Roman" w:hAnsi="Times New Roman" w:cs="Times New Roman"/>
          <w:b/>
        </w:rPr>
        <w:t>Проверка документов и регистрация заявления,</w:t>
      </w:r>
    </w:p>
    <w:p w:rsidR="005E4B44" w:rsidRPr="005E4B44" w:rsidRDefault="005E4B44" w:rsidP="005E4B44">
      <w:pPr>
        <w:kinsoku w:val="0"/>
        <w:overflowPunct w:val="0"/>
        <w:spacing w:line="240" w:lineRule="atLeast"/>
        <w:ind w:right="84"/>
        <w:jc w:val="center"/>
        <w:rPr>
          <w:rFonts w:ascii="Times New Roman" w:hAnsi="Times New Roman" w:cs="Times New Roman"/>
          <w:b/>
        </w:rPr>
      </w:pPr>
      <w:proofErr w:type="gramStart"/>
      <w:r w:rsidRPr="005E4B44">
        <w:rPr>
          <w:rFonts w:ascii="Times New Roman" w:hAnsi="Times New Roman" w:cs="Times New Roman"/>
          <w:b/>
        </w:rPr>
        <w:t>представленных</w:t>
      </w:r>
      <w:proofErr w:type="gramEnd"/>
      <w:r w:rsidRPr="005E4B44">
        <w:rPr>
          <w:rFonts w:ascii="Times New Roman" w:hAnsi="Times New Roman" w:cs="Times New Roman"/>
          <w:b/>
        </w:rPr>
        <w:t xml:space="preserve"> заявителем (представителем заявителя) лично</w:t>
      </w:r>
    </w:p>
    <w:p w:rsidR="005E4B44" w:rsidRPr="005E4B44" w:rsidRDefault="005E4B44" w:rsidP="005E4B44">
      <w:pPr>
        <w:kinsoku w:val="0"/>
        <w:overflowPunct w:val="0"/>
        <w:spacing w:line="240" w:lineRule="atLeast"/>
        <w:ind w:right="84"/>
        <w:jc w:val="center"/>
        <w:rPr>
          <w:rFonts w:ascii="Times New Roman" w:hAnsi="Times New Roman" w:cs="Times New Roman"/>
          <w:b/>
        </w:rPr>
      </w:pPr>
      <w:r w:rsidRPr="005E4B44">
        <w:rPr>
          <w:rFonts w:ascii="Times New Roman" w:hAnsi="Times New Roman" w:cs="Times New Roman"/>
          <w:b/>
        </w:rPr>
        <w:t xml:space="preserve">или </w:t>
      </w:r>
      <w:proofErr w:type="gramStart"/>
      <w:r w:rsidRPr="005E4B44">
        <w:rPr>
          <w:rFonts w:ascii="Times New Roman" w:hAnsi="Times New Roman" w:cs="Times New Roman"/>
          <w:b/>
        </w:rPr>
        <w:t>направленных</w:t>
      </w:r>
      <w:proofErr w:type="gramEnd"/>
      <w:r w:rsidRPr="005E4B44">
        <w:rPr>
          <w:rFonts w:ascii="Times New Roman" w:hAnsi="Times New Roman" w:cs="Times New Roman"/>
          <w:b/>
        </w:rPr>
        <w:t xml:space="preserve"> по почте</w:t>
      </w:r>
    </w:p>
    <w:p w:rsidR="005E4B44" w:rsidRPr="005E4B44" w:rsidRDefault="005E4B44" w:rsidP="005E4B44">
      <w:pPr>
        <w:kinsoku w:val="0"/>
        <w:overflowPunct w:val="0"/>
        <w:spacing w:line="240" w:lineRule="atLeast"/>
        <w:ind w:right="84" w:firstLine="709"/>
        <w:jc w:val="center"/>
        <w:rPr>
          <w:rFonts w:ascii="Times New Roman" w:hAnsi="Times New Roman" w:cs="Times New Roman"/>
          <w:b/>
        </w:rPr>
      </w:pP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3.2.2. Специалист Администрации, ответственный за прием и регистрацию документов:</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1) при личном обращении заявителя (представителя заявителя) проверяет:</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 документ, удостоверяющий личность заявителя (представителя заявителя);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 полномочия представителя заявителя действовать от имени заявителя (в случае если с заявлением обращается представитель заявителя);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 представленные документы на соответствие их требованиям, установленным пунктом 2.8. настоящего Административного регламента;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 xml:space="preserve">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муниципального образования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spacing w:val="-1"/>
        </w:rPr>
        <w:t xml:space="preserve"> сельского поселения </w:t>
      </w:r>
      <w:proofErr w:type="spellStart"/>
      <w:r w:rsidRPr="005E4B44">
        <w:rPr>
          <w:rFonts w:ascii="Times New Roman" w:hAnsi="Times New Roman" w:cs="Times New Roman"/>
          <w:spacing w:val="-1"/>
        </w:rPr>
        <w:t>Монастырщинского</w:t>
      </w:r>
      <w:proofErr w:type="spellEnd"/>
      <w:r w:rsidRPr="005E4B44">
        <w:rPr>
          <w:rFonts w:ascii="Times New Roman" w:hAnsi="Times New Roman" w:cs="Times New Roman"/>
          <w:spacing w:val="-1"/>
        </w:rPr>
        <w:t xml:space="preserve"> района Смоленской области (далее – Глава) на визирование.</w:t>
      </w:r>
      <w:proofErr w:type="gramEnd"/>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3.2.3. После визирования Главой заявление и прилагаемые к нему документы направляются специалисту Администрации.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3.2.5.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3.2.6. Максимальный срок выполнения административной процедуры, предусмотренной настоящим подразделом, составляет 2 рабочих дня.</w:t>
      </w:r>
    </w:p>
    <w:p w:rsidR="005E4B44" w:rsidRPr="005E4B44" w:rsidRDefault="005E4B44" w:rsidP="005E4B44">
      <w:pPr>
        <w:kinsoku w:val="0"/>
        <w:overflowPunct w:val="0"/>
        <w:spacing w:line="240" w:lineRule="atLeast"/>
        <w:ind w:right="84" w:firstLine="709"/>
        <w:jc w:val="center"/>
        <w:rPr>
          <w:rFonts w:ascii="Times New Roman" w:hAnsi="Times New Roman" w:cs="Times New Roman"/>
        </w:rPr>
      </w:pP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r w:rsidRPr="005E4B44">
        <w:rPr>
          <w:rFonts w:ascii="Times New Roman" w:hAnsi="Times New Roman" w:cs="Times New Roman"/>
          <w:b/>
          <w:spacing w:val="-1"/>
        </w:rPr>
        <w:t>Прием и регистрация заявления и документов,</w:t>
      </w: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proofErr w:type="gramStart"/>
      <w:r w:rsidRPr="005E4B44">
        <w:rPr>
          <w:rFonts w:ascii="Times New Roman" w:hAnsi="Times New Roman" w:cs="Times New Roman"/>
          <w:b/>
          <w:spacing w:val="-1"/>
        </w:rPr>
        <w:t>направленных</w:t>
      </w:r>
      <w:proofErr w:type="gramEnd"/>
      <w:r w:rsidRPr="005E4B44">
        <w:rPr>
          <w:rFonts w:ascii="Times New Roman" w:hAnsi="Times New Roman" w:cs="Times New Roman"/>
          <w:b/>
          <w:spacing w:val="-1"/>
        </w:rPr>
        <w:t xml:space="preserve"> с использованием</w:t>
      </w: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r w:rsidRPr="005E4B44">
        <w:rPr>
          <w:rFonts w:ascii="Times New Roman" w:hAnsi="Times New Roman" w:cs="Times New Roman"/>
          <w:b/>
          <w:spacing w:val="-1"/>
        </w:rPr>
        <w:t>информационно-телекоммуникационной сети «Интернет»</w:t>
      </w: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r w:rsidRPr="005E4B44">
        <w:rPr>
          <w:rFonts w:ascii="Times New Roman" w:hAnsi="Times New Roman" w:cs="Times New Roman"/>
          <w:b/>
          <w:spacing w:val="-1"/>
        </w:rPr>
        <w:t>в форме электронного документа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 xml:space="preserve">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w:t>
      </w:r>
      <w:r w:rsidRPr="005E4B44">
        <w:rPr>
          <w:rFonts w:ascii="Times New Roman" w:hAnsi="Times New Roman" w:cs="Times New Roman"/>
          <w:spacing w:val="-1"/>
        </w:rPr>
        <w:lastRenderedPageBreak/>
        <w:t>необходимых для предоставления муниципальной услуги, с использованием информационно-телекоммуникационной сети «Интернет».</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3.3.3. После визирования Главой заявление и прилагаемые к нему документы направляются специалисту Администрации.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3.3.5.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3.3.6. Заявление, представленное заявителем с нарушением требований, указанных в пункте 2.8. настоящего Административного регламента, отделом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3.3.7. Обязанности специалиста Администрации, предусмотренные настоящим подразделом, должны быть закреплены в его должностной инструкции.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3.3.8. Срок выполнения административного действия по регистрации заявления и прилагаемых к нему документов составляет 1 рабочий день.</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5E4B44" w:rsidRPr="005E4B44" w:rsidRDefault="005E4B44" w:rsidP="005E4B44">
      <w:pPr>
        <w:pStyle w:val="a5"/>
        <w:kinsoku w:val="0"/>
        <w:overflowPunct w:val="0"/>
        <w:spacing w:line="240" w:lineRule="atLeast"/>
        <w:ind w:right="84" w:firstLine="709"/>
        <w:rPr>
          <w:rFonts w:ascii="Times New Roman" w:hAnsi="Times New Roman" w:cs="Times New Roman"/>
          <w:spacing w:val="-1"/>
        </w:rPr>
      </w:pP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proofErr w:type="gramStart"/>
      <w:r w:rsidRPr="005E4B44">
        <w:rPr>
          <w:rFonts w:ascii="Times New Roman" w:hAnsi="Times New Roman" w:cs="Times New Roman"/>
          <w:b/>
          <w:spacing w:val="-1"/>
        </w:rPr>
        <w:t>Рассмотрение документов и сведений (экспертиза документов,</w:t>
      </w:r>
      <w:proofErr w:type="gramEnd"/>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proofErr w:type="gramStart"/>
      <w:r w:rsidRPr="005E4B44">
        <w:rPr>
          <w:rFonts w:ascii="Times New Roman" w:hAnsi="Times New Roman" w:cs="Times New Roman"/>
          <w:b/>
          <w:spacing w:val="-1"/>
        </w:rPr>
        <w:t>представленных</w:t>
      </w:r>
      <w:proofErr w:type="gramEnd"/>
      <w:r w:rsidRPr="005E4B44">
        <w:rPr>
          <w:rFonts w:ascii="Times New Roman" w:hAnsi="Times New Roman" w:cs="Times New Roman"/>
          <w:b/>
          <w:spacing w:val="-1"/>
        </w:rPr>
        <w:t xml:space="preserve"> заявителем (представителем заявителя))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 настоящего Административного регламента.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3.4.3. В случае выявления оснований для возврата заявления, предусмотренных пунктом 2.8.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3.4.4. Письмо о возврате заявления специалистом отдела согласовывается с начальником отдела и заместителем Главы и подписывается Главой.</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5E4B44">
        <w:rPr>
          <w:rFonts w:ascii="Times New Roman" w:hAnsi="Times New Roman" w:cs="Times New Roman"/>
          <w:spacing w:val="-1"/>
        </w:rPr>
        <w:t>с даты поступления</w:t>
      </w:r>
      <w:proofErr w:type="gramEnd"/>
      <w:r w:rsidRPr="005E4B44">
        <w:rPr>
          <w:rFonts w:ascii="Times New Roman" w:hAnsi="Times New Roman" w:cs="Times New Roman"/>
          <w:spacing w:val="-1"/>
        </w:rPr>
        <w:t xml:space="preserve"> заявления в Администрацию.</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3.4.7. В случае отсутствия оснований для возврата заявления, предусмотренных пунктом 2.12.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3.5. настоящего раздела.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lastRenderedPageBreak/>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утверждении схемы расположения земельного участка, указанных в пункте 2.16.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2.8. настоящего Административного регламента, составляет 5 рабочих дней.</w:t>
      </w:r>
    </w:p>
    <w:p w:rsidR="005E4B44" w:rsidRPr="005E4B44" w:rsidRDefault="005E4B44" w:rsidP="005E4B44">
      <w:pPr>
        <w:kinsoku w:val="0"/>
        <w:overflowPunct w:val="0"/>
        <w:spacing w:line="240" w:lineRule="atLeast"/>
        <w:ind w:right="84" w:firstLine="709"/>
        <w:jc w:val="center"/>
        <w:rPr>
          <w:rFonts w:ascii="Times New Roman" w:hAnsi="Times New Roman" w:cs="Times New Roman"/>
        </w:rPr>
      </w:pPr>
    </w:p>
    <w:p w:rsidR="005E4B44" w:rsidRPr="005E4B44" w:rsidRDefault="005E4B44" w:rsidP="005E4B44">
      <w:pPr>
        <w:kinsoku w:val="0"/>
        <w:overflowPunct w:val="0"/>
        <w:spacing w:line="240" w:lineRule="atLeast"/>
        <w:ind w:right="84"/>
        <w:jc w:val="center"/>
        <w:rPr>
          <w:rFonts w:ascii="Times New Roman" w:hAnsi="Times New Roman" w:cs="Times New Roman"/>
          <w:b/>
          <w:spacing w:val="-1"/>
        </w:rPr>
      </w:pPr>
      <w:r w:rsidRPr="005E4B44">
        <w:rPr>
          <w:rFonts w:ascii="Times New Roman" w:hAnsi="Times New Roman" w:cs="Times New Roman"/>
          <w:b/>
          <w:spacing w:val="-1"/>
        </w:rPr>
        <w:t>Формирование и направление межведомственных запросов</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3.5.4. Срок подготовки межведомственных запросов не может превышать 3 рабочих дней.</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r w:rsidRPr="005E4B44">
        <w:rPr>
          <w:rFonts w:ascii="Times New Roman" w:hAnsi="Times New Roman" w:cs="Times New Roman"/>
          <w:spacing w:val="-1"/>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отдела составляет 4 рабочих дня.</w:t>
      </w:r>
    </w:p>
    <w:p w:rsidR="005E4B44" w:rsidRPr="005E4B44" w:rsidRDefault="005E4B44" w:rsidP="005E4B44">
      <w:pPr>
        <w:kinsoku w:val="0"/>
        <w:overflowPunct w:val="0"/>
        <w:spacing w:line="240" w:lineRule="atLeast"/>
        <w:ind w:right="84" w:firstLine="709"/>
        <w:jc w:val="both"/>
        <w:rPr>
          <w:rFonts w:ascii="Times New Roman" w:hAnsi="Times New Roman" w:cs="Times New Roman"/>
          <w:spacing w:val="-1"/>
        </w:rPr>
      </w:pPr>
    </w:p>
    <w:p w:rsidR="005E4B44" w:rsidRPr="005E4B44" w:rsidRDefault="005E4B44" w:rsidP="005E4B44">
      <w:pPr>
        <w:pStyle w:val="ConsPlusNormal"/>
        <w:ind w:right="84"/>
        <w:jc w:val="center"/>
        <w:outlineLvl w:val="2"/>
        <w:rPr>
          <w:rFonts w:ascii="Times New Roman" w:hAnsi="Times New Roman" w:cs="Times New Roman"/>
          <w:b/>
          <w:spacing w:val="-1"/>
          <w:sz w:val="22"/>
          <w:szCs w:val="22"/>
        </w:rPr>
      </w:pPr>
      <w:r w:rsidRPr="005E4B44">
        <w:rPr>
          <w:rFonts w:ascii="Times New Roman" w:hAnsi="Times New Roman" w:cs="Times New Roman"/>
          <w:b/>
          <w:sz w:val="22"/>
          <w:szCs w:val="22"/>
        </w:rPr>
        <w:t>Принятие решения о предоставлении услуги</w:t>
      </w:r>
    </w:p>
    <w:p w:rsidR="005E4B44" w:rsidRPr="005E4B44" w:rsidRDefault="005E4B44" w:rsidP="005E4B44">
      <w:pPr>
        <w:pStyle w:val="ConsPlusNormal"/>
        <w:ind w:right="84"/>
        <w:jc w:val="center"/>
        <w:outlineLvl w:val="2"/>
        <w:rPr>
          <w:rFonts w:ascii="Times New Roman" w:hAnsi="Times New Roman" w:cs="Times New Roman"/>
          <w:b/>
          <w:sz w:val="22"/>
          <w:szCs w:val="22"/>
        </w:rPr>
      </w:pPr>
      <w:r w:rsidRPr="005E4B44">
        <w:rPr>
          <w:rFonts w:ascii="Times New Roman" w:hAnsi="Times New Roman" w:cs="Times New Roman"/>
          <w:b/>
          <w:sz w:val="22"/>
          <w:szCs w:val="22"/>
        </w:rPr>
        <w:t>или об отказе в предоставлении услуги</w:t>
      </w:r>
    </w:p>
    <w:p w:rsidR="005E4B44" w:rsidRPr="005E4B44" w:rsidRDefault="005E4B44" w:rsidP="005E4B44">
      <w:pPr>
        <w:pStyle w:val="ConsPlusNormal"/>
        <w:ind w:right="84" w:firstLine="709"/>
        <w:jc w:val="center"/>
        <w:rPr>
          <w:rFonts w:ascii="Times New Roman" w:hAnsi="Times New Roman" w:cs="Times New Roman"/>
          <w:sz w:val="22"/>
          <w:szCs w:val="22"/>
        </w:rPr>
      </w:pP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пунктом 2.16. настоящего Административного регламента, выявленных специалистом Администрации, ответственным за рассмотрение заявления (документов).</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 xml:space="preserve">3.6.2.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w:t>
      </w:r>
      <w:r w:rsidRPr="005E4B44">
        <w:rPr>
          <w:rFonts w:ascii="Times New Roman" w:hAnsi="Times New Roman" w:cs="Times New Roman"/>
          <w:sz w:val="22"/>
          <w:szCs w:val="22"/>
        </w:rPr>
        <w:lastRenderedPageBreak/>
        <w:t>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3.6.3. Решение об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Решение об отказе в утверждении схемы расположения земельного участка или земельных участков на кадастровом плане территории оформляется в виде письма Администрации.</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3.6.4. Проект постановления об утверждении схемы расположения земельного участка или земельных участков на кадастровом плане территории визируется начальником отдела, главным специалистом–юристом, заместителем Главы, управляющим делами Администрации и подписывается Главой.</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Письмо об отказе в утверждении схемы расположения земельного участка или земельных участков на кадастровом плане территории визируется начальником отдела, заместителем Главы и подписывается Главой.</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3.6.5. После подписания проект постановления об утверждении схемы расположения земельного участка или земельных участков на кадастровом плане территории или письмо об отказе в утверждении схемы расположения земельного участка или земельных участков на кадастровом плане территории регистрируется специалистом Администрации, ответственным за прием и регистрацию документов.</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3.6.6. Максимальный срок выполнения административной процедуры, предусмотренной настоящим подразделом, составляет 5 рабочих дней.</w:t>
      </w:r>
    </w:p>
    <w:p w:rsidR="005E4B44" w:rsidRPr="005E4B44" w:rsidRDefault="005E4B44" w:rsidP="005E4B44">
      <w:pPr>
        <w:pStyle w:val="ConsPlusNormal"/>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5E4B44" w:rsidRPr="005E4B44" w:rsidRDefault="005E4B44" w:rsidP="005E4B44">
      <w:pPr>
        <w:pStyle w:val="a5"/>
        <w:kinsoku w:val="0"/>
        <w:overflowPunct w:val="0"/>
        <w:spacing w:line="240" w:lineRule="atLeast"/>
        <w:ind w:right="84" w:firstLine="709"/>
        <w:rPr>
          <w:rFonts w:ascii="Times New Roman" w:hAnsi="Times New Roman" w:cs="Times New Roman"/>
          <w:spacing w:val="-1"/>
        </w:rPr>
      </w:pPr>
    </w:p>
    <w:p w:rsidR="005E4B44" w:rsidRPr="005E4B44" w:rsidRDefault="005E4B44" w:rsidP="005E4B44">
      <w:pPr>
        <w:ind w:right="84"/>
        <w:jc w:val="center"/>
        <w:outlineLvl w:val="2"/>
        <w:rPr>
          <w:rFonts w:ascii="Times New Roman" w:hAnsi="Times New Roman" w:cs="Times New Roman"/>
          <w:b/>
        </w:rPr>
      </w:pPr>
      <w:r w:rsidRPr="005E4B44">
        <w:rPr>
          <w:rFonts w:ascii="Times New Roman" w:hAnsi="Times New Roman" w:cs="Times New Roman"/>
          <w:b/>
        </w:rPr>
        <w:t>Выдача (направление) результатов</w:t>
      </w:r>
    </w:p>
    <w:p w:rsidR="005E4B44" w:rsidRPr="005E4B44" w:rsidRDefault="005E4B44" w:rsidP="005E4B44">
      <w:pPr>
        <w:ind w:right="84"/>
        <w:jc w:val="center"/>
        <w:rPr>
          <w:rFonts w:ascii="Times New Roman" w:hAnsi="Times New Roman" w:cs="Times New Roman"/>
          <w:b/>
        </w:rPr>
      </w:pPr>
      <w:r w:rsidRPr="005E4B44">
        <w:rPr>
          <w:rFonts w:ascii="Times New Roman" w:hAnsi="Times New Roman" w:cs="Times New Roman"/>
          <w:b/>
        </w:rPr>
        <w:t>предоставления муниципальной услуги</w:t>
      </w:r>
    </w:p>
    <w:p w:rsidR="005E4B44" w:rsidRPr="005E4B44" w:rsidRDefault="005E4B44" w:rsidP="005E4B44">
      <w:pPr>
        <w:ind w:right="84" w:firstLine="709"/>
        <w:jc w:val="center"/>
        <w:rPr>
          <w:rFonts w:ascii="Times New Roman" w:hAnsi="Times New Roman" w:cs="Times New Roman"/>
        </w:rPr>
      </w:pP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3.7.1. Основанием для начала административной процедуры выдачи (направления) результатов предоставления муниципальной услуги является подписание постановления Администрации об утверждении схемы расположения земельного участка или земельных участков на кадастровом плане территории либо подписание письма об отказе в утверждении схемы расположения земельного участка или земельных участков на кадастровом плане территории.</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3.7.2. В случае</w:t>
      </w:r>
      <w:proofErr w:type="gramStart"/>
      <w:r w:rsidRPr="005E4B44">
        <w:rPr>
          <w:rFonts w:ascii="Times New Roman" w:hAnsi="Times New Roman" w:cs="Times New Roman"/>
        </w:rPr>
        <w:t>,</w:t>
      </w:r>
      <w:proofErr w:type="gramEnd"/>
      <w:r w:rsidRPr="005E4B44">
        <w:rPr>
          <w:rFonts w:ascii="Times New Roman" w:hAnsi="Times New Roman" w:cs="Times New Roman"/>
        </w:rPr>
        <w:t xml:space="preserve">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1) проверяет документ, удостоверяющий личность заявителя (представителя заявителя);</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3) выдает заявителю (представителю заявителя) 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указанной схемы или письмо об отказе в утверждении схемы расположения земельного участка или земельных участков на кадастровом плане территории.</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 xml:space="preserve">3.7.3. </w:t>
      </w:r>
      <w:proofErr w:type="gramStart"/>
      <w:r w:rsidRPr="005E4B44">
        <w:rPr>
          <w:rFonts w:ascii="Times New Roman" w:hAnsi="Times New Roman" w:cs="Times New Roman"/>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указанному</w:t>
      </w:r>
      <w:proofErr w:type="gramEnd"/>
      <w:r w:rsidRPr="005E4B44">
        <w:rPr>
          <w:rFonts w:ascii="Times New Roman" w:hAnsi="Times New Roman" w:cs="Times New Roman"/>
        </w:rPr>
        <w:t xml:space="preserve"> заявителем (представителем заявителя) в заявлении.</w:t>
      </w:r>
    </w:p>
    <w:p w:rsidR="005E4B44" w:rsidRPr="005E4B44" w:rsidRDefault="005E4B44" w:rsidP="005E4B44">
      <w:pPr>
        <w:ind w:right="84" w:firstLine="709"/>
        <w:jc w:val="both"/>
        <w:rPr>
          <w:rFonts w:ascii="Times New Roman" w:hAnsi="Times New Roman" w:cs="Times New Roman"/>
        </w:rPr>
      </w:pPr>
      <w:bookmarkStart w:id="29" w:name="P469"/>
      <w:bookmarkEnd w:id="29"/>
      <w:r w:rsidRPr="005E4B44">
        <w:rPr>
          <w:rFonts w:ascii="Times New Roman" w:hAnsi="Times New Roman" w:cs="Times New Roman"/>
        </w:rPr>
        <w:t xml:space="preserve">3.7.4. </w:t>
      </w:r>
      <w:proofErr w:type="gramStart"/>
      <w:r w:rsidRPr="005E4B44">
        <w:rPr>
          <w:rFonts w:ascii="Times New Roman" w:hAnsi="Times New Roman" w:cs="Times New Roman"/>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или земельных участков на кадастровом плане территории направляются специалистом Администрации</w:t>
      </w:r>
      <w:proofErr w:type="gramEnd"/>
      <w:r w:rsidRPr="005E4B44">
        <w:rPr>
          <w:rFonts w:ascii="Times New Roman" w:hAnsi="Times New Roman" w:cs="Times New Roman"/>
        </w:rPr>
        <w:t xml:space="preserve">, </w:t>
      </w:r>
      <w:proofErr w:type="gramStart"/>
      <w:r w:rsidRPr="005E4B44">
        <w:rPr>
          <w:rFonts w:ascii="Times New Roman" w:hAnsi="Times New Roman" w:cs="Times New Roman"/>
        </w:rPr>
        <w:t>ответственным</w:t>
      </w:r>
      <w:proofErr w:type="gramEnd"/>
      <w:r w:rsidRPr="005E4B44">
        <w:rPr>
          <w:rFonts w:ascii="Times New Roman" w:hAnsi="Times New Roman" w:cs="Times New Roman"/>
        </w:rPr>
        <w:t xml:space="preserve"> за рассмотрение заявления (документов):</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 xml:space="preserve">-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w:t>
      </w:r>
      <w:r w:rsidRPr="005E4B44">
        <w:rPr>
          <w:rFonts w:ascii="Times New Roman" w:hAnsi="Times New Roman" w:cs="Times New Roman"/>
        </w:rPr>
        <w:lastRenderedPageBreak/>
        <w:t>на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3.7.5. Максимальный срок выполнения административной процедуры, предусмотренной настоящим подразделом, составляет 1 рабочий день.</w:t>
      </w:r>
    </w:p>
    <w:p w:rsidR="005E4B44" w:rsidRPr="005E4B44" w:rsidRDefault="005E4B44" w:rsidP="005E4B44">
      <w:pPr>
        <w:ind w:right="84" w:firstLine="709"/>
        <w:jc w:val="both"/>
        <w:rPr>
          <w:rFonts w:ascii="Times New Roman" w:hAnsi="Times New Roman" w:cs="Times New Roman"/>
        </w:rPr>
      </w:pPr>
      <w:r w:rsidRPr="005E4B44">
        <w:rPr>
          <w:rFonts w:ascii="Times New Roman" w:hAnsi="Times New Roman" w:cs="Times New Roman"/>
        </w:rPr>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5E4B44" w:rsidRPr="005E4B44" w:rsidRDefault="005E4B44" w:rsidP="005E4B44">
      <w:pPr>
        <w:pStyle w:val="a5"/>
        <w:kinsoku w:val="0"/>
        <w:overflowPunct w:val="0"/>
        <w:spacing w:line="240" w:lineRule="atLeast"/>
        <w:ind w:right="84" w:firstLine="709"/>
        <w:rPr>
          <w:rFonts w:ascii="Times New Roman" w:hAnsi="Times New Roman" w:cs="Times New Roman"/>
          <w:spacing w:val="-1"/>
        </w:rPr>
      </w:pPr>
    </w:p>
    <w:p w:rsidR="005E4B44" w:rsidRPr="005E4B44" w:rsidRDefault="005E4B44" w:rsidP="005E4B44">
      <w:pPr>
        <w:pStyle w:val="1"/>
        <w:kinsoku w:val="0"/>
        <w:overflowPunct w:val="0"/>
        <w:spacing w:line="240" w:lineRule="atLeast"/>
        <w:ind w:right="84"/>
        <w:rPr>
          <w:b/>
          <w:bCs/>
          <w:sz w:val="22"/>
          <w:szCs w:val="22"/>
        </w:rPr>
      </w:pPr>
      <w:r w:rsidRPr="005E4B44">
        <w:rPr>
          <w:sz w:val="22"/>
          <w:szCs w:val="22"/>
        </w:rPr>
        <w:t>Перечень</w:t>
      </w:r>
      <w:r w:rsidRPr="005E4B44">
        <w:rPr>
          <w:spacing w:val="-4"/>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2"/>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w:t>
      </w:r>
      <w:r w:rsidRPr="005E4B44">
        <w:rPr>
          <w:spacing w:val="-1"/>
          <w:sz w:val="22"/>
          <w:szCs w:val="22"/>
        </w:rPr>
        <w:t>при предоставлении</w:t>
      </w:r>
      <w:r w:rsidRPr="005E4B44">
        <w:rPr>
          <w:spacing w:val="45"/>
          <w:sz w:val="22"/>
          <w:szCs w:val="22"/>
        </w:rPr>
        <w:t xml:space="preserve"> </w:t>
      </w:r>
      <w:r w:rsidRPr="005E4B44">
        <w:rPr>
          <w:spacing w:val="-1"/>
          <w:sz w:val="22"/>
          <w:szCs w:val="22"/>
        </w:rPr>
        <w:t>муниципальной услуги</w:t>
      </w:r>
      <w:r w:rsidRPr="005E4B44">
        <w:rPr>
          <w:spacing w:val="-4"/>
          <w:sz w:val="22"/>
          <w:szCs w:val="22"/>
        </w:rPr>
        <w:t xml:space="preserve"> </w:t>
      </w:r>
      <w:r w:rsidRPr="005E4B44">
        <w:rPr>
          <w:spacing w:val="-1"/>
          <w:sz w:val="22"/>
          <w:szCs w:val="22"/>
        </w:rPr>
        <w:t xml:space="preserve">услуг </w:t>
      </w:r>
      <w:r w:rsidRPr="005E4B44">
        <w:rPr>
          <w:sz w:val="22"/>
          <w:szCs w:val="22"/>
        </w:rPr>
        <w:t>в</w:t>
      </w:r>
      <w:r w:rsidRPr="005E4B44">
        <w:rPr>
          <w:spacing w:val="-1"/>
          <w:sz w:val="22"/>
          <w:szCs w:val="22"/>
        </w:rPr>
        <w:t xml:space="preserve"> электронной форме</w:t>
      </w:r>
    </w:p>
    <w:p w:rsidR="005E4B44" w:rsidRPr="005E4B44" w:rsidRDefault="005E4B44" w:rsidP="005E4B44">
      <w:pPr>
        <w:pStyle w:val="a5"/>
        <w:kinsoku w:val="0"/>
        <w:overflowPunct w:val="0"/>
        <w:spacing w:line="240" w:lineRule="atLeast"/>
        <w:ind w:right="84" w:firstLine="709"/>
        <w:rPr>
          <w:rFonts w:ascii="Times New Roman" w:hAnsi="Times New Roman" w:cs="Times New Roman"/>
          <w:b/>
          <w:bCs/>
        </w:rPr>
      </w:pPr>
    </w:p>
    <w:p w:rsidR="005E4B44" w:rsidRPr="005E4B44" w:rsidRDefault="005E4B44" w:rsidP="005E4B44">
      <w:pPr>
        <w:pStyle w:val="a5"/>
        <w:tabs>
          <w:tab w:val="left" w:pos="1495"/>
        </w:tabs>
        <w:kinsoku w:val="0"/>
        <w:overflowPunct w:val="0"/>
        <w:spacing w:line="240" w:lineRule="atLeast"/>
        <w:ind w:right="84" w:firstLine="709"/>
        <w:jc w:val="both"/>
        <w:rPr>
          <w:rFonts w:ascii="Times New Roman" w:hAnsi="Times New Roman" w:cs="Times New Roman"/>
          <w:spacing w:val="-2"/>
        </w:rPr>
      </w:pPr>
      <w:r w:rsidRPr="005E4B44">
        <w:rPr>
          <w:rFonts w:ascii="Times New Roman" w:hAnsi="Times New Roman" w:cs="Times New Roman"/>
          <w:spacing w:val="-2"/>
        </w:rPr>
        <w:t>3.8. 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spacing w:val="-3"/>
        </w:rPr>
        <w:t xml:space="preserve"> </w:t>
      </w:r>
      <w:r w:rsidRPr="005E4B44">
        <w:rPr>
          <w:rFonts w:ascii="Times New Roman" w:hAnsi="Times New Roman" w:cs="Times New Roman"/>
        </w:rPr>
        <w:t>заявителю</w:t>
      </w:r>
      <w:r w:rsidRPr="005E4B44">
        <w:rPr>
          <w:rFonts w:ascii="Times New Roman" w:hAnsi="Times New Roman" w:cs="Times New Roman"/>
          <w:spacing w:val="-2"/>
        </w:rPr>
        <w:t xml:space="preserve"> </w:t>
      </w:r>
      <w:r w:rsidRPr="005E4B44">
        <w:rPr>
          <w:rFonts w:ascii="Times New Roman" w:hAnsi="Times New Roman" w:cs="Times New Roman"/>
          <w:spacing w:val="-1"/>
        </w:rPr>
        <w:t>обеспечиваются:</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получение</w:t>
      </w:r>
      <w:r w:rsidRPr="005E4B44">
        <w:rPr>
          <w:rFonts w:ascii="Times New Roman" w:hAnsi="Times New Roman" w:cs="Times New Roman"/>
          <w:spacing w:val="18"/>
        </w:rPr>
        <w:t xml:space="preserve"> </w:t>
      </w:r>
      <w:r w:rsidRPr="005E4B44">
        <w:rPr>
          <w:rFonts w:ascii="Times New Roman" w:hAnsi="Times New Roman" w:cs="Times New Roman"/>
          <w:spacing w:val="-2"/>
        </w:rPr>
        <w:t>информации</w:t>
      </w:r>
      <w:r w:rsidRPr="005E4B44">
        <w:rPr>
          <w:rFonts w:ascii="Times New Roman" w:hAnsi="Times New Roman" w:cs="Times New Roman"/>
          <w:spacing w:val="16"/>
        </w:rPr>
        <w:t xml:space="preserve"> </w:t>
      </w:r>
      <w:r w:rsidRPr="005E4B44">
        <w:rPr>
          <w:rFonts w:ascii="Times New Roman" w:hAnsi="Times New Roman" w:cs="Times New Roman"/>
        </w:rPr>
        <w:t>о</w:t>
      </w:r>
      <w:r w:rsidRPr="005E4B44">
        <w:rPr>
          <w:rFonts w:ascii="Times New Roman" w:hAnsi="Times New Roman" w:cs="Times New Roman"/>
          <w:spacing w:val="19"/>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сроках</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spacing w:before="2" w:line="322" w:lineRule="exact"/>
        <w:ind w:right="84" w:firstLine="709"/>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прием</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56"/>
        </w:rPr>
        <w:t xml:space="preserve"> </w:t>
      </w:r>
      <w:r w:rsidRPr="005E4B44">
        <w:rPr>
          <w:rFonts w:ascii="Times New Roman" w:hAnsi="Times New Roman" w:cs="Times New Roman"/>
          <w:spacing w:val="-1"/>
        </w:rPr>
        <w:t>регистрация</w:t>
      </w:r>
      <w:r w:rsidRPr="005E4B44">
        <w:rPr>
          <w:rFonts w:ascii="Times New Roman" w:hAnsi="Times New Roman" w:cs="Times New Roman"/>
          <w:spacing w:val="59"/>
        </w:rPr>
        <w:t xml:space="preserve"> </w:t>
      </w:r>
      <w:r w:rsidRPr="005E4B44">
        <w:rPr>
          <w:rFonts w:ascii="Times New Roman" w:hAnsi="Times New Roman" w:cs="Times New Roman"/>
          <w:spacing w:val="-1"/>
        </w:rPr>
        <w:t>Администрацией</w:t>
      </w:r>
      <w:r w:rsidRPr="005E4B44">
        <w:rPr>
          <w:rFonts w:ascii="Times New Roman" w:hAnsi="Times New Roman" w:cs="Times New Roman"/>
          <w:spacing w:val="58"/>
        </w:rPr>
        <w:t xml:space="preserve"> </w:t>
      </w:r>
      <w:r w:rsidRPr="005E4B44">
        <w:rPr>
          <w:rFonts w:ascii="Times New Roman" w:hAnsi="Times New Roman" w:cs="Times New Roman"/>
          <w:spacing w:val="-2"/>
        </w:rPr>
        <w:t>заявления</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иных</w:t>
      </w:r>
      <w:r w:rsidRPr="005E4B44">
        <w:rPr>
          <w:rFonts w:ascii="Times New Roman" w:hAnsi="Times New Roman" w:cs="Times New Roman"/>
          <w:spacing w:val="33"/>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8"/>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8"/>
        </w:rPr>
        <w:t xml:space="preserve"> </w:t>
      </w:r>
      <w:r w:rsidRPr="005E4B44">
        <w:rPr>
          <w:rFonts w:ascii="Times New Roman" w:hAnsi="Times New Roman" w:cs="Times New Roman"/>
          <w:spacing w:val="-1"/>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1"/>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66"/>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7"/>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spacing w:before="2" w:line="322" w:lineRule="exact"/>
        <w:ind w:right="84" w:firstLine="709"/>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2"/>
        </w:rPr>
        <w:t xml:space="preserve"> </w:t>
      </w:r>
      <w:r w:rsidRPr="005E4B44">
        <w:rPr>
          <w:rFonts w:ascii="Times New Roman" w:hAnsi="Times New Roman" w:cs="Times New Roman"/>
        </w:rPr>
        <w:t xml:space="preserve">о </w:t>
      </w:r>
      <w:r w:rsidRPr="005E4B44">
        <w:rPr>
          <w:rFonts w:ascii="Times New Roman" w:hAnsi="Times New Roman" w:cs="Times New Roman"/>
          <w:spacing w:val="-1"/>
        </w:rPr>
        <w:t>ходе</w:t>
      </w:r>
      <w:r w:rsidRPr="005E4B44">
        <w:rPr>
          <w:rFonts w:ascii="Times New Roman" w:hAnsi="Times New Roman" w:cs="Times New Roman"/>
          <w:spacing w:val="-3"/>
        </w:rPr>
        <w:t xml:space="preserve"> </w:t>
      </w:r>
      <w:r w:rsidRPr="005E4B44">
        <w:rPr>
          <w:rFonts w:ascii="Times New Roman" w:hAnsi="Times New Roman" w:cs="Times New Roman"/>
          <w:spacing w:val="-1"/>
        </w:rPr>
        <w:t>рассмотрения</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осуществление</w:t>
      </w:r>
      <w:r w:rsidRPr="005E4B44">
        <w:rPr>
          <w:rFonts w:ascii="Times New Roman" w:hAnsi="Times New Roman" w:cs="Times New Roman"/>
          <w:spacing w:val="16"/>
        </w:rPr>
        <w:t xml:space="preserve"> </w:t>
      </w:r>
      <w:r w:rsidRPr="005E4B44">
        <w:rPr>
          <w:rFonts w:ascii="Times New Roman" w:hAnsi="Times New Roman" w:cs="Times New Roman"/>
          <w:spacing w:val="-1"/>
        </w:rPr>
        <w:t>оценки</w:t>
      </w:r>
      <w:r w:rsidRPr="005E4B44">
        <w:rPr>
          <w:rFonts w:ascii="Times New Roman" w:hAnsi="Times New Roman" w:cs="Times New Roman"/>
          <w:spacing w:val="17"/>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1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досудебное</w:t>
      </w:r>
      <w:r w:rsidRPr="005E4B44">
        <w:rPr>
          <w:rFonts w:ascii="Times New Roman" w:hAnsi="Times New Roman" w:cs="Times New Roman"/>
          <w:spacing w:val="64"/>
        </w:rPr>
        <w:t xml:space="preserve"> </w:t>
      </w:r>
      <w:r w:rsidRPr="005E4B44">
        <w:rPr>
          <w:rFonts w:ascii="Times New Roman" w:hAnsi="Times New Roman" w:cs="Times New Roman"/>
          <w:spacing w:val="-1"/>
        </w:rPr>
        <w:t>(внесудебное)</w:t>
      </w:r>
      <w:r w:rsidRPr="005E4B44">
        <w:rPr>
          <w:rFonts w:ascii="Times New Roman" w:hAnsi="Times New Roman" w:cs="Times New Roman"/>
          <w:spacing w:val="61"/>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64"/>
        </w:rPr>
        <w:t xml:space="preserve"> </w:t>
      </w:r>
      <w:r w:rsidRPr="005E4B44">
        <w:rPr>
          <w:rFonts w:ascii="Times New Roman" w:hAnsi="Times New Roman" w:cs="Times New Roman"/>
        </w:rPr>
        <w:t>решений</w:t>
      </w:r>
      <w:r w:rsidRPr="005E4B44">
        <w:rPr>
          <w:rFonts w:ascii="Times New Roman" w:hAnsi="Times New Roman" w:cs="Times New Roman"/>
          <w:spacing w:val="62"/>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65"/>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Администрации либо</w:t>
      </w:r>
      <w:r w:rsidRPr="005E4B44">
        <w:rPr>
          <w:rFonts w:ascii="Times New Roman" w:hAnsi="Times New Roman" w:cs="Times New Roman"/>
          <w:spacing w:val="6"/>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8"/>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5"/>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6"/>
        </w:rPr>
        <w:t xml:space="preserve"> </w:t>
      </w:r>
      <w:r w:rsidRPr="005E4B44">
        <w:rPr>
          <w:rFonts w:ascii="Times New Roman" w:hAnsi="Times New Roman" w:cs="Times New Roman"/>
          <w:spacing w:val="-1"/>
        </w:rPr>
        <w:t>лиц</w:t>
      </w:r>
      <w:r w:rsidRPr="005E4B44">
        <w:rPr>
          <w:rFonts w:ascii="Times New Roman" w:hAnsi="Times New Roman" w:cs="Times New Roman"/>
          <w:spacing w:val="3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муниципальную</w:t>
      </w:r>
      <w:r w:rsidRPr="005E4B44">
        <w:rPr>
          <w:rFonts w:ascii="Times New Roman" w:hAnsi="Times New Roman" w:cs="Times New Roman"/>
          <w:spacing w:val="29"/>
        </w:rPr>
        <w:t xml:space="preserve"> </w:t>
      </w:r>
      <w:r w:rsidRPr="005E4B44">
        <w:rPr>
          <w:rFonts w:ascii="Times New Roman" w:hAnsi="Times New Roman" w:cs="Times New Roman"/>
          <w:spacing w:val="-1"/>
        </w:rPr>
        <w:t>услугу, либо</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rPr>
        <w:t xml:space="preserve"> </w:t>
      </w:r>
      <w:r w:rsidRPr="005E4B44">
        <w:rPr>
          <w:rFonts w:ascii="Times New Roman" w:hAnsi="Times New Roman" w:cs="Times New Roman"/>
          <w:spacing w:val="-1"/>
        </w:rPr>
        <w:t>служащего.</w:t>
      </w:r>
    </w:p>
    <w:p w:rsidR="005E4B44" w:rsidRPr="005E4B44" w:rsidRDefault="005E4B44" w:rsidP="005E4B44">
      <w:pPr>
        <w:pStyle w:val="a5"/>
        <w:kinsoku w:val="0"/>
        <w:overflowPunct w:val="0"/>
        <w:spacing w:before="6"/>
        <w:ind w:right="84" w:firstLine="709"/>
        <w:rPr>
          <w:rFonts w:ascii="Times New Roman" w:hAnsi="Times New Roman" w:cs="Times New Roman"/>
        </w:rPr>
      </w:pPr>
    </w:p>
    <w:p w:rsidR="005E4B44" w:rsidRPr="005E4B44" w:rsidRDefault="005E4B44" w:rsidP="005E4B44">
      <w:pPr>
        <w:pStyle w:val="1"/>
        <w:kinsoku w:val="0"/>
        <w:overflowPunct w:val="0"/>
        <w:spacing w:line="322" w:lineRule="exact"/>
        <w:ind w:right="84"/>
        <w:rPr>
          <w:sz w:val="22"/>
          <w:szCs w:val="22"/>
        </w:rPr>
      </w:pPr>
      <w:r w:rsidRPr="005E4B44">
        <w:rPr>
          <w:spacing w:val="-1"/>
          <w:sz w:val="22"/>
          <w:szCs w:val="22"/>
        </w:rPr>
        <w:t>Порядок осуществления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p>
    <w:p w:rsidR="005E4B44" w:rsidRPr="005E4B44" w:rsidRDefault="005E4B44" w:rsidP="005E4B44">
      <w:pPr>
        <w:pStyle w:val="1"/>
        <w:kinsoku w:val="0"/>
        <w:overflowPunct w:val="0"/>
        <w:spacing w:line="322" w:lineRule="exact"/>
        <w:ind w:right="84"/>
        <w:rPr>
          <w:sz w:val="22"/>
          <w:szCs w:val="22"/>
        </w:rPr>
      </w:pPr>
      <w:r w:rsidRPr="005E4B44">
        <w:rPr>
          <w:sz w:val="22"/>
          <w:szCs w:val="22"/>
        </w:rPr>
        <w:t xml:space="preserve">в </w:t>
      </w:r>
      <w:r w:rsidRPr="005E4B44">
        <w:rPr>
          <w:bCs/>
          <w:spacing w:val="-1"/>
          <w:sz w:val="22"/>
          <w:szCs w:val="22"/>
        </w:rPr>
        <w:t>электронной форме</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103"/>
        </w:numPr>
        <w:tabs>
          <w:tab w:val="left" w:pos="1318"/>
        </w:tabs>
        <w:kinsoku w:val="0"/>
        <w:overflowPunct w:val="0"/>
        <w:autoSpaceDE w:val="0"/>
        <w:autoSpaceDN w:val="0"/>
        <w:adjustRightInd w:val="0"/>
        <w:spacing w:after="0"/>
        <w:ind w:right="84"/>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Формирование</w:t>
      </w:r>
      <w:r w:rsidRPr="005E4B44">
        <w:rPr>
          <w:rFonts w:ascii="Times New Roman" w:hAnsi="Times New Roman" w:cs="Times New Roman"/>
          <w:spacing w:val="5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1"/>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51"/>
        </w:rPr>
        <w:t xml:space="preserve"> </w:t>
      </w:r>
      <w:r w:rsidRPr="005E4B44">
        <w:rPr>
          <w:rFonts w:ascii="Times New Roman" w:hAnsi="Times New Roman" w:cs="Times New Roman"/>
          <w:spacing w:val="-1"/>
        </w:rPr>
        <w:t>заполнения</w:t>
      </w:r>
      <w:r w:rsidRPr="005E4B44">
        <w:rPr>
          <w:rFonts w:ascii="Times New Roman" w:hAnsi="Times New Roman" w:cs="Times New Roman"/>
          <w:spacing w:val="30"/>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2"/>
        </w:rPr>
        <w:t>формы</w:t>
      </w:r>
      <w:r w:rsidRPr="005E4B44">
        <w:rPr>
          <w:rFonts w:ascii="Times New Roman" w:hAnsi="Times New Roman" w:cs="Times New Roman"/>
          <w:spacing w:val="-10"/>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2"/>
        </w:rPr>
        <w:t>ЕПГУ</w:t>
      </w:r>
      <w:r w:rsidRPr="005E4B44">
        <w:rPr>
          <w:rFonts w:ascii="Times New Roman" w:hAnsi="Times New Roman" w:cs="Times New Roman"/>
          <w:spacing w:val="-10"/>
        </w:rPr>
        <w:t xml:space="preserve"> </w:t>
      </w:r>
      <w:r w:rsidRPr="005E4B44">
        <w:rPr>
          <w:rFonts w:ascii="Times New Roman" w:hAnsi="Times New Roman" w:cs="Times New Roman"/>
        </w:rPr>
        <w:t>без</w:t>
      </w:r>
      <w:r w:rsidRPr="005E4B44">
        <w:rPr>
          <w:rFonts w:ascii="Times New Roman" w:hAnsi="Times New Roman" w:cs="Times New Roman"/>
          <w:spacing w:val="-11"/>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10"/>
        </w:rPr>
        <w:t xml:space="preserve"> </w:t>
      </w:r>
      <w:r w:rsidRPr="005E4B44">
        <w:rPr>
          <w:rFonts w:ascii="Times New Roman" w:hAnsi="Times New Roman" w:cs="Times New Roman"/>
          <w:spacing w:val="-1"/>
        </w:rPr>
        <w:t>дополнительной</w:t>
      </w:r>
      <w:r w:rsidRPr="005E4B44">
        <w:rPr>
          <w:rFonts w:ascii="Times New Roman" w:hAnsi="Times New Roman" w:cs="Times New Roman"/>
          <w:spacing w:val="-10"/>
        </w:rPr>
        <w:t xml:space="preserve"> </w:t>
      </w:r>
      <w:r w:rsidRPr="005E4B44">
        <w:rPr>
          <w:rFonts w:ascii="Times New Roman" w:hAnsi="Times New Roman" w:cs="Times New Roman"/>
          <w:spacing w:val="-1"/>
        </w:rPr>
        <w:t>подачи</w:t>
      </w:r>
      <w:r w:rsidRPr="005E4B44">
        <w:rPr>
          <w:rFonts w:ascii="Times New Roman" w:hAnsi="Times New Roman" w:cs="Times New Roman"/>
          <w:spacing w:val="41"/>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в</w:t>
      </w:r>
      <w:r w:rsidRPr="005E4B44">
        <w:rPr>
          <w:rFonts w:ascii="Times New Roman" w:hAnsi="Times New Roman" w:cs="Times New Roman"/>
          <w:spacing w:val="-2"/>
        </w:rPr>
        <w:t xml:space="preserve"> </w:t>
      </w:r>
      <w:r w:rsidRPr="005E4B44">
        <w:rPr>
          <w:rFonts w:ascii="Times New Roman" w:hAnsi="Times New Roman" w:cs="Times New Roman"/>
          <w:spacing w:val="-1"/>
        </w:rPr>
        <w:t>какой-либо</w:t>
      </w:r>
      <w:r w:rsidRPr="005E4B44">
        <w:rPr>
          <w:rFonts w:ascii="Times New Roman" w:hAnsi="Times New Roman" w:cs="Times New Roman"/>
          <w:spacing w:val="1"/>
        </w:rPr>
        <w:t xml:space="preserve"> </w:t>
      </w:r>
      <w:r w:rsidRPr="005E4B44">
        <w:rPr>
          <w:rFonts w:ascii="Times New Roman" w:hAnsi="Times New Roman" w:cs="Times New Roman"/>
          <w:spacing w:val="-1"/>
        </w:rPr>
        <w:t>иной</w:t>
      </w:r>
      <w:r w:rsidRPr="005E4B44">
        <w:rPr>
          <w:rFonts w:ascii="Times New Roman" w:hAnsi="Times New Roman" w:cs="Times New Roman"/>
        </w:rPr>
        <w:t xml:space="preserve"> </w:t>
      </w:r>
      <w:r w:rsidRPr="005E4B44">
        <w:rPr>
          <w:rFonts w:ascii="Times New Roman" w:hAnsi="Times New Roman" w:cs="Times New Roman"/>
          <w:spacing w:val="-1"/>
        </w:rPr>
        <w:t>форме.</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Форматно-логическая</w:t>
      </w:r>
      <w:r w:rsidRPr="005E4B44">
        <w:rPr>
          <w:rFonts w:ascii="Times New Roman" w:hAnsi="Times New Roman" w:cs="Times New Roman"/>
          <w:spacing w:val="33"/>
        </w:rPr>
        <w:t xml:space="preserve"> </w:t>
      </w:r>
      <w:r w:rsidRPr="005E4B44">
        <w:rPr>
          <w:rFonts w:ascii="Times New Roman" w:hAnsi="Times New Roman" w:cs="Times New Roman"/>
          <w:spacing w:val="-1"/>
        </w:rPr>
        <w:t>проверка</w:t>
      </w:r>
      <w:r w:rsidRPr="005E4B44">
        <w:rPr>
          <w:rFonts w:ascii="Times New Roman" w:hAnsi="Times New Roman" w:cs="Times New Roman"/>
          <w:spacing w:val="33"/>
        </w:rPr>
        <w:t xml:space="preserve"> </w:t>
      </w:r>
      <w:r w:rsidRPr="005E4B44">
        <w:rPr>
          <w:rFonts w:ascii="Times New Roman" w:hAnsi="Times New Roman" w:cs="Times New Roman"/>
          <w:spacing w:val="-2"/>
        </w:rPr>
        <w:t>сформированного</w:t>
      </w:r>
      <w:r w:rsidRPr="005E4B44">
        <w:rPr>
          <w:rFonts w:ascii="Times New Roman" w:hAnsi="Times New Roman" w:cs="Times New Roman"/>
          <w:spacing w:val="3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5"/>
        </w:rPr>
        <w:t xml:space="preserve"> </w:t>
      </w:r>
      <w:r w:rsidRPr="005E4B44">
        <w:rPr>
          <w:rFonts w:ascii="Times New Roman" w:hAnsi="Times New Roman" w:cs="Times New Roman"/>
        </w:rPr>
        <w:t>после</w:t>
      </w:r>
      <w:r w:rsidRPr="005E4B44">
        <w:rPr>
          <w:rFonts w:ascii="Times New Roman" w:hAnsi="Times New Roman" w:cs="Times New Roman"/>
          <w:spacing w:val="-2"/>
        </w:rPr>
        <w:t xml:space="preserve"> </w:t>
      </w:r>
      <w:r w:rsidRPr="005E4B44">
        <w:rPr>
          <w:rFonts w:ascii="Times New Roman" w:hAnsi="Times New Roman" w:cs="Times New Roman"/>
          <w:spacing w:val="-1"/>
        </w:rPr>
        <w:t>заполнения</w:t>
      </w:r>
      <w:r w:rsidRPr="005E4B44">
        <w:rPr>
          <w:rFonts w:ascii="Times New Roman" w:hAnsi="Times New Roman" w:cs="Times New Roman"/>
        </w:rPr>
        <w:t xml:space="preserve"> </w:t>
      </w:r>
      <w:r w:rsidRPr="005E4B44">
        <w:rPr>
          <w:rFonts w:ascii="Times New Roman" w:hAnsi="Times New Roman" w:cs="Times New Roman"/>
          <w:spacing w:val="-1"/>
        </w:rPr>
        <w:t>заявителем</w:t>
      </w:r>
      <w:r w:rsidRPr="005E4B44">
        <w:rPr>
          <w:rFonts w:ascii="Times New Roman" w:hAnsi="Times New Roman" w:cs="Times New Roman"/>
        </w:rPr>
        <w:t xml:space="preserve"> </w:t>
      </w:r>
      <w:r w:rsidRPr="005E4B44">
        <w:rPr>
          <w:rFonts w:ascii="Times New Roman" w:hAnsi="Times New Roman" w:cs="Times New Roman"/>
          <w:spacing w:val="-2"/>
        </w:rPr>
        <w:t>каждого</w:t>
      </w:r>
      <w:r w:rsidRPr="005E4B44">
        <w:rPr>
          <w:rFonts w:ascii="Times New Roman" w:hAnsi="Times New Roman" w:cs="Times New Roman"/>
          <w:spacing w:val="1"/>
        </w:rPr>
        <w:t xml:space="preserve"> </w:t>
      </w:r>
      <w:r w:rsidRPr="005E4B44">
        <w:rPr>
          <w:rFonts w:ascii="Times New Roman" w:hAnsi="Times New Roman" w:cs="Times New Roman"/>
          <w:spacing w:val="-1"/>
        </w:rPr>
        <w:t>из полей</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формы</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выявлении</w:t>
      </w:r>
      <w:r w:rsidRPr="005E4B44">
        <w:rPr>
          <w:rFonts w:ascii="Times New Roman" w:hAnsi="Times New Roman" w:cs="Times New Roman"/>
          <w:spacing w:val="-17"/>
        </w:rPr>
        <w:t xml:space="preserve"> </w:t>
      </w:r>
      <w:r w:rsidRPr="005E4B44">
        <w:rPr>
          <w:rFonts w:ascii="Times New Roman" w:hAnsi="Times New Roman" w:cs="Times New Roman"/>
          <w:spacing w:val="-1"/>
        </w:rPr>
        <w:t>некорректно</w:t>
      </w:r>
      <w:r w:rsidRPr="005E4B44">
        <w:rPr>
          <w:rFonts w:ascii="Times New Roman" w:hAnsi="Times New Roman" w:cs="Times New Roman"/>
          <w:spacing w:val="-13"/>
        </w:rPr>
        <w:t xml:space="preserve"> </w:t>
      </w:r>
      <w:r w:rsidRPr="005E4B44">
        <w:rPr>
          <w:rFonts w:ascii="Times New Roman" w:hAnsi="Times New Roman" w:cs="Times New Roman"/>
          <w:spacing w:val="-2"/>
        </w:rPr>
        <w:t>заполненного</w:t>
      </w:r>
      <w:r w:rsidRPr="005E4B44">
        <w:rPr>
          <w:rFonts w:ascii="Times New Roman" w:hAnsi="Times New Roman" w:cs="Times New Roman"/>
          <w:spacing w:val="-14"/>
        </w:rPr>
        <w:t xml:space="preserve"> </w:t>
      </w:r>
      <w:r w:rsidRPr="005E4B44">
        <w:rPr>
          <w:rFonts w:ascii="Times New Roman" w:hAnsi="Times New Roman" w:cs="Times New Roman"/>
          <w:spacing w:val="-2"/>
        </w:rPr>
        <w:t>поля</w:t>
      </w:r>
      <w:r w:rsidRPr="005E4B44">
        <w:rPr>
          <w:rFonts w:ascii="Times New Roman" w:hAnsi="Times New Roman" w:cs="Times New Roman"/>
          <w:spacing w:val="-1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15"/>
        </w:rPr>
        <w:t xml:space="preserve"> </w:t>
      </w:r>
      <w:r w:rsidRPr="005E4B44">
        <w:rPr>
          <w:rFonts w:ascii="Times New Roman" w:hAnsi="Times New Roman" w:cs="Times New Roman"/>
          <w:spacing w:val="-2"/>
        </w:rPr>
        <w:t>формы</w:t>
      </w:r>
      <w:r w:rsidRPr="005E4B44">
        <w:rPr>
          <w:rFonts w:ascii="Times New Roman" w:hAnsi="Times New Roman" w:cs="Times New Roman"/>
          <w:spacing w:val="-1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9"/>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77"/>
        </w:rPr>
        <w:t xml:space="preserve"> </w:t>
      </w:r>
      <w:r w:rsidRPr="005E4B44">
        <w:rPr>
          <w:rFonts w:ascii="Times New Roman" w:hAnsi="Times New Roman" w:cs="Times New Roman"/>
          <w:spacing w:val="-1"/>
        </w:rPr>
        <w:t>уведомляется</w:t>
      </w:r>
      <w:r w:rsidRPr="005E4B44">
        <w:rPr>
          <w:rFonts w:ascii="Times New Roman" w:hAnsi="Times New Roman" w:cs="Times New Roman"/>
          <w:spacing w:val="-15"/>
        </w:rPr>
        <w:t xml:space="preserve"> </w:t>
      </w:r>
      <w:r w:rsidRPr="005E4B44">
        <w:rPr>
          <w:rFonts w:ascii="Times New Roman" w:hAnsi="Times New Roman" w:cs="Times New Roman"/>
        </w:rPr>
        <w:t>о</w:t>
      </w:r>
      <w:r w:rsidRPr="005E4B44">
        <w:rPr>
          <w:rFonts w:ascii="Times New Roman" w:hAnsi="Times New Roman" w:cs="Times New Roman"/>
          <w:spacing w:val="-12"/>
        </w:rPr>
        <w:t xml:space="preserve"> </w:t>
      </w:r>
      <w:r w:rsidRPr="005E4B44">
        <w:rPr>
          <w:rFonts w:ascii="Times New Roman" w:hAnsi="Times New Roman" w:cs="Times New Roman"/>
          <w:spacing w:val="-1"/>
        </w:rPr>
        <w:t>характере</w:t>
      </w:r>
      <w:r w:rsidRPr="005E4B44">
        <w:rPr>
          <w:rFonts w:ascii="Times New Roman" w:hAnsi="Times New Roman" w:cs="Times New Roman"/>
          <w:spacing w:val="-13"/>
        </w:rPr>
        <w:t xml:space="preserve"> </w:t>
      </w:r>
      <w:r w:rsidRPr="005E4B44">
        <w:rPr>
          <w:rFonts w:ascii="Times New Roman" w:hAnsi="Times New Roman" w:cs="Times New Roman"/>
          <w:spacing w:val="-1"/>
        </w:rPr>
        <w:t>выявленной</w:t>
      </w:r>
      <w:r w:rsidRPr="005E4B44">
        <w:rPr>
          <w:rFonts w:ascii="Times New Roman" w:hAnsi="Times New Roman" w:cs="Times New Roman"/>
          <w:spacing w:val="-15"/>
        </w:rPr>
        <w:t xml:space="preserve"> </w:t>
      </w:r>
      <w:r w:rsidRPr="005E4B44">
        <w:rPr>
          <w:rFonts w:ascii="Times New Roman" w:hAnsi="Times New Roman" w:cs="Times New Roman"/>
          <w:spacing w:val="-1"/>
        </w:rPr>
        <w:t>ошибки</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3"/>
        </w:rPr>
        <w:t xml:space="preserve"> </w:t>
      </w:r>
      <w:r w:rsidRPr="005E4B44">
        <w:rPr>
          <w:rFonts w:ascii="Times New Roman" w:hAnsi="Times New Roman" w:cs="Times New Roman"/>
        </w:rPr>
        <w:t>ее</w:t>
      </w:r>
      <w:r w:rsidRPr="005E4B44">
        <w:rPr>
          <w:rFonts w:ascii="Times New Roman" w:hAnsi="Times New Roman" w:cs="Times New Roman"/>
          <w:spacing w:val="-15"/>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12"/>
        </w:rPr>
        <w:t xml:space="preserve"> </w:t>
      </w:r>
      <w:r w:rsidRPr="005E4B44">
        <w:rPr>
          <w:rFonts w:ascii="Times New Roman" w:hAnsi="Times New Roman" w:cs="Times New Roman"/>
          <w:spacing w:val="-2"/>
        </w:rPr>
        <w:t>посредством</w:t>
      </w:r>
      <w:r w:rsidRPr="005E4B44">
        <w:rPr>
          <w:rFonts w:ascii="Times New Roman" w:hAnsi="Times New Roman" w:cs="Times New Roman"/>
          <w:spacing w:val="69"/>
        </w:rPr>
        <w:t xml:space="preserve"> </w:t>
      </w:r>
      <w:r w:rsidRPr="005E4B44">
        <w:rPr>
          <w:rFonts w:ascii="Times New Roman" w:hAnsi="Times New Roman" w:cs="Times New Roman"/>
          <w:spacing w:val="-1"/>
        </w:rPr>
        <w:t>информационного</w:t>
      </w:r>
      <w:r w:rsidRPr="005E4B44">
        <w:rPr>
          <w:rFonts w:ascii="Times New Roman" w:hAnsi="Times New Roman" w:cs="Times New Roman"/>
          <w:spacing w:val="1"/>
        </w:rPr>
        <w:t xml:space="preserve"> </w:t>
      </w:r>
      <w:r w:rsidRPr="005E4B44">
        <w:rPr>
          <w:rFonts w:ascii="Times New Roman" w:hAnsi="Times New Roman" w:cs="Times New Roman"/>
          <w:spacing w:val="-2"/>
        </w:rPr>
        <w:t>сообщения</w:t>
      </w:r>
      <w:r w:rsidRPr="005E4B44">
        <w:rPr>
          <w:rFonts w:ascii="Times New Roman" w:hAnsi="Times New Roman" w:cs="Times New Roman"/>
        </w:rPr>
        <w:t xml:space="preserve"> </w:t>
      </w:r>
      <w:r w:rsidRPr="005E4B44">
        <w:rPr>
          <w:rFonts w:ascii="Times New Roman" w:hAnsi="Times New Roman" w:cs="Times New Roman"/>
          <w:spacing w:val="-1"/>
        </w:rPr>
        <w:t>непосредственно</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электронной</w:t>
      </w:r>
      <w:r w:rsidRPr="005E4B44">
        <w:rPr>
          <w:rFonts w:ascii="Times New Roman" w:hAnsi="Times New Roman" w:cs="Times New Roman"/>
        </w:rPr>
        <w:t xml:space="preserve"> </w:t>
      </w:r>
      <w:r w:rsidRPr="005E4B44">
        <w:rPr>
          <w:rFonts w:ascii="Times New Roman" w:hAnsi="Times New Roman" w:cs="Times New Roman"/>
          <w:spacing w:val="-1"/>
        </w:rPr>
        <w:t>форме</w:t>
      </w:r>
      <w:r w:rsidRPr="005E4B44">
        <w:rPr>
          <w:rFonts w:ascii="Times New Roman" w:hAnsi="Times New Roman" w:cs="Times New Roman"/>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before="2" w:line="322" w:lineRule="exact"/>
        <w:ind w:right="84" w:firstLine="709"/>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rPr>
        <w:t xml:space="preserve"> </w:t>
      </w:r>
      <w:r w:rsidRPr="005E4B44">
        <w:rPr>
          <w:rFonts w:ascii="Times New Roman" w:hAnsi="Times New Roman" w:cs="Times New Roman"/>
          <w:spacing w:val="-1"/>
        </w:rPr>
        <w:t>формировании</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w:t>
      </w:r>
      <w:r w:rsidRPr="005E4B44">
        <w:rPr>
          <w:rFonts w:ascii="Times New Roman" w:hAnsi="Times New Roman" w:cs="Times New Roman"/>
          <w:spacing w:val="-1"/>
        </w:rPr>
        <w:t>заявителю обеспечивается: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а)</w:t>
      </w:r>
      <w:r w:rsidRPr="005E4B44">
        <w:rPr>
          <w:rFonts w:ascii="Times New Roman" w:hAnsi="Times New Roman" w:cs="Times New Roman"/>
          <w:spacing w:val="6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63"/>
        </w:rPr>
        <w:t xml:space="preserve"> </w:t>
      </w:r>
      <w:r w:rsidRPr="005E4B44">
        <w:rPr>
          <w:rFonts w:ascii="Times New Roman" w:hAnsi="Times New Roman" w:cs="Times New Roman"/>
          <w:spacing w:val="-1"/>
        </w:rPr>
        <w:t>копирования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сохранения</w:t>
      </w:r>
      <w:r w:rsidRPr="005E4B44">
        <w:rPr>
          <w:rFonts w:ascii="Times New Roman" w:hAnsi="Times New Roman" w:cs="Times New Roman"/>
          <w:spacing w:val="64"/>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4"/>
        </w:rPr>
        <w:t xml:space="preserve"> </w:t>
      </w:r>
      <w:r w:rsidRPr="005E4B44">
        <w:rPr>
          <w:rFonts w:ascii="Times New Roman" w:hAnsi="Times New Roman" w:cs="Times New Roman"/>
        </w:rPr>
        <w:t>и</w:t>
      </w:r>
      <w:r w:rsidRPr="005E4B44">
        <w:rPr>
          <w:rFonts w:ascii="Times New Roman" w:hAnsi="Times New Roman" w:cs="Times New Roman"/>
          <w:spacing w:val="62"/>
        </w:rPr>
        <w:t xml:space="preserve"> </w:t>
      </w:r>
      <w:r w:rsidRPr="005E4B44">
        <w:rPr>
          <w:rFonts w:ascii="Times New Roman" w:hAnsi="Times New Roman" w:cs="Times New Roman"/>
          <w:spacing w:val="-1"/>
        </w:rPr>
        <w:t>иных</w:t>
      </w:r>
      <w:r w:rsidRPr="005E4B44">
        <w:rPr>
          <w:rFonts w:ascii="Times New Roman" w:hAnsi="Times New Roman" w:cs="Times New Roman"/>
          <w:spacing w:val="62"/>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3"/>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пунктах</w:t>
      </w:r>
      <w:r w:rsidRPr="005E4B44">
        <w:rPr>
          <w:rFonts w:ascii="Times New Roman" w:hAnsi="Times New Roman" w:cs="Times New Roman"/>
          <w:spacing w:val="1"/>
        </w:rPr>
        <w:t xml:space="preserve"> </w:t>
      </w:r>
      <w:r w:rsidRPr="005E4B44">
        <w:rPr>
          <w:rFonts w:ascii="Times New Roman" w:hAnsi="Times New Roman" w:cs="Times New Roman"/>
        </w:rPr>
        <w:t>2.8.</w:t>
      </w:r>
      <w:r w:rsidRPr="005E4B44">
        <w:rPr>
          <w:rFonts w:ascii="Times New Roman" w:hAnsi="Times New Roman" w:cs="Times New Roman"/>
          <w:spacing w:val="-3"/>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r w:rsidRPr="005E4B44">
        <w:rPr>
          <w:rFonts w:ascii="Times New Roman" w:hAnsi="Times New Roman" w:cs="Times New Roman"/>
          <w:spacing w:val="-2"/>
        </w:rPr>
        <w:t xml:space="preserve"> необходимых</w:t>
      </w:r>
      <w:r w:rsidRPr="005E4B44">
        <w:rPr>
          <w:rFonts w:ascii="Times New Roman" w:hAnsi="Times New Roman" w:cs="Times New Roman"/>
          <w:spacing w:val="65"/>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66"/>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63"/>
        </w:rPr>
        <w:t xml:space="preserve"> </w:t>
      </w:r>
      <w:r w:rsidRPr="005E4B44">
        <w:rPr>
          <w:rFonts w:ascii="Times New Roman" w:hAnsi="Times New Roman" w:cs="Times New Roman"/>
          <w:spacing w:val="-1"/>
        </w:rPr>
        <w:t>печати</w:t>
      </w:r>
      <w:r w:rsidRPr="005E4B44">
        <w:rPr>
          <w:rFonts w:ascii="Times New Roman" w:hAnsi="Times New Roman" w:cs="Times New Roman"/>
          <w:spacing w:val="65"/>
        </w:rPr>
        <w:t xml:space="preserve"> </w:t>
      </w:r>
      <w:r w:rsidRPr="005E4B44">
        <w:rPr>
          <w:rFonts w:ascii="Times New Roman" w:hAnsi="Times New Roman" w:cs="Times New Roman"/>
        </w:rPr>
        <w:t>на</w:t>
      </w:r>
      <w:r w:rsidRPr="005E4B44">
        <w:rPr>
          <w:rFonts w:ascii="Times New Roman" w:hAnsi="Times New Roman" w:cs="Times New Roman"/>
          <w:spacing w:val="64"/>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6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64"/>
        </w:rPr>
        <w:t xml:space="preserve"> </w:t>
      </w:r>
      <w:r w:rsidRPr="005E4B44">
        <w:rPr>
          <w:rFonts w:ascii="Times New Roman" w:hAnsi="Times New Roman" w:cs="Times New Roman"/>
          <w:spacing w:val="-1"/>
        </w:rPr>
        <w:t>копии</w:t>
      </w:r>
      <w:r w:rsidRPr="005E4B44">
        <w:rPr>
          <w:rFonts w:ascii="Times New Roman" w:hAnsi="Times New Roman" w:cs="Times New Roman"/>
          <w:spacing w:val="6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64"/>
        </w:rPr>
        <w:t xml:space="preserve"> </w:t>
      </w:r>
      <w:r w:rsidRPr="005E4B44">
        <w:rPr>
          <w:rFonts w:ascii="Times New Roman" w:hAnsi="Times New Roman" w:cs="Times New Roman"/>
          <w:spacing w:val="-1"/>
        </w:rPr>
        <w:t>формы</w:t>
      </w:r>
      <w:r w:rsidRPr="005E4B44">
        <w:rPr>
          <w:rFonts w:ascii="Times New Roman" w:hAnsi="Times New Roman" w:cs="Times New Roman"/>
          <w:spacing w:val="41"/>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сохранение</w:t>
      </w:r>
      <w:r w:rsidRPr="005E4B44">
        <w:rPr>
          <w:rFonts w:ascii="Times New Roman" w:hAnsi="Times New Roman" w:cs="Times New Roman"/>
          <w:spacing w:val="28"/>
        </w:rPr>
        <w:t xml:space="preserve"> </w:t>
      </w:r>
      <w:r w:rsidRPr="005E4B44">
        <w:rPr>
          <w:rFonts w:ascii="Times New Roman" w:hAnsi="Times New Roman" w:cs="Times New Roman"/>
          <w:spacing w:val="-1"/>
        </w:rPr>
        <w:t>ранее</w:t>
      </w:r>
      <w:r w:rsidRPr="005E4B44">
        <w:rPr>
          <w:rFonts w:ascii="Times New Roman" w:hAnsi="Times New Roman" w:cs="Times New Roman"/>
          <w:spacing w:val="30"/>
        </w:rPr>
        <w:t xml:space="preserve"> </w:t>
      </w:r>
      <w:r w:rsidRPr="005E4B44">
        <w:rPr>
          <w:rFonts w:ascii="Times New Roman" w:hAnsi="Times New Roman" w:cs="Times New Roman"/>
          <w:spacing w:val="-1"/>
        </w:rPr>
        <w:t>введенных</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электронную</w:t>
      </w:r>
      <w:r w:rsidRPr="005E4B44">
        <w:rPr>
          <w:rFonts w:ascii="Times New Roman" w:hAnsi="Times New Roman" w:cs="Times New Roman"/>
          <w:spacing w:val="29"/>
        </w:rPr>
        <w:t xml:space="preserve"> </w:t>
      </w:r>
      <w:r w:rsidRPr="005E4B44">
        <w:rPr>
          <w:rFonts w:ascii="Times New Roman" w:hAnsi="Times New Roman" w:cs="Times New Roman"/>
          <w:spacing w:val="-1"/>
        </w:rPr>
        <w:t>форму</w:t>
      </w:r>
      <w:r w:rsidRPr="005E4B44">
        <w:rPr>
          <w:rFonts w:ascii="Times New Roman" w:hAnsi="Times New Roman" w:cs="Times New Roman"/>
          <w:spacing w:val="26"/>
        </w:rPr>
        <w:t xml:space="preserve"> </w:t>
      </w:r>
      <w:r w:rsidRPr="005E4B44">
        <w:rPr>
          <w:rFonts w:ascii="Times New Roman" w:hAnsi="Times New Roman" w:cs="Times New Roman"/>
        </w:rPr>
        <w:t>заявления</w:t>
      </w:r>
      <w:r w:rsidRPr="005E4B44">
        <w:rPr>
          <w:rFonts w:ascii="Times New Roman" w:hAnsi="Times New Roman" w:cs="Times New Roman"/>
          <w:spacing w:val="31"/>
        </w:rPr>
        <w:t xml:space="preserve"> </w:t>
      </w:r>
      <w:r w:rsidRPr="005E4B44">
        <w:rPr>
          <w:rFonts w:ascii="Times New Roman" w:hAnsi="Times New Roman" w:cs="Times New Roman"/>
          <w:spacing w:val="-1"/>
        </w:rPr>
        <w:t>значений</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любой</w:t>
      </w:r>
      <w:r w:rsidRPr="005E4B44">
        <w:rPr>
          <w:rFonts w:ascii="Times New Roman" w:hAnsi="Times New Roman" w:cs="Times New Roman"/>
          <w:spacing w:val="21"/>
        </w:rPr>
        <w:t xml:space="preserve"> </w:t>
      </w:r>
      <w:r w:rsidRPr="005E4B44">
        <w:rPr>
          <w:rFonts w:ascii="Times New Roman" w:hAnsi="Times New Roman" w:cs="Times New Roman"/>
          <w:spacing w:val="-1"/>
        </w:rPr>
        <w:t>момент</w:t>
      </w:r>
      <w:r w:rsidRPr="005E4B44">
        <w:rPr>
          <w:rFonts w:ascii="Times New Roman" w:hAnsi="Times New Roman" w:cs="Times New Roman"/>
          <w:spacing w:val="20"/>
        </w:rPr>
        <w:t xml:space="preserve"> </w:t>
      </w:r>
      <w:r w:rsidRPr="005E4B44">
        <w:rPr>
          <w:rFonts w:ascii="Times New Roman" w:hAnsi="Times New Roman" w:cs="Times New Roman"/>
          <w:spacing w:val="-1"/>
        </w:rPr>
        <w:t>по</w:t>
      </w:r>
      <w:r w:rsidRPr="005E4B44">
        <w:rPr>
          <w:rFonts w:ascii="Times New Roman" w:hAnsi="Times New Roman" w:cs="Times New Roman"/>
          <w:spacing w:val="24"/>
        </w:rPr>
        <w:t xml:space="preserve"> </w:t>
      </w:r>
      <w:r w:rsidRPr="005E4B44">
        <w:rPr>
          <w:rFonts w:ascii="Times New Roman" w:hAnsi="Times New Roman" w:cs="Times New Roman"/>
          <w:spacing w:val="-1"/>
        </w:rPr>
        <w:t>желанию</w:t>
      </w:r>
      <w:r w:rsidRPr="005E4B44">
        <w:rPr>
          <w:rFonts w:ascii="Times New Roman" w:hAnsi="Times New Roman" w:cs="Times New Roman"/>
          <w:spacing w:val="20"/>
        </w:rPr>
        <w:t xml:space="preserve"> </w:t>
      </w:r>
      <w:r w:rsidRPr="005E4B44">
        <w:rPr>
          <w:rFonts w:ascii="Times New Roman" w:hAnsi="Times New Roman" w:cs="Times New Roman"/>
          <w:spacing w:val="-1"/>
        </w:rPr>
        <w:t>пользователя,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rPr>
        <w:t>том</w:t>
      </w:r>
      <w:r w:rsidRPr="005E4B44">
        <w:rPr>
          <w:rFonts w:ascii="Times New Roman" w:hAnsi="Times New Roman" w:cs="Times New Roman"/>
          <w:spacing w:val="20"/>
        </w:rPr>
        <w:t xml:space="preserve"> </w:t>
      </w:r>
      <w:r w:rsidRPr="005E4B44">
        <w:rPr>
          <w:rFonts w:ascii="Times New Roman" w:hAnsi="Times New Roman" w:cs="Times New Roman"/>
        </w:rPr>
        <w:t>числе</w:t>
      </w:r>
      <w:r w:rsidRPr="005E4B44">
        <w:rPr>
          <w:rFonts w:ascii="Times New Roman" w:hAnsi="Times New Roman" w:cs="Times New Roman"/>
          <w:spacing w:val="20"/>
        </w:rPr>
        <w:t xml:space="preserve"> </w:t>
      </w:r>
      <w:r w:rsidRPr="005E4B44">
        <w:rPr>
          <w:rFonts w:ascii="Times New Roman" w:hAnsi="Times New Roman" w:cs="Times New Roman"/>
          <w:spacing w:val="-1"/>
        </w:rPr>
        <w:t>при</w:t>
      </w:r>
      <w:r w:rsidRPr="005E4B44">
        <w:rPr>
          <w:rFonts w:ascii="Times New Roman" w:hAnsi="Times New Roman" w:cs="Times New Roman"/>
          <w:spacing w:val="19"/>
        </w:rPr>
        <w:t xml:space="preserve"> </w:t>
      </w:r>
      <w:r w:rsidRPr="005E4B44">
        <w:rPr>
          <w:rFonts w:ascii="Times New Roman" w:hAnsi="Times New Roman" w:cs="Times New Roman"/>
          <w:spacing w:val="-1"/>
        </w:rPr>
        <w:t>возникновении</w:t>
      </w:r>
      <w:r w:rsidRPr="005E4B44">
        <w:rPr>
          <w:rFonts w:ascii="Times New Roman" w:hAnsi="Times New Roman" w:cs="Times New Roman"/>
          <w:spacing w:val="21"/>
        </w:rPr>
        <w:t xml:space="preserve"> </w:t>
      </w:r>
      <w:r w:rsidRPr="005E4B44">
        <w:rPr>
          <w:rFonts w:ascii="Times New Roman" w:hAnsi="Times New Roman" w:cs="Times New Roman"/>
          <w:spacing w:val="-1"/>
        </w:rPr>
        <w:t>ошибок</w:t>
      </w:r>
      <w:r w:rsidRPr="005E4B44">
        <w:rPr>
          <w:rFonts w:ascii="Times New Roman" w:hAnsi="Times New Roman" w:cs="Times New Roman"/>
          <w:spacing w:val="53"/>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возврате</w:t>
      </w:r>
      <w:r w:rsidRPr="005E4B44">
        <w:rPr>
          <w:rFonts w:ascii="Times New Roman" w:hAnsi="Times New Roman" w:cs="Times New Roman"/>
          <w:spacing w:val="-3"/>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повторного</w:t>
      </w:r>
      <w:r w:rsidRPr="005E4B44">
        <w:rPr>
          <w:rFonts w:ascii="Times New Roman" w:hAnsi="Times New Roman" w:cs="Times New Roman"/>
          <w:spacing w:val="1"/>
        </w:rPr>
        <w:t xml:space="preserve"> </w:t>
      </w:r>
      <w:r w:rsidRPr="005E4B44">
        <w:rPr>
          <w:rFonts w:ascii="Times New Roman" w:hAnsi="Times New Roman" w:cs="Times New Roman"/>
          <w:spacing w:val="-1"/>
        </w:rPr>
        <w:t>ввода</w:t>
      </w:r>
      <w:r w:rsidRPr="005E4B44">
        <w:rPr>
          <w:rFonts w:ascii="Times New Roman" w:hAnsi="Times New Roman" w:cs="Times New Roman"/>
          <w:spacing w:val="-3"/>
        </w:rPr>
        <w:t xml:space="preserve"> </w:t>
      </w:r>
      <w:r w:rsidRPr="005E4B44">
        <w:rPr>
          <w:rFonts w:ascii="Times New Roman" w:hAnsi="Times New Roman" w:cs="Times New Roman"/>
          <w:spacing w:val="-1"/>
        </w:rPr>
        <w:t>значений</w:t>
      </w:r>
      <w:r w:rsidRPr="005E4B44">
        <w:rPr>
          <w:rFonts w:ascii="Times New Roman" w:hAnsi="Times New Roman" w:cs="Times New Roman"/>
        </w:rPr>
        <w:t xml:space="preserve"> в</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электронную</w:t>
      </w:r>
      <w:r w:rsidRPr="005E4B44">
        <w:rPr>
          <w:rFonts w:ascii="Times New Roman" w:hAnsi="Times New Roman" w:cs="Times New Roman"/>
          <w:spacing w:val="-1"/>
        </w:rPr>
        <w:t xml:space="preserve"> </w:t>
      </w:r>
      <w:r w:rsidRPr="005E4B44">
        <w:rPr>
          <w:rFonts w:ascii="Times New Roman" w:hAnsi="Times New Roman" w:cs="Times New Roman"/>
        </w:rPr>
        <w:t>форму</w:t>
      </w:r>
      <w:r w:rsidRPr="005E4B44">
        <w:rPr>
          <w:rFonts w:ascii="Times New Roman" w:hAnsi="Times New Roman" w:cs="Times New Roman"/>
          <w:spacing w:val="-4"/>
        </w:rPr>
        <w:t xml:space="preserve"> </w:t>
      </w:r>
      <w:r w:rsidRPr="005E4B44">
        <w:rPr>
          <w:rFonts w:ascii="Times New Roman" w:hAnsi="Times New Roman" w:cs="Times New Roman"/>
          <w:spacing w:val="-1"/>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rPr>
        <w:t>г)</w:t>
      </w:r>
      <w:r w:rsidRPr="005E4B44">
        <w:rPr>
          <w:rFonts w:ascii="Times New Roman" w:hAnsi="Times New Roman" w:cs="Times New Roman"/>
          <w:spacing w:val="6"/>
        </w:rPr>
        <w:t xml:space="preserve"> </w:t>
      </w:r>
      <w:r w:rsidRPr="005E4B44">
        <w:rPr>
          <w:rFonts w:ascii="Times New Roman" w:hAnsi="Times New Roman" w:cs="Times New Roman"/>
          <w:spacing w:val="-1"/>
        </w:rPr>
        <w:t>заполнение</w:t>
      </w:r>
      <w:r w:rsidRPr="005E4B44">
        <w:rPr>
          <w:rFonts w:ascii="Times New Roman" w:hAnsi="Times New Roman" w:cs="Times New Roman"/>
          <w:spacing w:val="6"/>
        </w:rPr>
        <w:t xml:space="preserve"> </w:t>
      </w:r>
      <w:r w:rsidRPr="005E4B44">
        <w:rPr>
          <w:rFonts w:ascii="Times New Roman" w:hAnsi="Times New Roman" w:cs="Times New Roman"/>
          <w:spacing w:val="-2"/>
        </w:rPr>
        <w:t>полей</w:t>
      </w:r>
      <w:r w:rsidRPr="005E4B44">
        <w:rPr>
          <w:rFonts w:ascii="Times New Roman" w:hAnsi="Times New Roman" w:cs="Times New Roman"/>
          <w:spacing w:val="5"/>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7"/>
        </w:rPr>
        <w:t xml:space="preserve"> </w:t>
      </w:r>
      <w:r w:rsidRPr="005E4B44">
        <w:rPr>
          <w:rFonts w:ascii="Times New Roman" w:hAnsi="Times New Roman" w:cs="Times New Roman"/>
          <w:spacing w:val="-1"/>
        </w:rPr>
        <w:t>формы</w:t>
      </w:r>
      <w:r w:rsidRPr="005E4B44">
        <w:rPr>
          <w:rFonts w:ascii="Times New Roman" w:hAnsi="Times New Roman" w:cs="Times New Roman"/>
          <w:spacing w:val="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
        </w:rPr>
        <w:t xml:space="preserve"> </w:t>
      </w:r>
      <w:r w:rsidRPr="005E4B44">
        <w:rPr>
          <w:rFonts w:ascii="Times New Roman" w:hAnsi="Times New Roman" w:cs="Times New Roman"/>
          <w:spacing w:val="-1"/>
        </w:rPr>
        <w:t>до</w:t>
      </w:r>
      <w:r w:rsidRPr="005E4B44">
        <w:rPr>
          <w:rFonts w:ascii="Times New Roman" w:hAnsi="Times New Roman" w:cs="Times New Roman"/>
          <w:spacing w:val="7"/>
        </w:rPr>
        <w:t xml:space="preserve"> </w:t>
      </w:r>
      <w:r w:rsidRPr="005E4B44">
        <w:rPr>
          <w:rFonts w:ascii="Times New Roman" w:hAnsi="Times New Roman" w:cs="Times New Roman"/>
          <w:spacing w:val="-1"/>
        </w:rPr>
        <w:t>начала</w:t>
      </w:r>
      <w:r w:rsidRPr="005E4B44">
        <w:rPr>
          <w:rFonts w:ascii="Times New Roman" w:hAnsi="Times New Roman" w:cs="Times New Roman"/>
          <w:spacing w:val="6"/>
        </w:rPr>
        <w:t xml:space="preserve"> </w:t>
      </w:r>
      <w:r w:rsidRPr="005E4B44">
        <w:rPr>
          <w:rFonts w:ascii="Times New Roman" w:hAnsi="Times New Roman" w:cs="Times New Roman"/>
          <w:spacing w:val="-1"/>
        </w:rPr>
        <w:t>ввода</w:t>
      </w:r>
      <w:r w:rsidRPr="005E4B44">
        <w:rPr>
          <w:rFonts w:ascii="Times New Roman" w:hAnsi="Times New Roman" w:cs="Times New Roman"/>
          <w:spacing w:val="6"/>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5"/>
        </w:rPr>
        <w:t xml:space="preserve"> </w:t>
      </w:r>
      <w:r w:rsidRPr="005E4B44">
        <w:rPr>
          <w:rFonts w:ascii="Times New Roman" w:hAnsi="Times New Roman" w:cs="Times New Roman"/>
        </w:rPr>
        <w:t>заявителем</w:t>
      </w:r>
      <w:r w:rsidRPr="005E4B44">
        <w:rPr>
          <w:rFonts w:ascii="Times New Roman" w:hAnsi="Times New Roman" w:cs="Times New Roman"/>
          <w:spacing w:val="53"/>
        </w:rPr>
        <w:t xml:space="preserve"> </w:t>
      </w:r>
      <w:r w:rsidRPr="005E4B44">
        <w:rPr>
          <w:rFonts w:ascii="Times New Roman" w:hAnsi="Times New Roman" w:cs="Times New Roman"/>
        </w:rPr>
        <w:t>с</w:t>
      </w:r>
      <w:r w:rsidRPr="005E4B44">
        <w:rPr>
          <w:rFonts w:ascii="Times New Roman" w:hAnsi="Times New Roman" w:cs="Times New Roman"/>
          <w:spacing w:val="57"/>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56"/>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53"/>
        </w:rPr>
        <w:t xml:space="preserve"> </w:t>
      </w:r>
      <w:r w:rsidRPr="005E4B44">
        <w:rPr>
          <w:rFonts w:ascii="Times New Roman" w:hAnsi="Times New Roman" w:cs="Times New Roman"/>
          <w:spacing w:val="-1"/>
        </w:rPr>
        <w:t>размещенных</w:t>
      </w:r>
      <w:r w:rsidRPr="005E4B44">
        <w:rPr>
          <w:rFonts w:ascii="Times New Roman" w:hAnsi="Times New Roman" w:cs="Times New Roman"/>
          <w:spacing w:val="54"/>
        </w:rPr>
        <w:t xml:space="preserve"> </w:t>
      </w:r>
      <w:r w:rsidRPr="005E4B44">
        <w:rPr>
          <w:rFonts w:ascii="Times New Roman" w:hAnsi="Times New Roman" w:cs="Times New Roman"/>
        </w:rPr>
        <w:t>в</w:t>
      </w:r>
      <w:r w:rsidRPr="005E4B44">
        <w:rPr>
          <w:rFonts w:ascii="Times New Roman" w:hAnsi="Times New Roman" w:cs="Times New Roman"/>
          <w:spacing w:val="56"/>
        </w:rPr>
        <w:t xml:space="preserve"> </w:t>
      </w:r>
      <w:r w:rsidRPr="005E4B44">
        <w:rPr>
          <w:rFonts w:ascii="Times New Roman" w:hAnsi="Times New Roman" w:cs="Times New Roman"/>
          <w:spacing w:val="-2"/>
        </w:rPr>
        <w:t>ЕСИА,</w:t>
      </w:r>
      <w:r w:rsidRPr="005E4B44">
        <w:rPr>
          <w:rFonts w:ascii="Times New Roman" w:hAnsi="Times New Roman" w:cs="Times New Roman"/>
          <w:spacing w:val="56"/>
        </w:rPr>
        <w:t xml:space="preserve"> </w:t>
      </w:r>
      <w:r w:rsidRPr="005E4B44">
        <w:rPr>
          <w:rFonts w:ascii="Times New Roman" w:hAnsi="Times New Roman" w:cs="Times New Roman"/>
        </w:rPr>
        <w:t>и</w:t>
      </w:r>
      <w:r w:rsidRPr="005E4B44">
        <w:rPr>
          <w:rFonts w:ascii="Times New Roman" w:hAnsi="Times New Roman" w:cs="Times New Roman"/>
          <w:spacing w:val="57"/>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33"/>
        </w:rPr>
        <w:t xml:space="preserve"> </w:t>
      </w:r>
      <w:r w:rsidRPr="005E4B44">
        <w:rPr>
          <w:rFonts w:ascii="Times New Roman" w:hAnsi="Times New Roman" w:cs="Times New Roman"/>
          <w:spacing w:val="-1"/>
        </w:rPr>
        <w:t>опубликованных</w:t>
      </w:r>
      <w:r w:rsidRPr="005E4B44">
        <w:rPr>
          <w:rFonts w:ascii="Times New Roman" w:hAnsi="Times New Roman" w:cs="Times New Roman"/>
          <w:spacing w:val="-3"/>
        </w:rPr>
        <w:t xml:space="preserve"> </w:t>
      </w:r>
      <w:r w:rsidRPr="005E4B44">
        <w:rPr>
          <w:rFonts w:ascii="Times New Roman" w:hAnsi="Times New Roman" w:cs="Times New Roman"/>
          <w:spacing w:val="-1"/>
        </w:rPr>
        <w:t>на</w:t>
      </w:r>
      <w:r w:rsidRPr="005E4B44">
        <w:rPr>
          <w:rFonts w:ascii="Times New Roman" w:hAnsi="Times New Roman" w:cs="Times New Roman"/>
          <w:spacing w:val="-3"/>
        </w:rPr>
        <w:t xml:space="preserve"> </w:t>
      </w:r>
      <w:r w:rsidRPr="005E4B44">
        <w:rPr>
          <w:rFonts w:ascii="Times New Roman" w:hAnsi="Times New Roman" w:cs="Times New Roman"/>
          <w:spacing w:val="-1"/>
        </w:rPr>
        <w:t>ЕПГУ,</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rPr>
        <w:t>части,</w:t>
      </w:r>
      <w:r w:rsidRPr="005E4B44">
        <w:rPr>
          <w:rFonts w:ascii="Times New Roman" w:hAnsi="Times New Roman" w:cs="Times New Roman"/>
          <w:spacing w:val="-4"/>
        </w:rPr>
        <w:t xml:space="preserve"> </w:t>
      </w:r>
      <w:r w:rsidRPr="005E4B44">
        <w:rPr>
          <w:rFonts w:ascii="Times New Roman" w:hAnsi="Times New Roman" w:cs="Times New Roman"/>
          <w:spacing w:val="-1"/>
        </w:rPr>
        <w:t>касающейся</w:t>
      </w:r>
      <w:r w:rsidRPr="005E4B44">
        <w:rPr>
          <w:rFonts w:ascii="Times New Roman" w:hAnsi="Times New Roman" w:cs="Times New Roman"/>
          <w:spacing w:val="-3"/>
        </w:rPr>
        <w:t xml:space="preserve"> </w:t>
      </w:r>
      <w:r w:rsidRPr="005E4B44">
        <w:rPr>
          <w:rFonts w:ascii="Times New Roman" w:hAnsi="Times New Roman" w:cs="Times New Roman"/>
          <w:spacing w:val="-1"/>
        </w:rPr>
        <w:t>сведений,</w:t>
      </w:r>
      <w:r w:rsidRPr="005E4B44">
        <w:rPr>
          <w:rFonts w:ascii="Times New Roman" w:hAnsi="Times New Roman" w:cs="Times New Roman"/>
          <w:spacing w:val="-4"/>
        </w:rPr>
        <w:t xml:space="preserve"> </w:t>
      </w:r>
      <w:r w:rsidRPr="005E4B44">
        <w:rPr>
          <w:rFonts w:ascii="Times New Roman" w:hAnsi="Times New Roman" w:cs="Times New Roman"/>
          <w:spacing w:val="-1"/>
        </w:rPr>
        <w:t>отсутствующих</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spacing w:val="-2"/>
        </w:rPr>
        <w:t>ЕСИА;</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д)</w:t>
      </w:r>
      <w:r w:rsidRPr="005E4B44">
        <w:rPr>
          <w:rFonts w:ascii="Times New Roman" w:hAnsi="Times New Roman" w:cs="Times New Roman"/>
          <w:spacing w:val="-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2"/>
        </w:rPr>
        <w:t>вернуться</w:t>
      </w:r>
      <w:r w:rsidRPr="005E4B44">
        <w:rPr>
          <w:rFonts w:ascii="Times New Roman" w:hAnsi="Times New Roman" w:cs="Times New Roman"/>
          <w:spacing w:val="-8"/>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любой</w:t>
      </w:r>
      <w:r w:rsidRPr="005E4B44">
        <w:rPr>
          <w:rFonts w:ascii="Times New Roman" w:hAnsi="Times New Roman" w:cs="Times New Roman"/>
          <w:spacing w:val="-8"/>
        </w:rPr>
        <w:t xml:space="preserve"> </w:t>
      </w:r>
      <w:r w:rsidRPr="005E4B44">
        <w:rPr>
          <w:rFonts w:ascii="Times New Roman" w:hAnsi="Times New Roman" w:cs="Times New Roman"/>
        </w:rPr>
        <w:t>из</w:t>
      </w:r>
      <w:r w:rsidRPr="005E4B44">
        <w:rPr>
          <w:rFonts w:ascii="Times New Roman" w:hAnsi="Times New Roman" w:cs="Times New Roman"/>
          <w:spacing w:val="-11"/>
        </w:rPr>
        <w:t xml:space="preserve"> </w:t>
      </w:r>
      <w:r w:rsidRPr="005E4B44">
        <w:rPr>
          <w:rFonts w:ascii="Times New Roman" w:hAnsi="Times New Roman" w:cs="Times New Roman"/>
        </w:rPr>
        <w:t>этапов</w:t>
      </w:r>
      <w:r w:rsidRPr="005E4B44">
        <w:rPr>
          <w:rFonts w:ascii="Times New Roman" w:hAnsi="Times New Roman" w:cs="Times New Roman"/>
          <w:spacing w:val="-9"/>
        </w:rPr>
        <w:t xml:space="preserve"> </w:t>
      </w:r>
      <w:r w:rsidRPr="005E4B44">
        <w:rPr>
          <w:rFonts w:ascii="Times New Roman" w:hAnsi="Times New Roman" w:cs="Times New Roman"/>
          <w:spacing w:val="-2"/>
        </w:rPr>
        <w:t>заполнения</w:t>
      </w:r>
      <w:r w:rsidRPr="005E4B44">
        <w:rPr>
          <w:rFonts w:ascii="Times New Roman" w:hAnsi="Times New Roman" w:cs="Times New Roman"/>
          <w:spacing w:val="-8"/>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8"/>
        </w:rPr>
        <w:t xml:space="preserve"> </w:t>
      </w:r>
      <w:r w:rsidRPr="005E4B44">
        <w:rPr>
          <w:rFonts w:ascii="Times New Roman" w:hAnsi="Times New Roman" w:cs="Times New Roman"/>
          <w:spacing w:val="-2"/>
        </w:rPr>
        <w:t>формы</w:t>
      </w:r>
      <w:r w:rsidRPr="005E4B44">
        <w:rPr>
          <w:rFonts w:ascii="Times New Roman" w:hAnsi="Times New Roman" w:cs="Times New Roman"/>
          <w:spacing w:val="53"/>
        </w:rPr>
        <w:t xml:space="preserve"> </w:t>
      </w:r>
      <w:r w:rsidRPr="005E4B44">
        <w:rPr>
          <w:rFonts w:ascii="Times New Roman" w:hAnsi="Times New Roman" w:cs="Times New Roman"/>
          <w:spacing w:val="-1"/>
        </w:rPr>
        <w:t>заявления</w:t>
      </w:r>
      <w:r w:rsidRPr="005E4B44">
        <w:rPr>
          <w:rFonts w:ascii="Times New Roman" w:hAnsi="Times New Roman" w:cs="Times New Roman"/>
        </w:rPr>
        <w:t xml:space="preserve"> без</w:t>
      </w:r>
      <w:r w:rsidRPr="005E4B44">
        <w:rPr>
          <w:rFonts w:ascii="Times New Roman" w:hAnsi="Times New Roman" w:cs="Times New Roman"/>
          <w:spacing w:val="-4"/>
        </w:rPr>
        <w:t xml:space="preserve"> </w:t>
      </w:r>
      <w:proofErr w:type="gramStart"/>
      <w:r w:rsidRPr="005E4B44">
        <w:rPr>
          <w:rFonts w:ascii="Times New Roman" w:hAnsi="Times New Roman" w:cs="Times New Roman"/>
          <w:spacing w:val="-1"/>
        </w:rPr>
        <w:t>потери</w:t>
      </w:r>
      <w:proofErr w:type="gramEnd"/>
      <w:r w:rsidRPr="005E4B44">
        <w:rPr>
          <w:rFonts w:ascii="Times New Roman" w:hAnsi="Times New Roman" w:cs="Times New Roman"/>
        </w:rPr>
        <w:t xml:space="preserve"> </w:t>
      </w:r>
      <w:r w:rsidRPr="005E4B44">
        <w:rPr>
          <w:rFonts w:ascii="Times New Roman" w:hAnsi="Times New Roman" w:cs="Times New Roman"/>
          <w:spacing w:val="-1"/>
        </w:rPr>
        <w:t>ранее</w:t>
      </w:r>
      <w:r w:rsidRPr="005E4B44">
        <w:rPr>
          <w:rFonts w:ascii="Times New Roman" w:hAnsi="Times New Roman" w:cs="Times New Roman"/>
        </w:rPr>
        <w:t xml:space="preserve"> </w:t>
      </w:r>
      <w:r w:rsidRPr="005E4B44">
        <w:rPr>
          <w:rFonts w:ascii="Times New Roman" w:hAnsi="Times New Roman" w:cs="Times New Roman"/>
          <w:spacing w:val="-1"/>
        </w:rPr>
        <w:t>введенной</w:t>
      </w:r>
      <w:r w:rsidRPr="005E4B44">
        <w:rPr>
          <w:rFonts w:ascii="Times New Roman" w:hAnsi="Times New Roman" w:cs="Times New Roman"/>
          <w:spacing w:val="-3"/>
        </w:rPr>
        <w:t xml:space="preserve"> </w:t>
      </w:r>
      <w:r w:rsidRPr="005E4B44">
        <w:rPr>
          <w:rFonts w:ascii="Times New Roman" w:hAnsi="Times New Roman" w:cs="Times New Roman"/>
          <w:spacing w:val="-1"/>
        </w:rPr>
        <w:t>информации;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lastRenderedPageBreak/>
        <w:t>е)</w:t>
      </w:r>
      <w:r w:rsidRPr="005E4B44">
        <w:rPr>
          <w:rFonts w:ascii="Times New Roman" w:hAnsi="Times New Roman" w:cs="Times New Roman"/>
          <w:spacing w:val="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
        </w:rPr>
        <w:t xml:space="preserve"> </w:t>
      </w:r>
      <w:r w:rsidRPr="005E4B44">
        <w:rPr>
          <w:rFonts w:ascii="Times New Roman" w:hAnsi="Times New Roman" w:cs="Times New Roman"/>
          <w:spacing w:val="-2"/>
        </w:rPr>
        <w:t>доступа</w:t>
      </w:r>
      <w:r w:rsidRPr="005E4B44">
        <w:rPr>
          <w:rFonts w:ascii="Times New Roman" w:hAnsi="Times New Roman" w:cs="Times New Roman"/>
          <w:spacing w:val="4"/>
        </w:rPr>
        <w:t xml:space="preserve"> </w:t>
      </w:r>
      <w:r w:rsidRPr="005E4B44">
        <w:rPr>
          <w:rFonts w:ascii="Times New Roman" w:hAnsi="Times New Roman" w:cs="Times New Roman"/>
        </w:rPr>
        <w:t>заявителя</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ЕПГУ</w:t>
      </w:r>
      <w:r w:rsidRPr="005E4B44">
        <w:rPr>
          <w:rFonts w:ascii="Times New Roman" w:hAnsi="Times New Roman" w:cs="Times New Roman"/>
          <w:spacing w:val="4"/>
        </w:rPr>
        <w:t xml:space="preserve"> </w:t>
      </w:r>
      <w:r w:rsidRPr="005E4B44">
        <w:rPr>
          <w:rFonts w:ascii="Times New Roman" w:hAnsi="Times New Roman" w:cs="Times New Roman"/>
        </w:rPr>
        <w:t>к</w:t>
      </w:r>
      <w:r w:rsidRPr="005E4B44">
        <w:rPr>
          <w:rFonts w:ascii="Times New Roman" w:hAnsi="Times New Roman" w:cs="Times New Roman"/>
          <w:spacing w:val="4"/>
        </w:rPr>
        <w:t xml:space="preserve"> </w:t>
      </w:r>
      <w:r w:rsidRPr="005E4B44">
        <w:rPr>
          <w:rFonts w:ascii="Times New Roman" w:hAnsi="Times New Roman" w:cs="Times New Roman"/>
          <w:spacing w:val="-1"/>
        </w:rPr>
        <w:t>ранее</w:t>
      </w:r>
      <w:r w:rsidRPr="005E4B44">
        <w:rPr>
          <w:rFonts w:ascii="Times New Roman" w:hAnsi="Times New Roman" w:cs="Times New Roman"/>
          <w:spacing w:val="4"/>
        </w:rPr>
        <w:t xml:space="preserve"> </w:t>
      </w:r>
      <w:r w:rsidRPr="005E4B44">
        <w:rPr>
          <w:rFonts w:ascii="Times New Roman" w:hAnsi="Times New Roman" w:cs="Times New Roman"/>
          <w:spacing w:val="-2"/>
        </w:rPr>
        <w:t>поданным</w:t>
      </w:r>
      <w:r w:rsidRPr="005E4B44">
        <w:rPr>
          <w:rFonts w:ascii="Times New Roman" w:hAnsi="Times New Roman" w:cs="Times New Roman"/>
          <w:spacing w:val="3"/>
        </w:rPr>
        <w:t xml:space="preserve"> </w:t>
      </w:r>
      <w:r w:rsidRPr="005E4B44">
        <w:rPr>
          <w:rFonts w:ascii="Times New Roman" w:hAnsi="Times New Roman" w:cs="Times New Roman"/>
        </w:rPr>
        <w:t>им</w:t>
      </w:r>
      <w:r w:rsidRPr="005E4B44">
        <w:rPr>
          <w:rFonts w:ascii="Times New Roman" w:hAnsi="Times New Roman" w:cs="Times New Roman"/>
          <w:spacing w:val="3"/>
        </w:rPr>
        <w:t xml:space="preserve"> </w:t>
      </w:r>
      <w:r w:rsidRPr="005E4B44">
        <w:rPr>
          <w:rFonts w:ascii="Times New Roman" w:hAnsi="Times New Roman" w:cs="Times New Roman"/>
          <w:spacing w:val="-1"/>
        </w:rPr>
        <w:t>заявлениям</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течение</w:t>
      </w:r>
      <w:r w:rsidRPr="005E4B44">
        <w:rPr>
          <w:rFonts w:ascii="Times New Roman" w:hAnsi="Times New Roman" w:cs="Times New Roman"/>
          <w:spacing w:val="23"/>
        </w:rPr>
        <w:t xml:space="preserve"> </w:t>
      </w:r>
      <w:r w:rsidRPr="005E4B44">
        <w:rPr>
          <w:rFonts w:ascii="Times New Roman" w:hAnsi="Times New Roman" w:cs="Times New Roman"/>
          <w:spacing w:val="-1"/>
        </w:rPr>
        <w:t>не</w:t>
      </w:r>
      <w:r w:rsidRPr="005E4B44">
        <w:rPr>
          <w:rFonts w:ascii="Times New Roman" w:hAnsi="Times New Roman" w:cs="Times New Roman"/>
          <w:spacing w:val="23"/>
        </w:rPr>
        <w:t xml:space="preserve"> </w:t>
      </w:r>
      <w:r w:rsidRPr="005E4B44">
        <w:rPr>
          <w:rFonts w:ascii="Times New Roman" w:hAnsi="Times New Roman" w:cs="Times New Roman"/>
          <w:spacing w:val="-1"/>
        </w:rPr>
        <w:t>менее</w:t>
      </w:r>
      <w:r w:rsidRPr="005E4B44">
        <w:rPr>
          <w:rFonts w:ascii="Times New Roman" w:hAnsi="Times New Roman" w:cs="Times New Roman"/>
          <w:spacing w:val="21"/>
        </w:rPr>
        <w:t xml:space="preserve"> </w:t>
      </w:r>
      <w:r w:rsidRPr="005E4B44">
        <w:rPr>
          <w:rFonts w:ascii="Times New Roman" w:hAnsi="Times New Roman" w:cs="Times New Roman"/>
          <w:spacing w:val="-1"/>
        </w:rPr>
        <w:t>одного</w:t>
      </w:r>
      <w:r w:rsidRPr="005E4B44">
        <w:rPr>
          <w:rFonts w:ascii="Times New Roman" w:hAnsi="Times New Roman" w:cs="Times New Roman"/>
          <w:spacing w:val="24"/>
        </w:rPr>
        <w:t xml:space="preserve"> </w:t>
      </w:r>
      <w:r w:rsidRPr="005E4B44">
        <w:rPr>
          <w:rFonts w:ascii="Times New Roman" w:hAnsi="Times New Roman" w:cs="Times New Roman"/>
          <w:spacing w:val="-1"/>
        </w:rPr>
        <w:t>года,</w:t>
      </w:r>
      <w:r w:rsidRPr="005E4B44">
        <w:rPr>
          <w:rFonts w:ascii="Times New Roman" w:hAnsi="Times New Roman" w:cs="Times New Roman"/>
          <w:spacing w:val="22"/>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spacing w:val="-1"/>
        </w:rPr>
        <w:t>также</w:t>
      </w:r>
      <w:r w:rsidRPr="005E4B44">
        <w:rPr>
          <w:rFonts w:ascii="Times New Roman" w:hAnsi="Times New Roman" w:cs="Times New Roman"/>
          <w:spacing w:val="23"/>
        </w:rPr>
        <w:t xml:space="preserve"> </w:t>
      </w:r>
      <w:r w:rsidRPr="005E4B44">
        <w:rPr>
          <w:rFonts w:ascii="Times New Roman" w:hAnsi="Times New Roman" w:cs="Times New Roman"/>
          <w:spacing w:val="-1"/>
        </w:rPr>
        <w:t>частично</w:t>
      </w:r>
      <w:r w:rsidRPr="005E4B44">
        <w:rPr>
          <w:rFonts w:ascii="Times New Roman" w:hAnsi="Times New Roman" w:cs="Times New Roman"/>
          <w:spacing w:val="24"/>
        </w:rPr>
        <w:t xml:space="preserve"> </w:t>
      </w:r>
      <w:r w:rsidRPr="005E4B44">
        <w:rPr>
          <w:rFonts w:ascii="Times New Roman" w:hAnsi="Times New Roman" w:cs="Times New Roman"/>
          <w:spacing w:val="-1"/>
        </w:rPr>
        <w:t>сформированных</w:t>
      </w:r>
      <w:r w:rsidRPr="005E4B44">
        <w:rPr>
          <w:rFonts w:ascii="Times New Roman" w:hAnsi="Times New Roman" w:cs="Times New Roman"/>
          <w:spacing w:val="24"/>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32"/>
        </w:rPr>
        <w:t xml:space="preserve"> </w:t>
      </w:r>
      <w:r w:rsidRPr="005E4B44">
        <w:rPr>
          <w:rFonts w:ascii="Times New Roman" w:hAnsi="Times New Roman" w:cs="Times New Roman"/>
        </w:rPr>
        <w:t>–</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течение</w:t>
      </w:r>
      <w:r w:rsidRPr="005E4B44">
        <w:rPr>
          <w:rFonts w:ascii="Times New Roman" w:hAnsi="Times New Roman" w:cs="Times New Roman"/>
        </w:rPr>
        <w:t xml:space="preserve"> </w:t>
      </w:r>
      <w:r w:rsidRPr="005E4B44">
        <w:rPr>
          <w:rFonts w:ascii="Times New Roman" w:hAnsi="Times New Roman" w:cs="Times New Roman"/>
          <w:spacing w:val="-1"/>
        </w:rPr>
        <w:t>не</w:t>
      </w:r>
      <w:r w:rsidRPr="005E4B44">
        <w:rPr>
          <w:rFonts w:ascii="Times New Roman" w:hAnsi="Times New Roman" w:cs="Times New Roman"/>
        </w:rPr>
        <w:t xml:space="preserve"> </w:t>
      </w:r>
      <w:r w:rsidRPr="005E4B44">
        <w:rPr>
          <w:rFonts w:ascii="Times New Roman" w:hAnsi="Times New Roman" w:cs="Times New Roman"/>
          <w:spacing w:val="-1"/>
        </w:rPr>
        <w:t>менее</w:t>
      </w:r>
      <w:r w:rsidRPr="005E4B44">
        <w:rPr>
          <w:rFonts w:ascii="Times New Roman" w:hAnsi="Times New Roman" w:cs="Times New Roman"/>
        </w:rPr>
        <w:t xml:space="preserve"> 3</w:t>
      </w:r>
      <w:r w:rsidRPr="005E4B44">
        <w:rPr>
          <w:rFonts w:ascii="Times New Roman" w:hAnsi="Times New Roman" w:cs="Times New Roman"/>
          <w:spacing w:val="-3"/>
        </w:rPr>
        <w:t xml:space="preserve"> </w:t>
      </w:r>
      <w:r w:rsidRPr="005E4B44">
        <w:rPr>
          <w:rFonts w:ascii="Times New Roman" w:hAnsi="Times New Roman" w:cs="Times New Roman"/>
          <w:spacing w:val="-1"/>
        </w:rPr>
        <w:t>месяцев.</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Сформированное</w:t>
      </w:r>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подписанное</w:t>
      </w:r>
      <w:r w:rsidRPr="005E4B44">
        <w:rPr>
          <w:rFonts w:ascii="Times New Roman" w:hAnsi="Times New Roman" w:cs="Times New Roman"/>
          <w:spacing w:val="18"/>
        </w:rPr>
        <w:t xml:space="preserve"> </w:t>
      </w:r>
      <w:proofErr w:type="gramStart"/>
      <w:r w:rsidRPr="005E4B44">
        <w:rPr>
          <w:rFonts w:ascii="Times New Roman" w:hAnsi="Times New Roman" w:cs="Times New Roman"/>
          <w:spacing w:val="-1"/>
        </w:rPr>
        <w:t>заявление</w:t>
      </w:r>
      <w:proofErr w:type="gramEnd"/>
      <w:r w:rsidRPr="005E4B44">
        <w:rPr>
          <w:rFonts w:ascii="Times New Roman" w:hAnsi="Times New Roman" w:cs="Times New Roman"/>
          <w:spacing w:val="18"/>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иные</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18"/>
        </w:rPr>
        <w:t xml:space="preserve"> </w:t>
      </w:r>
      <w:r w:rsidRPr="005E4B44">
        <w:rPr>
          <w:rFonts w:ascii="Times New Roman" w:hAnsi="Times New Roman" w:cs="Times New Roman"/>
          <w:spacing w:val="-2"/>
        </w:rPr>
        <w:t>необходимые</w:t>
      </w:r>
      <w:r w:rsidRPr="005E4B44">
        <w:rPr>
          <w:rFonts w:ascii="Times New Roman" w:hAnsi="Times New Roman" w:cs="Times New Roman"/>
          <w:spacing w:val="51"/>
        </w:rPr>
        <w:t xml:space="preserve"> </w:t>
      </w:r>
      <w:r w:rsidRPr="005E4B44">
        <w:rPr>
          <w:rFonts w:ascii="Times New Roman" w:hAnsi="Times New Roman" w:cs="Times New Roman"/>
          <w:spacing w:val="-1"/>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1"/>
        </w:rPr>
        <w:t>услуги,</w:t>
      </w:r>
      <w:r w:rsidRPr="005E4B44">
        <w:rPr>
          <w:rFonts w:ascii="Times New Roman" w:hAnsi="Times New Roman" w:cs="Times New Roman"/>
          <w:spacing w:val="20"/>
        </w:rPr>
        <w:t xml:space="preserve"> </w:t>
      </w:r>
      <w:r w:rsidRPr="005E4B44">
        <w:rPr>
          <w:rFonts w:ascii="Times New Roman" w:hAnsi="Times New Roman" w:cs="Times New Roman"/>
          <w:spacing w:val="-1"/>
        </w:rPr>
        <w:t>направляются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Администрацию</w:t>
      </w:r>
      <w:r w:rsidRPr="005E4B44">
        <w:rPr>
          <w:rFonts w:ascii="Times New Roman" w:hAnsi="Times New Roman" w:cs="Times New Roman"/>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ЕПГУ.</w:t>
      </w:r>
    </w:p>
    <w:p w:rsidR="005E4B44" w:rsidRPr="005E4B44" w:rsidRDefault="005E4B44" w:rsidP="007C5E83">
      <w:pPr>
        <w:pStyle w:val="a5"/>
        <w:widowControl w:val="0"/>
        <w:numPr>
          <w:ilvl w:val="1"/>
          <w:numId w:val="103"/>
        </w:numPr>
        <w:tabs>
          <w:tab w:val="left" w:pos="132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Администрация обеспечивает</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rPr>
        <w:t>срок</w:t>
      </w:r>
      <w:r w:rsidRPr="005E4B44">
        <w:rPr>
          <w:rFonts w:ascii="Times New Roman" w:hAnsi="Times New Roman" w:cs="Times New Roman"/>
          <w:spacing w:val="9"/>
        </w:rPr>
        <w:t xml:space="preserve"> </w:t>
      </w:r>
      <w:r w:rsidRPr="005E4B44">
        <w:rPr>
          <w:rFonts w:ascii="Times New Roman" w:hAnsi="Times New Roman" w:cs="Times New Roman"/>
        </w:rPr>
        <w:t>не</w:t>
      </w:r>
      <w:r w:rsidRPr="005E4B44">
        <w:rPr>
          <w:rFonts w:ascii="Times New Roman" w:hAnsi="Times New Roman" w:cs="Times New Roman"/>
          <w:spacing w:val="8"/>
        </w:rPr>
        <w:t xml:space="preserve"> </w:t>
      </w:r>
      <w:r w:rsidRPr="005E4B44">
        <w:rPr>
          <w:rFonts w:ascii="Times New Roman" w:hAnsi="Times New Roman" w:cs="Times New Roman"/>
          <w:spacing w:val="-1"/>
        </w:rPr>
        <w:t>позднее</w:t>
      </w:r>
      <w:r w:rsidRPr="005E4B44">
        <w:rPr>
          <w:rFonts w:ascii="Times New Roman" w:hAnsi="Times New Roman" w:cs="Times New Roman"/>
          <w:spacing w:val="9"/>
        </w:rPr>
        <w:t xml:space="preserve"> </w:t>
      </w:r>
      <w:r w:rsidRPr="005E4B44">
        <w:rPr>
          <w:rFonts w:ascii="Times New Roman" w:hAnsi="Times New Roman" w:cs="Times New Roman"/>
        </w:rPr>
        <w:t>1</w:t>
      </w:r>
      <w:r w:rsidRPr="005E4B44">
        <w:rPr>
          <w:rFonts w:ascii="Times New Roman" w:hAnsi="Times New Roman" w:cs="Times New Roman"/>
          <w:spacing w:val="9"/>
        </w:rPr>
        <w:t xml:space="preserve"> </w:t>
      </w:r>
      <w:r w:rsidRPr="005E4B44">
        <w:rPr>
          <w:rFonts w:ascii="Times New Roman" w:hAnsi="Times New Roman" w:cs="Times New Roman"/>
          <w:spacing w:val="-1"/>
        </w:rPr>
        <w:t>рабочего</w:t>
      </w:r>
      <w:r w:rsidRPr="005E4B44">
        <w:rPr>
          <w:rFonts w:ascii="Times New Roman" w:hAnsi="Times New Roman" w:cs="Times New Roman"/>
          <w:spacing w:val="10"/>
        </w:rPr>
        <w:t xml:space="preserve"> </w:t>
      </w:r>
      <w:r w:rsidRPr="005E4B44">
        <w:rPr>
          <w:rFonts w:ascii="Times New Roman" w:hAnsi="Times New Roman" w:cs="Times New Roman"/>
          <w:spacing w:val="-1"/>
        </w:rPr>
        <w:t>дня</w:t>
      </w:r>
      <w:r w:rsidRPr="005E4B44">
        <w:rPr>
          <w:rFonts w:ascii="Times New Roman" w:hAnsi="Times New Roman" w:cs="Times New Roman"/>
          <w:spacing w:val="9"/>
        </w:rPr>
        <w:t xml:space="preserve"> </w:t>
      </w:r>
      <w:r w:rsidRPr="005E4B44">
        <w:rPr>
          <w:rFonts w:ascii="Times New Roman" w:hAnsi="Times New Roman" w:cs="Times New Roman"/>
        </w:rPr>
        <w:t>с</w:t>
      </w:r>
      <w:r w:rsidRPr="005E4B44">
        <w:rPr>
          <w:rFonts w:ascii="Times New Roman" w:hAnsi="Times New Roman" w:cs="Times New Roman"/>
          <w:spacing w:val="31"/>
        </w:rPr>
        <w:t xml:space="preserve"> </w:t>
      </w:r>
      <w:r w:rsidRPr="005E4B44">
        <w:rPr>
          <w:rFonts w:ascii="Times New Roman" w:hAnsi="Times New Roman" w:cs="Times New Roman"/>
          <w:spacing w:val="-1"/>
        </w:rPr>
        <w:t>момента</w:t>
      </w:r>
      <w:r w:rsidRPr="005E4B44">
        <w:rPr>
          <w:rFonts w:ascii="Times New Roman" w:hAnsi="Times New Roman" w:cs="Times New Roman"/>
          <w:spacing w:val="25"/>
        </w:rPr>
        <w:t xml:space="preserve"> </w:t>
      </w:r>
      <w:r w:rsidRPr="005E4B44">
        <w:rPr>
          <w:rFonts w:ascii="Times New Roman" w:hAnsi="Times New Roman" w:cs="Times New Roman"/>
          <w:spacing w:val="-1"/>
        </w:rPr>
        <w:t>подачи</w:t>
      </w:r>
      <w:r w:rsidRPr="005E4B44">
        <w:rPr>
          <w:rFonts w:ascii="Times New Roman" w:hAnsi="Times New Roman" w:cs="Times New Roman"/>
          <w:spacing w:val="26"/>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3"/>
        </w:rPr>
        <w:t xml:space="preserve"> </w:t>
      </w:r>
      <w:r w:rsidRPr="005E4B44">
        <w:rPr>
          <w:rFonts w:ascii="Times New Roman" w:hAnsi="Times New Roman" w:cs="Times New Roman"/>
        </w:rPr>
        <w:t>на</w:t>
      </w:r>
      <w:r w:rsidRPr="005E4B44">
        <w:rPr>
          <w:rFonts w:ascii="Times New Roman" w:hAnsi="Times New Roman" w:cs="Times New Roman"/>
          <w:spacing w:val="25"/>
        </w:rPr>
        <w:t xml:space="preserve"> </w:t>
      </w:r>
      <w:r w:rsidRPr="005E4B44">
        <w:rPr>
          <w:rFonts w:ascii="Times New Roman" w:hAnsi="Times New Roman" w:cs="Times New Roman"/>
          <w:spacing w:val="-1"/>
        </w:rPr>
        <w:t>ЕПГУ,</w:t>
      </w:r>
      <w:r w:rsidRPr="005E4B44">
        <w:rPr>
          <w:rFonts w:ascii="Times New Roman" w:hAnsi="Times New Roman" w:cs="Times New Roman"/>
          <w:spacing w:val="25"/>
        </w:rPr>
        <w:t xml:space="preserve"> </w:t>
      </w:r>
      <w:r w:rsidRPr="005E4B44">
        <w:rPr>
          <w:rFonts w:ascii="Times New Roman" w:hAnsi="Times New Roman" w:cs="Times New Roman"/>
        </w:rPr>
        <w:t>а</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spacing w:val="26"/>
        </w:rPr>
        <w:t xml:space="preserve"> </w:t>
      </w:r>
      <w:r w:rsidRPr="005E4B44">
        <w:rPr>
          <w:rFonts w:ascii="Times New Roman" w:hAnsi="Times New Roman" w:cs="Times New Roman"/>
        </w:rPr>
        <w:t>его</w:t>
      </w:r>
      <w:r w:rsidRPr="005E4B44">
        <w:rPr>
          <w:rFonts w:ascii="Times New Roman" w:hAnsi="Times New Roman" w:cs="Times New Roman"/>
          <w:spacing w:val="24"/>
        </w:rPr>
        <w:t xml:space="preserve"> </w:t>
      </w:r>
      <w:r w:rsidRPr="005E4B44">
        <w:rPr>
          <w:rFonts w:ascii="Times New Roman" w:hAnsi="Times New Roman" w:cs="Times New Roman"/>
          <w:spacing w:val="-1"/>
        </w:rPr>
        <w:t>поступления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нерабочий</w:t>
      </w:r>
      <w:r w:rsidRPr="005E4B44">
        <w:rPr>
          <w:rFonts w:ascii="Times New Roman" w:hAnsi="Times New Roman" w:cs="Times New Roman"/>
          <w:spacing w:val="23"/>
        </w:rPr>
        <w:t xml:space="preserve"> </w:t>
      </w:r>
      <w:r w:rsidRPr="005E4B44">
        <w:rPr>
          <w:rFonts w:ascii="Times New Roman" w:hAnsi="Times New Roman" w:cs="Times New Roman"/>
          <w:spacing w:val="-1"/>
        </w:rPr>
        <w:t>или</w:t>
      </w:r>
      <w:r w:rsidRPr="005E4B44">
        <w:rPr>
          <w:rFonts w:ascii="Times New Roman" w:hAnsi="Times New Roman" w:cs="Times New Roman"/>
          <w:spacing w:val="37"/>
        </w:rPr>
        <w:t xml:space="preserve"> </w:t>
      </w:r>
      <w:r w:rsidRPr="005E4B44">
        <w:rPr>
          <w:rFonts w:ascii="Times New Roman" w:hAnsi="Times New Roman" w:cs="Times New Roman"/>
          <w:spacing w:val="-1"/>
        </w:rPr>
        <w:t>праздничный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день, </w:t>
      </w:r>
      <w:r w:rsidRPr="005E4B44">
        <w:rPr>
          <w:rFonts w:ascii="Times New Roman" w:hAnsi="Times New Roman" w:cs="Times New Roman"/>
        </w:rPr>
        <w:t>– в</w:t>
      </w:r>
      <w:r w:rsidRPr="005E4B44">
        <w:rPr>
          <w:rFonts w:ascii="Times New Roman" w:hAnsi="Times New Roman" w:cs="Times New Roman"/>
          <w:spacing w:val="-1"/>
        </w:rPr>
        <w:t xml:space="preserve"> следующий</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ним</w:t>
      </w:r>
      <w:r w:rsidRPr="005E4B44">
        <w:rPr>
          <w:rFonts w:ascii="Times New Roman" w:hAnsi="Times New Roman" w:cs="Times New Roman"/>
        </w:rPr>
        <w:t xml:space="preserve"> </w:t>
      </w:r>
      <w:r w:rsidRPr="005E4B44">
        <w:rPr>
          <w:rFonts w:ascii="Times New Roman" w:hAnsi="Times New Roman" w:cs="Times New Roman"/>
          <w:spacing w:val="-1"/>
        </w:rPr>
        <w:t>первый</w:t>
      </w:r>
      <w:r w:rsidRPr="005E4B44">
        <w:rPr>
          <w:rFonts w:ascii="Times New Roman" w:hAnsi="Times New Roman" w:cs="Times New Roman"/>
          <w:spacing w:val="-3"/>
        </w:rPr>
        <w:t xml:space="preserve"> </w:t>
      </w:r>
      <w:r w:rsidRPr="005E4B44">
        <w:rPr>
          <w:rFonts w:ascii="Times New Roman" w:hAnsi="Times New Roman" w:cs="Times New Roman"/>
          <w:spacing w:val="-1"/>
        </w:rPr>
        <w:t>рабочий</w:t>
      </w:r>
      <w:r w:rsidRPr="005E4B44">
        <w:rPr>
          <w:rFonts w:ascii="Times New Roman" w:hAnsi="Times New Roman" w:cs="Times New Roman"/>
        </w:rPr>
        <w:t xml:space="preserve"> </w:t>
      </w:r>
      <w:r w:rsidRPr="005E4B44">
        <w:rPr>
          <w:rFonts w:ascii="Times New Roman" w:hAnsi="Times New Roman" w:cs="Times New Roman"/>
          <w:spacing w:val="-1"/>
        </w:rPr>
        <w:t>день:</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rPr>
        <w:t>а)</w:t>
      </w:r>
      <w:r w:rsidRPr="005E4B44">
        <w:rPr>
          <w:rFonts w:ascii="Times New Roman" w:hAnsi="Times New Roman" w:cs="Times New Roman"/>
          <w:spacing w:val="20"/>
        </w:rPr>
        <w:t xml:space="preserve"> </w:t>
      </w:r>
      <w:r w:rsidRPr="005E4B44">
        <w:rPr>
          <w:rFonts w:ascii="Times New Roman" w:hAnsi="Times New Roman" w:cs="Times New Roman"/>
          <w:spacing w:val="-1"/>
        </w:rPr>
        <w:t>прием</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9"/>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2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0"/>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21"/>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20"/>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1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1"/>
        </w:rPr>
        <w:t xml:space="preserve"> </w:t>
      </w:r>
      <w:r w:rsidRPr="005E4B44">
        <w:rPr>
          <w:rFonts w:ascii="Times New Roman" w:hAnsi="Times New Roman" w:cs="Times New Roman"/>
          <w:spacing w:val="-2"/>
        </w:rPr>
        <w:t>сообщения</w:t>
      </w:r>
      <w:r w:rsidRPr="005E4B44">
        <w:rPr>
          <w:rFonts w:ascii="Times New Roman" w:hAnsi="Times New Roman" w:cs="Times New Roman"/>
          <w:spacing w:val="18"/>
        </w:rPr>
        <w:t xml:space="preserve"> </w:t>
      </w:r>
      <w:r w:rsidRPr="005E4B44">
        <w:rPr>
          <w:rFonts w:ascii="Times New Roman" w:hAnsi="Times New Roman" w:cs="Times New Roman"/>
        </w:rPr>
        <w:t>о</w:t>
      </w:r>
      <w:r w:rsidRPr="005E4B44">
        <w:rPr>
          <w:rFonts w:ascii="Times New Roman" w:hAnsi="Times New Roman" w:cs="Times New Roman"/>
          <w:spacing w:val="63"/>
        </w:rPr>
        <w:t xml:space="preserve"> </w:t>
      </w:r>
      <w:r w:rsidRPr="005E4B44">
        <w:rPr>
          <w:rFonts w:ascii="Times New Roman" w:hAnsi="Times New Roman" w:cs="Times New Roman"/>
          <w:spacing w:val="-1"/>
        </w:rPr>
        <w:t>поступлении</w:t>
      </w:r>
      <w:r w:rsidRPr="005E4B44">
        <w:rPr>
          <w:rFonts w:ascii="Times New Roman" w:hAnsi="Times New Roman" w:cs="Times New Roman"/>
        </w:rPr>
        <w:t xml:space="preserve"> </w:t>
      </w:r>
      <w:r w:rsidRPr="005E4B44">
        <w:rPr>
          <w:rFonts w:ascii="Times New Roman" w:hAnsi="Times New Roman" w:cs="Times New Roman"/>
          <w:spacing w:val="-2"/>
        </w:rPr>
        <w:t>заявления;</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44"/>
        </w:rPr>
        <w:t xml:space="preserve"> </w:t>
      </w:r>
      <w:r w:rsidRPr="005E4B44">
        <w:rPr>
          <w:rFonts w:ascii="Times New Roman" w:hAnsi="Times New Roman" w:cs="Times New Roman"/>
          <w:spacing w:val="-1"/>
        </w:rPr>
        <w:t>регистрацию</w:t>
      </w:r>
      <w:r w:rsidRPr="005E4B44">
        <w:rPr>
          <w:rFonts w:ascii="Times New Roman" w:hAnsi="Times New Roman" w:cs="Times New Roman"/>
          <w:spacing w:val="45"/>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4"/>
        </w:rPr>
        <w:t xml:space="preserve"> </w:t>
      </w:r>
      <w:r w:rsidRPr="005E4B44">
        <w:rPr>
          <w:rFonts w:ascii="Times New Roman" w:hAnsi="Times New Roman" w:cs="Times New Roman"/>
        </w:rPr>
        <w:t>и</w:t>
      </w:r>
      <w:r w:rsidRPr="005E4B44">
        <w:rPr>
          <w:rFonts w:ascii="Times New Roman" w:hAnsi="Times New Roman" w:cs="Times New Roman"/>
          <w:spacing w:val="44"/>
        </w:rPr>
        <w:t xml:space="preserve"> </w:t>
      </w:r>
      <w:r w:rsidRPr="005E4B44">
        <w:rPr>
          <w:rFonts w:ascii="Times New Roman" w:hAnsi="Times New Roman" w:cs="Times New Roman"/>
          <w:spacing w:val="-1"/>
        </w:rPr>
        <w:t>направление</w:t>
      </w:r>
      <w:r w:rsidRPr="005E4B44">
        <w:rPr>
          <w:rFonts w:ascii="Times New Roman" w:hAnsi="Times New Roman" w:cs="Times New Roman"/>
          <w:spacing w:val="46"/>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44"/>
        </w:rPr>
        <w:t xml:space="preserve"> </w:t>
      </w:r>
      <w:r w:rsidRPr="005E4B44">
        <w:rPr>
          <w:rFonts w:ascii="Times New Roman" w:hAnsi="Times New Roman" w:cs="Times New Roman"/>
          <w:spacing w:val="-1"/>
        </w:rPr>
        <w:t>уведомления</w:t>
      </w:r>
      <w:r w:rsidRPr="005E4B44">
        <w:rPr>
          <w:rFonts w:ascii="Times New Roman" w:hAnsi="Times New Roman" w:cs="Times New Roman"/>
          <w:spacing w:val="44"/>
        </w:rPr>
        <w:t xml:space="preserve"> </w:t>
      </w:r>
      <w:r w:rsidRPr="005E4B44">
        <w:rPr>
          <w:rFonts w:ascii="Times New Roman" w:hAnsi="Times New Roman" w:cs="Times New Roman"/>
        </w:rPr>
        <w:t>о</w:t>
      </w:r>
      <w:r w:rsidRPr="005E4B44">
        <w:rPr>
          <w:rFonts w:ascii="Times New Roman" w:hAnsi="Times New Roman" w:cs="Times New Roman"/>
          <w:spacing w:val="45"/>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69"/>
        </w:rPr>
        <w:t xml:space="preserve"> </w:t>
      </w:r>
      <w:r w:rsidRPr="005E4B44">
        <w:rPr>
          <w:rFonts w:ascii="Times New Roman" w:hAnsi="Times New Roman" w:cs="Times New Roman"/>
          <w:spacing w:val="-2"/>
        </w:rPr>
        <w:t>либо</w:t>
      </w:r>
      <w:r w:rsidRPr="005E4B44">
        <w:rPr>
          <w:rFonts w:ascii="Times New Roman" w:hAnsi="Times New Roman" w:cs="Times New Roman"/>
          <w:spacing w:val="69"/>
        </w:rPr>
        <w:t xml:space="preserve"> </w:t>
      </w:r>
      <w:r w:rsidRPr="005E4B44">
        <w:rPr>
          <w:rFonts w:ascii="Times New Roman" w:hAnsi="Times New Roman" w:cs="Times New Roman"/>
          <w:spacing w:val="-1"/>
        </w:rPr>
        <w:t>об</w:t>
      </w:r>
      <w:r w:rsidRPr="005E4B44">
        <w:rPr>
          <w:rFonts w:ascii="Times New Roman" w:hAnsi="Times New Roman" w:cs="Times New Roman"/>
          <w:spacing w:val="67"/>
        </w:rPr>
        <w:t xml:space="preserve"> </w:t>
      </w:r>
      <w:r w:rsidRPr="005E4B44">
        <w:rPr>
          <w:rFonts w:ascii="Times New Roman" w:hAnsi="Times New Roman" w:cs="Times New Roman"/>
          <w:spacing w:val="-1"/>
        </w:rPr>
        <w:t>отказе</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8"/>
        </w:rPr>
        <w:t xml:space="preserve"> </w:t>
      </w:r>
      <w:r w:rsidRPr="005E4B44">
        <w:rPr>
          <w:rFonts w:ascii="Times New Roman" w:hAnsi="Times New Roman" w:cs="Times New Roman"/>
          <w:spacing w:val="-1"/>
        </w:rPr>
        <w:t>приеме</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7"/>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67"/>
        </w:rPr>
        <w:t xml:space="preserve"> </w:t>
      </w:r>
      <w:r w:rsidRPr="005E4B44">
        <w:rPr>
          <w:rFonts w:ascii="Times New Roman" w:hAnsi="Times New Roman" w:cs="Times New Roman"/>
          <w:spacing w:val="-1"/>
        </w:rPr>
        <w:t>для</w:t>
      </w:r>
      <w:r w:rsidRPr="005E4B44">
        <w:rPr>
          <w:rFonts w:ascii="Times New Roman" w:hAnsi="Times New Roman" w:cs="Times New Roman"/>
          <w:spacing w:val="6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pStyle w:val="a5"/>
        <w:tabs>
          <w:tab w:val="left" w:pos="709"/>
        </w:tabs>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ab/>
        <w:t>Электронное</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заявление</w:t>
      </w:r>
      <w:r w:rsidRPr="005E4B44">
        <w:rPr>
          <w:rFonts w:ascii="Times New Roman" w:hAnsi="Times New Roman" w:cs="Times New Roman"/>
          <w:spacing w:val="54"/>
        </w:rPr>
        <w:t xml:space="preserve"> </w:t>
      </w:r>
      <w:r w:rsidRPr="005E4B44">
        <w:rPr>
          <w:rFonts w:ascii="Times New Roman" w:hAnsi="Times New Roman" w:cs="Times New Roman"/>
          <w:spacing w:val="-1"/>
        </w:rPr>
        <w:t>становится</w:t>
      </w:r>
      <w:r w:rsidRPr="005E4B44">
        <w:rPr>
          <w:rFonts w:ascii="Times New Roman" w:hAnsi="Times New Roman" w:cs="Times New Roman"/>
          <w:spacing w:val="52"/>
        </w:rPr>
        <w:t xml:space="preserve"> </w:t>
      </w:r>
      <w:r w:rsidRPr="005E4B44">
        <w:rPr>
          <w:rFonts w:ascii="Times New Roman" w:hAnsi="Times New Roman" w:cs="Times New Roman"/>
          <w:spacing w:val="-1"/>
        </w:rPr>
        <w:t>доступным</w:t>
      </w:r>
      <w:r w:rsidRPr="005E4B44">
        <w:rPr>
          <w:rFonts w:ascii="Times New Roman" w:hAnsi="Times New Roman" w:cs="Times New Roman"/>
          <w:spacing w:val="51"/>
        </w:rPr>
        <w:t xml:space="preserve"> </w:t>
      </w:r>
      <w:r w:rsidRPr="005E4B44">
        <w:rPr>
          <w:rFonts w:ascii="Times New Roman" w:hAnsi="Times New Roman" w:cs="Times New Roman"/>
          <w:spacing w:val="-1"/>
        </w:rPr>
        <w:t>для</w:t>
      </w:r>
      <w:r w:rsidRPr="005E4B44">
        <w:rPr>
          <w:rFonts w:ascii="Times New Roman" w:hAnsi="Times New Roman" w:cs="Times New Roman"/>
          <w:spacing w:val="5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55"/>
        </w:rPr>
        <w:t xml:space="preserve"> </w:t>
      </w:r>
      <w:r w:rsidRPr="005E4B44">
        <w:rPr>
          <w:rFonts w:ascii="Times New Roman" w:hAnsi="Times New Roman" w:cs="Times New Roman"/>
          <w:spacing w:val="-1"/>
        </w:rPr>
        <w:t>лица</w:t>
      </w:r>
      <w:r w:rsidRPr="005E4B44">
        <w:rPr>
          <w:rFonts w:ascii="Times New Roman" w:hAnsi="Times New Roman" w:cs="Times New Roman"/>
          <w:spacing w:val="29"/>
        </w:rPr>
        <w:t xml:space="preserve"> </w:t>
      </w:r>
      <w:r w:rsidRPr="005E4B44">
        <w:rPr>
          <w:rFonts w:ascii="Times New Roman" w:hAnsi="Times New Roman" w:cs="Times New Roman"/>
          <w:spacing w:val="-1"/>
        </w:rPr>
        <w:t>Администрации, ответственного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за</w:t>
      </w:r>
      <w:r w:rsidRPr="005E4B44">
        <w:rPr>
          <w:rFonts w:ascii="Times New Roman" w:hAnsi="Times New Roman" w:cs="Times New Roman"/>
          <w:spacing w:val="-3"/>
        </w:rPr>
        <w:t xml:space="preserve"> </w:t>
      </w:r>
      <w:r w:rsidRPr="005E4B44">
        <w:rPr>
          <w:rFonts w:ascii="Times New Roman" w:hAnsi="Times New Roman" w:cs="Times New Roman"/>
          <w:spacing w:val="-1"/>
        </w:rPr>
        <w:t>прием</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регистрацию заявления</w:t>
      </w:r>
      <w:r w:rsidRPr="005E4B44">
        <w:rPr>
          <w:rFonts w:ascii="Times New Roman" w:hAnsi="Times New Roman" w:cs="Times New Roman"/>
        </w:rPr>
        <w:t xml:space="preserve"> </w:t>
      </w:r>
      <w:r w:rsidRPr="005E4B44">
        <w:rPr>
          <w:rFonts w:ascii="Times New Roman" w:hAnsi="Times New Roman" w:cs="Times New Roman"/>
          <w:spacing w:val="-1"/>
        </w:rPr>
        <w:t>(далее - ответственное</w:t>
      </w:r>
      <w:r w:rsidRPr="005E4B44">
        <w:rPr>
          <w:rFonts w:ascii="Times New Roman" w:hAnsi="Times New Roman" w:cs="Times New Roman"/>
          <w:spacing w:val="20"/>
        </w:rPr>
        <w:t xml:space="preserve"> </w:t>
      </w:r>
      <w:r w:rsidRPr="005E4B44">
        <w:rPr>
          <w:rFonts w:ascii="Times New Roman" w:hAnsi="Times New Roman" w:cs="Times New Roman"/>
          <w:spacing w:val="-1"/>
        </w:rPr>
        <w:t>должностное</w:t>
      </w:r>
      <w:r w:rsidRPr="005E4B44">
        <w:rPr>
          <w:rFonts w:ascii="Times New Roman" w:hAnsi="Times New Roman" w:cs="Times New Roman"/>
          <w:spacing w:val="20"/>
        </w:rPr>
        <w:t xml:space="preserve"> </w:t>
      </w:r>
      <w:r w:rsidRPr="005E4B44">
        <w:rPr>
          <w:rFonts w:ascii="Times New Roman" w:hAnsi="Times New Roman" w:cs="Times New Roman"/>
          <w:spacing w:val="-1"/>
        </w:rPr>
        <w:t>лицо),</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20"/>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21"/>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21"/>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3"/>
        </w:rPr>
        <w:t xml:space="preserve"> </w:t>
      </w:r>
      <w:r w:rsidRPr="005E4B44">
        <w:rPr>
          <w:rFonts w:ascii="Times New Roman" w:hAnsi="Times New Roman" w:cs="Times New Roman"/>
          <w:spacing w:val="-1"/>
        </w:rPr>
        <w:t>используемой</w:t>
      </w:r>
      <w:r w:rsidRPr="005E4B44">
        <w:rPr>
          <w:rFonts w:ascii="Times New Roman" w:hAnsi="Times New Roman" w:cs="Times New Roman"/>
          <w:spacing w:val="42"/>
        </w:rPr>
        <w:t xml:space="preserve"> </w:t>
      </w:r>
      <w:r w:rsidRPr="005E4B44">
        <w:rPr>
          <w:rFonts w:ascii="Times New Roman" w:hAnsi="Times New Roman" w:cs="Times New Roman"/>
          <w:spacing w:val="-1"/>
        </w:rPr>
        <w:t>Администрацией для</w:t>
      </w:r>
      <w:r w:rsidRPr="005E4B44">
        <w:rPr>
          <w:rFonts w:ascii="Times New Roman" w:hAnsi="Times New Roman" w:cs="Times New Roman"/>
          <w:spacing w:val="4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2"/>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(далее – </w:t>
      </w:r>
      <w:r w:rsidRPr="005E4B44">
        <w:rPr>
          <w:rFonts w:ascii="Times New Roman" w:hAnsi="Times New Roman" w:cs="Times New Roman"/>
          <w:spacing w:val="-1"/>
        </w:rPr>
        <w:t>ГИС).</w:t>
      </w:r>
    </w:p>
    <w:p w:rsidR="005E4B44" w:rsidRPr="005E4B44" w:rsidRDefault="005E4B44" w:rsidP="005E4B44">
      <w:pPr>
        <w:pStyle w:val="a5"/>
        <w:kinsoku w:val="0"/>
        <w:overflowPunct w:val="0"/>
        <w:spacing w:line="320" w:lineRule="exact"/>
        <w:ind w:right="84" w:firstLine="709"/>
        <w:rPr>
          <w:rFonts w:ascii="Times New Roman" w:hAnsi="Times New Roman" w:cs="Times New Roman"/>
          <w:spacing w:val="-2"/>
        </w:rPr>
      </w:pPr>
      <w:r w:rsidRPr="005E4B44">
        <w:rPr>
          <w:rFonts w:ascii="Times New Roman" w:hAnsi="Times New Roman" w:cs="Times New Roman"/>
          <w:spacing w:val="-1"/>
        </w:rPr>
        <w:t>Ответственное</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должностное</w:t>
      </w:r>
      <w:r w:rsidRPr="005E4B44">
        <w:rPr>
          <w:rFonts w:ascii="Times New Roman" w:hAnsi="Times New Roman" w:cs="Times New Roman"/>
        </w:rPr>
        <w:t xml:space="preserve"> </w:t>
      </w:r>
      <w:r w:rsidRPr="005E4B44">
        <w:rPr>
          <w:rFonts w:ascii="Times New Roman" w:hAnsi="Times New Roman" w:cs="Times New Roman"/>
          <w:spacing w:val="-2"/>
        </w:rPr>
        <w:t>лицо:</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проверяет</w:t>
      </w:r>
      <w:r w:rsidRPr="005E4B44">
        <w:rPr>
          <w:rFonts w:ascii="Times New Roman" w:hAnsi="Times New Roman" w:cs="Times New Roman"/>
          <w:spacing w:val="-8"/>
        </w:rPr>
        <w:t xml:space="preserve"> </w:t>
      </w:r>
      <w:r w:rsidRPr="005E4B44">
        <w:rPr>
          <w:rFonts w:ascii="Times New Roman" w:hAnsi="Times New Roman" w:cs="Times New Roman"/>
          <w:spacing w:val="-1"/>
        </w:rPr>
        <w:t>наличие</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5"/>
        </w:rPr>
        <w:t xml:space="preserve"> </w:t>
      </w:r>
      <w:r w:rsidRPr="005E4B44">
        <w:rPr>
          <w:rFonts w:ascii="Times New Roman" w:hAnsi="Times New Roman" w:cs="Times New Roman"/>
          <w:spacing w:val="-1"/>
        </w:rPr>
        <w:t>заявлений,</w:t>
      </w:r>
      <w:r w:rsidRPr="005E4B44">
        <w:rPr>
          <w:rFonts w:ascii="Times New Roman" w:hAnsi="Times New Roman" w:cs="Times New Roman"/>
          <w:spacing w:val="-9"/>
        </w:rPr>
        <w:t xml:space="preserve"> </w:t>
      </w:r>
      <w:r w:rsidRPr="005E4B44">
        <w:rPr>
          <w:rFonts w:ascii="Times New Roman" w:hAnsi="Times New Roman" w:cs="Times New Roman"/>
          <w:spacing w:val="-1"/>
        </w:rPr>
        <w:t>поступивших</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8"/>
        </w:rPr>
        <w:t xml:space="preserve"> </w:t>
      </w:r>
      <w:r w:rsidRPr="005E4B44">
        <w:rPr>
          <w:rFonts w:ascii="Times New Roman" w:hAnsi="Times New Roman" w:cs="Times New Roman"/>
          <w:spacing w:val="-1"/>
        </w:rPr>
        <w:t>ЕПГУ,</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периодом</w:t>
      </w:r>
      <w:r w:rsidRPr="005E4B44">
        <w:rPr>
          <w:rFonts w:ascii="Times New Roman" w:hAnsi="Times New Roman" w:cs="Times New Roman"/>
          <w:spacing w:val="25"/>
        </w:rPr>
        <w:t xml:space="preserve"> </w:t>
      </w:r>
      <w:r w:rsidRPr="005E4B44">
        <w:rPr>
          <w:rFonts w:ascii="Times New Roman" w:hAnsi="Times New Roman" w:cs="Times New Roman"/>
        </w:rPr>
        <w:t xml:space="preserve">не </w:t>
      </w:r>
      <w:r w:rsidRPr="005E4B44">
        <w:rPr>
          <w:rFonts w:ascii="Times New Roman" w:hAnsi="Times New Roman" w:cs="Times New Roman"/>
          <w:spacing w:val="-1"/>
        </w:rPr>
        <w:t>реже</w:t>
      </w:r>
      <w:r w:rsidRPr="005E4B44">
        <w:rPr>
          <w:rFonts w:ascii="Times New Roman" w:hAnsi="Times New Roman" w:cs="Times New Roman"/>
          <w:spacing w:val="-3"/>
        </w:rPr>
        <w:t xml:space="preserve"> </w:t>
      </w:r>
      <w:r w:rsidRPr="005E4B44">
        <w:rPr>
          <w:rFonts w:ascii="Times New Roman" w:hAnsi="Times New Roman" w:cs="Times New Roman"/>
        </w:rPr>
        <w:t>2</w:t>
      </w:r>
      <w:r w:rsidRPr="005E4B44">
        <w:rPr>
          <w:rFonts w:ascii="Times New Roman" w:hAnsi="Times New Roman" w:cs="Times New Roman"/>
          <w:spacing w:val="1"/>
        </w:rPr>
        <w:t xml:space="preserve"> </w:t>
      </w:r>
      <w:r w:rsidRPr="005E4B44">
        <w:rPr>
          <w:rFonts w:ascii="Times New Roman" w:hAnsi="Times New Roman" w:cs="Times New Roman"/>
        </w:rPr>
        <w:t>раз в</w:t>
      </w:r>
      <w:r w:rsidRPr="005E4B44">
        <w:rPr>
          <w:rFonts w:ascii="Times New Roman" w:hAnsi="Times New Roman" w:cs="Times New Roman"/>
          <w:spacing w:val="-1"/>
        </w:rPr>
        <w:t xml:space="preserve"> </w:t>
      </w:r>
      <w:r w:rsidRPr="005E4B44">
        <w:rPr>
          <w:rFonts w:ascii="Times New Roman" w:hAnsi="Times New Roman" w:cs="Times New Roman"/>
          <w:spacing w:val="-2"/>
        </w:rPr>
        <w:t>день;</w:t>
      </w:r>
    </w:p>
    <w:p w:rsidR="005E4B44" w:rsidRPr="005E4B44" w:rsidRDefault="005E4B44" w:rsidP="005E4B44">
      <w:pPr>
        <w:pStyle w:val="a5"/>
        <w:kinsoku w:val="0"/>
        <w:overflowPunct w:val="0"/>
        <w:spacing w:line="241" w:lineRule="auto"/>
        <w:ind w:right="84" w:firstLine="709"/>
        <w:jc w:val="both"/>
        <w:rPr>
          <w:rFonts w:ascii="Times New Roman" w:hAnsi="Times New Roman" w:cs="Times New Roman"/>
          <w:spacing w:val="-1"/>
        </w:rPr>
      </w:pPr>
      <w:r w:rsidRPr="005E4B44">
        <w:rPr>
          <w:rFonts w:ascii="Times New Roman" w:hAnsi="Times New Roman" w:cs="Times New Roman"/>
          <w:spacing w:val="-1"/>
        </w:rPr>
        <w:t>рассматривает</w:t>
      </w:r>
      <w:r w:rsidRPr="005E4B44">
        <w:rPr>
          <w:rFonts w:ascii="Times New Roman" w:hAnsi="Times New Roman" w:cs="Times New Roman"/>
          <w:spacing w:val="58"/>
        </w:rPr>
        <w:t xml:space="preserve"> </w:t>
      </w:r>
      <w:r w:rsidRPr="005E4B44">
        <w:rPr>
          <w:rFonts w:ascii="Times New Roman" w:hAnsi="Times New Roman" w:cs="Times New Roman"/>
          <w:spacing w:val="-1"/>
        </w:rPr>
        <w:t>поступившие</w:t>
      </w:r>
      <w:r w:rsidRPr="005E4B44">
        <w:rPr>
          <w:rFonts w:ascii="Times New Roman" w:hAnsi="Times New Roman" w:cs="Times New Roman"/>
          <w:spacing w:val="61"/>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60"/>
        </w:rPr>
        <w:t xml:space="preserve"> </w:t>
      </w:r>
      <w:r w:rsidRPr="005E4B44">
        <w:rPr>
          <w:rFonts w:ascii="Times New Roman" w:hAnsi="Times New Roman" w:cs="Times New Roman"/>
          <w:spacing w:val="-1"/>
        </w:rPr>
        <w:t>приложенные</w:t>
      </w:r>
      <w:r w:rsidRPr="005E4B44">
        <w:rPr>
          <w:rFonts w:ascii="Times New Roman" w:hAnsi="Times New Roman" w:cs="Times New Roman"/>
          <w:spacing w:val="59"/>
        </w:rPr>
        <w:t xml:space="preserve"> </w:t>
      </w:r>
      <w:r w:rsidRPr="005E4B44">
        <w:rPr>
          <w:rFonts w:ascii="Times New Roman" w:hAnsi="Times New Roman" w:cs="Times New Roman"/>
          <w:spacing w:val="-1"/>
        </w:rPr>
        <w:t>образы</w:t>
      </w:r>
      <w:r w:rsidRPr="005E4B44">
        <w:rPr>
          <w:rFonts w:ascii="Times New Roman" w:hAnsi="Times New Roman" w:cs="Times New Roman"/>
          <w:spacing w:val="59"/>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3"/>
        </w:rPr>
        <w:t xml:space="preserve"> </w:t>
      </w:r>
      <w:r w:rsidRPr="005E4B44">
        <w:rPr>
          <w:rFonts w:ascii="Times New Roman" w:hAnsi="Times New Roman" w:cs="Times New Roman"/>
          <w:spacing w:val="-1"/>
        </w:rPr>
        <w:t>(документы);</w:t>
      </w:r>
    </w:p>
    <w:p w:rsidR="005E4B44" w:rsidRPr="005E4B44" w:rsidRDefault="005E4B44" w:rsidP="005E4B44">
      <w:pPr>
        <w:pStyle w:val="a5"/>
        <w:kinsoku w:val="0"/>
        <w:overflowPunct w:val="0"/>
        <w:spacing w:before="1" w:line="322" w:lineRule="exact"/>
        <w:ind w:right="84" w:firstLine="709"/>
        <w:jc w:val="both"/>
        <w:rPr>
          <w:rFonts w:ascii="Times New Roman" w:hAnsi="Times New Roman" w:cs="Times New Roman"/>
          <w:spacing w:val="-1"/>
        </w:rPr>
      </w:pPr>
      <w:r w:rsidRPr="005E4B44">
        <w:rPr>
          <w:rFonts w:ascii="Times New Roman" w:hAnsi="Times New Roman" w:cs="Times New Roman"/>
          <w:spacing w:val="-1"/>
        </w:rPr>
        <w:t>производит</w:t>
      </w:r>
      <w:r w:rsidRPr="005E4B44">
        <w:rPr>
          <w:rFonts w:ascii="Times New Roman" w:hAnsi="Times New Roman" w:cs="Times New Roman"/>
          <w:spacing w:val="48"/>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51"/>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49"/>
        </w:rPr>
        <w:t xml:space="preserve"> </w:t>
      </w:r>
      <w:r w:rsidRPr="005E4B44">
        <w:rPr>
          <w:rFonts w:ascii="Times New Roman" w:hAnsi="Times New Roman" w:cs="Times New Roman"/>
        </w:rPr>
        <w:t>с</w:t>
      </w:r>
      <w:r w:rsidRPr="005E4B44">
        <w:rPr>
          <w:rFonts w:ascii="Times New Roman" w:hAnsi="Times New Roman" w:cs="Times New Roman"/>
          <w:spacing w:val="51"/>
        </w:rPr>
        <w:t xml:space="preserve"> </w:t>
      </w:r>
      <w:r w:rsidRPr="005E4B44">
        <w:rPr>
          <w:rFonts w:ascii="Times New Roman" w:hAnsi="Times New Roman" w:cs="Times New Roman"/>
          <w:spacing w:val="-1"/>
        </w:rPr>
        <w:t>пунктом</w:t>
      </w:r>
      <w:r w:rsidRPr="005E4B44">
        <w:rPr>
          <w:rFonts w:ascii="Times New Roman" w:hAnsi="Times New Roman" w:cs="Times New Roman"/>
          <w:spacing w:val="48"/>
        </w:rPr>
        <w:t xml:space="preserve"> </w:t>
      </w:r>
      <w:r w:rsidRPr="005E4B44">
        <w:rPr>
          <w:rFonts w:ascii="Times New Roman" w:hAnsi="Times New Roman" w:cs="Times New Roman"/>
        </w:rPr>
        <w:t>3.5.</w:t>
      </w:r>
      <w:r w:rsidRPr="005E4B44">
        <w:rPr>
          <w:rFonts w:ascii="Times New Roman" w:hAnsi="Times New Roman" w:cs="Times New Roman"/>
          <w:spacing w:val="49"/>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9"/>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pStyle w:val="a5"/>
        <w:widowControl w:val="0"/>
        <w:numPr>
          <w:ilvl w:val="1"/>
          <w:numId w:val="103"/>
        </w:numPr>
        <w:tabs>
          <w:tab w:val="left" w:pos="1466"/>
        </w:tabs>
        <w:kinsoku w:val="0"/>
        <w:overflowPunct w:val="0"/>
        <w:autoSpaceDE w:val="0"/>
        <w:autoSpaceDN w:val="0"/>
        <w:adjustRightInd w:val="0"/>
        <w:spacing w:after="0"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Заявителю</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rPr>
        <w:t>качестве</w:t>
      </w:r>
      <w:r w:rsidRPr="005E4B44">
        <w:rPr>
          <w:rFonts w:ascii="Times New Roman" w:hAnsi="Times New Roman" w:cs="Times New Roman"/>
          <w:spacing w:val="7"/>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rPr>
        <w:t xml:space="preserve"> </w:t>
      </w:r>
      <w:r w:rsidRPr="005E4B44">
        <w:rPr>
          <w:rFonts w:ascii="Times New Roman" w:hAnsi="Times New Roman" w:cs="Times New Roman"/>
          <w:spacing w:val="-1"/>
        </w:rPr>
        <w:t>возможность получения</w:t>
      </w:r>
      <w:r w:rsidRPr="005E4B44">
        <w:rPr>
          <w:rFonts w:ascii="Times New Roman" w:hAnsi="Times New Roman" w:cs="Times New Roman"/>
        </w:rPr>
        <w:t xml:space="preserve"> </w:t>
      </w:r>
      <w:r w:rsidRPr="005E4B44">
        <w:rPr>
          <w:rFonts w:ascii="Times New Roman" w:hAnsi="Times New Roman" w:cs="Times New Roman"/>
          <w:spacing w:val="-1"/>
        </w:rPr>
        <w:t>документа:</w:t>
      </w:r>
    </w:p>
    <w:p w:rsidR="005E4B44" w:rsidRPr="005E4B44" w:rsidRDefault="005E4B44" w:rsidP="005E4B44">
      <w:pPr>
        <w:pStyle w:val="a5"/>
        <w:kinsoku w:val="0"/>
        <w:overflowPunct w:val="0"/>
        <w:ind w:right="84" w:firstLine="709"/>
        <w:jc w:val="both"/>
        <w:rPr>
          <w:rFonts w:ascii="Times New Roman" w:hAnsi="Times New Roman" w:cs="Times New Roman"/>
          <w:spacing w:val="-2"/>
        </w:rPr>
      </w:pP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форме</w:t>
      </w:r>
      <w:r w:rsidRPr="005E4B44">
        <w:rPr>
          <w:rFonts w:ascii="Times New Roman" w:hAnsi="Times New Roman" w:cs="Times New Roman"/>
          <w:spacing w:val="23"/>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4"/>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22"/>
        </w:rPr>
        <w:t xml:space="preserve"> </w:t>
      </w:r>
      <w:r w:rsidRPr="005E4B44">
        <w:rPr>
          <w:rFonts w:ascii="Times New Roman" w:hAnsi="Times New Roman" w:cs="Times New Roman"/>
          <w:spacing w:val="-1"/>
        </w:rPr>
        <w:t>подписанного</w:t>
      </w:r>
      <w:r w:rsidRPr="005E4B44">
        <w:rPr>
          <w:rFonts w:ascii="Times New Roman" w:hAnsi="Times New Roman" w:cs="Times New Roman"/>
          <w:spacing w:val="24"/>
        </w:rPr>
        <w:t xml:space="preserve"> </w:t>
      </w:r>
      <w:r w:rsidRPr="005E4B44">
        <w:rPr>
          <w:rFonts w:ascii="Times New Roman" w:hAnsi="Times New Roman" w:cs="Times New Roman"/>
          <w:spacing w:val="-1"/>
        </w:rPr>
        <w:t>усиленной</w:t>
      </w:r>
      <w:r w:rsidRPr="005E4B44">
        <w:rPr>
          <w:rFonts w:ascii="Times New Roman" w:hAnsi="Times New Roman" w:cs="Times New Roman"/>
          <w:spacing w:val="27"/>
        </w:rPr>
        <w:t xml:space="preserve"> </w:t>
      </w:r>
      <w:r w:rsidRPr="005E4B44">
        <w:rPr>
          <w:rFonts w:ascii="Times New Roman" w:hAnsi="Times New Roman" w:cs="Times New Roman"/>
          <w:spacing w:val="-1"/>
        </w:rPr>
        <w:t>квалифицированной</w:t>
      </w:r>
      <w:r w:rsidRPr="005E4B44">
        <w:rPr>
          <w:rFonts w:ascii="Times New Roman" w:hAnsi="Times New Roman" w:cs="Times New Roman"/>
          <w:spacing w:val="31"/>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33"/>
        </w:rPr>
        <w:t xml:space="preserve"> </w:t>
      </w:r>
      <w:r w:rsidRPr="005E4B44">
        <w:rPr>
          <w:rFonts w:ascii="Times New Roman" w:hAnsi="Times New Roman" w:cs="Times New Roman"/>
          <w:spacing w:val="-1"/>
        </w:rPr>
        <w:t>подписью</w:t>
      </w:r>
      <w:r w:rsidRPr="005E4B44">
        <w:rPr>
          <w:rFonts w:ascii="Times New Roman" w:hAnsi="Times New Roman" w:cs="Times New Roman"/>
          <w:spacing w:val="34"/>
        </w:rPr>
        <w:t xml:space="preserve"> </w:t>
      </w:r>
      <w:r w:rsidRPr="005E4B44">
        <w:rPr>
          <w:rFonts w:ascii="Times New Roman" w:hAnsi="Times New Roman" w:cs="Times New Roman"/>
          <w:spacing w:val="-1"/>
        </w:rPr>
        <w:t>уполномоченного</w:t>
      </w:r>
      <w:r w:rsidRPr="005E4B44">
        <w:rPr>
          <w:rFonts w:ascii="Times New Roman" w:hAnsi="Times New Roman" w:cs="Times New Roman"/>
          <w:spacing w:val="3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34"/>
        </w:rPr>
        <w:t xml:space="preserve"> </w:t>
      </w:r>
      <w:r w:rsidRPr="005E4B44">
        <w:rPr>
          <w:rFonts w:ascii="Times New Roman" w:hAnsi="Times New Roman" w:cs="Times New Roman"/>
          <w:spacing w:val="-1"/>
        </w:rPr>
        <w:t>лица</w:t>
      </w:r>
      <w:r w:rsidRPr="005E4B44">
        <w:rPr>
          <w:rFonts w:ascii="Times New Roman" w:hAnsi="Times New Roman" w:cs="Times New Roman"/>
          <w:spacing w:val="31"/>
        </w:rPr>
        <w:t xml:space="preserve"> </w:t>
      </w:r>
      <w:r w:rsidRPr="005E4B44">
        <w:rPr>
          <w:rFonts w:ascii="Times New Roman" w:hAnsi="Times New Roman" w:cs="Times New Roman"/>
          <w:spacing w:val="-1"/>
        </w:rPr>
        <w:t>Администрации, направленного</w:t>
      </w:r>
      <w:r w:rsidRPr="005E4B44">
        <w:rPr>
          <w:rFonts w:ascii="Times New Roman" w:hAnsi="Times New Roman" w:cs="Times New Roman"/>
          <w:spacing w:val="1"/>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личный</w:t>
      </w:r>
      <w:r w:rsidRPr="005E4B44">
        <w:rPr>
          <w:rFonts w:ascii="Times New Roman" w:hAnsi="Times New Roman" w:cs="Times New Roman"/>
        </w:rPr>
        <w:t xml:space="preserve"> </w:t>
      </w:r>
      <w:r w:rsidRPr="005E4B44">
        <w:rPr>
          <w:rFonts w:ascii="Times New Roman" w:hAnsi="Times New Roman" w:cs="Times New Roman"/>
          <w:spacing w:val="-2"/>
        </w:rPr>
        <w:t>кабинет</w:t>
      </w:r>
      <w:r w:rsidRPr="005E4B44">
        <w:rPr>
          <w:rFonts w:ascii="Times New Roman" w:hAnsi="Times New Roman" w:cs="Times New Roman"/>
          <w:spacing w:val="-1"/>
        </w:rPr>
        <w:t xml:space="preserve"> </w:t>
      </w:r>
      <w:r w:rsidRPr="005E4B44">
        <w:rPr>
          <w:rFonts w:ascii="Times New Roman" w:hAnsi="Times New Roman" w:cs="Times New Roman"/>
        </w:rPr>
        <w:t xml:space="preserve">на </w:t>
      </w:r>
      <w:r w:rsidRPr="005E4B44">
        <w:rPr>
          <w:rFonts w:ascii="Times New Roman" w:hAnsi="Times New Roman" w:cs="Times New Roman"/>
          <w:spacing w:val="-2"/>
        </w:rPr>
        <w:t>ЕПГУ;</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rPr>
        <w:t>виде</w:t>
      </w:r>
      <w:r w:rsidRPr="005E4B44">
        <w:rPr>
          <w:rFonts w:ascii="Times New Roman" w:hAnsi="Times New Roman" w:cs="Times New Roman"/>
          <w:spacing w:val="56"/>
        </w:rPr>
        <w:t xml:space="preserve"> </w:t>
      </w:r>
      <w:r w:rsidRPr="005E4B44">
        <w:rPr>
          <w:rFonts w:ascii="Times New Roman" w:hAnsi="Times New Roman" w:cs="Times New Roman"/>
          <w:spacing w:val="-1"/>
        </w:rPr>
        <w:t>бумажного</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58"/>
        </w:rPr>
        <w:t xml:space="preserve"> </w:t>
      </w:r>
      <w:r w:rsidRPr="005E4B44">
        <w:rPr>
          <w:rFonts w:ascii="Times New Roman" w:hAnsi="Times New Roman" w:cs="Times New Roman"/>
          <w:spacing w:val="-1"/>
        </w:rPr>
        <w:t>подтверждающего</w:t>
      </w:r>
      <w:r w:rsidRPr="005E4B44">
        <w:rPr>
          <w:rFonts w:ascii="Times New Roman" w:hAnsi="Times New Roman" w:cs="Times New Roman"/>
          <w:spacing w:val="60"/>
        </w:rPr>
        <w:t xml:space="preserve"> </w:t>
      </w:r>
      <w:r w:rsidRPr="005E4B44">
        <w:rPr>
          <w:rFonts w:ascii="Times New Roman" w:hAnsi="Times New Roman" w:cs="Times New Roman"/>
          <w:spacing w:val="-1"/>
        </w:rPr>
        <w:t>содержание</w:t>
      </w:r>
      <w:r w:rsidRPr="005E4B44">
        <w:rPr>
          <w:rFonts w:ascii="Times New Roman" w:hAnsi="Times New Roman" w:cs="Times New Roman"/>
          <w:spacing w:val="59"/>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5"/>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30"/>
        </w:rPr>
        <w:t xml:space="preserve"> </w:t>
      </w:r>
      <w:r w:rsidRPr="005E4B44">
        <w:rPr>
          <w:rFonts w:ascii="Times New Roman" w:hAnsi="Times New Roman" w:cs="Times New Roman"/>
          <w:spacing w:val="-1"/>
        </w:rPr>
        <w:t>который</w:t>
      </w:r>
      <w:r w:rsidRPr="005E4B44">
        <w:rPr>
          <w:rFonts w:ascii="Times New Roman" w:hAnsi="Times New Roman" w:cs="Times New Roman"/>
          <w:spacing w:val="31"/>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30"/>
        </w:rPr>
        <w:t xml:space="preserve"> </w:t>
      </w:r>
      <w:r w:rsidRPr="005E4B44">
        <w:rPr>
          <w:rFonts w:ascii="Times New Roman" w:hAnsi="Times New Roman" w:cs="Times New Roman"/>
          <w:spacing w:val="-1"/>
        </w:rPr>
        <w:t>получает</w:t>
      </w:r>
      <w:r w:rsidRPr="005E4B44">
        <w:rPr>
          <w:rFonts w:ascii="Times New Roman" w:hAnsi="Times New Roman" w:cs="Times New Roman"/>
          <w:spacing w:val="31"/>
        </w:rPr>
        <w:t xml:space="preserve"> </w:t>
      </w:r>
      <w:r w:rsidRPr="005E4B44">
        <w:rPr>
          <w:rFonts w:ascii="Times New Roman" w:hAnsi="Times New Roman" w:cs="Times New Roman"/>
        </w:rPr>
        <w:t>при</w:t>
      </w:r>
      <w:r w:rsidRPr="005E4B44">
        <w:rPr>
          <w:rFonts w:ascii="Times New Roman" w:hAnsi="Times New Roman" w:cs="Times New Roman"/>
          <w:spacing w:val="31"/>
        </w:rPr>
        <w:t xml:space="preserve"> </w:t>
      </w:r>
      <w:r w:rsidRPr="005E4B44">
        <w:rPr>
          <w:rFonts w:ascii="Times New Roman" w:hAnsi="Times New Roman" w:cs="Times New Roman"/>
          <w:spacing w:val="-2"/>
        </w:rPr>
        <w:t>личном</w:t>
      </w:r>
      <w:r w:rsidRPr="005E4B44">
        <w:rPr>
          <w:rFonts w:ascii="Times New Roman" w:hAnsi="Times New Roman" w:cs="Times New Roman"/>
          <w:spacing w:val="31"/>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29"/>
        </w:rPr>
        <w:t xml:space="preserve"> </w:t>
      </w:r>
      <w:r w:rsidRPr="005E4B44">
        <w:rPr>
          <w:rFonts w:ascii="Times New Roman" w:hAnsi="Times New Roman" w:cs="Times New Roman"/>
        </w:rPr>
        <w:t>в</w:t>
      </w:r>
      <w:r w:rsidRPr="005E4B44">
        <w:rPr>
          <w:rFonts w:ascii="Times New Roman" w:hAnsi="Times New Roman" w:cs="Times New Roman"/>
          <w:spacing w:val="33"/>
        </w:rPr>
        <w:t xml:space="preserve"> </w:t>
      </w:r>
      <w:r w:rsidRPr="005E4B44">
        <w:rPr>
          <w:rFonts w:ascii="Times New Roman" w:hAnsi="Times New Roman" w:cs="Times New Roman"/>
          <w:spacing w:val="-1"/>
        </w:rPr>
        <w:t>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7C5E83">
      <w:pPr>
        <w:pStyle w:val="a5"/>
        <w:widowControl w:val="0"/>
        <w:numPr>
          <w:ilvl w:val="1"/>
          <w:numId w:val="103"/>
        </w:numPr>
        <w:tabs>
          <w:tab w:val="left" w:pos="1360"/>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Получение</w:t>
      </w:r>
      <w:r w:rsidRPr="005E4B44">
        <w:rPr>
          <w:rFonts w:ascii="Times New Roman" w:hAnsi="Times New Roman" w:cs="Times New Roman"/>
          <w:spacing w:val="42"/>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ходе</w:t>
      </w:r>
      <w:r w:rsidRPr="005E4B44">
        <w:rPr>
          <w:rFonts w:ascii="Times New Roman" w:hAnsi="Times New Roman" w:cs="Times New Roman"/>
          <w:spacing w:val="42"/>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4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8"/>
        </w:rPr>
        <w:t xml:space="preserve"> </w:t>
      </w:r>
      <w:r w:rsidRPr="005E4B44">
        <w:rPr>
          <w:rFonts w:ascii="Times New Roman" w:hAnsi="Times New Roman" w:cs="Times New Roman"/>
          <w:spacing w:val="-2"/>
        </w:rPr>
        <w:t>услуги</w:t>
      </w:r>
      <w:r w:rsidRPr="005E4B44">
        <w:rPr>
          <w:rFonts w:ascii="Times New Roman" w:hAnsi="Times New Roman" w:cs="Times New Roman"/>
          <w:spacing w:val="31"/>
        </w:rPr>
        <w:t xml:space="preserve"> </w:t>
      </w:r>
      <w:r w:rsidRPr="005E4B44">
        <w:rPr>
          <w:rFonts w:ascii="Times New Roman" w:hAnsi="Times New Roman" w:cs="Times New Roman"/>
          <w:spacing w:val="-1"/>
        </w:rPr>
        <w:t>производится</w:t>
      </w:r>
      <w:r w:rsidRPr="005E4B44">
        <w:rPr>
          <w:rFonts w:ascii="Times New Roman" w:hAnsi="Times New Roman" w:cs="Times New Roman"/>
          <w:spacing w:val="28"/>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личном</w:t>
      </w:r>
      <w:r w:rsidRPr="005E4B44">
        <w:rPr>
          <w:rFonts w:ascii="Times New Roman" w:hAnsi="Times New Roman" w:cs="Times New Roman"/>
          <w:spacing w:val="47"/>
        </w:rPr>
        <w:t xml:space="preserve"> </w:t>
      </w:r>
      <w:r w:rsidRPr="005E4B44">
        <w:rPr>
          <w:rFonts w:ascii="Times New Roman" w:hAnsi="Times New Roman" w:cs="Times New Roman"/>
          <w:spacing w:val="-1"/>
        </w:rPr>
        <w:t>кабинете</w:t>
      </w:r>
      <w:r w:rsidRPr="005E4B44">
        <w:rPr>
          <w:rFonts w:ascii="Times New Roman" w:hAnsi="Times New Roman" w:cs="Times New Roman"/>
          <w:spacing w:val="44"/>
        </w:rPr>
        <w:t xml:space="preserve"> </w:t>
      </w:r>
      <w:r w:rsidRPr="005E4B44">
        <w:rPr>
          <w:rFonts w:ascii="Times New Roman" w:hAnsi="Times New Roman" w:cs="Times New Roman"/>
        </w:rPr>
        <w:t>на</w:t>
      </w:r>
      <w:r w:rsidRPr="005E4B44">
        <w:rPr>
          <w:rFonts w:ascii="Times New Roman" w:hAnsi="Times New Roman" w:cs="Times New Roman"/>
          <w:spacing w:val="44"/>
        </w:rPr>
        <w:t xml:space="preserve"> </w:t>
      </w:r>
      <w:r w:rsidRPr="005E4B44">
        <w:rPr>
          <w:rFonts w:ascii="Times New Roman" w:hAnsi="Times New Roman" w:cs="Times New Roman"/>
          <w:spacing w:val="-2"/>
        </w:rPr>
        <w:t>ЕПГУ,</w:t>
      </w:r>
      <w:r w:rsidRPr="005E4B44">
        <w:rPr>
          <w:rFonts w:ascii="Times New Roman" w:hAnsi="Times New Roman" w:cs="Times New Roman"/>
          <w:spacing w:val="43"/>
        </w:rPr>
        <w:t xml:space="preserve"> </w:t>
      </w:r>
      <w:r w:rsidRPr="005E4B44">
        <w:rPr>
          <w:rFonts w:ascii="Times New Roman" w:hAnsi="Times New Roman" w:cs="Times New Roman"/>
        </w:rPr>
        <w:t>при</w:t>
      </w:r>
      <w:r w:rsidRPr="005E4B44">
        <w:rPr>
          <w:rFonts w:ascii="Times New Roman" w:hAnsi="Times New Roman" w:cs="Times New Roman"/>
          <w:spacing w:val="45"/>
        </w:rPr>
        <w:t xml:space="preserve"> </w:t>
      </w:r>
      <w:r w:rsidRPr="005E4B44">
        <w:rPr>
          <w:rFonts w:ascii="Times New Roman" w:hAnsi="Times New Roman" w:cs="Times New Roman"/>
          <w:spacing w:val="-1"/>
        </w:rPr>
        <w:t>условии</w:t>
      </w:r>
      <w:r w:rsidRPr="005E4B44">
        <w:rPr>
          <w:rFonts w:ascii="Times New Roman" w:hAnsi="Times New Roman" w:cs="Times New Roman"/>
          <w:spacing w:val="45"/>
        </w:rPr>
        <w:t xml:space="preserve"> </w:t>
      </w:r>
      <w:r w:rsidRPr="005E4B44">
        <w:rPr>
          <w:rFonts w:ascii="Times New Roman" w:hAnsi="Times New Roman" w:cs="Times New Roman"/>
          <w:spacing w:val="-1"/>
        </w:rPr>
        <w:t>авторизации.</w:t>
      </w:r>
      <w:r w:rsidRPr="005E4B44">
        <w:rPr>
          <w:rFonts w:ascii="Times New Roman" w:hAnsi="Times New Roman" w:cs="Times New Roman"/>
          <w:spacing w:val="43"/>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43"/>
        </w:rPr>
        <w:t xml:space="preserve"> </w:t>
      </w:r>
      <w:r w:rsidRPr="005E4B44">
        <w:rPr>
          <w:rFonts w:ascii="Times New Roman" w:hAnsi="Times New Roman" w:cs="Times New Roman"/>
        </w:rPr>
        <w:t>имеет</w:t>
      </w:r>
      <w:r w:rsidRPr="005E4B44">
        <w:rPr>
          <w:rFonts w:ascii="Times New Roman" w:hAnsi="Times New Roman" w:cs="Times New Roman"/>
          <w:spacing w:val="44"/>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39"/>
        </w:rPr>
        <w:t xml:space="preserve"> </w:t>
      </w:r>
      <w:r w:rsidRPr="005E4B44">
        <w:rPr>
          <w:rFonts w:ascii="Times New Roman" w:hAnsi="Times New Roman" w:cs="Times New Roman"/>
          <w:spacing w:val="-1"/>
        </w:rPr>
        <w:t>просматривать</w:t>
      </w:r>
      <w:r w:rsidRPr="005E4B44">
        <w:rPr>
          <w:rFonts w:ascii="Times New Roman" w:hAnsi="Times New Roman" w:cs="Times New Roman"/>
          <w:spacing w:val="10"/>
        </w:rPr>
        <w:t xml:space="preserve"> </w:t>
      </w:r>
      <w:r w:rsidRPr="005E4B44">
        <w:rPr>
          <w:rFonts w:ascii="Times New Roman" w:hAnsi="Times New Roman" w:cs="Times New Roman"/>
          <w:spacing w:val="-2"/>
        </w:rPr>
        <w:t>статус</w:t>
      </w:r>
      <w:r w:rsidRPr="005E4B44">
        <w:rPr>
          <w:rFonts w:ascii="Times New Roman" w:hAnsi="Times New Roman" w:cs="Times New Roman"/>
          <w:spacing w:val="1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rPr>
        <w:t>а</w:t>
      </w:r>
      <w:r w:rsidRPr="005E4B44">
        <w:rPr>
          <w:rFonts w:ascii="Times New Roman" w:hAnsi="Times New Roman" w:cs="Times New Roman"/>
          <w:spacing w:val="11"/>
        </w:rPr>
        <w:t xml:space="preserve"> </w:t>
      </w:r>
      <w:r w:rsidRPr="005E4B44">
        <w:rPr>
          <w:rFonts w:ascii="Times New Roman" w:hAnsi="Times New Roman" w:cs="Times New Roman"/>
          <w:spacing w:val="-1"/>
        </w:rPr>
        <w:t>также</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информацию</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дальнейших</w:t>
      </w:r>
      <w:r w:rsidRPr="005E4B44">
        <w:rPr>
          <w:rFonts w:ascii="Times New Roman" w:hAnsi="Times New Roman" w:cs="Times New Roman"/>
          <w:spacing w:val="57"/>
        </w:rPr>
        <w:t xml:space="preserve"> </w:t>
      </w:r>
      <w:r w:rsidRPr="005E4B44">
        <w:rPr>
          <w:rFonts w:ascii="Times New Roman" w:hAnsi="Times New Roman" w:cs="Times New Roman"/>
          <w:spacing w:val="-1"/>
        </w:rPr>
        <w:t>действиях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личном</w:t>
      </w:r>
      <w:r w:rsidRPr="005E4B44">
        <w:rPr>
          <w:rFonts w:ascii="Times New Roman" w:hAnsi="Times New Roman" w:cs="Times New Roman"/>
          <w:spacing w:val="-3"/>
        </w:rPr>
        <w:t xml:space="preserve"> </w:t>
      </w:r>
      <w:r w:rsidRPr="005E4B44">
        <w:rPr>
          <w:rFonts w:ascii="Times New Roman" w:hAnsi="Times New Roman" w:cs="Times New Roman"/>
          <w:spacing w:val="-1"/>
        </w:rPr>
        <w:t>кабинете</w:t>
      </w:r>
      <w:r w:rsidRPr="005E4B44">
        <w:rPr>
          <w:rFonts w:ascii="Times New Roman" w:hAnsi="Times New Roman" w:cs="Times New Roman"/>
        </w:rPr>
        <w:t xml:space="preserve"> </w:t>
      </w:r>
      <w:r w:rsidRPr="005E4B44">
        <w:rPr>
          <w:rFonts w:ascii="Times New Roman" w:hAnsi="Times New Roman" w:cs="Times New Roman"/>
          <w:spacing w:val="-2"/>
        </w:rPr>
        <w:t>по</w:t>
      </w:r>
      <w:r w:rsidRPr="005E4B44">
        <w:rPr>
          <w:rFonts w:ascii="Times New Roman" w:hAnsi="Times New Roman" w:cs="Times New Roman"/>
          <w:spacing w:val="1"/>
        </w:rPr>
        <w:t xml:space="preserve"> </w:t>
      </w:r>
      <w:r w:rsidRPr="005E4B44">
        <w:rPr>
          <w:rFonts w:ascii="Times New Roman" w:hAnsi="Times New Roman" w:cs="Times New Roman"/>
          <w:spacing w:val="-1"/>
        </w:rPr>
        <w:t>собственной</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инициативе, </w:t>
      </w:r>
      <w:r w:rsidRPr="005E4B44">
        <w:rPr>
          <w:rFonts w:ascii="Times New Roman" w:hAnsi="Times New Roman" w:cs="Times New Roman"/>
        </w:rPr>
        <w:t>в</w:t>
      </w:r>
      <w:r w:rsidRPr="005E4B44">
        <w:rPr>
          <w:rFonts w:ascii="Times New Roman" w:hAnsi="Times New Roman" w:cs="Times New Roman"/>
          <w:spacing w:val="-1"/>
        </w:rPr>
        <w:t xml:space="preserve"> любое</w:t>
      </w:r>
      <w:r w:rsidRPr="005E4B44">
        <w:rPr>
          <w:rFonts w:ascii="Times New Roman" w:hAnsi="Times New Roman" w:cs="Times New Roman"/>
        </w:rPr>
        <w:t xml:space="preserve"> </w:t>
      </w:r>
      <w:r w:rsidRPr="005E4B44">
        <w:rPr>
          <w:rFonts w:ascii="Times New Roman" w:hAnsi="Times New Roman" w:cs="Times New Roman"/>
          <w:spacing w:val="-1"/>
        </w:rPr>
        <w:t>время.</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При</w:t>
      </w:r>
      <w:r w:rsidRPr="005E4B44">
        <w:rPr>
          <w:rFonts w:ascii="Times New Roman" w:hAnsi="Times New Roman" w:cs="Times New Roman"/>
          <w:spacing w:val="-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rPr>
        <w:t xml:space="preserve">форме </w:t>
      </w:r>
      <w:r w:rsidRPr="005E4B44">
        <w:rPr>
          <w:rFonts w:ascii="Times New Roman" w:hAnsi="Times New Roman" w:cs="Times New Roman"/>
          <w:spacing w:val="-1"/>
        </w:rPr>
        <w:t>заявителю направляется:</w:t>
      </w:r>
    </w:p>
    <w:p w:rsidR="005E4B44" w:rsidRPr="005E4B44" w:rsidRDefault="005E4B44" w:rsidP="005E4B44">
      <w:pPr>
        <w:pStyle w:val="a5"/>
        <w:kinsoku w:val="0"/>
        <w:overflowPunct w:val="0"/>
        <w:spacing w:line="322" w:lineRule="exact"/>
        <w:ind w:right="84" w:firstLine="709"/>
        <w:jc w:val="both"/>
        <w:rPr>
          <w:rFonts w:ascii="Times New Roman" w:hAnsi="Times New Roman" w:cs="Times New Roman"/>
          <w:spacing w:val="-2"/>
        </w:rPr>
      </w:pPr>
      <w:proofErr w:type="gramStart"/>
      <w:r w:rsidRPr="005E4B44">
        <w:rPr>
          <w:rFonts w:ascii="Times New Roman" w:hAnsi="Times New Roman" w:cs="Times New Roman"/>
        </w:rPr>
        <w:t xml:space="preserve">а) </w:t>
      </w:r>
      <w:r w:rsidRPr="005E4B44">
        <w:rPr>
          <w:rFonts w:ascii="Times New Roman" w:hAnsi="Times New Roman" w:cs="Times New Roman"/>
          <w:spacing w:val="-1"/>
        </w:rPr>
        <w:t>уведомление</w:t>
      </w:r>
      <w:r w:rsidRPr="005E4B44">
        <w:rPr>
          <w:rFonts w:ascii="Times New Roman" w:hAnsi="Times New Roman" w:cs="Times New Roman"/>
        </w:rPr>
        <w:t xml:space="preserve"> о </w:t>
      </w:r>
      <w:r w:rsidRPr="005E4B44">
        <w:rPr>
          <w:rFonts w:ascii="Times New Roman" w:hAnsi="Times New Roman" w:cs="Times New Roman"/>
          <w:spacing w:val="-1"/>
        </w:rPr>
        <w:t>приеме</w:t>
      </w:r>
      <w:r w:rsidRPr="005E4B44">
        <w:rPr>
          <w:rFonts w:ascii="Times New Roman" w:hAnsi="Times New Roman" w:cs="Times New Roman"/>
        </w:rPr>
        <w:t xml:space="preserve"> и </w:t>
      </w:r>
      <w:r w:rsidRPr="005E4B44">
        <w:rPr>
          <w:rFonts w:ascii="Times New Roman" w:hAnsi="Times New Roman" w:cs="Times New Roman"/>
          <w:spacing w:val="-1"/>
        </w:rPr>
        <w:t>регистрации</w:t>
      </w:r>
      <w:r w:rsidRPr="005E4B44">
        <w:rPr>
          <w:rFonts w:ascii="Times New Roman" w:hAnsi="Times New Roman" w:cs="Times New Roman"/>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28"/>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1"/>
        </w:rPr>
        <w:t>иных</w:t>
      </w:r>
      <w:r w:rsidRPr="005E4B44">
        <w:rPr>
          <w:rFonts w:ascii="Times New Roman" w:hAnsi="Times New Roman" w:cs="Times New Roman"/>
          <w:spacing w:val="26"/>
        </w:rPr>
        <w:t xml:space="preserve"> </w:t>
      </w:r>
      <w:r w:rsidRPr="005E4B44">
        <w:rPr>
          <w:rFonts w:ascii="Times New Roman" w:hAnsi="Times New Roman" w:cs="Times New Roman"/>
          <w:spacing w:val="-1"/>
        </w:rPr>
        <w:t>документов, необходимых</w:t>
      </w:r>
      <w:r w:rsidRPr="005E4B44">
        <w:rPr>
          <w:rFonts w:ascii="Times New Roman" w:hAnsi="Times New Roman" w:cs="Times New Roman"/>
          <w:spacing w:val="18"/>
        </w:rPr>
        <w:t xml:space="preserve"> </w:t>
      </w:r>
      <w:r w:rsidRPr="005E4B44">
        <w:rPr>
          <w:rFonts w:ascii="Times New Roman" w:hAnsi="Times New Roman" w:cs="Times New Roman"/>
          <w:spacing w:val="-1"/>
        </w:rPr>
        <w:t>для</w:t>
      </w:r>
      <w:r w:rsidRPr="005E4B44">
        <w:rPr>
          <w:rFonts w:ascii="Times New Roman" w:hAnsi="Times New Roman" w:cs="Times New Roman"/>
          <w:spacing w:val="1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2"/>
        </w:rPr>
        <w:t>услуги,</w:t>
      </w:r>
      <w:r w:rsidRPr="005E4B44">
        <w:rPr>
          <w:rFonts w:ascii="Times New Roman" w:hAnsi="Times New Roman" w:cs="Times New Roman"/>
          <w:spacing w:val="41"/>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37"/>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38"/>
        </w:rPr>
        <w:t xml:space="preserve"> </w:t>
      </w:r>
      <w:r w:rsidRPr="005E4B44">
        <w:rPr>
          <w:rFonts w:ascii="Times New Roman" w:hAnsi="Times New Roman" w:cs="Times New Roman"/>
        </w:rPr>
        <w:t>о</w:t>
      </w:r>
      <w:r w:rsidRPr="005E4B44">
        <w:rPr>
          <w:rFonts w:ascii="Times New Roman" w:hAnsi="Times New Roman" w:cs="Times New Roman"/>
          <w:spacing w:val="38"/>
        </w:rPr>
        <w:t xml:space="preserve"> </w:t>
      </w:r>
      <w:r w:rsidRPr="005E4B44">
        <w:rPr>
          <w:rFonts w:ascii="Times New Roman" w:hAnsi="Times New Roman" w:cs="Times New Roman"/>
          <w:spacing w:val="-1"/>
        </w:rPr>
        <w:t>факте</w:t>
      </w:r>
      <w:r w:rsidRPr="005E4B44">
        <w:rPr>
          <w:rFonts w:ascii="Times New Roman" w:hAnsi="Times New Roman" w:cs="Times New Roman"/>
          <w:spacing w:val="37"/>
        </w:rPr>
        <w:t xml:space="preserve"> </w:t>
      </w:r>
      <w:r w:rsidRPr="005E4B44">
        <w:rPr>
          <w:rFonts w:ascii="Times New Roman" w:hAnsi="Times New Roman" w:cs="Times New Roman"/>
          <w:spacing w:val="-1"/>
        </w:rPr>
        <w:t>приема</w:t>
      </w:r>
      <w:r w:rsidRPr="005E4B44">
        <w:rPr>
          <w:rFonts w:ascii="Times New Roman" w:hAnsi="Times New Roman" w:cs="Times New Roman"/>
          <w:spacing w:val="37"/>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3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36"/>
        </w:rPr>
        <w:t xml:space="preserve"> </w:t>
      </w:r>
      <w:r w:rsidRPr="005E4B44">
        <w:rPr>
          <w:rFonts w:ascii="Times New Roman" w:hAnsi="Times New Roman" w:cs="Times New Roman"/>
          <w:spacing w:val="-2"/>
        </w:rPr>
        <w:t>необходимых</w:t>
      </w:r>
      <w:r w:rsidRPr="005E4B44">
        <w:rPr>
          <w:rFonts w:ascii="Times New Roman" w:hAnsi="Times New Roman" w:cs="Times New Roman"/>
          <w:spacing w:val="36"/>
        </w:rPr>
        <w:t xml:space="preserve"> </w:t>
      </w:r>
      <w:r w:rsidRPr="005E4B44">
        <w:rPr>
          <w:rFonts w:ascii="Times New Roman" w:hAnsi="Times New Roman" w:cs="Times New Roman"/>
          <w:spacing w:val="-1"/>
        </w:rPr>
        <w:t>для</w:t>
      </w:r>
      <w:r w:rsidRPr="005E4B44">
        <w:rPr>
          <w:rFonts w:ascii="Times New Roman" w:hAnsi="Times New Roman" w:cs="Times New Roman"/>
          <w:spacing w:val="6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3"/>
        </w:rPr>
        <w:t xml:space="preserve"> </w:t>
      </w:r>
      <w:r w:rsidRPr="005E4B44">
        <w:rPr>
          <w:rFonts w:ascii="Times New Roman" w:hAnsi="Times New Roman" w:cs="Times New Roman"/>
          <w:spacing w:val="-1"/>
        </w:rPr>
        <w:t>услуги,</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3"/>
        </w:rPr>
        <w:t xml:space="preserve"> </w:t>
      </w:r>
      <w:r w:rsidRPr="005E4B44">
        <w:rPr>
          <w:rFonts w:ascii="Times New Roman" w:hAnsi="Times New Roman" w:cs="Times New Roman"/>
          <w:spacing w:val="1"/>
        </w:rPr>
        <w:t>начале</w:t>
      </w:r>
      <w:r w:rsidRPr="005E4B44">
        <w:rPr>
          <w:rFonts w:ascii="Times New Roman" w:hAnsi="Times New Roman" w:cs="Times New Roman"/>
          <w:spacing w:val="10"/>
        </w:rPr>
        <w:t xml:space="preserve"> </w:t>
      </w:r>
      <w:r w:rsidRPr="005E4B44">
        <w:rPr>
          <w:rFonts w:ascii="Times New Roman" w:hAnsi="Times New Roman" w:cs="Times New Roman"/>
          <w:spacing w:val="-2"/>
        </w:rPr>
        <w:t>процедуры</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8"/>
        </w:rPr>
        <w:t xml:space="preserve"> </w:t>
      </w:r>
      <w:r w:rsidRPr="005E4B44">
        <w:rPr>
          <w:rFonts w:ascii="Times New Roman" w:hAnsi="Times New Roman" w:cs="Times New Roman"/>
          <w:spacing w:val="-2"/>
        </w:rPr>
        <w:t>услуги,</w:t>
      </w:r>
      <w:r w:rsidRPr="005E4B44">
        <w:rPr>
          <w:rFonts w:ascii="Times New Roman" w:hAnsi="Times New Roman" w:cs="Times New Roman"/>
          <w:spacing w:val="10"/>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rPr>
        <w:t>также</w:t>
      </w:r>
      <w:r w:rsidRPr="005E4B44">
        <w:rPr>
          <w:rFonts w:ascii="Times New Roman" w:hAnsi="Times New Roman" w:cs="Times New Roman"/>
          <w:spacing w:val="9"/>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9"/>
        </w:rPr>
        <w:t xml:space="preserve"> </w:t>
      </w:r>
      <w:r w:rsidRPr="005E4B44">
        <w:rPr>
          <w:rFonts w:ascii="Times New Roman" w:hAnsi="Times New Roman" w:cs="Times New Roman"/>
        </w:rPr>
        <w:t>о</w:t>
      </w:r>
      <w:r w:rsidRPr="005E4B44">
        <w:rPr>
          <w:rFonts w:ascii="Times New Roman" w:hAnsi="Times New Roman" w:cs="Times New Roman"/>
          <w:spacing w:val="7"/>
        </w:rPr>
        <w:t xml:space="preserve"> </w:t>
      </w:r>
      <w:r w:rsidRPr="005E4B44">
        <w:rPr>
          <w:rFonts w:ascii="Times New Roman" w:hAnsi="Times New Roman" w:cs="Times New Roman"/>
          <w:spacing w:val="-1"/>
        </w:rPr>
        <w:t>дате</w:t>
      </w:r>
      <w:r w:rsidRPr="005E4B44">
        <w:rPr>
          <w:rFonts w:ascii="Times New Roman" w:hAnsi="Times New Roman" w:cs="Times New Roman"/>
          <w:spacing w:val="35"/>
        </w:rPr>
        <w:t xml:space="preserve"> </w:t>
      </w:r>
      <w:r w:rsidRPr="005E4B44">
        <w:rPr>
          <w:rFonts w:ascii="Times New Roman" w:hAnsi="Times New Roman" w:cs="Times New Roman"/>
        </w:rPr>
        <w:t>и</w:t>
      </w:r>
      <w:r w:rsidRPr="005E4B44">
        <w:rPr>
          <w:rFonts w:ascii="Times New Roman" w:hAnsi="Times New Roman" w:cs="Times New Roman"/>
          <w:spacing w:val="1"/>
        </w:rPr>
        <w:t xml:space="preserve"> </w:t>
      </w:r>
      <w:r w:rsidRPr="005E4B44">
        <w:rPr>
          <w:rFonts w:ascii="Times New Roman" w:hAnsi="Times New Roman" w:cs="Times New Roman"/>
          <w:spacing w:val="-1"/>
        </w:rPr>
        <w:t>времени</w:t>
      </w:r>
      <w:r w:rsidRPr="005E4B44">
        <w:rPr>
          <w:rFonts w:ascii="Times New Roman" w:hAnsi="Times New Roman" w:cs="Times New Roman"/>
          <w:spacing w:val="1"/>
        </w:rPr>
        <w:t xml:space="preserve"> </w:t>
      </w:r>
      <w:r w:rsidRPr="005E4B44">
        <w:rPr>
          <w:rFonts w:ascii="Times New Roman" w:hAnsi="Times New Roman" w:cs="Times New Roman"/>
          <w:spacing w:val="-1"/>
        </w:rPr>
        <w:t>окончания</w:t>
      </w:r>
      <w:r w:rsidRPr="005E4B44">
        <w:rPr>
          <w:rFonts w:ascii="Times New Roman" w:hAnsi="Times New Roman" w:cs="Times New Roman"/>
          <w:spacing w:val="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
        </w:rPr>
        <w:t xml:space="preserve"> </w:t>
      </w:r>
      <w:r w:rsidRPr="005E4B44">
        <w:rPr>
          <w:rFonts w:ascii="Times New Roman" w:hAnsi="Times New Roman" w:cs="Times New Roman"/>
          <w:spacing w:val="-2"/>
        </w:rPr>
        <w:t>услуги</w:t>
      </w:r>
      <w:r w:rsidRPr="005E4B44">
        <w:rPr>
          <w:rFonts w:ascii="Times New Roman" w:hAnsi="Times New Roman" w:cs="Times New Roman"/>
          <w:spacing w:val="35"/>
        </w:rPr>
        <w:t xml:space="preserve"> </w:t>
      </w:r>
      <w:r w:rsidRPr="005E4B44">
        <w:rPr>
          <w:rFonts w:ascii="Times New Roman" w:hAnsi="Times New Roman" w:cs="Times New Roman"/>
          <w:spacing w:val="-1"/>
        </w:rPr>
        <w:t>либо</w:t>
      </w:r>
      <w:r w:rsidRPr="005E4B44">
        <w:rPr>
          <w:rFonts w:ascii="Times New Roman" w:hAnsi="Times New Roman" w:cs="Times New Roman"/>
          <w:spacing w:val="46"/>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46"/>
        </w:rPr>
        <w:t xml:space="preserve"> </w:t>
      </w:r>
      <w:r w:rsidRPr="005E4B44">
        <w:rPr>
          <w:rFonts w:ascii="Times New Roman" w:hAnsi="Times New Roman" w:cs="Times New Roman"/>
          <w:spacing w:val="-1"/>
        </w:rPr>
        <w:t>отказ</w:t>
      </w:r>
      <w:r w:rsidRPr="005E4B44">
        <w:rPr>
          <w:rFonts w:ascii="Times New Roman" w:hAnsi="Times New Roman" w:cs="Times New Roman"/>
          <w:spacing w:val="46"/>
        </w:rPr>
        <w:t xml:space="preserve"> </w:t>
      </w:r>
      <w:r w:rsidRPr="005E4B44">
        <w:rPr>
          <w:rFonts w:ascii="Times New Roman" w:hAnsi="Times New Roman" w:cs="Times New Roman"/>
        </w:rPr>
        <w:t>в</w:t>
      </w:r>
      <w:r w:rsidRPr="005E4B44">
        <w:rPr>
          <w:rFonts w:ascii="Times New Roman" w:hAnsi="Times New Roman" w:cs="Times New Roman"/>
          <w:spacing w:val="47"/>
        </w:rPr>
        <w:t xml:space="preserve"> </w:t>
      </w:r>
      <w:r w:rsidRPr="005E4B44">
        <w:rPr>
          <w:rFonts w:ascii="Times New Roman" w:hAnsi="Times New Roman" w:cs="Times New Roman"/>
          <w:spacing w:val="-1"/>
        </w:rPr>
        <w:t>приеме</w:t>
      </w:r>
      <w:r w:rsidRPr="005E4B44">
        <w:rPr>
          <w:rFonts w:ascii="Times New Roman" w:hAnsi="Times New Roman" w:cs="Times New Roman"/>
          <w:spacing w:val="4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4"/>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44"/>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roofErr w:type="gramEnd"/>
    </w:p>
    <w:p w:rsidR="005E4B44" w:rsidRPr="005E4B44" w:rsidRDefault="005E4B44" w:rsidP="005E4B44">
      <w:pPr>
        <w:pStyle w:val="a5"/>
        <w:kinsoku w:val="0"/>
        <w:overflowPunct w:val="0"/>
        <w:spacing w:before="2"/>
        <w:ind w:right="84" w:firstLine="709"/>
        <w:jc w:val="both"/>
        <w:rPr>
          <w:rFonts w:ascii="Times New Roman" w:hAnsi="Times New Roman" w:cs="Times New Roman"/>
          <w:spacing w:val="-2"/>
        </w:rPr>
      </w:pPr>
      <w:r w:rsidRPr="005E4B44">
        <w:rPr>
          <w:rFonts w:ascii="Times New Roman" w:hAnsi="Times New Roman" w:cs="Times New Roman"/>
        </w:rPr>
        <w:t>б)</w:t>
      </w:r>
      <w:r w:rsidRPr="005E4B44">
        <w:rPr>
          <w:rFonts w:ascii="Times New Roman" w:hAnsi="Times New Roman" w:cs="Times New Roman"/>
          <w:spacing w:val="52"/>
        </w:rPr>
        <w:t xml:space="preserve"> </w:t>
      </w:r>
      <w:r w:rsidRPr="005E4B44">
        <w:rPr>
          <w:rFonts w:ascii="Times New Roman" w:hAnsi="Times New Roman" w:cs="Times New Roman"/>
          <w:spacing w:val="-1"/>
        </w:rPr>
        <w:t>уведомление</w:t>
      </w:r>
      <w:r w:rsidRPr="005E4B44">
        <w:rPr>
          <w:rFonts w:ascii="Times New Roman" w:hAnsi="Times New Roman" w:cs="Times New Roman"/>
          <w:spacing w:val="52"/>
        </w:rPr>
        <w:t xml:space="preserve"> </w:t>
      </w:r>
      <w:r w:rsidRPr="005E4B44">
        <w:rPr>
          <w:rFonts w:ascii="Times New Roman" w:hAnsi="Times New Roman" w:cs="Times New Roman"/>
        </w:rPr>
        <w:t>о</w:t>
      </w:r>
      <w:r w:rsidRPr="005E4B44">
        <w:rPr>
          <w:rFonts w:ascii="Times New Roman" w:hAnsi="Times New Roman" w:cs="Times New Roman"/>
          <w:spacing w:val="51"/>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53"/>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50"/>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8"/>
        </w:rPr>
        <w:t xml:space="preserve"> </w:t>
      </w:r>
      <w:r w:rsidRPr="005E4B44">
        <w:rPr>
          <w:rFonts w:ascii="Times New Roman" w:hAnsi="Times New Roman" w:cs="Times New Roman"/>
          <w:spacing w:val="-1"/>
        </w:rPr>
        <w:t>необходимых</w:t>
      </w:r>
      <w:r w:rsidRPr="005E4B44">
        <w:rPr>
          <w:rFonts w:ascii="Times New Roman" w:hAnsi="Times New Roman" w:cs="Times New Roman"/>
          <w:spacing w:val="50"/>
        </w:rPr>
        <w:t xml:space="preserve"> </w:t>
      </w:r>
      <w:r w:rsidRPr="005E4B44">
        <w:rPr>
          <w:rFonts w:ascii="Times New Roman" w:hAnsi="Times New Roman" w:cs="Times New Roman"/>
          <w:spacing w:val="-1"/>
        </w:rPr>
        <w:t>для</w:t>
      </w:r>
      <w:r w:rsidRPr="005E4B44">
        <w:rPr>
          <w:rFonts w:ascii="Times New Roman" w:hAnsi="Times New Roman" w:cs="Times New Roman"/>
          <w:spacing w:val="3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6"/>
        </w:rPr>
        <w:t xml:space="preserve"> </w:t>
      </w:r>
      <w:r w:rsidRPr="005E4B44">
        <w:rPr>
          <w:rFonts w:ascii="Times New Roman" w:hAnsi="Times New Roman" w:cs="Times New Roman"/>
          <w:spacing w:val="-2"/>
        </w:rPr>
        <w:t>услуги,</w:t>
      </w:r>
      <w:r w:rsidRPr="005E4B44">
        <w:rPr>
          <w:rFonts w:ascii="Times New Roman" w:hAnsi="Times New Roman" w:cs="Times New Roman"/>
          <w:spacing w:val="17"/>
        </w:rPr>
        <w:t xml:space="preserve"> </w:t>
      </w:r>
      <w:r w:rsidRPr="005E4B44">
        <w:rPr>
          <w:rFonts w:ascii="Times New Roman" w:hAnsi="Times New Roman" w:cs="Times New Roman"/>
          <w:spacing w:val="-1"/>
        </w:rPr>
        <w:t>содержащее</w:t>
      </w:r>
      <w:r w:rsidRPr="005E4B44">
        <w:rPr>
          <w:rFonts w:ascii="Times New Roman" w:hAnsi="Times New Roman" w:cs="Times New Roman"/>
          <w:spacing w:val="16"/>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14"/>
        </w:rPr>
        <w:t xml:space="preserve"> </w:t>
      </w:r>
      <w:r w:rsidRPr="005E4B44">
        <w:rPr>
          <w:rFonts w:ascii="Times New Roman" w:hAnsi="Times New Roman" w:cs="Times New Roman"/>
        </w:rPr>
        <w:t>о</w:t>
      </w:r>
      <w:r w:rsidRPr="005E4B44">
        <w:rPr>
          <w:rFonts w:ascii="Times New Roman" w:hAnsi="Times New Roman" w:cs="Times New Roman"/>
          <w:spacing w:val="49"/>
        </w:rPr>
        <w:t xml:space="preserve"> </w:t>
      </w:r>
      <w:r w:rsidRPr="005E4B44">
        <w:rPr>
          <w:rFonts w:ascii="Times New Roman" w:hAnsi="Times New Roman" w:cs="Times New Roman"/>
          <w:spacing w:val="-1"/>
        </w:rPr>
        <w:t>принятии</w:t>
      </w:r>
      <w:r w:rsidRPr="005E4B44">
        <w:rPr>
          <w:rFonts w:ascii="Times New Roman" w:hAnsi="Times New Roman" w:cs="Times New Roman"/>
          <w:spacing w:val="19"/>
        </w:rPr>
        <w:t xml:space="preserve"> </w:t>
      </w:r>
      <w:r w:rsidRPr="005E4B44">
        <w:rPr>
          <w:rFonts w:ascii="Times New Roman" w:hAnsi="Times New Roman" w:cs="Times New Roman"/>
          <w:spacing w:val="-2"/>
        </w:rPr>
        <w:t>положительного</w:t>
      </w:r>
      <w:r w:rsidRPr="005E4B44">
        <w:rPr>
          <w:rFonts w:ascii="Times New Roman" w:hAnsi="Times New Roman" w:cs="Times New Roman"/>
          <w:spacing w:val="17"/>
        </w:rPr>
        <w:t xml:space="preserve"> </w:t>
      </w:r>
      <w:r w:rsidRPr="005E4B44">
        <w:rPr>
          <w:rFonts w:ascii="Times New Roman" w:hAnsi="Times New Roman" w:cs="Times New Roman"/>
          <w:spacing w:val="-1"/>
        </w:rPr>
        <w:t>решения</w:t>
      </w:r>
      <w:r w:rsidRPr="005E4B44">
        <w:rPr>
          <w:rFonts w:ascii="Times New Roman" w:hAnsi="Times New Roman" w:cs="Times New Roman"/>
          <w:spacing w:val="19"/>
        </w:rPr>
        <w:t xml:space="preserve"> </w:t>
      </w:r>
      <w:r w:rsidRPr="005E4B44">
        <w:rPr>
          <w:rFonts w:ascii="Times New Roman" w:hAnsi="Times New Roman" w:cs="Times New Roman"/>
        </w:rPr>
        <w:t>о</w:t>
      </w:r>
      <w:r w:rsidRPr="005E4B44">
        <w:rPr>
          <w:rFonts w:ascii="Times New Roman" w:hAnsi="Times New Roman" w:cs="Times New Roman"/>
          <w:spacing w:val="1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1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spacing w:val="-2"/>
        </w:rPr>
        <w:t>услуги</w:t>
      </w:r>
      <w:r w:rsidRPr="005E4B44">
        <w:rPr>
          <w:rFonts w:ascii="Times New Roman" w:hAnsi="Times New Roman" w:cs="Times New Roman"/>
          <w:spacing w:val="4"/>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возможности</w:t>
      </w:r>
      <w:r w:rsidRPr="005E4B44">
        <w:rPr>
          <w:rFonts w:ascii="Times New Roman" w:hAnsi="Times New Roman" w:cs="Times New Roman"/>
          <w:spacing w:val="3"/>
        </w:rPr>
        <w:t xml:space="preserve"> </w:t>
      </w:r>
      <w:r w:rsidRPr="005E4B44">
        <w:rPr>
          <w:rFonts w:ascii="Times New Roman" w:hAnsi="Times New Roman" w:cs="Times New Roman"/>
          <w:spacing w:val="-1"/>
        </w:rPr>
        <w:t>получить</w:t>
      </w:r>
      <w:r w:rsidRPr="005E4B44">
        <w:rPr>
          <w:rFonts w:ascii="Times New Roman" w:hAnsi="Times New Roman" w:cs="Times New Roman"/>
          <w:spacing w:val="2"/>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2"/>
        </w:rPr>
        <w:t xml:space="preserve"> </w:t>
      </w:r>
      <w:r w:rsidRPr="005E4B44">
        <w:rPr>
          <w:rFonts w:ascii="Times New Roman" w:hAnsi="Times New Roman" w:cs="Times New Roman"/>
          <w:spacing w:val="-2"/>
        </w:rPr>
        <w:t>услуги</w:t>
      </w:r>
      <w:r w:rsidRPr="005E4B44">
        <w:rPr>
          <w:rFonts w:ascii="Times New Roman" w:hAnsi="Times New Roman" w:cs="Times New Roman"/>
          <w:spacing w:val="15"/>
        </w:rPr>
        <w:t xml:space="preserve"> </w:t>
      </w:r>
      <w:r w:rsidRPr="005E4B44">
        <w:rPr>
          <w:rFonts w:ascii="Times New Roman" w:hAnsi="Times New Roman" w:cs="Times New Roman"/>
          <w:spacing w:val="-1"/>
        </w:rPr>
        <w:t>либо</w:t>
      </w:r>
      <w:r w:rsidRPr="005E4B44">
        <w:rPr>
          <w:rFonts w:ascii="Times New Roman" w:hAnsi="Times New Roman" w:cs="Times New Roman"/>
          <w:spacing w:val="13"/>
        </w:rPr>
        <w:t xml:space="preserve"> </w:t>
      </w:r>
      <w:r w:rsidRPr="005E4B44">
        <w:rPr>
          <w:rFonts w:ascii="Times New Roman" w:hAnsi="Times New Roman" w:cs="Times New Roman"/>
          <w:spacing w:val="-1"/>
        </w:rPr>
        <w:t>мотивированный</w:t>
      </w:r>
      <w:r w:rsidRPr="005E4B44">
        <w:rPr>
          <w:rFonts w:ascii="Times New Roman" w:hAnsi="Times New Roman" w:cs="Times New Roman"/>
          <w:spacing w:val="13"/>
        </w:rPr>
        <w:t xml:space="preserve"> </w:t>
      </w:r>
      <w:r w:rsidRPr="005E4B44">
        <w:rPr>
          <w:rFonts w:ascii="Times New Roman" w:hAnsi="Times New Roman" w:cs="Times New Roman"/>
          <w:spacing w:val="-1"/>
        </w:rPr>
        <w:t>отказ</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1"/>
          <w:numId w:val="103"/>
        </w:numPr>
        <w:tabs>
          <w:tab w:val="left" w:pos="1318"/>
        </w:tabs>
        <w:kinsoku w:val="0"/>
        <w:overflowPunct w:val="0"/>
        <w:autoSpaceDE w:val="0"/>
        <w:autoSpaceDN w:val="0"/>
        <w:adjustRightInd w:val="0"/>
        <w:spacing w:before="2" w:after="0" w:line="322" w:lineRule="exact"/>
        <w:ind w:left="0" w:right="84" w:firstLine="709"/>
        <w:rPr>
          <w:rFonts w:ascii="Times New Roman" w:hAnsi="Times New Roman" w:cs="Times New Roman"/>
          <w:spacing w:val="-1"/>
        </w:rPr>
      </w:pPr>
      <w:r w:rsidRPr="005E4B44">
        <w:rPr>
          <w:rFonts w:ascii="Times New Roman" w:hAnsi="Times New Roman" w:cs="Times New Roman"/>
          <w:spacing w:val="-1"/>
        </w:rPr>
        <w:t>Оценка</w:t>
      </w:r>
      <w:r w:rsidRPr="005E4B44">
        <w:rPr>
          <w:rFonts w:ascii="Times New Roman" w:hAnsi="Times New Roman" w:cs="Times New Roman"/>
          <w:spacing w:val="-3"/>
        </w:rPr>
        <w:t xml:space="preserve"> </w:t>
      </w:r>
      <w:r w:rsidRPr="005E4B44">
        <w:rPr>
          <w:rFonts w:ascii="Times New Roman" w:hAnsi="Times New Roman" w:cs="Times New Roman"/>
          <w:spacing w:val="-1"/>
        </w:rPr>
        <w:t>качества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pStyle w:val="a5"/>
        <w:kinsoku w:val="0"/>
        <w:overflowPunct w:val="0"/>
        <w:ind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Оценка</w:t>
      </w:r>
      <w:r w:rsidRPr="005E4B44">
        <w:rPr>
          <w:rFonts w:ascii="Times New Roman" w:hAnsi="Times New Roman" w:cs="Times New Roman"/>
          <w:spacing w:val="56"/>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5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6"/>
        </w:rPr>
        <w:t xml:space="preserve"> </w:t>
      </w:r>
      <w:r w:rsidRPr="005E4B44">
        <w:rPr>
          <w:rFonts w:ascii="Times New Roman" w:hAnsi="Times New Roman" w:cs="Times New Roman"/>
          <w:spacing w:val="-2"/>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53"/>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2"/>
        </w:rPr>
        <w:t xml:space="preserve"> </w:t>
      </w:r>
      <w:r w:rsidRPr="005E4B44">
        <w:rPr>
          <w:rFonts w:ascii="Times New Roman" w:hAnsi="Times New Roman" w:cs="Times New Roman"/>
        </w:rPr>
        <w:t>с</w:t>
      </w:r>
      <w:r w:rsidRPr="005E4B44">
        <w:rPr>
          <w:rFonts w:ascii="Times New Roman" w:hAnsi="Times New Roman" w:cs="Times New Roman"/>
          <w:spacing w:val="55"/>
        </w:rPr>
        <w:t xml:space="preserve"> </w:t>
      </w:r>
      <w:hyperlink r:id="rId77" w:history="1">
        <w:r w:rsidRPr="005E4B44">
          <w:rPr>
            <w:rFonts w:ascii="Times New Roman" w:hAnsi="Times New Roman" w:cs="Times New Roman"/>
            <w:spacing w:val="-1"/>
          </w:rPr>
          <w:t>Правилами</w:t>
        </w:r>
      </w:hyperlink>
      <w:r w:rsidRPr="005E4B44">
        <w:rPr>
          <w:rFonts w:ascii="Times New Roman" w:hAnsi="Times New Roman" w:cs="Times New Roman"/>
          <w:spacing w:val="53"/>
        </w:rPr>
        <w:t xml:space="preserve"> </w:t>
      </w:r>
      <w:r w:rsidRPr="005E4B44">
        <w:rPr>
          <w:rFonts w:ascii="Times New Roman" w:hAnsi="Times New Roman" w:cs="Times New Roman"/>
          <w:spacing w:val="-2"/>
        </w:rPr>
        <w:t>оценки</w:t>
      </w:r>
      <w:r w:rsidRPr="005E4B44">
        <w:rPr>
          <w:rFonts w:ascii="Times New Roman" w:hAnsi="Times New Roman" w:cs="Times New Roman"/>
          <w:spacing w:val="52"/>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52"/>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75"/>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13"/>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13"/>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3"/>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13"/>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5"/>
        </w:rPr>
        <w:t xml:space="preserve"> </w:t>
      </w:r>
      <w:r w:rsidRPr="005E4B44">
        <w:rPr>
          <w:rFonts w:ascii="Times New Roman" w:hAnsi="Times New Roman" w:cs="Times New Roman"/>
          <w:spacing w:val="-1"/>
        </w:rPr>
        <w:t>исполнительной</w:t>
      </w:r>
      <w:r w:rsidRPr="005E4B44">
        <w:rPr>
          <w:rFonts w:ascii="Times New Roman" w:hAnsi="Times New Roman" w:cs="Times New Roman"/>
          <w:spacing w:val="4"/>
        </w:rPr>
        <w:t xml:space="preserve"> </w:t>
      </w:r>
      <w:r w:rsidRPr="005E4B44">
        <w:rPr>
          <w:rFonts w:ascii="Times New Roman" w:hAnsi="Times New Roman" w:cs="Times New Roman"/>
          <w:spacing w:val="-1"/>
        </w:rPr>
        <w:t>власти</w:t>
      </w:r>
      <w:r w:rsidRPr="005E4B44">
        <w:rPr>
          <w:rFonts w:ascii="Times New Roman" w:hAnsi="Times New Roman" w:cs="Times New Roman"/>
          <w:spacing w:val="6"/>
        </w:rPr>
        <w:t xml:space="preserve"> </w:t>
      </w:r>
      <w:r w:rsidRPr="005E4B44">
        <w:rPr>
          <w:rFonts w:ascii="Times New Roman" w:hAnsi="Times New Roman" w:cs="Times New Roman"/>
          <w:spacing w:val="-2"/>
        </w:rPr>
        <w:t>(их</w:t>
      </w:r>
      <w:r w:rsidRPr="005E4B44">
        <w:rPr>
          <w:rFonts w:ascii="Times New Roman" w:hAnsi="Times New Roman" w:cs="Times New Roman"/>
          <w:spacing w:val="6"/>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4"/>
        </w:rPr>
        <w:t xml:space="preserve"> </w:t>
      </w:r>
      <w:r w:rsidRPr="005E4B44">
        <w:rPr>
          <w:rFonts w:ascii="Times New Roman" w:hAnsi="Times New Roman" w:cs="Times New Roman"/>
          <w:spacing w:val="-1"/>
        </w:rPr>
        <w:t>подразделений)</w:t>
      </w:r>
      <w:r w:rsidRPr="005E4B44">
        <w:rPr>
          <w:rFonts w:ascii="Times New Roman" w:hAnsi="Times New Roman" w:cs="Times New Roman"/>
          <w:spacing w:val="5"/>
        </w:rPr>
        <w:t xml:space="preserve"> </w:t>
      </w:r>
      <w:r w:rsidRPr="005E4B44">
        <w:rPr>
          <w:rFonts w:ascii="Times New Roman" w:hAnsi="Times New Roman" w:cs="Times New Roman"/>
        </w:rPr>
        <w:t>с</w:t>
      </w:r>
      <w:r w:rsidRPr="005E4B44">
        <w:rPr>
          <w:rFonts w:ascii="Times New Roman" w:hAnsi="Times New Roman" w:cs="Times New Roman"/>
          <w:spacing w:val="5"/>
        </w:rPr>
        <w:t xml:space="preserve"> </w:t>
      </w:r>
      <w:r w:rsidRPr="005E4B44">
        <w:rPr>
          <w:rFonts w:ascii="Times New Roman" w:hAnsi="Times New Roman" w:cs="Times New Roman"/>
          <w:spacing w:val="-1"/>
        </w:rPr>
        <w:t>учетом</w:t>
      </w:r>
      <w:r w:rsidRPr="005E4B44">
        <w:rPr>
          <w:rFonts w:ascii="Times New Roman" w:hAnsi="Times New Roman" w:cs="Times New Roman"/>
          <w:spacing w:val="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3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2"/>
        </w:rPr>
        <w:t xml:space="preserve"> </w:t>
      </w:r>
      <w:r w:rsidRPr="005E4B44">
        <w:rPr>
          <w:rFonts w:ascii="Times New Roman" w:hAnsi="Times New Roman" w:cs="Times New Roman"/>
          <w:spacing w:val="-1"/>
        </w:rPr>
        <w:t>ими</w:t>
      </w:r>
      <w:r w:rsidRPr="005E4B44">
        <w:rPr>
          <w:rFonts w:ascii="Times New Roman" w:hAnsi="Times New Roman" w:cs="Times New Roman"/>
          <w:spacing w:val="32"/>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3"/>
        </w:rPr>
        <w:t xml:space="preserve"> </w:t>
      </w:r>
      <w:r w:rsidRPr="005E4B44">
        <w:rPr>
          <w:rFonts w:ascii="Times New Roman" w:hAnsi="Times New Roman" w:cs="Times New Roman"/>
          <w:spacing w:val="-2"/>
        </w:rPr>
        <w:t>услуг,</w:t>
      </w:r>
      <w:r w:rsidRPr="005E4B44">
        <w:rPr>
          <w:rFonts w:ascii="Times New Roman" w:hAnsi="Times New Roman" w:cs="Times New Roman"/>
          <w:spacing w:val="34"/>
        </w:rPr>
        <w:t xml:space="preserve"> </w:t>
      </w:r>
      <w:r w:rsidRPr="005E4B44">
        <w:rPr>
          <w:rFonts w:ascii="Times New Roman" w:hAnsi="Times New Roman" w:cs="Times New Roman"/>
        </w:rPr>
        <w:t>а</w:t>
      </w:r>
      <w:r w:rsidRPr="005E4B44">
        <w:rPr>
          <w:rFonts w:ascii="Times New Roman" w:hAnsi="Times New Roman" w:cs="Times New Roman"/>
          <w:spacing w:val="32"/>
        </w:rPr>
        <w:t xml:space="preserve"> </w:t>
      </w:r>
      <w:r w:rsidRPr="005E4B44">
        <w:rPr>
          <w:rFonts w:ascii="Times New Roman" w:hAnsi="Times New Roman" w:cs="Times New Roman"/>
        </w:rPr>
        <w:t>также</w:t>
      </w:r>
      <w:r w:rsidRPr="005E4B44">
        <w:rPr>
          <w:rFonts w:ascii="Times New Roman" w:hAnsi="Times New Roman" w:cs="Times New Roman"/>
          <w:spacing w:val="33"/>
        </w:rPr>
        <w:t xml:space="preserve"> </w:t>
      </w:r>
      <w:r w:rsidRPr="005E4B44">
        <w:rPr>
          <w:rFonts w:ascii="Times New Roman" w:hAnsi="Times New Roman" w:cs="Times New Roman"/>
          <w:spacing w:val="-1"/>
        </w:rPr>
        <w:t>применения</w:t>
      </w:r>
      <w:r w:rsidRPr="005E4B44">
        <w:rPr>
          <w:rFonts w:ascii="Times New Roman" w:hAnsi="Times New Roman" w:cs="Times New Roman"/>
          <w:spacing w:val="32"/>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39"/>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12"/>
        </w:rPr>
        <w:t xml:space="preserve"> </w:t>
      </w:r>
      <w:r w:rsidRPr="005E4B44">
        <w:rPr>
          <w:rFonts w:ascii="Times New Roman" w:hAnsi="Times New Roman" w:cs="Times New Roman"/>
          <w:spacing w:val="-2"/>
        </w:rPr>
        <w:t>оценки</w:t>
      </w:r>
      <w:r w:rsidRPr="005E4B44">
        <w:rPr>
          <w:rFonts w:ascii="Times New Roman" w:hAnsi="Times New Roman" w:cs="Times New Roman"/>
          <w:spacing w:val="12"/>
        </w:rPr>
        <w:t xml:space="preserve"> </w:t>
      </w:r>
      <w:r w:rsidRPr="005E4B44">
        <w:rPr>
          <w:rFonts w:ascii="Times New Roman" w:hAnsi="Times New Roman" w:cs="Times New Roman"/>
          <w:spacing w:val="-1"/>
        </w:rPr>
        <w:t>как</w:t>
      </w:r>
      <w:r w:rsidRPr="005E4B44">
        <w:rPr>
          <w:rFonts w:ascii="Times New Roman" w:hAnsi="Times New Roman" w:cs="Times New Roman"/>
          <w:spacing w:val="11"/>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9"/>
        </w:rPr>
        <w:t xml:space="preserve"> </w:t>
      </w:r>
      <w:r w:rsidRPr="005E4B44">
        <w:rPr>
          <w:rFonts w:ascii="Times New Roman" w:hAnsi="Times New Roman" w:cs="Times New Roman"/>
          <w:spacing w:val="-1"/>
        </w:rPr>
        <w:t>для</w:t>
      </w:r>
      <w:r w:rsidRPr="005E4B44">
        <w:rPr>
          <w:rFonts w:ascii="Times New Roman" w:hAnsi="Times New Roman" w:cs="Times New Roman"/>
          <w:spacing w:val="9"/>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9"/>
        </w:rPr>
        <w:t xml:space="preserve"> </w:t>
      </w:r>
      <w:r w:rsidRPr="005E4B44">
        <w:rPr>
          <w:rFonts w:ascii="Times New Roman" w:hAnsi="Times New Roman" w:cs="Times New Roman"/>
          <w:spacing w:val="-1"/>
        </w:rPr>
        <w:t>решений</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9"/>
        </w:rPr>
        <w:t xml:space="preserve"> </w:t>
      </w:r>
      <w:r w:rsidRPr="005E4B44">
        <w:rPr>
          <w:rFonts w:ascii="Times New Roman" w:hAnsi="Times New Roman" w:cs="Times New Roman"/>
          <w:spacing w:val="-1"/>
        </w:rPr>
        <w:t>досрочном</w:t>
      </w:r>
      <w:r w:rsidRPr="005E4B44">
        <w:rPr>
          <w:rFonts w:ascii="Times New Roman" w:hAnsi="Times New Roman" w:cs="Times New Roman"/>
          <w:spacing w:val="8"/>
        </w:rPr>
        <w:t xml:space="preserve"> </w:t>
      </w:r>
      <w:r w:rsidRPr="005E4B44">
        <w:rPr>
          <w:rFonts w:ascii="Times New Roman" w:hAnsi="Times New Roman" w:cs="Times New Roman"/>
          <w:spacing w:val="-1"/>
        </w:rPr>
        <w:t>прекращении</w:t>
      </w:r>
      <w:r w:rsidRPr="005E4B44">
        <w:rPr>
          <w:rFonts w:ascii="Times New Roman" w:hAnsi="Times New Roman" w:cs="Times New Roman"/>
          <w:spacing w:val="53"/>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4"/>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5"/>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spacing w:val="4"/>
        </w:rPr>
        <w:t xml:space="preserve"> </w:t>
      </w:r>
      <w:r w:rsidRPr="005E4B44">
        <w:rPr>
          <w:rFonts w:ascii="Times New Roman" w:hAnsi="Times New Roman" w:cs="Times New Roman"/>
          <w:spacing w:val="-1"/>
        </w:rPr>
        <w:t>своих</w:t>
      </w:r>
      <w:r w:rsidRPr="005E4B44">
        <w:rPr>
          <w:rFonts w:ascii="Times New Roman" w:hAnsi="Times New Roman" w:cs="Times New Roman"/>
          <w:spacing w:val="4"/>
        </w:rPr>
        <w:t xml:space="preserve"> </w:t>
      </w:r>
      <w:r w:rsidRPr="005E4B44">
        <w:rPr>
          <w:rFonts w:ascii="Times New Roman" w:hAnsi="Times New Roman" w:cs="Times New Roman"/>
          <w:spacing w:val="-2"/>
        </w:rPr>
        <w:t>должностных</w:t>
      </w:r>
      <w:r w:rsidRPr="005E4B44">
        <w:rPr>
          <w:rFonts w:ascii="Times New Roman" w:hAnsi="Times New Roman" w:cs="Times New Roman"/>
          <w:spacing w:val="4"/>
        </w:rPr>
        <w:t xml:space="preserve"> </w:t>
      </w:r>
      <w:r w:rsidRPr="005E4B44">
        <w:rPr>
          <w:rFonts w:ascii="Times New Roman" w:hAnsi="Times New Roman" w:cs="Times New Roman"/>
          <w:spacing w:val="-1"/>
        </w:rPr>
        <w:t>обязанностей,</w:t>
      </w:r>
      <w:r w:rsidRPr="005E4B44">
        <w:rPr>
          <w:rFonts w:ascii="Times New Roman" w:hAnsi="Times New Roman" w:cs="Times New Roman"/>
          <w:spacing w:val="51"/>
        </w:rPr>
        <w:t xml:space="preserve"> </w:t>
      </w:r>
      <w:r w:rsidRPr="005E4B44">
        <w:rPr>
          <w:rFonts w:ascii="Times New Roman" w:hAnsi="Times New Roman" w:cs="Times New Roman"/>
          <w:spacing w:val="-1"/>
        </w:rPr>
        <w:t>утвержденными</w:t>
      </w:r>
      <w:r w:rsidRPr="005E4B44">
        <w:rPr>
          <w:rFonts w:ascii="Times New Roman" w:hAnsi="Times New Roman" w:cs="Times New Roman"/>
          <w:spacing w:val="50"/>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spacing w:val="51"/>
        </w:rPr>
        <w:t xml:space="preserve"> </w:t>
      </w:r>
      <w:r w:rsidRPr="005E4B44">
        <w:rPr>
          <w:rFonts w:ascii="Times New Roman" w:hAnsi="Times New Roman" w:cs="Times New Roman"/>
          <w:spacing w:val="-1"/>
        </w:rPr>
        <w:t>Правительства</w:t>
      </w:r>
      <w:r w:rsidRPr="005E4B44">
        <w:rPr>
          <w:rFonts w:ascii="Times New Roman" w:hAnsi="Times New Roman" w:cs="Times New Roman"/>
          <w:spacing w:val="51"/>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52"/>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49"/>
        </w:rPr>
        <w:t xml:space="preserve"> </w:t>
      </w:r>
      <w:r w:rsidRPr="005E4B44">
        <w:rPr>
          <w:rFonts w:ascii="Times New Roman" w:hAnsi="Times New Roman" w:cs="Times New Roman"/>
        </w:rPr>
        <w:t>от</w:t>
      </w:r>
      <w:r w:rsidRPr="005E4B44">
        <w:rPr>
          <w:rFonts w:ascii="Times New Roman" w:hAnsi="Times New Roman" w:cs="Times New Roman"/>
          <w:spacing w:val="48"/>
        </w:rPr>
        <w:t xml:space="preserve"> </w:t>
      </w:r>
      <w:r w:rsidRPr="005E4B44">
        <w:rPr>
          <w:rFonts w:ascii="Times New Roman" w:hAnsi="Times New Roman" w:cs="Times New Roman"/>
        </w:rPr>
        <w:t>12</w:t>
      </w:r>
      <w:r w:rsidRPr="005E4B44">
        <w:rPr>
          <w:rFonts w:ascii="Times New Roman" w:hAnsi="Times New Roman" w:cs="Times New Roman"/>
          <w:spacing w:val="51"/>
        </w:rPr>
        <w:t>.12.</w:t>
      </w:r>
      <w:r w:rsidRPr="005E4B44">
        <w:rPr>
          <w:rFonts w:ascii="Times New Roman" w:hAnsi="Times New Roman" w:cs="Times New Roman"/>
          <w:spacing w:val="-1"/>
        </w:rPr>
        <w:t>2012</w:t>
      </w:r>
      <w:r w:rsidRPr="005E4B44">
        <w:rPr>
          <w:rFonts w:ascii="Times New Roman" w:hAnsi="Times New Roman" w:cs="Times New Roman"/>
          <w:spacing w:val="42"/>
        </w:rPr>
        <w:t xml:space="preserve"> </w:t>
      </w:r>
      <w:r w:rsidRPr="005E4B44">
        <w:rPr>
          <w:rFonts w:ascii="Times New Roman" w:hAnsi="Times New Roman" w:cs="Times New Roman"/>
        </w:rPr>
        <w:t>№</w:t>
      </w:r>
      <w:r w:rsidRPr="005E4B44">
        <w:rPr>
          <w:rFonts w:ascii="Times New Roman" w:hAnsi="Times New Roman" w:cs="Times New Roman"/>
          <w:spacing w:val="45"/>
        </w:rPr>
        <w:t xml:space="preserve"> </w:t>
      </w:r>
      <w:r w:rsidRPr="005E4B44">
        <w:rPr>
          <w:rFonts w:ascii="Times New Roman" w:hAnsi="Times New Roman" w:cs="Times New Roman"/>
          <w:spacing w:val="-1"/>
        </w:rPr>
        <w:t>1284</w:t>
      </w:r>
      <w:r w:rsidRPr="005E4B44">
        <w:rPr>
          <w:rFonts w:ascii="Times New Roman" w:hAnsi="Times New Roman" w:cs="Times New Roman"/>
          <w:spacing w:val="45"/>
        </w:rPr>
        <w:t xml:space="preserve"> </w:t>
      </w:r>
      <w:r w:rsidRPr="005E4B44">
        <w:rPr>
          <w:rFonts w:ascii="Times New Roman" w:hAnsi="Times New Roman" w:cs="Times New Roman"/>
          <w:spacing w:val="-2"/>
        </w:rPr>
        <w:t>«Об</w:t>
      </w:r>
      <w:proofErr w:type="gramEnd"/>
      <w:r w:rsidRPr="005E4B44">
        <w:rPr>
          <w:rFonts w:ascii="Times New Roman" w:hAnsi="Times New Roman" w:cs="Times New Roman"/>
          <w:spacing w:val="43"/>
        </w:rPr>
        <w:t xml:space="preserve"> </w:t>
      </w:r>
      <w:proofErr w:type="gramStart"/>
      <w:r w:rsidRPr="005E4B44">
        <w:rPr>
          <w:rFonts w:ascii="Times New Roman" w:hAnsi="Times New Roman" w:cs="Times New Roman"/>
          <w:spacing w:val="-1"/>
        </w:rPr>
        <w:t>оценке</w:t>
      </w:r>
      <w:r w:rsidRPr="005E4B44">
        <w:rPr>
          <w:rFonts w:ascii="Times New Roman" w:hAnsi="Times New Roman" w:cs="Times New Roman"/>
          <w:spacing w:val="45"/>
        </w:rPr>
        <w:t xml:space="preserve"> </w:t>
      </w:r>
      <w:r w:rsidRPr="005E4B44">
        <w:rPr>
          <w:rFonts w:ascii="Times New Roman" w:hAnsi="Times New Roman" w:cs="Times New Roman"/>
          <w:spacing w:val="-1"/>
        </w:rPr>
        <w:t>гражданами</w:t>
      </w:r>
      <w:r w:rsidRPr="005E4B44">
        <w:rPr>
          <w:rFonts w:ascii="Times New Roman" w:hAnsi="Times New Roman" w:cs="Times New Roman"/>
          <w:spacing w:val="45"/>
        </w:rPr>
        <w:t xml:space="preserve"> </w:t>
      </w:r>
      <w:r w:rsidRPr="005E4B44">
        <w:rPr>
          <w:rFonts w:ascii="Times New Roman" w:hAnsi="Times New Roman" w:cs="Times New Roman"/>
          <w:spacing w:val="-1"/>
        </w:rPr>
        <w:t>эффективности</w:t>
      </w:r>
      <w:r w:rsidRPr="005E4B44">
        <w:rPr>
          <w:rFonts w:ascii="Times New Roman" w:hAnsi="Times New Roman" w:cs="Times New Roman"/>
          <w:spacing w:val="45"/>
        </w:rPr>
        <w:t xml:space="preserve"> </w:t>
      </w:r>
      <w:r w:rsidRPr="005E4B44">
        <w:rPr>
          <w:rFonts w:ascii="Times New Roman" w:hAnsi="Times New Roman" w:cs="Times New Roman"/>
          <w:spacing w:val="-1"/>
        </w:rPr>
        <w:t>деятельности</w:t>
      </w:r>
      <w:r w:rsidRPr="005E4B44">
        <w:rPr>
          <w:rFonts w:ascii="Times New Roman" w:hAnsi="Times New Roman" w:cs="Times New Roman"/>
          <w:spacing w:val="33"/>
        </w:rPr>
        <w:t xml:space="preserve"> </w:t>
      </w:r>
      <w:r w:rsidRPr="005E4B44">
        <w:rPr>
          <w:rFonts w:ascii="Times New Roman" w:hAnsi="Times New Roman" w:cs="Times New Roman"/>
          <w:spacing w:val="-1"/>
        </w:rPr>
        <w:t>руководителей</w:t>
      </w:r>
      <w:r w:rsidRPr="005E4B44">
        <w:rPr>
          <w:rFonts w:ascii="Times New Roman" w:hAnsi="Times New Roman" w:cs="Times New Roman"/>
          <w:spacing w:val="11"/>
        </w:rPr>
        <w:t xml:space="preserve"> </w:t>
      </w:r>
      <w:r w:rsidRPr="005E4B44">
        <w:rPr>
          <w:rFonts w:ascii="Times New Roman" w:hAnsi="Times New Roman" w:cs="Times New Roman"/>
          <w:spacing w:val="-1"/>
        </w:rPr>
        <w:t>территориальных</w:t>
      </w:r>
      <w:r w:rsidRPr="005E4B44">
        <w:rPr>
          <w:rFonts w:ascii="Times New Roman" w:hAnsi="Times New Roman" w:cs="Times New Roman"/>
          <w:spacing w:val="11"/>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1"/>
        </w:rPr>
        <w:t>федеральных</w:t>
      </w:r>
      <w:r w:rsidRPr="005E4B44">
        <w:rPr>
          <w:rFonts w:ascii="Times New Roman" w:hAnsi="Times New Roman" w:cs="Times New Roman"/>
          <w:spacing w:val="9"/>
        </w:rPr>
        <w:t xml:space="preserve"> </w:t>
      </w:r>
      <w:r w:rsidRPr="005E4B44">
        <w:rPr>
          <w:rFonts w:ascii="Times New Roman" w:hAnsi="Times New Roman" w:cs="Times New Roman"/>
          <w:spacing w:val="-1"/>
        </w:rPr>
        <w:t>органов</w:t>
      </w:r>
      <w:r w:rsidRPr="005E4B44">
        <w:rPr>
          <w:rFonts w:ascii="Times New Roman" w:hAnsi="Times New Roman" w:cs="Times New Roman"/>
          <w:spacing w:val="10"/>
        </w:rPr>
        <w:t xml:space="preserve"> </w:t>
      </w:r>
      <w:r w:rsidRPr="005E4B44">
        <w:rPr>
          <w:rFonts w:ascii="Times New Roman" w:hAnsi="Times New Roman" w:cs="Times New Roman"/>
          <w:spacing w:val="-2"/>
        </w:rPr>
        <w:t>исполнительной</w:t>
      </w:r>
      <w:r w:rsidRPr="005E4B44">
        <w:rPr>
          <w:rFonts w:ascii="Times New Roman" w:hAnsi="Times New Roman" w:cs="Times New Roman"/>
          <w:spacing w:val="47"/>
        </w:rPr>
        <w:t xml:space="preserve"> </w:t>
      </w:r>
      <w:r w:rsidRPr="005E4B44">
        <w:rPr>
          <w:rFonts w:ascii="Times New Roman" w:hAnsi="Times New Roman" w:cs="Times New Roman"/>
          <w:spacing w:val="-1"/>
        </w:rPr>
        <w:t>власти</w:t>
      </w:r>
      <w:r w:rsidRPr="005E4B44">
        <w:rPr>
          <w:rFonts w:ascii="Times New Roman" w:hAnsi="Times New Roman" w:cs="Times New Roman"/>
          <w:spacing w:val="29"/>
        </w:rPr>
        <w:t xml:space="preserve"> </w:t>
      </w:r>
      <w:r w:rsidRPr="005E4B44">
        <w:rPr>
          <w:rFonts w:ascii="Times New Roman" w:hAnsi="Times New Roman" w:cs="Times New Roman"/>
          <w:spacing w:val="-1"/>
        </w:rPr>
        <w:t>(их</w:t>
      </w:r>
      <w:r w:rsidRPr="005E4B44">
        <w:rPr>
          <w:rFonts w:ascii="Times New Roman" w:hAnsi="Times New Roman" w:cs="Times New Roman"/>
          <w:spacing w:val="29"/>
        </w:rPr>
        <w:t xml:space="preserve"> </w:t>
      </w:r>
      <w:r w:rsidRPr="005E4B44">
        <w:rPr>
          <w:rFonts w:ascii="Times New Roman" w:hAnsi="Times New Roman" w:cs="Times New Roman"/>
          <w:spacing w:val="-1"/>
        </w:rPr>
        <w:t>структурных</w:t>
      </w:r>
      <w:r w:rsidRPr="005E4B44">
        <w:rPr>
          <w:rFonts w:ascii="Times New Roman" w:hAnsi="Times New Roman" w:cs="Times New Roman"/>
          <w:spacing w:val="27"/>
        </w:rPr>
        <w:t xml:space="preserve"> </w:t>
      </w:r>
      <w:r w:rsidRPr="005E4B44">
        <w:rPr>
          <w:rFonts w:ascii="Times New Roman" w:hAnsi="Times New Roman" w:cs="Times New Roman"/>
          <w:spacing w:val="-1"/>
        </w:rPr>
        <w:lastRenderedPageBreak/>
        <w:t>подразделений)</w:t>
      </w:r>
      <w:r w:rsidRPr="005E4B44">
        <w:rPr>
          <w:rFonts w:ascii="Times New Roman" w:hAnsi="Times New Roman" w:cs="Times New Roman"/>
          <w:spacing w:val="29"/>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2"/>
        </w:rPr>
        <w:t>территориальных</w:t>
      </w:r>
      <w:r w:rsidRPr="005E4B44">
        <w:rPr>
          <w:rFonts w:ascii="Times New Roman" w:hAnsi="Times New Roman" w:cs="Times New Roman"/>
          <w:spacing w:val="29"/>
        </w:rPr>
        <w:t xml:space="preserve"> </w:t>
      </w:r>
      <w:r w:rsidRPr="005E4B44">
        <w:rPr>
          <w:rFonts w:ascii="Times New Roman" w:hAnsi="Times New Roman" w:cs="Times New Roman"/>
          <w:spacing w:val="-1"/>
        </w:rPr>
        <w:t>органов</w:t>
      </w:r>
      <w:r w:rsidRPr="005E4B44">
        <w:rPr>
          <w:rFonts w:ascii="Times New Roman" w:hAnsi="Times New Roman" w:cs="Times New Roman"/>
          <w:spacing w:val="4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62"/>
        </w:rPr>
        <w:t xml:space="preserve"> </w:t>
      </w:r>
      <w:r w:rsidRPr="005E4B44">
        <w:rPr>
          <w:rFonts w:ascii="Times New Roman" w:hAnsi="Times New Roman" w:cs="Times New Roman"/>
          <w:spacing w:val="-1"/>
        </w:rPr>
        <w:t>внебюджетных</w:t>
      </w:r>
      <w:r w:rsidRPr="005E4B44">
        <w:rPr>
          <w:rFonts w:ascii="Times New Roman" w:hAnsi="Times New Roman" w:cs="Times New Roman"/>
          <w:spacing w:val="60"/>
        </w:rPr>
        <w:t xml:space="preserve"> </w:t>
      </w:r>
      <w:r w:rsidRPr="005E4B44">
        <w:rPr>
          <w:rFonts w:ascii="Times New Roman" w:hAnsi="Times New Roman" w:cs="Times New Roman"/>
          <w:spacing w:val="-1"/>
        </w:rPr>
        <w:t>фондов</w:t>
      </w:r>
      <w:r w:rsidRPr="005E4B44">
        <w:rPr>
          <w:rFonts w:ascii="Times New Roman" w:hAnsi="Times New Roman" w:cs="Times New Roman"/>
          <w:spacing w:val="61"/>
        </w:rPr>
        <w:t xml:space="preserve"> </w:t>
      </w:r>
      <w:r w:rsidRPr="005E4B44">
        <w:rPr>
          <w:rFonts w:ascii="Times New Roman" w:hAnsi="Times New Roman" w:cs="Times New Roman"/>
          <w:spacing w:val="-1"/>
        </w:rPr>
        <w:t>(их</w:t>
      </w:r>
      <w:r w:rsidRPr="005E4B44">
        <w:rPr>
          <w:rFonts w:ascii="Times New Roman" w:hAnsi="Times New Roman" w:cs="Times New Roman"/>
          <w:spacing w:val="62"/>
        </w:rPr>
        <w:t xml:space="preserve"> </w:t>
      </w:r>
      <w:r w:rsidRPr="005E4B44">
        <w:rPr>
          <w:rFonts w:ascii="Times New Roman" w:hAnsi="Times New Roman" w:cs="Times New Roman"/>
          <w:spacing w:val="-1"/>
        </w:rPr>
        <w:t>региональных</w:t>
      </w:r>
      <w:r w:rsidRPr="005E4B44">
        <w:rPr>
          <w:rFonts w:ascii="Times New Roman" w:hAnsi="Times New Roman" w:cs="Times New Roman"/>
          <w:spacing w:val="60"/>
        </w:rPr>
        <w:t xml:space="preserve"> </w:t>
      </w:r>
      <w:r w:rsidRPr="005E4B44">
        <w:rPr>
          <w:rFonts w:ascii="Times New Roman" w:hAnsi="Times New Roman" w:cs="Times New Roman"/>
          <w:spacing w:val="-1"/>
        </w:rPr>
        <w:t>отделений)</w:t>
      </w:r>
      <w:r w:rsidRPr="005E4B44">
        <w:rPr>
          <w:rFonts w:ascii="Times New Roman" w:hAnsi="Times New Roman" w:cs="Times New Roman"/>
          <w:spacing w:val="61"/>
        </w:rPr>
        <w:t xml:space="preserve"> </w:t>
      </w:r>
      <w:r w:rsidRPr="005E4B44">
        <w:rPr>
          <w:rFonts w:ascii="Times New Roman" w:hAnsi="Times New Roman" w:cs="Times New Roman"/>
        </w:rPr>
        <w:t>с</w:t>
      </w:r>
      <w:r w:rsidRPr="005E4B44">
        <w:rPr>
          <w:rFonts w:ascii="Times New Roman" w:hAnsi="Times New Roman" w:cs="Times New Roman"/>
          <w:spacing w:val="61"/>
        </w:rPr>
        <w:t xml:space="preserve"> </w:t>
      </w:r>
      <w:r w:rsidRPr="005E4B44">
        <w:rPr>
          <w:rFonts w:ascii="Times New Roman" w:hAnsi="Times New Roman" w:cs="Times New Roman"/>
          <w:spacing w:val="-1"/>
        </w:rPr>
        <w:t>учетом</w:t>
      </w:r>
      <w:r w:rsidRPr="005E4B44">
        <w:rPr>
          <w:rFonts w:ascii="Times New Roman" w:hAnsi="Times New Roman" w:cs="Times New Roman"/>
          <w:spacing w:val="37"/>
        </w:rPr>
        <w:t xml:space="preserve"> </w:t>
      </w:r>
      <w:r w:rsidRPr="005E4B44">
        <w:rPr>
          <w:rFonts w:ascii="Times New Roman" w:hAnsi="Times New Roman" w:cs="Times New Roman"/>
        </w:rPr>
        <w:t>качества</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3"/>
        </w:rPr>
        <w:t xml:space="preserve"> </w:t>
      </w:r>
      <w:r w:rsidRPr="005E4B44">
        <w:rPr>
          <w:rFonts w:ascii="Times New Roman" w:hAnsi="Times New Roman" w:cs="Times New Roman"/>
          <w:spacing w:val="-2"/>
        </w:rPr>
        <w:t>услуг,</w:t>
      </w:r>
      <w:r w:rsidRPr="005E4B44">
        <w:rPr>
          <w:rFonts w:ascii="Times New Roman" w:hAnsi="Times New Roman" w:cs="Times New Roman"/>
          <w:spacing w:val="12"/>
        </w:rPr>
        <w:t xml:space="preserve"> </w:t>
      </w:r>
      <w:r w:rsidRPr="005E4B44">
        <w:rPr>
          <w:rFonts w:ascii="Times New Roman" w:hAnsi="Times New Roman" w:cs="Times New Roman"/>
        </w:rPr>
        <w:t>руководителей</w:t>
      </w:r>
      <w:r w:rsidRPr="005E4B44">
        <w:rPr>
          <w:rFonts w:ascii="Times New Roman" w:hAnsi="Times New Roman" w:cs="Times New Roman"/>
          <w:spacing w:val="29"/>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4"/>
        </w:rPr>
        <w:t xml:space="preserve"> </w:t>
      </w:r>
      <w:r w:rsidRPr="005E4B44">
        <w:rPr>
          <w:rFonts w:ascii="Times New Roman" w:hAnsi="Times New Roman" w:cs="Times New Roman"/>
          <w:spacing w:val="-1"/>
        </w:rPr>
        <w:t>центров</w:t>
      </w:r>
      <w:r w:rsidRPr="005E4B44">
        <w:rPr>
          <w:rFonts w:ascii="Times New Roman" w:hAnsi="Times New Roman" w:cs="Times New Roman"/>
          <w:spacing w:val="-1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5"/>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14"/>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2"/>
        </w:rPr>
        <w:t>муниципальных</w:t>
      </w:r>
      <w:r w:rsidRPr="005E4B44">
        <w:rPr>
          <w:rFonts w:ascii="Times New Roman" w:hAnsi="Times New Roman" w:cs="Times New Roman"/>
          <w:spacing w:val="55"/>
        </w:rPr>
        <w:t xml:space="preserve"> </w:t>
      </w:r>
      <w:r w:rsidRPr="005E4B44">
        <w:rPr>
          <w:rFonts w:ascii="Times New Roman" w:hAnsi="Times New Roman" w:cs="Times New Roman"/>
          <w:spacing w:val="-1"/>
        </w:rPr>
        <w:t>услуг</w:t>
      </w:r>
      <w:r w:rsidRPr="005E4B44">
        <w:rPr>
          <w:rFonts w:ascii="Times New Roman" w:hAnsi="Times New Roman" w:cs="Times New Roman"/>
          <w:spacing w:val="46"/>
        </w:rPr>
        <w:t xml:space="preserve"> </w:t>
      </w:r>
      <w:r w:rsidRPr="005E4B44">
        <w:rPr>
          <w:rFonts w:ascii="Times New Roman" w:hAnsi="Times New Roman" w:cs="Times New Roman"/>
        </w:rPr>
        <w:t>с</w:t>
      </w:r>
      <w:r w:rsidRPr="005E4B44">
        <w:rPr>
          <w:rFonts w:ascii="Times New Roman" w:hAnsi="Times New Roman" w:cs="Times New Roman"/>
          <w:spacing w:val="49"/>
        </w:rPr>
        <w:t xml:space="preserve"> </w:t>
      </w:r>
      <w:r w:rsidRPr="005E4B44">
        <w:rPr>
          <w:rFonts w:ascii="Times New Roman" w:hAnsi="Times New Roman" w:cs="Times New Roman"/>
          <w:spacing w:val="-1"/>
        </w:rPr>
        <w:t>учетом</w:t>
      </w:r>
      <w:r w:rsidRPr="005E4B44">
        <w:rPr>
          <w:rFonts w:ascii="Times New Roman" w:hAnsi="Times New Roman" w:cs="Times New Roman"/>
          <w:spacing w:val="48"/>
        </w:rPr>
        <w:t xml:space="preserve"> </w:t>
      </w:r>
      <w:r w:rsidRPr="005E4B44">
        <w:rPr>
          <w:rFonts w:ascii="Times New Roman" w:hAnsi="Times New Roman" w:cs="Times New Roman"/>
        </w:rPr>
        <w:t>качества</w:t>
      </w:r>
      <w:r w:rsidRPr="005E4B44">
        <w:rPr>
          <w:rFonts w:ascii="Times New Roman" w:hAnsi="Times New Roman" w:cs="Times New Roman"/>
          <w:spacing w:val="43"/>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46"/>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47"/>
        </w:rPr>
        <w:t xml:space="preserve"> </w:t>
      </w:r>
      <w:r w:rsidRPr="005E4B44">
        <w:rPr>
          <w:rFonts w:ascii="Times New Roman" w:hAnsi="Times New Roman" w:cs="Times New Roman"/>
        </w:rPr>
        <w:t>и</w:t>
      </w:r>
      <w:r w:rsidRPr="005E4B44">
        <w:rPr>
          <w:rFonts w:ascii="Times New Roman" w:hAnsi="Times New Roman" w:cs="Times New Roman"/>
          <w:spacing w:val="29"/>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26"/>
        </w:rPr>
        <w:t xml:space="preserve"> </w:t>
      </w:r>
      <w:r w:rsidRPr="005E4B44">
        <w:rPr>
          <w:rFonts w:ascii="Times New Roman" w:hAnsi="Times New Roman" w:cs="Times New Roman"/>
          <w:spacing w:val="-2"/>
        </w:rPr>
        <w:t>услуг,</w:t>
      </w:r>
      <w:r w:rsidRPr="005E4B44">
        <w:rPr>
          <w:rFonts w:ascii="Times New Roman" w:hAnsi="Times New Roman" w:cs="Times New Roman"/>
          <w:spacing w:val="27"/>
        </w:rPr>
        <w:t xml:space="preserve"> </w:t>
      </w:r>
      <w:r w:rsidRPr="005E4B44">
        <w:rPr>
          <w:rFonts w:ascii="Times New Roman" w:hAnsi="Times New Roman" w:cs="Times New Roman"/>
        </w:rPr>
        <w:t>а</w:t>
      </w:r>
      <w:r w:rsidRPr="005E4B44">
        <w:rPr>
          <w:rFonts w:ascii="Times New Roman" w:hAnsi="Times New Roman" w:cs="Times New Roman"/>
          <w:spacing w:val="56"/>
        </w:rPr>
        <w:t xml:space="preserve"> </w:t>
      </w:r>
      <w:r w:rsidRPr="005E4B44">
        <w:rPr>
          <w:rFonts w:ascii="Times New Roman" w:hAnsi="Times New Roman" w:cs="Times New Roman"/>
        </w:rPr>
        <w:t>также</w:t>
      </w:r>
      <w:r w:rsidRPr="005E4B44">
        <w:rPr>
          <w:rFonts w:ascii="Times New Roman" w:hAnsi="Times New Roman" w:cs="Times New Roman"/>
          <w:spacing w:val="26"/>
        </w:rPr>
        <w:t xml:space="preserve"> </w:t>
      </w:r>
      <w:r w:rsidRPr="005E4B44">
        <w:rPr>
          <w:rFonts w:ascii="Times New Roman" w:hAnsi="Times New Roman" w:cs="Times New Roman"/>
        </w:rPr>
        <w:t>о</w:t>
      </w:r>
      <w:r w:rsidRPr="005E4B44">
        <w:rPr>
          <w:rFonts w:ascii="Times New Roman" w:hAnsi="Times New Roman" w:cs="Times New Roman"/>
          <w:spacing w:val="54"/>
        </w:rPr>
        <w:t xml:space="preserve"> </w:t>
      </w:r>
      <w:r w:rsidRPr="005E4B44">
        <w:rPr>
          <w:rFonts w:ascii="Times New Roman" w:hAnsi="Times New Roman" w:cs="Times New Roman"/>
          <w:spacing w:val="-1"/>
        </w:rPr>
        <w:t>применении</w:t>
      </w:r>
      <w:r w:rsidRPr="005E4B44">
        <w:rPr>
          <w:rFonts w:ascii="Times New Roman" w:hAnsi="Times New Roman" w:cs="Times New Roman"/>
          <w:spacing w:val="26"/>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28"/>
        </w:rPr>
        <w:t xml:space="preserve"> </w:t>
      </w:r>
      <w:r w:rsidRPr="005E4B44">
        <w:rPr>
          <w:rFonts w:ascii="Times New Roman" w:hAnsi="Times New Roman" w:cs="Times New Roman"/>
          <w:spacing w:val="-1"/>
        </w:rPr>
        <w:t>указанной</w:t>
      </w:r>
      <w:r w:rsidRPr="005E4B44">
        <w:rPr>
          <w:rFonts w:ascii="Times New Roman" w:hAnsi="Times New Roman" w:cs="Times New Roman"/>
          <w:spacing w:val="26"/>
        </w:rPr>
        <w:t xml:space="preserve"> </w:t>
      </w:r>
      <w:r w:rsidRPr="005E4B44">
        <w:rPr>
          <w:rFonts w:ascii="Times New Roman" w:hAnsi="Times New Roman" w:cs="Times New Roman"/>
          <w:spacing w:val="-1"/>
        </w:rPr>
        <w:t>оценки</w:t>
      </w:r>
      <w:r w:rsidRPr="005E4B44">
        <w:rPr>
          <w:rFonts w:ascii="Times New Roman" w:hAnsi="Times New Roman" w:cs="Times New Roman"/>
          <w:spacing w:val="26"/>
        </w:rPr>
        <w:t xml:space="preserve"> </w:t>
      </w:r>
      <w:r w:rsidRPr="005E4B44">
        <w:rPr>
          <w:rFonts w:ascii="Times New Roman" w:hAnsi="Times New Roman" w:cs="Times New Roman"/>
          <w:spacing w:val="-1"/>
        </w:rPr>
        <w:t>как</w:t>
      </w:r>
      <w:r w:rsidRPr="005E4B44">
        <w:rPr>
          <w:rFonts w:ascii="Times New Roman" w:hAnsi="Times New Roman" w:cs="Times New Roman"/>
          <w:spacing w:val="41"/>
        </w:rPr>
        <w:t xml:space="preserve"> </w:t>
      </w:r>
      <w:r w:rsidRPr="005E4B44">
        <w:rPr>
          <w:rFonts w:ascii="Times New Roman" w:hAnsi="Times New Roman" w:cs="Times New Roman"/>
          <w:spacing w:val="-1"/>
        </w:rPr>
        <w:t>основания</w:t>
      </w:r>
      <w:r w:rsidRPr="005E4B44">
        <w:rPr>
          <w:rFonts w:ascii="Times New Roman" w:hAnsi="Times New Roman" w:cs="Times New Roman"/>
          <w:spacing w:val="46"/>
        </w:rPr>
        <w:t xml:space="preserve"> </w:t>
      </w:r>
      <w:r w:rsidRPr="005E4B44">
        <w:rPr>
          <w:rFonts w:ascii="Times New Roman" w:hAnsi="Times New Roman" w:cs="Times New Roman"/>
          <w:spacing w:val="-2"/>
        </w:rPr>
        <w:t>для</w:t>
      </w:r>
      <w:r w:rsidRPr="005E4B44">
        <w:rPr>
          <w:rFonts w:ascii="Times New Roman" w:hAnsi="Times New Roman" w:cs="Times New Roman"/>
          <w:spacing w:val="4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48"/>
        </w:rPr>
        <w:t xml:space="preserve"> </w:t>
      </w:r>
      <w:r w:rsidRPr="005E4B44">
        <w:rPr>
          <w:rFonts w:ascii="Times New Roman" w:hAnsi="Times New Roman" w:cs="Times New Roman"/>
          <w:spacing w:val="-1"/>
        </w:rPr>
        <w:t>решений</w:t>
      </w:r>
      <w:r w:rsidRPr="005E4B44">
        <w:rPr>
          <w:rFonts w:ascii="Times New Roman" w:hAnsi="Times New Roman" w:cs="Times New Roman"/>
          <w:spacing w:val="42"/>
        </w:rPr>
        <w:t xml:space="preserve"> </w:t>
      </w:r>
      <w:r w:rsidRPr="005E4B44">
        <w:rPr>
          <w:rFonts w:ascii="Times New Roman" w:hAnsi="Times New Roman" w:cs="Times New Roman"/>
        </w:rPr>
        <w:t>о</w:t>
      </w:r>
      <w:r w:rsidRPr="005E4B44">
        <w:rPr>
          <w:rFonts w:ascii="Times New Roman" w:hAnsi="Times New Roman" w:cs="Times New Roman"/>
          <w:spacing w:val="47"/>
        </w:rPr>
        <w:t xml:space="preserve"> </w:t>
      </w:r>
      <w:r w:rsidRPr="005E4B44">
        <w:rPr>
          <w:rFonts w:ascii="Times New Roman" w:hAnsi="Times New Roman" w:cs="Times New Roman"/>
          <w:spacing w:val="-1"/>
        </w:rPr>
        <w:t>досрочном</w:t>
      </w:r>
      <w:proofErr w:type="gramEnd"/>
      <w:r w:rsidRPr="005E4B44">
        <w:rPr>
          <w:rFonts w:ascii="Times New Roman" w:hAnsi="Times New Roman" w:cs="Times New Roman"/>
          <w:spacing w:val="43"/>
        </w:rPr>
        <w:t xml:space="preserve"> </w:t>
      </w:r>
      <w:proofErr w:type="gramStart"/>
      <w:r w:rsidRPr="005E4B44">
        <w:rPr>
          <w:rFonts w:ascii="Times New Roman" w:hAnsi="Times New Roman" w:cs="Times New Roman"/>
          <w:spacing w:val="-1"/>
        </w:rPr>
        <w:t>прекращении</w:t>
      </w:r>
      <w:proofErr w:type="gramEnd"/>
      <w:r w:rsidRPr="005E4B44">
        <w:rPr>
          <w:rFonts w:ascii="Times New Roman" w:hAnsi="Times New Roman" w:cs="Times New Roman"/>
          <w:spacing w:val="44"/>
        </w:rPr>
        <w:t xml:space="preserve"> </w:t>
      </w:r>
      <w:r w:rsidRPr="005E4B44">
        <w:rPr>
          <w:rFonts w:ascii="Times New Roman" w:hAnsi="Times New Roman" w:cs="Times New Roman"/>
          <w:spacing w:val="-1"/>
        </w:rPr>
        <w:t>исполнения</w:t>
      </w:r>
      <w:r w:rsidRPr="005E4B44">
        <w:rPr>
          <w:rFonts w:ascii="Times New Roman" w:hAnsi="Times New Roman" w:cs="Times New Roman"/>
          <w:spacing w:val="30"/>
        </w:rPr>
        <w:t xml:space="preserve"> </w:t>
      </w:r>
      <w:r w:rsidRPr="005E4B44">
        <w:rPr>
          <w:rFonts w:ascii="Times New Roman" w:hAnsi="Times New Roman" w:cs="Times New Roman"/>
          <w:spacing w:val="-1"/>
        </w:rPr>
        <w:t>соответствующими</w:t>
      </w:r>
      <w:r w:rsidRPr="005E4B44">
        <w:rPr>
          <w:rFonts w:ascii="Times New Roman" w:hAnsi="Times New Roman" w:cs="Times New Roman"/>
          <w:spacing w:val="-2"/>
        </w:rPr>
        <w:t xml:space="preserve"> </w:t>
      </w:r>
      <w:r w:rsidRPr="005E4B44">
        <w:rPr>
          <w:rFonts w:ascii="Times New Roman" w:hAnsi="Times New Roman" w:cs="Times New Roman"/>
          <w:spacing w:val="-1"/>
        </w:rPr>
        <w:t>руководителями</w:t>
      </w:r>
      <w:r w:rsidRPr="005E4B44">
        <w:rPr>
          <w:rFonts w:ascii="Times New Roman" w:hAnsi="Times New Roman" w:cs="Times New Roman"/>
        </w:rPr>
        <w:t xml:space="preserve"> </w:t>
      </w:r>
      <w:r w:rsidRPr="005E4B44">
        <w:rPr>
          <w:rFonts w:ascii="Times New Roman" w:hAnsi="Times New Roman" w:cs="Times New Roman"/>
          <w:spacing w:val="-1"/>
        </w:rPr>
        <w:t>своих</w:t>
      </w:r>
      <w:r w:rsidRPr="005E4B44">
        <w:rPr>
          <w:rFonts w:ascii="Times New Roman" w:hAnsi="Times New Roman" w:cs="Times New Roman"/>
          <w:spacing w:val="-3"/>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обязанностей».</w:t>
      </w:r>
    </w:p>
    <w:p w:rsidR="005E4B44" w:rsidRPr="005E4B44" w:rsidRDefault="005E4B44" w:rsidP="005E4B44">
      <w:pPr>
        <w:pStyle w:val="a5"/>
        <w:tabs>
          <w:tab w:val="left" w:pos="709"/>
        </w:tabs>
        <w:kinsoku w:val="0"/>
        <w:overflowPunct w:val="0"/>
        <w:spacing w:line="240" w:lineRule="atLeast"/>
        <w:ind w:right="84" w:firstLine="592"/>
        <w:jc w:val="both"/>
        <w:rPr>
          <w:rFonts w:ascii="Times New Roman" w:hAnsi="Times New Roman" w:cs="Times New Roman"/>
        </w:rPr>
      </w:pPr>
      <w:r w:rsidRPr="005E4B44">
        <w:rPr>
          <w:rFonts w:ascii="Times New Roman" w:hAnsi="Times New Roman" w:cs="Times New Roman"/>
          <w:spacing w:val="-1"/>
        </w:rPr>
        <w:t xml:space="preserve">3.14. </w:t>
      </w:r>
      <w:proofErr w:type="gramStart"/>
      <w:r w:rsidRPr="005E4B44">
        <w:rPr>
          <w:rFonts w:ascii="Times New Roman" w:hAnsi="Times New Roman" w:cs="Times New Roman"/>
          <w:spacing w:val="-1"/>
        </w:rPr>
        <w:t>Заявителю</w:t>
      </w:r>
      <w:r w:rsidRPr="005E4B44">
        <w:rPr>
          <w:rFonts w:ascii="Times New Roman" w:hAnsi="Times New Roman" w:cs="Times New Roman"/>
          <w:spacing w:val="-9"/>
        </w:rPr>
        <w:t xml:space="preserve"> </w:t>
      </w:r>
      <w:r w:rsidRPr="005E4B44">
        <w:rPr>
          <w:rFonts w:ascii="Times New Roman" w:hAnsi="Times New Roman" w:cs="Times New Roman"/>
          <w:spacing w:val="-1"/>
        </w:rPr>
        <w:t>обеспечивается</w:t>
      </w:r>
      <w:r w:rsidRPr="005E4B44">
        <w:rPr>
          <w:rFonts w:ascii="Times New Roman" w:hAnsi="Times New Roman" w:cs="Times New Roman"/>
          <w:spacing w:val="-8"/>
        </w:rPr>
        <w:t xml:space="preserve"> </w:t>
      </w:r>
      <w:r w:rsidRPr="005E4B44">
        <w:rPr>
          <w:rFonts w:ascii="Times New Roman" w:hAnsi="Times New Roman" w:cs="Times New Roman"/>
          <w:spacing w:val="-1"/>
        </w:rPr>
        <w:t>возможность</w:t>
      </w:r>
      <w:r w:rsidRPr="005E4B44">
        <w:rPr>
          <w:rFonts w:ascii="Times New Roman" w:hAnsi="Times New Roman" w:cs="Times New Roman"/>
          <w:spacing w:val="-9"/>
        </w:rPr>
        <w:t xml:space="preserve"> </w:t>
      </w:r>
      <w:r w:rsidRPr="005E4B44">
        <w:rPr>
          <w:rFonts w:ascii="Times New Roman" w:hAnsi="Times New Roman" w:cs="Times New Roman"/>
          <w:spacing w:val="-1"/>
        </w:rPr>
        <w:t>направления</w:t>
      </w:r>
      <w:r w:rsidRPr="005E4B44">
        <w:rPr>
          <w:rFonts w:ascii="Times New Roman" w:hAnsi="Times New Roman" w:cs="Times New Roman"/>
          <w:spacing w:val="-10"/>
        </w:rPr>
        <w:t xml:space="preserve"> </w:t>
      </w:r>
      <w:r w:rsidRPr="005E4B44">
        <w:rPr>
          <w:rFonts w:ascii="Times New Roman" w:hAnsi="Times New Roman" w:cs="Times New Roman"/>
          <w:spacing w:val="-1"/>
        </w:rPr>
        <w:t>жалобы</w:t>
      </w:r>
      <w:r w:rsidRPr="005E4B44">
        <w:rPr>
          <w:rFonts w:ascii="Times New Roman" w:hAnsi="Times New Roman" w:cs="Times New Roman"/>
          <w:spacing w:val="-10"/>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9"/>
        </w:rPr>
        <w:t xml:space="preserve"> </w:t>
      </w:r>
      <w:r w:rsidRPr="005E4B44">
        <w:rPr>
          <w:rFonts w:ascii="Times New Roman" w:hAnsi="Times New Roman" w:cs="Times New Roman"/>
          <w:spacing w:val="-1"/>
        </w:rPr>
        <w:t>действия</w:t>
      </w:r>
      <w:r w:rsidRPr="005E4B44">
        <w:rPr>
          <w:rFonts w:ascii="Times New Roman" w:hAnsi="Times New Roman" w:cs="Times New Roman"/>
          <w:spacing w:val="15"/>
        </w:rPr>
        <w:t xml:space="preserve"> </w:t>
      </w:r>
      <w:r w:rsidRPr="005E4B44">
        <w:rPr>
          <w:rFonts w:ascii="Times New Roman" w:hAnsi="Times New Roman" w:cs="Times New Roman"/>
          <w:spacing w:val="-1"/>
        </w:rPr>
        <w:t>или</w:t>
      </w:r>
      <w:r w:rsidRPr="005E4B44">
        <w:rPr>
          <w:rFonts w:ascii="Times New Roman" w:hAnsi="Times New Roman" w:cs="Times New Roman"/>
          <w:spacing w:val="15"/>
        </w:rPr>
        <w:t xml:space="preserve"> </w:t>
      </w:r>
      <w:r w:rsidRPr="005E4B44">
        <w:rPr>
          <w:rFonts w:ascii="Times New Roman" w:hAnsi="Times New Roman" w:cs="Times New Roman"/>
          <w:spacing w:val="-1"/>
        </w:rPr>
        <w:t>бездействие</w:t>
      </w:r>
      <w:r w:rsidRPr="005E4B44">
        <w:rPr>
          <w:rFonts w:ascii="Times New Roman" w:hAnsi="Times New Roman" w:cs="Times New Roman"/>
          <w:spacing w:val="1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4"/>
        </w:rPr>
        <w:t xml:space="preserve"> </w:t>
      </w:r>
      <w:r w:rsidRPr="005E4B44">
        <w:rPr>
          <w:rFonts w:ascii="Times New Roman" w:hAnsi="Times New Roman" w:cs="Times New Roman"/>
          <w:spacing w:val="-1"/>
        </w:rPr>
        <w:t>должностного</w:t>
      </w:r>
      <w:r w:rsidRPr="005E4B44">
        <w:rPr>
          <w:rFonts w:ascii="Times New Roman" w:hAnsi="Times New Roman" w:cs="Times New Roman"/>
          <w:spacing w:val="18"/>
        </w:rPr>
        <w:t xml:space="preserve"> </w:t>
      </w:r>
      <w:r w:rsidRPr="005E4B44">
        <w:rPr>
          <w:rFonts w:ascii="Times New Roman" w:hAnsi="Times New Roman" w:cs="Times New Roman"/>
          <w:spacing w:val="-2"/>
        </w:rPr>
        <w:t>лица</w:t>
      </w:r>
      <w:r w:rsidRPr="005E4B44">
        <w:rPr>
          <w:rFonts w:ascii="Times New Roman" w:hAnsi="Times New Roman" w:cs="Times New Roman"/>
          <w:spacing w:val="45"/>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30"/>
        </w:rPr>
        <w:t xml:space="preserve"> </w:t>
      </w:r>
      <w:r w:rsidRPr="005E4B44">
        <w:rPr>
          <w:rFonts w:ascii="Times New Roman" w:hAnsi="Times New Roman" w:cs="Times New Roman"/>
          <w:spacing w:val="-1"/>
        </w:rPr>
        <w:t>либо</w:t>
      </w:r>
      <w:r w:rsidRPr="005E4B44">
        <w:rPr>
          <w:rFonts w:ascii="Times New Roman" w:hAnsi="Times New Roman" w:cs="Times New Roman"/>
          <w:spacing w:val="31"/>
        </w:rPr>
        <w:t xml:space="preserve"> </w:t>
      </w:r>
      <w:r w:rsidRPr="005E4B44">
        <w:rPr>
          <w:rFonts w:ascii="Times New Roman" w:hAnsi="Times New Roman" w:cs="Times New Roman"/>
          <w:spacing w:val="-1"/>
        </w:rPr>
        <w:t>муниципального</w:t>
      </w:r>
      <w:r w:rsidRPr="005E4B44">
        <w:rPr>
          <w:rFonts w:ascii="Times New Roman" w:hAnsi="Times New Roman" w:cs="Times New Roman"/>
          <w:spacing w:val="31"/>
        </w:rPr>
        <w:t xml:space="preserve"> </w:t>
      </w:r>
      <w:r w:rsidRPr="005E4B44">
        <w:rPr>
          <w:rFonts w:ascii="Times New Roman" w:hAnsi="Times New Roman" w:cs="Times New Roman"/>
          <w:spacing w:val="-1"/>
        </w:rPr>
        <w:t>служащего</w:t>
      </w:r>
      <w:r w:rsidRPr="005E4B44">
        <w:rPr>
          <w:rFonts w:ascii="Times New Roman" w:hAnsi="Times New Roman" w:cs="Times New Roman"/>
          <w:spacing w:val="31"/>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30"/>
        </w:rPr>
        <w:t xml:space="preserve"> </w:t>
      </w:r>
      <w:r w:rsidRPr="005E4B44">
        <w:rPr>
          <w:rFonts w:ascii="Times New Roman" w:hAnsi="Times New Roman" w:cs="Times New Roman"/>
        </w:rPr>
        <w:t>со</w:t>
      </w:r>
      <w:r w:rsidRPr="005E4B44">
        <w:rPr>
          <w:rFonts w:ascii="Times New Roman" w:hAnsi="Times New Roman" w:cs="Times New Roman"/>
          <w:spacing w:val="35"/>
        </w:rPr>
        <w:t xml:space="preserve"> </w:t>
      </w:r>
      <w:r w:rsidRPr="005E4B44">
        <w:rPr>
          <w:rFonts w:ascii="Times New Roman" w:hAnsi="Times New Roman" w:cs="Times New Roman"/>
          <w:spacing w:val="-1"/>
        </w:rPr>
        <w:t>статьей</w:t>
      </w:r>
      <w:r w:rsidRPr="005E4B44">
        <w:rPr>
          <w:rFonts w:ascii="Times New Roman" w:hAnsi="Times New Roman" w:cs="Times New Roman"/>
          <w:spacing w:val="4"/>
        </w:rPr>
        <w:t xml:space="preserve"> </w:t>
      </w:r>
      <w:r w:rsidRPr="005E4B44">
        <w:rPr>
          <w:rFonts w:ascii="Times New Roman" w:hAnsi="Times New Roman" w:cs="Times New Roman"/>
          <w:spacing w:val="-1"/>
        </w:rPr>
        <w:t>11.2</w:t>
      </w:r>
      <w:r w:rsidRPr="005E4B44">
        <w:rPr>
          <w:rFonts w:ascii="Times New Roman" w:hAnsi="Times New Roman" w:cs="Times New Roman"/>
          <w:spacing w:val="3"/>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4"/>
        </w:rPr>
        <w:t xml:space="preserve"> </w:t>
      </w:r>
      <w:r w:rsidRPr="005E4B44">
        <w:rPr>
          <w:rFonts w:ascii="Times New Roman" w:hAnsi="Times New Roman" w:cs="Times New Roman"/>
          <w:spacing w:val="-1"/>
        </w:rPr>
        <w:t>закона</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3"/>
        </w:rPr>
        <w:t xml:space="preserve"> </w:t>
      </w:r>
      <w:r w:rsidRPr="005E4B44">
        <w:rPr>
          <w:rFonts w:ascii="Times New Roman" w:hAnsi="Times New Roman" w:cs="Times New Roman"/>
          <w:spacing w:val="-1"/>
        </w:rPr>
        <w:t>210-ФЗ</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
        </w:rPr>
        <w:t xml:space="preserve"> </w:t>
      </w:r>
      <w:r w:rsidRPr="005E4B44">
        <w:rPr>
          <w:rFonts w:ascii="Times New Roman" w:hAnsi="Times New Roman" w:cs="Times New Roman"/>
          <w:spacing w:val="-1"/>
        </w:rPr>
        <w:t>установленном</w:t>
      </w:r>
      <w:r w:rsidRPr="005E4B44">
        <w:rPr>
          <w:rFonts w:ascii="Times New Roman" w:hAnsi="Times New Roman" w:cs="Times New Roman"/>
          <w:spacing w:val="49"/>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w:t>
      </w:r>
      <w:r w:rsidRPr="005E4B44">
        <w:rPr>
          <w:rFonts w:ascii="Times New Roman" w:hAnsi="Times New Roman" w:cs="Times New Roman"/>
          <w:spacing w:val="-1"/>
        </w:rPr>
        <w:t>Правительства</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
        </w:rPr>
        <w:t xml:space="preserve"> </w:t>
      </w:r>
      <w:r w:rsidRPr="005E4B44">
        <w:rPr>
          <w:rFonts w:ascii="Times New Roman" w:hAnsi="Times New Roman" w:cs="Times New Roman"/>
          <w:spacing w:val="-2"/>
        </w:rPr>
        <w:t>Федерации</w:t>
      </w:r>
      <w:r w:rsidRPr="005E4B44">
        <w:rPr>
          <w:rFonts w:ascii="Times New Roman" w:hAnsi="Times New Roman" w:cs="Times New Roman"/>
          <w:spacing w:val="6"/>
        </w:rPr>
        <w:t xml:space="preserve"> </w:t>
      </w:r>
      <w:r w:rsidRPr="005E4B44">
        <w:rPr>
          <w:rFonts w:ascii="Times New Roman" w:hAnsi="Times New Roman" w:cs="Times New Roman"/>
        </w:rPr>
        <w:t>от</w:t>
      </w:r>
      <w:r w:rsidRPr="005E4B44">
        <w:rPr>
          <w:rFonts w:ascii="Times New Roman" w:hAnsi="Times New Roman" w:cs="Times New Roman"/>
          <w:spacing w:val="3"/>
        </w:rPr>
        <w:t xml:space="preserve"> </w:t>
      </w:r>
      <w:r w:rsidRPr="005E4B44">
        <w:rPr>
          <w:rFonts w:ascii="Times New Roman" w:hAnsi="Times New Roman" w:cs="Times New Roman"/>
        </w:rPr>
        <w:t>20.11.</w:t>
      </w:r>
      <w:r w:rsidRPr="005E4B44">
        <w:rPr>
          <w:rFonts w:ascii="Times New Roman" w:hAnsi="Times New Roman" w:cs="Times New Roman"/>
          <w:spacing w:val="-1"/>
        </w:rPr>
        <w:t xml:space="preserve">2012 </w:t>
      </w:r>
      <w:r w:rsidRPr="005E4B44">
        <w:rPr>
          <w:rFonts w:ascii="Times New Roman" w:hAnsi="Times New Roman" w:cs="Times New Roman"/>
        </w:rPr>
        <w:t>№</w:t>
      </w:r>
      <w:r w:rsidRPr="005E4B44">
        <w:rPr>
          <w:rFonts w:ascii="Times New Roman" w:hAnsi="Times New Roman" w:cs="Times New Roman"/>
          <w:spacing w:val="19"/>
        </w:rPr>
        <w:t xml:space="preserve"> </w:t>
      </w:r>
      <w:r w:rsidRPr="005E4B44">
        <w:rPr>
          <w:rFonts w:ascii="Times New Roman" w:hAnsi="Times New Roman" w:cs="Times New Roman"/>
          <w:spacing w:val="-1"/>
        </w:rPr>
        <w:t>1198</w:t>
      </w:r>
      <w:r w:rsidRPr="005E4B44">
        <w:rPr>
          <w:rFonts w:ascii="Times New Roman" w:hAnsi="Times New Roman" w:cs="Times New Roman"/>
          <w:spacing w:val="20"/>
        </w:rPr>
        <w:t xml:space="preserve"> </w:t>
      </w:r>
      <w:r w:rsidRPr="005E4B44">
        <w:rPr>
          <w:rFonts w:ascii="Times New Roman" w:hAnsi="Times New Roman" w:cs="Times New Roman"/>
          <w:spacing w:val="-1"/>
        </w:rPr>
        <w:t>«О</w:t>
      </w:r>
      <w:r w:rsidRPr="005E4B44">
        <w:rPr>
          <w:rFonts w:ascii="Times New Roman" w:hAnsi="Times New Roman" w:cs="Times New Roman"/>
          <w:spacing w:val="18"/>
        </w:rPr>
        <w:t xml:space="preserve"> </w:t>
      </w:r>
      <w:r w:rsidRPr="005E4B44">
        <w:rPr>
          <w:rFonts w:ascii="Times New Roman" w:hAnsi="Times New Roman" w:cs="Times New Roman"/>
          <w:spacing w:val="-1"/>
        </w:rPr>
        <w:t>федеральной</w:t>
      </w:r>
      <w:r w:rsidRPr="005E4B44">
        <w:rPr>
          <w:rFonts w:ascii="Times New Roman" w:hAnsi="Times New Roman" w:cs="Times New Roman"/>
          <w:spacing w:val="19"/>
        </w:rPr>
        <w:t xml:space="preserve"> </w:t>
      </w:r>
      <w:r w:rsidRPr="005E4B44">
        <w:rPr>
          <w:rFonts w:ascii="Times New Roman" w:hAnsi="Times New Roman" w:cs="Times New Roman"/>
          <w:spacing w:val="-1"/>
        </w:rPr>
        <w:t>государственной</w:t>
      </w:r>
      <w:r w:rsidRPr="005E4B44">
        <w:rPr>
          <w:rFonts w:ascii="Times New Roman" w:hAnsi="Times New Roman" w:cs="Times New Roman"/>
          <w:spacing w:val="19"/>
        </w:rPr>
        <w:t xml:space="preserve"> </w:t>
      </w:r>
      <w:r w:rsidRPr="005E4B44">
        <w:rPr>
          <w:rFonts w:ascii="Times New Roman" w:hAnsi="Times New Roman" w:cs="Times New Roman"/>
          <w:spacing w:val="-1"/>
        </w:rPr>
        <w:t>информационной</w:t>
      </w:r>
      <w:r w:rsidRPr="005E4B44">
        <w:rPr>
          <w:rFonts w:ascii="Times New Roman" w:hAnsi="Times New Roman" w:cs="Times New Roman"/>
          <w:spacing w:val="19"/>
        </w:rPr>
        <w:t xml:space="preserve"> </w:t>
      </w:r>
      <w:r w:rsidRPr="005E4B44">
        <w:rPr>
          <w:rFonts w:ascii="Times New Roman" w:hAnsi="Times New Roman" w:cs="Times New Roman"/>
          <w:spacing w:val="-1"/>
        </w:rPr>
        <w:t>системе,</w:t>
      </w:r>
      <w:r w:rsidRPr="005E4B44">
        <w:rPr>
          <w:rFonts w:ascii="Times New Roman" w:hAnsi="Times New Roman" w:cs="Times New Roman"/>
          <w:spacing w:val="41"/>
        </w:rPr>
        <w:t xml:space="preserve"> </w:t>
      </w:r>
      <w:r w:rsidRPr="005E4B44">
        <w:rPr>
          <w:rFonts w:ascii="Times New Roman" w:hAnsi="Times New Roman" w:cs="Times New Roman"/>
          <w:spacing w:val="-1"/>
        </w:rPr>
        <w:t>обеспечивающей</w:t>
      </w:r>
      <w:r w:rsidRPr="005E4B44">
        <w:rPr>
          <w:rFonts w:ascii="Times New Roman" w:hAnsi="Times New Roman" w:cs="Times New Roman"/>
          <w:spacing w:val="9"/>
        </w:rPr>
        <w:t xml:space="preserve"> </w:t>
      </w:r>
      <w:r w:rsidRPr="005E4B44">
        <w:rPr>
          <w:rFonts w:ascii="Times New Roman" w:hAnsi="Times New Roman" w:cs="Times New Roman"/>
          <w:spacing w:val="-1"/>
        </w:rPr>
        <w:t>процесс</w:t>
      </w:r>
      <w:r w:rsidRPr="005E4B44">
        <w:rPr>
          <w:rFonts w:ascii="Times New Roman" w:hAnsi="Times New Roman" w:cs="Times New Roman"/>
          <w:spacing w:val="11"/>
        </w:rPr>
        <w:t xml:space="preserve"> </w:t>
      </w:r>
      <w:r w:rsidRPr="005E4B44">
        <w:rPr>
          <w:rFonts w:ascii="Times New Roman" w:hAnsi="Times New Roman" w:cs="Times New Roman"/>
          <w:spacing w:val="-2"/>
        </w:rPr>
        <w:t>досудебного,</w:t>
      </w:r>
      <w:r w:rsidRPr="005E4B44">
        <w:rPr>
          <w:rFonts w:ascii="Times New Roman" w:hAnsi="Times New Roman" w:cs="Times New Roman"/>
          <w:spacing w:val="10"/>
        </w:rPr>
        <w:t xml:space="preserve"> </w:t>
      </w:r>
      <w:r w:rsidRPr="005E4B44">
        <w:rPr>
          <w:rFonts w:ascii="Times New Roman" w:hAnsi="Times New Roman" w:cs="Times New Roman"/>
          <w:spacing w:val="-1"/>
        </w:rPr>
        <w:t>(внесудебного)</w:t>
      </w:r>
      <w:r w:rsidRPr="005E4B44">
        <w:rPr>
          <w:rFonts w:ascii="Times New Roman" w:hAnsi="Times New Roman" w:cs="Times New Roman"/>
          <w:spacing w:val="8"/>
        </w:rPr>
        <w:t xml:space="preserve"> </w:t>
      </w:r>
      <w:r w:rsidRPr="005E4B44">
        <w:rPr>
          <w:rFonts w:ascii="Times New Roman" w:hAnsi="Times New Roman" w:cs="Times New Roman"/>
          <w:spacing w:val="-1"/>
        </w:rPr>
        <w:t>обжалования</w:t>
      </w:r>
      <w:r w:rsidRPr="005E4B44">
        <w:rPr>
          <w:rFonts w:ascii="Times New Roman" w:hAnsi="Times New Roman" w:cs="Times New Roman"/>
          <w:spacing w:val="8"/>
        </w:rPr>
        <w:t xml:space="preserve"> </w:t>
      </w:r>
      <w:r w:rsidRPr="005E4B44">
        <w:rPr>
          <w:rFonts w:ascii="Times New Roman" w:hAnsi="Times New Roman" w:cs="Times New Roman"/>
          <w:spacing w:val="-1"/>
        </w:rPr>
        <w:t>решений</w:t>
      </w:r>
      <w:r w:rsidRPr="005E4B44">
        <w:rPr>
          <w:rFonts w:ascii="Times New Roman" w:hAnsi="Times New Roman" w:cs="Times New Roman"/>
          <w:spacing w:val="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7"/>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36"/>
        </w:rPr>
        <w:t xml:space="preserve"> </w:t>
      </w:r>
      <w:r w:rsidRPr="005E4B44">
        <w:rPr>
          <w:rFonts w:ascii="Times New Roman" w:hAnsi="Times New Roman" w:cs="Times New Roman"/>
          <w:spacing w:val="-1"/>
        </w:rPr>
        <w:t>совершенных</w:t>
      </w:r>
      <w:r w:rsidRPr="005E4B44">
        <w:rPr>
          <w:rFonts w:ascii="Times New Roman" w:hAnsi="Times New Roman" w:cs="Times New Roman"/>
          <w:spacing w:val="36"/>
        </w:rPr>
        <w:t xml:space="preserve"> </w:t>
      </w:r>
      <w:r w:rsidRPr="005E4B44">
        <w:rPr>
          <w:rFonts w:ascii="Times New Roman" w:hAnsi="Times New Roman" w:cs="Times New Roman"/>
        </w:rPr>
        <w:t>при</w:t>
      </w:r>
      <w:r w:rsidRPr="005E4B44">
        <w:rPr>
          <w:rFonts w:ascii="Times New Roman" w:hAnsi="Times New Roman" w:cs="Times New Roman"/>
          <w:spacing w:val="3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7"/>
        </w:rPr>
        <w:t xml:space="preserve"> </w:t>
      </w:r>
      <w:r w:rsidRPr="005E4B44">
        <w:rPr>
          <w:rFonts w:ascii="Times New Roman" w:hAnsi="Times New Roman" w:cs="Times New Roman"/>
          <w:spacing w:val="-1"/>
        </w:rPr>
        <w:t>государственных</w:t>
      </w:r>
      <w:r w:rsidRPr="005E4B44">
        <w:rPr>
          <w:rFonts w:ascii="Times New Roman" w:hAnsi="Times New Roman" w:cs="Times New Roman"/>
          <w:spacing w:val="38"/>
        </w:rPr>
        <w:t xml:space="preserve"> </w:t>
      </w:r>
      <w:r w:rsidRPr="005E4B44">
        <w:rPr>
          <w:rFonts w:ascii="Times New Roman" w:hAnsi="Times New Roman" w:cs="Times New Roman"/>
        </w:rPr>
        <w:t>и</w:t>
      </w:r>
      <w:r w:rsidRPr="005E4B44">
        <w:rPr>
          <w:rFonts w:ascii="Times New Roman" w:hAnsi="Times New Roman" w:cs="Times New Roman"/>
          <w:spacing w:val="2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1"/>
        </w:rPr>
        <w:t xml:space="preserve"> </w:t>
      </w:r>
      <w:r w:rsidRPr="005E4B44">
        <w:rPr>
          <w:rFonts w:ascii="Times New Roman" w:hAnsi="Times New Roman" w:cs="Times New Roman"/>
          <w:spacing w:val="-1"/>
        </w:rPr>
        <w:t>услуг».</w:t>
      </w:r>
      <w:proofErr w:type="gramEnd"/>
    </w:p>
    <w:p w:rsidR="005E4B44" w:rsidRPr="005E4B44" w:rsidRDefault="005E4B44" w:rsidP="005E4B44">
      <w:pPr>
        <w:pStyle w:val="a5"/>
        <w:tabs>
          <w:tab w:val="left" w:pos="1308"/>
        </w:tabs>
        <w:kinsoku w:val="0"/>
        <w:overflowPunct w:val="0"/>
        <w:spacing w:line="240" w:lineRule="atLeast"/>
        <w:ind w:right="84" w:firstLine="0"/>
        <w:jc w:val="both"/>
        <w:rPr>
          <w:rFonts w:ascii="Times New Roman" w:hAnsi="Times New Roman" w:cs="Times New Roman"/>
        </w:rPr>
      </w:pPr>
    </w:p>
    <w:p w:rsidR="005E4B44" w:rsidRPr="005E4B44" w:rsidRDefault="005E4B44" w:rsidP="005E4B44">
      <w:pPr>
        <w:pStyle w:val="1"/>
        <w:kinsoku w:val="0"/>
        <w:overflowPunct w:val="0"/>
        <w:spacing w:line="240" w:lineRule="atLeast"/>
        <w:ind w:right="84"/>
        <w:rPr>
          <w:b/>
          <w:bCs/>
          <w:sz w:val="22"/>
          <w:szCs w:val="22"/>
        </w:rPr>
      </w:pPr>
      <w:r w:rsidRPr="005E4B44">
        <w:rPr>
          <w:spacing w:val="-1"/>
          <w:sz w:val="22"/>
          <w:szCs w:val="22"/>
        </w:rPr>
        <w:t>Порядок исправления</w:t>
      </w:r>
      <w:r w:rsidRPr="005E4B44">
        <w:rPr>
          <w:spacing w:val="-2"/>
          <w:sz w:val="22"/>
          <w:szCs w:val="22"/>
        </w:rPr>
        <w:t xml:space="preserve"> </w:t>
      </w:r>
      <w:r w:rsidRPr="005E4B44">
        <w:rPr>
          <w:spacing w:val="-1"/>
          <w:sz w:val="22"/>
          <w:szCs w:val="22"/>
        </w:rPr>
        <w:t>допущенных</w:t>
      </w:r>
      <w:r w:rsidRPr="005E4B44">
        <w:rPr>
          <w:spacing w:val="1"/>
          <w:sz w:val="22"/>
          <w:szCs w:val="22"/>
        </w:rPr>
        <w:t xml:space="preserve"> </w:t>
      </w:r>
      <w:r w:rsidRPr="005E4B44">
        <w:rPr>
          <w:spacing w:val="-1"/>
          <w:sz w:val="22"/>
          <w:szCs w:val="22"/>
        </w:rPr>
        <w:t xml:space="preserve">опечаток </w:t>
      </w:r>
      <w:r w:rsidRPr="005E4B44">
        <w:rPr>
          <w:sz w:val="22"/>
          <w:szCs w:val="22"/>
        </w:rPr>
        <w:t>и</w:t>
      </w:r>
      <w:r w:rsidRPr="005E4B44">
        <w:rPr>
          <w:spacing w:val="-2"/>
          <w:sz w:val="22"/>
          <w:szCs w:val="22"/>
        </w:rPr>
        <w:t xml:space="preserve"> </w:t>
      </w:r>
      <w:r w:rsidRPr="005E4B44">
        <w:rPr>
          <w:spacing w:val="-1"/>
          <w:sz w:val="22"/>
          <w:szCs w:val="22"/>
        </w:rPr>
        <w:t>ошибок</w:t>
      </w:r>
    </w:p>
    <w:p w:rsidR="005E4B44" w:rsidRPr="005E4B44" w:rsidRDefault="005E4B44" w:rsidP="005E4B44">
      <w:pPr>
        <w:pStyle w:val="a5"/>
        <w:kinsoku w:val="0"/>
        <w:overflowPunct w:val="0"/>
        <w:spacing w:line="240" w:lineRule="atLeast"/>
        <w:ind w:right="84" w:firstLine="0"/>
        <w:jc w:val="center"/>
        <w:rPr>
          <w:rFonts w:ascii="Times New Roman" w:hAnsi="Times New Roman" w:cs="Times New Roman"/>
        </w:rPr>
      </w:pPr>
      <w:r w:rsidRPr="005E4B44">
        <w:rPr>
          <w:rFonts w:ascii="Times New Roman" w:hAnsi="Times New Roman" w:cs="Times New Roman"/>
          <w:b/>
          <w:bCs/>
        </w:rPr>
        <w:t>в</w:t>
      </w:r>
      <w:r w:rsidRPr="005E4B44">
        <w:rPr>
          <w:rFonts w:ascii="Times New Roman" w:hAnsi="Times New Roman" w:cs="Times New Roman"/>
          <w:b/>
          <w:bCs/>
          <w:spacing w:val="-1"/>
        </w:rPr>
        <w:t xml:space="preserve"> выданных</w:t>
      </w:r>
      <w:r w:rsidRPr="005E4B44">
        <w:rPr>
          <w:rFonts w:ascii="Times New Roman" w:hAnsi="Times New Roman" w:cs="Times New Roman"/>
          <w:b/>
          <w:bCs/>
          <w:spacing w:val="1"/>
        </w:rPr>
        <w:t xml:space="preserve"> </w:t>
      </w:r>
      <w:r w:rsidRPr="005E4B44">
        <w:rPr>
          <w:rFonts w:ascii="Times New Roman" w:hAnsi="Times New Roman" w:cs="Times New Roman"/>
          <w:b/>
          <w:bCs/>
        </w:rPr>
        <w:t>в</w:t>
      </w:r>
      <w:r w:rsidRPr="005E4B44">
        <w:rPr>
          <w:rFonts w:ascii="Times New Roman" w:hAnsi="Times New Roman" w:cs="Times New Roman"/>
          <w:b/>
          <w:bCs/>
          <w:spacing w:val="-1"/>
        </w:rPr>
        <w:t xml:space="preserve"> результате</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муниципальной</w:t>
      </w:r>
      <w:r w:rsidRPr="005E4B44">
        <w:rPr>
          <w:rFonts w:ascii="Times New Roman" w:hAnsi="Times New Roman" w:cs="Times New Roman"/>
          <w:b/>
          <w:bCs/>
          <w:spacing w:val="39"/>
        </w:rPr>
        <w:t xml:space="preserve"> </w:t>
      </w:r>
      <w:r w:rsidRPr="005E4B44">
        <w:rPr>
          <w:rFonts w:ascii="Times New Roman" w:hAnsi="Times New Roman" w:cs="Times New Roman"/>
          <w:b/>
          <w:bCs/>
          <w:spacing w:val="-1"/>
        </w:rPr>
        <w:t>услуги документах</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7C5E83">
      <w:pPr>
        <w:pStyle w:val="a5"/>
        <w:widowControl w:val="0"/>
        <w:numPr>
          <w:ilvl w:val="1"/>
          <w:numId w:val="104"/>
        </w:numPr>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случае</w:t>
      </w:r>
      <w:r w:rsidRPr="005E4B44">
        <w:rPr>
          <w:rFonts w:ascii="Times New Roman" w:hAnsi="Times New Roman" w:cs="Times New Roman"/>
          <w:spacing w:val="26"/>
        </w:rPr>
        <w:t xml:space="preserve"> </w:t>
      </w:r>
      <w:r w:rsidRPr="005E4B44">
        <w:rPr>
          <w:rFonts w:ascii="Times New Roman" w:hAnsi="Times New Roman" w:cs="Times New Roman"/>
          <w:spacing w:val="-1"/>
        </w:rPr>
        <w:t>выявления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26"/>
        </w:rPr>
        <w:t xml:space="preserve"> </w:t>
      </w:r>
      <w:r w:rsidRPr="005E4B44">
        <w:rPr>
          <w:rFonts w:ascii="Times New Roman" w:hAnsi="Times New Roman" w:cs="Times New Roman"/>
        </w:rPr>
        <w:t>и</w:t>
      </w:r>
      <w:r w:rsidRPr="005E4B44">
        <w:rPr>
          <w:rFonts w:ascii="Times New Roman" w:hAnsi="Times New Roman" w:cs="Times New Roman"/>
          <w:spacing w:val="26"/>
        </w:rPr>
        <w:t xml:space="preserve"> </w:t>
      </w:r>
      <w:r w:rsidRPr="005E4B44">
        <w:rPr>
          <w:rFonts w:ascii="Times New Roman" w:hAnsi="Times New Roman" w:cs="Times New Roman"/>
          <w:spacing w:val="-1"/>
        </w:rPr>
        <w:t>ошибок</w:t>
      </w:r>
      <w:r w:rsidRPr="005E4B44">
        <w:rPr>
          <w:rFonts w:ascii="Times New Roman" w:hAnsi="Times New Roman" w:cs="Times New Roman"/>
          <w:spacing w:val="26"/>
        </w:rPr>
        <w:t xml:space="preserve"> </w:t>
      </w:r>
      <w:r w:rsidRPr="005E4B44">
        <w:rPr>
          <w:rFonts w:ascii="Times New Roman" w:hAnsi="Times New Roman" w:cs="Times New Roman"/>
          <w:spacing w:val="-1"/>
        </w:rPr>
        <w:t>заявитель</w:t>
      </w:r>
      <w:r w:rsidRPr="005E4B44">
        <w:rPr>
          <w:rFonts w:ascii="Times New Roman" w:hAnsi="Times New Roman" w:cs="Times New Roman"/>
          <w:spacing w:val="24"/>
        </w:rPr>
        <w:t xml:space="preserve"> </w:t>
      </w:r>
      <w:r w:rsidRPr="005E4B44">
        <w:rPr>
          <w:rFonts w:ascii="Times New Roman" w:hAnsi="Times New Roman" w:cs="Times New Roman"/>
          <w:spacing w:val="-1"/>
        </w:rPr>
        <w:t>вправе</w:t>
      </w:r>
      <w:r w:rsidRPr="005E4B44">
        <w:rPr>
          <w:rFonts w:ascii="Times New Roman" w:hAnsi="Times New Roman" w:cs="Times New Roman"/>
          <w:spacing w:val="25"/>
        </w:rPr>
        <w:t xml:space="preserve"> </w:t>
      </w:r>
      <w:r w:rsidRPr="005E4B44">
        <w:rPr>
          <w:rFonts w:ascii="Times New Roman" w:hAnsi="Times New Roman" w:cs="Times New Roman"/>
          <w:spacing w:val="-1"/>
        </w:rPr>
        <w:t>обратиться</w:t>
      </w:r>
      <w:r w:rsidRPr="005E4B44">
        <w:rPr>
          <w:rFonts w:ascii="Times New Roman" w:hAnsi="Times New Roman" w:cs="Times New Roman"/>
          <w:spacing w:val="26"/>
        </w:rPr>
        <w:t xml:space="preserve"> </w:t>
      </w:r>
      <w:r w:rsidRPr="005E4B44">
        <w:rPr>
          <w:rFonts w:ascii="Times New Roman" w:hAnsi="Times New Roman" w:cs="Times New Roman"/>
        </w:rPr>
        <w:t>в</w:t>
      </w:r>
      <w:r w:rsidRPr="005E4B44">
        <w:rPr>
          <w:rFonts w:ascii="Times New Roman" w:hAnsi="Times New Roman" w:cs="Times New Roman"/>
          <w:spacing w:val="51"/>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56"/>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54"/>
        </w:rPr>
        <w:t xml:space="preserve"> </w:t>
      </w:r>
      <w:r w:rsidRPr="005E4B44">
        <w:rPr>
          <w:rFonts w:ascii="Times New Roman" w:hAnsi="Times New Roman" w:cs="Times New Roman"/>
        </w:rPr>
        <w:t>с</w:t>
      </w:r>
      <w:r w:rsidRPr="005E4B44">
        <w:rPr>
          <w:rFonts w:ascii="Times New Roman" w:hAnsi="Times New Roman" w:cs="Times New Roman"/>
          <w:spacing w:val="56"/>
        </w:rPr>
        <w:t xml:space="preserve"> </w:t>
      </w:r>
      <w:r w:rsidRPr="005E4B44">
        <w:rPr>
          <w:rFonts w:ascii="Times New Roman" w:hAnsi="Times New Roman" w:cs="Times New Roman"/>
          <w:spacing w:val="-1"/>
        </w:rPr>
        <w:t>приложением</w:t>
      </w:r>
      <w:r w:rsidRPr="005E4B44">
        <w:rPr>
          <w:rFonts w:ascii="Times New Roman" w:hAnsi="Times New Roman" w:cs="Times New Roman"/>
          <w:spacing w:val="54"/>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55"/>
        </w:rPr>
        <w:t xml:space="preserve"> </w:t>
      </w:r>
      <w:r w:rsidRPr="005E4B44">
        <w:rPr>
          <w:rFonts w:ascii="Times New Roman" w:hAnsi="Times New Roman" w:cs="Times New Roman"/>
          <w:spacing w:val="-1"/>
        </w:rPr>
        <w:t>указанных</w:t>
      </w:r>
      <w:r w:rsidRPr="005E4B44">
        <w:rPr>
          <w:rFonts w:ascii="Times New Roman" w:hAnsi="Times New Roman" w:cs="Times New Roman"/>
          <w:spacing w:val="57"/>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пункте</w:t>
      </w:r>
      <w:r w:rsidRPr="005E4B44">
        <w:rPr>
          <w:rFonts w:ascii="Times New Roman" w:hAnsi="Times New Roman" w:cs="Times New Roman"/>
        </w:rPr>
        <w:t xml:space="preserve"> 2.8.</w:t>
      </w:r>
      <w:r w:rsidRPr="005E4B44">
        <w:rPr>
          <w:rFonts w:ascii="Times New Roman" w:hAnsi="Times New Roman" w:cs="Times New Roman"/>
          <w:spacing w:val="-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104"/>
        </w:numPr>
        <w:tabs>
          <w:tab w:val="left" w:pos="1444"/>
        </w:tabs>
        <w:kinsoku w:val="0"/>
        <w:overflowPunct w:val="0"/>
        <w:autoSpaceDE w:val="0"/>
        <w:autoSpaceDN w:val="0"/>
        <w:adjustRightInd w:val="0"/>
        <w:spacing w:before="2" w:after="0"/>
        <w:ind w:left="0" w:right="84" w:firstLine="709"/>
        <w:jc w:val="both"/>
        <w:rPr>
          <w:rFonts w:ascii="Times New Roman" w:hAnsi="Times New Roman" w:cs="Times New Roman"/>
          <w:spacing w:val="-1"/>
        </w:rPr>
      </w:pPr>
      <w:r w:rsidRPr="005E4B44">
        <w:rPr>
          <w:rFonts w:ascii="Times New Roman" w:hAnsi="Times New Roman" w:cs="Times New Roman"/>
          <w:spacing w:val="-1"/>
        </w:rPr>
        <w:t>Основания</w:t>
      </w:r>
      <w:r w:rsidRPr="005E4B44">
        <w:rPr>
          <w:rFonts w:ascii="Times New Roman" w:hAnsi="Times New Roman" w:cs="Times New Roman"/>
          <w:spacing w:val="-15"/>
        </w:rPr>
        <w:t xml:space="preserve"> </w:t>
      </w:r>
      <w:r w:rsidRPr="005E4B44">
        <w:rPr>
          <w:rFonts w:ascii="Times New Roman" w:hAnsi="Times New Roman" w:cs="Times New Roman"/>
          <w:spacing w:val="-1"/>
        </w:rPr>
        <w:t>отказа</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приеме</w:t>
      </w:r>
      <w:r w:rsidRPr="005E4B44">
        <w:rPr>
          <w:rFonts w:ascii="Times New Roman" w:hAnsi="Times New Roman" w:cs="Times New Roman"/>
          <w:spacing w:val="-13"/>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2"/>
        </w:rPr>
        <w:t xml:space="preserve"> </w:t>
      </w:r>
      <w:r w:rsidRPr="005E4B44">
        <w:rPr>
          <w:rFonts w:ascii="Times New Roman" w:hAnsi="Times New Roman" w:cs="Times New Roman"/>
          <w:spacing w:val="-1"/>
        </w:rPr>
        <w:t>об</w:t>
      </w:r>
      <w:r w:rsidRPr="005E4B44">
        <w:rPr>
          <w:rFonts w:ascii="Times New Roman" w:hAnsi="Times New Roman" w:cs="Times New Roman"/>
          <w:spacing w:val="-12"/>
        </w:rPr>
        <w:t xml:space="preserve"> </w:t>
      </w:r>
      <w:r w:rsidRPr="005E4B44">
        <w:rPr>
          <w:rFonts w:ascii="Times New Roman" w:hAnsi="Times New Roman" w:cs="Times New Roman"/>
          <w:spacing w:val="-1"/>
        </w:rPr>
        <w:t>исправлении</w:t>
      </w:r>
      <w:r w:rsidRPr="005E4B44">
        <w:rPr>
          <w:rFonts w:ascii="Times New Roman" w:hAnsi="Times New Roman" w:cs="Times New Roman"/>
          <w:spacing w:val="-12"/>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ошибок</w:t>
      </w:r>
      <w:r w:rsidRPr="005E4B44">
        <w:rPr>
          <w:rFonts w:ascii="Times New Roman" w:hAnsi="Times New Roman" w:cs="Times New Roman"/>
          <w:spacing w:val="37"/>
        </w:rPr>
        <w:t xml:space="preserve"> </w:t>
      </w:r>
      <w:r w:rsidRPr="005E4B44">
        <w:rPr>
          <w:rFonts w:ascii="Times New Roman" w:hAnsi="Times New Roman" w:cs="Times New Roman"/>
          <w:spacing w:val="-1"/>
        </w:rPr>
        <w:t>указаны</w:t>
      </w:r>
      <w:r w:rsidRPr="005E4B44">
        <w:rPr>
          <w:rFonts w:ascii="Times New Roman" w:hAnsi="Times New Roman" w:cs="Times New Roman"/>
        </w:rPr>
        <w:t xml:space="preserve"> в</w:t>
      </w:r>
      <w:r w:rsidRPr="005E4B44">
        <w:rPr>
          <w:rFonts w:ascii="Times New Roman" w:hAnsi="Times New Roman" w:cs="Times New Roman"/>
          <w:spacing w:val="-1"/>
        </w:rPr>
        <w:t xml:space="preserve"> пункте</w:t>
      </w:r>
      <w:r w:rsidRPr="005E4B44">
        <w:rPr>
          <w:rFonts w:ascii="Times New Roman" w:hAnsi="Times New Roman" w:cs="Times New Roman"/>
        </w:rPr>
        <w:t xml:space="preserve"> </w:t>
      </w:r>
      <w:r w:rsidRPr="005E4B44">
        <w:rPr>
          <w:rFonts w:ascii="Times New Roman" w:hAnsi="Times New Roman" w:cs="Times New Roman"/>
          <w:spacing w:val="-1"/>
        </w:rPr>
        <w:t>2.12. настоящего</w:t>
      </w:r>
      <w:r w:rsidRPr="005E4B44">
        <w:rPr>
          <w:rFonts w:ascii="Times New Roman" w:hAnsi="Times New Roman" w:cs="Times New Roman"/>
          <w:spacing w:val="1"/>
        </w:rPr>
        <w:t xml:space="preserve"> </w:t>
      </w:r>
      <w:r w:rsidRPr="005E4B44">
        <w:rPr>
          <w:rFonts w:ascii="Times New Roman" w:hAnsi="Times New Roman" w:cs="Times New Roman"/>
          <w:spacing w:val="-2"/>
        </w:rPr>
        <w:t xml:space="preserve">Административного </w:t>
      </w:r>
      <w:r w:rsidRPr="005E4B44">
        <w:rPr>
          <w:rFonts w:ascii="Times New Roman" w:hAnsi="Times New Roman" w:cs="Times New Roman"/>
          <w:spacing w:val="-1"/>
        </w:rPr>
        <w:t>регламента.</w:t>
      </w:r>
    </w:p>
    <w:p w:rsidR="005E4B44" w:rsidRPr="005E4B44" w:rsidRDefault="005E4B44" w:rsidP="007C5E83">
      <w:pPr>
        <w:pStyle w:val="a5"/>
        <w:widowControl w:val="0"/>
        <w:numPr>
          <w:ilvl w:val="1"/>
          <w:numId w:val="104"/>
        </w:numPr>
        <w:tabs>
          <w:tab w:val="left" w:pos="1473"/>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Исправление</w:t>
      </w:r>
      <w:r w:rsidRPr="005E4B44">
        <w:rPr>
          <w:rFonts w:ascii="Times New Roman" w:hAnsi="Times New Roman" w:cs="Times New Roman"/>
          <w:spacing w:val="16"/>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17"/>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ошибок</w:t>
      </w:r>
      <w:r w:rsidRPr="005E4B44">
        <w:rPr>
          <w:rFonts w:ascii="Times New Roman" w:hAnsi="Times New Roman" w:cs="Times New Roman"/>
          <w:spacing w:val="16"/>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17"/>
        </w:rPr>
        <w:t xml:space="preserve"> </w:t>
      </w:r>
      <w:r w:rsidRPr="005E4B44">
        <w:rPr>
          <w:rFonts w:ascii="Times New Roman" w:hAnsi="Times New Roman" w:cs="Times New Roman"/>
        </w:rPr>
        <w:t>в</w:t>
      </w:r>
      <w:r w:rsidRPr="005E4B44">
        <w:rPr>
          <w:rFonts w:ascii="Times New Roman" w:hAnsi="Times New Roman" w:cs="Times New Roman"/>
          <w:spacing w:val="15"/>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9"/>
        </w:rPr>
        <w:t xml:space="preserve"> </w:t>
      </w:r>
      <w:r w:rsidRPr="005E4B44">
        <w:rPr>
          <w:rFonts w:ascii="Times New Roman" w:hAnsi="Times New Roman" w:cs="Times New Roman"/>
          <w:spacing w:val="-1"/>
        </w:rPr>
        <w:t>услуги</w:t>
      </w:r>
      <w:r w:rsidRPr="005E4B44">
        <w:rPr>
          <w:rFonts w:ascii="Times New Roman" w:hAnsi="Times New Roman" w:cs="Times New Roman"/>
          <w:spacing w:val="9"/>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следующем</w:t>
      </w:r>
      <w:r w:rsidRPr="005E4B44">
        <w:rPr>
          <w:rFonts w:ascii="Times New Roman" w:hAnsi="Times New Roman" w:cs="Times New Roman"/>
          <w:spacing w:val="49"/>
        </w:rPr>
        <w:t xml:space="preserve"> </w:t>
      </w:r>
      <w:r w:rsidRPr="005E4B44">
        <w:rPr>
          <w:rFonts w:ascii="Times New Roman" w:hAnsi="Times New Roman" w:cs="Times New Roman"/>
          <w:spacing w:val="-1"/>
        </w:rPr>
        <w:t>порядке:</w:t>
      </w:r>
    </w:p>
    <w:p w:rsidR="005E4B44" w:rsidRPr="005E4B44" w:rsidRDefault="005E4B44" w:rsidP="007C5E83">
      <w:pPr>
        <w:pStyle w:val="a5"/>
        <w:widowControl w:val="0"/>
        <w:numPr>
          <w:ilvl w:val="2"/>
          <w:numId w:val="104"/>
        </w:numPr>
        <w:tabs>
          <w:tab w:val="left" w:pos="1797"/>
        </w:tabs>
        <w:kinsoku w:val="0"/>
        <w:overflowPunct w:val="0"/>
        <w:autoSpaceDE w:val="0"/>
        <w:autoSpaceDN w:val="0"/>
        <w:adjustRightInd w:val="0"/>
        <w:spacing w:after="0"/>
        <w:ind w:left="0" w:right="84" w:firstLine="709"/>
        <w:jc w:val="both"/>
        <w:rPr>
          <w:rFonts w:ascii="Times New Roman" w:hAnsi="Times New Roman" w:cs="Times New Roman"/>
          <w:spacing w:val="-1"/>
        </w:rPr>
      </w:pPr>
      <w:r w:rsidRPr="005E4B44">
        <w:rPr>
          <w:rFonts w:ascii="Times New Roman" w:hAnsi="Times New Roman" w:cs="Times New Roman"/>
          <w:spacing w:val="-1"/>
        </w:rPr>
        <w:t>Заявитель</w:t>
      </w:r>
      <w:r w:rsidRPr="005E4B44">
        <w:rPr>
          <w:rFonts w:ascii="Times New Roman" w:hAnsi="Times New Roman" w:cs="Times New Roman"/>
          <w:spacing w:val="57"/>
        </w:rPr>
        <w:t xml:space="preserve"> </w:t>
      </w:r>
      <w:r w:rsidRPr="005E4B44">
        <w:rPr>
          <w:rFonts w:ascii="Times New Roman" w:hAnsi="Times New Roman" w:cs="Times New Roman"/>
          <w:spacing w:val="-1"/>
        </w:rPr>
        <w:t>при</w:t>
      </w:r>
      <w:r w:rsidRPr="005E4B44">
        <w:rPr>
          <w:rFonts w:ascii="Times New Roman" w:hAnsi="Times New Roman" w:cs="Times New Roman"/>
          <w:spacing w:val="59"/>
        </w:rPr>
        <w:t xml:space="preserve"> </w:t>
      </w:r>
      <w:r w:rsidRPr="005E4B44">
        <w:rPr>
          <w:rFonts w:ascii="Times New Roman" w:hAnsi="Times New Roman" w:cs="Times New Roman"/>
          <w:spacing w:val="-1"/>
        </w:rPr>
        <w:t>обнаружении</w:t>
      </w:r>
      <w:r w:rsidRPr="005E4B44">
        <w:rPr>
          <w:rFonts w:ascii="Times New Roman" w:hAnsi="Times New Roman" w:cs="Times New Roman"/>
          <w:spacing w:val="57"/>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59"/>
        </w:rPr>
        <w:t xml:space="preserve"> </w:t>
      </w:r>
      <w:r w:rsidRPr="005E4B44">
        <w:rPr>
          <w:rFonts w:ascii="Times New Roman" w:hAnsi="Times New Roman" w:cs="Times New Roman"/>
        </w:rPr>
        <w:t>и</w:t>
      </w:r>
      <w:r w:rsidRPr="005E4B44">
        <w:rPr>
          <w:rFonts w:ascii="Times New Roman" w:hAnsi="Times New Roman" w:cs="Times New Roman"/>
          <w:spacing w:val="59"/>
        </w:rPr>
        <w:t xml:space="preserve"> </w:t>
      </w:r>
      <w:r w:rsidRPr="005E4B44">
        <w:rPr>
          <w:rFonts w:ascii="Times New Roman" w:hAnsi="Times New Roman" w:cs="Times New Roman"/>
          <w:spacing w:val="-1"/>
        </w:rPr>
        <w:t>ошибок</w:t>
      </w:r>
      <w:r w:rsidRPr="005E4B44">
        <w:rPr>
          <w:rFonts w:ascii="Times New Roman" w:hAnsi="Times New Roman" w:cs="Times New Roman"/>
          <w:spacing w:val="59"/>
        </w:rPr>
        <w:t xml:space="preserve"> </w:t>
      </w:r>
      <w:r w:rsidRPr="005E4B44">
        <w:rPr>
          <w:rFonts w:ascii="Times New Roman" w:hAnsi="Times New Roman" w:cs="Times New Roman"/>
        </w:rPr>
        <w:t>в</w:t>
      </w:r>
      <w:r w:rsidRPr="005E4B44">
        <w:rPr>
          <w:rFonts w:ascii="Times New Roman" w:hAnsi="Times New Roman" w:cs="Times New Roman"/>
          <w:spacing w:val="58"/>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25"/>
        </w:rPr>
        <w:t xml:space="preserve"> </w:t>
      </w:r>
      <w:r w:rsidRPr="005E4B44">
        <w:rPr>
          <w:rFonts w:ascii="Times New Roman" w:hAnsi="Times New Roman" w:cs="Times New Roman"/>
          <w:spacing w:val="-1"/>
        </w:rPr>
        <w:t>выданных</w:t>
      </w:r>
      <w:r w:rsidRPr="005E4B44">
        <w:rPr>
          <w:rFonts w:ascii="Times New Roman" w:hAnsi="Times New Roman" w:cs="Times New Roman"/>
          <w:spacing w:val="24"/>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результате</w:t>
      </w:r>
      <w:r w:rsidRPr="005E4B44">
        <w:rPr>
          <w:rFonts w:ascii="Times New Roman" w:hAnsi="Times New Roman" w:cs="Times New Roman"/>
          <w:spacing w:val="2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2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3"/>
        </w:rPr>
        <w:t xml:space="preserve"> </w:t>
      </w:r>
      <w:r w:rsidRPr="005E4B44">
        <w:rPr>
          <w:rFonts w:ascii="Times New Roman" w:hAnsi="Times New Roman" w:cs="Times New Roman"/>
          <w:spacing w:val="-1"/>
        </w:rPr>
        <w:t>услуги,</w:t>
      </w:r>
      <w:r w:rsidRPr="005E4B44">
        <w:rPr>
          <w:rFonts w:ascii="Times New Roman" w:hAnsi="Times New Roman" w:cs="Times New Roman"/>
          <w:spacing w:val="39"/>
        </w:rPr>
        <w:t xml:space="preserve"> </w:t>
      </w:r>
      <w:r w:rsidRPr="005E4B44">
        <w:rPr>
          <w:rFonts w:ascii="Times New Roman" w:hAnsi="Times New Roman" w:cs="Times New Roman"/>
          <w:spacing w:val="-1"/>
        </w:rPr>
        <w:t>обращается</w:t>
      </w:r>
      <w:r w:rsidRPr="005E4B44">
        <w:rPr>
          <w:rFonts w:ascii="Times New Roman" w:hAnsi="Times New Roman" w:cs="Times New Roman"/>
          <w:spacing w:val="52"/>
        </w:rPr>
        <w:t xml:space="preserve"> </w:t>
      </w:r>
      <w:r w:rsidRPr="005E4B44">
        <w:rPr>
          <w:rFonts w:ascii="Times New Roman" w:hAnsi="Times New Roman" w:cs="Times New Roman"/>
          <w:spacing w:val="-1"/>
        </w:rPr>
        <w:t>лично</w:t>
      </w:r>
      <w:r w:rsidRPr="005E4B44">
        <w:rPr>
          <w:rFonts w:ascii="Times New Roman" w:hAnsi="Times New Roman" w:cs="Times New Roman"/>
          <w:spacing w:val="52"/>
        </w:rPr>
        <w:t xml:space="preserve"> </w:t>
      </w:r>
      <w:r w:rsidRPr="005E4B44">
        <w:rPr>
          <w:rFonts w:ascii="Times New Roman" w:hAnsi="Times New Roman" w:cs="Times New Roman"/>
        </w:rPr>
        <w:t>в</w:t>
      </w:r>
      <w:r w:rsidRPr="005E4B44">
        <w:rPr>
          <w:rFonts w:ascii="Times New Roman" w:hAnsi="Times New Roman" w:cs="Times New Roman"/>
          <w:spacing w:val="53"/>
        </w:rPr>
        <w:t xml:space="preserve"> </w:t>
      </w:r>
      <w:r w:rsidRPr="005E4B44">
        <w:rPr>
          <w:rFonts w:ascii="Times New Roman" w:hAnsi="Times New Roman" w:cs="Times New Roman"/>
          <w:spacing w:val="-1"/>
        </w:rPr>
        <w:t xml:space="preserve">Администрацию </w:t>
      </w:r>
      <w:r w:rsidRPr="005E4B44">
        <w:rPr>
          <w:rFonts w:ascii="Times New Roman" w:hAnsi="Times New Roman" w:cs="Times New Roman"/>
        </w:rPr>
        <w:t>с</w:t>
      </w:r>
      <w:r w:rsidRPr="005E4B44">
        <w:rPr>
          <w:rFonts w:ascii="Times New Roman" w:hAnsi="Times New Roman" w:cs="Times New Roman"/>
          <w:spacing w:val="54"/>
        </w:rPr>
        <w:t xml:space="preserve"> </w:t>
      </w:r>
      <w:r w:rsidRPr="005E4B44">
        <w:rPr>
          <w:rFonts w:ascii="Times New Roman" w:hAnsi="Times New Roman" w:cs="Times New Roman"/>
          <w:spacing w:val="-1"/>
        </w:rPr>
        <w:t>заявлением</w:t>
      </w:r>
      <w:r w:rsidRPr="005E4B44">
        <w:rPr>
          <w:rFonts w:ascii="Times New Roman" w:hAnsi="Times New Roman" w:cs="Times New Roman"/>
          <w:spacing w:val="51"/>
        </w:rPr>
        <w:t xml:space="preserve"> </w:t>
      </w:r>
      <w:r w:rsidRPr="005E4B44">
        <w:rPr>
          <w:rFonts w:ascii="Times New Roman" w:hAnsi="Times New Roman" w:cs="Times New Roman"/>
        </w:rPr>
        <w:t>о</w:t>
      </w:r>
      <w:r w:rsidRPr="005E4B44">
        <w:rPr>
          <w:rFonts w:ascii="Times New Roman" w:hAnsi="Times New Roman" w:cs="Times New Roman"/>
          <w:spacing w:val="54"/>
        </w:rPr>
        <w:t xml:space="preserve"> </w:t>
      </w:r>
      <w:r w:rsidRPr="005E4B44">
        <w:rPr>
          <w:rFonts w:ascii="Times New Roman" w:hAnsi="Times New Roman" w:cs="Times New Roman"/>
          <w:spacing w:val="-2"/>
        </w:rPr>
        <w:t>необходимости</w:t>
      </w:r>
      <w:r w:rsidRPr="005E4B44">
        <w:rPr>
          <w:rFonts w:ascii="Times New Roman" w:hAnsi="Times New Roman" w:cs="Times New Roman"/>
          <w:spacing w:val="39"/>
        </w:rPr>
        <w:t xml:space="preserve"> </w:t>
      </w:r>
      <w:r w:rsidRPr="005E4B44">
        <w:rPr>
          <w:rFonts w:ascii="Times New Roman" w:hAnsi="Times New Roman" w:cs="Times New Roman"/>
          <w:spacing w:val="-1"/>
        </w:rPr>
        <w:t>исправления</w:t>
      </w:r>
      <w:r w:rsidRPr="005E4B44">
        <w:rPr>
          <w:rFonts w:ascii="Times New Roman" w:hAnsi="Times New Roman" w:cs="Times New Roman"/>
        </w:rPr>
        <w:t xml:space="preserve"> </w:t>
      </w:r>
      <w:r w:rsidRPr="005E4B44">
        <w:rPr>
          <w:rFonts w:ascii="Times New Roman" w:hAnsi="Times New Roman" w:cs="Times New Roman"/>
          <w:spacing w:val="-1"/>
        </w:rPr>
        <w:t>опечаток</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ошибок, </w:t>
      </w:r>
      <w:r w:rsidRPr="005E4B44">
        <w:rPr>
          <w:rFonts w:ascii="Times New Roman" w:hAnsi="Times New Roman" w:cs="Times New Roman"/>
        </w:rPr>
        <w:t>в</w:t>
      </w:r>
      <w:r w:rsidRPr="005E4B44">
        <w:rPr>
          <w:rFonts w:ascii="Times New Roman" w:hAnsi="Times New Roman" w:cs="Times New Roman"/>
          <w:spacing w:val="-1"/>
        </w:rPr>
        <w:t xml:space="preserve"> котором</w:t>
      </w:r>
      <w:r w:rsidRPr="005E4B44">
        <w:rPr>
          <w:rFonts w:ascii="Times New Roman" w:hAnsi="Times New Roman" w:cs="Times New Roman"/>
          <w:spacing w:val="-3"/>
        </w:rPr>
        <w:t xml:space="preserve"> </w:t>
      </w:r>
      <w:r w:rsidRPr="005E4B44">
        <w:rPr>
          <w:rFonts w:ascii="Times New Roman" w:hAnsi="Times New Roman" w:cs="Times New Roman"/>
          <w:spacing w:val="-1"/>
        </w:rPr>
        <w:t>содержится</w:t>
      </w:r>
      <w:r w:rsidRPr="005E4B44">
        <w:rPr>
          <w:rFonts w:ascii="Times New Roman" w:hAnsi="Times New Roman" w:cs="Times New Roman"/>
        </w:rPr>
        <w:t xml:space="preserve"> </w:t>
      </w:r>
      <w:r w:rsidRPr="005E4B44">
        <w:rPr>
          <w:rFonts w:ascii="Times New Roman" w:hAnsi="Times New Roman" w:cs="Times New Roman"/>
          <w:spacing w:val="-1"/>
        </w:rPr>
        <w:t>указание</w:t>
      </w:r>
      <w:r w:rsidRPr="005E4B44">
        <w:rPr>
          <w:rFonts w:ascii="Times New Roman" w:hAnsi="Times New Roman" w:cs="Times New Roman"/>
          <w:spacing w:val="-3"/>
        </w:rPr>
        <w:t xml:space="preserve"> </w:t>
      </w:r>
      <w:r w:rsidRPr="005E4B44">
        <w:rPr>
          <w:rFonts w:ascii="Times New Roman" w:hAnsi="Times New Roman" w:cs="Times New Roman"/>
        </w:rPr>
        <w:t xml:space="preserve">на </w:t>
      </w:r>
      <w:r w:rsidRPr="005E4B44">
        <w:rPr>
          <w:rFonts w:ascii="Times New Roman" w:hAnsi="Times New Roman" w:cs="Times New Roman"/>
          <w:spacing w:val="-1"/>
        </w:rPr>
        <w:t>их</w:t>
      </w:r>
      <w:r w:rsidRPr="005E4B44">
        <w:rPr>
          <w:rFonts w:ascii="Times New Roman" w:hAnsi="Times New Roman" w:cs="Times New Roman"/>
          <w:spacing w:val="-3"/>
        </w:rPr>
        <w:t xml:space="preserve"> </w:t>
      </w:r>
      <w:r w:rsidRPr="005E4B44">
        <w:rPr>
          <w:rFonts w:ascii="Times New Roman" w:hAnsi="Times New Roman" w:cs="Times New Roman"/>
          <w:spacing w:val="-1"/>
        </w:rPr>
        <w:t>описание.</w:t>
      </w:r>
    </w:p>
    <w:p w:rsidR="005E4B44" w:rsidRPr="005E4B44" w:rsidRDefault="005E4B44" w:rsidP="007C5E83">
      <w:pPr>
        <w:pStyle w:val="a5"/>
        <w:widowControl w:val="0"/>
        <w:numPr>
          <w:ilvl w:val="2"/>
          <w:numId w:val="104"/>
        </w:numPr>
        <w:tabs>
          <w:tab w:val="left" w:pos="1787"/>
        </w:tabs>
        <w:kinsoku w:val="0"/>
        <w:overflowPunct w:val="0"/>
        <w:autoSpaceDE w:val="0"/>
        <w:autoSpaceDN w:val="0"/>
        <w:adjustRightInd w:val="0"/>
        <w:spacing w:after="0"/>
        <w:ind w:left="0" w:right="84" w:firstLine="709"/>
        <w:jc w:val="both"/>
        <w:rPr>
          <w:rFonts w:ascii="Times New Roman" w:hAnsi="Times New Roman" w:cs="Times New Roman"/>
          <w:spacing w:val="-2"/>
        </w:rPr>
      </w:pPr>
      <w:r w:rsidRPr="005E4B44">
        <w:rPr>
          <w:rFonts w:ascii="Times New Roman" w:hAnsi="Times New Roman" w:cs="Times New Roman"/>
          <w:spacing w:val="-2"/>
        </w:rPr>
        <w:t xml:space="preserve">Администрация </w:t>
      </w:r>
      <w:r w:rsidRPr="005E4B44">
        <w:rPr>
          <w:rFonts w:ascii="Times New Roman" w:hAnsi="Times New Roman" w:cs="Times New Roman"/>
          <w:spacing w:val="-1"/>
        </w:rPr>
        <w:t>при</w:t>
      </w:r>
      <w:r w:rsidRPr="005E4B44">
        <w:rPr>
          <w:rFonts w:ascii="Times New Roman" w:hAnsi="Times New Roman" w:cs="Times New Roman"/>
          <w:spacing w:val="49"/>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49"/>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49"/>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8"/>
        </w:rPr>
        <w:t xml:space="preserve"> </w:t>
      </w:r>
      <w:r w:rsidRPr="005E4B44">
        <w:rPr>
          <w:rFonts w:ascii="Times New Roman" w:hAnsi="Times New Roman" w:cs="Times New Roman"/>
        </w:rPr>
        <w:t>3.17.1.</w:t>
      </w:r>
      <w:r w:rsidRPr="005E4B44">
        <w:rPr>
          <w:rFonts w:ascii="Times New Roman" w:hAnsi="Times New Roman" w:cs="Times New Roman"/>
          <w:spacing w:val="-8"/>
        </w:rPr>
        <w:t xml:space="preserve"> </w:t>
      </w:r>
      <w:r w:rsidRPr="005E4B44">
        <w:rPr>
          <w:rFonts w:ascii="Times New Roman" w:hAnsi="Times New Roman" w:cs="Times New Roman"/>
          <w:spacing w:val="-1"/>
        </w:rPr>
        <w:t>пункта</w:t>
      </w:r>
      <w:r w:rsidRPr="005E4B44">
        <w:rPr>
          <w:rFonts w:ascii="Times New Roman" w:hAnsi="Times New Roman" w:cs="Times New Roman"/>
          <w:spacing w:val="-8"/>
        </w:rPr>
        <w:t xml:space="preserve"> </w:t>
      </w:r>
      <w:r w:rsidRPr="005E4B44">
        <w:rPr>
          <w:rFonts w:ascii="Times New Roman" w:hAnsi="Times New Roman" w:cs="Times New Roman"/>
        </w:rPr>
        <w:t>3.17.</w:t>
      </w:r>
      <w:r w:rsidRPr="005E4B44">
        <w:rPr>
          <w:rFonts w:ascii="Times New Roman" w:hAnsi="Times New Roman" w:cs="Times New Roman"/>
          <w:spacing w:val="-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5"/>
        </w:rPr>
        <w:t xml:space="preserve"> </w:t>
      </w:r>
      <w:r w:rsidRPr="005E4B44">
        <w:rPr>
          <w:rFonts w:ascii="Times New Roman" w:hAnsi="Times New Roman" w:cs="Times New Roman"/>
          <w:spacing w:val="-1"/>
        </w:rPr>
        <w:t>подраздела,</w:t>
      </w:r>
      <w:r w:rsidRPr="005E4B44">
        <w:rPr>
          <w:rFonts w:ascii="Times New Roman" w:hAnsi="Times New Roman" w:cs="Times New Roman"/>
          <w:spacing w:val="-10"/>
        </w:rPr>
        <w:t xml:space="preserve"> </w:t>
      </w:r>
      <w:r w:rsidRPr="005E4B44">
        <w:rPr>
          <w:rFonts w:ascii="Times New Roman" w:hAnsi="Times New Roman" w:cs="Times New Roman"/>
          <w:spacing w:val="-1"/>
        </w:rPr>
        <w:t>рассматривает</w:t>
      </w:r>
      <w:r w:rsidRPr="005E4B44">
        <w:rPr>
          <w:rFonts w:ascii="Times New Roman" w:hAnsi="Times New Roman" w:cs="Times New Roman"/>
          <w:spacing w:val="-6"/>
        </w:rPr>
        <w:t xml:space="preserve"> </w:t>
      </w:r>
      <w:r w:rsidRPr="005E4B44">
        <w:rPr>
          <w:rFonts w:ascii="Times New Roman" w:hAnsi="Times New Roman" w:cs="Times New Roman"/>
          <w:spacing w:val="-1"/>
        </w:rPr>
        <w:t>необходимость</w:t>
      </w:r>
      <w:r w:rsidRPr="005E4B44">
        <w:rPr>
          <w:rFonts w:ascii="Times New Roman" w:hAnsi="Times New Roman" w:cs="Times New Roman"/>
          <w:spacing w:val="49"/>
        </w:rPr>
        <w:t xml:space="preserve"> </w:t>
      </w:r>
      <w:r w:rsidRPr="005E4B44">
        <w:rPr>
          <w:rFonts w:ascii="Times New Roman" w:hAnsi="Times New Roman" w:cs="Times New Roman"/>
          <w:spacing w:val="-1"/>
        </w:rPr>
        <w:t>внесения</w:t>
      </w:r>
      <w:r w:rsidRPr="005E4B44">
        <w:rPr>
          <w:rFonts w:ascii="Times New Roman" w:hAnsi="Times New Roman" w:cs="Times New Roman"/>
          <w:spacing w:val="40"/>
        </w:rPr>
        <w:t xml:space="preserve"> </w:t>
      </w:r>
      <w:r w:rsidRPr="005E4B44">
        <w:rPr>
          <w:rFonts w:ascii="Times New Roman" w:hAnsi="Times New Roman" w:cs="Times New Roman"/>
          <w:spacing w:val="-1"/>
        </w:rPr>
        <w:t>соответствующих</w:t>
      </w:r>
      <w:r w:rsidRPr="005E4B44">
        <w:rPr>
          <w:rFonts w:ascii="Times New Roman" w:hAnsi="Times New Roman" w:cs="Times New Roman"/>
          <w:spacing w:val="41"/>
        </w:rPr>
        <w:t xml:space="preserve"> </w:t>
      </w:r>
      <w:r w:rsidRPr="005E4B44">
        <w:rPr>
          <w:rFonts w:ascii="Times New Roman" w:hAnsi="Times New Roman" w:cs="Times New Roman"/>
          <w:spacing w:val="-1"/>
        </w:rPr>
        <w:t>изменений</w:t>
      </w:r>
      <w:r w:rsidRPr="005E4B44">
        <w:rPr>
          <w:rFonts w:ascii="Times New Roman" w:hAnsi="Times New Roman" w:cs="Times New Roman"/>
          <w:spacing w:val="38"/>
        </w:rPr>
        <w:t xml:space="preserve"> </w:t>
      </w:r>
      <w:r w:rsidRPr="005E4B44">
        <w:rPr>
          <w:rFonts w:ascii="Times New Roman" w:hAnsi="Times New Roman" w:cs="Times New Roman"/>
        </w:rPr>
        <w:t>в</w:t>
      </w:r>
      <w:r w:rsidRPr="005E4B44">
        <w:rPr>
          <w:rFonts w:ascii="Times New Roman" w:hAnsi="Times New Roman" w:cs="Times New Roman"/>
          <w:spacing w:val="3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9"/>
        </w:rPr>
        <w:t xml:space="preserve"> </w:t>
      </w:r>
      <w:r w:rsidRPr="005E4B44">
        <w:rPr>
          <w:rFonts w:ascii="Times New Roman" w:hAnsi="Times New Roman" w:cs="Times New Roman"/>
          <w:spacing w:val="-1"/>
        </w:rPr>
        <w:t>являющиеся</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55"/>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104"/>
        </w:numPr>
        <w:tabs>
          <w:tab w:val="left" w:pos="1665"/>
        </w:tabs>
        <w:kinsoku w:val="0"/>
        <w:overflowPunct w:val="0"/>
        <w:autoSpaceDE w:val="0"/>
        <w:autoSpaceDN w:val="0"/>
        <w:adjustRightInd w:val="0"/>
        <w:spacing w:before="2" w:after="0"/>
        <w:ind w:left="0" w:right="84" w:firstLine="709"/>
        <w:jc w:val="both"/>
        <w:rPr>
          <w:rFonts w:ascii="Times New Roman" w:hAnsi="Times New Roman" w:cs="Times New Roman"/>
          <w:spacing w:val="-2"/>
        </w:rPr>
      </w:pPr>
      <w:r w:rsidRPr="005E4B44">
        <w:rPr>
          <w:rFonts w:ascii="Times New Roman" w:hAnsi="Times New Roman" w:cs="Times New Roman"/>
          <w:spacing w:val="-2"/>
        </w:rPr>
        <w:t xml:space="preserve">Администрация </w:t>
      </w:r>
      <w:r w:rsidRPr="005E4B44">
        <w:rPr>
          <w:rFonts w:ascii="Times New Roman" w:hAnsi="Times New Roman" w:cs="Times New Roman"/>
          <w:spacing w:val="-1"/>
        </w:rPr>
        <w:t>обеспечивает</w:t>
      </w:r>
      <w:r w:rsidRPr="005E4B44">
        <w:rPr>
          <w:rFonts w:ascii="Times New Roman" w:hAnsi="Times New Roman" w:cs="Times New Roman"/>
          <w:spacing w:val="-4"/>
        </w:rPr>
        <w:t xml:space="preserve"> </w:t>
      </w:r>
      <w:r w:rsidRPr="005E4B44">
        <w:rPr>
          <w:rFonts w:ascii="Times New Roman" w:hAnsi="Times New Roman" w:cs="Times New Roman"/>
          <w:spacing w:val="-1"/>
        </w:rPr>
        <w:t>устранение</w:t>
      </w:r>
      <w:r w:rsidRPr="005E4B44">
        <w:rPr>
          <w:rFonts w:ascii="Times New Roman" w:hAnsi="Times New Roman" w:cs="Times New Roman"/>
          <w:spacing w:val="-6"/>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3"/>
        </w:rPr>
        <w:t xml:space="preserve">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ошибок</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57"/>
        </w:rPr>
        <w:t xml:space="preserve"> </w:t>
      </w:r>
      <w:r w:rsidRPr="005E4B44">
        <w:rPr>
          <w:rFonts w:ascii="Times New Roman" w:hAnsi="Times New Roman" w:cs="Times New Roman"/>
          <w:spacing w:val="-1"/>
        </w:rPr>
        <w:t>документах,</w:t>
      </w:r>
      <w:r w:rsidRPr="005E4B44">
        <w:rPr>
          <w:rFonts w:ascii="Times New Roman" w:hAnsi="Times New Roman" w:cs="Times New Roman"/>
          <w:spacing w:val="8"/>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9"/>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9"/>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7C5E83">
      <w:pPr>
        <w:pStyle w:val="a5"/>
        <w:widowControl w:val="0"/>
        <w:numPr>
          <w:ilvl w:val="2"/>
          <w:numId w:val="104"/>
        </w:numPr>
        <w:tabs>
          <w:tab w:val="left" w:pos="1711"/>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2"/>
        </w:rPr>
        <w:t>Срок</w:t>
      </w:r>
      <w:r w:rsidRPr="005E4B44">
        <w:rPr>
          <w:rFonts w:ascii="Times New Roman" w:hAnsi="Times New Roman" w:cs="Times New Roman"/>
          <w:spacing w:val="42"/>
        </w:rPr>
        <w:t xml:space="preserve"> </w:t>
      </w:r>
      <w:r w:rsidRPr="005E4B44">
        <w:rPr>
          <w:rFonts w:ascii="Times New Roman" w:hAnsi="Times New Roman" w:cs="Times New Roman"/>
          <w:spacing w:val="-1"/>
        </w:rPr>
        <w:t>устранения</w:t>
      </w:r>
      <w:r w:rsidRPr="005E4B44">
        <w:rPr>
          <w:rFonts w:ascii="Times New Roman" w:hAnsi="Times New Roman" w:cs="Times New Roman"/>
          <w:spacing w:val="42"/>
        </w:rPr>
        <w:t xml:space="preserve"> </w:t>
      </w:r>
      <w:r w:rsidRPr="005E4B44">
        <w:rPr>
          <w:rFonts w:ascii="Times New Roman" w:hAnsi="Times New Roman" w:cs="Times New Roman"/>
          <w:spacing w:val="-1"/>
        </w:rPr>
        <w:t>опечаток</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ошибок</w:t>
      </w:r>
      <w:r w:rsidRPr="005E4B44">
        <w:rPr>
          <w:rFonts w:ascii="Times New Roman" w:hAnsi="Times New Roman" w:cs="Times New Roman"/>
          <w:spacing w:val="40"/>
        </w:rPr>
        <w:t xml:space="preserve"> </w:t>
      </w:r>
      <w:r w:rsidRPr="005E4B44">
        <w:rPr>
          <w:rFonts w:ascii="Times New Roman" w:hAnsi="Times New Roman" w:cs="Times New Roman"/>
        </w:rPr>
        <w:t>не</w:t>
      </w:r>
      <w:r w:rsidRPr="005E4B44">
        <w:rPr>
          <w:rFonts w:ascii="Times New Roman" w:hAnsi="Times New Roman" w:cs="Times New Roman"/>
          <w:spacing w:val="42"/>
        </w:rPr>
        <w:t xml:space="preserve"> </w:t>
      </w:r>
      <w:r w:rsidRPr="005E4B44">
        <w:rPr>
          <w:rFonts w:ascii="Times New Roman" w:hAnsi="Times New Roman" w:cs="Times New Roman"/>
          <w:spacing w:val="-1"/>
        </w:rPr>
        <w:t>должен</w:t>
      </w:r>
      <w:r w:rsidRPr="005E4B44">
        <w:rPr>
          <w:rFonts w:ascii="Times New Roman" w:hAnsi="Times New Roman" w:cs="Times New Roman"/>
          <w:spacing w:val="43"/>
        </w:rPr>
        <w:t xml:space="preserve"> </w:t>
      </w:r>
      <w:r w:rsidRPr="005E4B44">
        <w:rPr>
          <w:rFonts w:ascii="Times New Roman" w:hAnsi="Times New Roman" w:cs="Times New Roman"/>
          <w:spacing w:val="-1"/>
        </w:rPr>
        <w:t>превышать</w:t>
      </w:r>
      <w:r w:rsidRPr="005E4B44">
        <w:rPr>
          <w:rFonts w:ascii="Times New Roman" w:hAnsi="Times New Roman" w:cs="Times New Roman"/>
          <w:spacing w:val="41"/>
        </w:rPr>
        <w:t xml:space="preserve"> </w:t>
      </w:r>
      <w:r w:rsidRPr="005E4B44">
        <w:rPr>
          <w:rFonts w:ascii="Times New Roman" w:hAnsi="Times New Roman" w:cs="Times New Roman"/>
        </w:rPr>
        <w:t>3</w:t>
      </w:r>
      <w:r w:rsidRPr="005E4B44">
        <w:rPr>
          <w:rFonts w:ascii="Times New Roman" w:hAnsi="Times New Roman" w:cs="Times New Roman"/>
          <w:spacing w:val="43"/>
        </w:rPr>
        <w:t xml:space="preserve"> </w:t>
      </w:r>
      <w:r w:rsidRPr="005E4B44">
        <w:rPr>
          <w:rFonts w:ascii="Times New Roman" w:hAnsi="Times New Roman" w:cs="Times New Roman"/>
          <w:spacing w:val="-1"/>
        </w:rPr>
        <w:t>(трех)</w:t>
      </w:r>
      <w:r w:rsidRPr="005E4B44">
        <w:rPr>
          <w:rFonts w:ascii="Times New Roman" w:hAnsi="Times New Roman" w:cs="Times New Roman"/>
          <w:spacing w:val="49"/>
        </w:rPr>
        <w:t xml:space="preserve"> </w:t>
      </w:r>
      <w:r w:rsidRPr="005E4B44">
        <w:rPr>
          <w:rFonts w:ascii="Times New Roman" w:hAnsi="Times New Roman" w:cs="Times New Roman"/>
          <w:spacing w:val="-1"/>
        </w:rPr>
        <w:t>рабочих</w:t>
      </w:r>
      <w:r w:rsidRPr="005E4B44">
        <w:rPr>
          <w:rFonts w:ascii="Times New Roman" w:hAnsi="Times New Roman" w:cs="Times New Roman"/>
          <w:spacing w:val="12"/>
        </w:rPr>
        <w:t xml:space="preserve"> </w:t>
      </w:r>
      <w:r w:rsidRPr="005E4B44">
        <w:rPr>
          <w:rFonts w:ascii="Times New Roman" w:hAnsi="Times New Roman" w:cs="Times New Roman"/>
          <w:spacing w:val="-1"/>
        </w:rPr>
        <w:t>дней</w:t>
      </w:r>
      <w:r w:rsidRPr="005E4B44">
        <w:rPr>
          <w:rFonts w:ascii="Times New Roman" w:hAnsi="Times New Roman" w:cs="Times New Roman"/>
          <w:spacing w:val="12"/>
        </w:rPr>
        <w:t xml:space="preserve"> </w:t>
      </w:r>
      <w:proofErr w:type="gramStart"/>
      <w:r w:rsidRPr="005E4B44">
        <w:rPr>
          <w:rFonts w:ascii="Times New Roman" w:hAnsi="Times New Roman" w:cs="Times New Roman"/>
        </w:rPr>
        <w:t>с</w:t>
      </w:r>
      <w:r w:rsidRPr="005E4B44">
        <w:rPr>
          <w:rFonts w:ascii="Times New Roman" w:hAnsi="Times New Roman" w:cs="Times New Roman"/>
          <w:spacing w:val="11"/>
        </w:rPr>
        <w:t xml:space="preserve"> </w:t>
      </w:r>
      <w:r w:rsidRPr="005E4B44">
        <w:rPr>
          <w:rFonts w:ascii="Times New Roman" w:hAnsi="Times New Roman" w:cs="Times New Roman"/>
          <w:spacing w:val="-1"/>
        </w:rPr>
        <w:t>даты</w:t>
      </w:r>
      <w:r w:rsidRPr="005E4B44">
        <w:rPr>
          <w:rFonts w:ascii="Times New Roman" w:hAnsi="Times New Roman" w:cs="Times New Roman"/>
          <w:spacing w:val="12"/>
        </w:rPr>
        <w:t xml:space="preserve"> </w:t>
      </w:r>
      <w:r w:rsidRPr="005E4B44">
        <w:rPr>
          <w:rFonts w:ascii="Times New Roman" w:hAnsi="Times New Roman" w:cs="Times New Roman"/>
          <w:spacing w:val="-1"/>
        </w:rPr>
        <w:t>регистрации</w:t>
      </w:r>
      <w:proofErr w:type="gramEnd"/>
      <w:r w:rsidRPr="005E4B44">
        <w:rPr>
          <w:rFonts w:ascii="Times New Roman" w:hAnsi="Times New Roman" w:cs="Times New Roman"/>
          <w:spacing w:val="12"/>
        </w:rPr>
        <w:t xml:space="preserve"> </w:t>
      </w:r>
      <w:r w:rsidRPr="005E4B44">
        <w:rPr>
          <w:rFonts w:ascii="Times New Roman" w:hAnsi="Times New Roman" w:cs="Times New Roman"/>
          <w:spacing w:val="-1"/>
        </w:rPr>
        <w:t>заявления,</w:t>
      </w:r>
      <w:r w:rsidRPr="005E4B44">
        <w:rPr>
          <w:rFonts w:ascii="Times New Roman" w:hAnsi="Times New Roman" w:cs="Times New Roman"/>
          <w:spacing w:val="11"/>
        </w:rPr>
        <w:t xml:space="preserve"> </w:t>
      </w:r>
      <w:r w:rsidRPr="005E4B44">
        <w:rPr>
          <w:rFonts w:ascii="Times New Roman" w:hAnsi="Times New Roman" w:cs="Times New Roman"/>
          <w:spacing w:val="-1"/>
        </w:rPr>
        <w:t>указанного</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0"/>
        </w:rPr>
        <w:t xml:space="preserve"> </w:t>
      </w:r>
      <w:r w:rsidRPr="005E4B44">
        <w:rPr>
          <w:rFonts w:ascii="Times New Roman" w:hAnsi="Times New Roman" w:cs="Times New Roman"/>
          <w:spacing w:val="-1"/>
        </w:rPr>
        <w:t>подпункте</w:t>
      </w:r>
      <w:r w:rsidRPr="005E4B44">
        <w:rPr>
          <w:rFonts w:ascii="Times New Roman" w:hAnsi="Times New Roman" w:cs="Times New Roman"/>
          <w:spacing w:val="11"/>
        </w:rPr>
        <w:t xml:space="preserve"> </w:t>
      </w:r>
      <w:r w:rsidRPr="005E4B44">
        <w:rPr>
          <w:rFonts w:ascii="Times New Roman" w:hAnsi="Times New Roman" w:cs="Times New Roman"/>
          <w:spacing w:val="1"/>
        </w:rPr>
        <w:t>3.17.1</w:t>
      </w:r>
      <w:r w:rsidRPr="005E4B44">
        <w:rPr>
          <w:rFonts w:ascii="Times New Roman" w:hAnsi="Times New Roman" w:cs="Times New Roman"/>
          <w:spacing w:val="12"/>
        </w:rPr>
        <w:t xml:space="preserve"> </w:t>
      </w:r>
      <w:r w:rsidRPr="005E4B44">
        <w:rPr>
          <w:rFonts w:ascii="Times New Roman" w:hAnsi="Times New Roman" w:cs="Times New Roman"/>
          <w:spacing w:val="-1"/>
        </w:rPr>
        <w:t>пункта 3.17.</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подраздела.</w:t>
      </w: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7C5E83">
      <w:pPr>
        <w:pStyle w:val="1"/>
        <w:keepNext w:val="0"/>
        <w:widowControl w:val="0"/>
        <w:numPr>
          <w:ilvl w:val="0"/>
          <w:numId w:val="98"/>
        </w:numPr>
        <w:tabs>
          <w:tab w:val="left" w:pos="0"/>
        </w:tabs>
        <w:kinsoku w:val="0"/>
        <w:overflowPunct w:val="0"/>
        <w:autoSpaceDE w:val="0"/>
        <w:autoSpaceDN w:val="0"/>
        <w:adjustRightInd w:val="0"/>
        <w:spacing w:line="240" w:lineRule="atLeast"/>
        <w:ind w:left="0" w:right="84" w:firstLine="0"/>
        <w:rPr>
          <w:b/>
          <w:bCs/>
          <w:sz w:val="22"/>
          <w:szCs w:val="22"/>
        </w:rPr>
      </w:pPr>
      <w:r w:rsidRPr="005E4B44">
        <w:rPr>
          <w:spacing w:val="-1"/>
          <w:sz w:val="22"/>
          <w:szCs w:val="22"/>
        </w:rPr>
        <w:t>Формы контроля</w:t>
      </w:r>
      <w:r w:rsidRPr="005E4B44">
        <w:rPr>
          <w:spacing w:val="-2"/>
          <w:sz w:val="22"/>
          <w:szCs w:val="22"/>
        </w:rPr>
        <w:t xml:space="preserve"> </w:t>
      </w:r>
      <w:r w:rsidRPr="005E4B44">
        <w:rPr>
          <w:sz w:val="22"/>
          <w:szCs w:val="22"/>
        </w:rPr>
        <w:t>за</w:t>
      </w:r>
      <w:r w:rsidRPr="005E4B44">
        <w:rPr>
          <w:spacing w:val="1"/>
          <w:sz w:val="22"/>
          <w:szCs w:val="22"/>
        </w:rPr>
        <w:t xml:space="preserve"> </w:t>
      </w:r>
      <w:r w:rsidRPr="005E4B44">
        <w:rPr>
          <w:spacing w:val="-1"/>
          <w:sz w:val="22"/>
          <w:szCs w:val="22"/>
        </w:rPr>
        <w:t>исполнением</w:t>
      </w:r>
      <w:r w:rsidRPr="005E4B44">
        <w:rPr>
          <w:spacing w:val="-3"/>
          <w:sz w:val="22"/>
          <w:szCs w:val="22"/>
        </w:rPr>
        <w:t xml:space="preserve"> </w:t>
      </w:r>
      <w:r w:rsidRPr="005E4B44">
        <w:rPr>
          <w:spacing w:val="-1"/>
          <w:sz w:val="22"/>
          <w:szCs w:val="22"/>
        </w:rPr>
        <w:t>административного</w:t>
      </w:r>
      <w:r w:rsidRPr="005E4B44">
        <w:rPr>
          <w:spacing w:val="1"/>
          <w:sz w:val="22"/>
          <w:szCs w:val="22"/>
        </w:rPr>
        <w:t xml:space="preserve"> </w:t>
      </w:r>
      <w:r w:rsidRPr="005E4B44">
        <w:rPr>
          <w:spacing w:val="-1"/>
          <w:sz w:val="22"/>
          <w:szCs w:val="22"/>
        </w:rPr>
        <w:t>регламента</w:t>
      </w:r>
    </w:p>
    <w:p w:rsidR="005E4B44" w:rsidRPr="005E4B44" w:rsidRDefault="005E4B44" w:rsidP="005E4B44">
      <w:pPr>
        <w:pStyle w:val="1"/>
        <w:tabs>
          <w:tab w:val="left" w:pos="0"/>
        </w:tabs>
        <w:kinsoku w:val="0"/>
        <w:overflowPunct w:val="0"/>
        <w:spacing w:line="240" w:lineRule="atLeast"/>
        <w:ind w:right="84"/>
        <w:rPr>
          <w:spacing w:val="-1"/>
          <w:sz w:val="22"/>
          <w:szCs w:val="22"/>
        </w:rPr>
      </w:pPr>
    </w:p>
    <w:p w:rsidR="005E4B44" w:rsidRPr="005E4B44" w:rsidRDefault="005E4B44" w:rsidP="005E4B44">
      <w:pPr>
        <w:kinsoku w:val="0"/>
        <w:overflowPunct w:val="0"/>
        <w:spacing w:line="240" w:lineRule="atLeast"/>
        <w:ind w:right="84"/>
        <w:jc w:val="center"/>
        <w:outlineLvl w:val="0"/>
        <w:rPr>
          <w:rFonts w:ascii="Times New Roman" w:hAnsi="Times New Roman" w:cs="Times New Roman"/>
        </w:rPr>
      </w:pPr>
      <w:r w:rsidRPr="005E4B44">
        <w:rPr>
          <w:rFonts w:ascii="Times New Roman" w:hAnsi="Times New Roman" w:cs="Times New Roman"/>
          <w:b/>
          <w:bCs/>
          <w:spacing w:val="-1"/>
        </w:rPr>
        <w:t>Порядок осуществления</w:t>
      </w:r>
      <w:r w:rsidRPr="005E4B44">
        <w:rPr>
          <w:rFonts w:ascii="Times New Roman" w:hAnsi="Times New Roman" w:cs="Times New Roman"/>
          <w:b/>
          <w:bCs/>
        </w:rPr>
        <w:t xml:space="preserve"> </w:t>
      </w:r>
      <w:r w:rsidRPr="005E4B44">
        <w:rPr>
          <w:rFonts w:ascii="Times New Roman" w:hAnsi="Times New Roman" w:cs="Times New Roman"/>
          <w:b/>
          <w:bCs/>
          <w:spacing w:val="-1"/>
        </w:rPr>
        <w:t>текущего</w:t>
      </w:r>
      <w:r w:rsidRPr="005E4B44">
        <w:rPr>
          <w:rFonts w:ascii="Times New Roman" w:hAnsi="Times New Roman" w:cs="Times New Roman"/>
          <w:b/>
          <w:bCs/>
          <w:spacing w:val="1"/>
        </w:rPr>
        <w:t xml:space="preserve"> </w:t>
      </w:r>
      <w:proofErr w:type="gramStart"/>
      <w:r w:rsidRPr="005E4B44">
        <w:rPr>
          <w:rFonts w:ascii="Times New Roman" w:hAnsi="Times New Roman" w:cs="Times New Roman"/>
          <w:b/>
          <w:bCs/>
          <w:spacing w:val="-1"/>
        </w:rPr>
        <w:t>контроля</w:t>
      </w:r>
      <w:r w:rsidRPr="005E4B44">
        <w:rPr>
          <w:rFonts w:ascii="Times New Roman" w:hAnsi="Times New Roman" w:cs="Times New Roman"/>
          <w:b/>
          <w:bCs/>
          <w:spacing w:val="-2"/>
        </w:rPr>
        <w:t xml:space="preserve"> </w:t>
      </w:r>
      <w:r w:rsidRPr="005E4B44">
        <w:rPr>
          <w:rFonts w:ascii="Times New Roman" w:hAnsi="Times New Roman" w:cs="Times New Roman"/>
          <w:b/>
          <w:bCs/>
        </w:rPr>
        <w:t>за</w:t>
      </w:r>
      <w:proofErr w:type="gramEnd"/>
      <w:r w:rsidRPr="005E4B44">
        <w:rPr>
          <w:rFonts w:ascii="Times New Roman" w:hAnsi="Times New Roman" w:cs="Times New Roman"/>
          <w:b/>
          <w:bCs/>
          <w:spacing w:val="1"/>
        </w:rPr>
        <w:t xml:space="preserve"> </w:t>
      </w:r>
      <w:r w:rsidRPr="005E4B44">
        <w:rPr>
          <w:rFonts w:ascii="Times New Roman" w:hAnsi="Times New Roman" w:cs="Times New Roman"/>
          <w:b/>
          <w:bCs/>
          <w:spacing w:val="-1"/>
        </w:rPr>
        <w:t>соблюдением</w:t>
      </w:r>
    </w:p>
    <w:p w:rsidR="005E4B44" w:rsidRPr="005E4B44" w:rsidRDefault="005E4B44" w:rsidP="005E4B44">
      <w:pPr>
        <w:kinsoku w:val="0"/>
        <w:overflowPunct w:val="0"/>
        <w:spacing w:line="240" w:lineRule="atLeast"/>
        <w:ind w:right="84"/>
        <w:jc w:val="center"/>
        <w:rPr>
          <w:rFonts w:ascii="Times New Roman" w:hAnsi="Times New Roman" w:cs="Times New Roman"/>
          <w:b/>
          <w:bCs/>
        </w:rPr>
      </w:pPr>
      <w:r w:rsidRPr="005E4B44">
        <w:rPr>
          <w:rFonts w:ascii="Times New Roman" w:hAnsi="Times New Roman" w:cs="Times New Roman"/>
          <w:b/>
          <w:bCs/>
        </w:rPr>
        <w:t>и</w:t>
      </w:r>
      <w:r w:rsidRPr="005E4B44">
        <w:rPr>
          <w:rFonts w:ascii="Times New Roman" w:hAnsi="Times New Roman" w:cs="Times New Roman"/>
          <w:b/>
          <w:bCs/>
          <w:spacing w:val="-1"/>
        </w:rPr>
        <w:t xml:space="preserve"> исполнением</w:t>
      </w:r>
      <w:r w:rsidRPr="005E4B44">
        <w:rPr>
          <w:rFonts w:ascii="Times New Roman" w:hAnsi="Times New Roman" w:cs="Times New Roman"/>
          <w:b/>
          <w:bCs/>
        </w:rPr>
        <w:t xml:space="preserve"> </w:t>
      </w:r>
      <w:r w:rsidRPr="005E4B44">
        <w:rPr>
          <w:rFonts w:ascii="Times New Roman" w:hAnsi="Times New Roman" w:cs="Times New Roman"/>
          <w:b/>
          <w:bCs/>
          <w:spacing w:val="-1"/>
        </w:rPr>
        <w:t>ответственными</w:t>
      </w:r>
      <w:r w:rsidRPr="005E4B44">
        <w:rPr>
          <w:rFonts w:ascii="Times New Roman" w:hAnsi="Times New Roman" w:cs="Times New Roman"/>
          <w:b/>
          <w:bCs/>
        </w:rPr>
        <w:t xml:space="preserve"> </w:t>
      </w:r>
      <w:r w:rsidRPr="005E4B44">
        <w:rPr>
          <w:rFonts w:ascii="Times New Roman" w:hAnsi="Times New Roman" w:cs="Times New Roman"/>
          <w:b/>
          <w:bCs/>
          <w:spacing w:val="-1"/>
        </w:rPr>
        <w:t>должностными</w:t>
      </w:r>
      <w:r w:rsidRPr="005E4B44">
        <w:rPr>
          <w:rFonts w:ascii="Times New Roman" w:hAnsi="Times New Roman" w:cs="Times New Roman"/>
          <w:b/>
          <w:bCs/>
        </w:rPr>
        <w:t xml:space="preserve"> </w:t>
      </w:r>
      <w:r w:rsidRPr="005E4B44">
        <w:rPr>
          <w:rFonts w:ascii="Times New Roman" w:hAnsi="Times New Roman" w:cs="Times New Roman"/>
          <w:b/>
          <w:bCs/>
          <w:spacing w:val="-1"/>
        </w:rPr>
        <w:t>лицами</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положений</w:t>
      </w:r>
      <w:r w:rsidRPr="005E4B44">
        <w:rPr>
          <w:rFonts w:ascii="Times New Roman" w:hAnsi="Times New Roman" w:cs="Times New Roman"/>
          <w:b/>
          <w:bCs/>
          <w:spacing w:val="37"/>
        </w:rPr>
        <w:t xml:space="preserve"> </w:t>
      </w:r>
      <w:r w:rsidRPr="005E4B44">
        <w:rPr>
          <w:rFonts w:ascii="Times New Roman" w:hAnsi="Times New Roman" w:cs="Times New Roman"/>
          <w:b/>
          <w:bCs/>
          <w:spacing w:val="-1"/>
        </w:rPr>
        <w:t>регламента</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иных нормативных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правовых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актов,</w:t>
      </w:r>
      <w:r w:rsidRPr="005E4B44">
        <w:rPr>
          <w:rFonts w:ascii="Times New Roman" w:hAnsi="Times New Roman" w:cs="Times New Roman"/>
          <w:b/>
          <w:bCs/>
          <w:spacing w:val="27"/>
        </w:rPr>
        <w:t xml:space="preserve"> </w:t>
      </w:r>
      <w:r w:rsidRPr="005E4B44">
        <w:rPr>
          <w:rFonts w:ascii="Times New Roman" w:hAnsi="Times New Roman" w:cs="Times New Roman"/>
          <w:b/>
          <w:bCs/>
          <w:spacing w:val="-1"/>
        </w:rPr>
        <w:t>устанавливающих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требования</w:t>
      </w:r>
      <w:r w:rsidRPr="005E4B44">
        <w:rPr>
          <w:rFonts w:ascii="Times New Roman" w:hAnsi="Times New Roman" w:cs="Times New Roman"/>
          <w:b/>
          <w:bCs/>
          <w:spacing w:val="-2"/>
        </w:rPr>
        <w:t xml:space="preserve"> </w:t>
      </w:r>
      <w:r w:rsidRPr="005E4B44">
        <w:rPr>
          <w:rFonts w:ascii="Times New Roman" w:hAnsi="Times New Roman" w:cs="Times New Roman"/>
          <w:b/>
          <w:bCs/>
        </w:rPr>
        <w:t>к</w:t>
      </w:r>
      <w:r w:rsidRPr="005E4B44">
        <w:rPr>
          <w:rFonts w:ascii="Times New Roman" w:hAnsi="Times New Roman" w:cs="Times New Roman"/>
          <w:b/>
          <w:bCs/>
          <w:spacing w:val="-1"/>
        </w:rPr>
        <w:t xml:space="preserve"> предоставлению </w:t>
      </w:r>
      <w:r w:rsidRPr="005E4B44">
        <w:rPr>
          <w:rFonts w:ascii="Times New Roman" w:hAnsi="Times New Roman" w:cs="Times New Roman"/>
          <w:b/>
          <w:spacing w:val="-1"/>
        </w:rPr>
        <w:t>муниципальной</w:t>
      </w:r>
      <w:r w:rsidRPr="005E4B44">
        <w:rPr>
          <w:rFonts w:ascii="Times New Roman" w:hAnsi="Times New Roman" w:cs="Times New Roman"/>
          <w:b/>
          <w:spacing w:val="-4"/>
        </w:rPr>
        <w:t xml:space="preserve"> </w:t>
      </w:r>
      <w:r w:rsidRPr="005E4B44">
        <w:rPr>
          <w:rFonts w:ascii="Times New Roman" w:hAnsi="Times New Roman" w:cs="Times New Roman"/>
          <w:b/>
          <w:spacing w:val="-1"/>
        </w:rPr>
        <w:t>услуги,</w:t>
      </w:r>
      <w:r w:rsidRPr="005E4B44">
        <w:rPr>
          <w:rFonts w:ascii="Times New Roman" w:hAnsi="Times New Roman" w:cs="Times New Roman"/>
          <w:b/>
          <w:spacing w:val="-4"/>
        </w:rPr>
        <w:t xml:space="preserve"> </w:t>
      </w:r>
      <w:r w:rsidRPr="005E4B44">
        <w:rPr>
          <w:rFonts w:ascii="Times New Roman" w:hAnsi="Times New Roman" w:cs="Times New Roman"/>
          <w:b/>
        </w:rPr>
        <w:t>а</w:t>
      </w:r>
      <w:r w:rsidRPr="005E4B44">
        <w:rPr>
          <w:rFonts w:ascii="Times New Roman" w:hAnsi="Times New Roman" w:cs="Times New Roman"/>
          <w:b/>
          <w:spacing w:val="1"/>
        </w:rPr>
        <w:t xml:space="preserve"> </w:t>
      </w:r>
      <w:r w:rsidRPr="005E4B44">
        <w:rPr>
          <w:rFonts w:ascii="Times New Roman" w:hAnsi="Times New Roman" w:cs="Times New Roman"/>
          <w:b/>
          <w:spacing w:val="-1"/>
        </w:rPr>
        <w:t>также</w:t>
      </w:r>
      <w:r w:rsidRPr="005E4B44">
        <w:rPr>
          <w:rFonts w:ascii="Times New Roman" w:hAnsi="Times New Roman" w:cs="Times New Roman"/>
          <w:b/>
        </w:rPr>
        <w:t xml:space="preserve"> </w:t>
      </w:r>
      <w:r w:rsidRPr="005E4B44">
        <w:rPr>
          <w:rFonts w:ascii="Times New Roman" w:hAnsi="Times New Roman" w:cs="Times New Roman"/>
          <w:b/>
          <w:spacing w:val="-1"/>
        </w:rPr>
        <w:t>принятием</w:t>
      </w:r>
      <w:r w:rsidRPr="005E4B44">
        <w:rPr>
          <w:rFonts w:ascii="Times New Roman" w:hAnsi="Times New Roman" w:cs="Times New Roman"/>
          <w:b/>
        </w:rPr>
        <w:t xml:space="preserve"> </w:t>
      </w:r>
      <w:r w:rsidRPr="005E4B44">
        <w:rPr>
          <w:rFonts w:ascii="Times New Roman" w:hAnsi="Times New Roman" w:cs="Times New Roman"/>
          <w:b/>
          <w:spacing w:val="-1"/>
        </w:rPr>
        <w:t>ими</w:t>
      </w:r>
      <w:r w:rsidRPr="005E4B44">
        <w:rPr>
          <w:rFonts w:ascii="Times New Roman" w:hAnsi="Times New Roman" w:cs="Times New Roman"/>
          <w:b/>
        </w:rPr>
        <w:t xml:space="preserve"> </w:t>
      </w:r>
      <w:r w:rsidRPr="005E4B44">
        <w:rPr>
          <w:rFonts w:ascii="Times New Roman" w:hAnsi="Times New Roman" w:cs="Times New Roman"/>
          <w:b/>
          <w:spacing w:val="-1"/>
        </w:rPr>
        <w:t>решений</w:t>
      </w:r>
    </w:p>
    <w:p w:rsidR="005E4B44" w:rsidRPr="005E4B44" w:rsidRDefault="005E4B44" w:rsidP="005E4B44">
      <w:pPr>
        <w:kinsoku w:val="0"/>
        <w:overflowPunct w:val="0"/>
        <w:spacing w:before="8"/>
        <w:ind w:right="84" w:firstLine="709"/>
        <w:rPr>
          <w:rFonts w:ascii="Times New Roman" w:hAnsi="Times New Roman" w:cs="Times New Roman"/>
          <w:b/>
          <w:bCs/>
        </w:rPr>
      </w:pPr>
    </w:p>
    <w:p w:rsidR="005E4B44" w:rsidRPr="005E4B44" w:rsidRDefault="005E4B44" w:rsidP="007C5E83">
      <w:pPr>
        <w:widowControl w:val="0"/>
        <w:numPr>
          <w:ilvl w:val="1"/>
          <w:numId w:val="69"/>
        </w:numPr>
        <w:tabs>
          <w:tab w:val="left" w:pos="1430"/>
          <w:tab w:val="left" w:pos="4812"/>
          <w:tab w:val="left" w:pos="9382"/>
        </w:tabs>
        <w:kinsoku w:val="0"/>
        <w:overflowPunct w:val="0"/>
        <w:autoSpaceDE w:val="0"/>
        <w:autoSpaceDN w:val="0"/>
        <w:adjustRightInd w:val="0"/>
        <w:spacing w:before="1" w:line="322" w:lineRule="exact"/>
        <w:ind w:left="0" w:right="84" w:firstLine="709"/>
        <w:jc w:val="both"/>
        <w:rPr>
          <w:rFonts w:ascii="Times New Roman" w:hAnsi="Times New Roman" w:cs="Times New Roman"/>
          <w:spacing w:val="-2"/>
        </w:rPr>
      </w:pPr>
      <w:r w:rsidRPr="005E4B44">
        <w:rPr>
          <w:rFonts w:ascii="Times New Roman" w:hAnsi="Times New Roman" w:cs="Times New Roman"/>
          <w:spacing w:val="-1"/>
        </w:rPr>
        <w:t>Текущий</w:t>
      </w:r>
      <w:r w:rsidRPr="005E4B44">
        <w:rPr>
          <w:rFonts w:ascii="Times New Roman" w:hAnsi="Times New Roman" w:cs="Times New Roman"/>
          <w:spacing w:val="25"/>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23"/>
        </w:rPr>
        <w:t xml:space="preserve"> </w:t>
      </w:r>
      <w:r w:rsidRPr="005E4B44">
        <w:rPr>
          <w:rFonts w:ascii="Times New Roman" w:hAnsi="Times New Roman" w:cs="Times New Roman"/>
        </w:rPr>
        <w:t>за</w:t>
      </w:r>
      <w:proofErr w:type="gramEnd"/>
      <w:r w:rsidRPr="005E4B44">
        <w:rPr>
          <w:rFonts w:ascii="Times New Roman" w:hAnsi="Times New Roman" w:cs="Times New Roman"/>
          <w:spacing w:val="24"/>
        </w:rPr>
        <w:t xml:space="preserve"> </w:t>
      </w:r>
      <w:r w:rsidRPr="005E4B44">
        <w:rPr>
          <w:rFonts w:ascii="Times New Roman" w:hAnsi="Times New Roman" w:cs="Times New Roman"/>
          <w:spacing w:val="-1"/>
        </w:rPr>
        <w:t>соблюдением</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24"/>
        </w:rPr>
        <w:t xml:space="preserve"> </w:t>
      </w:r>
      <w:r w:rsidRPr="005E4B44">
        <w:rPr>
          <w:rFonts w:ascii="Times New Roman" w:hAnsi="Times New Roman" w:cs="Times New Roman"/>
          <w:spacing w:val="-1"/>
        </w:rPr>
        <w:t>исполнением</w:t>
      </w:r>
      <w:r w:rsidRPr="005E4B44">
        <w:rPr>
          <w:rFonts w:ascii="Times New Roman" w:hAnsi="Times New Roman" w:cs="Times New Roman"/>
          <w:spacing w:val="24"/>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27"/>
        </w:rPr>
        <w:t xml:space="preserve"> </w:t>
      </w:r>
      <w:r w:rsidRPr="005E4B44">
        <w:rPr>
          <w:rFonts w:ascii="Times New Roman" w:hAnsi="Times New Roman" w:cs="Times New Roman"/>
          <w:spacing w:val="-1"/>
        </w:rPr>
        <w:t>Административного регламента, иных</w:t>
      </w:r>
      <w:r w:rsidRPr="005E4B44">
        <w:rPr>
          <w:rFonts w:ascii="Times New Roman" w:hAnsi="Times New Roman" w:cs="Times New Roman"/>
          <w:spacing w:val="-3"/>
        </w:rPr>
        <w:t xml:space="preserve"> </w:t>
      </w:r>
      <w:r w:rsidRPr="005E4B44">
        <w:rPr>
          <w:rFonts w:ascii="Times New Roman" w:hAnsi="Times New Roman" w:cs="Times New Roman"/>
          <w:spacing w:val="-1"/>
        </w:rPr>
        <w:t>нормативных</w:t>
      </w:r>
      <w:r w:rsidRPr="005E4B44">
        <w:rPr>
          <w:rFonts w:ascii="Times New Roman" w:hAnsi="Times New Roman" w:cs="Times New Roman"/>
          <w:spacing w:val="-3"/>
        </w:rPr>
        <w:t xml:space="preserve"> </w:t>
      </w:r>
      <w:r w:rsidRPr="005E4B44">
        <w:rPr>
          <w:rFonts w:ascii="Times New Roman" w:hAnsi="Times New Roman" w:cs="Times New Roman"/>
          <w:spacing w:val="-1"/>
        </w:rPr>
        <w:t xml:space="preserve">правовых </w:t>
      </w:r>
      <w:r w:rsidRPr="005E4B44">
        <w:rPr>
          <w:rFonts w:ascii="Times New Roman" w:hAnsi="Times New Roman" w:cs="Times New Roman"/>
        </w:rPr>
        <w:t xml:space="preserve">актов, </w:t>
      </w:r>
      <w:r w:rsidRPr="005E4B44">
        <w:rPr>
          <w:rFonts w:ascii="Times New Roman" w:hAnsi="Times New Roman" w:cs="Times New Roman"/>
          <w:spacing w:val="-1"/>
        </w:rPr>
        <w:t>устанавливающих</w:t>
      </w:r>
      <w:r w:rsidRPr="005E4B44">
        <w:rPr>
          <w:rFonts w:ascii="Times New Roman" w:hAnsi="Times New Roman" w:cs="Times New Roman"/>
          <w:spacing w:val="24"/>
        </w:rPr>
        <w:t xml:space="preserve"> </w:t>
      </w:r>
      <w:r w:rsidRPr="005E4B44">
        <w:rPr>
          <w:rFonts w:ascii="Times New Roman" w:hAnsi="Times New Roman" w:cs="Times New Roman"/>
          <w:spacing w:val="-1"/>
        </w:rPr>
        <w:t>требования</w:t>
      </w:r>
      <w:r w:rsidRPr="005E4B44">
        <w:rPr>
          <w:rFonts w:ascii="Times New Roman" w:hAnsi="Times New Roman" w:cs="Times New Roman"/>
          <w:spacing w:val="25"/>
        </w:rPr>
        <w:t xml:space="preserve"> </w:t>
      </w:r>
      <w:r w:rsidRPr="005E4B44">
        <w:rPr>
          <w:rFonts w:ascii="Times New Roman" w:hAnsi="Times New Roman" w:cs="Times New Roman"/>
        </w:rPr>
        <w:t>к</w:t>
      </w:r>
      <w:r w:rsidRPr="005E4B44">
        <w:rPr>
          <w:rFonts w:ascii="Times New Roman" w:hAnsi="Times New Roman" w:cs="Times New Roman"/>
          <w:spacing w:val="22"/>
        </w:rPr>
        <w:t xml:space="preserve"> </w:t>
      </w:r>
      <w:r w:rsidRPr="005E4B44">
        <w:rPr>
          <w:rFonts w:ascii="Times New Roman" w:hAnsi="Times New Roman" w:cs="Times New Roman"/>
          <w:spacing w:val="-1"/>
        </w:rPr>
        <w:t>предоставлению</w:t>
      </w:r>
      <w:r w:rsidRPr="005E4B44">
        <w:rPr>
          <w:rFonts w:ascii="Times New Roman" w:hAnsi="Times New Roman" w:cs="Times New Roman"/>
          <w:spacing w:val="2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5"/>
        </w:rPr>
        <w:t xml:space="preserve"> </w:t>
      </w:r>
      <w:r w:rsidRPr="005E4B44">
        <w:rPr>
          <w:rFonts w:ascii="Times New Roman" w:hAnsi="Times New Roman" w:cs="Times New Roman"/>
          <w:spacing w:val="-2"/>
        </w:rPr>
        <w:t>услуги,</w:t>
      </w:r>
      <w:r w:rsidRPr="005E4B44">
        <w:rPr>
          <w:rFonts w:ascii="Times New Roman" w:hAnsi="Times New Roman" w:cs="Times New Roman"/>
          <w:spacing w:val="37"/>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постоянной</w:t>
      </w:r>
      <w:r w:rsidRPr="005E4B44">
        <w:rPr>
          <w:rFonts w:ascii="Times New Roman" w:hAnsi="Times New Roman" w:cs="Times New Roman"/>
          <w:spacing w:val="3"/>
        </w:rPr>
        <w:t xml:space="preserve"> </w:t>
      </w:r>
      <w:r w:rsidRPr="005E4B44">
        <w:rPr>
          <w:rFonts w:ascii="Times New Roman" w:hAnsi="Times New Roman" w:cs="Times New Roman"/>
          <w:spacing w:val="-1"/>
        </w:rPr>
        <w:t>основе</w:t>
      </w:r>
      <w:r w:rsidRPr="005E4B44">
        <w:rPr>
          <w:rFonts w:ascii="Times New Roman" w:hAnsi="Times New Roman" w:cs="Times New Roman"/>
          <w:spacing w:val="5"/>
        </w:rPr>
        <w:t xml:space="preserve"> </w:t>
      </w:r>
      <w:r w:rsidRPr="005E4B44">
        <w:rPr>
          <w:rFonts w:ascii="Times New Roman" w:hAnsi="Times New Roman" w:cs="Times New Roman"/>
          <w:spacing w:val="-1"/>
        </w:rPr>
        <w:t>должностными</w:t>
      </w:r>
      <w:r w:rsidRPr="005E4B44">
        <w:rPr>
          <w:rFonts w:ascii="Times New Roman" w:hAnsi="Times New Roman" w:cs="Times New Roman"/>
          <w:spacing w:val="3"/>
        </w:rPr>
        <w:t xml:space="preserve"> </w:t>
      </w:r>
      <w:r w:rsidRPr="005E4B44">
        <w:rPr>
          <w:rFonts w:ascii="Times New Roman" w:hAnsi="Times New Roman" w:cs="Times New Roman"/>
          <w:spacing w:val="-1"/>
        </w:rPr>
        <w:t>лицами</w:t>
      </w:r>
      <w:r w:rsidRPr="005E4B44">
        <w:rPr>
          <w:rFonts w:ascii="Times New Roman" w:hAnsi="Times New Roman" w:cs="Times New Roman"/>
          <w:spacing w:val="6"/>
        </w:rPr>
        <w:t xml:space="preserve"> </w:t>
      </w:r>
      <w:r w:rsidRPr="005E4B44">
        <w:rPr>
          <w:rFonts w:ascii="Times New Roman" w:hAnsi="Times New Roman" w:cs="Times New Roman"/>
          <w:spacing w:val="-2"/>
        </w:rPr>
        <w:t>Администрации</w:t>
      </w:r>
      <w:r w:rsidRPr="005E4B44">
        <w:rPr>
          <w:rFonts w:ascii="Times New Roman" w:hAnsi="Times New Roman" w:cs="Times New Roman"/>
          <w:spacing w:val="-1"/>
        </w:rPr>
        <w:t>,</w:t>
      </w:r>
      <w:r w:rsidRPr="005E4B44">
        <w:rPr>
          <w:rFonts w:ascii="Times New Roman" w:hAnsi="Times New Roman" w:cs="Times New Roman"/>
          <w:spacing w:val="22"/>
        </w:rPr>
        <w:t xml:space="preserve"> </w:t>
      </w:r>
      <w:r w:rsidRPr="005E4B44">
        <w:rPr>
          <w:rFonts w:ascii="Times New Roman" w:hAnsi="Times New Roman" w:cs="Times New Roman"/>
          <w:spacing w:val="-1"/>
        </w:rPr>
        <w:t>уполномоченными</w:t>
      </w:r>
      <w:r w:rsidRPr="005E4B44">
        <w:rPr>
          <w:rFonts w:ascii="Times New Roman" w:hAnsi="Times New Roman" w:cs="Times New Roman"/>
          <w:spacing w:val="23"/>
        </w:rPr>
        <w:t xml:space="preserve"> </w:t>
      </w:r>
      <w:r w:rsidRPr="005E4B44">
        <w:rPr>
          <w:rFonts w:ascii="Times New Roman" w:hAnsi="Times New Roman" w:cs="Times New Roman"/>
          <w:spacing w:val="-1"/>
        </w:rPr>
        <w:t>на</w:t>
      </w:r>
      <w:r w:rsidRPr="005E4B44">
        <w:rPr>
          <w:rFonts w:ascii="Times New Roman" w:hAnsi="Times New Roman" w:cs="Times New Roman"/>
          <w:spacing w:val="22"/>
        </w:rPr>
        <w:t xml:space="preserve"> </w:t>
      </w:r>
      <w:r w:rsidRPr="005E4B44">
        <w:rPr>
          <w:rFonts w:ascii="Times New Roman" w:hAnsi="Times New Roman" w:cs="Times New Roman"/>
          <w:spacing w:val="-1"/>
        </w:rPr>
        <w:t>осуществление</w:t>
      </w:r>
      <w:r w:rsidRPr="005E4B44">
        <w:rPr>
          <w:rFonts w:ascii="Times New Roman" w:hAnsi="Times New Roman" w:cs="Times New Roman"/>
          <w:spacing w:val="22"/>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20"/>
        </w:rPr>
        <w:t xml:space="preserve"> </w:t>
      </w:r>
      <w:r w:rsidRPr="005E4B44">
        <w:rPr>
          <w:rFonts w:ascii="Times New Roman" w:hAnsi="Times New Roman" w:cs="Times New Roman"/>
        </w:rPr>
        <w:t>за</w:t>
      </w:r>
      <w:r w:rsidRPr="005E4B44">
        <w:rPr>
          <w:rFonts w:ascii="Times New Roman" w:hAnsi="Times New Roman" w:cs="Times New Roman"/>
          <w:spacing w:val="25"/>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Для</w:t>
      </w:r>
      <w:r w:rsidRPr="005E4B44">
        <w:rPr>
          <w:rFonts w:ascii="Times New Roman" w:hAnsi="Times New Roman" w:cs="Times New Roman"/>
          <w:spacing w:val="44"/>
        </w:rPr>
        <w:t xml:space="preserve"> </w:t>
      </w:r>
      <w:r w:rsidRPr="005E4B44">
        <w:rPr>
          <w:rFonts w:ascii="Times New Roman" w:hAnsi="Times New Roman" w:cs="Times New Roman"/>
          <w:spacing w:val="-1"/>
        </w:rPr>
        <w:t>текущего</w:t>
      </w:r>
      <w:r w:rsidRPr="005E4B44">
        <w:rPr>
          <w:rFonts w:ascii="Times New Roman" w:hAnsi="Times New Roman" w:cs="Times New Roman"/>
          <w:spacing w:val="45"/>
        </w:rPr>
        <w:t xml:space="preserve"> </w:t>
      </w:r>
      <w:r w:rsidRPr="005E4B44">
        <w:rPr>
          <w:rFonts w:ascii="Times New Roman" w:hAnsi="Times New Roman" w:cs="Times New Roman"/>
          <w:spacing w:val="-1"/>
        </w:rPr>
        <w:t>контроля</w:t>
      </w:r>
      <w:r w:rsidRPr="005E4B44">
        <w:rPr>
          <w:rFonts w:ascii="Times New Roman" w:hAnsi="Times New Roman" w:cs="Times New Roman"/>
          <w:spacing w:val="42"/>
        </w:rPr>
        <w:t xml:space="preserve"> </w:t>
      </w:r>
      <w:r w:rsidRPr="005E4B44">
        <w:rPr>
          <w:rFonts w:ascii="Times New Roman" w:hAnsi="Times New Roman" w:cs="Times New Roman"/>
          <w:spacing w:val="-1"/>
        </w:rPr>
        <w:t>используются</w:t>
      </w:r>
      <w:r w:rsidRPr="005E4B44">
        <w:rPr>
          <w:rFonts w:ascii="Times New Roman" w:hAnsi="Times New Roman" w:cs="Times New Roman"/>
          <w:spacing w:val="45"/>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45"/>
        </w:rPr>
        <w:t xml:space="preserve"> </w:t>
      </w:r>
      <w:r w:rsidRPr="005E4B44">
        <w:rPr>
          <w:rFonts w:ascii="Times New Roman" w:hAnsi="Times New Roman" w:cs="Times New Roman"/>
          <w:spacing w:val="-1"/>
        </w:rPr>
        <w:t>служебной</w:t>
      </w:r>
      <w:r w:rsidRPr="005E4B44">
        <w:rPr>
          <w:rFonts w:ascii="Times New Roman" w:hAnsi="Times New Roman" w:cs="Times New Roman"/>
          <w:spacing w:val="45"/>
        </w:rPr>
        <w:t xml:space="preserve"> </w:t>
      </w:r>
      <w:r w:rsidRPr="005E4B44">
        <w:rPr>
          <w:rFonts w:ascii="Times New Roman" w:hAnsi="Times New Roman" w:cs="Times New Roman"/>
          <w:spacing w:val="-1"/>
        </w:rPr>
        <w:t>корреспонденции,</w:t>
      </w:r>
      <w:r w:rsidRPr="005E4B44">
        <w:rPr>
          <w:rFonts w:ascii="Times New Roman" w:hAnsi="Times New Roman" w:cs="Times New Roman"/>
          <w:spacing w:val="29"/>
        </w:rPr>
        <w:t xml:space="preserve"> </w:t>
      </w:r>
      <w:r w:rsidRPr="005E4B44">
        <w:rPr>
          <w:rFonts w:ascii="Times New Roman" w:hAnsi="Times New Roman" w:cs="Times New Roman"/>
          <w:spacing w:val="-1"/>
        </w:rPr>
        <w:t>устная</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6"/>
        </w:rPr>
        <w:t xml:space="preserve"> </w:t>
      </w:r>
      <w:r w:rsidRPr="005E4B44">
        <w:rPr>
          <w:rFonts w:ascii="Times New Roman" w:hAnsi="Times New Roman" w:cs="Times New Roman"/>
          <w:spacing w:val="-1"/>
        </w:rPr>
        <w:t>письменная</w:t>
      </w:r>
      <w:r w:rsidRPr="005E4B44">
        <w:rPr>
          <w:rFonts w:ascii="Times New Roman" w:hAnsi="Times New Roman" w:cs="Times New Roman"/>
          <w:spacing w:val="16"/>
        </w:rPr>
        <w:t xml:space="preserve"> </w:t>
      </w:r>
      <w:r w:rsidRPr="005E4B44">
        <w:rPr>
          <w:rFonts w:ascii="Times New Roman" w:hAnsi="Times New Roman" w:cs="Times New Roman"/>
          <w:spacing w:val="-1"/>
        </w:rPr>
        <w:t>информация</w:t>
      </w:r>
      <w:r w:rsidRPr="005E4B44">
        <w:rPr>
          <w:rFonts w:ascii="Times New Roman" w:hAnsi="Times New Roman" w:cs="Times New Roman"/>
          <w:spacing w:val="16"/>
        </w:rPr>
        <w:t xml:space="preserve"> </w:t>
      </w:r>
      <w:r w:rsidRPr="005E4B44">
        <w:rPr>
          <w:rFonts w:ascii="Times New Roman" w:hAnsi="Times New Roman" w:cs="Times New Roman"/>
          <w:spacing w:val="-1"/>
        </w:rPr>
        <w:t>специалистов</w:t>
      </w:r>
      <w:r w:rsidRPr="005E4B44">
        <w:rPr>
          <w:rFonts w:ascii="Times New Roman" w:hAnsi="Times New Roman" w:cs="Times New Roman"/>
          <w:spacing w:val="15"/>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6"/>
        </w:rPr>
        <w:t xml:space="preserve"> </w:t>
      </w:r>
      <w:r w:rsidRPr="005E4B44">
        <w:rPr>
          <w:rFonts w:ascii="Times New Roman" w:hAnsi="Times New Roman" w:cs="Times New Roman"/>
          <w:spacing w:val="-1"/>
        </w:rPr>
        <w:t>лиц</w:t>
      </w:r>
      <w:r w:rsidRPr="005E4B44">
        <w:rPr>
          <w:rFonts w:ascii="Times New Roman" w:hAnsi="Times New Roman" w:cs="Times New Roman"/>
          <w:spacing w:val="16"/>
        </w:rPr>
        <w:t xml:space="preserve"> </w:t>
      </w:r>
      <w:r w:rsidRPr="005E4B44">
        <w:rPr>
          <w:rFonts w:ascii="Times New Roman" w:hAnsi="Times New Roman" w:cs="Times New Roman"/>
          <w:spacing w:val="-1"/>
        </w:rPr>
        <w:t>Администрации.</w:t>
      </w:r>
    </w:p>
    <w:p w:rsidR="005E4B44" w:rsidRPr="005E4B44" w:rsidRDefault="005E4B44" w:rsidP="005E4B44">
      <w:pPr>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Текущий</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контроль осуществляется</w:t>
      </w:r>
      <w:r w:rsidRPr="005E4B44">
        <w:rPr>
          <w:rFonts w:ascii="Times New Roman" w:hAnsi="Times New Roman" w:cs="Times New Roman"/>
        </w:rPr>
        <w:t xml:space="preserve"> </w:t>
      </w:r>
      <w:r w:rsidRPr="005E4B44">
        <w:rPr>
          <w:rFonts w:ascii="Times New Roman" w:hAnsi="Times New Roman" w:cs="Times New Roman"/>
          <w:spacing w:val="-1"/>
        </w:rPr>
        <w:t>путем проведения</w:t>
      </w:r>
      <w:r w:rsidRPr="005E4B44">
        <w:rPr>
          <w:rFonts w:ascii="Times New Roman" w:hAnsi="Times New Roman" w:cs="Times New Roman"/>
        </w:rPr>
        <w:t xml:space="preserve"> </w:t>
      </w:r>
      <w:r w:rsidRPr="005E4B44">
        <w:rPr>
          <w:rFonts w:ascii="Times New Roman" w:hAnsi="Times New Roman" w:cs="Times New Roman"/>
          <w:spacing w:val="-1"/>
        </w:rPr>
        <w:t>проверок:</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решений</w:t>
      </w:r>
      <w:r w:rsidRPr="005E4B44">
        <w:rPr>
          <w:rFonts w:ascii="Times New Roman" w:hAnsi="Times New Roman" w:cs="Times New Roman"/>
          <w:spacing w:val="30"/>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0"/>
        </w:rPr>
        <w:t xml:space="preserve"> </w:t>
      </w:r>
      <w:r w:rsidRPr="005E4B44">
        <w:rPr>
          <w:rFonts w:ascii="Times New Roman" w:hAnsi="Times New Roman" w:cs="Times New Roman"/>
          <w:spacing w:val="-1"/>
        </w:rPr>
        <w:t>(об</w:t>
      </w:r>
      <w:r w:rsidRPr="005E4B44">
        <w:rPr>
          <w:rFonts w:ascii="Times New Roman" w:hAnsi="Times New Roman" w:cs="Times New Roman"/>
          <w:spacing w:val="28"/>
        </w:rPr>
        <w:t xml:space="preserve"> </w:t>
      </w:r>
      <w:r w:rsidRPr="005E4B44">
        <w:rPr>
          <w:rFonts w:ascii="Times New Roman" w:hAnsi="Times New Roman" w:cs="Times New Roman"/>
          <w:spacing w:val="-1"/>
        </w:rPr>
        <w:t>отказе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3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выявления</w:t>
      </w:r>
      <w:r w:rsidRPr="005E4B44">
        <w:rPr>
          <w:rFonts w:ascii="Times New Roman" w:hAnsi="Times New Roman" w:cs="Times New Roman"/>
          <w:spacing w:val="-3"/>
        </w:rPr>
        <w:t xml:space="preserve"> </w:t>
      </w:r>
      <w:r w:rsidRPr="005E4B44">
        <w:rPr>
          <w:rFonts w:ascii="Times New Roman" w:hAnsi="Times New Roman" w:cs="Times New Roman"/>
        </w:rPr>
        <w:t xml:space="preserve">и </w:t>
      </w:r>
      <w:r w:rsidRPr="005E4B44">
        <w:rPr>
          <w:rFonts w:ascii="Times New Roman" w:hAnsi="Times New Roman" w:cs="Times New Roman"/>
          <w:spacing w:val="-1"/>
        </w:rPr>
        <w:t>устранения</w:t>
      </w:r>
      <w:r w:rsidRPr="005E4B44">
        <w:rPr>
          <w:rFonts w:ascii="Times New Roman" w:hAnsi="Times New Roman" w:cs="Times New Roman"/>
        </w:rPr>
        <w:t xml:space="preserve"> </w:t>
      </w:r>
      <w:r w:rsidRPr="005E4B44">
        <w:rPr>
          <w:rFonts w:ascii="Times New Roman" w:hAnsi="Times New Roman" w:cs="Times New Roman"/>
          <w:spacing w:val="-1"/>
        </w:rPr>
        <w:t>нарушений</w:t>
      </w:r>
      <w:r w:rsidRPr="005E4B44">
        <w:rPr>
          <w:rFonts w:ascii="Times New Roman" w:hAnsi="Times New Roman" w:cs="Times New Roman"/>
        </w:rPr>
        <w:t xml:space="preserve"> </w:t>
      </w:r>
      <w:r w:rsidRPr="005E4B44">
        <w:rPr>
          <w:rFonts w:ascii="Times New Roman" w:hAnsi="Times New Roman" w:cs="Times New Roman"/>
          <w:spacing w:val="-2"/>
        </w:rPr>
        <w:t>прав</w:t>
      </w:r>
      <w:r w:rsidRPr="005E4B44">
        <w:rPr>
          <w:rFonts w:ascii="Times New Roman" w:hAnsi="Times New Roman" w:cs="Times New Roman"/>
          <w:spacing w:val="-1"/>
        </w:rPr>
        <w:t xml:space="preserve"> граждан;</w:t>
      </w:r>
    </w:p>
    <w:p w:rsidR="005E4B44" w:rsidRPr="005E4B44" w:rsidRDefault="005E4B44" w:rsidP="005E4B44">
      <w:pPr>
        <w:kinsoku w:val="0"/>
        <w:overflowPunct w:val="0"/>
        <w:spacing w:line="241" w:lineRule="auto"/>
        <w:ind w:right="84" w:firstLine="709"/>
        <w:jc w:val="both"/>
        <w:rPr>
          <w:rFonts w:ascii="Times New Roman" w:hAnsi="Times New Roman" w:cs="Times New Roman"/>
          <w:spacing w:val="-1"/>
        </w:rPr>
      </w:pPr>
      <w:r w:rsidRPr="005E4B44">
        <w:rPr>
          <w:rFonts w:ascii="Times New Roman" w:hAnsi="Times New Roman" w:cs="Times New Roman"/>
          <w:spacing w:val="-1"/>
        </w:rPr>
        <w:t>рассмотрения,</w:t>
      </w:r>
      <w:r w:rsidRPr="005E4B44">
        <w:rPr>
          <w:rFonts w:ascii="Times New Roman" w:hAnsi="Times New Roman" w:cs="Times New Roman"/>
          <w:spacing w:val="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6"/>
        </w:rPr>
        <w:t xml:space="preserve"> </w:t>
      </w:r>
      <w:r w:rsidRPr="005E4B44">
        <w:rPr>
          <w:rFonts w:ascii="Times New Roman" w:hAnsi="Times New Roman" w:cs="Times New Roman"/>
          <w:spacing w:val="-1"/>
        </w:rPr>
        <w:t>решений</w:t>
      </w:r>
      <w:r w:rsidRPr="005E4B44">
        <w:rPr>
          <w:rFonts w:ascii="Times New Roman" w:hAnsi="Times New Roman" w:cs="Times New Roman"/>
          <w:spacing w:val="7"/>
        </w:rPr>
        <w:t xml:space="preserve"> </w:t>
      </w:r>
      <w:r w:rsidRPr="005E4B44">
        <w:rPr>
          <w:rFonts w:ascii="Times New Roman" w:hAnsi="Times New Roman" w:cs="Times New Roman"/>
        </w:rPr>
        <w:t>и</w:t>
      </w:r>
      <w:r w:rsidRPr="005E4B44">
        <w:rPr>
          <w:rFonts w:ascii="Times New Roman" w:hAnsi="Times New Roman" w:cs="Times New Roman"/>
          <w:spacing w:val="12"/>
        </w:rPr>
        <w:t xml:space="preserve"> </w:t>
      </w:r>
      <w:r w:rsidRPr="005E4B44">
        <w:rPr>
          <w:rFonts w:ascii="Times New Roman" w:hAnsi="Times New Roman" w:cs="Times New Roman"/>
          <w:spacing w:val="-1"/>
        </w:rPr>
        <w:t>подготовки</w:t>
      </w:r>
      <w:r w:rsidRPr="005E4B44">
        <w:rPr>
          <w:rFonts w:ascii="Times New Roman" w:hAnsi="Times New Roman" w:cs="Times New Roman"/>
          <w:spacing w:val="7"/>
        </w:rPr>
        <w:t xml:space="preserve"> </w:t>
      </w:r>
      <w:r w:rsidRPr="005E4B44">
        <w:rPr>
          <w:rFonts w:ascii="Times New Roman" w:hAnsi="Times New Roman" w:cs="Times New Roman"/>
          <w:spacing w:val="-1"/>
        </w:rPr>
        <w:t>ответов</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4"/>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6"/>
        </w:rPr>
        <w:t xml:space="preserve"> </w:t>
      </w:r>
      <w:r w:rsidRPr="005E4B44">
        <w:rPr>
          <w:rFonts w:ascii="Times New Roman" w:hAnsi="Times New Roman" w:cs="Times New Roman"/>
          <w:spacing w:val="-1"/>
        </w:rPr>
        <w:t>граждан,</w:t>
      </w:r>
      <w:r w:rsidRPr="005E4B44">
        <w:rPr>
          <w:rFonts w:ascii="Times New Roman" w:hAnsi="Times New Roman" w:cs="Times New Roman"/>
          <w:spacing w:val="43"/>
        </w:rPr>
        <w:t xml:space="preserve"> </w:t>
      </w:r>
      <w:r w:rsidRPr="005E4B44">
        <w:rPr>
          <w:rFonts w:ascii="Times New Roman" w:hAnsi="Times New Roman" w:cs="Times New Roman"/>
          <w:spacing w:val="-1"/>
        </w:rPr>
        <w:t>содержащие</w:t>
      </w:r>
      <w:r w:rsidRPr="005E4B44">
        <w:rPr>
          <w:rFonts w:ascii="Times New Roman" w:hAnsi="Times New Roman" w:cs="Times New Roman"/>
        </w:rPr>
        <w:t xml:space="preserve"> </w:t>
      </w:r>
      <w:r w:rsidRPr="005E4B44">
        <w:rPr>
          <w:rFonts w:ascii="Times New Roman" w:hAnsi="Times New Roman" w:cs="Times New Roman"/>
          <w:spacing w:val="-1"/>
        </w:rPr>
        <w:t>жалобы</w:t>
      </w:r>
      <w:r w:rsidRPr="005E4B44">
        <w:rPr>
          <w:rFonts w:ascii="Times New Roman" w:hAnsi="Times New Roman" w:cs="Times New Roman"/>
        </w:rPr>
        <w:t xml:space="preserve"> на</w:t>
      </w:r>
      <w:r w:rsidRPr="005E4B44">
        <w:rPr>
          <w:rFonts w:ascii="Times New Roman" w:hAnsi="Times New Roman" w:cs="Times New Roman"/>
          <w:spacing w:val="-3"/>
        </w:rPr>
        <w:t xml:space="preserve"> </w:t>
      </w:r>
      <w:r w:rsidRPr="005E4B44">
        <w:rPr>
          <w:rFonts w:ascii="Times New Roman" w:hAnsi="Times New Roman" w:cs="Times New Roman"/>
          <w:spacing w:val="-1"/>
        </w:rPr>
        <w:t>решения,</w:t>
      </w:r>
      <w:r w:rsidRPr="005E4B44">
        <w:rPr>
          <w:rFonts w:ascii="Times New Roman" w:hAnsi="Times New Roman" w:cs="Times New Roman"/>
        </w:rPr>
        <w:t xml:space="preserve"> </w:t>
      </w:r>
      <w:r w:rsidRPr="005E4B44">
        <w:rPr>
          <w:rFonts w:ascii="Times New Roman" w:hAnsi="Times New Roman" w:cs="Times New Roman"/>
          <w:spacing w:val="-1"/>
        </w:rPr>
        <w:t>действия</w:t>
      </w:r>
      <w:r w:rsidRPr="005E4B44">
        <w:rPr>
          <w:rFonts w:ascii="Times New Roman" w:hAnsi="Times New Roman" w:cs="Times New Roman"/>
        </w:rPr>
        <w:t xml:space="preserve"> </w:t>
      </w:r>
      <w:r w:rsidRPr="005E4B44">
        <w:rPr>
          <w:rFonts w:ascii="Times New Roman" w:hAnsi="Times New Roman" w:cs="Times New Roman"/>
          <w:spacing w:val="-1"/>
        </w:rPr>
        <w:t>(бездействие)</w:t>
      </w:r>
      <w:r w:rsidRPr="005E4B44">
        <w:rPr>
          <w:rFonts w:ascii="Times New Roman" w:hAnsi="Times New Roman" w:cs="Times New Roman"/>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1"/>
        </w:rPr>
        <w:t xml:space="preserve"> </w:t>
      </w:r>
      <w:r w:rsidRPr="005E4B44">
        <w:rPr>
          <w:rFonts w:ascii="Times New Roman" w:hAnsi="Times New Roman" w:cs="Times New Roman"/>
          <w:spacing w:val="-1"/>
        </w:rPr>
        <w:t>лиц.</w:t>
      </w:r>
    </w:p>
    <w:p w:rsidR="005E4B44" w:rsidRPr="005E4B44" w:rsidRDefault="005E4B44" w:rsidP="005E4B44">
      <w:pPr>
        <w:kinsoku w:val="0"/>
        <w:overflowPunct w:val="0"/>
        <w:spacing w:before="4"/>
        <w:ind w:right="84" w:firstLine="709"/>
        <w:rPr>
          <w:rFonts w:ascii="Times New Roman" w:hAnsi="Times New Roman" w:cs="Times New Roman"/>
        </w:rPr>
      </w:pPr>
    </w:p>
    <w:p w:rsidR="005E4B44" w:rsidRPr="005E4B44" w:rsidRDefault="005E4B44" w:rsidP="005E4B44">
      <w:pPr>
        <w:kinsoku w:val="0"/>
        <w:overflowPunct w:val="0"/>
        <w:ind w:right="84"/>
        <w:jc w:val="center"/>
        <w:outlineLvl w:val="0"/>
        <w:rPr>
          <w:rFonts w:ascii="Times New Roman" w:hAnsi="Times New Roman" w:cs="Times New Roman"/>
          <w:b/>
          <w:bCs/>
        </w:rPr>
      </w:pPr>
      <w:r w:rsidRPr="005E4B44">
        <w:rPr>
          <w:rFonts w:ascii="Times New Roman" w:hAnsi="Times New Roman" w:cs="Times New Roman"/>
          <w:b/>
          <w:bCs/>
          <w:spacing w:val="-1"/>
        </w:rPr>
        <w:lastRenderedPageBreak/>
        <w:t xml:space="preserve">Порядок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периодичность</w:t>
      </w:r>
      <w:r w:rsidRPr="005E4B44">
        <w:rPr>
          <w:rFonts w:ascii="Times New Roman" w:hAnsi="Times New Roman" w:cs="Times New Roman"/>
          <w:b/>
          <w:bCs/>
        </w:rPr>
        <w:t xml:space="preserve"> </w:t>
      </w:r>
      <w:r w:rsidRPr="005E4B44">
        <w:rPr>
          <w:rFonts w:ascii="Times New Roman" w:hAnsi="Times New Roman" w:cs="Times New Roman"/>
          <w:b/>
          <w:bCs/>
          <w:spacing w:val="-1"/>
        </w:rPr>
        <w:t>осуществления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плановых</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внеплановых</w:t>
      </w:r>
      <w:r w:rsidRPr="005E4B44">
        <w:rPr>
          <w:rFonts w:ascii="Times New Roman" w:hAnsi="Times New Roman" w:cs="Times New Roman"/>
          <w:b/>
          <w:bCs/>
          <w:spacing w:val="31"/>
        </w:rPr>
        <w:t xml:space="preserve"> </w:t>
      </w:r>
      <w:r w:rsidRPr="005E4B44">
        <w:rPr>
          <w:rFonts w:ascii="Times New Roman" w:hAnsi="Times New Roman" w:cs="Times New Roman"/>
          <w:b/>
          <w:bCs/>
          <w:spacing w:val="-1"/>
        </w:rPr>
        <w:t>проверок полноты</w:t>
      </w:r>
      <w:r w:rsidRPr="005E4B44">
        <w:rPr>
          <w:rFonts w:ascii="Times New Roman" w:hAnsi="Times New Roman" w:cs="Times New Roman"/>
          <w:b/>
          <w:bCs/>
          <w:spacing w:val="-4"/>
        </w:rPr>
        <w:t xml:space="preserve"> </w:t>
      </w:r>
      <w:r w:rsidRPr="005E4B44">
        <w:rPr>
          <w:rFonts w:ascii="Times New Roman" w:hAnsi="Times New Roman" w:cs="Times New Roman"/>
          <w:b/>
          <w:bCs/>
        </w:rPr>
        <w:t>и</w:t>
      </w:r>
      <w:r w:rsidRPr="005E4B44">
        <w:rPr>
          <w:rFonts w:ascii="Times New Roman" w:hAnsi="Times New Roman" w:cs="Times New Roman"/>
          <w:b/>
          <w:bCs/>
          <w:spacing w:val="-1"/>
        </w:rPr>
        <w:t xml:space="preserve"> качества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w:t>
      </w:r>
      <w:r w:rsidRPr="005E4B44">
        <w:rPr>
          <w:rFonts w:ascii="Times New Roman" w:hAnsi="Times New Roman" w:cs="Times New Roman"/>
          <w:b/>
          <w:spacing w:val="-1"/>
        </w:rPr>
        <w:t>муниципальной</w:t>
      </w:r>
      <w:r w:rsidRPr="005E4B44">
        <w:rPr>
          <w:rFonts w:ascii="Times New Roman" w:hAnsi="Times New Roman" w:cs="Times New Roman"/>
          <w:b/>
          <w:spacing w:val="-4"/>
        </w:rPr>
        <w:t xml:space="preserve"> </w:t>
      </w:r>
      <w:r w:rsidRPr="005E4B44">
        <w:rPr>
          <w:rFonts w:ascii="Times New Roman" w:hAnsi="Times New Roman" w:cs="Times New Roman"/>
          <w:b/>
          <w:spacing w:val="-1"/>
        </w:rPr>
        <w:t xml:space="preserve">услуги, </w:t>
      </w:r>
      <w:r w:rsidRPr="005E4B44">
        <w:rPr>
          <w:rFonts w:ascii="Times New Roman" w:hAnsi="Times New Roman" w:cs="Times New Roman"/>
          <w:b/>
        </w:rPr>
        <w:t xml:space="preserve">в </w:t>
      </w:r>
      <w:r w:rsidRPr="005E4B44">
        <w:rPr>
          <w:rFonts w:ascii="Times New Roman" w:hAnsi="Times New Roman" w:cs="Times New Roman"/>
          <w:b/>
          <w:spacing w:val="-2"/>
        </w:rPr>
        <w:t>том</w:t>
      </w:r>
      <w:r w:rsidRPr="005E4B44">
        <w:rPr>
          <w:rFonts w:ascii="Times New Roman" w:hAnsi="Times New Roman" w:cs="Times New Roman"/>
          <w:b/>
        </w:rPr>
        <w:t xml:space="preserve"> числе</w:t>
      </w:r>
      <w:r w:rsidRPr="005E4B44">
        <w:rPr>
          <w:rFonts w:ascii="Times New Roman" w:hAnsi="Times New Roman" w:cs="Times New Roman"/>
          <w:b/>
          <w:spacing w:val="-3"/>
        </w:rPr>
        <w:t xml:space="preserve"> </w:t>
      </w:r>
      <w:r w:rsidRPr="005E4B44">
        <w:rPr>
          <w:rFonts w:ascii="Times New Roman" w:hAnsi="Times New Roman" w:cs="Times New Roman"/>
          <w:b/>
          <w:spacing w:val="-1"/>
        </w:rPr>
        <w:t xml:space="preserve">порядок </w:t>
      </w:r>
      <w:r w:rsidRPr="005E4B44">
        <w:rPr>
          <w:rFonts w:ascii="Times New Roman" w:hAnsi="Times New Roman" w:cs="Times New Roman"/>
          <w:b/>
        </w:rPr>
        <w:t>и</w:t>
      </w:r>
      <w:r w:rsidRPr="005E4B44">
        <w:rPr>
          <w:rFonts w:ascii="Times New Roman" w:hAnsi="Times New Roman" w:cs="Times New Roman"/>
          <w:b/>
          <w:spacing w:val="-2"/>
        </w:rPr>
        <w:t xml:space="preserve"> </w:t>
      </w:r>
      <w:r w:rsidRPr="005E4B44">
        <w:rPr>
          <w:rFonts w:ascii="Times New Roman" w:hAnsi="Times New Roman" w:cs="Times New Roman"/>
          <w:b/>
          <w:spacing w:val="-1"/>
        </w:rPr>
        <w:t>формы</w:t>
      </w:r>
      <w:r w:rsidRPr="005E4B44">
        <w:rPr>
          <w:rFonts w:ascii="Times New Roman" w:hAnsi="Times New Roman" w:cs="Times New Roman"/>
          <w:b/>
          <w:spacing w:val="-4"/>
        </w:rPr>
        <w:t xml:space="preserve"> </w:t>
      </w:r>
      <w:proofErr w:type="gramStart"/>
      <w:r w:rsidRPr="005E4B44">
        <w:rPr>
          <w:rFonts w:ascii="Times New Roman" w:hAnsi="Times New Roman" w:cs="Times New Roman"/>
          <w:b/>
          <w:spacing w:val="-1"/>
        </w:rPr>
        <w:t>контроля</w:t>
      </w:r>
      <w:r w:rsidRPr="005E4B44">
        <w:rPr>
          <w:rFonts w:ascii="Times New Roman" w:hAnsi="Times New Roman" w:cs="Times New Roman"/>
          <w:b/>
          <w:spacing w:val="-2"/>
        </w:rPr>
        <w:t xml:space="preserve"> за</w:t>
      </w:r>
      <w:proofErr w:type="gramEnd"/>
      <w:r w:rsidRPr="005E4B44">
        <w:rPr>
          <w:rFonts w:ascii="Times New Roman" w:hAnsi="Times New Roman" w:cs="Times New Roman"/>
          <w:b/>
          <w:spacing w:val="1"/>
        </w:rPr>
        <w:t xml:space="preserve"> </w:t>
      </w:r>
      <w:r w:rsidRPr="005E4B44">
        <w:rPr>
          <w:rFonts w:ascii="Times New Roman" w:hAnsi="Times New Roman" w:cs="Times New Roman"/>
          <w:b/>
          <w:spacing w:val="-1"/>
        </w:rPr>
        <w:t xml:space="preserve">полнотой </w:t>
      </w:r>
      <w:r w:rsidRPr="005E4B44">
        <w:rPr>
          <w:rFonts w:ascii="Times New Roman" w:hAnsi="Times New Roman" w:cs="Times New Roman"/>
          <w:b/>
        </w:rPr>
        <w:t>и</w:t>
      </w:r>
      <w:r w:rsidRPr="005E4B44">
        <w:rPr>
          <w:rFonts w:ascii="Times New Roman" w:hAnsi="Times New Roman" w:cs="Times New Roman"/>
          <w:b/>
          <w:spacing w:val="53"/>
        </w:rPr>
        <w:t xml:space="preserve"> </w:t>
      </w:r>
      <w:r w:rsidRPr="005E4B44">
        <w:rPr>
          <w:rFonts w:ascii="Times New Roman" w:hAnsi="Times New Roman" w:cs="Times New Roman"/>
          <w:b/>
          <w:spacing w:val="-1"/>
        </w:rPr>
        <w:t>качеством</w:t>
      </w:r>
      <w:r w:rsidRPr="005E4B44">
        <w:rPr>
          <w:rFonts w:ascii="Times New Roman" w:hAnsi="Times New Roman" w:cs="Times New Roman"/>
          <w:b/>
        </w:rPr>
        <w:t xml:space="preserve"> </w:t>
      </w:r>
      <w:r w:rsidRPr="005E4B44">
        <w:rPr>
          <w:rFonts w:ascii="Times New Roman" w:hAnsi="Times New Roman" w:cs="Times New Roman"/>
          <w:b/>
          <w:spacing w:val="-1"/>
        </w:rPr>
        <w:t>предоставления</w:t>
      </w:r>
      <w:r w:rsidRPr="005E4B44">
        <w:rPr>
          <w:rFonts w:ascii="Times New Roman" w:hAnsi="Times New Roman" w:cs="Times New Roman"/>
          <w:b/>
          <w:spacing w:val="-2"/>
        </w:rPr>
        <w:t xml:space="preserve"> </w:t>
      </w:r>
      <w:r w:rsidRPr="005E4B44">
        <w:rPr>
          <w:rFonts w:ascii="Times New Roman" w:hAnsi="Times New Roman" w:cs="Times New Roman"/>
          <w:b/>
          <w:spacing w:val="-1"/>
        </w:rPr>
        <w:t>муниципальной</w:t>
      </w:r>
      <w:r w:rsidRPr="005E4B44">
        <w:rPr>
          <w:rFonts w:ascii="Times New Roman" w:hAnsi="Times New Roman" w:cs="Times New Roman"/>
          <w:b/>
          <w:spacing w:val="-4"/>
        </w:rPr>
        <w:t xml:space="preserve"> </w:t>
      </w:r>
      <w:r w:rsidRPr="005E4B44">
        <w:rPr>
          <w:rFonts w:ascii="Times New Roman" w:hAnsi="Times New Roman" w:cs="Times New Roman"/>
          <w:b/>
          <w:spacing w:val="-1"/>
        </w:rPr>
        <w:t>услуги</w:t>
      </w:r>
    </w:p>
    <w:p w:rsidR="005E4B44" w:rsidRPr="005E4B44" w:rsidRDefault="005E4B44" w:rsidP="005E4B44">
      <w:pPr>
        <w:kinsoku w:val="0"/>
        <w:overflowPunct w:val="0"/>
        <w:spacing w:before="6"/>
        <w:ind w:right="84" w:firstLine="709"/>
        <w:rPr>
          <w:rFonts w:ascii="Times New Roman" w:hAnsi="Times New Roman" w:cs="Times New Roman"/>
          <w:b/>
          <w:bCs/>
        </w:rPr>
      </w:pPr>
    </w:p>
    <w:p w:rsidR="005E4B44" w:rsidRPr="005E4B44" w:rsidRDefault="005E4B44" w:rsidP="007C5E83">
      <w:pPr>
        <w:widowControl w:val="0"/>
        <w:numPr>
          <w:ilvl w:val="1"/>
          <w:numId w:val="69"/>
        </w:numPr>
        <w:tabs>
          <w:tab w:val="left" w:pos="1524"/>
        </w:tabs>
        <w:kinsoku w:val="0"/>
        <w:overflowPunct w:val="0"/>
        <w:autoSpaceDE w:val="0"/>
        <w:autoSpaceDN w:val="0"/>
        <w:adjustRightInd w:val="0"/>
        <w:ind w:left="0"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Контроль</w:t>
      </w:r>
      <w:r w:rsidRPr="005E4B44">
        <w:rPr>
          <w:rFonts w:ascii="Times New Roman" w:hAnsi="Times New Roman" w:cs="Times New Roman"/>
          <w:spacing w:val="41"/>
        </w:rPr>
        <w:t xml:space="preserve"> </w:t>
      </w:r>
      <w:r w:rsidRPr="005E4B44">
        <w:rPr>
          <w:rFonts w:ascii="Times New Roman" w:hAnsi="Times New Roman" w:cs="Times New Roman"/>
        </w:rPr>
        <w:t>за</w:t>
      </w:r>
      <w:proofErr w:type="gramEnd"/>
      <w:r w:rsidRPr="005E4B44">
        <w:rPr>
          <w:rFonts w:ascii="Times New Roman" w:hAnsi="Times New Roman" w:cs="Times New Roman"/>
          <w:spacing w:val="41"/>
        </w:rPr>
        <w:t xml:space="preserve"> </w:t>
      </w:r>
      <w:r w:rsidRPr="005E4B44">
        <w:rPr>
          <w:rFonts w:ascii="Times New Roman" w:hAnsi="Times New Roman" w:cs="Times New Roman"/>
          <w:spacing w:val="-1"/>
        </w:rPr>
        <w:t>полнотой</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2"/>
        </w:rPr>
        <w:t xml:space="preserve"> </w:t>
      </w:r>
      <w:r w:rsidRPr="005E4B44">
        <w:rPr>
          <w:rFonts w:ascii="Times New Roman" w:hAnsi="Times New Roman" w:cs="Times New Roman"/>
          <w:spacing w:val="-1"/>
        </w:rPr>
        <w:t>качеством</w:t>
      </w:r>
      <w:r w:rsidRPr="005E4B44">
        <w:rPr>
          <w:rFonts w:ascii="Times New Roman" w:hAnsi="Times New Roman" w:cs="Times New Roman"/>
          <w:spacing w:val="40"/>
        </w:rPr>
        <w:t xml:space="preserve"> </w:t>
      </w:r>
      <w:r w:rsidRPr="005E4B44">
        <w:rPr>
          <w:rFonts w:ascii="Times New Roman" w:hAnsi="Times New Roman" w:cs="Times New Roman"/>
          <w:spacing w:val="-1"/>
        </w:rPr>
        <w:t>предоставления муниципальной</w:t>
      </w:r>
      <w:r w:rsidRPr="005E4B44">
        <w:rPr>
          <w:rFonts w:ascii="Times New Roman" w:hAnsi="Times New Roman" w:cs="Times New Roman"/>
          <w:spacing w:val="30"/>
        </w:rPr>
        <w:t xml:space="preserve"> </w:t>
      </w:r>
      <w:r w:rsidRPr="005E4B44">
        <w:rPr>
          <w:rFonts w:ascii="Times New Roman" w:hAnsi="Times New Roman" w:cs="Times New Roman"/>
          <w:spacing w:val="-2"/>
        </w:rPr>
        <w:t>услуги</w:t>
      </w:r>
      <w:r w:rsidRPr="005E4B44">
        <w:rPr>
          <w:rFonts w:ascii="Times New Roman" w:hAnsi="Times New Roman" w:cs="Times New Roman"/>
          <w:spacing w:val="33"/>
        </w:rPr>
        <w:t xml:space="preserve"> </w:t>
      </w:r>
      <w:r w:rsidRPr="005E4B44">
        <w:rPr>
          <w:rFonts w:ascii="Times New Roman" w:hAnsi="Times New Roman" w:cs="Times New Roman"/>
          <w:spacing w:val="-1"/>
        </w:rPr>
        <w:t>включает</w:t>
      </w:r>
      <w:r w:rsidRPr="005E4B44">
        <w:rPr>
          <w:rFonts w:ascii="Times New Roman" w:hAnsi="Times New Roman" w:cs="Times New Roman"/>
          <w:spacing w:val="32"/>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rPr>
        <w:t>себя</w:t>
      </w:r>
      <w:r w:rsidRPr="005E4B44">
        <w:rPr>
          <w:rFonts w:ascii="Times New Roman" w:hAnsi="Times New Roman" w:cs="Times New Roman"/>
          <w:spacing w:val="30"/>
        </w:rPr>
        <w:t xml:space="preserve"> </w:t>
      </w:r>
      <w:r w:rsidRPr="005E4B44">
        <w:rPr>
          <w:rFonts w:ascii="Times New Roman" w:hAnsi="Times New Roman" w:cs="Times New Roman"/>
          <w:spacing w:val="-1"/>
        </w:rPr>
        <w:t>проведение</w:t>
      </w:r>
      <w:r w:rsidRPr="005E4B44">
        <w:rPr>
          <w:rFonts w:ascii="Times New Roman" w:hAnsi="Times New Roman" w:cs="Times New Roman"/>
          <w:spacing w:val="30"/>
        </w:rPr>
        <w:t xml:space="preserve"> </w:t>
      </w:r>
      <w:r w:rsidRPr="005E4B44">
        <w:rPr>
          <w:rFonts w:ascii="Times New Roman" w:hAnsi="Times New Roman" w:cs="Times New Roman"/>
          <w:spacing w:val="-1"/>
        </w:rPr>
        <w:t>плановых</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2"/>
        </w:rPr>
        <w:t xml:space="preserve"> </w:t>
      </w:r>
      <w:r w:rsidRPr="005E4B44">
        <w:rPr>
          <w:rFonts w:ascii="Times New Roman" w:hAnsi="Times New Roman" w:cs="Times New Roman"/>
          <w:spacing w:val="-2"/>
        </w:rPr>
        <w:t>внеплановых</w:t>
      </w:r>
      <w:r w:rsidRPr="005E4B44">
        <w:rPr>
          <w:rFonts w:ascii="Times New Roman" w:hAnsi="Times New Roman" w:cs="Times New Roman"/>
          <w:spacing w:val="59"/>
        </w:rPr>
        <w:t xml:space="preserve"> </w:t>
      </w:r>
      <w:r w:rsidRPr="005E4B44">
        <w:rPr>
          <w:rFonts w:ascii="Times New Roman" w:hAnsi="Times New Roman" w:cs="Times New Roman"/>
          <w:spacing w:val="-1"/>
        </w:rPr>
        <w:t>проверок.</w:t>
      </w:r>
    </w:p>
    <w:p w:rsidR="005E4B44" w:rsidRPr="005E4B44" w:rsidRDefault="005E4B44" w:rsidP="007C5E83">
      <w:pPr>
        <w:widowControl w:val="0"/>
        <w:numPr>
          <w:ilvl w:val="1"/>
          <w:numId w:val="69"/>
        </w:numPr>
        <w:tabs>
          <w:tab w:val="left" w:pos="1524"/>
        </w:tabs>
        <w:kinsoku w:val="0"/>
        <w:overflowPunct w:val="0"/>
        <w:autoSpaceDE w:val="0"/>
        <w:autoSpaceDN w:val="0"/>
        <w:adjustRightInd w:val="0"/>
        <w:ind w:left="0" w:right="84" w:firstLine="709"/>
        <w:jc w:val="both"/>
        <w:rPr>
          <w:rFonts w:ascii="Times New Roman" w:hAnsi="Times New Roman" w:cs="Times New Roman"/>
          <w:spacing w:val="-1"/>
        </w:rPr>
      </w:pPr>
      <w:r w:rsidRPr="005E4B44">
        <w:rPr>
          <w:rFonts w:ascii="Times New Roman" w:hAnsi="Times New Roman" w:cs="Times New Roman"/>
          <w:spacing w:val="-1"/>
        </w:rPr>
        <w:t>Плановые</w:t>
      </w:r>
      <w:r w:rsidRPr="005E4B44">
        <w:rPr>
          <w:rFonts w:ascii="Times New Roman" w:hAnsi="Times New Roman" w:cs="Times New Roman"/>
          <w:spacing w:val="-15"/>
        </w:rPr>
        <w:t xml:space="preserve"> </w:t>
      </w:r>
      <w:r w:rsidRPr="005E4B44">
        <w:rPr>
          <w:rFonts w:ascii="Times New Roman" w:hAnsi="Times New Roman" w:cs="Times New Roman"/>
          <w:spacing w:val="-1"/>
        </w:rPr>
        <w:t>проверки</w:t>
      </w:r>
      <w:r w:rsidRPr="005E4B44">
        <w:rPr>
          <w:rFonts w:ascii="Times New Roman" w:hAnsi="Times New Roman" w:cs="Times New Roman"/>
          <w:spacing w:val="-19"/>
        </w:rPr>
        <w:t xml:space="preserve"> </w:t>
      </w:r>
      <w:r w:rsidRPr="005E4B44">
        <w:rPr>
          <w:rFonts w:ascii="Times New Roman" w:hAnsi="Times New Roman" w:cs="Times New Roman"/>
          <w:spacing w:val="-1"/>
        </w:rPr>
        <w:t>осуществляются</w:t>
      </w:r>
      <w:r w:rsidRPr="005E4B44">
        <w:rPr>
          <w:rFonts w:ascii="Times New Roman" w:hAnsi="Times New Roman" w:cs="Times New Roman"/>
          <w:spacing w:val="-15"/>
        </w:rPr>
        <w:t xml:space="preserve"> </w:t>
      </w:r>
      <w:r w:rsidRPr="005E4B44">
        <w:rPr>
          <w:rFonts w:ascii="Times New Roman" w:hAnsi="Times New Roman" w:cs="Times New Roman"/>
          <w:spacing w:val="-1"/>
        </w:rPr>
        <w:t>на</w:t>
      </w:r>
      <w:r w:rsidRPr="005E4B44">
        <w:rPr>
          <w:rFonts w:ascii="Times New Roman" w:hAnsi="Times New Roman" w:cs="Times New Roman"/>
          <w:spacing w:val="-18"/>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15"/>
        </w:rPr>
        <w:t xml:space="preserve"> </w:t>
      </w:r>
      <w:r w:rsidRPr="005E4B44">
        <w:rPr>
          <w:rFonts w:ascii="Times New Roman" w:hAnsi="Times New Roman" w:cs="Times New Roman"/>
          <w:spacing w:val="-2"/>
        </w:rPr>
        <w:t>годовых</w:t>
      </w:r>
      <w:r w:rsidRPr="005E4B44">
        <w:rPr>
          <w:rFonts w:ascii="Times New Roman" w:hAnsi="Times New Roman" w:cs="Times New Roman"/>
          <w:spacing w:val="-19"/>
        </w:rPr>
        <w:t xml:space="preserve"> </w:t>
      </w:r>
      <w:r w:rsidRPr="005E4B44">
        <w:rPr>
          <w:rFonts w:ascii="Times New Roman" w:hAnsi="Times New Roman" w:cs="Times New Roman"/>
          <w:spacing w:val="-1"/>
        </w:rPr>
        <w:t>планов</w:t>
      </w:r>
      <w:r w:rsidRPr="005E4B44">
        <w:rPr>
          <w:rFonts w:ascii="Times New Roman" w:hAnsi="Times New Roman" w:cs="Times New Roman"/>
          <w:spacing w:val="-18"/>
        </w:rPr>
        <w:t xml:space="preserve"> </w:t>
      </w:r>
      <w:r w:rsidRPr="005E4B44">
        <w:rPr>
          <w:rFonts w:ascii="Times New Roman" w:hAnsi="Times New Roman" w:cs="Times New Roman"/>
          <w:spacing w:val="-1"/>
        </w:rPr>
        <w:t>работы</w:t>
      </w:r>
      <w:r w:rsidRPr="005E4B44">
        <w:rPr>
          <w:rFonts w:ascii="Times New Roman" w:hAnsi="Times New Roman" w:cs="Times New Roman"/>
          <w:spacing w:val="49"/>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6"/>
        </w:rPr>
        <w:t xml:space="preserve"> </w:t>
      </w:r>
      <w:r w:rsidRPr="005E4B44">
        <w:rPr>
          <w:rFonts w:ascii="Times New Roman" w:hAnsi="Times New Roman" w:cs="Times New Roman"/>
          <w:spacing w:val="-1"/>
        </w:rPr>
        <w:t>утверждаемых</w:t>
      </w:r>
      <w:r w:rsidRPr="005E4B44">
        <w:rPr>
          <w:rFonts w:ascii="Times New Roman" w:hAnsi="Times New Roman" w:cs="Times New Roman"/>
          <w:spacing w:val="55"/>
        </w:rPr>
        <w:t xml:space="preserve"> </w:t>
      </w:r>
      <w:r w:rsidRPr="005E4B44">
        <w:rPr>
          <w:rFonts w:ascii="Times New Roman" w:hAnsi="Times New Roman" w:cs="Times New Roman"/>
          <w:spacing w:val="-1"/>
        </w:rPr>
        <w:t>руководителем</w:t>
      </w:r>
      <w:r w:rsidRPr="005E4B44">
        <w:rPr>
          <w:rFonts w:ascii="Times New Roman" w:hAnsi="Times New Roman" w:cs="Times New Roman"/>
          <w:spacing w:val="53"/>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3"/>
        </w:rPr>
        <w:t xml:space="preserve"> </w:t>
      </w:r>
      <w:r w:rsidRPr="005E4B44">
        <w:rPr>
          <w:rFonts w:ascii="Times New Roman" w:hAnsi="Times New Roman" w:cs="Times New Roman"/>
          <w:spacing w:val="-1"/>
        </w:rPr>
        <w:t>При</w:t>
      </w:r>
      <w:r w:rsidRPr="005E4B44">
        <w:rPr>
          <w:rFonts w:ascii="Times New Roman" w:hAnsi="Times New Roman" w:cs="Times New Roman"/>
          <w:spacing w:val="1"/>
        </w:rPr>
        <w:t xml:space="preserve"> </w:t>
      </w:r>
      <w:r w:rsidRPr="005E4B44">
        <w:rPr>
          <w:rFonts w:ascii="Times New Roman" w:hAnsi="Times New Roman" w:cs="Times New Roman"/>
          <w:spacing w:val="-1"/>
        </w:rPr>
        <w:t>плановой</w:t>
      </w:r>
      <w:r w:rsidRPr="005E4B44">
        <w:rPr>
          <w:rFonts w:ascii="Times New Roman" w:hAnsi="Times New Roman" w:cs="Times New Roman"/>
          <w:spacing w:val="2"/>
        </w:rPr>
        <w:t xml:space="preserve"> </w:t>
      </w:r>
      <w:r w:rsidRPr="005E4B44">
        <w:rPr>
          <w:rFonts w:ascii="Times New Roman" w:hAnsi="Times New Roman" w:cs="Times New Roman"/>
          <w:spacing w:val="-1"/>
        </w:rPr>
        <w:t>проверке</w:t>
      </w:r>
      <w:r w:rsidRPr="005E4B44">
        <w:rPr>
          <w:rFonts w:ascii="Times New Roman" w:hAnsi="Times New Roman" w:cs="Times New Roman"/>
          <w:spacing w:val="1"/>
        </w:rPr>
        <w:t xml:space="preserve"> </w:t>
      </w:r>
      <w:r w:rsidRPr="005E4B44">
        <w:rPr>
          <w:rFonts w:ascii="Times New Roman" w:hAnsi="Times New Roman" w:cs="Times New Roman"/>
          <w:spacing w:val="-1"/>
        </w:rPr>
        <w:t>полноты</w:t>
      </w:r>
      <w:r w:rsidRPr="005E4B44">
        <w:rPr>
          <w:rFonts w:ascii="Times New Roman" w:hAnsi="Times New Roman" w:cs="Times New Roman"/>
          <w:spacing w:val="1"/>
        </w:rPr>
        <w:t xml:space="preserve"> </w:t>
      </w:r>
      <w:r w:rsidRPr="005E4B44">
        <w:rPr>
          <w:rFonts w:ascii="Times New Roman" w:hAnsi="Times New Roman" w:cs="Times New Roman"/>
        </w:rPr>
        <w:t>и</w:t>
      </w:r>
      <w:r w:rsidRPr="005E4B44">
        <w:rPr>
          <w:rFonts w:ascii="Times New Roman" w:hAnsi="Times New Roman" w:cs="Times New Roman"/>
          <w:spacing w:val="2"/>
        </w:rPr>
        <w:t xml:space="preserve"> </w:t>
      </w:r>
      <w:r w:rsidRPr="005E4B44">
        <w:rPr>
          <w:rFonts w:ascii="Times New Roman" w:hAnsi="Times New Roman" w:cs="Times New Roman"/>
          <w:spacing w:val="-1"/>
        </w:rPr>
        <w:t>качества</w:t>
      </w:r>
      <w:r w:rsidRPr="005E4B44">
        <w:rPr>
          <w:rFonts w:ascii="Times New Roman" w:hAnsi="Times New Roman" w:cs="Times New Roman"/>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spacing w:val="-1"/>
        </w:rPr>
        <w:t>контролю</w:t>
      </w:r>
      <w:r w:rsidRPr="005E4B44">
        <w:rPr>
          <w:rFonts w:ascii="Times New Roman" w:hAnsi="Times New Roman" w:cs="Times New Roman"/>
          <w:spacing w:val="3"/>
        </w:rPr>
        <w:t xml:space="preserve"> </w:t>
      </w:r>
      <w:r w:rsidRPr="005E4B44">
        <w:rPr>
          <w:rFonts w:ascii="Times New Roman" w:hAnsi="Times New Roman" w:cs="Times New Roman"/>
          <w:spacing w:val="-1"/>
        </w:rPr>
        <w:t>подлежат:</w:t>
      </w:r>
    </w:p>
    <w:p w:rsidR="005E4B44" w:rsidRPr="005E4B44" w:rsidRDefault="005E4B44" w:rsidP="005E4B44">
      <w:pPr>
        <w:kinsoku w:val="0"/>
        <w:overflowPunct w:val="0"/>
        <w:ind w:right="84" w:firstLine="709"/>
        <w:jc w:val="both"/>
        <w:rPr>
          <w:rFonts w:ascii="Times New Roman" w:hAnsi="Times New Roman" w:cs="Times New Roman"/>
          <w:spacing w:val="43"/>
        </w:rPr>
      </w:pPr>
      <w:r w:rsidRPr="005E4B44">
        <w:rPr>
          <w:rFonts w:ascii="Times New Roman" w:hAnsi="Times New Roman" w:cs="Times New Roman"/>
          <w:spacing w:val="-1"/>
        </w:rPr>
        <w:t>соблюдение</w:t>
      </w:r>
      <w:r w:rsidRPr="005E4B44">
        <w:rPr>
          <w:rFonts w:ascii="Times New Roman" w:hAnsi="Times New Roman" w:cs="Times New Roman"/>
        </w:rPr>
        <w:t xml:space="preserve"> </w:t>
      </w:r>
      <w:r w:rsidRPr="005E4B44">
        <w:rPr>
          <w:rFonts w:ascii="Times New Roman" w:hAnsi="Times New Roman" w:cs="Times New Roman"/>
          <w:spacing w:val="-2"/>
        </w:rPr>
        <w:t>сроков</w:t>
      </w:r>
      <w:r w:rsidRPr="005E4B44">
        <w:rPr>
          <w:rFonts w:ascii="Times New Roman" w:hAnsi="Times New Roman" w:cs="Times New Roman"/>
          <w:spacing w:val="-1"/>
        </w:rPr>
        <w:t xml:space="preserve"> 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ind w:right="84" w:firstLine="709"/>
        <w:jc w:val="both"/>
        <w:rPr>
          <w:rFonts w:ascii="Times New Roman" w:hAnsi="Times New Roman" w:cs="Times New Roman"/>
          <w:spacing w:val="35"/>
        </w:rPr>
      </w:pPr>
      <w:r w:rsidRPr="005E4B44">
        <w:rPr>
          <w:rFonts w:ascii="Times New Roman" w:hAnsi="Times New Roman" w:cs="Times New Roman"/>
          <w:spacing w:val="-1"/>
        </w:rPr>
        <w:t>соблюдение</w:t>
      </w:r>
      <w:r w:rsidRPr="005E4B44">
        <w:rPr>
          <w:rFonts w:ascii="Times New Roman" w:hAnsi="Times New Roman" w:cs="Times New Roman"/>
          <w:spacing w:val="-3"/>
        </w:rPr>
        <w:t xml:space="preserve"> </w:t>
      </w:r>
      <w:r w:rsidRPr="005E4B44">
        <w:rPr>
          <w:rFonts w:ascii="Times New Roman" w:hAnsi="Times New Roman" w:cs="Times New Roman"/>
          <w:spacing w:val="-1"/>
        </w:rPr>
        <w:t>положений</w:t>
      </w:r>
      <w:r w:rsidRPr="005E4B44">
        <w:rPr>
          <w:rFonts w:ascii="Times New Roman" w:hAnsi="Times New Roman" w:cs="Times New Roman"/>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1"/>
        </w:rPr>
        <w:t xml:space="preserve"> </w:t>
      </w:r>
      <w:r w:rsidRPr="005E4B44">
        <w:rPr>
          <w:rFonts w:ascii="Times New Roman" w:hAnsi="Times New Roman" w:cs="Times New Roman"/>
          <w:spacing w:val="-1"/>
        </w:rPr>
        <w:t>Административного</w:t>
      </w:r>
      <w:r w:rsidRPr="005E4B44">
        <w:rPr>
          <w:rFonts w:ascii="Times New Roman" w:hAnsi="Times New Roman" w:cs="Times New Roman"/>
          <w:spacing w:val="-2"/>
        </w:rPr>
        <w:t xml:space="preserve"> </w:t>
      </w:r>
      <w:r w:rsidRPr="005E4B44">
        <w:rPr>
          <w:rFonts w:ascii="Times New Roman" w:hAnsi="Times New Roman" w:cs="Times New Roman"/>
          <w:spacing w:val="-1"/>
        </w:rPr>
        <w:t>регламента;</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 xml:space="preserve">правильность </w:t>
      </w:r>
      <w:r w:rsidRPr="005E4B44">
        <w:rPr>
          <w:rFonts w:ascii="Times New Roman" w:hAnsi="Times New Roman" w:cs="Times New Roman"/>
        </w:rPr>
        <w:t>и</w:t>
      </w:r>
      <w:r w:rsidRPr="005E4B44">
        <w:rPr>
          <w:rFonts w:ascii="Times New Roman" w:hAnsi="Times New Roman" w:cs="Times New Roman"/>
          <w:spacing w:val="-3"/>
        </w:rPr>
        <w:t xml:space="preserve"> </w:t>
      </w:r>
      <w:r w:rsidRPr="005E4B44">
        <w:rPr>
          <w:rFonts w:ascii="Times New Roman" w:hAnsi="Times New Roman" w:cs="Times New Roman"/>
          <w:spacing w:val="-1"/>
        </w:rPr>
        <w:t>обоснованность принятого решения</w:t>
      </w:r>
      <w:r w:rsidRPr="005E4B44">
        <w:rPr>
          <w:rFonts w:ascii="Times New Roman" w:hAnsi="Times New Roman" w:cs="Times New Roman"/>
          <w:spacing w:val="-3"/>
        </w:rPr>
        <w:t xml:space="preserve"> </w:t>
      </w:r>
      <w:r w:rsidRPr="005E4B44">
        <w:rPr>
          <w:rFonts w:ascii="Times New Roman" w:hAnsi="Times New Roman" w:cs="Times New Roman"/>
          <w:spacing w:val="-1"/>
        </w:rPr>
        <w:t>об</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отказе </w:t>
      </w:r>
      <w:r w:rsidRPr="005E4B44">
        <w:rPr>
          <w:rFonts w:ascii="Times New Roman" w:hAnsi="Times New Roman" w:cs="Times New Roman"/>
        </w:rPr>
        <w:t>в</w:t>
      </w:r>
      <w:r w:rsidRPr="005E4B44">
        <w:rPr>
          <w:rFonts w:ascii="Times New Roman" w:hAnsi="Times New Roman" w:cs="Times New Roman"/>
          <w:spacing w:val="-1"/>
        </w:rPr>
        <w:t xml:space="preserve"> предоставлении муниципальной</w:t>
      </w:r>
      <w:r w:rsidRPr="005E4B44">
        <w:rPr>
          <w:rFonts w:ascii="Times New Roman" w:hAnsi="Times New Roman" w:cs="Times New Roman"/>
        </w:rPr>
        <w:t xml:space="preserve"> </w:t>
      </w:r>
      <w:r w:rsidRPr="005E4B44">
        <w:rPr>
          <w:rFonts w:ascii="Times New Roman" w:hAnsi="Times New Roman" w:cs="Times New Roman"/>
          <w:spacing w:val="-1"/>
        </w:rPr>
        <w:t>услуги.</w:t>
      </w:r>
    </w:p>
    <w:p w:rsidR="005E4B44" w:rsidRPr="005E4B44" w:rsidRDefault="005E4B44" w:rsidP="005E4B44">
      <w:pPr>
        <w:kinsoku w:val="0"/>
        <w:overflowPunct w:val="0"/>
        <w:ind w:right="84" w:firstLine="709"/>
        <w:rPr>
          <w:rFonts w:ascii="Times New Roman" w:hAnsi="Times New Roman" w:cs="Times New Roman"/>
          <w:spacing w:val="-1"/>
        </w:rPr>
      </w:pPr>
      <w:r w:rsidRPr="005E4B44">
        <w:rPr>
          <w:rFonts w:ascii="Times New Roman" w:hAnsi="Times New Roman" w:cs="Times New Roman"/>
          <w:spacing w:val="-1"/>
        </w:rPr>
        <w:t>Основанием</w:t>
      </w:r>
      <w:r w:rsidRPr="005E4B44">
        <w:rPr>
          <w:rFonts w:ascii="Times New Roman" w:hAnsi="Times New Roman" w:cs="Times New Roman"/>
        </w:rPr>
        <w:t xml:space="preserve"> для</w:t>
      </w:r>
      <w:r w:rsidRPr="005E4B44">
        <w:rPr>
          <w:rFonts w:ascii="Times New Roman" w:hAnsi="Times New Roman" w:cs="Times New Roman"/>
          <w:spacing w:val="-3"/>
        </w:rPr>
        <w:t xml:space="preserve"> </w:t>
      </w:r>
      <w:r w:rsidRPr="005E4B44">
        <w:rPr>
          <w:rFonts w:ascii="Times New Roman" w:hAnsi="Times New Roman" w:cs="Times New Roman"/>
          <w:spacing w:val="-1"/>
        </w:rPr>
        <w:t>проведения</w:t>
      </w:r>
      <w:r w:rsidRPr="005E4B44">
        <w:rPr>
          <w:rFonts w:ascii="Times New Roman" w:hAnsi="Times New Roman" w:cs="Times New Roman"/>
        </w:rPr>
        <w:t xml:space="preserve"> </w:t>
      </w:r>
      <w:r w:rsidRPr="005E4B44">
        <w:rPr>
          <w:rFonts w:ascii="Times New Roman" w:hAnsi="Times New Roman" w:cs="Times New Roman"/>
          <w:spacing w:val="-2"/>
        </w:rPr>
        <w:t>внеплановых</w:t>
      </w:r>
      <w:r w:rsidRPr="005E4B44">
        <w:rPr>
          <w:rFonts w:ascii="Times New Roman" w:hAnsi="Times New Roman" w:cs="Times New Roman"/>
          <w:spacing w:val="1"/>
        </w:rPr>
        <w:t xml:space="preserve"> </w:t>
      </w:r>
      <w:r w:rsidRPr="005E4B44">
        <w:rPr>
          <w:rFonts w:ascii="Times New Roman" w:hAnsi="Times New Roman" w:cs="Times New Roman"/>
          <w:spacing w:val="-1"/>
        </w:rPr>
        <w:t>проверок</w:t>
      </w:r>
      <w:r w:rsidRPr="005E4B44">
        <w:rPr>
          <w:rFonts w:ascii="Times New Roman" w:hAnsi="Times New Roman" w:cs="Times New Roman"/>
        </w:rPr>
        <w:t xml:space="preserve"> </w:t>
      </w:r>
      <w:r w:rsidRPr="005E4B44">
        <w:rPr>
          <w:rFonts w:ascii="Times New Roman" w:hAnsi="Times New Roman" w:cs="Times New Roman"/>
          <w:spacing w:val="-1"/>
        </w:rPr>
        <w:t>являются:</w:t>
      </w:r>
    </w:p>
    <w:p w:rsidR="005E4B44" w:rsidRPr="005E4B44" w:rsidRDefault="005E4B44" w:rsidP="005E4B44">
      <w:pPr>
        <w:ind w:right="84" w:firstLine="709"/>
        <w:jc w:val="both"/>
        <w:rPr>
          <w:rFonts w:ascii="Times New Roman" w:hAnsi="Times New Roman" w:cs="Times New Roman"/>
          <w:spacing w:val="-1"/>
        </w:rPr>
      </w:pPr>
      <w:r w:rsidRPr="005E4B44">
        <w:rPr>
          <w:rFonts w:ascii="Times New Roman" w:hAnsi="Times New Roman" w:cs="Times New Roman"/>
          <w:spacing w:val="-1"/>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w:t>
      </w:r>
      <w:proofErr w:type="spellStart"/>
      <w:r w:rsidRPr="005E4B44">
        <w:rPr>
          <w:rFonts w:ascii="Times New Roman" w:hAnsi="Times New Roman" w:cs="Times New Roman"/>
          <w:spacing w:val="-1"/>
        </w:rPr>
        <w:t>Монастырщинский</w:t>
      </w:r>
      <w:proofErr w:type="spellEnd"/>
      <w:r w:rsidRPr="005E4B44">
        <w:rPr>
          <w:rFonts w:ascii="Times New Roman" w:hAnsi="Times New Roman" w:cs="Times New Roman"/>
          <w:spacing w:val="-1"/>
        </w:rPr>
        <w:t xml:space="preserve"> район» Смоленской области</w:t>
      </w:r>
      <w:r w:rsidRPr="005E4B44">
        <w:rPr>
          <w:rFonts w:ascii="Times New Roman" w:hAnsi="Times New Roman" w:cs="Times New Roman"/>
          <w:iCs/>
          <w:spacing w:val="-1"/>
        </w:rPr>
        <w:t>;</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обращения</w:t>
      </w:r>
      <w:r w:rsidRPr="005E4B44">
        <w:rPr>
          <w:rFonts w:ascii="Times New Roman" w:hAnsi="Times New Roman" w:cs="Times New Roman"/>
          <w:spacing w:val="14"/>
        </w:rPr>
        <w:t xml:space="preserve"> </w:t>
      </w:r>
      <w:r w:rsidRPr="005E4B44">
        <w:rPr>
          <w:rFonts w:ascii="Times New Roman" w:hAnsi="Times New Roman" w:cs="Times New Roman"/>
          <w:spacing w:val="-1"/>
        </w:rPr>
        <w:t>граждан</w:t>
      </w:r>
      <w:r w:rsidRPr="005E4B44">
        <w:rPr>
          <w:rFonts w:ascii="Times New Roman" w:hAnsi="Times New Roman" w:cs="Times New Roman"/>
          <w:spacing w:val="12"/>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юридических</w:t>
      </w:r>
      <w:r w:rsidRPr="005E4B44">
        <w:rPr>
          <w:rFonts w:ascii="Times New Roman" w:hAnsi="Times New Roman" w:cs="Times New Roman"/>
          <w:spacing w:val="14"/>
        </w:rPr>
        <w:t xml:space="preserve"> </w:t>
      </w:r>
      <w:r w:rsidRPr="005E4B44">
        <w:rPr>
          <w:rFonts w:ascii="Times New Roman" w:hAnsi="Times New Roman" w:cs="Times New Roman"/>
          <w:spacing w:val="-1"/>
        </w:rPr>
        <w:t>лиц</w:t>
      </w:r>
      <w:r w:rsidRPr="005E4B44">
        <w:rPr>
          <w:rFonts w:ascii="Times New Roman" w:hAnsi="Times New Roman" w:cs="Times New Roman"/>
          <w:spacing w:val="12"/>
        </w:rPr>
        <w:t xml:space="preserve"> </w:t>
      </w:r>
      <w:r w:rsidRPr="005E4B44">
        <w:rPr>
          <w:rFonts w:ascii="Times New Roman" w:hAnsi="Times New Roman" w:cs="Times New Roman"/>
        </w:rPr>
        <w:t>на</w:t>
      </w:r>
      <w:r w:rsidRPr="005E4B44">
        <w:rPr>
          <w:rFonts w:ascii="Times New Roman" w:hAnsi="Times New Roman" w:cs="Times New Roman"/>
          <w:spacing w:val="13"/>
        </w:rPr>
        <w:t xml:space="preserve"> </w:t>
      </w:r>
      <w:r w:rsidRPr="005E4B44">
        <w:rPr>
          <w:rFonts w:ascii="Times New Roman" w:hAnsi="Times New Roman" w:cs="Times New Roman"/>
          <w:spacing w:val="-1"/>
        </w:rPr>
        <w:t>нарушения</w:t>
      </w:r>
      <w:r w:rsidRPr="005E4B44">
        <w:rPr>
          <w:rFonts w:ascii="Times New Roman" w:hAnsi="Times New Roman" w:cs="Times New Roman"/>
          <w:spacing w:val="14"/>
        </w:rPr>
        <w:t xml:space="preserve"> </w:t>
      </w:r>
      <w:r w:rsidRPr="005E4B44">
        <w:rPr>
          <w:rFonts w:ascii="Times New Roman" w:hAnsi="Times New Roman" w:cs="Times New Roman"/>
          <w:spacing w:val="-1"/>
        </w:rPr>
        <w:t>законодательства,</w:t>
      </w:r>
      <w:r w:rsidRPr="005E4B44">
        <w:rPr>
          <w:rFonts w:ascii="Times New Roman" w:hAnsi="Times New Roman" w:cs="Times New Roman"/>
          <w:spacing w:val="12"/>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том</w:t>
      </w:r>
      <w:r w:rsidRPr="005E4B44">
        <w:rPr>
          <w:rFonts w:ascii="Times New Roman" w:hAnsi="Times New Roman" w:cs="Times New Roman"/>
          <w:spacing w:val="53"/>
        </w:rPr>
        <w:t xml:space="preserve"> </w:t>
      </w:r>
      <w:r w:rsidRPr="005E4B44">
        <w:rPr>
          <w:rFonts w:ascii="Times New Roman" w:hAnsi="Times New Roman" w:cs="Times New Roman"/>
        </w:rPr>
        <w:t>числе</w:t>
      </w:r>
      <w:r w:rsidRPr="005E4B44">
        <w:rPr>
          <w:rFonts w:ascii="Times New Roman" w:hAnsi="Times New Roman" w:cs="Times New Roman"/>
          <w:spacing w:val="-2"/>
        </w:rPr>
        <w:t xml:space="preserve"> </w:t>
      </w:r>
      <w:r w:rsidRPr="005E4B44">
        <w:rPr>
          <w:rFonts w:ascii="Times New Roman" w:hAnsi="Times New Roman" w:cs="Times New Roman"/>
          <w:spacing w:val="-1"/>
        </w:rPr>
        <w:t>на</w:t>
      </w:r>
      <w:r w:rsidRPr="005E4B44">
        <w:rPr>
          <w:rFonts w:ascii="Times New Roman" w:hAnsi="Times New Roman" w:cs="Times New Roman"/>
        </w:rPr>
        <w:t xml:space="preserve"> </w:t>
      </w:r>
      <w:r w:rsidRPr="005E4B44">
        <w:rPr>
          <w:rFonts w:ascii="Times New Roman" w:hAnsi="Times New Roman" w:cs="Times New Roman"/>
          <w:spacing w:val="-1"/>
        </w:rPr>
        <w:t>качество</w:t>
      </w:r>
      <w:r w:rsidRPr="005E4B44">
        <w:rPr>
          <w:rFonts w:ascii="Times New Roman" w:hAnsi="Times New Roman" w:cs="Times New Roman"/>
          <w:spacing w:val="-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before="6"/>
        <w:ind w:right="84" w:firstLine="709"/>
        <w:rPr>
          <w:rFonts w:ascii="Times New Roman" w:hAnsi="Times New Roman" w:cs="Times New Roman"/>
        </w:rPr>
      </w:pPr>
    </w:p>
    <w:p w:rsidR="005E4B44" w:rsidRPr="005E4B44" w:rsidRDefault="005E4B44" w:rsidP="005E4B44">
      <w:pPr>
        <w:kinsoku w:val="0"/>
        <w:overflowPunct w:val="0"/>
        <w:spacing w:before="64"/>
        <w:ind w:right="84"/>
        <w:jc w:val="center"/>
        <w:outlineLvl w:val="0"/>
        <w:rPr>
          <w:rFonts w:ascii="Times New Roman" w:hAnsi="Times New Roman" w:cs="Times New Roman"/>
          <w:b/>
          <w:bCs/>
          <w:spacing w:val="-1"/>
        </w:rPr>
      </w:pPr>
      <w:r w:rsidRPr="005E4B44">
        <w:rPr>
          <w:rFonts w:ascii="Times New Roman" w:hAnsi="Times New Roman" w:cs="Times New Roman"/>
          <w:b/>
          <w:bCs/>
          <w:spacing w:val="-1"/>
        </w:rPr>
        <w:t>Ответственность</w:t>
      </w:r>
      <w:r w:rsidRPr="005E4B44">
        <w:rPr>
          <w:rFonts w:ascii="Times New Roman" w:hAnsi="Times New Roman" w:cs="Times New Roman"/>
          <w:b/>
          <w:bCs/>
        </w:rPr>
        <w:t xml:space="preserve"> </w:t>
      </w:r>
      <w:r w:rsidRPr="005E4B44">
        <w:rPr>
          <w:rFonts w:ascii="Times New Roman" w:hAnsi="Times New Roman" w:cs="Times New Roman"/>
          <w:b/>
          <w:bCs/>
          <w:spacing w:val="-1"/>
        </w:rPr>
        <w:t>должностных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 xml:space="preserve">лиц </w:t>
      </w:r>
      <w:r w:rsidRPr="005E4B44">
        <w:rPr>
          <w:rFonts w:ascii="Times New Roman" w:hAnsi="Times New Roman" w:cs="Times New Roman"/>
          <w:b/>
          <w:bCs/>
        </w:rPr>
        <w:t>за</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решения</w:t>
      </w:r>
      <w:r w:rsidRPr="005E4B44">
        <w:rPr>
          <w:rFonts w:ascii="Times New Roman" w:hAnsi="Times New Roman" w:cs="Times New Roman"/>
          <w:b/>
          <w:bCs/>
          <w:spacing w:val="-2"/>
        </w:rPr>
        <w:t xml:space="preserve"> </w:t>
      </w:r>
      <w:r w:rsidRPr="005E4B44">
        <w:rPr>
          <w:rFonts w:ascii="Times New Roman" w:hAnsi="Times New Roman" w:cs="Times New Roman"/>
          <w:b/>
          <w:bCs/>
        </w:rPr>
        <w:t>и</w:t>
      </w:r>
      <w:r w:rsidRPr="005E4B44">
        <w:rPr>
          <w:rFonts w:ascii="Times New Roman" w:hAnsi="Times New Roman" w:cs="Times New Roman"/>
          <w:b/>
          <w:bCs/>
          <w:spacing w:val="-1"/>
        </w:rPr>
        <w:t xml:space="preserve"> действия</w:t>
      </w:r>
      <w:r w:rsidRPr="005E4B44">
        <w:rPr>
          <w:rFonts w:ascii="Times New Roman" w:hAnsi="Times New Roman" w:cs="Times New Roman"/>
          <w:b/>
          <w:bCs/>
          <w:spacing w:val="41"/>
        </w:rPr>
        <w:t xml:space="preserve"> </w:t>
      </w:r>
      <w:r w:rsidRPr="005E4B44">
        <w:rPr>
          <w:rFonts w:ascii="Times New Roman" w:hAnsi="Times New Roman" w:cs="Times New Roman"/>
          <w:b/>
          <w:bCs/>
          <w:spacing w:val="-1"/>
        </w:rPr>
        <w:t>(бездействие), принимаемые</w:t>
      </w:r>
      <w:r w:rsidRPr="005E4B44">
        <w:rPr>
          <w:rFonts w:ascii="Times New Roman" w:hAnsi="Times New Roman" w:cs="Times New Roman"/>
          <w:b/>
          <w:bCs/>
        </w:rPr>
        <w:t xml:space="preserve"> </w:t>
      </w:r>
      <w:r w:rsidRPr="005E4B44">
        <w:rPr>
          <w:rFonts w:ascii="Times New Roman" w:hAnsi="Times New Roman" w:cs="Times New Roman"/>
          <w:b/>
          <w:bCs/>
          <w:spacing w:val="-1"/>
        </w:rPr>
        <w:t>(осуществляемые)</w:t>
      </w:r>
      <w:r w:rsidRPr="005E4B44">
        <w:rPr>
          <w:rFonts w:ascii="Times New Roman" w:hAnsi="Times New Roman" w:cs="Times New Roman"/>
          <w:b/>
          <w:bCs/>
        </w:rPr>
        <w:t xml:space="preserve"> </w:t>
      </w:r>
      <w:r w:rsidRPr="005E4B44">
        <w:rPr>
          <w:rFonts w:ascii="Times New Roman" w:hAnsi="Times New Roman" w:cs="Times New Roman"/>
          <w:b/>
          <w:bCs/>
          <w:spacing w:val="-1"/>
        </w:rPr>
        <w:t>ими</w:t>
      </w:r>
      <w:r w:rsidRPr="005E4B44">
        <w:rPr>
          <w:rFonts w:ascii="Times New Roman" w:hAnsi="Times New Roman" w:cs="Times New Roman"/>
          <w:b/>
          <w:bCs/>
        </w:rPr>
        <w:t xml:space="preserve"> в</w:t>
      </w:r>
      <w:r w:rsidRPr="005E4B44">
        <w:rPr>
          <w:rFonts w:ascii="Times New Roman" w:hAnsi="Times New Roman" w:cs="Times New Roman"/>
          <w:b/>
          <w:bCs/>
          <w:spacing w:val="-1"/>
        </w:rPr>
        <w:t xml:space="preserve"> ходе</w:t>
      </w:r>
      <w:r w:rsidRPr="005E4B44">
        <w:rPr>
          <w:rFonts w:ascii="Times New Roman" w:hAnsi="Times New Roman" w:cs="Times New Roman"/>
          <w:b/>
          <w:bCs/>
          <w:spacing w:val="45"/>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муниципальной у</w:t>
      </w:r>
      <w:r w:rsidRPr="005E4B44">
        <w:rPr>
          <w:rFonts w:ascii="Times New Roman" w:hAnsi="Times New Roman" w:cs="Times New Roman"/>
          <w:b/>
          <w:bCs/>
          <w:spacing w:val="-1"/>
        </w:rPr>
        <w:t>слуги</w:t>
      </w:r>
    </w:p>
    <w:p w:rsidR="005E4B44" w:rsidRPr="005E4B44" w:rsidRDefault="005E4B44" w:rsidP="005E4B44">
      <w:pPr>
        <w:kinsoku w:val="0"/>
        <w:overflowPunct w:val="0"/>
        <w:spacing w:before="64"/>
        <w:ind w:right="84"/>
        <w:jc w:val="center"/>
        <w:outlineLvl w:val="0"/>
        <w:rPr>
          <w:rFonts w:ascii="Times New Roman" w:hAnsi="Times New Roman" w:cs="Times New Roman"/>
        </w:rPr>
      </w:pPr>
    </w:p>
    <w:p w:rsidR="005E4B44" w:rsidRPr="005E4B44" w:rsidRDefault="005E4B44" w:rsidP="007C5E83">
      <w:pPr>
        <w:widowControl w:val="0"/>
        <w:numPr>
          <w:ilvl w:val="1"/>
          <w:numId w:val="69"/>
        </w:numPr>
        <w:autoSpaceDE w:val="0"/>
        <w:autoSpaceDN w:val="0"/>
        <w:adjustRightInd w:val="0"/>
        <w:ind w:left="0" w:right="84" w:firstLine="709"/>
        <w:jc w:val="both"/>
        <w:rPr>
          <w:rFonts w:ascii="Times New Roman" w:hAnsi="Times New Roman" w:cs="Times New Roman"/>
          <w:spacing w:val="-1"/>
        </w:rPr>
      </w:pPr>
      <w:r w:rsidRPr="005E4B44">
        <w:rPr>
          <w:rFonts w:ascii="Times New Roman" w:hAnsi="Times New Roman" w:cs="Times New Roman"/>
          <w:spacing w:val="-1"/>
        </w:rPr>
        <w:t xml:space="preserve">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w:t>
      </w:r>
      <w:proofErr w:type="spellStart"/>
      <w:r w:rsidRPr="005E4B44">
        <w:rPr>
          <w:rFonts w:ascii="Times New Roman" w:hAnsi="Times New Roman" w:cs="Times New Roman"/>
          <w:iCs/>
          <w:spacing w:val="-1"/>
        </w:rPr>
        <w:t>Барсуковского</w:t>
      </w:r>
      <w:proofErr w:type="spellEnd"/>
      <w:r w:rsidRPr="005E4B44">
        <w:rPr>
          <w:rFonts w:ascii="Times New Roman" w:hAnsi="Times New Roman" w:cs="Times New Roman"/>
          <w:iCs/>
          <w:spacing w:val="-1"/>
        </w:rPr>
        <w:t xml:space="preserve"> сельского поселения </w:t>
      </w:r>
      <w:proofErr w:type="spellStart"/>
      <w:r w:rsidRPr="005E4B44">
        <w:rPr>
          <w:rFonts w:ascii="Times New Roman" w:hAnsi="Times New Roman" w:cs="Times New Roman"/>
          <w:iCs/>
          <w:spacing w:val="-1"/>
        </w:rPr>
        <w:t>Монастырщинского</w:t>
      </w:r>
      <w:proofErr w:type="spellEnd"/>
      <w:r w:rsidRPr="005E4B44">
        <w:rPr>
          <w:rFonts w:ascii="Times New Roman" w:hAnsi="Times New Roman" w:cs="Times New Roman"/>
          <w:iCs/>
          <w:spacing w:val="-1"/>
        </w:rPr>
        <w:t xml:space="preserve"> района Смоленской области</w:t>
      </w:r>
      <w:r w:rsidRPr="005E4B44">
        <w:rPr>
          <w:rFonts w:ascii="Times New Roman" w:hAnsi="Times New Roman" w:cs="Times New Roman"/>
          <w:i/>
          <w:iCs/>
          <w:spacing w:val="-1"/>
        </w:rPr>
        <w:t xml:space="preserve"> </w:t>
      </w:r>
      <w:r w:rsidRPr="005E4B44">
        <w:rPr>
          <w:rFonts w:ascii="Times New Roman" w:hAnsi="Times New Roman" w:cs="Times New Roman"/>
          <w:spacing w:val="-1"/>
        </w:rPr>
        <w:t>осуществляется привлечение виновных лиц к ответственности в соответствии с законодательством Российской Федерации.</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Персональная</w:t>
      </w:r>
      <w:r w:rsidRPr="005E4B44">
        <w:rPr>
          <w:rFonts w:ascii="Times New Roman" w:hAnsi="Times New Roman" w:cs="Times New Roman"/>
          <w:spacing w:val="32"/>
        </w:rPr>
        <w:t xml:space="preserve"> </w:t>
      </w:r>
      <w:r w:rsidRPr="005E4B44">
        <w:rPr>
          <w:rFonts w:ascii="Times New Roman" w:hAnsi="Times New Roman" w:cs="Times New Roman"/>
          <w:spacing w:val="-1"/>
        </w:rPr>
        <w:t>ответственность</w:t>
      </w:r>
      <w:r w:rsidRPr="005E4B44">
        <w:rPr>
          <w:rFonts w:ascii="Times New Roman" w:hAnsi="Times New Roman" w:cs="Times New Roman"/>
          <w:spacing w:val="30"/>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2"/>
        </w:rPr>
        <w:t xml:space="preserve"> </w:t>
      </w:r>
      <w:r w:rsidRPr="005E4B44">
        <w:rPr>
          <w:rFonts w:ascii="Times New Roman" w:hAnsi="Times New Roman" w:cs="Times New Roman"/>
          <w:spacing w:val="-1"/>
        </w:rPr>
        <w:t>лиц</w:t>
      </w:r>
      <w:r w:rsidRPr="005E4B44">
        <w:rPr>
          <w:rFonts w:ascii="Times New Roman" w:hAnsi="Times New Roman" w:cs="Times New Roman"/>
          <w:spacing w:val="32"/>
        </w:rPr>
        <w:t xml:space="preserve"> </w:t>
      </w:r>
      <w:r w:rsidRPr="005E4B44">
        <w:rPr>
          <w:rFonts w:ascii="Times New Roman" w:hAnsi="Times New Roman" w:cs="Times New Roman"/>
          <w:spacing w:val="-2"/>
        </w:rPr>
        <w:t>за</w:t>
      </w:r>
      <w:r w:rsidRPr="005E4B44">
        <w:rPr>
          <w:rFonts w:ascii="Times New Roman" w:hAnsi="Times New Roman" w:cs="Times New Roman"/>
          <w:spacing w:val="31"/>
        </w:rPr>
        <w:t xml:space="preserve"> </w:t>
      </w:r>
      <w:r w:rsidRPr="005E4B44">
        <w:rPr>
          <w:rFonts w:ascii="Times New Roman" w:hAnsi="Times New Roman" w:cs="Times New Roman"/>
          <w:spacing w:val="-1"/>
        </w:rPr>
        <w:t>правильность</w:t>
      </w:r>
      <w:r w:rsidRPr="005E4B44">
        <w:rPr>
          <w:rFonts w:ascii="Times New Roman" w:hAnsi="Times New Roman" w:cs="Times New Roman"/>
          <w:spacing w:val="30"/>
        </w:rPr>
        <w:t xml:space="preserve"> </w:t>
      </w:r>
      <w:r w:rsidRPr="005E4B44">
        <w:rPr>
          <w:rFonts w:ascii="Times New Roman" w:hAnsi="Times New Roman" w:cs="Times New Roman"/>
        </w:rPr>
        <w:t>и</w:t>
      </w:r>
      <w:r w:rsidRPr="005E4B44">
        <w:rPr>
          <w:rFonts w:ascii="Times New Roman" w:hAnsi="Times New Roman" w:cs="Times New Roman"/>
          <w:spacing w:val="41"/>
        </w:rPr>
        <w:t xml:space="preserve"> </w:t>
      </w:r>
      <w:r w:rsidRPr="005E4B44">
        <w:rPr>
          <w:rFonts w:ascii="Times New Roman" w:hAnsi="Times New Roman" w:cs="Times New Roman"/>
          <w:spacing w:val="-1"/>
        </w:rPr>
        <w:t>своевременность</w:t>
      </w:r>
      <w:r w:rsidRPr="005E4B44">
        <w:rPr>
          <w:rFonts w:ascii="Times New Roman" w:hAnsi="Times New Roman" w:cs="Times New Roman"/>
          <w:spacing w:val="26"/>
        </w:rPr>
        <w:t xml:space="preserve"> </w:t>
      </w:r>
      <w:r w:rsidRPr="005E4B44">
        <w:rPr>
          <w:rFonts w:ascii="Times New Roman" w:hAnsi="Times New Roman" w:cs="Times New Roman"/>
          <w:spacing w:val="-1"/>
        </w:rPr>
        <w:t>принятия</w:t>
      </w:r>
      <w:r w:rsidRPr="005E4B44">
        <w:rPr>
          <w:rFonts w:ascii="Times New Roman" w:hAnsi="Times New Roman" w:cs="Times New Roman"/>
          <w:spacing w:val="28"/>
        </w:rPr>
        <w:t xml:space="preserve"> </w:t>
      </w:r>
      <w:r w:rsidRPr="005E4B44">
        <w:rPr>
          <w:rFonts w:ascii="Times New Roman" w:hAnsi="Times New Roman" w:cs="Times New Roman"/>
          <w:spacing w:val="-1"/>
        </w:rPr>
        <w:t>решения</w:t>
      </w:r>
      <w:r w:rsidRPr="005E4B44">
        <w:rPr>
          <w:rFonts w:ascii="Times New Roman" w:hAnsi="Times New Roman" w:cs="Times New Roman"/>
          <w:spacing w:val="28"/>
        </w:rPr>
        <w:t xml:space="preserve"> </w:t>
      </w:r>
      <w:r w:rsidRPr="005E4B44">
        <w:rPr>
          <w:rFonts w:ascii="Times New Roman" w:hAnsi="Times New Roman" w:cs="Times New Roman"/>
        </w:rPr>
        <w:t>о</w:t>
      </w:r>
      <w:r w:rsidRPr="005E4B44">
        <w:rPr>
          <w:rFonts w:ascii="Times New Roman" w:hAnsi="Times New Roman" w:cs="Times New Roman"/>
          <w:spacing w:val="2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28"/>
        </w:rPr>
        <w:t xml:space="preserve"> </w:t>
      </w:r>
      <w:r w:rsidRPr="005E4B44">
        <w:rPr>
          <w:rFonts w:ascii="Times New Roman" w:hAnsi="Times New Roman" w:cs="Times New Roman"/>
          <w:spacing w:val="-1"/>
        </w:rPr>
        <w:t>(об</w:t>
      </w:r>
      <w:r w:rsidRPr="005E4B44">
        <w:rPr>
          <w:rFonts w:ascii="Times New Roman" w:hAnsi="Times New Roman" w:cs="Times New Roman"/>
          <w:spacing w:val="28"/>
        </w:rPr>
        <w:t xml:space="preserve"> </w:t>
      </w:r>
      <w:r w:rsidRPr="005E4B44">
        <w:rPr>
          <w:rFonts w:ascii="Times New Roman" w:hAnsi="Times New Roman" w:cs="Times New Roman"/>
        </w:rPr>
        <w:t>отказе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7"/>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4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7"/>
        </w:rPr>
        <w:t xml:space="preserve"> </w:t>
      </w:r>
      <w:r w:rsidRPr="005E4B44">
        <w:rPr>
          <w:rFonts w:ascii="Times New Roman" w:hAnsi="Times New Roman" w:cs="Times New Roman"/>
          <w:spacing w:val="-2"/>
        </w:rPr>
        <w:t>услуги</w:t>
      </w:r>
      <w:r w:rsidRPr="005E4B44">
        <w:rPr>
          <w:rFonts w:ascii="Times New Roman" w:hAnsi="Times New Roman" w:cs="Times New Roman"/>
          <w:spacing w:val="20"/>
        </w:rPr>
        <w:t xml:space="preserve"> </w:t>
      </w:r>
      <w:r w:rsidRPr="005E4B44">
        <w:rPr>
          <w:rFonts w:ascii="Times New Roman" w:hAnsi="Times New Roman" w:cs="Times New Roman"/>
          <w:spacing w:val="-1"/>
        </w:rPr>
        <w:t>закрепляется</w:t>
      </w:r>
      <w:r w:rsidRPr="005E4B44">
        <w:rPr>
          <w:rFonts w:ascii="Times New Roman" w:hAnsi="Times New Roman" w:cs="Times New Roman"/>
          <w:spacing w:val="20"/>
        </w:rPr>
        <w:t xml:space="preserve"> </w:t>
      </w:r>
      <w:r w:rsidRPr="005E4B44">
        <w:rPr>
          <w:rFonts w:ascii="Times New Roman" w:hAnsi="Times New Roman" w:cs="Times New Roman"/>
        </w:rPr>
        <w:t>в</w:t>
      </w:r>
      <w:r w:rsidRPr="005E4B44">
        <w:rPr>
          <w:rFonts w:ascii="Times New Roman" w:hAnsi="Times New Roman" w:cs="Times New Roman"/>
          <w:spacing w:val="19"/>
        </w:rPr>
        <w:t xml:space="preserve"> </w:t>
      </w:r>
      <w:r w:rsidRPr="005E4B44">
        <w:rPr>
          <w:rFonts w:ascii="Times New Roman" w:hAnsi="Times New Roman" w:cs="Times New Roman"/>
          <w:spacing w:val="-1"/>
        </w:rPr>
        <w:t>их</w:t>
      </w:r>
      <w:r w:rsidRPr="005E4B44">
        <w:rPr>
          <w:rFonts w:ascii="Times New Roman" w:hAnsi="Times New Roman" w:cs="Times New Roman"/>
          <w:spacing w:val="18"/>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37"/>
        </w:rPr>
        <w:t xml:space="preserve"> </w:t>
      </w:r>
      <w:r w:rsidRPr="005E4B44">
        <w:rPr>
          <w:rFonts w:ascii="Times New Roman" w:hAnsi="Times New Roman" w:cs="Times New Roman"/>
          <w:spacing w:val="-1"/>
        </w:rPr>
        <w:t>инструкциях</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spacing w:val="-3"/>
        </w:rPr>
        <w:t xml:space="preserve"> </w:t>
      </w:r>
      <w:r w:rsidRPr="005E4B44">
        <w:rPr>
          <w:rFonts w:ascii="Times New Roman" w:hAnsi="Times New Roman" w:cs="Times New Roman"/>
        </w:rPr>
        <w:t xml:space="preserve">с </w:t>
      </w:r>
      <w:r w:rsidRPr="005E4B44">
        <w:rPr>
          <w:rFonts w:ascii="Times New Roman" w:hAnsi="Times New Roman" w:cs="Times New Roman"/>
          <w:spacing w:val="-1"/>
        </w:rPr>
        <w:t>требованиями</w:t>
      </w:r>
      <w:r w:rsidRPr="005E4B44">
        <w:rPr>
          <w:rFonts w:ascii="Times New Roman" w:hAnsi="Times New Roman" w:cs="Times New Roman"/>
          <w:spacing w:val="1"/>
        </w:rPr>
        <w:t xml:space="preserve"> </w:t>
      </w:r>
      <w:r w:rsidRPr="005E4B44">
        <w:rPr>
          <w:rFonts w:ascii="Times New Roman" w:hAnsi="Times New Roman" w:cs="Times New Roman"/>
          <w:spacing w:val="-1"/>
        </w:rPr>
        <w:t>законодательства.</w:t>
      </w:r>
    </w:p>
    <w:p w:rsidR="005E4B44" w:rsidRPr="005E4B44" w:rsidRDefault="005E4B44" w:rsidP="005E4B44">
      <w:pPr>
        <w:kinsoku w:val="0"/>
        <w:overflowPunct w:val="0"/>
        <w:spacing w:before="1"/>
        <w:ind w:right="84" w:firstLine="709"/>
        <w:rPr>
          <w:rFonts w:ascii="Times New Roman" w:hAnsi="Times New Roman" w:cs="Times New Roman"/>
        </w:rPr>
      </w:pPr>
    </w:p>
    <w:p w:rsidR="005E4B44" w:rsidRPr="005E4B44" w:rsidRDefault="005E4B44" w:rsidP="005E4B44">
      <w:pPr>
        <w:kinsoku w:val="0"/>
        <w:overflowPunct w:val="0"/>
        <w:ind w:right="84"/>
        <w:jc w:val="center"/>
        <w:outlineLvl w:val="0"/>
        <w:rPr>
          <w:rFonts w:ascii="Times New Roman" w:hAnsi="Times New Roman" w:cs="Times New Roman"/>
        </w:rPr>
      </w:pPr>
      <w:r w:rsidRPr="005E4B44">
        <w:rPr>
          <w:rFonts w:ascii="Times New Roman" w:hAnsi="Times New Roman" w:cs="Times New Roman"/>
          <w:b/>
          <w:bCs/>
          <w:spacing w:val="-1"/>
        </w:rPr>
        <w:t>Требования</w:t>
      </w:r>
      <w:r w:rsidRPr="005E4B44">
        <w:rPr>
          <w:rFonts w:ascii="Times New Roman" w:hAnsi="Times New Roman" w:cs="Times New Roman"/>
          <w:b/>
          <w:bCs/>
          <w:spacing w:val="-2"/>
        </w:rPr>
        <w:t xml:space="preserve"> </w:t>
      </w:r>
      <w:r w:rsidRPr="005E4B44">
        <w:rPr>
          <w:rFonts w:ascii="Times New Roman" w:hAnsi="Times New Roman" w:cs="Times New Roman"/>
          <w:b/>
          <w:bCs/>
        </w:rPr>
        <w:t>к</w:t>
      </w:r>
      <w:r w:rsidRPr="005E4B44">
        <w:rPr>
          <w:rFonts w:ascii="Times New Roman" w:hAnsi="Times New Roman" w:cs="Times New Roman"/>
          <w:b/>
          <w:bCs/>
          <w:spacing w:val="-1"/>
        </w:rPr>
        <w:t xml:space="preserve"> </w:t>
      </w:r>
      <w:r w:rsidRPr="005E4B44">
        <w:rPr>
          <w:rFonts w:ascii="Times New Roman" w:hAnsi="Times New Roman" w:cs="Times New Roman"/>
          <w:b/>
          <w:bCs/>
          <w:spacing w:val="-2"/>
        </w:rPr>
        <w:t>порядку</w:t>
      </w:r>
      <w:r w:rsidRPr="005E4B44">
        <w:rPr>
          <w:rFonts w:ascii="Times New Roman" w:hAnsi="Times New Roman" w:cs="Times New Roman"/>
          <w:b/>
          <w:bCs/>
          <w:spacing w:val="1"/>
        </w:rPr>
        <w:t xml:space="preserve">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формам</w:t>
      </w:r>
      <w:r w:rsidRPr="005E4B44">
        <w:rPr>
          <w:rFonts w:ascii="Times New Roman" w:hAnsi="Times New Roman" w:cs="Times New Roman"/>
          <w:b/>
          <w:bCs/>
        </w:rPr>
        <w:t xml:space="preserve"> </w:t>
      </w:r>
      <w:proofErr w:type="gramStart"/>
      <w:r w:rsidRPr="005E4B44">
        <w:rPr>
          <w:rFonts w:ascii="Times New Roman" w:hAnsi="Times New Roman" w:cs="Times New Roman"/>
          <w:b/>
          <w:bCs/>
          <w:spacing w:val="-1"/>
        </w:rPr>
        <w:t>контроля</w:t>
      </w:r>
      <w:r w:rsidRPr="005E4B44">
        <w:rPr>
          <w:rFonts w:ascii="Times New Roman" w:hAnsi="Times New Roman" w:cs="Times New Roman"/>
          <w:b/>
          <w:bCs/>
          <w:spacing w:val="-2"/>
        </w:rPr>
        <w:t xml:space="preserve"> за</w:t>
      </w:r>
      <w:proofErr w:type="gramEnd"/>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предоставлением</w:t>
      </w:r>
      <w:r w:rsidRPr="005E4B44">
        <w:rPr>
          <w:rFonts w:ascii="Times New Roman" w:hAnsi="Times New Roman" w:cs="Times New Roman"/>
          <w:b/>
          <w:bCs/>
          <w:spacing w:val="51"/>
        </w:rPr>
        <w:t xml:space="preserve"> </w:t>
      </w:r>
      <w:r w:rsidRPr="005E4B44">
        <w:rPr>
          <w:rFonts w:ascii="Times New Roman" w:hAnsi="Times New Roman" w:cs="Times New Roman"/>
          <w:b/>
          <w:bCs/>
          <w:spacing w:val="-1"/>
        </w:rPr>
        <w:t xml:space="preserve">муниципальной услуги, </w:t>
      </w:r>
      <w:r w:rsidRPr="005E4B44">
        <w:rPr>
          <w:rFonts w:ascii="Times New Roman" w:hAnsi="Times New Roman" w:cs="Times New Roman"/>
          <w:b/>
          <w:bCs/>
        </w:rPr>
        <w:t>в</w:t>
      </w:r>
      <w:r w:rsidRPr="005E4B44">
        <w:rPr>
          <w:rFonts w:ascii="Times New Roman" w:hAnsi="Times New Roman" w:cs="Times New Roman"/>
          <w:b/>
          <w:bCs/>
          <w:spacing w:val="-1"/>
        </w:rPr>
        <w:t xml:space="preserve"> </w:t>
      </w:r>
      <w:r w:rsidRPr="005E4B44">
        <w:rPr>
          <w:rFonts w:ascii="Times New Roman" w:hAnsi="Times New Roman" w:cs="Times New Roman"/>
          <w:b/>
          <w:bCs/>
          <w:spacing w:val="-2"/>
        </w:rPr>
        <w:t>том</w:t>
      </w:r>
      <w:r w:rsidRPr="005E4B44">
        <w:rPr>
          <w:rFonts w:ascii="Times New Roman" w:hAnsi="Times New Roman" w:cs="Times New Roman"/>
          <w:b/>
          <w:bCs/>
        </w:rPr>
        <w:t xml:space="preserve"> числе</w:t>
      </w:r>
      <w:r w:rsidRPr="005E4B44">
        <w:rPr>
          <w:rFonts w:ascii="Times New Roman" w:hAnsi="Times New Roman" w:cs="Times New Roman"/>
          <w:b/>
          <w:bCs/>
          <w:spacing w:val="-3"/>
        </w:rPr>
        <w:t xml:space="preserve"> </w:t>
      </w:r>
      <w:r w:rsidRPr="005E4B44">
        <w:rPr>
          <w:rFonts w:ascii="Times New Roman" w:hAnsi="Times New Roman" w:cs="Times New Roman"/>
          <w:b/>
          <w:bCs/>
        </w:rPr>
        <w:t>со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стороны граждан,</w:t>
      </w:r>
    </w:p>
    <w:p w:rsidR="005E4B44" w:rsidRPr="005E4B44" w:rsidRDefault="005E4B44" w:rsidP="005E4B44">
      <w:pPr>
        <w:kinsoku w:val="0"/>
        <w:overflowPunct w:val="0"/>
        <w:spacing w:before="2"/>
        <w:ind w:right="84"/>
        <w:jc w:val="center"/>
        <w:rPr>
          <w:rFonts w:ascii="Times New Roman" w:hAnsi="Times New Roman" w:cs="Times New Roman"/>
        </w:rPr>
      </w:pPr>
      <w:r w:rsidRPr="005E4B44">
        <w:rPr>
          <w:rFonts w:ascii="Times New Roman" w:hAnsi="Times New Roman" w:cs="Times New Roman"/>
          <w:b/>
          <w:bCs/>
          <w:spacing w:val="-1"/>
        </w:rPr>
        <w:t>их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 xml:space="preserve">объединений </w:t>
      </w:r>
      <w:r w:rsidRPr="005E4B44">
        <w:rPr>
          <w:rFonts w:ascii="Times New Roman" w:hAnsi="Times New Roman" w:cs="Times New Roman"/>
          <w:b/>
          <w:bCs/>
        </w:rPr>
        <w:t>и</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организаций</w:t>
      </w:r>
    </w:p>
    <w:p w:rsidR="005E4B44" w:rsidRPr="005E4B44" w:rsidRDefault="005E4B44" w:rsidP="005E4B44">
      <w:pPr>
        <w:kinsoku w:val="0"/>
        <w:overflowPunct w:val="0"/>
        <w:spacing w:before="7"/>
        <w:ind w:right="84" w:firstLine="709"/>
        <w:rPr>
          <w:rFonts w:ascii="Times New Roman" w:hAnsi="Times New Roman" w:cs="Times New Roman"/>
          <w:b/>
          <w:bCs/>
        </w:rPr>
      </w:pPr>
    </w:p>
    <w:p w:rsidR="005E4B44" w:rsidRPr="005E4B44" w:rsidRDefault="005E4B44" w:rsidP="007C5E83">
      <w:pPr>
        <w:widowControl w:val="0"/>
        <w:numPr>
          <w:ilvl w:val="1"/>
          <w:numId w:val="69"/>
        </w:numPr>
        <w:tabs>
          <w:tab w:val="left" w:pos="1313"/>
        </w:tabs>
        <w:kinsoku w:val="0"/>
        <w:overflowPunct w:val="0"/>
        <w:autoSpaceDE w:val="0"/>
        <w:autoSpaceDN w:val="0"/>
        <w:adjustRightInd w:val="0"/>
        <w:ind w:left="0" w:right="84" w:firstLine="709"/>
        <w:jc w:val="both"/>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39"/>
        </w:rPr>
        <w:t xml:space="preserve"> </w:t>
      </w:r>
      <w:r w:rsidRPr="005E4B44">
        <w:rPr>
          <w:rFonts w:ascii="Times New Roman" w:hAnsi="Times New Roman" w:cs="Times New Roman"/>
        </w:rPr>
        <w:t>их</w:t>
      </w:r>
      <w:r w:rsidRPr="005E4B44">
        <w:rPr>
          <w:rFonts w:ascii="Times New Roman" w:hAnsi="Times New Roman" w:cs="Times New Roman"/>
          <w:spacing w:val="40"/>
        </w:rPr>
        <w:t xml:space="preserve"> </w:t>
      </w:r>
      <w:r w:rsidRPr="005E4B44">
        <w:rPr>
          <w:rFonts w:ascii="Times New Roman" w:hAnsi="Times New Roman" w:cs="Times New Roman"/>
          <w:spacing w:val="-2"/>
        </w:rPr>
        <w:t>объединения</w:t>
      </w:r>
      <w:r w:rsidRPr="005E4B44">
        <w:rPr>
          <w:rFonts w:ascii="Times New Roman" w:hAnsi="Times New Roman" w:cs="Times New Roman"/>
          <w:spacing w:val="40"/>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42"/>
        </w:rPr>
        <w:t xml:space="preserve"> </w:t>
      </w:r>
      <w:r w:rsidRPr="005E4B44">
        <w:rPr>
          <w:rFonts w:ascii="Times New Roman" w:hAnsi="Times New Roman" w:cs="Times New Roman"/>
          <w:spacing w:val="-1"/>
        </w:rPr>
        <w:t>имеют</w:t>
      </w:r>
      <w:r w:rsidRPr="005E4B44">
        <w:rPr>
          <w:rFonts w:ascii="Times New Roman" w:hAnsi="Times New Roman" w:cs="Times New Roman"/>
          <w:spacing w:val="41"/>
        </w:rPr>
        <w:t xml:space="preserve"> </w:t>
      </w:r>
      <w:r w:rsidRPr="005E4B44">
        <w:rPr>
          <w:rFonts w:ascii="Times New Roman" w:hAnsi="Times New Roman" w:cs="Times New Roman"/>
          <w:spacing w:val="-1"/>
        </w:rPr>
        <w:t>право</w:t>
      </w:r>
      <w:r w:rsidRPr="005E4B44">
        <w:rPr>
          <w:rFonts w:ascii="Times New Roman" w:hAnsi="Times New Roman" w:cs="Times New Roman"/>
          <w:spacing w:val="41"/>
        </w:rPr>
        <w:t xml:space="preserve"> </w:t>
      </w:r>
      <w:r w:rsidRPr="005E4B44">
        <w:rPr>
          <w:rFonts w:ascii="Times New Roman" w:hAnsi="Times New Roman" w:cs="Times New Roman"/>
          <w:spacing w:val="-1"/>
        </w:rPr>
        <w:t>осуществлять</w:t>
      </w:r>
      <w:r w:rsidRPr="005E4B44">
        <w:rPr>
          <w:rFonts w:ascii="Times New Roman" w:hAnsi="Times New Roman" w:cs="Times New Roman"/>
          <w:spacing w:val="49"/>
        </w:rPr>
        <w:t xml:space="preserve"> </w:t>
      </w:r>
      <w:proofErr w:type="gramStart"/>
      <w:r w:rsidRPr="005E4B44">
        <w:rPr>
          <w:rFonts w:ascii="Times New Roman" w:hAnsi="Times New Roman" w:cs="Times New Roman"/>
          <w:spacing w:val="-1"/>
        </w:rPr>
        <w:t>контроль</w:t>
      </w:r>
      <w:r w:rsidRPr="005E4B44">
        <w:rPr>
          <w:rFonts w:ascii="Times New Roman" w:hAnsi="Times New Roman" w:cs="Times New Roman"/>
          <w:spacing w:val="4"/>
        </w:rPr>
        <w:t xml:space="preserve"> </w:t>
      </w:r>
      <w:r w:rsidRPr="005E4B44">
        <w:rPr>
          <w:rFonts w:ascii="Times New Roman" w:hAnsi="Times New Roman" w:cs="Times New Roman"/>
        </w:rPr>
        <w:t>за</w:t>
      </w:r>
      <w:proofErr w:type="gramEnd"/>
      <w:r w:rsidRPr="005E4B44">
        <w:rPr>
          <w:rFonts w:ascii="Times New Roman" w:hAnsi="Times New Roman" w:cs="Times New Roman"/>
          <w:spacing w:val="2"/>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
        </w:rPr>
        <w:t xml:space="preserve"> </w:t>
      </w:r>
      <w:r w:rsidRPr="005E4B44">
        <w:rPr>
          <w:rFonts w:ascii="Times New Roman" w:hAnsi="Times New Roman" w:cs="Times New Roman"/>
          <w:spacing w:val="-2"/>
        </w:rPr>
        <w:t>услуги</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33"/>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1"/>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1"/>
        </w:rPr>
        <w:t xml:space="preserve"> </w:t>
      </w:r>
      <w:r w:rsidRPr="005E4B44">
        <w:rPr>
          <w:rFonts w:ascii="Times New Roman" w:hAnsi="Times New Roman" w:cs="Times New Roman"/>
        </w:rPr>
        <w:t>о</w:t>
      </w:r>
      <w:r w:rsidRPr="005E4B44">
        <w:rPr>
          <w:rFonts w:ascii="Times New Roman" w:hAnsi="Times New Roman" w:cs="Times New Roman"/>
          <w:spacing w:val="2"/>
        </w:rPr>
        <w:t xml:space="preserve"> </w:t>
      </w:r>
      <w:r w:rsidRPr="005E4B44">
        <w:rPr>
          <w:rFonts w:ascii="Times New Roman" w:hAnsi="Times New Roman" w:cs="Times New Roman"/>
          <w:spacing w:val="-1"/>
        </w:rPr>
        <w:t>ходе</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29"/>
        </w:rPr>
        <w:t xml:space="preserve"> </w:t>
      </w:r>
      <w:r w:rsidRPr="005E4B44">
        <w:rPr>
          <w:rFonts w:ascii="Times New Roman" w:hAnsi="Times New Roman" w:cs="Times New Roman"/>
          <w:spacing w:val="-1"/>
        </w:rPr>
        <w:t xml:space="preserve">услуги, </w:t>
      </w:r>
      <w:r w:rsidRPr="005E4B44">
        <w:rPr>
          <w:rFonts w:ascii="Times New Roman" w:hAnsi="Times New Roman" w:cs="Times New Roman"/>
        </w:rPr>
        <w:t>в</w:t>
      </w:r>
      <w:r w:rsidRPr="005E4B44">
        <w:rPr>
          <w:rFonts w:ascii="Times New Roman" w:hAnsi="Times New Roman" w:cs="Times New Roman"/>
          <w:spacing w:val="-1"/>
        </w:rPr>
        <w:t xml:space="preserve"> </w:t>
      </w:r>
      <w:r w:rsidRPr="005E4B44">
        <w:rPr>
          <w:rFonts w:ascii="Times New Roman" w:hAnsi="Times New Roman" w:cs="Times New Roman"/>
        </w:rPr>
        <w:t>том числе</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1"/>
        </w:rPr>
        <w:t xml:space="preserve"> </w:t>
      </w:r>
      <w:r w:rsidRPr="005E4B44">
        <w:rPr>
          <w:rFonts w:ascii="Times New Roman" w:hAnsi="Times New Roman" w:cs="Times New Roman"/>
          <w:spacing w:val="-1"/>
        </w:rPr>
        <w:t>сроках</w:t>
      </w:r>
      <w:r w:rsidRPr="005E4B44">
        <w:rPr>
          <w:rFonts w:ascii="Times New Roman" w:hAnsi="Times New Roman" w:cs="Times New Roman"/>
          <w:spacing w:val="1"/>
        </w:rPr>
        <w:t xml:space="preserve"> </w:t>
      </w:r>
      <w:r w:rsidRPr="005E4B44">
        <w:rPr>
          <w:rFonts w:ascii="Times New Roman" w:hAnsi="Times New Roman" w:cs="Times New Roman"/>
          <w:spacing w:val="-1"/>
        </w:rPr>
        <w:t>завершения</w:t>
      </w:r>
      <w:r w:rsidRPr="005E4B44">
        <w:rPr>
          <w:rFonts w:ascii="Times New Roman" w:hAnsi="Times New Roman" w:cs="Times New Roman"/>
        </w:rPr>
        <w:t xml:space="preserve"> </w:t>
      </w:r>
      <w:r w:rsidRPr="005E4B44">
        <w:rPr>
          <w:rFonts w:ascii="Times New Roman" w:hAnsi="Times New Roman" w:cs="Times New Roman"/>
          <w:spacing w:val="-1"/>
        </w:rPr>
        <w:t>административных</w:t>
      </w:r>
      <w:r w:rsidRPr="005E4B44">
        <w:rPr>
          <w:rFonts w:ascii="Times New Roman" w:hAnsi="Times New Roman" w:cs="Times New Roman"/>
          <w:spacing w:val="1"/>
        </w:rPr>
        <w:t xml:space="preserve"> </w:t>
      </w:r>
      <w:r w:rsidRPr="005E4B44">
        <w:rPr>
          <w:rFonts w:ascii="Times New Roman" w:hAnsi="Times New Roman" w:cs="Times New Roman"/>
          <w:spacing w:val="-2"/>
        </w:rPr>
        <w:t>процедур</w:t>
      </w:r>
      <w:r w:rsidRPr="005E4B44">
        <w:rPr>
          <w:rFonts w:ascii="Times New Roman" w:hAnsi="Times New Roman" w:cs="Times New Roman"/>
          <w:spacing w:val="1"/>
        </w:rPr>
        <w:t xml:space="preserve"> </w:t>
      </w:r>
      <w:r w:rsidRPr="005E4B44">
        <w:rPr>
          <w:rFonts w:ascii="Times New Roman" w:hAnsi="Times New Roman" w:cs="Times New Roman"/>
          <w:spacing w:val="-1"/>
        </w:rPr>
        <w:t>(действий).</w:t>
      </w:r>
    </w:p>
    <w:p w:rsidR="005E4B44" w:rsidRPr="005E4B44" w:rsidRDefault="005E4B44" w:rsidP="005E4B44">
      <w:pPr>
        <w:kinsoku w:val="0"/>
        <w:overflowPunct w:val="0"/>
        <w:spacing w:line="321" w:lineRule="exact"/>
        <w:ind w:right="84" w:firstLine="709"/>
        <w:rPr>
          <w:rFonts w:ascii="Times New Roman" w:hAnsi="Times New Roman" w:cs="Times New Roman"/>
          <w:spacing w:val="-1"/>
        </w:rPr>
      </w:pPr>
      <w:r w:rsidRPr="005E4B44">
        <w:rPr>
          <w:rFonts w:ascii="Times New Roman" w:hAnsi="Times New Roman" w:cs="Times New Roman"/>
          <w:spacing w:val="-1"/>
        </w:rPr>
        <w:t>Граждане,</w:t>
      </w:r>
      <w:r w:rsidRPr="005E4B44">
        <w:rPr>
          <w:rFonts w:ascii="Times New Roman" w:hAnsi="Times New Roman" w:cs="Times New Roman"/>
          <w:spacing w:val="-4"/>
        </w:rPr>
        <w:t xml:space="preserve"> </w:t>
      </w:r>
      <w:r w:rsidRPr="005E4B44">
        <w:rPr>
          <w:rFonts w:ascii="Times New Roman" w:hAnsi="Times New Roman" w:cs="Times New Roman"/>
        </w:rPr>
        <w:t>их</w:t>
      </w:r>
      <w:r w:rsidRPr="005E4B44">
        <w:rPr>
          <w:rFonts w:ascii="Times New Roman" w:hAnsi="Times New Roman" w:cs="Times New Roman"/>
          <w:spacing w:val="-3"/>
        </w:rPr>
        <w:t xml:space="preserve"> </w:t>
      </w:r>
      <w:r w:rsidRPr="005E4B44">
        <w:rPr>
          <w:rFonts w:ascii="Times New Roman" w:hAnsi="Times New Roman" w:cs="Times New Roman"/>
          <w:spacing w:val="-2"/>
        </w:rPr>
        <w:t>объединения</w:t>
      </w:r>
      <w:r w:rsidRPr="005E4B44">
        <w:rPr>
          <w:rFonts w:ascii="Times New Roman" w:hAnsi="Times New Roman" w:cs="Times New Roman"/>
        </w:rPr>
        <w:t xml:space="preserve"> и</w:t>
      </w:r>
      <w:r w:rsidRPr="005E4B44">
        <w:rPr>
          <w:rFonts w:ascii="Times New Roman" w:hAnsi="Times New Roman" w:cs="Times New Roman"/>
          <w:spacing w:val="-3"/>
        </w:rPr>
        <w:t xml:space="preserve"> </w:t>
      </w:r>
      <w:r w:rsidRPr="005E4B44">
        <w:rPr>
          <w:rFonts w:ascii="Times New Roman" w:hAnsi="Times New Roman" w:cs="Times New Roman"/>
          <w:spacing w:val="-1"/>
        </w:rPr>
        <w:t>организации</w:t>
      </w:r>
      <w:r w:rsidRPr="005E4B44">
        <w:rPr>
          <w:rFonts w:ascii="Times New Roman" w:hAnsi="Times New Roman" w:cs="Times New Roman"/>
        </w:rPr>
        <w:t xml:space="preserve"> </w:t>
      </w:r>
      <w:r w:rsidRPr="005E4B44">
        <w:rPr>
          <w:rFonts w:ascii="Times New Roman" w:hAnsi="Times New Roman" w:cs="Times New Roman"/>
          <w:spacing w:val="-1"/>
        </w:rPr>
        <w:t>также</w:t>
      </w:r>
      <w:r w:rsidRPr="005E4B44">
        <w:rPr>
          <w:rFonts w:ascii="Times New Roman" w:hAnsi="Times New Roman" w:cs="Times New Roman"/>
        </w:rPr>
        <w:t xml:space="preserve"> </w:t>
      </w:r>
      <w:r w:rsidRPr="005E4B44">
        <w:rPr>
          <w:rFonts w:ascii="Times New Roman" w:hAnsi="Times New Roman" w:cs="Times New Roman"/>
          <w:spacing w:val="-1"/>
        </w:rPr>
        <w:t>имеют право:</w:t>
      </w:r>
    </w:p>
    <w:p w:rsidR="005E4B44" w:rsidRPr="005E4B44" w:rsidRDefault="005E4B44" w:rsidP="005E4B44">
      <w:pPr>
        <w:kinsoku w:val="0"/>
        <w:overflowPunct w:val="0"/>
        <w:spacing w:line="241" w:lineRule="auto"/>
        <w:ind w:right="84" w:firstLine="709"/>
        <w:jc w:val="both"/>
        <w:rPr>
          <w:rFonts w:ascii="Times New Roman" w:hAnsi="Times New Roman" w:cs="Times New Roman"/>
          <w:spacing w:val="-2"/>
        </w:rPr>
      </w:pPr>
      <w:r w:rsidRPr="005E4B44">
        <w:rPr>
          <w:rFonts w:ascii="Times New Roman" w:hAnsi="Times New Roman" w:cs="Times New Roman"/>
          <w:spacing w:val="-1"/>
        </w:rPr>
        <w:t>направлять</w:t>
      </w:r>
      <w:r w:rsidRPr="005E4B44">
        <w:rPr>
          <w:rFonts w:ascii="Times New Roman" w:hAnsi="Times New Roman" w:cs="Times New Roman"/>
          <w:spacing w:val="41"/>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42"/>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40"/>
        </w:rPr>
        <w:t xml:space="preserve"> </w:t>
      </w:r>
      <w:r w:rsidRPr="005E4B44">
        <w:rPr>
          <w:rFonts w:ascii="Times New Roman" w:hAnsi="Times New Roman" w:cs="Times New Roman"/>
        </w:rPr>
        <w:t>по</w:t>
      </w:r>
      <w:r w:rsidRPr="005E4B44">
        <w:rPr>
          <w:rFonts w:ascii="Times New Roman" w:hAnsi="Times New Roman" w:cs="Times New Roman"/>
          <w:spacing w:val="43"/>
        </w:rPr>
        <w:t xml:space="preserve"> </w:t>
      </w:r>
      <w:r w:rsidRPr="005E4B44">
        <w:rPr>
          <w:rFonts w:ascii="Times New Roman" w:hAnsi="Times New Roman" w:cs="Times New Roman"/>
          <w:spacing w:val="-1"/>
        </w:rPr>
        <w:t>улучшению</w:t>
      </w:r>
      <w:r w:rsidRPr="005E4B44">
        <w:rPr>
          <w:rFonts w:ascii="Times New Roman" w:hAnsi="Times New Roman" w:cs="Times New Roman"/>
          <w:spacing w:val="41"/>
        </w:rPr>
        <w:t xml:space="preserve"> </w:t>
      </w:r>
      <w:r w:rsidRPr="005E4B44">
        <w:rPr>
          <w:rFonts w:ascii="Times New Roman" w:hAnsi="Times New Roman" w:cs="Times New Roman"/>
          <w:spacing w:val="-1"/>
        </w:rPr>
        <w:t>доступности</w:t>
      </w:r>
      <w:r w:rsidRPr="005E4B44">
        <w:rPr>
          <w:rFonts w:ascii="Times New Roman" w:hAnsi="Times New Roman" w:cs="Times New Roman"/>
          <w:spacing w:val="43"/>
        </w:rPr>
        <w:t xml:space="preserve"> </w:t>
      </w:r>
      <w:r w:rsidRPr="005E4B44">
        <w:rPr>
          <w:rFonts w:ascii="Times New Roman" w:hAnsi="Times New Roman" w:cs="Times New Roman"/>
        </w:rPr>
        <w:t>и</w:t>
      </w:r>
      <w:r w:rsidRPr="005E4B44">
        <w:rPr>
          <w:rFonts w:ascii="Times New Roman" w:hAnsi="Times New Roman" w:cs="Times New Roman"/>
          <w:spacing w:val="43"/>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41"/>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kinsoku w:val="0"/>
        <w:overflowPunct w:val="0"/>
        <w:spacing w:before="1" w:line="322" w:lineRule="exact"/>
        <w:ind w:right="84" w:firstLine="709"/>
        <w:jc w:val="both"/>
        <w:rPr>
          <w:rFonts w:ascii="Times New Roman" w:hAnsi="Times New Roman" w:cs="Times New Roman"/>
          <w:spacing w:val="-1"/>
        </w:rPr>
      </w:pPr>
      <w:r w:rsidRPr="005E4B44">
        <w:rPr>
          <w:rFonts w:ascii="Times New Roman" w:hAnsi="Times New Roman" w:cs="Times New Roman"/>
          <w:spacing w:val="-1"/>
        </w:rPr>
        <w:t>вносить</w:t>
      </w:r>
      <w:r w:rsidRPr="005E4B44">
        <w:rPr>
          <w:rFonts w:ascii="Times New Roman" w:hAnsi="Times New Roman" w:cs="Times New Roman"/>
          <w:spacing w:val="40"/>
        </w:rPr>
        <w:t xml:space="preserve"> </w:t>
      </w:r>
      <w:r w:rsidRPr="005E4B44">
        <w:rPr>
          <w:rFonts w:ascii="Times New Roman" w:hAnsi="Times New Roman" w:cs="Times New Roman"/>
          <w:spacing w:val="-1"/>
        </w:rPr>
        <w:t>предложения</w:t>
      </w:r>
      <w:r w:rsidRPr="005E4B44">
        <w:rPr>
          <w:rFonts w:ascii="Times New Roman" w:hAnsi="Times New Roman" w:cs="Times New Roman"/>
          <w:spacing w:val="39"/>
        </w:rPr>
        <w:t xml:space="preserve"> </w:t>
      </w:r>
      <w:r w:rsidRPr="005E4B44">
        <w:rPr>
          <w:rFonts w:ascii="Times New Roman" w:hAnsi="Times New Roman" w:cs="Times New Roman"/>
        </w:rPr>
        <w:t>о</w:t>
      </w:r>
      <w:r w:rsidRPr="005E4B44">
        <w:rPr>
          <w:rFonts w:ascii="Times New Roman" w:hAnsi="Times New Roman" w:cs="Times New Roman"/>
          <w:spacing w:val="42"/>
        </w:rPr>
        <w:t xml:space="preserve"> </w:t>
      </w:r>
      <w:r w:rsidRPr="005E4B44">
        <w:rPr>
          <w:rFonts w:ascii="Times New Roman" w:hAnsi="Times New Roman" w:cs="Times New Roman"/>
          <w:spacing w:val="-2"/>
        </w:rPr>
        <w:t>мерах</w:t>
      </w:r>
      <w:r w:rsidRPr="005E4B44">
        <w:rPr>
          <w:rFonts w:ascii="Times New Roman" w:hAnsi="Times New Roman" w:cs="Times New Roman"/>
          <w:spacing w:val="42"/>
        </w:rPr>
        <w:t xml:space="preserve"> </w:t>
      </w:r>
      <w:r w:rsidRPr="005E4B44">
        <w:rPr>
          <w:rFonts w:ascii="Times New Roman" w:hAnsi="Times New Roman" w:cs="Times New Roman"/>
          <w:spacing w:val="-1"/>
        </w:rPr>
        <w:t>по</w:t>
      </w:r>
      <w:r w:rsidRPr="005E4B44">
        <w:rPr>
          <w:rFonts w:ascii="Times New Roman" w:hAnsi="Times New Roman" w:cs="Times New Roman"/>
          <w:spacing w:val="43"/>
        </w:rPr>
        <w:t xml:space="preserve"> </w:t>
      </w:r>
      <w:r w:rsidRPr="005E4B44">
        <w:rPr>
          <w:rFonts w:ascii="Times New Roman" w:hAnsi="Times New Roman" w:cs="Times New Roman"/>
          <w:spacing w:val="-1"/>
        </w:rPr>
        <w:t>устранению</w:t>
      </w:r>
      <w:r w:rsidRPr="005E4B44">
        <w:rPr>
          <w:rFonts w:ascii="Times New Roman" w:hAnsi="Times New Roman" w:cs="Times New Roman"/>
          <w:spacing w:val="38"/>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42"/>
        </w:rPr>
        <w:t xml:space="preserve"> </w:t>
      </w:r>
      <w:r w:rsidRPr="005E4B44">
        <w:rPr>
          <w:rFonts w:ascii="Times New Roman" w:hAnsi="Times New Roman" w:cs="Times New Roman"/>
          <w:spacing w:val="-1"/>
        </w:rPr>
        <w:t>настоящего</w:t>
      </w:r>
      <w:r w:rsidRPr="005E4B44">
        <w:rPr>
          <w:rFonts w:ascii="Times New Roman" w:hAnsi="Times New Roman" w:cs="Times New Roman"/>
          <w:spacing w:val="31"/>
        </w:rPr>
        <w:t xml:space="preserve"> </w:t>
      </w:r>
      <w:r w:rsidRPr="005E4B44">
        <w:rPr>
          <w:rFonts w:ascii="Times New Roman" w:hAnsi="Times New Roman" w:cs="Times New Roman"/>
          <w:spacing w:val="-1"/>
        </w:rPr>
        <w:t>Административного регламента.</w:t>
      </w:r>
    </w:p>
    <w:p w:rsidR="005E4B44" w:rsidRPr="005E4B44" w:rsidRDefault="005E4B44" w:rsidP="007C5E83">
      <w:pPr>
        <w:widowControl w:val="0"/>
        <w:numPr>
          <w:ilvl w:val="1"/>
          <w:numId w:val="69"/>
        </w:numPr>
        <w:tabs>
          <w:tab w:val="left" w:pos="1313"/>
        </w:tabs>
        <w:kinsoku w:val="0"/>
        <w:overflowPunct w:val="0"/>
        <w:autoSpaceDE w:val="0"/>
        <w:autoSpaceDN w:val="0"/>
        <w:adjustRightInd w:val="0"/>
        <w:spacing w:line="322" w:lineRule="exact"/>
        <w:ind w:left="0" w:right="84" w:firstLine="709"/>
        <w:jc w:val="both"/>
        <w:rPr>
          <w:rFonts w:ascii="Times New Roman" w:hAnsi="Times New Roman" w:cs="Times New Roman"/>
          <w:spacing w:val="-1"/>
        </w:rPr>
      </w:pPr>
      <w:r w:rsidRPr="005E4B44">
        <w:rPr>
          <w:rFonts w:ascii="Times New Roman" w:hAnsi="Times New Roman" w:cs="Times New Roman"/>
          <w:spacing w:val="-1"/>
        </w:rPr>
        <w:t>Должностные</w:t>
      </w:r>
      <w:r w:rsidRPr="005E4B44">
        <w:rPr>
          <w:rFonts w:ascii="Times New Roman" w:hAnsi="Times New Roman" w:cs="Times New Roman"/>
          <w:spacing w:val="12"/>
        </w:rPr>
        <w:t xml:space="preserve"> </w:t>
      </w:r>
      <w:r w:rsidRPr="005E4B44">
        <w:rPr>
          <w:rFonts w:ascii="Times New Roman" w:hAnsi="Times New Roman" w:cs="Times New Roman"/>
          <w:spacing w:val="-2"/>
        </w:rPr>
        <w:t>лица</w:t>
      </w:r>
      <w:r w:rsidRPr="005E4B44">
        <w:rPr>
          <w:rFonts w:ascii="Times New Roman" w:hAnsi="Times New Roman" w:cs="Times New Roman"/>
          <w:spacing w:val="12"/>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0"/>
        </w:rPr>
        <w:t xml:space="preserve"> </w:t>
      </w:r>
      <w:r w:rsidRPr="005E4B44">
        <w:rPr>
          <w:rFonts w:ascii="Times New Roman" w:hAnsi="Times New Roman" w:cs="Times New Roman"/>
          <w:spacing w:val="-1"/>
        </w:rPr>
        <w:t>принимают</w:t>
      </w:r>
      <w:r w:rsidRPr="005E4B44">
        <w:rPr>
          <w:rFonts w:ascii="Times New Roman" w:hAnsi="Times New Roman" w:cs="Times New Roman"/>
          <w:spacing w:val="12"/>
        </w:rPr>
        <w:t xml:space="preserve"> </w:t>
      </w:r>
      <w:r w:rsidRPr="005E4B44">
        <w:rPr>
          <w:rFonts w:ascii="Times New Roman" w:hAnsi="Times New Roman" w:cs="Times New Roman"/>
          <w:spacing w:val="-1"/>
        </w:rPr>
        <w:t>меры</w:t>
      </w:r>
      <w:r w:rsidRPr="005E4B44">
        <w:rPr>
          <w:rFonts w:ascii="Times New Roman" w:hAnsi="Times New Roman" w:cs="Times New Roman"/>
          <w:spacing w:val="10"/>
        </w:rPr>
        <w:t xml:space="preserve"> </w:t>
      </w:r>
      <w:r w:rsidRPr="005E4B44">
        <w:rPr>
          <w:rFonts w:ascii="Times New Roman" w:hAnsi="Times New Roman" w:cs="Times New Roman"/>
        </w:rPr>
        <w:t>к</w:t>
      </w:r>
      <w:r w:rsidRPr="005E4B44">
        <w:rPr>
          <w:rFonts w:ascii="Times New Roman" w:hAnsi="Times New Roman" w:cs="Times New Roman"/>
          <w:spacing w:val="33"/>
        </w:rPr>
        <w:t xml:space="preserve"> </w:t>
      </w:r>
      <w:r w:rsidRPr="005E4B44">
        <w:rPr>
          <w:rFonts w:ascii="Times New Roman" w:hAnsi="Times New Roman" w:cs="Times New Roman"/>
          <w:spacing w:val="-1"/>
        </w:rPr>
        <w:t>прекращению</w:t>
      </w:r>
      <w:r w:rsidRPr="005E4B44">
        <w:rPr>
          <w:rFonts w:ascii="Times New Roman" w:hAnsi="Times New Roman" w:cs="Times New Roman"/>
          <w:spacing w:val="13"/>
        </w:rPr>
        <w:t xml:space="preserve"> </w:t>
      </w:r>
      <w:r w:rsidRPr="005E4B44">
        <w:rPr>
          <w:rFonts w:ascii="Times New Roman" w:hAnsi="Times New Roman" w:cs="Times New Roman"/>
          <w:spacing w:val="-1"/>
        </w:rPr>
        <w:t>допущенных</w:t>
      </w:r>
      <w:r w:rsidRPr="005E4B44">
        <w:rPr>
          <w:rFonts w:ascii="Times New Roman" w:hAnsi="Times New Roman" w:cs="Times New Roman"/>
          <w:spacing w:val="15"/>
        </w:rPr>
        <w:t xml:space="preserve"> </w:t>
      </w:r>
      <w:r w:rsidRPr="005E4B44">
        <w:rPr>
          <w:rFonts w:ascii="Times New Roman" w:hAnsi="Times New Roman" w:cs="Times New Roman"/>
          <w:spacing w:val="-1"/>
        </w:rPr>
        <w:t>нарушений,</w:t>
      </w:r>
      <w:r w:rsidRPr="005E4B44">
        <w:rPr>
          <w:rFonts w:ascii="Times New Roman" w:hAnsi="Times New Roman" w:cs="Times New Roman"/>
          <w:spacing w:val="13"/>
        </w:rPr>
        <w:t xml:space="preserve"> </w:t>
      </w:r>
      <w:r w:rsidRPr="005E4B44">
        <w:rPr>
          <w:rFonts w:ascii="Times New Roman" w:hAnsi="Times New Roman" w:cs="Times New Roman"/>
          <w:spacing w:val="-1"/>
        </w:rPr>
        <w:t>устраняют</w:t>
      </w:r>
      <w:r w:rsidRPr="005E4B44">
        <w:rPr>
          <w:rFonts w:ascii="Times New Roman" w:hAnsi="Times New Roman" w:cs="Times New Roman"/>
          <w:spacing w:val="11"/>
        </w:rPr>
        <w:t xml:space="preserve"> </w:t>
      </w:r>
      <w:r w:rsidRPr="005E4B44">
        <w:rPr>
          <w:rFonts w:ascii="Times New Roman" w:hAnsi="Times New Roman" w:cs="Times New Roman"/>
          <w:spacing w:val="-1"/>
        </w:rPr>
        <w:t>причины</w:t>
      </w:r>
      <w:r w:rsidRPr="005E4B44">
        <w:rPr>
          <w:rFonts w:ascii="Times New Roman" w:hAnsi="Times New Roman" w:cs="Times New Roman"/>
          <w:spacing w:val="24"/>
        </w:rPr>
        <w:t xml:space="preserve"> </w:t>
      </w:r>
      <w:r w:rsidRPr="005E4B44">
        <w:rPr>
          <w:rFonts w:ascii="Times New Roman" w:hAnsi="Times New Roman" w:cs="Times New Roman"/>
        </w:rPr>
        <w:t>и</w:t>
      </w:r>
      <w:r w:rsidRPr="005E4B44">
        <w:rPr>
          <w:rFonts w:ascii="Times New Roman" w:hAnsi="Times New Roman" w:cs="Times New Roman"/>
          <w:spacing w:val="15"/>
        </w:rPr>
        <w:t xml:space="preserve"> </w:t>
      </w:r>
      <w:r w:rsidRPr="005E4B44">
        <w:rPr>
          <w:rFonts w:ascii="Times New Roman" w:hAnsi="Times New Roman" w:cs="Times New Roman"/>
          <w:spacing w:val="-1"/>
        </w:rPr>
        <w:t>условия,</w:t>
      </w:r>
      <w:r w:rsidRPr="005E4B44">
        <w:rPr>
          <w:rFonts w:ascii="Times New Roman" w:hAnsi="Times New Roman" w:cs="Times New Roman"/>
          <w:spacing w:val="35"/>
        </w:rPr>
        <w:t xml:space="preserve"> </w:t>
      </w:r>
      <w:r w:rsidRPr="005E4B44">
        <w:rPr>
          <w:rFonts w:ascii="Times New Roman" w:hAnsi="Times New Roman" w:cs="Times New Roman"/>
          <w:spacing w:val="-1"/>
        </w:rPr>
        <w:t>способствующие</w:t>
      </w:r>
      <w:r w:rsidRPr="005E4B44">
        <w:rPr>
          <w:rFonts w:ascii="Times New Roman" w:hAnsi="Times New Roman" w:cs="Times New Roman"/>
        </w:rPr>
        <w:t xml:space="preserve"> </w:t>
      </w:r>
      <w:r w:rsidRPr="005E4B44">
        <w:rPr>
          <w:rFonts w:ascii="Times New Roman" w:hAnsi="Times New Roman" w:cs="Times New Roman"/>
          <w:spacing w:val="-1"/>
        </w:rPr>
        <w:t>совершению</w:t>
      </w:r>
      <w:r w:rsidRPr="005E4B44">
        <w:rPr>
          <w:rFonts w:ascii="Times New Roman" w:hAnsi="Times New Roman" w:cs="Times New Roman"/>
          <w:spacing w:val="-4"/>
        </w:rPr>
        <w:t xml:space="preserve"> </w:t>
      </w:r>
      <w:r w:rsidRPr="005E4B44">
        <w:rPr>
          <w:rFonts w:ascii="Times New Roman" w:hAnsi="Times New Roman" w:cs="Times New Roman"/>
          <w:spacing w:val="-1"/>
        </w:rPr>
        <w:t>нарушений.</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10"/>
        </w:rPr>
        <w:t xml:space="preserve"> </w:t>
      </w:r>
      <w:r w:rsidRPr="005E4B44">
        <w:rPr>
          <w:rFonts w:ascii="Times New Roman" w:hAnsi="Times New Roman" w:cs="Times New Roman"/>
        </w:rPr>
        <w:t>о</w:t>
      </w:r>
      <w:r w:rsidRPr="005E4B44">
        <w:rPr>
          <w:rFonts w:ascii="Times New Roman" w:hAnsi="Times New Roman" w:cs="Times New Roman"/>
          <w:spacing w:val="-10"/>
        </w:rPr>
        <w:t xml:space="preserve"> </w:t>
      </w:r>
      <w:r w:rsidRPr="005E4B44">
        <w:rPr>
          <w:rFonts w:ascii="Times New Roman" w:hAnsi="Times New Roman" w:cs="Times New Roman"/>
          <w:spacing w:val="-1"/>
        </w:rPr>
        <w:t>результатах</w:t>
      </w:r>
      <w:r w:rsidRPr="005E4B44">
        <w:rPr>
          <w:rFonts w:ascii="Times New Roman" w:hAnsi="Times New Roman" w:cs="Times New Roman"/>
          <w:spacing w:val="-10"/>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8"/>
        </w:rPr>
        <w:t xml:space="preserve"> </w:t>
      </w:r>
      <w:r w:rsidRPr="005E4B44">
        <w:rPr>
          <w:rFonts w:ascii="Times New Roman" w:hAnsi="Times New Roman" w:cs="Times New Roman"/>
          <w:spacing w:val="-1"/>
        </w:rPr>
        <w:t>замечаний</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8"/>
        </w:rPr>
        <w:t xml:space="preserve"> </w:t>
      </w:r>
      <w:r w:rsidRPr="005E4B44">
        <w:rPr>
          <w:rFonts w:ascii="Times New Roman" w:hAnsi="Times New Roman" w:cs="Times New Roman"/>
          <w:spacing w:val="-2"/>
        </w:rPr>
        <w:t>предложений</w:t>
      </w:r>
      <w:r w:rsidRPr="005E4B44">
        <w:rPr>
          <w:rFonts w:ascii="Times New Roman" w:hAnsi="Times New Roman" w:cs="Times New Roman"/>
          <w:spacing w:val="-8"/>
        </w:rPr>
        <w:t xml:space="preserve"> </w:t>
      </w:r>
      <w:r w:rsidRPr="005E4B44">
        <w:rPr>
          <w:rFonts w:ascii="Times New Roman" w:hAnsi="Times New Roman" w:cs="Times New Roman"/>
          <w:spacing w:val="-1"/>
        </w:rPr>
        <w:t>граждан,</w:t>
      </w:r>
      <w:r w:rsidRPr="005E4B44">
        <w:rPr>
          <w:rFonts w:ascii="Times New Roman" w:hAnsi="Times New Roman" w:cs="Times New Roman"/>
          <w:spacing w:val="-9"/>
        </w:rPr>
        <w:t xml:space="preserve"> </w:t>
      </w:r>
      <w:r w:rsidRPr="005E4B44">
        <w:rPr>
          <w:rFonts w:ascii="Times New Roman" w:hAnsi="Times New Roman" w:cs="Times New Roman"/>
          <w:spacing w:val="-2"/>
        </w:rPr>
        <w:t>их</w:t>
      </w:r>
      <w:r w:rsidRPr="005E4B44">
        <w:rPr>
          <w:rFonts w:ascii="Times New Roman" w:hAnsi="Times New Roman" w:cs="Times New Roman"/>
          <w:spacing w:val="55"/>
        </w:rPr>
        <w:t xml:space="preserve"> </w:t>
      </w:r>
      <w:r w:rsidRPr="005E4B44">
        <w:rPr>
          <w:rFonts w:ascii="Times New Roman" w:hAnsi="Times New Roman" w:cs="Times New Roman"/>
          <w:spacing w:val="-2"/>
        </w:rPr>
        <w:t>объединений</w:t>
      </w:r>
      <w:r w:rsidRPr="005E4B44">
        <w:rPr>
          <w:rFonts w:ascii="Times New Roman" w:hAnsi="Times New Roman" w:cs="Times New Roman"/>
          <w:spacing w:val="-8"/>
        </w:rPr>
        <w:t xml:space="preserve"> </w:t>
      </w:r>
      <w:r w:rsidRPr="005E4B44">
        <w:rPr>
          <w:rFonts w:ascii="Times New Roman" w:hAnsi="Times New Roman" w:cs="Times New Roman"/>
        </w:rPr>
        <w:t>и</w:t>
      </w:r>
      <w:r w:rsidRPr="005E4B44">
        <w:rPr>
          <w:rFonts w:ascii="Times New Roman" w:hAnsi="Times New Roman" w:cs="Times New Roman"/>
          <w:spacing w:val="-10"/>
        </w:rPr>
        <w:t xml:space="preserve"> </w:t>
      </w:r>
      <w:r w:rsidRPr="005E4B44">
        <w:rPr>
          <w:rFonts w:ascii="Times New Roman" w:hAnsi="Times New Roman" w:cs="Times New Roman"/>
          <w:spacing w:val="-1"/>
        </w:rPr>
        <w:t>организаций</w:t>
      </w:r>
      <w:r w:rsidRPr="005E4B44">
        <w:rPr>
          <w:rFonts w:ascii="Times New Roman" w:hAnsi="Times New Roman" w:cs="Times New Roman"/>
          <w:spacing w:val="-10"/>
        </w:rPr>
        <w:t xml:space="preserve"> </w:t>
      </w:r>
      <w:r w:rsidRPr="005E4B44">
        <w:rPr>
          <w:rFonts w:ascii="Times New Roman" w:hAnsi="Times New Roman" w:cs="Times New Roman"/>
          <w:spacing w:val="-1"/>
        </w:rPr>
        <w:t>доводится</w:t>
      </w:r>
      <w:r w:rsidRPr="005E4B44">
        <w:rPr>
          <w:rFonts w:ascii="Times New Roman" w:hAnsi="Times New Roman" w:cs="Times New Roman"/>
          <w:spacing w:val="-10"/>
        </w:rPr>
        <w:t xml:space="preserve"> </w:t>
      </w:r>
      <w:r w:rsidRPr="005E4B44">
        <w:rPr>
          <w:rFonts w:ascii="Times New Roman" w:hAnsi="Times New Roman" w:cs="Times New Roman"/>
        </w:rPr>
        <w:t>до</w:t>
      </w:r>
      <w:r w:rsidRPr="005E4B44">
        <w:rPr>
          <w:rFonts w:ascii="Times New Roman" w:hAnsi="Times New Roman" w:cs="Times New Roman"/>
          <w:spacing w:val="-10"/>
        </w:rPr>
        <w:t xml:space="preserve"> </w:t>
      </w:r>
      <w:r w:rsidRPr="005E4B44">
        <w:rPr>
          <w:rFonts w:ascii="Times New Roman" w:hAnsi="Times New Roman" w:cs="Times New Roman"/>
          <w:spacing w:val="-1"/>
        </w:rPr>
        <w:t>сведения</w:t>
      </w:r>
      <w:r w:rsidRPr="005E4B44">
        <w:rPr>
          <w:rFonts w:ascii="Times New Roman" w:hAnsi="Times New Roman" w:cs="Times New Roman"/>
          <w:spacing w:val="-8"/>
        </w:rPr>
        <w:t xml:space="preserve"> </w:t>
      </w:r>
      <w:r w:rsidRPr="005E4B44">
        <w:rPr>
          <w:rFonts w:ascii="Times New Roman" w:hAnsi="Times New Roman" w:cs="Times New Roman"/>
          <w:spacing w:val="-1"/>
        </w:rPr>
        <w:t>лиц,</w:t>
      </w:r>
      <w:r w:rsidRPr="005E4B44">
        <w:rPr>
          <w:rFonts w:ascii="Times New Roman" w:hAnsi="Times New Roman" w:cs="Times New Roman"/>
          <w:spacing w:val="-9"/>
        </w:rPr>
        <w:t xml:space="preserve"> </w:t>
      </w:r>
      <w:r w:rsidRPr="005E4B44">
        <w:rPr>
          <w:rFonts w:ascii="Times New Roman" w:hAnsi="Times New Roman" w:cs="Times New Roman"/>
          <w:spacing w:val="-2"/>
        </w:rPr>
        <w:t>направивших</w:t>
      </w:r>
      <w:r w:rsidRPr="005E4B44">
        <w:rPr>
          <w:rFonts w:ascii="Times New Roman" w:hAnsi="Times New Roman" w:cs="Times New Roman"/>
          <w:spacing w:val="-7"/>
        </w:rPr>
        <w:t xml:space="preserve"> </w:t>
      </w:r>
      <w:r w:rsidRPr="005E4B44">
        <w:rPr>
          <w:rFonts w:ascii="Times New Roman" w:hAnsi="Times New Roman" w:cs="Times New Roman"/>
          <w:spacing w:val="-2"/>
        </w:rPr>
        <w:t>эти</w:t>
      </w:r>
      <w:r w:rsidRPr="005E4B44">
        <w:rPr>
          <w:rFonts w:ascii="Times New Roman" w:hAnsi="Times New Roman" w:cs="Times New Roman"/>
          <w:spacing w:val="-8"/>
        </w:rPr>
        <w:t xml:space="preserve"> </w:t>
      </w:r>
      <w:r w:rsidRPr="005E4B44">
        <w:rPr>
          <w:rFonts w:ascii="Times New Roman" w:hAnsi="Times New Roman" w:cs="Times New Roman"/>
          <w:spacing w:val="-1"/>
        </w:rPr>
        <w:t>замечания</w:t>
      </w:r>
      <w:r w:rsidRPr="005E4B44">
        <w:rPr>
          <w:rFonts w:ascii="Times New Roman" w:hAnsi="Times New Roman" w:cs="Times New Roman"/>
          <w:spacing w:val="-10"/>
        </w:rPr>
        <w:t xml:space="preserve"> </w:t>
      </w:r>
      <w:r w:rsidRPr="005E4B44">
        <w:rPr>
          <w:rFonts w:ascii="Times New Roman" w:hAnsi="Times New Roman" w:cs="Times New Roman"/>
        </w:rPr>
        <w:t>и</w:t>
      </w:r>
      <w:r w:rsidRPr="005E4B44">
        <w:rPr>
          <w:rFonts w:ascii="Times New Roman" w:hAnsi="Times New Roman" w:cs="Times New Roman"/>
          <w:spacing w:val="69"/>
        </w:rPr>
        <w:t xml:space="preserve"> </w:t>
      </w:r>
      <w:r w:rsidRPr="005E4B44">
        <w:rPr>
          <w:rFonts w:ascii="Times New Roman" w:hAnsi="Times New Roman" w:cs="Times New Roman"/>
          <w:spacing w:val="-1"/>
        </w:rPr>
        <w:t>предложения.</w:t>
      </w:r>
    </w:p>
    <w:p w:rsidR="005E4B44" w:rsidRPr="005E4B44" w:rsidRDefault="005E4B44" w:rsidP="005E4B44">
      <w:pPr>
        <w:kinsoku w:val="0"/>
        <w:overflowPunct w:val="0"/>
        <w:spacing w:before="5"/>
        <w:ind w:right="84" w:firstLine="709"/>
        <w:rPr>
          <w:rFonts w:ascii="Times New Roman" w:hAnsi="Times New Roman" w:cs="Times New Roman"/>
        </w:rPr>
      </w:pPr>
    </w:p>
    <w:p w:rsidR="005E4B44" w:rsidRPr="005E4B44" w:rsidRDefault="005E4B44" w:rsidP="005E4B44">
      <w:pPr>
        <w:tabs>
          <w:tab w:val="left" w:pos="1179"/>
        </w:tabs>
        <w:kinsoku w:val="0"/>
        <w:overflowPunct w:val="0"/>
        <w:spacing w:line="240" w:lineRule="atLeast"/>
        <w:ind w:right="84"/>
        <w:jc w:val="center"/>
        <w:outlineLvl w:val="0"/>
        <w:rPr>
          <w:rFonts w:ascii="Times New Roman" w:hAnsi="Times New Roman" w:cs="Times New Roman"/>
          <w:b/>
          <w:bCs/>
          <w:spacing w:val="-1"/>
        </w:rPr>
      </w:pPr>
      <w:r w:rsidRPr="005E4B44">
        <w:rPr>
          <w:rFonts w:ascii="Times New Roman" w:hAnsi="Times New Roman" w:cs="Times New Roman"/>
          <w:b/>
          <w:bCs/>
          <w:spacing w:val="-1"/>
          <w:lang w:val="en-US"/>
        </w:rPr>
        <w:t>V</w:t>
      </w:r>
      <w:r w:rsidRPr="005E4B44">
        <w:rPr>
          <w:rFonts w:ascii="Times New Roman" w:hAnsi="Times New Roman" w:cs="Times New Roman"/>
          <w:b/>
          <w:bCs/>
          <w:spacing w:val="-1"/>
        </w:rPr>
        <w:t>. Досудебный (внесудебный)</w:t>
      </w:r>
      <w:r w:rsidRPr="005E4B44">
        <w:rPr>
          <w:rFonts w:ascii="Times New Roman" w:hAnsi="Times New Roman" w:cs="Times New Roman"/>
          <w:b/>
          <w:bCs/>
        </w:rPr>
        <w:t xml:space="preserve"> </w:t>
      </w:r>
      <w:r w:rsidRPr="005E4B44">
        <w:rPr>
          <w:rFonts w:ascii="Times New Roman" w:hAnsi="Times New Roman" w:cs="Times New Roman"/>
          <w:b/>
          <w:bCs/>
          <w:spacing w:val="-1"/>
        </w:rPr>
        <w:t>порядок обжалования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 xml:space="preserve">решений </w:t>
      </w:r>
      <w:r w:rsidRPr="005E4B44">
        <w:rPr>
          <w:rFonts w:ascii="Times New Roman" w:hAnsi="Times New Roman" w:cs="Times New Roman"/>
          <w:b/>
          <w:bCs/>
        </w:rPr>
        <w:t xml:space="preserve">и </w:t>
      </w:r>
      <w:r w:rsidRPr="005E4B44">
        <w:rPr>
          <w:rFonts w:ascii="Times New Roman" w:hAnsi="Times New Roman" w:cs="Times New Roman"/>
          <w:b/>
          <w:bCs/>
          <w:spacing w:val="-1"/>
        </w:rPr>
        <w:t>действий</w:t>
      </w:r>
      <w:r w:rsidRPr="005E4B44">
        <w:rPr>
          <w:rFonts w:ascii="Times New Roman" w:hAnsi="Times New Roman" w:cs="Times New Roman"/>
          <w:b/>
          <w:bCs/>
          <w:spacing w:val="47"/>
        </w:rPr>
        <w:t xml:space="preserve"> </w:t>
      </w:r>
      <w:r w:rsidRPr="005E4B44">
        <w:rPr>
          <w:rFonts w:ascii="Times New Roman" w:hAnsi="Times New Roman" w:cs="Times New Roman"/>
          <w:b/>
          <w:bCs/>
          <w:spacing w:val="-1"/>
        </w:rPr>
        <w:t>(бездействия) органа, предоставляющего</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 xml:space="preserve">муниципальную услугу, </w:t>
      </w:r>
      <w:r w:rsidRPr="005E4B44">
        <w:rPr>
          <w:rFonts w:ascii="Times New Roman" w:hAnsi="Times New Roman" w:cs="Times New Roman"/>
          <w:b/>
          <w:bCs/>
        </w:rPr>
        <w:t>а</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также</w:t>
      </w:r>
      <w:r w:rsidRPr="005E4B44">
        <w:rPr>
          <w:rFonts w:ascii="Times New Roman" w:hAnsi="Times New Roman" w:cs="Times New Roman"/>
          <w:b/>
          <w:bCs/>
        </w:rPr>
        <w:t xml:space="preserve"> </w:t>
      </w:r>
      <w:r w:rsidRPr="005E4B44">
        <w:rPr>
          <w:rFonts w:ascii="Times New Roman" w:hAnsi="Times New Roman" w:cs="Times New Roman"/>
          <w:b/>
          <w:bCs/>
          <w:spacing w:val="-1"/>
        </w:rPr>
        <w:t>их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должностных</w:t>
      </w:r>
      <w:r w:rsidRPr="005E4B44">
        <w:rPr>
          <w:rFonts w:ascii="Times New Roman" w:hAnsi="Times New Roman" w:cs="Times New Roman"/>
          <w:b/>
          <w:bCs/>
          <w:spacing w:val="-3"/>
        </w:rPr>
        <w:t xml:space="preserve"> </w:t>
      </w:r>
      <w:r w:rsidRPr="005E4B44">
        <w:rPr>
          <w:rFonts w:ascii="Times New Roman" w:hAnsi="Times New Roman" w:cs="Times New Roman"/>
          <w:b/>
          <w:bCs/>
          <w:spacing w:val="-1"/>
        </w:rPr>
        <w:t>лиц, муниципальных</w:t>
      </w:r>
      <w:r w:rsidRPr="005E4B44">
        <w:rPr>
          <w:rFonts w:ascii="Times New Roman" w:hAnsi="Times New Roman" w:cs="Times New Roman"/>
          <w:b/>
          <w:bCs/>
          <w:spacing w:val="41"/>
        </w:rPr>
        <w:t xml:space="preserve"> </w:t>
      </w:r>
      <w:r w:rsidRPr="005E4B44">
        <w:rPr>
          <w:rFonts w:ascii="Times New Roman" w:hAnsi="Times New Roman" w:cs="Times New Roman"/>
          <w:b/>
          <w:bCs/>
          <w:spacing w:val="-1"/>
        </w:rPr>
        <w:t>служащих</w:t>
      </w:r>
    </w:p>
    <w:p w:rsidR="005E4B44" w:rsidRPr="005E4B44" w:rsidRDefault="005E4B44" w:rsidP="005E4B44">
      <w:pPr>
        <w:kinsoku w:val="0"/>
        <w:overflowPunct w:val="0"/>
        <w:spacing w:line="240" w:lineRule="atLeast"/>
        <w:ind w:right="84" w:firstLine="709"/>
        <w:jc w:val="center"/>
        <w:rPr>
          <w:rFonts w:ascii="Times New Roman" w:hAnsi="Times New Roman" w:cs="Times New Roman"/>
        </w:rPr>
      </w:pPr>
    </w:p>
    <w:p w:rsidR="005E4B44" w:rsidRPr="005E4B44" w:rsidRDefault="005E4B44" w:rsidP="007C5E83">
      <w:pPr>
        <w:widowControl w:val="0"/>
        <w:numPr>
          <w:ilvl w:val="1"/>
          <w:numId w:val="26"/>
        </w:numPr>
        <w:tabs>
          <w:tab w:val="left" w:pos="1428"/>
        </w:tabs>
        <w:kinsoku w:val="0"/>
        <w:overflowPunct w:val="0"/>
        <w:autoSpaceDE w:val="0"/>
        <w:autoSpaceDN w:val="0"/>
        <w:adjustRightInd w:val="0"/>
        <w:spacing w:line="240" w:lineRule="atLeast"/>
        <w:ind w:left="0"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Заявитель</w:t>
      </w:r>
      <w:r w:rsidRPr="005E4B44">
        <w:rPr>
          <w:rFonts w:ascii="Times New Roman" w:hAnsi="Times New Roman" w:cs="Times New Roman"/>
          <w:spacing w:val="38"/>
        </w:rPr>
        <w:t xml:space="preserve"> </w:t>
      </w:r>
      <w:r w:rsidRPr="005E4B44">
        <w:rPr>
          <w:rFonts w:ascii="Times New Roman" w:hAnsi="Times New Roman" w:cs="Times New Roman"/>
          <w:spacing w:val="-1"/>
        </w:rPr>
        <w:t>имеет</w:t>
      </w:r>
      <w:r w:rsidRPr="005E4B44">
        <w:rPr>
          <w:rFonts w:ascii="Times New Roman" w:hAnsi="Times New Roman" w:cs="Times New Roman"/>
          <w:spacing w:val="39"/>
        </w:rPr>
        <w:t xml:space="preserve"> </w:t>
      </w:r>
      <w:r w:rsidRPr="005E4B44">
        <w:rPr>
          <w:rFonts w:ascii="Times New Roman" w:hAnsi="Times New Roman" w:cs="Times New Roman"/>
          <w:spacing w:val="-1"/>
        </w:rPr>
        <w:t>право</w:t>
      </w:r>
      <w:r w:rsidRPr="005E4B44">
        <w:rPr>
          <w:rFonts w:ascii="Times New Roman" w:hAnsi="Times New Roman" w:cs="Times New Roman"/>
          <w:spacing w:val="38"/>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обжалование</w:t>
      </w:r>
      <w:r w:rsidRPr="005E4B44">
        <w:rPr>
          <w:rFonts w:ascii="Times New Roman" w:hAnsi="Times New Roman" w:cs="Times New Roman"/>
          <w:spacing w:val="39"/>
        </w:rPr>
        <w:t xml:space="preserve"> </w:t>
      </w:r>
      <w:r w:rsidRPr="005E4B44">
        <w:rPr>
          <w:rFonts w:ascii="Times New Roman" w:hAnsi="Times New Roman" w:cs="Times New Roman"/>
          <w:spacing w:val="-1"/>
        </w:rPr>
        <w:t>решения</w:t>
      </w:r>
      <w:r w:rsidRPr="005E4B44">
        <w:rPr>
          <w:rFonts w:ascii="Times New Roman" w:hAnsi="Times New Roman" w:cs="Times New Roman"/>
          <w:spacing w:val="37"/>
        </w:rPr>
        <w:t xml:space="preserve"> </w:t>
      </w:r>
      <w:r w:rsidRPr="005E4B44">
        <w:rPr>
          <w:rFonts w:ascii="Times New Roman" w:hAnsi="Times New Roman" w:cs="Times New Roman"/>
        </w:rPr>
        <w:t>и</w:t>
      </w:r>
      <w:r w:rsidRPr="005E4B44">
        <w:rPr>
          <w:rFonts w:ascii="Times New Roman" w:hAnsi="Times New Roman" w:cs="Times New Roman"/>
          <w:spacing w:val="40"/>
        </w:rPr>
        <w:t xml:space="preserve"> </w:t>
      </w:r>
      <w:r w:rsidRPr="005E4B44">
        <w:rPr>
          <w:rFonts w:ascii="Times New Roman" w:hAnsi="Times New Roman" w:cs="Times New Roman"/>
          <w:spacing w:val="-1"/>
        </w:rPr>
        <w:t>(или)</w:t>
      </w:r>
      <w:r w:rsidRPr="005E4B44">
        <w:rPr>
          <w:rFonts w:ascii="Times New Roman" w:hAnsi="Times New Roman" w:cs="Times New Roman"/>
          <w:spacing w:val="39"/>
        </w:rPr>
        <w:t xml:space="preserve"> </w:t>
      </w:r>
      <w:r w:rsidRPr="005E4B44">
        <w:rPr>
          <w:rFonts w:ascii="Times New Roman" w:hAnsi="Times New Roman" w:cs="Times New Roman"/>
          <w:spacing w:val="-1"/>
        </w:rPr>
        <w:t>действий</w:t>
      </w:r>
      <w:r w:rsidRPr="005E4B44">
        <w:rPr>
          <w:rFonts w:ascii="Times New Roman" w:hAnsi="Times New Roman" w:cs="Times New Roman"/>
          <w:spacing w:val="31"/>
        </w:rPr>
        <w:t xml:space="preserve"> </w:t>
      </w:r>
      <w:r w:rsidRPr="005E4B44">
        <w:rPr>
          <w:rFonts w:ascii="Times New Roman" w:hAnsi="Times New Roman" w:cs="Times New Roman"/>
          <w:spacing w:val="-1"/>
        </w:rPr>
        <w:t>(бездействия)</w:t>
      </w:r>
      <w:r w:rsidRPr="005E4B44">
        <w:rPr>
          <w:rFonts w:ascii="Times New Roman" w:hAnsi="Times New Roman" w:cs="Times New Roman"/>
          <w:spacing w:val="8"/>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10"/>
        </w:rPr>
        <w:t xml:space="preserve"> </w:t>
      </w:r>
      <w:r w:rsidRPr="005E4B44">
        <w:rPr>
          <w:rFonts w:ascii="Times New Roman" w:hAnsi="Times New Roman" w:cs="Times New Roman"/>
          <w:spacing w:val="-1"/>
        </w:rPr>
        <w:t>должностных</w:t>
      </w:r>
      <w:r w:rsidRPr="005E4B44">
        <w:rPr>
          <w:rFonts w:ascii="Times New Roman" w:hAnsi="Times New Roman" w:cs="Times New Roman"/>
          <w:spacing w:val="9"/>
        </w:rPr>
        <w:t xml:space="preserve"> </w:t>
      </w:r>
      <w:r w:rsidRPr="005E4B44">
        <w:rPr>
          <w:rFonts w:ascii="Times New Roman" w:hAnsi="Times New Roman" w:cs="Times New Roman"/>
          <w:spacing w:val="-1"/>
        </w:rPr>
        <w:t>лиц</w:t>
      </w:r>
      <w:r w:rsidRPr="005E4B44">
        <w:rPr>
          <w:rFonts w:ascii="Times New Roman" w:hAnsi="Times New Roman" w:cs="Times New Roman"/>
          <w:spacing w:val="11"/>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5"/>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5"/>
        </w:rPr>
        <w:t xml:space="preserve"> </w:t>
      </w:r>
      <w:r w:rsidRPr="005E4B44">
        <w:rPr>
          <w:rFonts w:ascii="Times New Roman" w:hAnsi="Times New Roman" w:cs="Times New Roman"/>
          <w:spacing w:val="-1"/>
        </w:rPr>
        <w:t>служащих,</w:t>
      </w:r>
      <w:r w:rsidRPr="005E4B44">
        <w:rPr>
          <w:rFonts w:ascii="Times New Roman" w:hAnsi="Times New Roman" w:cs="Times New Roman"/>
          <w:spacing w:val="5"/>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33"/>
        </w:rPr>
        <w:t xml:space="preserve"> </w:t>
      </w:r>
      <w:r w:rsidRPr="005E4B44">
        <w:rPr>
          <w:rFonts w:ascii="Times New Roman" w:hAnsi="Times New Roman" w:cs="Times New Roman"/>
          <w:spacing w:val="-1"/>
        </w:rPr>
        <w:t>центра,</w:t>
      </w:r>
      <w:r w:rsidRPr="005E4B44">
        <w:rPr>
          <w:rFonts w:ascii="Times New Roman" w:hAnsi="Times New Roman" w:cs="Times New Roman"/>
          <w:spacing w:val="17"/>
        </w:rPr>
        <w:t xml:space="preserve"> </w:t>
      </w:r>
      <w:r w:rsidRPr="005E4B44">
        <w:rPr>
          <w:rFonts w:ascii="Times New Roman" w:hAnsi="Times New Roman" w:cs="Times New Roman"/>
        </w:rPr>
        <w:t>а</w:t>
      </w:r>
      <w:r w:rsidRPr="005E4B44">
        <w:rPr>
          <w:rFonts w:ascii="Times New Roman" w:hAnsi="Times New Roman" w:cs="Times New Roman"/>
          <w:spacing w:val="18"/>
        </w:rPr>
        <w:t xml:space="preserve"> </w:t>
      </w:r>
      <w:r w:rsidRPr="005E4B44">
        <w:rPr>
          <w:rFonts w:ascii="Times New Roman" w:hAnsi="Times New Roman" w:cs="Times New Roman"/>
          <w:spacing w:val="-1"/>
        </w:rPr>
        <w:t>также</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работника</w:t>
      </w:r>
      <w:r w:rsidRPr="005E4B44">
        <w:rPr>
          <w:rFonts w:ascii="Times New Roman" w:hAnsi="Times New Roman" w:cs="Times New Roman"/>
          <w:spacing w:val="18"/>
        </w:rPr>
        <w:t xml:space="preserve"> </w:t>
      </w:r>
      <w:r w:rsidRPr="005E4B44">
        <w:rPr>
          <w:rFonts w:ascii="Times New Roman" w:hAnsi="Times New Roman" w:cs="Times New Roman"/>
          <w:spacing w:val="-2"/>
        </w:rPr>
        <w:t>многофункционального</w:t>
      </w:r>
      <w:r w:rsidRPr="005E4B44">
        <w:rPr>
          <w:rFonts w:ascii="Times New Roman" w:hAnsi="Times New Roman" w:cs="Times New Roman"/>
          <w:spacing w:val="16"/>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1"/>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7"/>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11"/>
        </w:rPr>
        <w:t xml:space="preserve"> </w:t>
      </w:r>
      <w:r w:rsidRPr="005E4B44">
        <w:rPr>
          <w:rFonts w:ascii="Times New Roman" w:hAnsi="Times New Roman" w:cs="Times New Roman"/>
          <w:spacing w:val="-2"/>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12"/>
        </w:rPr>
        <w:t xml:space="preserve"> </w:t>
      </w:r>
      <w:r w:rsidRPr="005E4B44">
        <w:rPr>
          <w:rFonts w:ascii="Times New Roman" w:hAnsi="Times New Roman" w:cs="Times New Roman"/>
          <w:spacing w:val="-1"/>
        </w:rPr>
        <w:t>досудебном</w:t>
      </w:r>
      <w:r w:rsidRPr="005E4B44">
        <w:rPr>
          <w:rFonts w:ascii="Times New Roman" w:hAnsi="Times New Roman" w:cs="Times New Roman"/>
          <w:spacing w:val="8"/>
        </w:rPr>
        <w:t xml:space="preserve"> </w:t>
      </w:r>
      <w:r w:rsidRPr="005E4B44">
        <w:rPr>
          <w:rFonts w:ascii="Times New Roman" w:hAnsi="Times New Roman" w:cs="Times New Roman"/>
          <w:spacing w:val="-1"/>
        </w:rPr>
        <w:t>(внесудебном)</w:t>
      </w:r>
      <w:r w:rsidRPr="005E4B44">
        <w:rPr>
          <w:rFonts w:ascii="Times New Roman" w:hAnsi="Times New Roman" w:cs="Times New Roman"/>
          <w:spacing w:val="10"/>
        </w:rPr>
        <w:t xml:space="preserve"> </w:t>
      </w:r>
      <w:r w:rsidRPr="005E4B44">
        <w:rPr>
          <w:rFonts w:ascii="Times New Roman" w:hAnsi="Times New Roman" w:cs="Times New Roman"/>
          <w:spacing w:val="-1"/>
        </w:rPr>
        <w:t>порядке</w:t>
      </w:r>
      <w:r w:rsidRPr="005E4B44">
        <w:rPr>
          <w:rFonts w:ascii="Times New Roman" w:hAnsi="Times New Roman" w:cs="Times New Roman"/>
          <w:spacing w:val="51"/>
        </w:rPr>
        <w:t xml:space="preserve"> </w:t>
      </w:r>
      <w:r w:rsidRPr="005E4B44">
        <w:rPr>
          <w:rFonts w:ascii="Times New Roman" w:hAnsi="Times New Roman" w:cs="Times New Roman"/>
        </w:rPr>
        <w:t>(далее</w:t>
      </w:r>
      <w:r w:rsidRPr="005E4B44">
        <w:rPr>
          <w:rFonts w:ascii="Times New Roman" w:hAnsi="Times New Roman" w:cs="Times New Roman"/>
          <w:spacing w:val="-4"/>
        </w:rPr>
        <w:t xml:space="preserve"> </w:t>
      </w:r>
      <w:r w:rsidRPr="005E4B44">
        <w:rPr>
          <w:rFonts w:ascii="Times New Roman" w:hAnsi="Times New Roman" w:cs="Times New Roman"/>
        </w:rPr>
        <w:t xml:space="preserve">– </w:t>
      </w:r>
      <w:r w:rsidRPr="005E4B44">
        <w:rPr>
          <w:rFonts w:ascii="Times New Roman" w:hAnsi="Times New Roman" w:cs="Times New Roman"/>
          <w:spacing w:val="-1"/>
        </w:rPr>
        <w:t>жалоба).</w:t>
      </w:r>
      <w:proofErr w:type="gramEnd"/>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lastRenderedPageBreak/>
        <w:t>Заявитель может обратиться с жалобой, в том числе в следующих случаях:</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1) нарушения срока регистрации запроса заявителя о предоставлении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2) нарушения срока предоставления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5E4B44">
          <w:rPr>
            <w:rFonts w:ascii="Times New Roman" w:hAnsi="Times New Roman" w:cs="Times New Roman"/>
          </w:rPr>
          <w:t>пунктом 4 части 1 статьи 7</w:t>
        </w:r>
      </w:hyperlink>
      <w:r w:rsidRPr="005E4B44">
        <w:rPr>
          <w:rFonts w:ascii="Times New Roman" w:hAnsi="Times New Roman" w:cs="Times New Roman"/>
        </w:rPr>
        <w:t xml:space="preserve"> Федерального </w:t>
      </w:r>
      <w:hyperlink r:id="rId79" w:history="1">
        <w:proofErr w:type="gramStart"/>
        <w:r w:rsidRPr="005E4B44">
          <w:rPr>
            <w:rFonts w:ascii="Times New Roman" w:hAnsi="Times New Roman" w:cs="Times New Roman"/>
          </w:rPr>
          <w:t>закон</w:t>
        </w:r>
        <w:proofErr w:type="gramEnd"/>
      </w:hyperlink>
      <w:r w:rsidRPr="005E4B44">
        <w:rPr>
          <w:rFonts w:ascii="Times New Roman" w:hAnsi="Times New Roman" w:cs="Times New Roman"/>
        </w:rPr>
        <w:t>а № 210-ФЗ.</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5.2. Ответ на жалобу заявителя не дается в случаях, если: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 в жалобе не </w:t>
      </w:r>
      <w:proofErr w:type="gramStart"/>
      <w:r w:rsidRPr="005E4B44">
        <w:rPr>
          <w:rFonts w:ascii="Times New Roman" w:hAnsi="Times New Roman" w:cs="Times New Roman"/>
        </w:rPr>
        <w:t>указаны</w:t>
      </w:r>
      <w:proofErr w:type="gramEnd"/>
      <w:r w:rsidRPr="005E4B44">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5.5. </w:t>
      </w:r>
      <w:proofErr w:type="gramStart"/>
      <w:r w:rsidRPr="005E4B44">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E4B44">
        <w:rPr>
          <w:rFonts w:ascii="Times New Roman" w:hAnsi="Times New Roman" w:cs="Times New Roman"/>
        </w:rPr>
        <w:t xml:space="preserve"> регистрации.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5.6. Жалоба должна содержать:</w:t>
      </w:r>
    </w:p>
    <w:p w:rsidR="005E4B44" w:rsidRPr="005E4B44" w:rsidRDefault="005E4B44" w:rsidP="005E4B44">
      <w:pPr>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5E4B44" w:rsidRPr="005E4B44" w:rsidRDefault="005E4B44" w:rsidP="005E4B44">
      <w:pPr>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5.7. По результатам рассмотрения жалобы Администрация принимает одно из следующих решений:</w:t>
      </w:r>
    </w:p>
    <w:p w:rsidR="005E4B44" w:rsidRPr="005E4B44" w:rsidRDefault="005E4B44" w:rsidP="005E4B44">
      <w:pPr>
        <w:tabs>
          <w:tab w:val="left" w:pos="3828"/>
        </w:tabs>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2) отказывает в удовлетворении жалобы.</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В случае признания жалобы подлежащей удовлетворению в ответе заявителю, указанном в </w:t>
      </w:r>
      <w:hyperlink r:id="rId80"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4B44">
        <w:rPr>
          <w:rFonts w:ascii="Times New Roman" w:hAnsi="Times New Roman" w:cs="Times New Roman"/>
        </w:rPr>
        <w:t>неудобства</w:t>
      </w:r>
      <w:proofErr w:type="gramEnd"/>
      <w:r w:rsidRPr="005E4B4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В случае признания жалобы, не подлежащей удовлетворению в ответе заявителю, указанном в </w:t>
      </w:r>
      <w:hyperlink r:id="rId81" w:history="1">
        <w:r w:rsidRPr="005E4B44">
          <w:rPr>
            <w:rFonts w:ascii="Times New Roman" w:hAnsi="Times New Roman" w:cs="Times New Roman"/>
          </w:rPr>
          <w:t>абзаце</w:t>
        </w:r>
      </w:hyperlink>
      <w:r w:rsidRPr="005E4B44">
        <w:rPr>
          <w:rFonts w:ascii="Times New Roman" w:hAnsi="Times New Roman" w:cs="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4B44" w:rsidRPr="005E4B44" w:rsidRDefault="005E4B44" w:rsidP="005E4B44">
      <w:pPr>
        <w:tabs>
          <w:tab w:val="left" w:pos="5529"/>
        </w:tabs>
        <w:spacing w:line="240" w:lineRule="atLeast"/>
        <w:ind w:right="84" w:firstLine="709"/>
        <w:jc w:val="both"/>
        <w:rPr>
          <w:rFonts w:ascii="Times New Roman" w:hAnsi="Times New Roman" w:cs="Times New Roman"/>
        </w:rPr>
      </w:pPr>
      <w:r w:rsidRPr="005E4B44">
        <w:rPr>
          <w:rFonts w:ascii="Times New Roman" w:hAnsi="Times New Roman" w:cs="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E4B44" w:rsidRPr="005E4B44" w:rsidRDefault="005E4B44" w:rsidP="005E4B44">
      <w:pPr>
        <w:tabs>
          <w:tab w:val="left" w:pos="5529"/>
        </w:tabs>
        <w:spacing w:line="240" w:lineRule="atLeast"/>
        <w:ind w:right="84" w:firstLine="709"/>
        <w:jc w:val="both"/>
        <w:rPr>
          <w:rFonts w:ascii="Times New Roman" w:hAnsi="Times New Roman" w:cs="Times New Roman"/>
        </w:rPr>
      </w:pPr>
      <w:r w:rsidRPr="005E4B44">
        <w:rPr>
          <w:rFonts w:ascii="Times New Roman" w:hAnsi="Times New Roman" w:cs="Times New Roman"/>
        </w:rPr>
        <w:t>5.10. Жалоба может быть подана заявителем через многофункциональный центр.</w:t>
      </w:r>
    </w:p>
    <w:p w:rsidR="005E4B44" w:rsidRPr="005E4B44" w:rsidRDefault="005E4B44" w:rsidP="005E4B44">
      <w:pPr>
        <w:tabs>
          <w:tab w:val="left" w:pos="5529"/>
        </w:tabs>
        <w:spacing w:line="240" w:lineRule="atLeast"/>
        <w:ind w:right="84" w:firstLine="709"/>
        <w:jc w:val="both"/>
        <w:rPr>
          <w:rFonts w:ascii="Times New Roman" w:hAnsi="Times New Roman" w:cs="Times New Roman"/>
        </w:rPr>
      </w:pPr>
      <w:r w:rsidRPr="005E4B44">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E4B44" w:rsidRPr="005E4B44" w:rsidRDefault="005E4B44" w:rsidP="005E4B44">
      <w:pPr>
        <w:kinsoku w:val="0"/>
        <w:overflowPunct w:val="0"/>
        <w:spacing w:line="240" w:lineRule="atLeast"/>
        <w:ind w:right="84" w:firstLine="709"/>
        <w:rPr>
          <w:rFonts w:ascii="Times New Roman" w:hAnsi="Times New Roman" w:cs="Times New Roman"/>
        </w:rPr>
      </w:pPr>
    </w:p>
    <w:p w:rsidR="005E4B44" w:rsidRPr="005E4B44" w:rsidRDefault="005E4B44" w:rsidP="005E4B44">
      <w:pPr>
        <w:kinsoku w:val="0"/>
        <w:overflowPunct w:val="0"/>
        <w:spacing w:line="240" w:lineRule="atLeast"/>
        <w:ind w:right="84"/>
        <w:jc w:val="center"/>
        <w:outlineLvl w:val="0"/>
        <w:rPr>
          <w:rFonts w:ascii="Times New Roman" w:hAnsi="Times New Roman" w:cs="Times New Roman"/>
        </w:rPr>
      </w:pPr>
      <w:r w:rsidRPr="005E4B44">
        <w:rPr>
          <w:rFonts w:ascii="Times New Roman" w:hAnsi="Times New Roman" w:cs="Times New Roman"/>
          <w:b/>
          <w:bCs/>
          <w:spacing w:val="-1"/>
        </w:rPr>
        <w:t>Способы информирования</w:t>
      </w:r>
      <w:r w:rsidRPr="005E4B44">
        <w:rPr>
          <w:rFonts w:ascii="Times New Roman" w:hAnsi="Times New Roman" w:cs="Times New Roman"/>
          <w:b/>
          <w:bCs/>
          <w:spacing w:val="-2"/>
        </w:rPr>
        <w:t xml:space="preserve"> заявителей</w:t>
      </w:r>
      <w:r w:rsidRPr="005E4B44">
        <w:rPr>
          <w:rFonts w:ascii="Times New Roman" w:hAnsi="Times New Roman" w:cs="Times New Roman"/>
          <w:b/>
          <w:bCs/>
          <w:spacing w:val="-1"/>
        </w:rPr>
        <w:t xml:space="preserve"> </w:t>
      </w:r>
      <w:r w:rsidRPr="005E4B44">
        <w:rPr>
          <w:rFonts w:ascii="Times New Roman" w:hAnsi="Times New Roman" w:cs="Times New Roman"/>
          <w:b/>
          <w:bCs/>
        </w:rPr>
        <w:t xml:space="preserve">о </w:t>
      </w:r>
      <w:r w:rsidRPr="005E4B44">
        <w:rPr>
          <w:rFonts w:ascii="Times New Roman" w:hAnsi="Times New Roman" w:cs="Times New Roman"/>
          <w:b/>
          <w:bCs/>
          <w:spacing w:val="-1"/>
        </w:rPr>
        <w:t>порядке</w:t>
      </w:r>
      <w:r w:rsidRPr="005E4B44">
        <w:rPr>
          <w:rFonts w:ascii="Times New Roman" w:hAnsi="Times New Roman" w:cs="Times New Roman"/>
          <w:b/>
          <w:bCs/>
        </w:rPr>
        <w:t xml:space="preserve"> </w:t>
      </w:r>
      <w:r w:rsidRPr="005E4B44">
        <w:rPr>
          <w:rFonts w:ascii="Times New Roman" w:hAnsi="Times New Roman" w:cs="Times New Roman"/>
          <w:b/>
          <w:bCs/>
          <w:spacing w:val="-1"/>
        </w:rPr>
        <w:t xml:space="preserve">подачи </w:t>
      </w:r>
      <w:r w:rsidRPr="005E4B44">
        <w:rPr>
          <w:rFonts w:ascii="Times New Roman" w:hAnsi="Times New Roman" w:cs="Times New Roman"/>
          <w:b/>
          <w:bCs/>
        </w:rPr>
        <w:t xml:space="preserve">и </w:t>
      </w:r>
      <w:r w:rsidRPr="005E4B44">
        <w:rPr>
          <w:rFonts w:ascii="Times New Roman" w:hAnsi="Times New Roman" w:cs="Times New Roman"/>
          <w:b/>
          <w:bCs/>
          <w:spacing w:val="-1"/>
        </w:rPr>
        <w:t>рассмотрения</w:t>
      </w:r>
      <w:r w:rsidRPr="005E4B44">
        <w:rPr>
          <w:rFonts w:ascii="Times New Roman" w:hAnsi="Times New Roman" w:cs="Times New Roman"/>
          <w:b/>
          <w:bCs/>
          <w:spacing w:val="61"/>
        </w:rPr>
        <w:t xml:space="preserve"> </w:t>
      </w:r>
      <w:r w:rsidRPr="005E4B44">
        <w:rPr>
          <w:rFonts w:ascii="Times New Roman" w:hAnsi="Times New Roman" w:cs="Times New Roman"/>
          <w:b/>
          <w:bCs/>
          <w:spacing w:val="-1"/>
        </w:rPr>
        <w:t xml:space="preserve">жалобы, </w:t>
      </w:r>
      <w:r w:rsidRPr="005E4B44">
        <w:rPr>
          <w:rFonts w:ascii="Times New Roman" w:hAnsi="Times New Roman" w:cs="Times New Roman"/>
          <w:b/>
          <w:bCs/>
        </w:rPr>
        <w:t>в</w:t>
      </w:r>
      <w:r w:rsidRPr="005E4B44">
        <w:rPr>
          <w:rFonts w:ascii="Times New Roman" w:hAnsi="Times New Roman" w:cs="Times New Roman"/>
          <w:b/>
          <w:bCs/>
          <w:spacing w:val="-1"/>
        </w:rPr>
        <w:t xml:space="preserve"> том</w:t>
      </w:r>
      <w:r w:rsidRPr="005E4B44">
        <w:rPr>
          <w:rFonts w:ascii="Times New Roman" w:hAnsi="Times New Roman" w:cs="Times New Roman"/>
          <w:b/>
          <w:bCs/>
        </w:rPr>
        <w:t xml:space="preserve"> </w:t>
      </w:r>
      <w:r w:rsidRPr="005E4B44">
        <w:rPr>
          <w:rFonts w:ascii="Times New Roman" w:hAnsi="Times New Roman" w:cs="Times New Roman"/>
          <w:b/>
          <w:bCs/>
          <w:spacing w:val="-1"/>
        </w:rPr>
        <w:t>числе</w:t>
      </w:r>
      <w:r w:rsidRPr="005E4B44">
        <w:rPr>
          <w:rFonts w:ascii="Times New Roman" w:hAnsi="Times New Roman" w:cs="Times New Roman"/>
          <w:b/>
          <w:bCs/>
        </w:rPr>
        <w:t xml:space="preserve"> с</w:t>
      </w:r>
      <w:r w:rsidRPr="005E4B44">
        <w:rPr>
          <w:rFonts w:ascii="Times New Roman" w:hAnsi="Times New Roman" w:cs="Times New Roman"/>
          <w:b/>
          <w:bCs/>
          <w:spacing w:val="-1"/>
        </w:rPr>
        <w:t xml:space="preserve"> использованием</w:t>
      </w:r>
      <w:r w:rsidRPr="005E4B44">
        <w:rPr>
          <w:rFonts w:ascii="Times New Roman" w:hAnsi="Times New Roman" w:cs="Times New Roman"/>
          <w:b/>
          <w:bCs/>
        </w:rPr>
        <w:t xml:space="preserve"> </w:t>
      </w:r>
      <w:r w:rsidRPr="005E4B44">
        <w:rPr>
          <w:rFonts w:ascii="Times New Roman" w:hAnsi="Times New Roman" w:cs="Times New Roman"/>
          <w:b/>
          <w:bCs/>
          <w:spacing w:val="-1"/>
        </w:rPr>
        <w:t>Единого</w:t>
      </w:r>
      <w:r w:rsidRPr="005E4B44">
        <w:rPr>
          <w:rFonts w:ascii="Times New Roman" w:hAnsi="Times New Roman" w:cs="Times New Roman"/>
          <w:b/>
          <w:bCs/>
        </w:rPr>
        <w:t xml:space="preserve"> </w:t>
      </w:r>
      <w:r w:rsidRPr="005E4B44">
        <w:rPr>
          <w:rFonts w:ascii="Times New Roman" w:hAnsi="Times New Roman" w:cs="Times New Roman"/>
          <w:b/>
          <w:bCs/>
          <w:spacing w:val="-2"/>
        </w:rPr>
        <w:t>портала</w:t>
      </w:r>
      <w:r w:rsidRPr="005E4B44">
        <w:rPr>
          <w:rFonts w:ascii="Times New Roman" w:hAnsi="Times New Roman" w:cs="Times New Roman"/>
          <w:b/>
          <w:bCs/>
          <w:spacing w:val="-1"/>
        </w:rPr>
        <w:t xml:space="preserve"> государственных</w:t>
      </w:r>
      <w:r w:rsidRPr="005E4B44">
        <w:rPr>
          <w:rFonts w:ascii="Times New Roman" w:hAnsi="Times New Roman" w:cs="Times New Roman"/>
          <w:b/>
          <w:bCs/>
          <w:spacing w:val="-3"/>
        </w:rPr>
        <w:t xml:space="preserve"> </w:t>
      </w:r>
      <w:r w:rsidRPr="005E4B44">
        <w:rPr>
          <w:rFonts w:ascii="Times New Roman" w:hAnsi="Times New Roman" w:cs="Times New Roman"/>
          <w:b/>
          <w:bCs/>
        </w:rPr>
        <w:t>и</w:t>
      </w:r>
      <w:r w:rsidRPr="005E4B44">
        <w:rPr>
          <w:rFonts w:ascii="Times New Roman" w:hAnsi="Times New Roman" w:cs="Times New Roman"/>
          <w:b/>
          <w:bCs/>
          <w:spacing w:val="47"/>
        </w:rPr>
        <w:t xml:space="preserve"> </w:t>
      </w:r>
      <w:r w:rsidRPr="005E4B44">
        <w:rPr>
          <w:rFonts w:ascii="Times New Roman" w:hAnsi="Times New Roman" w:cs="Times New Roman"/>
          <w:b/>
          <w:bCs/>
          <w:spacing w:val="-1"/>
        </w:rPr>
        <w:t>муниципальных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услуг (функций)</w:t>
      </w:r>
    </w:p>
    <w:p w:rsidR="005E4B44" w:rsidRPr="005E4B44" w:rsidRDefault="005E4B44" w:rsidP="005E4B44">
      <w:pPr>
        <w:kinsoku w:val="0"/>
        <w:overflowPunct w:val="0"/>
        <w:spacing w:line="240" w:lineRule="atLeast"/>
        <w:ind w:right="84" w:firstLine="709"/>
        <w:rPr>
          <w:rFonts w:ascii="Times New Roman" w:hAnsi="Times New Roman" w:cs="Times New Roman"/>
          <w:b/>
          <w:bCs/>
        </w:rPr>
      </w:pPr>
    </w:p>
    <w:p w:rsidR="005E4B44" w:rsidRPr="005E4B44" w:rsidRDefault="005E4B44" w:rsidP="007C5E83">
      <w:pPr>
        <w:widowControl w:val="0"/>
        <w:numPr>
          <w:ilvl w:val="1"/>
          <w:numId w:val="27"/>
        </w:numPr>
        <w:tabs>
          <w:tab w:val="left" w:pos="1351"/>
        </w:tabs>
        <w:kinsoku w:val="0"/>
        <w:overflowPunct w:val="0"/>
        <w:autoSpaceDE w:val="0"/>
        <w:autoSpaceDN w:val="0"/>
        <w:adjustRightInd w:val="0"/>
        <w:spacing w:line="240" w:lineRule="atLeast"/>
        <w:ind w:left="0" w:right="84" w:firstLine="709"/>
        <w:jc w:val="both"/>
        <w:rPr>
          <w:rFonts w:ascii="Times New Roman" w:hAnsi="Times New Roman" w:cs="Times New Roman"/>
          <w:spacing w:val="-1"/>
        </w:rPr>
      </w:pPr>
      <w:r w:rsidRPr="005E4B44">
        <w:rPr>
          <w:rFonts w:ascii="Times New Roman" w:hAnsi="Times New Roman" w:cs="Times New Roman"/>
          <w:spacing w:val="-1"/>
        </w:rPr>
        <w:t>Информация</w:t>
      </w:r>
      <w:r w:rsidRPr="005E4B44">
        <w:rPr>
          <w:rFonts w:ascii="Times New Roman" w:hAnsi="Times New Roman" w:cs="Times New Roman"/>
          <w:spacing w:val="33"/>
        </w:rPr>
        <w:t xml:space="preserve"> </w:t>
      </w:r>
      <w:r w:rsidRPr="005E4B44">
        <w:rPr>
          <w:rFonts w:ascii="Times New Roman" w:hAnsi="Times New Roman" w:cs="Times New Roman"/>
        </w:rPr>
        <w:t>о</w:t>
      </w:r>
      <w:r w:rsidRPr="005E4B44">
        <w:rPr>
          <w:rFonts w:ascii="Times New Roman" w:hAnsi="Times New Roman" w:cs="Times New Roman"/>
          <w:spacing w:val="31"/>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1"/>
        </w:rPr>
        <w:t xml:space="preserve"> </w:t>
      </w:r>
      <w:r w:rsidRPr="005E4B44">
        <w:rPr>
          <w:rFonts w:ascii="Times New Roman" w:hAnsi="Times New Roman" w:cs="Times New Roman"/>
          <w:spacing w:val="-1"/>
        </w:rPr>
        <w:t>подачи</w:t>
      </w:r>
      <w:r w:rsidRPr="005E4B44">
        <w:rPr>
          <w:rFonts w:ascii="Times New Roman" w:hAnsi="Times New Roman" w:cs="Times New Roman"/>
          <w:spacing w:val="31"/>
        </w:rPr>
        <w:t xml:space="preserve"> </w:t>
      </w:r>
      <w:r w:rsidRPr="005E4B44">
        <w:rPr>
          <w:rFonts w:ascii="Times New Roman" w:hAnsi="Times New Roman" w:cs="Times New Roman"/>
        </w:rPr>
        <w:t>и</w:t>
      </w:r>
      <w:r w:rsidRPr="005E4B44">
        <w:rPr>
          <w:rFonts w:ascii="Times New Roman" w:hAnsi="Times New Roman" w:cs="Times New Roman"/>
          <w:spacing w:val="31"/>
        </w:rPr>
        <w:t xml:space="preserve"> </w:t>
      </w:r>
      <w:r w:rsidRPr="005E4B44">
        <w:rPr>
          <w:rFonts w:ascii="Times New Roman" w:hAnsi="Times New Roman" w:cs="Times New Roman"/>
          <w:spacing w:val="-1"/>
        </w:rPr>
        <w:t>рассмотрения</w:t>
      </w:r>
      <w:r w:rsidRPr="005E4B44">
        <w:rPr>
          <w:rFonts w:ascii="Times New Roman" w:hAnsi="Times New Roman" w:cs="Times New Roman"/>
          <w:spacing w:val="33"/>
        </w:rPr>
        <w:t xml:space="preserve"> </w:t>
      </w:r>
      <w:r w:rsidRPr="005E4B44">
        <w:rPr>
          <w:rFonts w:ascii="Times New Roman" w:hAnsi="Times New Roman" w:cs="Times New Roman"/>
          <w:spacing w:val="-1"/>
        </w:rPr>
        <w:t>жалобы</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размещается</w:t>
      </w:r>
      <w:r w:rsidRPr="005E4B44">
        <w:rPr>
          <w:rFonts w:ascii="Times New Roman" w:hAnsi="Times New Roman" w:cs="Times New Roman"/>
          <w:spacing w:val="33"/>
        </w:rPr>
        <w:t xml:space="preserve"> </w:t>
      </w:r>
      <w:r w:rsidRPr="005E4B44">
        <w:rPr>
          <w:rFonts w:ascii="Times New Roman" w:hAnsi="Times New Roman" w:cs="Times New Roman"/>
          <w:spacing w:val="-1"/>
        </w:rPr>
        <w:t>на</w:t>
      </w:r>
      <w:r w:rsidRPr="005E4B44">
        <w:rPr>
          <w:rFonts w:ascii="Times New Roman" w:hAnsi="Times New Roman" w:cs="Times New Roman"/>
          <w:spacing w:val="31"/>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8"/>
        </w:rPr>
        <w:t xml:space="preserve"> </w:t>
      </w:r>
      <w:r w:rsidRPr="005E4B44">
        <w:rPr>
          <w:rFonts w:ascii="Times New Roman" w:hAnsi="Times New Roman" w:cs="Times New Roman"/>
          <w:spacing w:val="-1"/>
        </w:rPr>
        <w:t>стендах</w:t>
      </w:r>
      <w:r w:rsidRPr="005E4B44">
        <w:rPr>
          <w:rFonts w:ascii="Times New Roman" w:hAnsi="Times New Roman" w:cs="Times New Roman"/>
          <w:spacing w:val="10"/>
        </w:rPr>
        <w:t xml:space="preserve"> </w:t>
      </w:r>
      <w:r w:rsidRPr="005E4B44">
        <w:rPr>
          <w:rFonts w:ascii="Times New Roman" w:hAnsi="Times New Roman" w:cs="Times New Roman"/>
        </w:rPr>
        <w:t>в</w:t>
      </w:r>
      <w:r w:rsidRPr="005E4B44">
        <w:rPr>
          <w:rFonts w:ascii="Times New Roman" w:hAnsi="Times New Roman" w:cs="Times New Roman"/>
          <w:spacing w:val="6"/>
        </w:rPr>
        <w:t xml:space="preserve"> </w:t>
      </w:r>
      <w:r w:rsidRPr="005E4B44">
        <w:rPr>
          <w:rFonts w:ascii="Times New Roman" w:hAnsi="Times New Roman" w:cs="Times New Roman"/>
        </w:rPr>
        <w:t>местах</w:t>
      </w:r>
      <w:r w:rsidRPr="005E4B44">
        <w:rPr>
          <w:rFonts w:ascii="Times New Roman" w:hAnsi="Times New Roman" w:cs="Times New Roman"/>
          <w:spacing w:val="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9"/>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4"/>
        </w:rPr>
        <w:t xml:space="preserve"> </w:t>
      </w:r>
      <w:r w:rsidRPr="005E4B44">
        <w:rPr>
          <w:rFonts w:ascii="Times New Roman" w:hAnsi="Times New Roman" w:cs="Times New Roman"/>
          <w:spacing w:val="-1"/>
        </w:rPr>
        <w:t>услуги,</w:t>
      </w:r>
      <w:r w:rsidRPr="005E4B44">
        <w:rPr>
          <w:rFonts w:ascii="Times New Roman" w:hAnsi="Times New Roman" w:cs="Times New Roman"/>
          <w:spacing w:val="46"/>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rPr>
        <w:t>сайте</w:t>
      </w:r>
      <w:r w:rsidRPr="005E4B44">
        <w:rPr>
          <w:rFonts w:ascii="Times New Roman" w:hAnsi="Times New Roman" w:cs="Times New Roman"/>
          <w:spacing w:val="44"/>
        </w:rPr>
        <w:t xml:space="preserve"> </w:t>
      </w:r>
      <w:r w:rsidRPr="005E4B44">
        <w:rPr>
          <w:rFonts w:ascii="Times New Roman" w:hAnsi="Times New Roman" w:cs="Times New Roman"/>
          <w:spacing w:val="-1"/>
        </w:rPr>
        <w:t>Администрации,</w:t>
      </w:r>
      <w:r w:rsidRPr="005E4B44">
        <w:rPr>
          <w:rFonts w:ascii="Times New Roman" w:hAnsi="Times New Roman" w:cs="Times New Roman"/>
          <w:spacing w:val="46"/>
        </w:rPr>
        <w:t xml:space="preserve"> </w:t>
      </w:r>
      <w:r w:rsidRPr="005E4B44">
        <w:rPr>
          <w:rFonts w:ascii="Times New Roman" w:hAnsi="Times New Roman" w:cs="Times New Roman"/>
          <w:spacing w:val="-1"/>
        </w:rPr>
        <w:t>ЕПГУ,</w:t>
      </w:r>
      <w:r w:rsidRPr="005E4B44">
        <w:rPr>
          <w:rFonts w:ascii="Times New Roman" w:hAnsi="Times New Roman" w:cs="Times New Roman"/>
          <w:spacing w:val="46"/>
        </w:rPr>
        <w:t xml:space="preserve"> </w:t>
      </w:r>
      <w:r w:rsidRPr="005E4B44">
        <w:rPr>
          <w:rFonts w:ascii="Times New Roman" w:hAnsi="Times New Roman" w:cs="Times New Roman"/>
        </w:rPr>
        <w:t>а</w:t>
      </w:r>
      <w:r w:rsidRPr="005E4B44">
        <w:rPr>
          <w:rFonts w:ascii="Times New Roman" w:hAnsi="Times New Roman" w:cs="Times New Roman"/>
          <w:spacing w:val="47"/>
        </w:rPr>
        <w:t xml:space="preserve"> </w:t>
      </w:r>
      <w:r w:rsidRPr="005E4B44">
        <w:rPr>
          <w:rFonts w:ascii="Times New Roman" w:hAnsi="Times New Roman" w:cs="Times New Roman"/>
          <w:spacing w:val="-1"/>
        </w:rPr>
        <w:t>также</w:t>
      </w:r>
      <w:r w:rsidRPr="005E4B44">
        <w:rPr>
          <w:rFonts w:ascii="Times New Roman" w:hAnsi="Times New Roman" w:cs="Times New Roman"/>
          <w:spacing w:val="30"/>
        </w:rPr>
        <w:t xml:space="preserve"> </w:t>
      </w:r>
      <w:r w:rsidRPr="005E4B44">
        <w:rPr>
          <w:rFonts w:ascii="Times New Roman" w:hAnsi="Times New Roman" w:cs="Times New Roman"/>
          <w:spacing w:val="-1"/>
        </w:rPr>
        <w:t>предоставляется</w:t>
      </w:r>
      <w:r w:rsidRPr="005E4B44">
        <w:rPr>
          <w:rFonts w:ascii="Times New Roman" w:hAnsi="Times New Roman" w:cs="Times New Roman"/>
          <w:spacing w:val="50"/>
        </w:rPr>
        <w:t xml:space="preserve"> </w:t>
      </w:r>
      <w:r w:rsidRPr="005E4B44">
        <w:rPr>
          <w:rFonts w:ascii="Times New Roman" w:hAnsi="Times New Roman" w:cs="Times New Roman"/>
        </w:rPr>
        <w:t>в</w:t>
      </w:r>
      <w:r w:rsidRPr="005E4B44">
        <w:rPr>
          <w:rFonts w:ascii="Times New Roman" w:hAnsi="Times New Roman" w:cs="Times New Roman"/>
          <w:spacing w:val="46"/>
        </w:rPr>
        <w:t xml:space="preserve"> </w:t>
      </w:r>
      <w:r w:rsidRPr="005E4B44">
        <w:rPr>
          <w:rFonts w:ascii="Times New Roman" w:hAnsi="Times New Roman" w:cs="Times New Roman"/>
          <w:spacing w:val="-1"/>
        </w:rPr>
        <w:t>устной</w:t>
      </w:r>
      <w:r w:rsidRPr="005E4B44">
        <w:rPr>
          <w:rFonts w:ascii="Times New Roman" w:hAnsi="Times New Roman" w:cs="Times New Roman"/>
          <w:spacing w:val="50"/>
        </w:rPr>
        <w:t xml:space="preserve"> </w:t>
      </w:r>
      <w:r w:rsidRPr="005E4B44">
        <w:rPr>
          <w:rFonts w:ascii="Times New Roman" w:hAnsi="Times New Roman" w:cs="Times New Roman"/>
          <w:spacing w:val="-1"/>
        </w:rPr>
        <w:t>форме</w:t>
      </w:r>
      <w:r w:rsidRPr="005E4B44">
        <w:rPr>
          <w:rFonts w:ascii="Times New Roman" w:hAnsi="Times New Roman" w:cs="Times New Roman"/>
          <w:spacing w:val="49"/>
        </w:rPr>
        <w:t xml:space="preserve"> </w:t>
      </w:r>
      <w:r w:rsidRPr="005E4B44">
        <w:rPr>
          <w:rFonts w:ascii="Times New Roman" w:hAnsi="Times New Roman" w:cs="Times New Roman"/>
          <w:spacing w:val="-1"/>
        </w:rPr>
        <w:t>по</w:t>
      </w:r>
      <w:r w:rsidRPr="005E4B44">
        <w:rPr>
          <w:rFonts w:ascii="Times New Roman" w:hAnsi="Times New Roman" w:cs="Times New Roman"/>
          <w:spacing w:val="50"/>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46"/>
        </w:rPr>
        <w:t xml:space="preserve"> </w:t>
      </w:r>
      <w:r w:rsidRPr="005E4B44">
        <w:rPr>
          <w:rFonts w:ascii="Times New Roman" w:hAnsi="Times New Roman" w:cs="Times New Roman"/>
        </w:rPr>
        <w:t>и</w:t>
      </w:r>
      <w:r w:rsidRPr="005E4B44">
        <w:rPr>
          <w:rFonts w:ascii="Times New Roman" w:hAnsi="Times New Roman" w:cs="Times New Roman"/>
          <w:spacing w:val="50"/>
        </w:rPr>
        <w:t xml:space="preserve"> </w:t>
      </w:r>
      <w:r w:rsidRPr="005E4B44">
        <w:rPr>
          <w:rFonts w:ascii="Times New Roman" w:hAnsi="Times New Roman" w:cs="Times New Roman"/>
          <w:spacing w:val="-1"/>
        </w:rPr>
        <w:t>(или)</w:t>
      </w:r>
      <w:r w:rsidRPr="005E4B44">
        <w:rPr>
          <w:rFonts w:ascii="Times New Roman" w:hAnsi="Times New Roman" w:cs="Times New Roman"/>
          <w:spacing w:val="49"/>
        </w:rPr>
        <w:t xml:space="preserve"> </w:t>
      </w:r>
      <w:r w:rsidRPr="005E4B44">
        <w:rPr>
          <w:rFonts w:ascii="Times New Roman" w:hAnsi="Times New Roman" w:cs="Times New Roman"/>
        </w:rPr>
        <w:t>на</w:t>
      </w:r>
      <w:r w:rsidRPr="005E4B44">
        <w:rPr>
          <w:rFonts w:ascii="Times New Roman" w:hAnsi="Times New Roman" w:cs="Times New Roman"/>
          <w:spacing w:val="47"/>
        </w:rPr>
        <w:t xml:space="preserve"> </w:t>
      </w:r>
      <w:r w:rsidRPr="005E4B44">
        <w:rPr>
          <w:rFonts w:ascii="Times New Roman" w:hAnsi="Times New Roman" w:cs="Times New Roman"/>
          <w:spacing w:val="-1"/>
        </w:rPr>
        <w:t>личном</w:t>
      </w:r>
      <w:r w:rsidRPr="005E4B44">
        <w:rPr>
          <w:rFonts w:ascii="Times New Roman" w:hAnsi="Times New Roman" w:cs="Times New Roman"/>
          <w:spacing w:val="49"/>
        </w:rPr>
        <w:t xml:space="preserve"> </w:t>
      </w:r>
      <w:r w:rsidRPr="005E4B44">
        <w:rPr>
          <w:rFonts w:ascii="Times New Roman" w:hAnsi="Times New Roman" w:cs="Times New Roman"/>
          <w:spacing w:val="-1"/>
        </w:rPr>
        <w:t>приеме</w:t>
      </w:r>
      <w:r w:rsidRPr="005E4B44">
        <w:rPr>
          <w:rFonts w:ascii="Times New Roman" w:hAnsi="Times New Roman" w:cs="Times New Roman"/>
          <w:spacing w:val="49"/>
        </w:rPr>
        <w:t xml:space="preserve"> </w:t>
      </w:r>
      <w:r w:rsidRPr="005E4B44">
        <w:rPr>
          <w:rFonts w:ascii="Times New Roman" w:hAnsi="Times New Roman" w:cs="Times New Roman"/>
          <w:spacing w:val="-1"/>
        </w:rPr>
        <w:t>либо</w:t>
      </w:r>
      <w:r w:rsidRPr="005E4B44">
        <w:rPr>
          <w:rFonts w:ascii="Times New Roman" w:hAnsi="Times New Roman" w:cs="Times New Roman"/>
          <w:spacing w:val="48"/>
        </w:rPr>
        <w:t xml:space="preserve"> </w:t>
      </w:r>
      <w:r w:rsidRPr="005E4B44">
        <w:rPr>
          <w:rFonts w:ascii="Times New Roman" w:hAnsi="Times New Roman" w:cs="Times New Roman"/>
        </w:rPr>
        <w:t>в</w:t>
      </w:r>
      <w:r w:rsidRPr="005E4B44">
        <w:rPr>
          <w:rFonts w:ascii="Times New Roman" w:hAnsi="Times New Roman" w:cs="Times New Roman"/>
          <w:spacing w:val="49"/>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18"/>
        </w:rPr>
        <w:t xml:space="preserve"> </w:t>
      </w:r>
      <w:r w:rsidRPr="005E4B44">
        <w:rPr>
          <w:rFonts w:ascii="Times New Roman" w:hAnsi="Times New Roman" w:cs="Times New Roman"/>
          <w:spacing w:val="-1"/>
        </w:rPr>
        <w:t>форме</w:t>
      </w:r>
      <w:r w:rsidRPr="005E4B44">
        <w:rPr>
          <w:rFonts w:ascii="Times New Roman" w:hAnsi="Times New Roman" w:cs="Times New Roman"/>
          <w:spacing w:val="15"/>
        </w:rPr>
        <w:t xml:space="preserve"> </w:t>
      </w:r>
      <w:r w:rsidRPr="005E4B44">
        <w:rPr>
          <w:rFonts w:ascii="Times New Roman" w:hAnsi="Times New Roman" w:cs="Times New Roman"/>
          <w:spacing w:val="-1"/>
        </w:rPr>
        <w:t>почтовым</w:t>
      </w:r>
      <w:r w:rsidRPr="005E4B44">
        <w:rPr>
          <w:rFonts w:ascii="Times New Roman" w:hAnsi="Times New Roman" w:cs="Times New Roman"/>
          <w:spacing w:val="18"/>
        </w:rPr>
        <w:t xml:space="preserve"> </w:t>
      </w:r>
      <w:r w:rsidRPr="005E4B44">
        <w:rPr>
          <w:rFonts w:ascii="Times New Roman" w:hAnsi="Times New Roman" w:cs="Times New Roman"/>
          <w:spacing w:val="-1"/>
        </w:rPr>
        <w:t>отправлением</w:t>
      </w:r>
      <w:r w:rsidRPr="005E4B44">
        <w:rPr>
          <w:rFonts w:ascii="Times New Roman" w:hAnsi="Times New Roman" w:cs="Times New Roman"/>
          <w:spacing w:val="15"/>
        </w:rPr>
        <w:t xml:space="preserve"> </w:t>
      </w:r>
      <w:r w:rsidRPr="005E4B44">
        <w:rPr>
          <w:rFonts w:ascii="Times New Roman" w:hAnsi="Times New Roman" w:cs="Times New Roman"/>
        </w:rPr>
        <w:t>по</w:t>
      </w:r>
      <w:r w:rsidRPr="005E4B44">
        <w:rPr>
          <w:rFonts w:ascii="Times New Roman" w:hAnsi="Times New Roman" w:cs="Times New Roman"/>
          <w:spacing w:val="16"/>
        </w:rPr>
        <w:t xml:space="preserve"> </w:t>
      </w:r>
      <w:r w:rsidRPr="005E4B44">
        <w:rPr>
          <w:rFonts w:ascii="Times New Roman" w:hAnsi="Times New Roman" w:cs="Times New Roman"/>
          <w:spacing w:val="-1"/>
        </w:rPr>
        <w:t>адресу,</w:t>
      </w:r>
      <w:r w:rsidRPr="005E4B44">
        <w:rPr>
          <w:rFonts w:ascii="Times New Roman" w:hAnsi="Times New Roman" w:cs="Times New Roman"/>
          <w:spacing w:val="20"/>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14"/>
        </w:rPr>
        <w:t xml:space="preserve"> </w:t>
      </w:r>
      <w:r w:rsidRPr="005E4B44">
        <w:rPr>
          <w:rFonts w:ascii="Times New Roman" w:hAnsi="Times New Roman" w:cs="Times New Roman"/>
        </w:rPr>
        <w:t>заявителем</w:t>
      </w:r>
      <w:r w:rsidRPr="005E4B44">
        <w:rPr>
          <w:rFonts w:ascii="Times New Roman" w:hAnsi="Times New Roman" w:cs="Times New Roman"/>
          <w:spacing w:val="31"/>
        </w:rPr>
        <w:t xml:space="preserve"> </w:t>
      </w:r>
      <w:r w:rsidRPr="005E4B44">
        <w:rPr>
          <w:rFonts w:ascii="Times New Roman" w:hAnsi="Times New Roman" w:cs="Times New Roman"/>
          <w:spacing w:val="-1"/>
        </w:rPr>
        <w:t>(представителем).</w:t>
      </w:r>
    </w:p>
    <w:p w:rsidR="005E4B44" w:rsidRPr="005E4B44" w:rsidRDefault="005E4B44" w:rsidP="005E4B44">
      <w:pPr>
        <w:pStyle w:val="a5"/>
        <w:kinsoku w:val="0"/>
        <w:overflowPunct w:val="0"/>
        <w:spacing w:before="3"/>
        <w:ind w:right="84" w:firstLine="709"/>
        <w:rPr>
          <w:rFonts w:ascii="Times New Roman" w:hAnsi="Times New Roman" w:cs="Times New Roman"/>
        </w:rPr>
      </w:pPr>
    </w:p>
    <w:p w:rsidR="005E4B44" w:rsidRPr="005E4B44" w:rsidRDefault="005E4B44" w:rsidP="007C5E83">
      <w:pPr>
        <w:pStyle w:val="1"/>
        <w:keepNext w:val="0"/>
        <w:widowControl w:val="0"/>
        <w:numPr>
          <w:ilvl w:val="0"/>
          <w:numId w:val="102"/>
        </w:numPr>
        <w:tabs>
          <w:tab w:val="left" w:pos="0"/>
        </w:tabs>
        <w:kinsoku w:val="0"/>
        <w:overflowPunct w:val="0"/>
        <w:autoSpaceDE w:val="0"/>
        <w:autoSpaceDN w:val="0"/>
        <w:adjustRightInd w:val="0"/>
        <w:ind w:left="0" w:right="84" w:firstLine="0"/>
        <w:rPr>
          <w:b/>
          <w:bCs/>
          <w:sz w:val="22"/>
          <w:szCs w:val="22"/>
        </w:rPr>
      </w:pPr>
      <w:r w:rsidRPr="005E4B44">
        <w:rPr>
          <w:spacing w:val="-1"/>
          <w:sz w:val="22"/>
          <w:szCs w:val="22"/>
        </w:rPr>
        <w:t>Особенности выполнения</w:t>
      </w:r>
      <w:r w:rsidRPr="005E4B44">
        <w:rPr>
          <w:spacing w:val="-2"/>
          <w:sz w:val="22"/>
          <w:szCs w:val="22"/>
        </w:rPr>
        <w:t xml:space="preserve"> </w:t>
      </w:r>
      <w:r w:rsidRPr="005E4B44">
        <w:rPr>
          <w:spacing w:val="-1"/>
          <w:sz w:val="22"/>
          <w:szCs w:val="22"/>
        </w:rPr>
        <w:t>административных</w:t>
      </w:r>
      <w:r w:rsidRPr="005E4B44">
        <w:rPr>
          <w:spacing w:val="1"/>
          <w:sz w:val="22"/>
          <w:szCs w:val="22"/>
        </w:rPr>
        <w:t xml:space="preserve"> </w:t>
      </w:r>
      <w:r w:rsidRPr="005E4B44">
        <w:rPr>
          <w:spacing w:val="-1"/>
          <w:sz w:val="22"/>
          <w:szCs w:val="22"/>
        </w:rPr>
        <w:t>процедур</w:t>
      </w:r>
      <w:r w:rsidRPr="005E4B44">
        <w:rPr>
          <w:sz w:val="22"/>
          <w:szCs w:val="22"/>
        </w:rPr>
        <w:t xml:space="preserve"> </w:t>
      </w:r>
      <w:r w:rsidRPr="005E4B44">
        <w:rPr>
          <w:spacing w:val="-1"/>
          <w:sz w:val="22"/>
          <w:szCs w:val="22"/>
        </w:rPr>
        <w:t>(действий)</w:t>
      </w:r>
      <w:r w:rsidRPr="005E4B44">
        <w:rPr>
          <w:sz w:val="22"/>
          <w:szCs w:val="22"/>
        </w:rPr>
        <w:t xml:space="preserve"> в</w:t>
      </w:r>
      <w:r w:rsidRPr="005E4B44">
        <w:rPr>
          <w:spacing w:val="37"/>
          <w:sz w:val="22"/>
          <w:szCs w:val="22"/>
        </w:rPr>
        <w:t xml:space="preserve"> </w:t>
      </w:r>
      <w:r w:rsidRPr="005E4B44">
        <w:rPr>
          <w:spacing w:val="-1"/>
          <w:sz w:val="22"/>
          <w:szCs w:val="22"/>
        </w:rPr>
        <w:t>многофункциональных</w:t>
      </w:r>
      <w:r w:rsidRPr="005E4B44">
        <w:rPr>
          <w:spacing w:val="1"/>
          <w:sz w:val="22"/>
          <w:szCs w:val="22"/>
        </w:rPr>
        <w:t xml:space="preserve"> </w:t>
      </w:r>
      <w:r w:rsidRPr="005E4B44">
        <w:rPr>
          <w:spacing w:val="-1"/>
          <w:sz w:val="22"/>
          <w:szCs w:val="22"/>
        </w:rPr>
        <w:t>центрах</w:t>
      </w:r>
      <w:r w:rsidRPr="005E4B44">
        <w:rPr>
          <w:spacing w:val="1"/>
          <w:sz w:val="22"/>
          <w:szCs w:val="22"/>
        </w:rPr>
        <w:t xml:space="preserve"> </w:t>
      </w:r>
      <w:r w:rsidRPr="005E4B44">
        <w:rPr>
          <w:spacing w:val="-1"/>
          <w:sz w:val="22"/>
          <w:szCs w:val="22"/>
        </w:rPr>
        <w:t>предоставления</w:t>
      </w:r>
      <w:r w:rsidRPr="005E4B44">
        <w:rPr>
          <w:spacing w:val="-2"/>
          <w:sz w:val="22"/>
          <w:szCs w:val="22"/>
        </w:rPr>
        <w:t xml:space="preserve"> </w:t>
      </w:r>
      <w:r w:rsidRPr="005E4B44">
        <w:rPr>
          <w:spacing w:val="-1"/>
          <w:sz w:val="22"/>
          <w:szCs w:val="22"/>
        </w:rPr>
        <w:t>государственных</w:t>
      </w:r>
      <w:r w:rsidRPr="005E4B44">
        <w:rPr>
          <w:spacing w:val="1"/>
          <w:sz w:val="22"/>
          <w:szCs w:val="22"/>
        </w:rPr>
        <w:t xml:space="preserve"> </w:t>
      </w:r>
      <w:r w:rsidRPr="005E4B44">
        <w:rPr>
          <w:sz w:val="22"/>
          <w:szCs w:val="22"/>
        </w:rPr>
        <w:t>и</w:t>
      </w:r>
    </w:p>
    <w:p w:rsidR="005E4B44" w:rsidRPr="005E4B44" w:rsidRDefault="005E4B44" w:rsidP="005E4B44">
      <w:pPr>
        <w:pStyle w:val="a5"/>
        <w:tabs>
          <w:tab w:val="left" w:pos="0"/>
        </w:tabs>
        <w:kinsoku w:val="0"/>
        <w:overflowPunct w:val="0"/>
        <w:spacing w:line="322" w:lineRule="exact"/>
        <w:ind w:right="84" w:firstLine="0"/>
        <w:jc w:val="center"/>
        <w:rPr>
          <w:rFonts w:ascii="Times New Roman" w:hAnsi="Times New Roman" w:cs="Times New Roman"/>
        </w:rPr>
      </w:pPr>
      <w:r w:rsidRPr="005E4B44">
        <w:rPr>
          <w:rFonts w:ascii="Times New Roman" w:hAnsi="Times New Roman" w:cs="Times New Roman"/>
          <w:b/>
          <w:bCs/>
          <w:spacing w:val="-1"/>
        </w:rPr>
        <w:t>муниципальных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услуг</w:t>
      </w:r>
    </w:p>
    <w:p w:rsidR="005E4B44" w:rsidRPr="005E4B44" w:rsidRDefault="005E4B44" w:rsidP="005E4B44">
      <w:pPr>
        <w:pStyle w:val="a5"/>
        <w:kinsoku w:val="0"/>
        <w:overflowPunct w:val="0"/>
        <w:spacing w:before="2"/>
        <w:ind w:right="84" w:firstLine="0"/>
        <w:jc w:val="center"/>
        <w:rPr>
          <w:rFonts w:ascii="Times New Roman" w:hAnsi="Times New Roman" w:cs="Times New Roman"/>
          <w:b/>
          <w:bCs/>
        </w:rPr>
      </w:pPr>
    </w:p>
    <w:p w:rsidR="005E4B44" w:rsidRPr="005E4B44" w:rsidRDefault="005E4B44" w:rsidP="005E4B44">
      <w:pPr>
        <w:pStyle w:val="a5"/>
        <w:kinsoku w:val="0"/>
        <w:overflowPunct w:val="0"/>
        <w:ind w:right="84" w:firstLine="0"/>
        <w:jc w:val="center"/>
        <w:rPr>
          <w:rFonts w:ascii="Times New Roman" w:hAnsi="Times New Roman" w:cs="Times New Roman"/>
        </w:rPr>
      </w:pPr>
      <w:r w:rsidRPr="005E4B44">
        <w:rPr>
          <w:rFonts w:ascii="Times New Roman" w:hAnsi="Times New Roman" w:cs="Times New Roman"/>
          <w:b/>
          <w:bCs/>
          <w:spacing w:val="-1"/>
        </w:rPr>
        <w:t>Исчерпывающий перечень</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административных</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процедур</w:t>
      </w:r>
      <w:r w:rsidRPr="005E4B44">
        <w:rPr>
          <w:rFonts w:ascii="Times New Roman" w:hAnsi="Times New Roman" w:cs="Times New Roman"/>
          <w:b/>
          <w:bCs/>
        </w:rPr>
        <w:t xml:space="preserve"> </w:t>
      </w:r>
      <w:r w:rsidRPr="005E4B44">
        <w:rPr>
          <w:rFonts w:ascii="Times New Roman" w:hAnsi="Times New Roman" w:cs="Times New Roman"/>
          <w:b/>
          <w:bCs/>
          <w:spacing w:val="-1"/>
        </w:rPr>
        <w:t>(действий)</w:t>
      </w:r>
      <w:r w:rsidRPr="005E4B44">
        <w:rPr>
          <w:rFonts w:ascii="Times New Roman" w:hAnsi="Times New Roman" w:cs="Times New Roman"/>
          <w:b/>
          <w:bCs/>
        </w:rPr>
        <w:t xml:space="preserve"> </w:t>
      </w:r>
      <w:r w:rsidRPr="005E4B44">
        <w:rPr>
          <w:rFonts w:ascii="Times New Roman" w:hAnsi="Times New Roman" w:cs="Times New Roman"/>
          <w:b/>
          <w:bCs/>
          <w:spacing w:val="-1"/>
        </w:rPr>
        <w:t>при</w:t>
      </w:r>
      <w:r w:rsidRPr="005E4B44">
        <w:rPr>
          <w:rFonts w:ascii="Times New Roman" w:hAnsi="Times New Roman" w:cs="Times New Roman"/>
          <w:b/>
          <w:bCs/>
          <w:spacing w:val="59"/>
        </w:rPr>
        <w:t xml:space="preserve"> </w:t>
      </w:r>
      <w:r w:rsidRPr="005E4B44">
        <w:rPr>
          <w:rFonts w:ascii="Times New Roman" w:hAnsi="Times New Roman" w:cs="Times New Roman"/>
          <w:b/>
          <w:bCs/>
          <w:spacing w:val="-1"/>
        </w:rPr>
        <w:t xml:space="preserve">предоставлении муниципальной </w:t>
      </w:r>
      <w:r w:rsidRPr="005E4B44">
        <w:rPr>
          <w:rFonts w:ascii="Times New Roman" w:hAnsi="Times New Roman" w:cs="Times New Roman"/>
          <w:b/>
          <w:bCs/>
          <w:spacing w:val="-2"/>
        </w:rPr>
        <w:t>услуги,</w:t>
      </w:r>
      <w:r w:rsidRPr="005E4B44">
        <w:rPr>
          <w:rFonts w:ascii="Times New Roman" w:hAnsi="Times New Roman" w:cs="Times New Roman"/>
          <w:b/>
          <w:bCs/>
          <w:spacing w:val="-1"/>
        </w:rPr>
        <w:t xml:space="preserve"> выполняемых</w:t>
      </w:r>
    </w:p>
    <w:p w:rsidR="005E4B44" w:rsidRPr="005E4B44" w:rsidRDefault="005E4B44" w:rsidP="005E4B44">
      <w:pPr>
        <w:pStyle w:val="a5"/>
        <w:kinsoku w:val="0"/>
        <w:overflowPunct w:val="0"/>
        <w:spacing w:line="322" w:lineRule="exact"/>
        <w:ind w:right="84" w:firstLine="0"/>
        <w:jc w:val="center"/>
        <w:rPr>
          <w:rFonts w:ascii="Times New Roman" w:hAnsi="Times New Roman" w:cs="Times New Roman"/>
          <w:b/>
          <w:bCs/>
          <w:spacing w:val="-1"/>
        </w:rPr>
      </w:pPr>
      <w:r w:rsidRPr="005E4B44">
        <w:rPr>
          <w:rFonts w:ascii="Times New Roman" w:hAnsi="Times New Roman" w:cs="Times New Roman"/>
          <w:b/>
          <w:bCs/>
          <w:spacing w:val="-1"/>
        </w:rPr>
        <w:t>многофункциональными</w:t>
      </w:r>
      <w:r w:rsidRPr="005E4B44">
        <w:rPr>
          <w:rFonts w:ascii="Times New Roman" w:hAnsi="Times New Roman" w:cs="Times New Roman"/>
          <w:b/>
          <w:bCs/>
        </w:rPr>
        <w:t xml:space="preserve"> </w:t>
      </w:r>
      <w:r w:rsidRPr="005E4B44">
        <w:rPr>
          <w:rFonts w:ascii="Times New Roman" w:hAnsi="Times New Roman" w:cs="Times New Roman"/>
          <w:b/>
          <w:bCs/>
          <w:spacing w:val="-1"/>
        </w:rPr>
        <w:t>центрами</w:t>
      </w:r>
    </w:p>
    <w:p w:rsidR="005E4B44" w:rsidRPr="005E4B44" w:rsidRDefault="005E4B44" w:rsidP="005E4B44">
      <w:pPr>
        <w:kinsoku w:val="0"/>
        <w:overflowPunct w:val="0"/>
        <w:spacing w:line="322" w:lineRule="exact"/>
        <w:ind w:right="84" w:firstLine="709"/>
        <w:rPr>
          <w:rFonts w:ascii="Times New Roman" w:hAnsi="Times New Roman" w:cs="Times New Roman"/>
          <w:spacing w:val="-1"/>
        </w:rPr>
      </w:pPr>
      <w:r w:rsidRPr="005E4B44">
        <w:rPr>
          <w:rFonts w:ascii="Times New Roman" w:hAnsi="Times New Roman" w:cs="Times New Roman"/>
        </w:rPr>
        <w:t xml:space="preserve">6.1. </w:t>
      </w:r>
      <w:r w:rsidRPr="005E4B44">
        <w:rPr>
          <w:rFonts w:ascii="Times New Roman" w:hAnsi="Times New Roman" w:cs="Times New Roman"/>
          <w:spacing w:val="-2"/>
        </w:rPr>
        <w:t>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34"/>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35"/>
        </w:rPr>
        <w:t xml:space="preserve"> </w:t>
      </w:r>
      <w:r w:rsidRPr="005E4B44">
        <w:rPr>
          <w:rFonts w:ascii="Times New Roman" w:hAnsi="Times New Roman" w:cs="Times New Roman"/>
        </w:rPr>
        <w:t>о</w:t>
      </w:r>
      <w:r w:rsidRPr="005E4B44">
        <w:rPr>
          <w:rFonts w:ascii="Times New Roman" w:hAnsi="Times New Roman" w:cs="Times New Roman"/>
          <w:spacing w:val="32"/>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8"/>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многофункциональном</w:t>
      </w:r>
      <w:r w:rsidRPr="005E4B44">
        <w:rPr>
          <w:rFonts w:ascii="Times New Roman" w:hAnsi="Times New Roman" w:cs="Times New Roman"/>
        </w:rPr>
        <w:t xml:space="preserve"> </w:t>
      </w:r>
      <w:r w:rsidRPr="005E4B44">
        <w:rPr>
          <w:rFonts w:ascii="Times New Roman" w:hAnsi="Times New Roman" w:cs="Times New Roman"/>
          <w:spacing w:val="-1"/>
        </w:rPr>
        <w:t>центре,</w:t>
      </w:r>
      <w:r w:rsidRPr="005E4B44">
        <w:rPr>
          <w:rFonts w:ascii="Times New Roman" w:hAnsi="Times New Roman" w:cs="Times New Roman"/>
        </w:rPr>
        <w:t xml:space="preserve"> </w:t>
      </w:r>
      <w:r w:rsidRPr="005E4B44">
        <w:rPr>
          <w:rFonts w:ascii="Times New Roman" w:hAnsi="Times New Roman" w:cs="Times New Roman"/>
          <w:spacing w:val="-1"/>
        </w:rPr>
        <w:t>по</w:t>
      </w:r>
      <w:r w:rsidRPr="005E4B44">
        <w:rPr>
          <w:rFonts w:ascii="Times New Roman" w:hAnsi="Times New Roman" w:cs="Times New Roman"/>
          <w:spacing w:val="69"/>
        </w:rPr>
        <w:t xml:space="preserve"> </w:t>
      </w:r>
      <w:r w:rsidRPr="005E4B44">
        <w:rPr>
          <w:rFonts w:ascii="Times New Roman" w:hAnsi="Times New Roman" w:cs="Times New Roman"/>
          <w:spacing w:val="-1"/>
        </w:rPr>
        <w:t>иным</w:t>
      </w:r>
      <w:r w:rsidRPr="005E4B44">
        <w:rPr>
          <w:rFonts w:ascii="Times New Roman" w:hAnsi="Times New Roman" w:cs="Times New Roman"/>
        </w:rPr>
        <w:t xml:space="preserve"> </w:t>
      </w:r>
      <w:r w:rsidRPr="005E4B44">
        <w:rPr>
          <w:rFonts w:ascii="Times New Roman" w:hAnsi="Times New Roman" w:cs="Times New Roman"/>
          <w:spacing w:val="-2"/>
        </w:rPr>
        <w:t>вопросам,</w:t>
      </w:r>
      <w:r w:rsidRPr="005E4B44">
        <w:rPr>
          <w:rFonts w:ascii="Times New Roman" w:hAnsi="Times New Roman" w:cs="Times New Roman"/>
          <w:spacing w:val="57"/>
        </w:rPr>
        <w:t xml:space="preserve"> </w:t>
      </w:r>
      <w:r w:rsidRPr="005E4B44">
        <w:rPr>
          <w:rFonts w:ascii="Times New Roman" w:hAnsi="Times New Roman" w:cs="Times New Roman"/>
          <w:spacing w:val="-1"/>
        </w:rPr>
        <w:t>связанным</w:t>
      </w:r>
      <w:r w:rsidRPr="005E4B44">
        <w:rPr>
          <w:rFonts w:ascii="Times New Roman" w:hAnsi="Times New Roman" w:cs="Times New Roman"/>
          <w:spacing w:val="6"/>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предоставлением</w:t>
      </w:r>
      <w:r w:rsidRPr="005E4B44">
        <w:rPr>
          <w:rFonts w:ascii="Times New Roman" w:hAnsi="Times New Roman" w:cs="Times New Roman"/>
          <w:spacing w:val="6"/>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6"/>
        </w:rPr>
        <w:t xml:space="preserve"> </w:t>
      </w:r>
      <w:r w:rsidRPr="005E4B44">
        <w:rPr>
          <w:rFonts w:ascii="Times New Roman" w:hAnsi="Times New Roman" w:cs="Times New Roman"/>
        </w:rPr>
        <w:t>услуги,</w:t>
      </w:r>
      <w:r w:rsidRPr="005E4B44">
        <w:rPr>
          <w:rFonts w:ascii="Times New Roman" w:hAnsi="Times New Roman" w:cs="Times New Roman"/>
          <w:spacing w:val="5"/>
        </w:rPr>
        <w:t xml:space="preserve"> </w:t>
      </w:r>
      <w:r w:rsidRPr="005E4B44">
        <w:rPr>
          <w:rFonts w:ascii="Times New Roman" w:hAnsi="Times New Roman" w:cs="Times New Roman"/>
        </w:rPr>
        <w:t>а</w:t>
      </w:r>
      <w:r w:rsidRPr="005E4B44">
        <w:rPr>
          <w:rFonts w:ascii="Times New Roman" w:hAnsi="Times New Roman" w:cs="Times New Roman"/>
          <w:spacing w:val="10"/>
        </w:rPr>
        <w:t xml:space="preserve"> </w:t>
      </w:r>
      <w:r w:rsidRPr="005E4B44">
        <w:rPr>
          <w:rFonts w:ascii="Times New Roman" w:hAnsi="Times New Roman" w:cs="Times New Roman"/>
          <w:spacing w:val="-1"/>
        </w:rPr>
        <w:t>также</w:t>
      </w:r>
      <w:r w:rsidRPr="005E4B44">
        <w:rPr>
          <w:rFonts w:ascii="Times New Roman" w:hAnsi="Times New Roman" w:cs="Times New Roman"/>
          <w:spacing w:val="43"/>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7"/>
        </w:rPr>
        <w:t xml:space="preserve"> </w:t>
      </w:r>
      <w:r w:rsidRPr="005E4B44">
        <w:rPr>
          <w:rFonts w:ascii="Times New Roman" w:hAnsi="Times New Roman" w:cs="Times New Roman"/>
        </w:rPr>
        <w:t>заявителей</w:t>
      </w:r>
      <w:r w:rsidRPr="005E4B44">
        <w:rPr>
          <w:rFonts w:ascii="Times New Roman" w:hAnsi="Times New Roman" w:cs="Times New Roman"/>
          <w:spacing w:val="7"/>
        </w:rPr>
        <w:t xml:space="preserve"> </w:t>
      </w:r>
      <w:r w:rsidRPr="005E4B44">
        <w:rPr>
          <w:rFonts w:ascii="Times New Roman" w:hAnsi="Times New Roman" w:cs="Times New Roman"/>
        </w:rPr>
        <w:t>о</w:t>
      </w:r>
      <w:r w:rsidRPr="005E4B44">
        <w:rPr>
          <w:rFonts w:ascii="Times New Roman" w:hAnsi="Times New Roman" w:cs="Times New Roman"/>
          <w:spacing w:val="8"/>
        </w:rPr>
        <w:t xml:space="preserve"> </w:t>
      </w:r>
      <w:r w:rsidRPr="005E4B44">
        <w:rPr>
          <w:rFonts w:ascii="Times New Roman" w:hAnsi="Times New Roman" w:cs="Times New Roman"/>
          <w:spacing w:val="-1"/>
        </w:rPr>
        <w:t>порядке</w:t>
      </w:r>
      <w:r w:rsidRPr="005E4B44">
        <w:rPr>
          <w:rFonts w:ascii="Times New Roman" w:hAnsi="Times New Roman" w:cs="Times New Roman"/>
          <w:spacing w:val="10"/>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0"/>
        </w:rPr>
        <w:t xml:space="preserve"> </w:t>
      </w:r>
      <w:r w:rsidRPr="005E4B44">
        <w:rPr>
          <w:rFonts w:ascii="Times New Roman" w:hAnsi="Times New Roman" w:cs="Times New Roman"/>
          <w:spacing w:val="-1"/>
        </w:rPr>
        <w:t>муниципальной</w:t>
      </w:r>
      <w:r w:rsidRPr="005E4B44">
        <w:rPr>
          <w:rFonts w:ascii="Times New Roman" w:hAnsi="Times New Roman" w:cs="Times New Roman"/>
        </w:rPr>
        <w:t xml:space="preserve"> </w:t>
      </w:r>
      <w:r w:rsidRPr="005E4B44">
        <w:rPr>
          <w:rFonts w:ascii="Times New Roman" w:hAnsi="Times New Roman" w:cs="Times New Roman"/>
          <w:spacing w:val="-2"/>
        </w:rPr>
        <w:t>услуги</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многофункциональном</w:t>
      </w:r>
      <w:r w:rsidRPr="005E4B44">
        <w:rPr>
          <w:rFonts w:ascii="Times New Roman" w:hAnsi="Times New Roman" w:cs="Times New Roman"/>
          <w:spacing w:val="-3"/>
        </w:rPr>
        <w:t xml:space="preserve"> </w:t>
      </w:r>
      <w:r w:rsidRPr="005E4B44">
        <w:rPr>
          <w:rFonts w:ascii="Times New Roman" w:hAnsi="Times New Roman" w:cs="Times New Roman"/>
          <w:spacing w:val="-1"/>
        </w:rPr>
        <w:t>центре;</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lastRenderedPageBreak/>
        <w:t>выдачу</w:t>
      </w:r>
      <w:r w:rsidRPr="005E4B44">
        <w:rPr>
          <w:rFonts w:ascii="Times New Roman" w:hAnsi="Times New Roman" w:cs="Times New Roman"/>
          <w:spacing w:val="10"/>
        </w:rPr>
        <w:t xml:space="preserve"> </w:t>
      </w:r>
      <w:r w:rsidRPr="005E4B44">
        <w:rPr>
          <w:rFonts w:ascii="Times New Roman" w:hAnsi="Times New Roman" w:cs="Times New Roman"/>
        </w:rPr>
        <w:t>заявителю</w:t>
      </w:r>
      <w:r w:rsidRPr="005E4B44">
        <w:rPr>
          <w:rFonts w:ascii="Times New Roman" w:hAnsi="Times New Roman" w:cs="Times New Roman"/>
          <w:spacing w:val="11"/>
        </w:rPr>
        <w:t xml:space="preserve"> </w:t>
      </w:r>
      <w:r w:rsidRPr="005E4B44">
        <w:rPr>
          <w:rFonts w:ascii="Times New Roman" w:hAnsi="Times New Roman" w:cs="Times New Roman"/>
          <w:spacing w:val="-1"/>
        </w:rPr>
        <w:t>результата</w:t>
      </w:r>
      <w:r w:rsidRPr="005E4B44">
        <w:rPr>
          <w:rFonts w:ascii="Times New Roman" w:hAnsi="Times New Roman" w:cs="Times New Roman"/>
          <w:spacing w:val="12"/>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1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9"/>
        </w:rPr>
        <w:t xml:space="preserve"> </w:t>
      </w:r>
      <w:r w:rsidRPr="005E4B44">
        <w:rPr>
          <w:rFonts w:ascii="Times New Roman" w:hAnsi="Times New Roman" w:cs="Times New Roman"/>
          <w:spacing w:val="-1"/>
        </w:rPr>
        <w:t>услуги,</w:t>
      </w:r>
      <w:r w:rsidRPr="005E4B44">
        <w:rPr>
          <w:rFonts w:ascii="Times New Roman" w:hAnsi="Times New Roman" w:cs="Times New Roman"/>
          <w:spacing w:val="51"/>
        </w:rPr>
        <w:t xml:space="preserve"> </w:t>
      </w:r>
      <w:r w:rsidRPr="005E4B44">
        <w:rPr>
          <w:rFonts w:ascii="Times New Roman" w:hAnsi="Times New Roman" w:cs="Times New Roman"/>
        </w:rPr>
        <w:t>на</w:t>
      </w:r>
      <w:r w:rsidRPr="005E4B44">
        <w:rPr>
          <w:rFonts w:ascii="Times New Roman" w:hAnsi="Times New Roman" w:cs="Times New Roman"/>
          <w:spacing w:val="51"/>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49"/>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48"/>
        </w:rPr>
        <w:t xml:space="preserve"> </w:t>
      </w:r>
      <w:r w:rsidRPr="005E4B44">
        <w:rPr>
          <w:rFonts w:ascii="Times New Roman" w:hAnsi="Times New Roman" w:cs="Times New Roman"/>
          <w:spacing w:val="-1"/>
        </w:rPr>
        <w:t>подтверждающих</w:t>
      </w:r>
      <w:r w:rsidRPr="005E4B44">
        <w:rPr>
          <w:rFonts w:ascii="Times New Roman" w:hAnsi="Times New Roman" w:cs="Times New Roman"/>
          <w:spacing w:val="50"/>
        </w:rPr>
        <w:t xml:space="preserve"> </w:t>
      </w:r>
      <w:r w:rsidRPr="005E4B44">
        <w:rPr>
          <w:rFonts w:ascii="Times New Roman" w:hAnsi="Times New Roman" w:cs="Times New Roman"/>
        </w:rPr>
        <w:t>содержание</w:t>
      </w:r>
      <w:r w:rsidRPr="005E4B44">
        <w:rPr>
          <w:rFonts w:ascii="Times New Roman" w:hAnsi="Times New Roman" w:cs="Times New Roman"/>
          <w:spacing w:val="31"/>
        </w:rPr>
        <w:t xml:space="preserve"> </w:t>
      </w:r>
      <w:r w:rsidRPr="005E4B44">
        <w:rPr>
          <w:rFonts w:ascii="Times New Roman" w:hAnsi="Times New Roman" w:cs="Times New Roman"/>
          <w:spacing w:val="-1"/>
        </w:rPr>
        <w:t>электронных</w:t>
      </w:r>
      <w:r w:rsidRPr="005E4B44">
        <w:rPr>
          <w:rFonts w:ascii="Times New Roman" w:hAnsi="Times New Roman" w:cs="Times New Roman"/>
          <w:spacing w:val="66"/>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66"/>
        </w:rPr>
        <w:t xml:space="preserve"> </w:t>
      </w:r>
      <w:r w:rsidRPr="005E4B44">
        <w:rPr>
          <w:rFonts w:ascii="Times New Roman" w:hAnsi="Times New Roman" w:cs="Times New Roman"/>
          <w:spacing w:val="-1"/>
        </w:rPr>
        <w:t>направленных</w:t>
      </w:r>
      <w:r w:rsidRPr="005E4B44">
        <w:rPr>
          <w:rFonts w:ascii="Times New Roman" w:hAnsi="Times New Roman" w:cs="Times New Roman"/>
          <w:spacing w:val="68"/>
        </w:rPr>
        <w:t xml:space="preserve"> </w:t>
      </w:r>
      <w:r w:rsidRPr="005E4B44">
        <w:rPr>
          <w:rFonts w:ascii="Times New Roman" w:hAnsi="Times New Roman" w:cs="Times New Roman"/>
        </w:rPr>
        <w:t>в</w:t>
      </w:r>
      <w:r w:rsidRPr="005E4B44">
        <w:rPr>
          <w:rFonts w:ascii="Times New Roman" w:hAnsi="Times New Roman" w:cs="Times New Roman"/>
          <w:spacing w:val="67"/>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66"/>
        </w:rPr>
        <w:t xml:space="preserve"> </w:t>
      </w:r>
      <w:r w:rsidRPr="005E4B44">
        <w:rPr>
          <w:rFonts w:ascii="Times New Roman" w:hAnsi="Times New Roman" w:cs="Times New Roman"/>
          <w:spacing w:val="-2"/>
        </w:rPr>
        <w:t>центр</w:t>
      </w:r>
      <w:r w:rsidRPr="005E4B44">
        <w:rPr>
          <w:rFonts w:ascii="Times New Roman" w:hAnsi="Times New Roman" w:cs="Times New Roman"/>
          <w:spacing w:val="68"/>
        </w:rPr>
        <w:t xml:space="preserve"> </w:t>
      </w:r>
      <w:r w:rsidRPr="005E4B44">
        <w:rPr>
          <w:rFonts w:ascii="Times New Roman" w:hAnsi="Times New Roman" w:cs="Times New Roman"/>
          <w:spacing w:val="-1"/>
        </w:rPr>
        <w:t>по</w:t>
      </w:r>
      <w:r w:rsidRPr="005E4B44">
        <w:rPr>
          <w:rFonts w:ascii="Times New Roman" w:hAnsi="Times New Roman" w:cs="Times New Roman"/>
          <w:spacing w:val="27"/>
        </w:rPr>
        <w:t xml:space="preserve"> </w:t>
      </w:r>
      <w:r w:rsidRPr="005E4B44">
        <w:rPr>
          <w:rFonts w:ascii="Times New Roman" w:hAnsi="Times New Roman" w:cs="Times New Roman"/>
          <w:spacing w:val="-1"/>
        </w:rPr>
        <w:t>результатам</w:t>
      </w:r>
      <w:r w:rsidRPr="005E4B44">
        <w:rPr>
          <w:rFonts w:ascii="Times New Roman" w:hAnsi="Times New Roman" w:cs="Times New Roman"/>
          <w:spacing w:val="53"/>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54"/>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51"/>
        </w:rPr>
        <w:t xml:space="preserve"> </w:t>
      </w:r>
      <w:r w:rsidRPr="005E4B44">
        <w:rPr>
          <w:rFonts w:ascii="Times New Roman" w:hAnsi="Times New Roman" w:cs="Times New Roman"/>
          <w:spacing w:val="-1"/>
        </w:rPr>
        <w:t>услуги,</w:t>
      </w:r>
      <w:r w:rsidRPr="005E4B44">
        <w:rPr>
          <w:rFonts w:ascii="Times New Roman" w:hAnsi="Times New Roman" w:cs="Times New Roman"/>
          <w:spacing w:val="53"/>
        </w:rPr>
        <w:t xml:space="preserve"> </w:t>
      </w:r>
      <w:r w:rsidRPr="005E4B44">
        <w:rPr>
          <w:rFonts w:ascii="Times New Roman" w:hAnsi="Times New Roman" w:cs="Times New Roman"/>
        </w:rPr>
        <w:t>а</w:t>
      </w:r>
      <w:r w:rsidRPr="005E4B44">
        <w:rPr>
          <w:rFonts w:ascii="Times New Roman" w:hAnsi="Times New Roman" w:cs="Times New Roman"/>
          <w:spacing w:val="54"/>
        </w:rPr>
        <w:t xml:space="preserve"> </w:t>
      </w:r>
      <w:r w:rsidRPr="005E4B44">
        <w:rPr>
          <w:rFonts w:ascii="Times New Roman" w:hAnsi="Times New Roman" w:cs="Times New Roman"/>
        </w:rPr>
        <w:t>также</w:t>
      </w:r>
      <w:r w:rsidRPr="005E4B44">
        <w:rPr>
          <w:rFonts w:ascii="Times New Roman" w:hAnsi="Times New Roman" w:cs="Times New Roman"/>
          <w:spacing w:val="21"/>
        </w:rPr>
        <w:t xml:space="preserve"> </w:t>
      </w:r>
      <w:r w:rsidRPr="005E4B44">
        <w:rPr>
          <w:rFonts w:ascii="Times New Roman" w:hAnsi="Times New Roman" w:cs="Times New Roman"/>
          <w:spacing w:val="-1"/>
        </w:rPr>
        <w:t>выдачу</w:t>
      </w:r>
      <w:r w:rsidRPr="005E4B44">
        <w:rPr>
          <w:rFonts w:ascii="Times New Roman" w:hAnsi="Times New Roman" w:cs="Times New Roman"/>
          <w:spacing w:val="-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9"/>
        </w:rPr>
        <w:t xml:space="preserve"> </w:t>
      </w:r>
      <w:r w:rsidRPr="005E4B44">
        <w:rPr>
          <w:rFonts w:ascii="Times New Roman" w:hAnsi="Times New Roman" w:cs="Times New Roman"/>
          <w:spacing w:val="-1"/>
        </w:rPr>
        <w:t>включая</w:t>
      </w:r>
      <w:r w:rsidRPr="005E4B44">
        <w:rPr>
          <w:rFonts w:ascii="Times New Roman" w:hAnsi="Times New Roman" w:cs="Times New Roman"/>
          <w:spacing w:val="-5"/>
        </w:rPr>
        <w:t xml:space="preserve"> </w:t>
      </w:r>
      <w:r w:rsidRPr="005E4B44">
        <w:rPr>
          <w:rFonts w:ascii="Times New Roman" w:hAnsi="Times New Roman" w:cs="Times New Roman"/>
          <w:spacing w:val="-1"/>
        </w:rPr>
        <w:t>составление</w:t>
      </w:r>
      <w:r w:rsidRPr="005E4B44">
        <w:rPr>
          <w:rFonts w:ascii="Times New Roman" w:hAnsi="Times New Roman" w:cs="Times New Roman"/>
          <w:spacing w:val="-6"/>
        </w:rPr>
        <w:t xml:space="preserve"> </w:t>
      </w:r>
      <w:r w:rsidRPr="005E4B44">
        <w:rPr>
          <w:rFonts w:ascii="Times New Roman" w:hAnsi="Times New Roman" w:cs="Times New Roman"/>
        </w:rPr>
        <w:t>на</w:t>
      </w:r>
      <w:r w:rsidRPr="005E4B44">
        <w:rPr>
          <w:rFonts w:ascii="Times New Roman" w:hAnsi="Times New Roman" w:cs="Times New Roman"/>
          <w:spacing w:val="-8"/>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8"/>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6"/>
        </w:rPr>
        <w:t xml:space="preserve"> </w:t>
      </w:r>
      <w:r w:rsidRPr="005E4B44">
        <w:rPr>
          <w:rFonts w:ascii="Times New Roman" w:hAnsi="Times New Roman" w:cs="Times New Roman"/>
        </w:rPr>
        <w:t>и</w:t>
      </w:r>
      <w:r w:rsidRPr="005E4B44">
        <w:rPr>
          <w:rFonts w:ascii="Times New Roman" w:hAnsi="Times New Roman" w:cs="Times New Roman"/>
          <w:spacing w:val="-5"/>
        </w:rPr>
        <w:t xml:space="preserve"> </w:t>
      </w:r>
      <w:proofErr w:type="gramStart"/>
      <w:r w:rsidRPr="005E4B44">
        <w:rPr>
          <w:rFonts w:ascii="Times New Roman" w:hAnsi="Times New Roman" w:cs="Times New Roman"/>
          <w:spacing w:val="-1"/>
        </w:rPr>
        <w:t>заверение</w:t>
      </w:r>
      <w:r w:rsidRPr="005E4B44">
        <w:rPr>
          <w:rFonts w:ascii="Times New Roman" w:hAnsi="Times New Roman" w:cs="Times New Roman"/>
          <w:spacing w:val="-6"/>
        </w:rPr>
        <w:t xml:space="preserve"> </w:t>
      </w:r>
      <w:r w:rsidRPr="005E4B44">
        <w:rPr>
          <w:rFonts w:ascii="Times New Roman" w:hAnsi="Times New Roman" w:cs="Times New Roman"/>
          <w:spacing w:val="-2"/>
        </w:rPr>
        <w:t>выписок</w:t>
      </w:r>
      <w:proofErr w:type="gramEnd"/>
      <w:r w:rsidRPr="005E4B44">
        <w:rPr>
          <w:rFonts w:ascii="Times New Roman" w:hAnsi="Times New Roman" w:cs="Times New Roman"/>
          <w:spacing w:val="47"/>
        </w:rPr>
        <w:t xml:space="preserve"> </w:t>
      </w:r>
      <w:r w:rsidRPr="005E4B44">
        <w:rPr>
          <w:rFonts w:ascii="Times New Roman" w:hAnsi="Times New Roman" w:cs="Times New Roman"/>
        </w:rPr>
        <w:t>из</w:t>
      </w:r>
      <w:r w:rsidRPr="005E4B44">
        <w:rPr>
          <w:rFonts w:ascii="Times New Roman" w:hAnsi="Times New Roman" w:cs="Times New Roman"/>
          <w:spacing w:val="18"/>
        </w:rPr>
        <w:t xml:space="preserve"> </w:t>
      </w:r>
      <w:r w:rsidRPr="005E4B44">
        <w:rPr>
          <w:rFonts w:ascii="Times New Roman" w:hAnsi="Times New Roman" w:cs="Times New Roman"/>
          <w:spacing w:val="-1"/>
        </w:rPr>
        <w:t>информационных</w:t>
      </w:r>
      <w:r w:rsidRPr="005E4B44">
        <w:rPr>
          <w:rFonts w:ascii="Times New Roman" w:hAnsi="Times New Roman" w:cs="Times New Roman"/>
          <w:spacing w:val="20"/>
        </w:rPr>
        <w:t xml:space="preserve"> </w:t>
      </w:r>
      <w:r w:rsidRPr="005E4B44">
        <w:rPr>
          <w:rFonts w:ascii="Times New Roman" w:hAnsi="Times New Roman" w:cs="Times New Roman"/>
          <w:spacing w:val="-1"/>
        </w:rPr>
        <w:t>систем</w:t>
      </w:r>
      <w:r w:rsidRPr="005E4B44">
        <w:rPr>
          <w:rFonts w:ascii="Times New Roman" w:hAnsi="Times New Roman" w:cs="Times New Roman"/>
          <w:spacing w:val="19"/>
        </w:rPr>
        <w:t xml:space="preserve"> </w:t>
      </w:r>
      <w:r w:rsidRPr="005E4B44">
        <w:rPr>
          <w:rFonts w:ascii="Times New Roman" w:hAnsi="Times New Roman" w:cs="Times New Roman"/>
        </w:rPr>
        <w:t>органов,</w:t>
      </w:r>
      <w:r w:rsidRPr="005E4B44">
        <w:rPr>
          <w:rFonts w:ascii="Times New Roman" w:hAnsi="Times New Roman" w:cs="Times New Roman"/>
          <w:spacing w:val="18"/>
        </w:rPr>
        <w:t xml:space="preserve"> </w:t>
      </w:r>
      <w:r w:rsidRPr="005E4B44">
        <w:rPr>
          <w:rFonts w:ascii="Times New Roman" w:hAnsi="Times New Roman" w:cs="Times New Roman"/>
          <w:spacing w:val="-1"/>
        </w:rPr>
        <w:t>предоставляющих</w:t>
      </w:r>
      <w:r w:rsidRPr="005E4B44">
        <w:rPr>
          <w:rFonts w:ascii="Times New Roman" w:hAnsi="Times New Roman" w:cs="Times New Roman"/>
          <w:spacing w:val="20"/>
        </w:rPr>
        <w:t xml:space="preserve"> </w:t>
      </w:r>
      <w:r w:rsidRPr="005E4B44">
        <w:rPr>
          <w:rFonts w:ascii="Times New Roman" w:hAnsi="Times New Roman" w:cs="Times New Roman"/>
          <w:spacing w:val="-1"/>
        </w:rPr>
        <w:t>муниципальные</w:t>
      </w:r>
      <w:r w:rsidRPr="005E4B44">
        <w:rPr>
          <w:rFonts w:ascii="Times New Roman" w:hAnsi="Times New Roman" w:cs="Times New Roman"/>
        </w:rPr>
        <w:t xml:space="preserve"> </w:t>
      </w:r>
      <w:r w:rsidRPr="005E4B44">
        <w:rPr>
          <w:rFonts w:ascii="Times New Roman" w:hAnsi="Times New Roman" w:cs="Times New Roman"/>
          <w:spacing w:val="-2"/>
        </w:rPr>
        <w:t>услуги;</w:t>
      </w:r>
    </w:p>
    <w:p w:rsidR="005E4B44" w:rsidRPr="005E4B44" w:rsidRDefault="005E4B44" w:rsidP="005E4B44">
      <w:pPr>
        <w:tabs>
          <w:tab w:val="left" w:pos="1707"/>
          <w:tab w:val="left" w:pos="3285"/>
          <w:tab w:val="left" w:pos="3702"/>
          <w:tab w:val="left" w:pos="5112"/>
          <w:tab w:val="left" w:pos="7515"/>
          <w:tab w:val="left" w:pos="9438"/>
        </w:tabs>
        <w:kinsoku w:val="0"/>
        <w:overflowPunct w:val="0"/>
        <w:spacing w:line="321" w:lineRule="exact"/>
        <w:ind w:right="84" w:firstLine="709"/>
        <w:jc w:val="both"/>
        <w:rPr>
          <w:rFonts w:ascii="Times New Roman" w:hAnsi="Times New Roman" w:cs="Times New Roman"/>
          <w:spacing w:val="-1"/>
        </w:rPr>
      </w:pPr>
      <w:r w:rsidRPr="005E4B44">
        <w:rPr>
          <w:rFonts w:ascii="Times New Roman" w:hAnsi="Times New Roman" w:cs="Times New Roman"/>
          <w:spacing w:val="-1"/>
          <w:w w:val="95"/>
        </w:rPr>
        <w:t xml:space="preserve">иные </w:t>
      </w:r>
      <w:r w:rsidRPr="005E4B44">
        <w:rPr>
          <w:rFonts w:ascii="Times New Roman" w:hAnsi="Times New Roman" w:cs="Times New Roman"/>
          <w:spacing w:val="-2"/>
        </w:rPr>
        <w:t xml:space="preserve">процедуры </w:t>
      </w:r>
      <w:r w:rsidRPr="005E4B44">
        <w:rPr>
          <w:rFonts w:ascii="Times New Roman" w:hAnsi="Times New Roman" w:cs="Times New Roman"/>
        </w:rPr>
        <w:t xml:space="preserve">и </w:t>
      </w:r>
      <w:r w:rsidRPr="005E4B44">
        <w:rPr>
          <w:rFonts w:ascii="Times New Roman" w:hAnsi="Times New Roman" w:cs="Times New Roman"/>
          <w:spacing w:val="-1"/>
        </w:rPr>
        <w:t xml:space="preserve">действия, предусмотренные </w:t>
      </w:r>
      <w:r w:rsidRPr="005E4B44">
        <w:rPr>
          <w:rFonts w:ascii="Times New Roman" w:hAnsi="Times New Roman" w:cs="Times New Roman"/>
          <w:spacing w:val="-1"/>
          <w:w w:val="95"/>
        </w:rPr>
        <w:t xml:space="preserve">Федеральным </w:t>
      </w:r>
      <w:r w:rsidRPr="005E4B44">
        <w:rPr>
          <w:rFonts w:ascii="Times New Roman" w:hAnsi="Times New Roman" w:cs="Times New Roman"/>
          <w:spacing w:val="-1"/>
        </w:rPr>
        <w:t xml:space="preserve">законом </w:t>
      </w:r>
      <w:r w:rsidRPr="005E4B44">
        <w:rPr>
          <w:rFonts w:ascii="Times New Roman" w:hAnsi="Times New Roman" w:cs="Times New Roman"/>
        </w:rPr>
        <w:t xml:space="preserve">№ </w:t>
      </w:r>
      <w:r w:rsidRPr="005E4B44">
        <w:rPr>
          <w:rFonts w:ascii="Times New Roman" w:hAnsi="Times New Roman" w:cs="Times New Roman"/>
          <w:spacing w:val="-1"/>
        </w:rPr>
        <w:t>210-ФЗ.</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59"/>
        </w:rPr>
        <w:t xml:space="preserve"> </w:t>
      </w:r>
      <w:r w:rsidRPr="005E4B44">
        <w:rPr>
          <w:rFonts w:ascii="Times New Roman" w:hAnsi="Times New Roman" w:cs="Times New Roman"/>
          <w:spacing w:val="-1"/>
        </w:rPr>
        <w:t>соответствии</w:t>
      </w:r>
      <w:r w:rsidRPr="005E4B44">
        <w:rPr>
          <w:rFonts w:ascii="Times New Roman" w:hAnsi="Times New Roman" w:cs="Times New Roman"/>
          <w:spacing w:val="57"/>
        </w:rPr>
        <w:t xml:space="preserve"> </w:t>
      </w:r>
      <w:r w:rsidRPr="005E4B44">
        <w:rPr>
          <w:rFonts w:ascii="Times New Roman" w:hAnsi="Times New Roman" w:cs="Times New Roman"/>
        </w:rPr>
        <w:t>с</w:t>
      </w:r>
      <w:r w:rsidRPr="005E4B44">
        <w:rPr>
          <w:rFonts w:ascii="Times New Roman" w:hAnsi="Times New Roman" w:cs="Times New Roman"/>
          <w:spacing w:val="59"/>
        </w:rPr>
        <w:t xml:space="preserve"> </w:t>
      </w:r>
      <w:r w:rsidRPr="005E4B44">
        <w:rPr>
          <w:rFonts w:ascii="Times New Roman" w:hAnsi="Times New Roman" w:cs="Times New Roman"/>
          <w:spacing w:val="-1"/>
        </w:rPr>
        <w:t>частью</w:t>
      </w:r>
      <w:r w:rsidRPr="005E4B44">
        <w:rPr>
          <w:rFonts w:ascii="Times New Roman" w:hAnsi="Times New Roman" w:cs="Times New Roman"/>
          <w:spacing w:val="58"/>
        </w:rPr>
        <w:t xml:space="preserve"> </w:t>
      </w:r>
      <w:r w:rsidRPr="005E4B44">
        <w:rPr>
          <w:rFonts w:ascii="Times New Roman" w:hAnsi="Times New Roman" w:cs="Times New Roman"/>
        </w:rPr>
        <w:t>1.1.</w:t>
      </w:r>
      <w:r w:rsidRPr="005E4B44">
        <w:rPr>
          <w:rFonts w:ascii="Times New Roman" w:hAnsi="Times New Roman" w:cs="Times New Roman"/>
          <w:spacing w:val="57"/>
        </w:rPr>
        <w:t xml:space="preserve"> </w:t>
      </w:r>
      <w:r w:rsidRPr="005E4B44">
        <w:rPr>
          <w:rFonts w:ascii="Times New Roman" w:hAnsi="Times New Roman" w:cs="Times New Roman"/>
          <w:spacing w:val="-1"/>
        </w:rPr>
        <w:t>статьи</w:t>
      </w:r>
      <w:r w:rsidRPr="005E4B44">
        <w:rPr>
          <w:rFonts w:ascii="Times New Roman" w:hAnsi="Times New Roman" w:cs="Times New Roman"/>
          <w:spacing w:val="57"/>
        </w:rPr>
        <w:t xml:space="preserve"> </w:t>
      </w:r>
      <w:r w:rsidRPr="005E4B44">
        <w:rPr>
          <w:rFonts w:ascii="Times New Roman" w:hAnsi="Times New Roman" w:cs="Times New Roman"/>
          <w:spacing w:val="-1"/>
        </w:rPr>
        <w:t>16</w:t>
      </w:r>
      <w:r w:rsidRPr="005E4B44">
        <w:rPr>
          <w:rFonts w:ascii="Times New Roman" w:hAnsi="Times New Roman" w:cs="Times New Roman"/>
          <w:spacing w:val="60"/>
        </w:rPr>
        <w:t xml:space="preserve"> </w:t>
      </w:r>
      <w:r w:rsidRPr="005E4B44">
        <w:rPr>
          <w:rFonts w:ascii="Times New Roman" w:hAnsi="Times New Roman" w:cs="Times New Roman"/>
          <w:spacing w:val="-1"/>
        </w:rPr>
        <w:t>Федерального</w:t>
      </w:r>
      <w:r w:rsidRPr="005E4B44">
        <w:rPr>
          <w:rFonts w:ascii="Times New Roman" w:hAnsi="Times New Roman" w:cs="Times New Roman"/>
          <w:spacing w:val="60"/>
        </w:rPr>
        <w:t xml:space="preserve"> </w:t>
      </w:r>
      <w:r w:rsidRPr="005E4B44">
        <w:rPr>
          <w:rFonts w:ascii="Times New Roman" w:hAnsi="Times New Roman" w:cs="Times New Roman"/>
          <w:spacing w:val="-1"/>
        </w:rPr>
        <w:t>закона</w:t>
      </w:r>
      <w:r w:rsidRPr="005E4B44">
        <w:rPr>
          <w:rFonts w:ascii="Times New Roman" w:hAnsi="Times New Roman" w:cs="Times New Roman"/>
          <w:spacing w:val="56"/>
        </w:rPr>
        <w:t xml:space="preserve"> </w:t>
      </w:r>
      <w:r w:rsidRPr="005E4B44">
        <w:rPr>
          <w:rFonts w:ascii="Times New Roman" w:hAnsi="Times New Roman" w:cs="Times New Roman"/>
        </w:rPr>
        <w:t>№</w:t>
      </w:r>
      <w:r w:rsidRPr="005E4B44">
        <w:rPr>
          <w:rFonts w:ascii="Times New Roman" w:hAnsi="Times New Roman" w:cs="Times New Roman"/>
          <w:spacing w:val="60"/>
        </w:rPr>
        <w:t xml:space="preserve"> </w:t>
      </w:r>
      <w:r w:rsidRPr="005E4B44">
        <w:rPr>
          <w:rFonts w:ascii="Times New Roman" w:hAnsi="Times New Roman" w:cs="Times New Roman"/>
        </w:rPr>
        <w:t>210-ФЗ</w:t>
      </w:r>
      <w:r w:rsidRPr="005E4B44">
        <w:rPr>
          <w:rFonts w:ascii="Times New Roman" w:hAnsi="Times New Roman" w:cs="Times New Roman"/>
          <w:spacing w:val="57"/>
        </w:rPr>
        <w:t xml:space="preserve"> </w:t>
      </w:r>
      <w:r w:rsidRPr="005E4B44">
        <w:rPr>
          <w:rFonts w:ascii="Times New Roman" w:hAnsi="Times New Roman" w:cs="Times New Roman"/>
          <w:spacing w:val="-2"/>
        </w:rPr>
        <w:t>для</w:t>
      </w:r>
      <w:r w:rsidRPr="005E4B44">
        <w:rPr>
          <w:rFonts w:ascii="Times New Roman" w:hAnsi="Times New Roman" w:cs="Times New Roman"/>
          <w:spacing w:val="39"/>
        </w:rPr>
        <w:t xml:space="preserve"> </w:t>
      </w:r>
      <w:r w:rsidRPr="005E4B44">
        <w:rPr>
          <w:rFonts w:ascii="Times New Roman" w:hAnsi="Times New Roman" w:cs="Times New Roman"/>
          <w:spacing w:val="-1"/>
        </w:rPr>
        <w:t>реализации</w:t>
      </w:r>
      <w:r w:rsidRPr="005E4B44">
        <w:rPr>
          <w:rFonts w:ascii="Times New Roman" w:hAnsi="Times New Roman" w:cs="Times New Roman"/>
          <w:spacing w:val="43"/>
        </w:rPr>
        <w:t xml:space="preserve"> </w:t>
      </w:r>
      <w:r w:rsidRPr="005E4B44">
        <w:rPr>
          <w:rFonts w:ascii="Times New Roman" w:hAnsi="Times New Roman" w:cs="Times New Roman"/>
          <w:spacing w:val="-1"/>
        </w:rPr>
        <w:t>своих</w:t>
      </w:r>
      <w:r w:rsidRPr="005E4B44">
        <w:rPr>
          <w:rFonts w:ascii="Times New Roman" w:hAnsi="Times New Roman" w:cs="Times New Roman"/>
          <w:spacing w:val="43"/>
        </w:rPr>
        <w:t xml:space="preserve"> </w:t>
      </w:r>
      <w:r w:rsidRPr="005E4B44">
        <w:rPr>
          <w:rFonts w:ascii="Times New Roman" w:hAnsi="Times New Roman" w:cs="Times New Roman"/>
          <w:spacing w:val="-1"/>
        </w:rPr>
        <w:t>функций</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многофункциональные</w:t>
      </w:r>
      <w:r w:rsidRPr="005E4B44">
        <w:rPr>
          <w:rFonts w:ascii="Times New Roman" w:hAnsi="Times New Roman" w:cs="Times New Roman"/>
          <w:spacing w:val="42"/>
        </w:rPr>
        <w:t xml:space="preserve"> </w:t>
      </w:r>
      <w:r w:rsidRPr="005E4B44">
        <w:rPr>
          <w:rFonts w:ascii="Times New Roman" w:hAnsi="Times New Roman" w:cs="Times New Roman"/>
        </w:rPr>
        <w:t>центры</w:t>
      </w:r>
      <w:r w:rsidRPr="005E4B44">
        <w:rPr>
          <w:rFonts w:ascii="Times New Roman" w:hAnsi="Times New Roman" w:cs="Times New Roman"/>
          <w:spacing w:val="43"/>
        </w:rPr>
        <w:t xml:space="preserve"> </w:t>
      </w:r>
      <w:r w:rsidRPr="005E4B44">
        <w:rPr>
          <w:rFonts w:ascii="Times New Roman" w:hAnsi="Times New Roman" w:cs="Times New Roman"/>
          <w:spacing w:val="-1"/>
        </w:rPr>
        <w:t>вправе</w:t>
      </w:r>
      <w:r w:rsidRPr="005E4B44">
        <w:rPr>
          <w:rFonts w:ascii="Times New Roman" w:hAnsi="Times New Roman" w:cs="Times New Roman"/>
          <w:spacing w:val="42"/>
        </w:rPr>
        <w:t xml:space="preserve"> </w:t>
      </w:r>
      <w:r w:rsidRPr="005E4B44">
        <w:rPr>
          <w:rFonts w:ascii="Times New Roman" w:hAnsi="Times New Roman" w:cs="Times New Roman"/>
          <w:spacing w:val="-1"/>
        </w:rPr>
        <w:t>привлекать</w:t>
      </w:r>
      <w:r w:rsidRPr="005E4B44">
        <w:rPr>
          <w:rFonts w:ascii="Times New Roman" w:hAnsi="Times New Roman" w:cs="Times New Roman"/>
          <w:spacing w:val="41"/>
        </w:rPr>
        <w:t xml:space="preserve"> </w:t>
      </w:r>
      <w:r w:rsidRPr="005E4B44">
        <w:rPr>
          <w:rFonts w:ascii="Times New Roman" w:hAnsi="Times New Roman" w:cs="Times New Roman"/>
          <w:spacing w:val="-1"/>
        </w:rPr>
        <w:t>иные</w:t>
      </w:r>
      <w:r w:rsidRPr="005E4B44">
        <w:rPr>
          <w:rFonts w:ascii="Times New Roman" w:hAnsi="Times New Roman" w:cs="Times New Roman"/>
          <w:spacing w:val="51"/>
        </w:rPr>
        <w:t xml:space="preserve"> </w:t>
      </w:r>
      <w:r w:rsidRPr="005E4B44">
        <w:rPr>
          <w:rFonts w:ascii="Times New Roman" w:hAnsi="Times New Roman" w:cs="Times New Roman"/>
          <w:spacing w:val="-1"/>
        </w:rPr>
        <w:t>организации.</w:t>
      </w:r>
    </w:p>
    <w:p w:rsidR="005E4B44" w:rsidRPr="005E4B44" w:rsidRDefault="005E4B44" w:rsidP="005E4B44">
      <w:pPr>
        <w:kinsoku w:val="0"/>
        <w:overflowPunct w:val="0"/>
        <w:spacing w:before="1"/>
        <w:ind w:right="84" w:firstLine="709"/>
        <w:rPr>
          <w:rFonts w:ascii="Times New Roman" w:hAnsi="Times New Roman" w:cs="Times New Roman"/>
        </w:rPr>
      </w:pPr>
    </w:p>
    <w:p w:rsidR="005E4B44" w:rsidRPr="005E4B44" w:rsidRDefault="005E4B44" w:rsidP="005E4B44">
      <w:pPr>
        <w:kinsoku w:val="0"/>
        <w:overflowPunct w:val="0"/>
        <w:ind w:right="84"/>
        <w:jc w:val="center"/>
        <w:outlineLvl w:val="0"/>
        <w:rPr>
          <w:rFonts w:ascii="Times New Roman" w:hAnsi="Times New Roman" w:cs="Times New Roman"/>
        </w:rPr>
      </w:pPr>
      <w:r w:rsidRPr="005E4B44">
        <w:rPr>
          <w:rFonts w:ascii="Times New Roman" w:hAnsi="Times New Roman" w:cs="Times New Roman"/>
          <w:b/>
          <w:bCs/>
          <w:spacing w:val="-1"/>
        </w:rPr>
        <w:t>Информирование</w:t>
      </w:r>
      <w:r w:rsidRPr="005E4B44">
        <w:rPr>
          <w:rFonts w:ascii="Times New Roman" w:hAnsi="Times New Roman" w:cs="Times New Roman"/>
          <w:b/>
          <w:bCs/>
        </w:rPr>
        <w:t xml:space="preserve"> </w:t>
      </w:r>
      <w:r w:rsidRPr="005E4B44">
        <w:rPr>
          <w:rFonts w:ascii="Times New Roman" w:hAnsi="Times New Roman" w:cs="Times New Roman"/>
          <w:b/>
          <w:bCs/>
          <w:spacing w:val="-1"/>
        </w:rPr>
        <w:t>заявителей</w:t>
      </w:r>
    </w:p>
    <w:p w:rsidR="005E4B44" w:rsidRPr="005E4B44" w:rsidRDefault="005E4B44" w:rsidP="005E4B44">
      <w:pPr>
        <w:kinsoku w:val="0"/>
        <w:overflowPunct w:val="0"/>
        <w:spacing w:before="6"/>
        <w:ind w:right="84" w:firstLine="709"/>
        <w:rPr>
          <w:rFonts w:ascii="Times New Roman" w:hAnsi="Times New Roman" w:cs="Times New Roman"/>
          <w:b/>
          <w:bCs/>
        </w:rPr>
      </w:pPr>
    </w:p>
    <w:p w:rsidR="005E4B44" w:rsidRPr="005E4B44" w:rsidRDefault="005E4B44" w:rsidP="007C5E83">
      <w:pPr>
        <w:widowControl w:val="0"/>
        <w:numPr>
          <w:ilvl w:val="1"/>
          <w:numId w:val="68"/>
        </w:numPr>
        <w:tabs>
          <w:tab w:val="left" w:pos="1658"/>
        </w:tabs>
        <w:kinsoku w:val="0"/>
        <w:overflowPunct w:val="0"/>
        <w:autoSpaceDE w:val="0"/>
        <w:autoSpaceDN w:val="0"/>
        <w:adjustRightInd w:val="0"/>
        <w:ind w:left="0" w:right="84" w:firstLine="709"/>
        <w:jc w:val="both"/>
        <w:rPr>
          <w:rFonts w:ascii="Times New Roman" w:hAnsi="Times New Roman" w:cs="Times New Roman"/>
          <w:spacing w:val="-1"/>
        </w:rPr>
      </w:pPr>
      <w:r w:rsidRPr="005E4B44">
        <w:rPr>
          <w:rFonts w:ascii="Times New Roman" w:hAnsi="Times New Roman" w:cs="Times New Roman"/>
          <w:spacing w:val="-1"/>
        </w:rPr>
        <w:t>Информирование</w:t>
      </w:r>
      <w:r w:rsidRPr="005E4B44">
        <w:rPr>
          <w:rFonts w:ascii="Times New Roman" w:hAnsi="Times New Roman" w:cs="Times New Roman"/>
          <w:spacing w:val="40"/>
        </w:rPr>
        <w:t xml:space="preserve"> </w:t>
      </w:r>
      <w:r w:rsidRPr="005E4B44">
        <w:rPr>
          <w:rFonts w:ascii="Times New Roman" w:hAnsi="Times New Roman" w:cs="Times New Roman"/>
        </w:rPr>
        <w:t>заявителя</w:t>
      </w:r>
      <w:r w:rsidRPr="005E4B44">
        <w:rPr>
          <w:rFonts w:ascii="Times New Roman" w:hAnsi="Times New Roman" w:cs="Times New Roman"/>
          <w:spacing w:val="40"/>
        </w:rPr>
        <w:t xml:space="preserve"> </w:t>
      </w:r>
      <w:r w:rsidRPr="005E4B44">
        <w:rPr>
          <w:rFonts w:ascii="Times New Roman" w:hAnsi="Times New Roman" w:cs="Times New Roman"/>
          <w:spacing w:val="-1"/>
        </w:rPr>
        <w:t>многофункциональными</w:t>
      </w:r>
      <w:r w:rsidRPr="005E4B44">
        <w:rPr>
          <w:rFonts w:ascii="Times New Roman" w:hAnsi="Times New Roman" w:cs="Times New Roman"/>
          <w:spacing w:val="43"/>
        </w:rPr>
        <w:t xml:space="preserve"> </w:t>
      </w:r>
      <w:r w:rsidRPr="005E4B44">
        <w:rPr>
          <w:rFonts w:ascii="Times New Roman" w:hAnsi="Times New Roman" w:cs="Times New Roman"/>
          <w:spacing w:val="-1"/>
        </w:rPr>
        <w:t>центрами</w:t>
      </w:r>
      <w:r w:rsidRPr="005E4B44">
        <w:rPr>
          <w:rFonts w:ascii="Times New Roman" w:hAnsi="Times New Roman" w:cs="Times New Roman"/>
          <w:spacing w:val="26"/>
        </w:rPr>
        <w:t xml:space="preserve"> </w:t>
      </w:r>
      <w:r w:rsidRPr="005E4B44">
        <w:rPr>
          <w:rFonts w:ascii="Times New Roman" w:hAnsi="Times New Roman" w:cs="Times New Roman"/>
          <w:spacing w:val="-1"/>
        </w:rPr>
        <w:t>осуществляется</w:t>
      </w:r>
      <w:r w:rsidRPr="005E4B44">
        <w:rPr>
          <w:rFonts w:ascii="Times New Roman" w:hAnsi="Times New Roman" w:cs="Times New Roman"/>
        </w:rPr>
        <w:t xml:space="preserve"> </w:t>
      </w:r>
      <w:r w:rsidRPr="005E4B44">
        <w:rPr>
          <w:rFonts w:ascii="Times New Roman" w:hAnsi="Times New Roman" w:cs="Times New Roman"/>
          <w:spacing w:val="-1"/>
        </w:rPr>
        <w:t>следующими</w:t>
      </w:r>
      <w:r w:rsidRPr="005E4B44">
        <w:rPr>
          <w:rFonts w:ascii="Times New Roman" w:hAnsi="Times New Roman" w:cs="Times New Roman"/>
          <w:spacing w:val="1"/>
        </w:rPr>
        <w:t xml:space="preserve"> </w:t>
      </w:r>
      <w:r w:rsidRPr="005E4B44">
        <w:rPr>
          <w:rFonts w:ascii="Times New Roman" w:hAnsi="Times New Roman" w:cs="Times New Roman"/>
          <w:spacing w:val="-1"/>
        </w:rPr>
        <w:t>способами:</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посредством</w:t>
      </w:r>
      <w:r w:rsidRPr="005E4B44">
        <w:rPr>
          <w:rFonts w:ascii="Times New Roman" w:hAnsi="Times New Roman" w:cs="Times New Roman"/>
          <w:spacing w:val="6"/>
        </w:rPr>
        <w:t xml:space="preserve"> </w:t>
      </w:r>
      <w:r w:rsidRPr="005E4B44">
        <w:rPr>
          <w:rFonts w:ascii="Times New Roman" w:hAnsi="Times New Roman" w:cs="Times New Roman"/>
          <w:spacing w:val="-1"/>
        </w:rPr>
        <w:t>привлечения</w:t>
      </w:r>
      <w:r w:rsidRPr="005E4B44">
        <w:rPr>
          <w:rFonts w:ascii="Times New Roman" w:hAnsi="Times New Roman" w:cs="Times New Roman"/>
          <w:spacing w:val="6"/>
        </w:rPr>
        <w:t xml:space="preserve"> </w:t>
      </w:r>
      <w:r w:rsidRPr="005E4B44">
        <w:rPr>
          <w:rFonts w:ascii="Times New Roman" w:hAnsi="Times New Roman" w:cs="Times New Roman"/>
          <w:spacing w:val="-1"/>
        </w:rPr>
        <w:t>средств</w:t>
      </w:r>
      <w:r w:rsidRPr="005E4B44">
        <w:rPr>
          <w:rFonts w:ascii="Times New Roman" w:hAnsi="Times New Roman" w:cs="Times New Roman"/>
          <w:spacing w:val="5"/>
        </w:rPr>
        <w:t xml:space="preserve"> </w:t>
      </w:r>
      <w:r w:rsidRPr="005E4B44">
        <w:rPr>
          <w:rFonts w:ascii="Times New Roman" w:hAnsi="Times New Roman" w:cs="Times New Roman"/>
          <w:spacing w:val="-1"/>
        </w:rPr>
        <w:t>массовой</w:t>
      </w:r>
      <w:r w:rsidRPr="005E4B44">
        <w:rPr>
          <w:rFonts w:ascii="Times New Roman" w:hAnsi="Times New Roman" w:cs="Times New Roman"/>
          <w:spacing w:val="9"/>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8"/>
        </w:rPr>
        <w:t xml:space="preserve"> </w:t>
      </w:r>
      <w:r w:rsidRPr="005E4B44">
        <w:rPr>
          <w:rFonts w:ascii="Times New Roman" w:hAnsi="Times New Roman" w:cs="Times New Roman"/>
        </w:rPr>
        <w:t>а</w:t>
      </w:r>
      <w:r w:rsidRPr="005E4B44">
        <w:rPr>
          <w:rFonts w:ascii="Times New Roman" w:hAnsi="Times New Roman" w:cs="Times New Roman"/>
          <w:spacing w:val="8"/>
        </w:rPr>
        <w:t xml:space="preserve"> </w:t>
      </w:r>
      <w:r w:rsidRPr="005E4B44">
        <w:rPr>
          <w:rFonts w:ascii="Times New Roman" w:hAnsi="Times New Roman" w:cs="Times New Roman"/>
          <w:spacing w:val="-1"/>
        </w:rPr>
        <w:t>также</w:t>
      </w:r>
      <w:r w:rsidRPr="005E4B44">
        <w:rPr>
          <w:rFonts w:ascii="Times New Roman" w:hAnsi="Times New Roman" w:cs="Times New Roman"/>
          <w:spacing w:val="6"/>
        </w:rPr>
        <w:t xml:space="preserve"> </w:t>
      </w:r>
      <w:r w:rsidRPr="005E4B44">
        <w:rPr>
          <w:rFonts w:ascii="Times New Roman" w:hAnsi="Times New Roman" w:cs="Times New Roman"/>
          <w:spacing w:val="-1"/>
        </w:rPr>
        <w:t>путем</w:t>
      </w:r>
      <w:r w:rsidRPr="005E4B44">
        <w:rPr>
          <w:rFonts w:ascii="Times New Roman" w:hAnsi="Times New Roman" w:cs="Times New Roman"/>
          <w:spacing w:val="33"/>
        </w:rPr>
        <w:t xml:space="preserve"> </w:t>
      </w:r>
      <w:r w:rsidRPr="005E4B44">
        <w:rPr>
          <w:rFonts w:ascii="Times New Roman" w:hAnsi="Times New Roman" w:cs="Times New Roman"/>
          <w:spacing w:val="-1"/>
        </w:rPr>
        <w:t>размещения</w:t>
      </w:r>
      <w:r w:rsidRPr="005E4B44">
        <w:rPr>
          <w:rFonts w:ascii="Times New Roman" w:hAnsi="Times New Roman" w:cs="Times New Roman"/>
          <w:spacing w:val="6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66"/>
        </w:rPr>
        <w:t xml:space="preserve"> </w:t>
      </w:r>
      <w:r w:rsidRPr="005E4B44">
        <w:rPr>
          <w:rFonts w:ascii="Times New Roman" w:hAnsi="Times New Roman" w:cs="Times New Roman"/>
          <w:spacing w:val="-1"/>
        </w:rPr>
        <w:t>на</w:t>
      </w:r>
      <w:r w:rsidRPr="005E4B44">
        <w:rPr>
          <w:rFonts w:ascii="Times New Roman" w:hAnsi="Times New Roman" w:cs="Times New Roman"/>
          <w:spacing w:val="69"/>
        </w:rPr>
        <w:t xml:space="preserve"> </w:t>
      </w:r>
      <w:r w:rsidRPr="005E4B44">
        <w:rPr>
          <w:rFonts w:ascii="Times New Roman" w:hAnsi="Times New Roman" w:cs="Times New Roman"/>
          <w:spacing w:val="-1"/>
        </w:rPr>
        <w:t>официальных</w:t>
      </w:r>
      <w:r w:rsidRPr="005E4B44">
        <w:rPr>
          <w:rFonts w:ascii="Times New Roman" w:hAnsi="Times New Roman" w:cs="Times New Roman"/>
          <w:spacing w:val="66"/>
        </w:rPr>
        <w:t xml:space="preserve"> </w:t>
      </w:r>
      <w:r w:rsidRPr="005E4B44">
        <w:rPr>
          <w:rFonts w:ascii="Times New Roman" w:hAnsi="Times New Roman" w:cs="Times New Roman"/>
          <w:spacing w:val="-1"/>
        </w:rPr>
        <w:t>сайтах</w:t>
      </w:r>
      <w:r w:rsidRPr="005E4B44">
        <w:rPr>
          <w:rFonts w:ascii="Times New Roman" w:hAnsi="Times New Roman" w:cs="Times New Roman"/>
          <w:spacing w:val="66"/>
        </w:rPr>
        <w:t xml:space="preserve"> </w:t>
      </w:r>
      <w:r w:rsidRPr="005E4B44">
        <w:rPr>
          <w:rFonts w:ascii="Times New Roman" w:hAnsi="Times New Roman" w:cs="Times New Roman"/>
        </w:rPr>
        <w:t>и</w:t>
      </w:r>
      <w:r w:rsidRPr="005E4B44">
        <w:rPr>
          <w:rFonts w:ascii="Times New Roman" w:hAnsi="Times New Roman" w:cs="Times New Roman"/>
          <w:spacing w:val="64"/>
        </w:rPr>
        <w:t xml:space="preserve"> </w:t>
      </w:r>
      <w:r w:rsidRPr="005E4B44">
        <w:rPr>
          <w:rFonts w:ascii="Times New Roman" w:hAnsi="Times New Roman" w:cs="Times New Roman"/>
          <w:spacing w:val="-2"/>
        </w:rPr>
        <w:t>информационных</w:t>
      </w:r>
      <w:r w:rsidRPr="005E4B44">
        <w:rPr>
          <w:rFonts w:ascii="Times New Roman" w:hAnsi="Times New Roman" w:cs="Times New Roman"/>
          <w:spacing w:val="66"/>
        </w:rPr>
        <w:t xml:space="preserve"> </w:t>
      </w:r>
      <w:r w:rsidRPr="005E4B44">
        <w:rPr>
          <w:rFonts w:ascii="Times New Roman" w:hAnsi="Times New Roman" w:cs="Times New Roman"/>
          <w:spacing w:val="-1"/>
        </w:rPr>
        <w:t>стендах</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многофункциональных</w:t>
      </w:r>
      <w:r w:rsidRPr="005E4B44">
        <w:rPr>
          <w:rFonts w:ascii="Times New Roman" w:hAnsi="Times New Roman" w:cs="Times New Roman"/>
          <w:spacing w:val="1"/>
        </w:rPr>
        <w:t xml:space="preserve"> </w:t>
      </w:r>
      <w:r w:rsidRPr="005E4B44">
        <w:rPr>
          <w:rFonts w:ascii="Times New Roman" w:hAnsi="Times New Roman" w:cs="Times New Roman"/>
          <w:spacing w:val="-1"/>
        </w:rPr>
        <w:t>центров;</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rPr>
        <w:t>б)</w:t>
      </w:r>
      <w:r w:rsidRPr="005E4B44">
        <w:rPr>
          <w:rFonts w:ascii="Times New Roman" w:hAnsi="Times New Roman" w:cs="Times New Roman"/>
          <w:spacing w:val="-13"/>
        </w:rPr>
        <w:t xml:space="preserve"> </w:t>
      </w:r>
      <w:r w:rsidRPr="005E4B44">
        <w:rPr>
          <w:rFonts w:ascii="Times New Roman" w:hAnsi="Times New Roman" w:cs="Times New Roman"/>
          <w:spacing w:val="-1"/>
        </w:rPr>
        <w:t>при</w:t>
      </w:r>
      <w:r w:rsidRPr="005E4B44">
        <w:rPr>
          <w:rFonts w:ascii="Times New Roman" w:hAnsi="Times New Roman" w:cs="Times New Roman"/>
          <w:spacing w:val="-12"/>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12"/>
        </w:rPr>
        <w:t xml:space="preserve"> </w:t>
      </w:r>
      <w:r w:rsidRPr="005E4B44">
        <w:rPr>
          <w:rFonts w:ascii="Times New Roman" w:hAnsi="Times New Roman" w:cs="Times New Roman"/>
        </w:rPr>
        <w:t>заявителя</w:t>
      </w:r>
      <w:r w:rsidRPr="005E4B44">
        <w:rPr>
          <w:rFonts w:ascii="Times New Roman" w:hAnsi="Times New Roman" w:cs="Times New Roman"/>
          <w:spacing w:val="-13"/>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12"/>
        </w:rPr>
        <w:t xml:space="preserve"> </w:t>
      </w:r>
      <w:r w:rsidRPr="005E4B44">
        <w:rPr>
          <w:rFonts w:ascii="Times New Roman" w:hAnsi="Times New Roman" w:cs="Times New Roman"/>
          <w:spacing w:val="-2"/>
        </w:rPr>
        <w:t>центр</w:t>
      </w:r>
      <w:r w:rsidRPr="005E4B44">
        <w:rPr>
          <w:rFonts w:ascii="Times New Roman" w:hAnsi="Times New Roman" w:cs="Times New Roman"/>
          <w:spacing w:val="-12"/>
        </w:rPr>
        <w:t xml:space="preserve"> </w:t>
      </w:r>
      <w:r w:rsidRPr="005E4B44">
        <w:rPr>
          <w:rFonts w:ascii="Times New Roman" w:hAnsi="Times New Roman" w:cs="Times New Roman"/>
          <w:spacing w:val="-1"/>
        </w:rPr>
        <w:t>лично,</w:t>
      </w:r>
      <w:r w:rsidRPr="005E4B44">
        <w:rPr>
          <w:rFonts w:ascii="Times New Roman" w:hAnsi="Times New Roman" w:cs="Times New Roman"/>
          <w:spacing w:val="-13"/>
        </w:rPr>
        <w:t xml:space="preserve"> </w:t>
      </w:r>
      <w:r w:rsidRPr="005E4B44">
        <w:rPr>
          <w:rFonts w:ascii="Times New Roman" w:hAnsi="Times New Roman" w:cs="Times New Roman"/>
        </w:rPr>
        <w:t>по</w:t>
      </w:r>
      <w:r w:rsidRPr="005E4B44">
        <w:rPr>
          <w:rFonts w:ascii="Times New Roman" w:hAnsi="Times New Roman" w:cs="Times New Roman"/>
          <w:spacing w:val="-12"/>
        </w:rPr>
        <w:t xml:space="preserve"> </w:t>
      </w:r>
      <w:r w:rsidRPr="005E4B44">
        <w:rPr>
          <w:rFonts w:ascii="Times New Roman" w:hAnsi="Times New Roman" w:cs="Times New Roman"/>
          <w:spacing w:val="-2"/>
        </w:rPr>
        <w:t>телефону,</w:t>
      </w:r>
      <w:r w:rsidRPr="005E4B44">
        <w:rPr>
          <w:rFonts w:ascii="Times New Roman" w:hAnsi="Times New Roman" w:cs="Times New Roman"/>
          <w:spacing w:val="41"/>
        </w:rPr>
        <w:t xml:space="preserve"> </w:t>
      </w:r>
      <w:r w:rsidRPr="005E4B44">
        <w:rPr>
          <w:rFonts w:ascii="Times New Roman" w:hAnsi="Times New Roman" w:cs="Times New Roman"/>
          <w:spacing w:val="-1"/>
        </w:rPr>
        <w:t>посредством</w:t>
      </w:r>
      <w:r w:rsidRPr="005E4B44">
        <w:rPr>
          <w:rFonts w:ascii="Times New Roman" w:hAnsi="Times New Roman" w:cs="Times New Roman"/>
        </w:rPr>
        <w:t xml:space="preserve"> </w:t>
      </w:r>
      <w:r w:rsidRPr="005E4B44">
        <w:rPr>
          <w:rFonts w:ascii="Times New Roman" w:hAnsi="Times New Roman" w:cs="Times New Roman"/>
          <w:spacing w:val="-2"/>
        </w:rPr>
        <w:t>почтовых</w:t>
      </w:r>
      <w:r w:rsidRPr="005E4B44">
        <w:rPr>
          <w:rFonts w:ascii="Times New Roman" w:hAnsi="Times New Roman" w:cs="Times New Roman"/>
          <w:spacing w:val="-3"/>
        </w:rPr>
        <w:t xml:space="preserve"> </w:t>
      </w:r>
      <w:r w:rsidRPr="005E4B44">
        <w:rPr>
          <w:rFonts w:ascii="Times New Roman" w:hAnsi="Times New Roman" w:cs="Times New Roman"/>
          <w:spacing w:val="-1"/>
        </w:rPr>
        <w:t>отправлений, 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w:t>
      </w:r>
      <w:r w:rsidRPr="005E4B44">
        <w:rPr>
          <w:rFonts w:ascii="Times New Roman" w:hAnsi="Times New Roman" w:cs="Times New Roman"/>
          <w:spacing w:val="-2"/>
        </w:rPr>
        <w:t>электронной</w:t>
      </w:r>
      <w:r w:rsidRPr="005E4B44">
        <w:rPr>
          <w:rFonts w:ascii="Times New Roman" w:hAnsi="Times New Roman" w:cs="Times New Roman"/>
        </w:rPr>
        <w:t xml:space="preserve"> </w:t>
      </w:r>
      <w:r w:rsidRPr="005E4B44">
        <w:rPr>
          <w:rFonts w:ascii="Times New Roman" w:hAnsi="Times New Roman" w:cs="Times New Roman"/>
          <w:spacing w:val="-1"/>
        </w:rPr>
        <w:t>почте.</w:t>
      </w:r>
    </w:p>
    <w:p w:rsidR="005E4B44" w:rsidRPr="005E4B44" w:rsidRDefault="005E4B44" w:rsidP="005E4B44">
      <w:pPr>
        <w:kinsoku w:val="0"/>
        <w:overflowPunct w:val="0"/>
        <w:spacing w:before="2"/>
        <w:ind w:right="84" w:firstLine="709"/>
        <w:jc w:val="both"/>
        <w:rPr>
          <w:rFonts w:ascii="Times New Roman" w:hAnsi="Times New Roman" w:cs="Times New Roman"/>
          <w:spacing w:val="-2"/>
        </w:rPr>
      </w:pPr>
      <w:r w:rsidRPr="005E4B44">
        <w:rPr>
          <w:rFonts w:ascii="Times New Roman" w:hAnsi="Times New Roman" w:cs="Times New Roman"/>
          <w:spacing w:val="-1"/>
        </w:rPr>
        <w:t>При</w:t>
      </w:r>
      <w:r w:rsidRPr="005E4B44">
        <w:rPr>
          <w:rFonts w:ascii="Times New Roman" w:hAnsi="Times New Roman" w:cs="Times New Roman"/>
          <w:spacing w:val="18"/>
        </w:rPr>
        <w:t xml:space="preserve"> </w:t>
      </w:r>
      <w:r w:rsidRPr="005E4B44">
        <w:rPr>
          <w:rFonts w:ascii="Times New Roman" w:hAnsi="Times New Roman" w:cs="Times New Roman"/>
          <w:spacing w:val="-1"/>
        </w:rPr>
        <w:t>личном</w:t>
      </w:r>
      <w:r w:rsidRPr="005E4B44">
        <w:rPr>
          <w:rFonts w:ascii="Times New Roman" w:hAnsi="Times New Roman" w:cs="Times New Roman"/>
          <w:spacing w:val="1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16"/>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18"/>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9"/>
        </w:rPr>
        <w:t xml:space="preserve"> </w:t>
      </w:r>
      <w:r w:rsidRPr="005E4B44">
        <w:rPr>
          <w:rFonts w:ascii="Times New Roman" w:hAnsi="Times New Roman" w:cs="Times New Roman"/>
          <w:spacing w:val="-1"/>
        </w:rPr>
        <w:t>центра</w:t>
      </w:r>
      <w:r w:rsidRPr="005E4B44">
        <w:rPr>
          <w:rFonts w:ascii="Times New Roman" w:hAnsi="Times New Roman" w:cs="Times New Roman"/>
          <w:spacing w:val="18"/>
        </w:rPr>
        <w:t xml:space="preserve"> </w:t>
      </w:r>
      <w:r w:rsidRPr="005E4B44">
        <w:rPr>
          <w:rFonts w:ascii="Times New Roman" w:hAnsi="Times New Roman" w:cs="Times New Roman"/>
          <w:spacing w:val="-2"/>
        </w:rPr>
        <w:t>подробно</w:t>
      </w:r>
      <w:r w:rsidRPr="005E4B44">
        <w:rPr>
          <w:rFonts w:ascii="Times New Roman" w:hAnsi="Times New Roman" w:cs="Times New Roman"/>
          <w:spacing w:val="37"/>
        </w:rPr>
        <w:t xml:space="preserve"> </w:t>
      </w:r>
      <w:r w:rsidRPr="005E4B44">
        <w:rPr>
          <w:rFonts w:ascii="Times New Roman" w:hAnsi="Times New Roman" w:cs="Times New Roman"/>
          <w:spacing w:val="-1"/>
        </w:rPr>
        <w:t>информирует</w:t>
      </w:r>
      <w:r w:rsidRPr="005E4B44">
        <w:rPr>
          <w:rFonts w:ascii="Times New Roman" w:hAnsi="Times New Roman" w:cs="Times New Roman"/>
        </w:rPr>
        <w:t xml:space="preserve"> </w:t>
      </w:r>
      <w:r w:rsidRPr="005E4B44">
        <w:rPr>
          <w:rFonts w:ascii="Times New Roman" w:hAnsi="Times New Roman" w:cs="Times New Roman"/>
          <w:spacing w:val="-1"/>
        </w:rPr>
        <w:t>заявителей</w:t>
      </w:r>
      <w:r w:rsidRPr="005E4B44">
        <w:rPr>
          <w:rFonts w:ascii="Times New Roman" w:hAnsi="Times New Roman" w:cs="Times New Roman"/>
        </w:rPr>
        <w:t xml:space="preserve"> по</w:t>
      </w:r>
      <w:r w:rsidRPr="005E4B44">
        <w:rPr>
          <w:rFonts w:ascii="Times New Roman" w:hAnsi="Times New Roman" w:cs="Times New Roman"/>
          <w:spacing w:val="6"/>
        </w:rPr>
        <w:t xml:space="preserve"> </w:t>
      </w:r>
      <w:r w:rsidRPr="005E4B44">
        <w:rPr>
          <w:rFonts w:ascii="Times New Roman" w:hAnsi="Times New Roman" w:cs="Times New Roman"/>
          <w:spacing w:val="-1"/>
        </w:rPr>
        <w:t>интересующим</w:t>
      </w:r>
      <w:r w:rsidRPr="005E4B44">
        <w:rPr>
          <w:rFonts w:ascii="Times New Roman" w:hAnsi="Times New Roman" w:cs="Times New Roman"/>
        </w:rPr>
        <w:t xml:space="preserve"> их </w:t>
      </w:r>
      <w:r w:rsidRPr="005E4B44">
        <w:rPr>
          <w:rFonts w:ascii="Times New Roman" w:hAnsi="Times New Roman" w:cs="Times New Roman"/>
          <w:spacing w:val="-2"/>
        </w:rPr>
        <w:t>вопросам</w:t>
      </w:r>
      <w:r w:rsidRPr="005E4B44">
        <w:rPr>
          <w:rFonts w:ascii="Times New Roman" w:hAnsi="Times New Roman" w:cs="Times New Roman"/>
          <w:spacing w:val="8"/>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вежливой</w:t>
      </w:r>
      <w:r w:rsidRPr="005E4B44">
        <w:rPr>
          <w:rFonts w:ascii="Times New Roman" w:hAnsi="Times New Roman" w:cs="Times New Roman"/>
          <w:spacing w:val="9"/>
        </w:rPr>
        <w:t xml:space="preserve"> </w:t>
      </w:r>
      <w:r w:rsidRPr="005E4B44">
        <w:rPr>
          <w:rFonts w:ascii="Times New Roman" w:hAnsi="Times New Roman" w:cs="Times New Roman"/>
          <w:spacing w:val="-2"/>
        </w:rPr>
        <w:t xml:space="preserve">корректной </w:t>
      </w:r>
      <w:r w:rsidRPr="005E4B44">
        <w:rPr>
          <w:rFonts w:ascii="Times New Roman" w:hAnsi="Times New Roman" w:cs="Times New Roman"/>
        </w:rPr>
        <w:t>форме</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
        </w:rPr>
        <w:t xml:space="preserve"> </w:t>
      </w:r>
      <w:r w:rsidRPr="005E4B44">
        <w:rPr>
          <w:rFonts w:ascii="Times New Roman" w:hAnsi="Times New Roman" w:cs="Times New Roman"/>
          <w:spacing w:val="-1"/>
        </w:rPr>
        <w:t>официально-делового</w:t>
      </w:r>
      <w:r w:rsidRPr="005E4B44">
        <w:rPr>
          <w:rFonts w:ascii="Times New Roman" w:hAnsi="Times New Roman" w:cs="Times New Roman"/>
          <w:spacing w:val="4"/>
        </w:rPr>
        <w:t xml:space="preserve"> </w:t>
      </w:r>
      <w:r w:rsidRPr="005E4B44">
        <w:rPr>
          <w:rFonts w:ascii="Times New Roman" w:hAnsi="Times New Roman" w:cs="Times New Roman"/>
        </w:rPr>
        <w:t>стиля</w:t>
      </w:r>
      <w:r w:rsidRPr="005E4B44">
        <w:rPr>
          <w:rFonts w:ascii="Times New Roman" w:hAnsi="Times New Roman" w:cs="Times New Roman"/>
          <w:spacing w:val="4"/>
        </w:rPr>
        <w:t xml:space="preserve"> </w:t>
      </w:r>
      <w:r w:rsidRPr="005E4B44">
        <w:rPr>
          <w:rFonts w:ascii="Times New Roman" w:hAnsi="Times New Roman" w:cs="Times New Roman"/>
          <w:spacing w:val="-1"/>
        </w:rPr>
        <w:t>речи.</w:t>
      </w:r>
      <w:r w:rsidRPr="005E4B44">
        <w:rPr>
          <w:rFonts w:ascii="Times New Roman" w:hAnsi="Times New Roman" w:cs="Times New Roman"/>
          <w:spacing w:val="3"/>
        </w:rPr>
        <w:t xml:space="preserve"> </w:t>
      </w:r>
      <w:r w:rsidRPr="005E4B44">
        <w:rPr>
          <w:rFonts w:ascii="Times New Roman" w:hAnsi="Times New Roman" w:cs="Times New Roman"/>
          <w:spacing w:val="-1"/>
        </w:rPr>
        <w:t>Рекомендуемое</w:t>
      </w:r>
      <w:r w:rsidRPr="005E4B44">
        <w:rPr>
          <w:rFonts w:ascii="Times New Roman" w:hAnsi="Times New Roman" w:cs="Times New Roman"/>
          <w:spacing w:val="3"/>
        </w:rPr>
        <w:t xml:space="preserve"> </w:t>
      </w:r>
      <w:r w:rsidRPr="005E4B44">
        <w:rPr>
          <w:rFonts w:ascii="Times New Roman" w:hAnsi="Times New Roman" w:cs="Times New Roman"/>
          <w:spacing w:val="-1"/>
        </w:rPr>
        <w:t>время</w:t>
      </w:r>
      <w:r w:rsidRPr="005E4B44">
        <w:rPr>
          <w:rFonts w:ascii="Times New Roman" w:hAnsi="Times New Roman" w:cs="Times New Roman"/>
          <w:spacing w:val="47"/>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69"/>
        </w:rPr>
        <w:t xml:space="preserve"> </w:t>
      </w:r>
      <w:r w:rsidRPr="005E4B44">
        <w:rPr>
          <w:rFonts w:ascii="Times New Roman" w:hAnsi="Times New Roman" w:cs="Times New Roman"/>
          <w:spacing w:val="-1"/>
        </w:rPr>
        <w:t>консультации</w:t>
      </w:r>
      <w:r w:rsidRPr="005E4B44">
        <w:rPr>
          <w:rFonts w:ascii="Times New Roman" w:hAnsi="Times New Roman" w:cs="Times New Roman"/>
          <w:spacing w:val="3"/>
        </w:rPr>
        <w:t xml:space="preserve"> </w:t>
      </w:r>
      <w:r w:rsidRPr="005E4B44">
        <w:rPr>
          <w:rFonts w:ascii="Times New Roman" w:hAnsi="Times New Roman" w:cs="Times New Roman"/>
        </w:rPr>
        <w:t>-</w:t>
      </w:r>
      <w:r w:rsidRPr="005E4B44">
        <w:rPr>
          <w:rFonts w:ascii="Times New Roman" w:hAnsi="Times New Roman" w:cs="Times New Roman"/>
          <w:spacing w:val="69"/>
        </w:rPr>
        <w:t xml:space="preserve"> </w:t>
      </w:r>
      <w:r w:rsidRPr="005E4B44">
        <w:rPr>
          <w:rFonts w:ascii="Times New Roman" w:hAnsi="Times New Roman" w:cs="Times New Roman"/>
          <w:spacing w:val="-1"/>
        </w:rPr>
        <w:t>не</w:t>
      </w:r>
      <w:r w:rsidRPr="005E4B44">
        <w:rPr>
          <w:rFonts w:ascii="Times New Roman" w:hAnsi="Times New Roman" w:cs="Times New Roman"/>
          <w:spacing w:val="69"/>
        </w:rPr>
        <w:t xml:space="preserve"> </w:t>
      </w:r>
      <w:r w:rsidRPr="005E4B44">
        <w:rPr>
          <w:rFonts w:ascii="Times New Roman" w:hAnsi="Times New Roman" w:cs="Times New Roman"/>
          <w:spacing w:val="-1"/>
        </w:rPr>
        <w:t>более</w:t>
      </w:r>
      <w:r w:rsidRPr="005E4B44">
        <w:rPr>
          <w:rFonts w:ascii="Times New Roman" w:hAnsi="Times New Roman" w:cs="Times New Roman"/>
          <w:spacing w:val="69"/>
        </w:rPr>
        <w:t xml:space="preserve"> </w:t>
      </w:r>
      <w:r w:rsidRPr="005E4B44">
        <w:rPr>
          <w:rFonts w:ascii="Times New Roman" w:hAnsi="Times New Roman" w:cs="Times New Roman"/>
        </w:rPr>
        <w:t>15</w:t>
      </w:r>
      <w:r w:rsidRPr="005E4B44">
        <w:rPr>
          <w:rFonts w:ascii="Times New Roman" w:hAnsi="Times New Roman" w:cs="Times New Roman"/>
          <w:spacing w:val="67"/>
        </w:rPr>
        <w:t xml:space="preserve"> </w:t>
      </w:r>
      <w:r w:rsidRPr="005E4B44">
        <w:rPr>
          <w:rFonts w:ascii="Times New Roman" w:hAnsi="Times New Roman" w:cs="Times New Roman"/>
          <w:spacing w:val="-1"/>
        </w:rPr>
        <w:t>минут,</w:t>
      </w:r>
      <w:r w:rsidRPr="005E4B44">
        <w:rPr>
          <w:rFonts w:ascii="Times New Roman" w:hAnsi="Times New Roman" w:cs="Times New Roman"/>
          <w:spacing w:val="68"/>
        </w:rPr>
        <w:t xml:space="preserve"> </w:t>
      </w:r>
      <w:r w:rsidRPr="005E4B44">
        <w:rPr>
          <w:rFonts w:ascii="Times New Roman" w:hAnsi="Times New Roman" w:cs="Times New Roman"/>
        </w:rPr>
        <w:t>время</w:t>
      </w:r>
      <w:r w:rsidRPr="005E4B44">
        <w:rPr>
          <w:rFonts w:ascii="Times New Roman" w:hAnsi="Times New Roman" w:cs="Times New Roman"/>
          <w:spacing w:val="69"/>
        </w:rPr>
        <w:t xml:space="preserve"> </w:t>
      </w:r>
      <w:r w:rsidRPr="005E4B44">
        <w:rPr>
          <w:rFonts w:ascii="Times New Roman" w:hAnsi="Times New Roman" w:cs="Times New Roman"/>
          <w:spacing w:val="-1"/>
        </w:rPr>
        <w:t>ожидания</w:t>
      </w:r>
      <w:r w:rsidRPr="005E4B44">
        <w:rPr>
          <w:rFonts w:ascii="Times New Roman" w:hAnsi="Times New Roman" w:cs="Times New Roman"/>
          <w:spacing w:val="69"/>
        </w:rPr>
        <w:t xml:space="preserve"> </w:t>
      </w:r>
      <w:r w:rsidRPr="005E4B44">
        <w:rPr>
          <w:rFonts w:ascii="Times New Roman" w:hAnsi="Times New Roman" w:cs="Times New Roman"/>
        </w:rPr>
        <w:t>в</w:t>
      </w:r>
      <w:r w:rsidRPr="005E4B44">
        <w:rPr>
          <w:rFonts w:ascii="Times New Roman" w:hAnsi="Times New Roman" w:cs="Times New Roman"/>
          <w:spacing w:val="65"/>
        </w:rPr>
        <w:t xml:space="preserve"> </w:t>
      </w:r>
      <w:r w:rsidRPr="005E4B44">
        <w:rPr>
          <w:rFonts w:ascii="Times New Roman" w:hAnsi="Times New Roman" w:cs="Times New Roman"/>
          <w:spacing w:val="-1"/>
        </w:rPr>
        <w:t>очереди</w:t>
      </w:r>
      <w:r w:rsidRPr="005E4B44">
        <w:rPr>
          <w:rFonts w:ascii="Times New Roman" w:hAnsi="Times New Roman" w:cs="Times New Roman"/>
          <w:spacing w:val="67"/>
        </w:rPr>
        <w:t xml:space="preserve"> </w:t>
      </w:r>
      <w:r w:rsidRPr="005E4B44">
        <w:rPr>
          <w:rFonts w:ascii="Times New Roman" w:hAnsi="Times New Roman" w:cs="Times New Roman"/>
        </w:rPr>
        <w:t>в</w:t>
      </w:r>
      <w:r w:rsidRPr="005E4B44">
        <w:rPr>
          <w:rFonts w:ascii="Times New Roman" w:hAnsi="Times New Roman" w:cs="Times New Roman"/>
          <w:spacing w:val="25"/>
        </w:rPr>
        <w:t xml:space="preserve"> </w:t>
      </w:r>
      <w:r w:rsidRPr="005E4B44">
        <w:rPr>
          <w:rFonts w:ascii="Times New Roman" w:hAnsi="Times New Roman" w:cs="Times New Roman"/>
          <w:spacing w:val="-1"/>
        </w:rPr>
        <w:t>секторе</w:t>
      </w:r>
      <w:r w:rsidRPr="005E4B44">
        <w:rPr>
          <w:rFonts w:ascii="Times New Roman" w:hAnsi="Times New Roman" w:cs="Times New Roman"/>
          <w:spacing w:val="37"/>
        </w:rPr>
        <w:t xml:space="preserve"> </w:t>
      </w:r>
      <w:r w:rsidRPr="005E4B44">
        <w:rPr>
          <w:rFonts w:ascii="Times New Roman" w:hAnsi="Times New Roman" w:cs="Times New Roman"/>
          <w:spacing w:val="-1"/>
        </w:rPr>
        <w:t>информирования</w:t>
      </w:r>
      <w:r w:rsidRPr="005E4B44">
        <w:rPr>
          <w:rFonts w:ascii="Times New Roman" w:hAnsi="Times New Roman" w:cs="Times New Roman"/>
          <w:spacing w:val="40"/>
        </w:rPr>
        <w:t xml:space="preserve"> </w:t>
      </w:r>
      <w:r w:rsidRPr="005E4B44">
        <w:rPr>
          <w:rFonts w:ascii="Times New Roman" w:hAnsi="Times New Roman" w:cs="Times New Roman"/>
          <w:spacing w:val="-1"/>
        </w:rPr>
        <w:t>для</w:t>
      </w:r>
      <w:r w:rsidRPr="005E4B44">
        <w:rPr>
          <w:rFonts w:ascii="Times New Roman" w:hAnsi="Times New Roman" w:cs="Times New Roman"/>
          <w:spacing w:val="40"/>
        </w:rPr>
        <w:t xml:space="preserve"> </w:t>
      </w:r>
      <w:r w:rsidRPr="005E4B44">
        <w:rPr>
          <w:rFonts w:ascii="Times New Roman" w:hAnsi="Times New Roman" w:cs="Times New Roman"/>
          <w:spacing w:val="-1"/>
        </w:rPr>
        <w:t>получения</w:t>
      </w:r>
      <w:r w:rsidRPr="005E4B44">
        <w:rPr>
          <w:rFonts w:ascii="Times New Roman" w:hAnsi="Times New Roman" w:cs="Times New Roman"/>
          <w:spacing w:val="40"/>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0"/>
        </w:rPr>
        <w:t xml:space="preserve"> </w:t>
      </w:r>
      <w:r w:rsidRPr="005E4B44">
        <w:rPr>
          <w:rFonts w:ascii="Times New Roman" w:hAnsi="Times New Roman" w:cs="Times New Roman"/>
          <w:spacing w:val="-1"/>
        </w:rPr>
        <w:t>муниципальных</w:t>
      </w:r>
      <w:r w:rsidRPr="005E4B44">
        <w:rPr>
          <w:rFonts w:ascii="Times New Roman" w:hAnsi="Times New Roman" w:cs="Times New Roman"/>
          <w:spacing w:val="40"/>
        </w:rPr>
        <w:t xml:space="preserve"> </w:t>
      </w:r>
      <w:r w:rsidRPr="005E4B44">
        <w:rPr>
          <w:rFonts w:ascii="Times New Roman" w:hAnsi="Times New Roman" w:cs="Times New Roman"/>
          <w:spacing w:val="-1"/>
        </w:rPr>
        <w:t>услугах</w:t>
      </w:r>
      <w:r w:rsidRPr="005E4B44">
        <w:rPr>
          <w:rFonts w:ascii="Times New Roman" w:hAnsi="Times New Roman" w:cs="Times New Roman"/>
          <w:spacing w:val="41"/>
        </w:rPr>
        <w:t xml:space="preserve"> </w:t>
      </w:r>
      <w:r w:rsidRPr="005E4B44">
        <w:rPr>
          <w:rFonts w:ascii="Times New Roman" w:hAnsi="Times New Roman" w:cs="Times New Roman"/>
        </w:rPr>
        <w:t>не</w:t>
      </w:r>
      <w:r w:rsidRPr="005E4B44">
        <w:rPr>
          <w:rFonts w:ascii="Times New Roman" w:hAnsi="Times New Roman" w:cs="Times New Roman"/>
          <w:spacing w:val="37"/>
        </w:rPr>
        <w:t xml:space="preserve"> </w:t>
      </w:r>
      <w:r w:rsidRPr="005E4B44">
        <w:rPr>
          <w:rFonts w:ascii="Times New Roman" w:hAnsi="Times New Roman" w:cs="Times New Roman"/>
        </w:rPr>
        <w:t>может</w:t>
      </w:r>
      <w:r w:rsidRPr="005E4B44">
        <w:rPr>
          <w:rFonts w:ascii="Times New Roman" w:hAnsi="Times New Roman" w:cs="Times New Roman"/>
          <w:spacing w:val="-3"/>
        </w:rPr>
        <w:t xml:space="preserve"> </w:t>
      </w:r>
      <w:r w:rsidRPr="005E4B44">
        <w:rPr>
          <w:rFonts w:ascii="Times New Roman" w:hAnsi="Times New Roman" w:cs="Times New Roman"/>
          <w:spacing w:val="-1"/>
        </w:rPr>
        <w:t>превышать 15</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Ответ</w:t>
      </w:r>
      <w:r w:rsidRPr="005E4B44">
        <w:rPr>
          <w:rFonts w:ascii="Times New Roman" w:hAnsi="Times New Roman" w:cs="Times New Roman"/>
          <w:spacing w:val="-3"/>
        </w:rPr>
        <w:t xml:space="preserve"> </w:t>
      </w:r>
      <w:r w:rsidRPr="005E4B44">
        <w:rPr>
          <w:rFonts w:ascii="Times New Roman" w:hAnsi="Times New Roman" w:cs="Times New Roman"/>
        </w:rPr>
        <w:t>на</w:t>
      </w:r>
      <w:r w:rsidRPr="005E4B44">
        <w:rPr>
          <w:rFonts w:ascii="Times New Roman" w:hAnsi="Times New Roman" w:cs="Times New Roman"/>
          <w:spacing w:val="-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3"/>
        </w:rPr>
        <w:t xml:space="preserve"> </w:t>
      </w:r>
      <w:r w:rsidRPr="005E4B44">
        <w:rPr>
          <w:rFonts w:ascii="Times New Roman" w:hAnsi="Times New Roman" w:cs="Times New Roman"/>
          <w:spacing w:val="-1"/>
        </w:rPr>
        <w:t>звонок</w:t>
      </w:r>
      <w:r w:rsidRPr="005E4B44">
        <w:rPr>
          <w:rFonts w:ascii="Times New Roman" w:hAnsi="Times New Roman" w:cs="Times New Roman"/>
          <w:spacing w:val="-5"/>
        </w:rPr>
        <w:t xml:space="preserve"> </w:t>
      </w:r>
      <w:r w:rsidRPr="005E4B44">
        <w:rPr>
          <w:rFonts w:ascii="Times New Roman" w:hAnsi="Times New Roman" w:cs="Times New Roman"/>
          <w:spacing w:val="-1"/>
        </w:rPr>
        <w:t>должен</w:t>
      </w:r>
      <w:r w:rsidRPr="005E4B44">
        <w:rPr>
          <w:rFonts w:ascii="Times New Roman" w:hAnsi="Times New Roman" w:cs="Times New Roman"/>
          <w:spacing w:val="-3"/>
        </w:rPr>
        <w:t xml:space="preserve"> </w:t>
      </w:r>
      <w:r w:rsidRPr="005E4B44">
        <w:rPr>
          <w:rFonts w:ascii="Times New Roman" w:hAnsi="Times New Roman" w:cs="Times New Roman"/>
          <w:spacing w:val="-1"/>
        </w:rPr>
        <w:t>начинаться</w:t>
      </w:r>
      <w:r w:rsidRPr="005E4B44">
        <w:rPr>
          <w:rFonts w:ascii="Times New Roman" w:hAnsi="Times New Roman" w:cs="Times New Roman"/>
          <w:spacing w:val="-3"/>
        </w:rPr>
        <w:t xml:space="preserve"> </w:t>
      </w:r>
      <w:r w:rsidRPr="005E4B44">
        <w:rPr>
          <w:rFonts w:ascii="Times New Roman" w:hAnsi="Times New Roman" w:cs="Times New Roman"/>
        </w:rPr>
        <w:t>с</w:t>
      </w:r>
      <w:r w:rsidRPr="005E4B44">
        <w:rPr>
          <w:rFonts w:ascii="Times New Roman" w:hAnsi="Times New Roman" w:cs="Times New Roman"/>
          <w:spacing w:val="-6"/>
        </w:rPr>
        <w:t xml:space="preserve"> </w:t>
      </w:r>
      <w:r w:rsidRPr="005E4B44">
        <w:rPr>
          <w:rFonts w:ascii="Times New Roman" w:hAnsi="Times New Roman" w:cs="Times New Roman"/>
          <w:spacing w:val="-1"/>
        </w:rPr>
        <w:t>информации</w:t>
      </w:r>
      <w:r w:rsidRPr="005E4B44">
        <w:rPr>
          <w:rFonts w:ascii="Times New Roman" w:hAnsi="Times New Roman" w:cs="Times New Roman"/>
          <w:spacing w:val="-3"/>
        </w:rPr>
        <w:t xml:space="preserve"> </w:t>
      </w:r>
      <w:r w:rsidRPr="005E4B44">
        <w:rPr>
          <w:rFonts w:ascii="Times New Roman" w:hAnsi="Times New Roman" w:cs="Times New Roman"/>
        </w:rPr>
        <w:t>о</w:t>
      </w:r>
      <w:r w:rsidRPr="005E4B44">
        <w:rPr>
          <w:rFonts w:ascii="Times New Roman" w:hAnsi="Times New Roman" w:cs="Times New Roman"/>
          <w:spacing w:val="-5"/>
        </w:rPr>
        <w:t xml:space="preserve"> </w:t>
      </w:r>
      <w:r w:rsidRPr="005E4B44">
        <w:rPr>
          <w:rFonts w:ascii="Times New Roman" w:hAnsi="Times New Roman" w:cs="Times New Roman"/>
          <w:spacing w:val="-1"/>
        </w:rPr>
        <w:t>наименовании</w:t>
      </w:r>
      <w:r w:rsidRPr="005E4B44">
        <w:rPr>
          <w:rFonts w:ascii="Times New Roman" w:hAnsi="Times New Roman" w:cs="Times New Roman"/>
          <w:spacing w:val="31"/>
        </w:rPr>
        <w:t xml:space="preserve"> </w:t>
      </w:r>
      <w:r w:rsidRPr="005E4B44">
        <w:rPr>
          <w:rFonts w:ascii="Times New Roman" w:hAnsi="Times New Roman" w:cs="Times New Roman"/>
          <w:spacing w:val="-1"/>
        </w:rPr>
        <w:t>организации,</w:t>
      </w:r>
      <w:r w:rsidRPr="005E4B44">
        <w:rPr>
          <w:rFonts w:ascii="Times New Roman" w:hAnsi="Times New Roman" w:cs="Times New Roman"/>
          <w:spacing w:val="20"/>
        </w:rPr>
        <w:t xml:space="preserve"> </w:t>
      </w:r>
      <w:r w:rsidRPr="005E4B44">
        <w:rPr>
          <w:rFonts w:ascii="Times New Roman" w:hAnsi="Times New Roman" w:cs="Times New Roman"/>
          <w:spacing w:val="-1"/>
        </w:rPr>
        <w:t>фамилии,</w:t>
      </w:r>
      <w:r w:rsidRPr="005E4B44">
        <w:rPr>
          <w:rFonts w:ascii="Times New Roman" w:hAnsi="Times New Roman" w:cs="Times New Roman"/>
          <w:spacing w:val="20"/>
        </w:rPr>
        <w:t xml:space="preserve"> </w:t>
      </w:r>
      <w:r w:rsidRPr="005E4B44">
        <w:rPr>
          <w:rFonts w:ascii="Times New Roman" w:hAnsi="Times New Roman" w:cs="Times New Roman"/>
          <w:spacing w:val="-1"/>
        </w:rPr>
        <w:t>имени,</w:t>
      </w:r>
      <w:r w:rsidRPr="005E4B44">
        <w:rPr>
          <w:rFonts w:ascii="Times New Roman" w:hAnsi="Times New Roman" w:cs="Times New Roman"/>
          <w:spacing w:val="20"/>
        </w:rPr>
        <w:t xml:space="preserve"> </w:t>
      </w:r>
      <w:r w:rsidRPr="005E4B44">
        <w:rPr>
          <w:rFonts w:ascii="Times New Roman" w:hAnsi="Times New Roman" w:cs="Times New Roman"/>
          <w:spacing w:val="-1"/>
        </w:rPr>
        <w:t>отчестве</w:t>
      </w:r>
      <w:r w:rsidRPr="005E4B44">
        <w:rPr>
          <w:rFonts w:ascii="Times New Roman" w:hAnsi="Times New Roman" w:cs="Times New Roman"/>
          <w:spacing w:val="20"/>
        </w:rPr>
        <w:t xml:space="preserve"> </w:t>
      </w:r>
      <w:r w:rsidRPr="005E4B44">
        <w:rPr>
          <w:rFonts w:ascii="Times New Roman" w:hAnsi="Times New Roman" w:cs="Times New Roman"/>
        </w:rPr>
        <w:t>и</w:t>
      </w:r>
      <w:r w:rsidRPr="005E4B44">
        <w:rPr>
          <w:rFonts w:ascii="Times New Roman" w:hAnsi="Times New Roman" w:cs="Times New Roman"/>
          <w:spacing w:val="19"/>
        </w:rPr>
        <w:t xml:space="preserve"> </w:t>
      </w:r>
      <w:r w:rsidRPr="005E4B44">
        <w:rPr>
          <w:rFonts w:ascii="Times New Roman" w:hAnsi="Times New Roman" w:cs="Times New Roman"/>
          <w:spacing w:val="-1"/>
        </w:rPr>
        <w:t>должности</w:t>
      </w:r>
      <w:r w:rsidRPr="005E4B44">
        <w:rPr>
          <w:rFonts w:ascii="Times New Roman" w:hAnsi="Times New Roman" w:cs="Times New Roman"/>
          <w:spacing w:val="19"/>
        </w:rPr>
        <w:t xml:space="preserve"> </w:t>
      </w:r>
      <w:r w:rsidRPr="005E4B44">
        <w:rPr>
          <w:rFonts w:ascii="Times New Roman" w:hAnsi="Times New Roman" w:cs="Times New Roman"/>
          <w:spacing w:val="-2"/>
        </w:rPr>
        <w:t>работника</w:t>
      </w:r>
      <w:r w:rsidRPr="005E4B44">
        <w:rPr>
          <w:rFonts w:ascii="Times New Roman" w:hAnsi="Times New Roman" w:cs="Times New Roman"/>
          <w:spacing w:val="43"/>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1"/>
        </w:rPr>
        <w:t xml:space="preserve"> </w:t>
      </w:r>
      <w:r w:rsidRPr="005E4B44">
        <w:rPr>
          <w:rFonts w:ascii="Times New Roman" w:hAnsi="Times New Roman" w:cs="Times New Roman"/>
          <w:spacing w:val="-1"/>
        </w:rPr>
        <w:t>центра,</w:t>
      </w:r>
      <w:r w:rsidRPr="005E4B44">
        <w:rPr>
          <w:rFonts w:ascii="Times New Roman" w:hAnsi="Times New Roman" w:cs="Times New Roman"/>
          <w:spacing w:val="12"/>
        </w:rPr>
        <w:t xml:space="preserve"> </w:t>
      </w:r>
      <w:r w:rsidRPr="005E4B44">
        <w:rPr>
          <w:rFonts w:ascii="Times New Roman" w:hAnsi="Times New Roman" w:cs="Times New Roman"/>
          <w:spacing w:val="-1"/>
        </w:rPr>
        <w:t>принявшего</w:t>
      </w:r>
      <w:r w:rsidRPr="005E4B44">
        <w:rPr>
          <w:rFonts w:ascii="Times New Roman" w:hAnsi="Times New Roman" w:cs="Times New Roman"/>
          <w:spacing w:val="13"/>
        </w:rPr>
        <w:t xml:space="preserve"> </w:t>
      </w:r>
      <w:r w:rsidRPr="005E4B44">
        <w:rPr>
          <w:rFonts w:ascii="Times New Roman" w:hAnsi="Times New Roman" w:cs="Times New Roman"/>
          <w:spacing w:val="-1"/>
        </w:rPr>
        <w:t>телефонный</w:t>
      </w:r>
      <w:r w:rsidRPr="005E4B44">
        <w:rPr>
          <w:rFonts w:ascii="Times New Roman" w:hAnsi="Times New Roman" w:cs="Times New Roman"/>
          <w:spacing w:val="11"/>
        </w:rPr>
        <w:t xml:space="preserve"> </w:t>
      </w:r>
      <w:r w:rsidRPr="005E4B44">
        <w:rPr>
          <w:rFonts w:ascii="Times New Roman" w:hAnsi="Times New Roman" w:cs="Times New Roman"/>
          <w:spacing w:val="-1"/>
        </w:rPr>
        <w:t>звонок.</w:t>
      </w:r>
      <w:r w:rsidRPr="005E4B44">
        <w:rPr>
          <w:rFonts w:ascii="Times New Roman" w:hAnsi="Times New Roman" w:cs="Times New Roman"/>
          <w:spacing w:val="13"/>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45"/>
        </w:rPr>
        <w:t xml:space="preserve"> </w:t>
      </w:r>
      <w:r w:rsidRPr="005E4B44">
        <w:rPr>
          <w:rFonts w:ascii="Times New Roman" w:hAnsi="Times New Roman" w:cs="Times New Roman"/>
          <w:spacing w:val="-1"/>
        </w:rPr>
        <w:t>устное</w:t>
      </w:r>
      <w:r w:rsidRPr="005E4B44">
        <w:rPr>
          <w:rFonts w:ascii="Times New Roman" w:hAnsi="Times New Roman" w:cs="Times New Roman"/>
          <w:spacing w:val="56"/>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56"/>
        </w:rPr>
        <w:t xml:space="preserve"> </w:t>
      </w:r>
      <w:r w:rsidRPr="005E4B44">
        <w:rPr>
          <w:rFonts w:ascii="Times New Roman" w:hAnsi="Times New Roman" w:cs="Times New Roman"/>
          <w:spacing w:val="-2"/>
        </w:rPr>
        <w:t>при</w:t>
      </w:r>
      <w:r w:rsidRPr="005E4B44">
        <w:rPr>
          <w:rFonts w:ascii="Times New Roman" w:hAnsi="Times New Roman" w:cs="Times New Roman"/>
          <w:spacing w:val="56"/>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56"/>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54"/>
        </w:rPr>
        <w:t xml:space="preserve"> </w:t>
      </w:r>
      <w:r w:rsidRPr="005E4B44">
        <w:rPr>
          <w:rFonts w:ascii="Times New Roman" w:hAnsi="Times New Roman" w:cs="Times New Roman"/>
        </w:rPr>
        <w:t>по</w:t>
      </w:r>
      <w:r w:rsidRPr="005E4B44">
        <w:rPr>
          <w:rFonts w:ascii="Times New Roman" w:hAnsi="Times New Roman" w:cs="Times New Roman"/>
          <w:spacing w:val="57"/>
        </w:rPr>
        <w:t xml:space="preserve"> </w:t>
      </w:r>
      <w:r w:rsidRPr="005E4B44">
        <w:rPr>
          <w:rFonts w:ascii="Times New Roman" w:hAnsi="Times New Roman" w:cs="Times New Roman"/>
          <w:spacing w:val="-1"/>
        </w:rPr>
        <w:t>телефону</w:t>
      </w:r>
      <w:r w:rsidRPr="005E4B44">
        <w:rPr>
          <w:rFonts w:ascii="Times New Roman" w:hAnsi="Times New Roman" w:cs="Times New Roman"/>
          <w:spacing w:val="52"/>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1"/>
        </w:rPr>
        <w:t xml:space="preserve"> </w:t>
      </w:r>
      <w:r w:rsidRPr="005E4B44">
        <w:rPr>
          <w:rFonts w:ascii="Times New Roman" w:hAnsi="Times New Roman" w:cs="Times New Roman"/>
          <w:spacing w:val="-1"/>
        </w:rPr>
        <w:t>центра</w:t>
      </w:r>
      <w:r w:rsidRPr="005E4B44">
        <w:rPr>
          <w:rFonts w:ascii="Times New Roman" w:hAnsi="Times New Roman" w:cs="Times New Roman"/>
          <w:spacing w:val="-3"/>
        </w:rPr>
        <w:t xml:space="preserve"> </w:t>
      </w:r>
      <w:r w:rsidRPr="005E4B44">
        <w:rPr>
          <w:rFonts w:ascii="Times New Roman" w:hAnsi="Times New Roman" w:cs="Times New Roman"/>
          <w:spacing w:val="-1"/>
        </w:rPr>
        <w:t>осуществляет</w:t>
      </w:r>
      <w:r w:rsidRPr="005E4B44">
        <w:rPr>
          <w:rFonts w:ascii="Times New Roman" w:hAnsi="Times New Roman" w:cs="Times New Roman"/>
        </w:rPr>
        <w:t xml:space="preserve"> не </w:t>
      </w:r>
      <w:r w:rsidRPr="005E4B44">
        <w:rPr>
          <w:rFonts w:ascii="Times New Roman" w:hAnsi="Times New Roman" w:cs="Times New Roman"/>
          <w:spacing w:val="-1"/>
        </w:rPr>
        <w:t>более</w:t>
      </w:r>
      <w:r w:rsidRPr="005E4B44">
        <w:rPr>
          <w:rFonts w:ascii="Times New Roman" w:hAnsi="Times New Roman" w:cs="Times New Roman"/>
          <w:spacing w:val="-3"/>
        </w:rPr>
        <w:t xml:space="preserve"> </w:t>
      </w:r>
      <w:r w:rsidRPr="005E4B44">
        <w:rPr>
          <w:rFonts w:ascii="Times New Roman" w:hAnsi="Times New Roman" w:cs="Times New Roman"/>
        </w:rPr>
        <w:t>10</w:t>
      </w:r>
      <w:r w:rsidRPr="005E4B44">
        <w:rPr>
          <w:rFonts w:ascii="Times New Roman" w:hAnsi="Times New Roman" w:cs="Times New Roman"/>
          <w:spacing w:val="1"/>
        </w:rPr>
        <w:t xml:space="preserve"> </w:t>
      </w:r>
      <w:r w:rsidRPr="005E4B44">
        <w:rPr>
          <w:rFonts w:ascii="Times New Roman" w:hAnsi="Times New Roman" w:cs="Times New Roman"/>
          <w:spacing w:val="-2"/>
        </w:rPr>
        <w:t>минут.</w:t>
      </w:r>
    </w:p>
    <w:p w:rsidR="005E4B44" w:rsidRPr="005E4B44" w:rsidRDefault="005E4B44" w:rsidP="005E4B44">
      <w:pPr>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rPr>
        <w:t>В</w:t>
      </w:r>
      <w:r w:rsidRPr="005E4B44">
        <w:rPr>
          <w:rFonts w:ascii="Times New Roman" w:hAnsi="Times New Roman" w:cs="Times New Roman"/>
          <w:spacing w:val="18"/>
        </w:rPr>
        <w:t xml:space="preserve"> </w:t>
      </w:r>
      <w:r w:rsidRPr="005E4B44">
        <w:rPr>
          <w:rFonts w:ascii="Times New Roman" w:hAnsi="Times New Roman" w:cs="Times New Roman"/>
          <w:spacing w:val="-1"/>
        </w:rPr>
        <w:t>случае</w:t>
      </w:r>
      <w:r w:rsidRPr="005E4B44">
        <w:rPr>
          <w:rFonts w:ascii="Times New Roman" w:hAnsi="Times New Roman" w:cs="Times New Roman"/>
          <w:spacing w:val="19"/>
        </w:rPr>
        <w:t xml:space="preserve"> </w:t>
      </w:r>
      <w:r w:rsidRPr="005E4B44">
        <w:rPr>
          <w:rFonts w:ascii="Times New Roman" w:hAnsi="Times New Roman" w:cs="Times New Roman"/>
        </w:rPr>
        <w:t>если</w:t>
      </w:r>
      <w:r w:rsidRPr="005E4B44">
        <w:rPr>
          <w:rFonts w:ascii="Times New Roman" w:hAnsi="Times New Roman" w:cs="Times New Roman"/>
          <w:spacing w:val="16"/>
        </w:rPr>
        <w:t xml:space="preserve"> </w:t>
      </w:r>
      <w:r w:rsidRPr="005E4B44">
        <w:rPr>
          <w:rFonts w:ascii="Times New Roman" w:hAnsi="Times New Roman" w:cs="Times New Roman"/>
          <w:spacing w:val="-1"/>
        </w:rPr>
        <w:t>для</w:t>
      </w:r>
      <w:r w:rsidRPr="005E4B44">
        <w:rPr>
          <w:rFonts w:ascii="Times New Roman" w:hAnsi="Times New Roman" w:cs="Times New Roman"/>
          <w:spacing w:val="19"/>
        </w:rPr>
        <w:t xml:space="preserve"> </w:t>
      </w:r>
      <w:r w:rsidRPr="005E4B44">
        <w:rPr>
          <w:rFonts w:ascii="Times New Roman" w:hAnsi="Times New Roman" w:cs="Times New Roman"/>
          <w:spacing w:val="-2"/>
        </w:rPr>
        <w:t>подготовки</w:t>
      </w:r>
      <w:r w:rsidRPr="005E4B44">
        <w:rPr>
          <w:rFonts w:ascii="Times New Roman" w:hAnsi="Times New Roman" w:cs="Times New Roman"/>
          <w:spacing w:val="19"/>
        </w:rPr>
        <w:t xml:space="preserve"> </w:t>
      </w:r>
      <w:r w:rsidRPr="005E4B44">
        <w:rPr>
          <w:rFonts w:ascii="Times New Roman" w:hAnsi="Times New Roman" w:cs="Times New Roman"/>
          <w:spacing w:val="-1"/>
        </w:rPr>
        <w:t>ответа</w:t>
      </w:r>
      <w:r w:rsidRPr="005E4B44">
        <w:rPr>
          <w:rFonts w:ascii="Times New Roman" w:hAnsi="Times New Roman" w:cs="Times New Roman"/>
          <w:spacing w:val="18"/>
        </w:rPr>
        <w:t xml:space="preserve"> </w:t>
      </w:r>
      <w:r w:rsidRPr="005E4B44">
        <w:rPr>
          <w:rFonts w:ascii="Times New Roman" w:hAnsi="Times New Roman" w:cs="Times New Roman"/>
          <w:spacing w:val="-1"/>
        </w:rPr>
        <w:t>требуется</w:t>
      </w:r>
      <w:r w:rsidRPr="005E4B44">
        <w:rPr>
          <w:rFonts w:ascii="Times New Roman" w:hAnsi="Times New Roman" w:cs="Times New Roman"/>
          <w:spacing w:val="19"/>
        </w:rPr>
        <w:t xml:space="preserve"> </w:t>
      </w:r>
      <w:r w:rsidRPr="005E4B44">
        <w:rPr>
          <w:rFonts w:ascii="Times New Roman" w:hAnsi="Times New Roman" w:cs="Times New Roman"/>
          <w:spacing w:val="-1"/>
        </w:rPr>
        <w:t>более</w:t>
      </w:r>
      <w:r w:rsidRPr="005E4B44">
        <w:rPr>
          <w:rFonts w:ascii="Times New Roman" w:hAnsi="Times New Roman" w:cs="Times New Roman"/>
          <w:spacing w:val="16"/>
        </w:rPr>
        <w:t xml:space="preserve"> </w:t>
      </w:r>
      <w:r w:rsidRPr="005E4B44">
        <w:rPr>
          <w:rFonts w:ascii="Times New Roman" w:hAnsi="Times New Roman" w:cs="Times New Roman"/>
          <w:spacing w:val="-1"/>
        </w:rPr>
        <w:t>продолжительное</w:t>
      </w:r>
      <w:r w:rsidRPr="005E4B44">
        <w:rPr>
          <w:rFonts w:ascii="Times New Roman" w:hAnsi="Times New Roman" w:cs="Times New Roman"/>
          <w:spacing w:val="18"/>
        </w:rPr>
        <w:t xml:space="preserve"> </w:t>
      </w:r>
      <w:r w:rsidRPr="005E4B44">
        <w:rPr>
          <w:rFonts w:ascii="Times New Roman" w:hAnsi="Times New Roman" w:cs="Times New Roman"/>
          <w:spacing w:val="-1"/>
        </w:rPr>
        <w:t>время,</w:t>
      </w:r>
      <w:r w:rsidRPr="005E4B44">
        <w:rPr>
          <w:rFonts w:ascii="Times New Roman" w:hAnsi="Times New Roman" w:cs="Times New Roman"/>
          <w:spacing w:val="45"/>
        </w:rPr>
        <w:t xml:space="preserve"> </w:t>
      </w:r>
      <w:r w:rsidRPr="005E4B44">
        <w:rPr>
          <w:rFonts w:ascii="Times New Roman" w:hAnsi="Times New Roman" w:cs="Times New Roman"/>
          <w:spacing w:val="-1"/>
        </w:rPr>
        <w:t>работник</w:t>
      </w:r>
      <w:r w:rsidRPr="005E4B44">
        <w:rPr>
          <w:rFonts w:ascii="Times New Roman" w:hAnsi="Times New Roman" w:cs="Times New Roman"/>
          <w:spacing w:val="47"/>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5"/>
        </w:rPr>
        <w:t xml:space="preserve"> </w:t>
      </w:r>
      <w:r w:rsidRPr="005E4B44">
        <w:rPr>
          <w:rFonts w:ascii="Times New Roman" w:hAnsi="Times New Roman" w:cs="Times New Roman"/>
          <w:spacing w:val="-1"/>
        </w:rPr>
        <w:t>центра,</w:t>
      </w:r>
      <w:r w:rsidRPr="005E4B44">
        <w:rPr>
          <w:rFonts w:ascii="Times New Roman" w:hAnsi="Times New Roman" w:cs="Times New Roman"/>
          <w:spacing w:val="46"/>
        </w:rPr>
        <w:t xml:space="preserve"> </w:t>
      </w:r>
      <w:r w:rsidRPr="005E4B44">
        <w:rPr>
          <w:rFonts w:ascii="Times New Roman" w:hAnsi="Times New Roman" w:cs="Times New Roman"/>
          <w:spacing w:val="-1"/>
        </w:rPr>
        <w:t>осуществляющий</w:t>
      </w:r>
      <w:r w:rsidRPr="005E4B44">
        <w:rPr>
          <w:rFonts w:ascii="Times New Roman" w:hAnsi="Times New Roman" w:cs="Times New Roman"/>
          <w:spacing w:val="47"/>
        </w:rPr>
        <w:t xml:space="preserve"> </w:t>
      </w:r>
      <w:r w:rsidRPr="005E4B44">
        <w:rPr>
          <w:rFonts w:ascii="Times New Roman" w:hAnsi="Times New Roman" w:cs="Times New Roman"/>
          <w:spacing w:val="-1"/>
        </w:rPr>
        <w:t>индивидуальное</w:t>
      </w:r>
      <w:r w:rsidRPr="005E4B44">
        <w:rPr>
          <w:rFonts w:ascii="Times New Roman" w:hAnsi="Times New Roman" w:cs="Times New Roman"/>
          <w:spacing w:val="47"/>
        </w:rPr>
        <w:t xml:space="preserve"> </w:t>
      </w:r>
      <w:r w:rsidRPr="005E4B44">
        <w:rPr>
          <w:rFonts w:ascii="Times New Roman" w:hAnsi="Times New Roman" w:cs="Times New Roman"/>
          <w:spacing w:val="-1"/>
        </w:rPr>
        <w:t>устное</w:t>
      </w:r>
      <w:r w:rsidRPr="005E4B44">
        <w:rPr>
          <w:rFonts w:ascii="Times New Roman" w:hAnsi="Times New Roman" w:cs="Times New Roman"/>
          <w:spacing w:val="43"/>
        </w:rPr>
        <w:t xml:space="preserve"> </w:t>
      </w:r>
      <w:r w:rsidRPr="005E4B44">
        <w:rPr>
          <w:rFonts w:ascii="Times New Roman" w:hAnsi="Times New Roman" w:cs="Times New Roman"/>
          <w:spacing w:val="-1"/>
        </w:rPr>
        <w:t>консультирование</w:t>
      </w:r>
      <w:r w:rsidRPr="005E4B44">
        <w:rPr>
          <w:rFonts w:ascii="Times New Roman" w:hAnsi="Times New Roman" w:cs="Times New Roman"/>
          <w:spacing w:val="-3"/>
        </w:rPr>
        <w:t xml:space="preserve"> </w:t>
      </w:r>
      <w:r w:rsidRPr="005E4B44">
        <w:rPr>
          <w:rFonts w:ascii="Times New Roman" w:hAnsi="Times New Roman" w:cs="Times New Roman"/>
          <w:spacing w:val="-1"/>
        </w:rPr>
        <w:t>по</w:t>
      </w:r>
      <w:r w:rsidRPr="005E4B44">
        <w:rPr>
          <w:rFonts w:ascii="Times New Roman" w:hAnsi="Times New Roman" w:cs="Times New Roman"/>
          <w:spacing w:val="1"/>
        </w:rPr>
        <w:t xml:space="preserve"> </w:t>
      </w:r>
      <w:r w:rsidRPr="005E4B44">
        <w:rPr>
          <w:rFonts w:ascii="Times New Roman" w:hAnsi="Times New Roman" w:cs="Times New Roman"/>
          <w:spacing w:val="-1"/>
        </w:rPr>
        <w:t xml:space="preserve">телефону, </w:t>
      </w:r>
      <w:r w:rsidRPr="005E4B44">
        <w:rPr>
          <w:rFonts w:ascii="Times New Roman" w:hAnsi="Times New Roman" w:cs="Times New Roman"/>
        </w:rPr>
        <w:t xml:space="preserve">может </w:t>
      </w:r>
      <w:r w:rsidRPr="005E4B44">
        <w:rPr>
          <w:rFonts w:ascii="Times New Roman" w:hAnsi="Times New Roman" w:cs="Times New Roman"/>
          <w:spacing w:val="-1"/>
        </w:rPr>
        <w:t>предложить заявителю:</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изложить</w:t>
      </w:r>
      <w:r w:rsidRPr="005E4B44">
        <w:rPr>
          <w:rFonts w:ascii="Times New Roman" w:hAnsi="Times New Roman" w:cs="Times New Roman"/>
          <w:spacing w:val="63"/>
        </w:rPr>
        <w:t xml:space="preserve"> </w:t>
      </w:r>
      <w:r w:rsidRPr="005E4B44">
        <w:rPr>
          <w:rFonts w:ascii="Times New Roman" w:hAnsi="Times New Roman" w:cs="Times New Roman"/>
          <w:spacing w:val="-1"/>
        </w:rPr>
        <w:t>обращение</w:t>
      </w:r>
      <w:r w:rsidRPr="005E4B44">
        <w:rPr>
          <w:rFonts w:ascii="Times New Roman" w:hAnsi="Times New Roman" w:cs="Times New Roman"/>
          <w:spacing w:val="64"/>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64"/>
        </w:rPr>
        <w:t xml:space="preserve"> </w:t>
      </w:r>
      <w:r w:rsidRPr="005E4B44">
        <w:rPr>
          <w:rFonts w:ascii="Times New Roman" w:hAnsi="Times New Roman" w:cs="Times New Roman"/>
          <w:spacing w:val="-1"/>
        </w:rPr>
        <w:t>форме</w:t>
      </w:r>
      <w:r w:rsidRPr="005E4B44">
        <w:rPr>
          <w:rFonts w:ascii="Times New Roman" w:hAnsi="Times New Roman" w:cs="Times New Roman"/>
          <w:spacing w:val="64"/>
        </w:rPr>
        <w:t xml:space="preserve"> </w:t>
      </w:r>
      <w:r w:rsidRPr="005E4B44">
        <w:rPr>
          <w:rFonts w:ascii="Times New Roman" w:hAnsi="Times New Roman" w:cs="Times New Roman"/>
        </w:rPr>
        <w:t>(ответ</w:t>
      </w:r>
      <w:r w:rsidRPr="005E4B44">
        <w:rPr>
          <w:rFonts w:ascii="Times New Roman" w:hAnsi="Times New Roman" w:cs="Times New Roman"/>
          <w:spacing w:val="61"/>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64"/>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63"/>
        </w:rPr>
        <w:t xml:space="preserve"> </w:t>
      </w:r>
      <w:r w:rsidRPr="005E4B44">
        <w:rPr>
          <w:rFonts w:ascii="Times New Roman" w:hAnsi="Times New Roman" w:cs="Times New Roman"/>
        </w:rPr>
        <w:t>в</w:t>
      </w:r>
      <w:r w:rsidRPr="005E4B44">
        <w:rPr>
          <w:rFonts w:ascii="Times New Roman" w:hAnsi="Times New Roman" w:cs="Times New Roman"/>
          <w:spacing w:val="41"/>
        </w:rPr>
        <w:t xml:space="preserve"> </w:t>
      </w:r>
      <w:r w:rsidRPr="005E4B44">
        <w:rPr>
          <w:rFonts w:ascii="Times New Roman" w:hAnsi="Times New Roman" w:cs="Times New Roman"/>
          <w:spacing w:val="-1"/>
        </w:rPr>
        <w:t>соответствии</w:t>
      </w:r>
      <w:r w:rsidRPr="005E4B44">
        <w:rPr>
          <w:rFonts w:ascii="Times New Roman" w:hAnsi="Times New Roman" w:cs="Times New Roman"/>
        </w:rPr>
        <w:t xml:space="preserve"> </w:t>
      </w:r>
      <w:r w:rsidRPr="005E4B44">
        <w:rPr>
          <w:rFonts w:ascii="Times New Roman" w:hAnsi="Times New Roman" w:cs="Times New Roman"/>
          <w:spacing w:val="-2"/>
        </w:rPr>
        <w:t>со</w:t>
      </w:r>
      <w:r w:rsidRPr="005E4B44">
        <w:rPr>
          <w:rFonts w:ascii="Times New Roman" w:hAnsi="Times New Roman" w:cs="Times New Roman"/>
          <w:spacing w:val="1"/>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2"/>
        </w:rPr>
        <w:t xml:space="preserve"> </w:t>
      </w:r>
      <w:r w:rsidRPr="005E4B44">
        <w:rPr>
          <w:rFonts w:ascii="Times New Roman" w:hAnsi="Times New Roman" w:cs="Times New Roman"/>
          <w:spacing w:val="-1"/>
        </w:rPr>
        <w:t>указанным</w:t>
      </w:r>
      <w:r w:rsidRPr="005E4B44">
        <w:rPr>
          <w:rFonts w:ascii="Times New Roman" w:hAnsi="Times New Roman" w:cs="Times New Roman"/>
        </w:rPr>
        <w:t xml:space="preserve"> в</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обращении);</w:t>
      </w:r>
    </w:p>
    <w:p w:rsidR="005E4B44" w:rsidRPr="005E4B44" w:rsidRDefault="005E4B44" w:rsidP="005E4B44">
      <w:pPr>
        <w:kinsoku w:val="0"/>
        <w:overflowPunct w:val="0"/>
        <w:spacing w:line="322" w:lineRule="exact"/>
        <w:ind w:right="84" w:firstLine="709"/>
        <w:rPr>
          <w:rFonts w:ascii="Times New Roman" w:hAnsi="Times New Roman" w:cs="Times New Roman"/>
          <w:spacing w:val="-1"/>
        </w:rPr>
      </w:pPr>
      <w:r w:rsidRPr="005E4B44">
        <w:rPr>
          <w:rFonts w:ascii="Times New Roman" w:hAnsi="Times New Roman" w:cs="Times New Roman"/>
          <w:spacing w:val="-1"/>
        </w:rPr>
        <w:t>назначить</w:t>
      </w:r>
      <w:r w:rsidRPr="005E4B44">
        <w:rPr>
          <w:rFonts w:ascii="Times New Roman" w:hAnsi="Times New Roman" w:cs="Times New Roman"/>
          <w:spacing w:val="-4"/>
        </w:rPr>
        <w:t xml:space="preserve"> </w:t>
      </w:r>
      <w:r w:rsidRPr="005E4B44">
        <w:rPr>
          <w:rFonts w:ascii="Times New Roman" w:hAnsi="Times New Roman" w:cs="Times New Roman"/>
          <w:spacing w:val="-1"/>
        </w:rPr>
        <w:t>другое</w:t>
      </w:r>
      <w:r w:rsidRPr="005E4B44">
        <w:rPr>
          <w:rFonts w:ascii="Times New Roman" w:hAnsi="Times New Roman" w:cs="Times New Roman"/>
        </w:rPr>
        <w:t xml:space="preserve"> </w:t>
      </w:r>
      <w:r w:rsidRPr="005E4B44">
        <w:rPr>
          <w:rFonts w:ascii="Times New Roman" w:hAnsi="Times New Roman" w:cs="Times New Roman"/>
          <w:spacing w:val="-1"/>
        </w:rPr>
        <w:t>время</w:t>
      </w:r>
      <w:r w:rsidRPr="005E4B44">
        <w:rPr>
          <w:rFonts w:ascii="Times New Roman" w:hAnsi="Times New Roman" w:cs="Times New Roman"/>
        </w:rPr>
        <w:t xml:space="preserve"> </w:t>
      </w:r>
      <w:r w:rsidRPr="005E4B44">
        <w:rPr>
          <w:rFonts w:ascii="Times New Roman" w:hAnsi="Times New Roman" w:cs="Times New Roman"/>
          <w:spacing w:val="-1"/>
        </w:rPr>
        <w:t>для</w:t>
      </w:r>
      <w:r w:rsidRPr="005E4B44">
        <w:rPr>
          <w:rFonts w:ascii="Times New Roman" w:hAnsi="Times New Roman" w:cs="Times New Roman"/>
        </w:rPr>
        <w:t xml:space="preserve"> </w:t>
      </w:r>
      <w:r w:rsidRPr="005E4B44">
        <w:rPr>
          <w:rFonts w:ascii="Times New Roman" w:hAnsi="Times New Roman" w:cs="Times New Roman"/>
          <w:spacing w:val="-1"/>
        </w:rPr>
        <w:t>консультаций.</w:t>
      </w:r>
    </w:p>
    <w:p w:rsidR="005E4B44" w:rsidRPr="005E4B44" w:rsidRDefault="005E4B44" w:rsidP="005E4B44">
      <w:pPr>
        <w:kinsoku w:val="0"/>
        <w:overflowPunct w:val="0"/>
        <w:spacing w:before="2"/>
        <w:ind w:right="84" w:firstLine="709"/>
        <w:jc w:val="both"/>
        <w:rPr>
          <w:rFonts w:ascii="Times New Roman" w:hAnsi="Times New Roman" w:cs="Times New Roman"/>
        </w:rPr>
      </w:pPr>
      <w:proofErr w:type="gramStart"/>
      <w:r w:rsidRPr="005E4B44">
        <w:rPr>
          <w:rFonts w:ascii="Times New Roman" w:hAnsi="Times New Roman" w:cs="Times New Roman"/>
          <w:spacing w:val="-1"/>
        </w:rPr>
        <w:t>При</w:t>
      </w:r>
      <w:r w:rsidRPr="005E4B44">
        <w:rPr>
          <w:rFonts w:ascii="Times New Roman" w:hAnsi="Times New Roman" w:cs="Times New Roman"/>
          <w:spacing w:val="61"/>
        </w:rPr>
        <w:t xml:space="preserve"> </w:t>
      </w:r>
      <w:r w:rsidRPr="005E4B44">
        <w:rPr>
          <w:rFonts w:ascii="Times New Roman" w:hAnsi="Times New Roman" w:cs="Times New Roman"/>
          <w:spacing w:val="-1"/>
        </w:rPr>
        <w:t>консультировании</w:t>
      </w:r>
      <w:r w:rsidRPr="005E4B44">
        <w:rPr>
          <w:rFonts w:ascii="Times New Roman" w:hAnsi="Times New Roman" w:cs="Times New Roman"/>
          <w:spacing w:val="61"/>
        </w:rPr>
        <w:t xml:space="preserve"> </w:t>
      </w:r>
      <w:r w:rsidRPr="005E4B44">
        <w:rPr>
          <w:rFonts w:ascii="Times New Roman" w:hAnsi="Times New Roman" w:cs="Times New Roman"/>
        </w:rPr>
        <w:t>по</w:t>
      </w:r>
      <w:r w:rsidRPr="005E4B44">
        <w:rPr>
          <w:rFonts w:ascii="Times New Roman" w:hAnsi="Times New Roman" w:cs="Times New Roman"/>
          <w:spacing w:val="62"/>
        </w:rPr>
        <w:t xml:space="preserve"> </w:t>
      </w:r>
      <w:r w:rsidRPr="005E4B44">
        <w:rPr>
          <w:rFonts w:ascii="Times New Roman" w:hAnsi="Times New Roman" w:cs="Times New Roman"/>
          <w:spacing w:val="-1"/>
        </w:rPr>
        <w:t>письменным</w:t>
      </w:r>
      <w:r w:rsidRPr="005E4B44">
        <w:rPr>
          <w:rFonts w:ascii="Times New Roman" w:hAnsi="Times New Roman" w:cs="Times New Roman"/>
          <w:spacing w:val="60"/>
        </w:rPr>
        <w:t xml:space="preserve"> </w:t>
      </w:r>
      <w:r w:rsidRPr="005E4B44">
        <w:rPr>
          <w:rFonts w:ascii="Times New Roman" w:hAnsi="Times New Roman" w:cs="Times New Roman"/>
          <w:spacing w:val="-1"/>
        </w:rPr>
        <w:t>обращениям</w:t>
      </w:r>
      <w:r w:rsidRPr="005E4B44">
        <w:rPr>
          <w:rFonts w:ascii="Times New Roman" w:hAnsi="Times New Roman" w:cs="Times New Roman"/>
          <w:spacing w:val="60"/>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61"/>
        </w:rPr>
        <w:t xml:space="preserve"> </w:t>
      </w:r>
      <w:r w:rsidRPr="005E4B44">
        <w:rPr>
          <w:rFonts w:ascii="Times New Roman" w:hAnsi="Times New Roman" w:cs="Times New Roman"/>
          <w:spacing w:val="-1"/>
        </w:rPr>
        <w:t>ответ</w:t>
      </w:r>
      <w:r w:rsidRPr="005E4B44">
        <w:rPr>
          <w:rFonts w:ascii="Times New Roman" w:hAnsi="Times New Roman" w:cs="Times New Roman"/>
          <w:spacing w:val="35"/>
        </w:rPr>
        <w:t xml:space="preserve"> </w:t>
      </w:r>
      <w:r w:rsidRPr="005E4B44">
        <w:rPr>
          <w:rFonts w:ascii="Times New Roman" w:hAnsi="Times New Roman" w:cs="Times New Roman"/>
          <w:spacing w:val="-1"/>
        </w:rPr>
        <w:t>направляется</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письменном</w:t>
      </w:r>
      <w:r w:rsidRPr="005E4B44">
        <w:rPr>
          <w:rFonts w:ascii="Times New Roman" w:hAnsi="Times New Roman" w:cs="Times New Roman"/>
          <w:spacing w:val="23"/>
        </w:rPr>
        <w:t xml:space="preserve"> </w:t>
      </w:r>
      <w:r w:rsidRPr="005E4B44">
        <w:rPr>
          <w:rFonts w:ascii="Times New Roman" w:hAnsi="Times New Roman" w:cs="Times New Roman"/>
          <w:spacing w:val="-1"/>
        </w:rPr>
        <w:t>виде</w:t>
      </w:r>
      <w:r w:rsidRPr="005E4B44">
        <w:rPr>
          <w:rFonts w:ascii="Times New Roman" w:hAnsi="Times New Roman" w:cs="Times New Roman"/>
          <w:spacing w:val="23"/>
        </w:rPr>
        <w:t xml:space="preserve"> </w:t>
      </w:r>
      <w:r w:rsidRPr="005E4B44">
        <w:rPr>
          <w:rFonts w:ascii="Times New Roman" w:hAnsi="Times New Roman" w:cs="Times New Roman"/>
        </w:rPr>
        <w:t>в</w:t>
      </w:r>
      <w:r w:rsidRPr="005E4B44">
        <w:rPr>
          <w:rFonts w:ascii="Times New Roman" w:hAnsi="Times New Roman" w:cs="Times New Roman"/>
          <w:spacing w:val="22"/>
        </w:rPr>
        <w:t xml:space="preserve"> </w:t>
      </w:r>
      <w:r w:rsidRPr="005E4B44">
        <w:rPr>
          <w:rFonts w:ascii="Times New Roman" w:hAnsi="Times New Roman" w:cs="Times New Roman"/>
          <w:spacing w:val="-1"/>
        </w:rPr>
        <w:t>срок</w:t>
      </w:r>
      <w:r w:rsidRPr="005E4B44">
        <w:rPr>
          <w:rFonts w:ascii="Times New Roman" w:hAnsi="Times New Roman" w:cs="Times New Roman"/>
          <w:spacing w:val="23"/>
        </w:rPr>
        <w:t xml:space="preserve"> </w:t>
      </w:r>
      <w:r w:rsidRPr="005E4B44">
        <w:rPr>
          <w:rFonts w:ascii="Times New Roman" w:hAnsi="Times New Roman" w:cs="Times New Roman"/>
        </w:rPr>
        <w:t>не</w:t>
      </w:r>
      <w:r w:rsidRPr="005E4B44">
        <w:rPr>
          <w:rFonts w:ascii="Times New Roman" w:hAnsi="Times New Roman" w:cs="Times New Roman"/>
          <w:spacing w:val="23"/>
        </w:rPr>
        <w:t xml:space="preserve"> </w:t>
      </w:r>
      <w:r w:rsidRPr="005E4B44">
        <w:rPr>
          <w:rFonts w:ascii="Times New Roman" w:hAnsi="Times New Roman" w:cs="Times New Roman"/>
          <w:spacing w:val="-1"/>
        </w:rPr>
        <w:t>позднее</w:t>
      </w:r>
      <w:r w:rsidRPr="005E4B44">
        <w:rPr>
          <w:rFonts w:ascii="Times New Roman" w:hAnsi="Times New Roman" w:cs="Times New Roman"/>
          <w:spacing w:val="23"/>
        </w:rPr>
        <w:t xml:space="preserve"> </w:t>
      </w:r>
      <w:r w:rsidRPr="005E4B44">
        <w:rPr>
          <w:rFonts w:ascii="Times New Roman" w:hAnsi="Times New Roman" w:cs="Times New Roman"/>
        </w:rPr>
        <w:t>30</w:t>
      </w:r>
      <w:r w:rsidRPr="005E4B44">
        <w:rPr>
          <w:rFonts w:ascii="Times New Roman" w:hAnsi="Times New Roman" w:cs="Times New Roman"/>
          <w:spacing w:val="24"/>
        </w:rPr>
        <w:t xml:space="preserve"> </w:t>
      </w:r>
      <w:r w:rsidRPr="005E4B44">
        <w:rPr>
          <w:rFonts w:ascii="Times New Roman" w:hAnsi="Times New Roman" w:cs="Times New Roman"/>
          <w:spacing w:val="-1"/>
        </w:rPr>
        <w:t>календарных</w:t>
      </w:r>
      <w:r w:rsidRPr="005E4B44">
        <w:rPr>
          <w:rFonts w:ascii="Times New Roman" w:hAnsi="Times New Roman" w:cs="Times New Roman"/>
          <w:spacing w:val="24"/>
        </w:rPr>
        <w:t xml:space="preserve"> </w:t>
      </w:r>
      <w:r w:rsidRPr="005E4B44">
        <w:rPr>
          <w:rFonts w:ascii="Times New Roman" w:hAnsi="Times New Roman" w:cs="Times New Roman"/>
          <w:spacing w:val="-1"/>
        </w:rPr>
        <w:t>дней</w:t>
      </w:r>
      <w:r w:rsidRPr="005E4B44">
        <w:rPr>
          <w:rFonts w:ascii="Times New Roman" w:hAnsi="Times New Roman" w:cs="Times New Roman"/>
          <w:spacing w:val="24"/>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момента</w:t>
      </w:r>
      <w:r w:rsidRPr="005E4B44">
        <w:rPr>
          <w:rFonts w:ascii="Times New Roman" w:hAnsi="Times New Roman" w:cs="Times New Roman"/>
          <w:spacing w:val="43"/>
        </w:rPr>
        <w:t xml:space="preserve"> </w:t>
      </w:r>
      <w:r w:rsidRPr="005E4B44">
        <w:rPr>
          <w:rFonts w:ascii="Times New Roman" w:hAnsi="Times New Roman" w:cs="Times New Roman"/>
          <w:spacing w:val="-1"/>
        </w:rPr>
        <w:t>регистрации</w:t>
      </w:r>
      <w:r w:rsidRPr="005E4B44">
        <w:rPr>
          <w:rFonts w:ascii="Times New Roman" w:hAnsi="Times New Roman" w:cs="Times New Roman"/>
          <w:spacing w:val="69"/>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1"/>
        </w:rPr>
        <w:t xml:space="preserve"> </w:t>
      </w:r>
      <w:r w:rsidRPr="005E4B44">
        <w:rPr>
          <w:rFonts w:ascii="Times New Roman" w:hAnsi="Times New Roman" w:cs="Times New Roman"/>
        </w:rPr>
        <w:t xml:space="preserve">в </w:t>
      </w:r>
      <w:r w:rsidRPr="005E4B44">
        <w:rPr>
          <w:rFonts w:ascii="Times New Roman" w:hAnsi="Times New Roman" w:cs="Times New Roman"/>
          <w:spacing w:val="-1"/>
        </w:rPr>
        <w:t>форме</w:t>
      </w:r>
      <w:r w:rsidRPr="005E4B44">
        <w:rPr>
          <w:rFonts w:ascii="Times New Roman" w:hAnsi="Times New Roman" w:cs="Times New Roman"/>
          <w:spacing w:val="1"/>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
        </w:rPr>
        <w:t xml:space="preserve"> </w:t>
      </w:r>
      <w:r w:rsidRPr="005E4B44">
        <w:rPr>
          <w:rFonts w:ascii="Times New Roman" w:hAnsi="Times New Roman" w:cs="Times New Roman"/>
        </w:rPr>
        <w:t>по</w:t>
      </w:r>
      <w:r w:rsidRPr="005E4B44">
        <w:rPr>
          <w:rFonts w:ascii="Times New Roman" w:hAnsi="Times New Roman" w:cs="Times New Roman"/>
          <w:spacing w:val="2"/>
        </w:rPr>
        <w:t xml:space="preserve"> </w:t>
      </w:r>
      <w:r w:rsidRPr="005E4B44">
        <w:rPr>
          <w:rFonts w:ascii="Times New Roman" w:hAnsi="Times New Roman" w:cs="Times New Roman"/>
          <w:spacing w:val="-1"/>
        </w:rPr>
        <w:t>адресу</w:t>
      </w:r>
      <w:r w:rsidRPr="005E4B44">
        <w:rPr>
          <w:rFonts w:ascii="Times New Roman" w:hAnsi="Times New Roman" w:cs="Times New Roman"/>
          <w:spacing w:val="67"/>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43"/>
        </w:rPr>
        <w:t xml:space="preserve"> </w:t>
      </w:r>
      <w:r w:rsidRPr="005E4B44">
        <w:rPr>
          <w:rFonts w:ascii="Times New Roman" w:hAnsi="Times New Roman" w:cs="Times New Roman"/>
          <w:spacing w:val="-1"/>
        </w:rPr>
        <w:t>почты,</w:t>
      </w:r>
      <w:r w:rsidRPr="005E4B44">
        <w:rPr>
          <w:rFonts w:ascii="Times New Roman" w:hAnsi="Times New Roman" w:cs="Times New Roman"/>
          <w:spacing w:val="9"/>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обращении,</w:t>
      </w:r>
      <w:r w:rsidRPr="005E4B44">
        <w:rPr>
          <w:rFonts w:ascii="Times New Roman" w:hAnsi="Times New Roman" w:cs="Times New Roman"/>
          <w:spacing w:val="8"/>
        </w:rPr>
        <w:t xml:space="preserve"> </w:t>
      </w:r>
      <w:r w:rsidRPr="005E4B44">
        <w:rPr>
          <w:rFonts w:ascii="Times New Roman" w:hAnsi="Times New Roman" w:cs="Times New Roman"/>
          <w:spacing w:val="-1"/>
        </w:rPr>
        <w:t>поступившем</w:t>
      </w:r>
      <w:r w:rsidRPr="005E4B44">
        <w:rPr>
          <w:rFonts w:ascii="Times New Roman" w:hAnsi="Times New Roman" w:cs="Times New Roman"/>
          <w:spacing w:val="7"/>
        </w:rPr>
        <w:t xml:space="preserve"> </w:t>
      </w:r>
      <w:r w:rsidRPr="005E4B44">
        <w:rPr>
          <w:rFonts w:ascii="Times New Roman" w:hAnsi="Times New Roman" w:cs="Times New Roman"/>
        </w:rPr>
        <w:t>в</w:t>
      </w:r>
      <w:r w:rsidRPr="005E4B44">
        <w:rPr>
          <w:rFonts w:ascii="Times New Roman" w:hAnsi="Times New Roman" w:cs="Times New Roman"/>
          <w:spacing w:val="8"/>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9"/>
        </w:rPr>
        <w:t xml:space="preserve"> </w:t>
      </w:r>
      <w:r w:rsidRPr="005E4B44">
        <w:rPr>
          <w:rFonts w:ascii="Times New Roman" w:hAnsi="Times New Roman" w:cs="Times New Roman"/>
          <w:spacing w:val="-1"/>
        </w:rPr>
        <w:t>центр</w:t>
      </w:r>
      <w:r w:rsidRPr="005E4B44">
        <w:rPr>
          <w:rFonts w:ascii="Times New Roman" w:hAnsi="Times New Roman" w:cs="Times New Roman"/>
          <w:spacing w:val="9"/>
        </w:rPr>
        <w:t xml:space="preserve"> </w:t>
      </w:r>
      <w:r w:rsidRPr="005E4B44">
        <w:rPr>
          <w:rFonts w:ascii="Times New Roman" w:hAnsi="Times New Roman" w:cs="Times New Roman"/>
        </w:rPr>
        <w:t>в</w:t>
      </w:r>
      <w:r w:rsidRPr="005E4B44">
        <w:rPr>
          <w:rFonts w:ascii="Times New Roman" w:hAnsi="Times New Roman" w:cs="Times New Roman"/>
          <w:spacing w:val="45"/>
        </w:rPr>
        <w:t xml:space="preserve"> </w:t>
      </w:r>
      <w:r w:rsidRPr="005E4B44">
        <w:rPr>
          <w:rFonts w:ascii="Times New Roman" w:hAnsi="Times New Roman" w:cs="Times New Roman"/>
        </w:rPr>
        <w:t>форме</w:t>
      </w:r>
      <w:r w:rsidRPr="005E4B44">
        <w:rPr>
          <w:rFonts w:ascii="Times New Roman" w:hAnsi="Times New Roman" w:cs="Times New Roman"/>
          <w:spacing w:val="47"/>
        </w:rPr>
        <w:t xml:space="preserve"> </w:t>
      </w:r>
      <w:r w:rsidRPr="005E4B44">
        <w:rPr>
          <w:rFonts w:ascii="Times New Roman" w:hAnsi="Times New Roman" w:cs="Times New Roman"/>
          <w:spacing w:val="-2"/>
        </w:rPr>
        <w:t>электронного</w:t>
      </w:r>
      <w:r w:rsidRPr="005E4B44">
        <w:rPr>
          <w:rFonts w:ascii="Times New Roman" w:hAnsi="Times New Roman" w:cs="Times New Roman"/>
          <w:spacing w:val="47"/>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3"/>
        </w:rPr>
        <w:t xml:space="preserve"> </w:t>
      </w:r>
      <w:r w:rsidRPr="005E4B44">
        <w:rPr>
          <w:rFonts w:ascii="Times New Roman" w:hAnsi="Times New Roman" w:cs="Times New Roman"/>
        </w:rPr>
        <w:t>и</w:t>
      </w:r>
      <w:r w:rsidRPr="005E4B44">
        <w:rPr>
          <w:rFonts w:ascii="Times New Roman" w:hAnsi="Times New Roman" w:cs="Times New Roman"/>
          <w:spacing w:val="47"/>
        </w:rPr>
        <w:t xml:space="preserve"> </w:t>
      </w:r>
      <w:r w:rsidRPr="005E4B44">
        <w:rPr>
          <w:rFonts w:ascii="Times New Roman" w:hAnsi="Times New Roman" w:cs="Times New Roman"/>
        </w:rPr>
        <w:t>в</w:t>
      </w:r>
      <w:r w:rsidRPr="005E4B44">
        <w:rPr>
          <w:rFonts w:ascii="Times New Roman" w:hAnsi="Times New Roman" w:cs="Times New Roman"/>
          <w:spacing w:val="44"/>
        </w:rPr>
        <w:t xml:space="preserve"> </w:t>
      </w:r>
      <w:r w:rsidRPr="005E4B44">
        <w:rPr>
          <w:rFonts w:ascii="Times New Roman" w:hAnsi="Times New Roman" w:cs="Times New Roman"/>
          <w:spacing w:val="-1"/>
        </w:rPr>
        <w:t>письменной</w:t>
      </w:r>
      <w:r w:rsidRPr="005E4B44">
        <w:rPr>
          <w:rFonts w:ascii="Times New Roman" w:hAnsi="Times New Roman" w:cs="Times New Roman"/>
          <w:spacing w:val="45"/>
        </w:rPr>
        <w:t xml:space="preserve"> </w:t>
      </w:r>
      <w:r w:rsidRPr="005E4B44">
        <w:rPr>
          <w:rFonts w:ascii="Times New Roman" w:hAnsi="Times New Roman" w:cs="Times New Roman"/>
          <w:spacing w:val="-1"/>
        </w:rPr>
        <w:t>форме</w:t>
      </w:r>
      <w:r w:rsidRPr="005E4B44">
        <w:rPr>
          <w:rFonts w:ascii="Times New Roman" w:hAnsi="Times New Roman" w:cs="Times New Roman"/>
          <w:spacing w:val="47"/>
        </w:rPr>
        <w:t xml:space="preserve"> </w:t>
      </w:r>
      <w:r w:rsidRPr="005E4B44">
        <w:rPr>
          <w:rFonts w:ascii="Times New Roman" w:hAnsi="Times New Roman" w:cs="Times New Roman"/>
          <w:spacing w:val="-1"/>
        </w:rPr>
        <w:t>по</w:t>
      </w:r>
      <w:r w:rsidRPr="005E4B44">
        <w:rPr>
          <w:rFonts w:ascii="Times New Roman" w:hAnsi="Times New Roman" w:cs="Times New Roman"/>
          <w:spacing w:val="47"/>
        </w:rPr>
        <w:t xml:space="preserve"> </w:t>
      </w:r>
      <w:r w:rsidRPr="005E4B44">
        <w:rPr>
          <w:rFonts w:ascii="Times New Roman" w:hAnsi="Times New Roman" w:cs="Times New Roman"/>
          <w:spacing w:val="-1"/>
        </w:rPr>
        <w:t>почтовому</w:t>
      </w:r>
      <w:r w:rsidRPr="005E4B44">
        <w:rPr>
          <w:rFonts w:ascii="Times New Roman" w:hAnsi="Times New Roman" w:cs="Times New Roman"/>
          <w:spacing w:val="43"/>
        </w:rPr>
        <w:t xml:space="preserve"> </w:t>
      </w:r>
      <w:r w:rsidRPr="005E4B44">
        <w:rPr>
          <w:rFonts w:ascii="Times New Roman" w:hAnsi="Times New Roman" w:cs="Times New Roman"/>
          <w:spacing w:val="-1"/>
        </w:rPr>
        <w:t>адресу,</w:t>
      </w:r>
      <w:r w:rsidRPr="005E4B44">
        <w:rPr>
          <w:rFonts w:ascii="Times New Roman" w:hAnsi="Times New Roman" w:cs="Times New Roman"/>
          <w:spacing w:val="43"/>
        </w:rPr>
        <w:t xml:space="preserve"> </w:t>
      </w:r>
      <w:r w:rsidRPr="005E4B44">
        <w:rPr>
          <w:rFonts w:ascii="Times New Roman" w:hAnsi="Times New Roman" w:cs="Times New Roman"/>
          <w:spacing w:val="-1"/>
        </w:rPr>
        <w:t>указанному</w:t>
      </w:r>
      <w:r w:rsidRPr="005E4B44">
        <w:rPr>
          <w:rFonts w:ascii="Times New Roman" w:hAnsi="Times New Roman" w:cs="Times New Roman"/>
          <w:spacing w:val="-4"/>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обращении, поступившем</w:t>
      </w:r>
      <w:r w:rsidRPr="005E4B44">
        <w:rPr>
          <w:rFonts w:ascii="Times New Roman" w:hAnsi="Times New Roman" w:cs="Times New Roman"/>
          <w:spacing w:val="-2"/>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многофункциональный</w:t>
      </w:r>
      <w:r w:rsidRPr="005E4B44">
        <w:rPr>
          <w:rFonts w:ascii="Times New Roman" w:hAnsi="Times New Roman" w:cs="Times New Roman"/>
        </w:rPr>
        <w:t xml:space="preserve"> </w:t>
      </w:r>
      <w:r w:rsidRPr="005E4B44">
        <w:rPr>
          <w:rFonts w:ascii="Times New Roman" w:hAnsi="Times New Roman" w:cs="Times New Roman"/>
          <w:spacing w:val="-1"/>
        </w:rPr>
        <w:t>центр</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1"/>
        </w:rPr>
        <w:t xml:space="preserve"> письменной</w:t>
      </w:r>
      <w:r w:rsidRPr="005E4B44">
        <w:rPr>
          <w:rFonts w:ascii="Times New Roman" w:hAnsi="Times New Roman" w:cs="Times New Roman"/>
          <w:spacing w:val="47"/>
        </w:rPr>
        <w:t xml:space="preserve"> </w:t>
      </w:r>
      <w:r w:rsidRPr="005E4B44">
        <w:rPr>
          <w:rFonts w:ascii="Times New Roman" w:hAnsi="Times New Roman" w:cs="Times New Roman"/>
        </w:rPr>
        <w:t>форме.</w:t>
      </w:r>
      <w:proofErr w:type="gramEnd"/>
    </w:p>
    <w:p w:rsidR="005E4B44" w:rsidRPr="005E4B44" w:rsidRDefault="005E4B44" w:rsidP="005E4B44">
      <w:pPr>
        <w:kinsoku w:val="0"/>
        <w:overflowPunct w:val="0"/>
        <w:spacing w:before="8"/>
        <w:ind w:right="84" w:firstLine="709"/>
        <w:rPr>
          <w:rFonts w:ascii="Times New Roman" w:hAnsi="Times New Roman" w:cs="Times New Roman"/>
        </w:rPr>
      </w:pPr>
    </w:p>
    <w:p w:rsidR="005E4B44" w:rsidRPr="005E4B44" w:rsidRDefault="005E4B44" w:rsidP="005E4B44">
      <w:pPr>
        <w:kinsoku w:val="0"/>
        <w:overflowPunct w:val="0"/>
        <w:ind w:right="84"/>
        <w:jc w:val="center"/>
        <w:outlineLvl w:val="0"/>
        <w:rPr>
          <w:rFonts w:ascii="Times New Roman" w:hAnsi="Times New Roman" w:cs="Times New Roman"/>
        </w:rPr>
      </w:pPr>
      <w:r w:rsidRPr="005E4B44">
        <w:rPr>
          <w:rFonts w:ascii="Times New Roman" w:hAnsi="Times New Roman" w:cs="Times New Roman"/>
          <w:b/>
          <w:bCs/>
          <w:spacing w:val="-1"/>
        </w:rPr>
        <w:t>Выдача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заявителю</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результата</w:t>
      </w:r>
      <w:r w:rsidRPr="005E4B44">
        <w:rPr>
          <w:rFonts w:ascii="Times New Roman" w:hAnsi="Times New Roman" w:cs="Times New Roman"/>
          <w:b/>
          <w:bCs/>
          <w:spacing w:val="1"/>
        </w:rPr>
        <w:t xml:space="preserve"> </w:t>
      </w:r>
      <w:r w:rsidRPr="005E4B44">
        <w:rPr>
          <w:rFonts w:ascii="Times New Roman" w:hAnsi="Times New Roman" w:cs="Times New Roman"/>
          <w:b/>
          <w:bCs/>
          <w:spacing w:val="-1"/>
        </w:rPr>
        <w:t>предоставления</w:t>
      </w:r>
      <w:r w:rsidRPr="005E4B44">
        <w:rPr>
          <w:rFonts w:ascii="Times New Roman" w:hAnsi="Times New Roman" w:cs="Times New Roman"/>
          <w:b/>
          <w:bCs/>
          <w:spacing w:val="-2"/>
        </w:rPr>
        <w:t xml:space="preserve"> </w:t>
      </w:r>
      <w:r w:rsidRPr="005E4B44">
        <w:rPr>
          <w:rFonts w:ascii="Times New Roman" w:hAnsi="Times New Roman" w:cs="Times New Roman"/>
          <w:b/>
          <w:bCs/>
          <w:spacing w:val="-1"/>
        </w:rPr>
        <w:t>муниципальной</w:t>
      </w:r>
      <w:r w:rsidRPr="005E4B44">
        <w:rPr>
          <w:rFonts w:ascii="Times New Roman" w:hAnsi="Times New Roman" w:cs="Times New Roman"/>
          <w:b/>
          <w:bCs/>
          <w:spacing w:val="-4"/>
        </w:rPr>
        <w:t xml:space="preserve"> </w:t>
      </w:r>
      <w:r w:rsidRPr="005E4B44">
        <w:rPr>
          <w:rFonts w:ascii="Times New Roman" w:hAnsi="Times New Roman" w:cs="Times New Roman"/>
          <w:b/>
          <w:bCs/>
          <w:spacing w:val="-1"/>
        </w:rPr>
        <w:t>услуги</w:t>
      </w:r>
    </w:p>
    <w:p w:rsidR="005E4B44" w:rsidRPr="005E4B44" w:rsidRDefault="005E4B44" w:rsidP="005E4B44">
      <w:pPr>
        <w:kinsoku w:val="0"/>
        <w:overflowPunct w:val="0"/>
        <w:spacing w:before="7"/>
        <w:ind w:right="84" w:firstLine="709"/>
        <w:rPr>
          <w:rFonts w:ascii="Times New Roman" w:hAnsi="Times New Roman" w:cs="Times New Roman"/>
          <w:b/>
          <w:bCs/>
        </w:rPr>
      </w:pPr>
    </w:p>
    <w:p w:rsidR="005E4B44" w:rsidRPr="005E4B44" w:rsidRDefault="005E4B44" w:rsidP="007C5E83">
      <w:pPr>
        <w:widowControl w:val="0"/>
        <w:numPr>
          <w:ilvl w:val="1"/>
          <w:numId w:val="68"/>
        </w:numPr>
        <w:tabs>
          <w:tab w:val="left" w:pos="1478"/>
        </w:tabs>
        <w:kinsoku w:val="0"/>
        <w:overflowPunct w:val="0"/>
        <w:autoSpaceDE w:val="0"/>
        <w:autoSpaceDN w:val="0"/>
        <w:adjustRightInd w:val="0"/>
        <w:ind w:left="0" w:right="84" w:firstLine="709"/>
        <w:jc w:val="both"/>
        <w:rPr>
          <w:rFonts w:ascii="Times New Roman" w:hAnsi="Times New Roman" w:cs="Times New Roman"/>
          <w:spacing w:val="-1"/>
        </w:rPr>
      </w:pPr>
      <w:proofErr w:type="gramStart"/>
      <w:r w:rsidRPr="005E4B44">
        <w:rPr>
          <w:rFonts w:ascii="Times New Roman" w:hAnsi="Times New Roman" w:cs="Times New Roman"/>
          <w:spacing w:val="-1"/>
        </w:rPr>
        <w:t>При</w:t>
      </w:r>
      <w:r w:rsidRPr="005E4B44">
        <w:rPr>
          <w:rFonts w:ascii="Times New Roman" w:hAnsi="Times New Roman" w:cs="Times New Roman"/>
          <w:spacing w:val="58"/>
        </w:rPr>
        <w:t xml:space="preserve"> </w:t>
      </w:r>
      <w:r w:rsidRPr="005E4B44">
        <w:rPr>
          <w:rFonts w:ascii="Times New Roman" w:hAnsi="Times New Roman" w:cs="Times New Roman"/>
          <w:spacing w:val="-1"/>
        </w:rPr>
        <w:t>наличии</w:t>
      </w:r>
      <w:r w:rsidRPr="005E4B44">
        <w:rPr>
          <w:rFonts w:ascii="Times New Roman" w:hAnsi="Times New Roman" w:cs="Times New Roman"/>
          <w:spacing w:val="58"/>
        </w:rPr>
        <w:t xml:space="preserve"> </w:t>
      </w:r>
      <w:r w:rsidRPr="005E4B44">
        <w:rPr>
          <w:rFonts w:ascii="Times New Roman" w:hAnsi="Times New Roman" w:cs="Times New Roman"/>
        </w:rPr>
        <w:t>в</w:t>
      </w:r>
      <w:r w:rsidRPr="005E4B44">
        <w:rPr>
          <w:rFonts w:ascii="Times New Roman" w:hAnsi="Times New Roman" w:cs="Times New Roman"/>
          <w:spacing w:val="55"/>
        </w:rPr>
        <w:t xml:space="preserve"> </w:t>
      </w:r>
      <w:r w:rsidRPr="005E4B44">
        <w:rPr>
          <w:rFonts w:ascii="Times New Roman" w:hAnsi="Times New Roman" w:cs="Times New Roman"/>
          <w:spacing w:val="-1"/>
        </w:rPr>
        <w:t>заявлении</w:t>
      </w:r>
      <w:r w:rsidRPr="005E4B44">
        <w:rPr>
          <w:rFonts w:ascii="Times New Roman" w:hAnsi="Times New Roman" w:cs="Times New Roman"/>
          <w:spacing w:val="58"/>
        </w:rPr>
        <w:t xml:space="preserve"> </w:t>
      </w:r>
      <w:r w:rsidRPr="005E4B44">
        <w:rPr>
          <w:rFonts w:ascii="Times New Roman" w:hAnsi="Times New Roman" w:cs="Times New Roman"/>
        </w:rPr>
        <w:t>о</w:t>
      </w:r>
      <w:r w:rsidRPr="005E4B44">
        <w:rPr>
          <w:rFonts w:ascii="Times New Roman" w:hAnsi="Times New Roman" w:cs="Times New Roman"/>
          <w:spacing w:val="56"/>
        </w:rPr>
        <w:t xml:space="preserve"> </w:t>
      </w:r>
      <w:r w:rsidRPr="005E4B44">
        <w:rPr>
          <w:rFonts w:ascii="Times New Roman" w:hAnsi="Times New Roman" w:cs="Times New Roman"/>
          <w:spacing w:val="-1"/>
        </w:rPr>
        <w:t>предоставлении</w:t>
      </w:r>
      <w:r w:rsidRPr="005E4B44">
        <w:rPr>
          <w:rFonts w:ascii="Times New Roman" w:hAnsi="Times New Roman" w:cs="Times New Roman"/>
          <w:spacing w:val="58"/>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40"/>
        </w:rPr>
        <w:t xml:space="preserve"> </w:t>
      </w:r>
      <w:r w:rsidRPr="005E4B44">
        <w:rPr>
          <w:rFonts w:ascii="Times New Roman" w:hAnsi="Times New Roman" w:cs="Times New Roman"/>
          <w:spacing w:val="-1"/>
        </w:rPr>
        <w:t>указания</w:t>
      </w:r>
      <w:r w:rsidRPr="005E4B44">
        <w:rPr>
          <w:rFonts w:ascii="Times New Roman" w:hAnsi="Times New Roman" w:cs="Times New Roman"/>
          <w:spacing w:val="37"/>
        </w:rPr>
        <w:t xml:space="preserve"> </w:t>
      </w:r>
      <w:r w:rsidRPr="005E4B44">
        <w:rPr>
          <w:rFonts w:ascii="Times New Roman" w:hAnsi="Times New Roman" w:cs="Times New Roman"/>
        </w:rPr>
        <w:t>о</w:t>
      </w:r>
      <w:r w:rsidRPr="005E4B44">
        <w:rPr>
          <w:rFonts w:ascii="Times New Roman" w:hAnsi="Times New Roman" w:cs="Times New Roman"/>
          <w:spacing w:val="35"/>
        </w:rPr>
        <w:t xml:space="preserve"> </w:t>
      </w:r>
      <w:r w:rsidRPr="005E4B44">
        <w:rPr>
          <w:rFonts w:ascii="Times New Roman" w:hAnsi="Times New Roman" w:cs="Times New Roman"/>
          <w:spacing w:val="-1"/>
        </w:rPr>
        <w:t>выдаче</w:t>
      </w:r>
      <w:r w:rsidRPr="005E4B44">
        <w:rPr>
          <w:rFonts w:ascii="Times New Roman" w:hAnsi="Times New Roman" w:cs="Times New Roman"/>
          <w:spacing w:val="37"/>
        </w:rPr>
        <w:t xml:space="preserve"> </w:t>
      </w:r>
      <w:r w:rsidRPr="005E4B44">
        <w:rPr>
          <w:rFonts w:ascii="Times New Roman" w:hAnsi="Times New Roman" w:cs="Times New Roman"/>
          <w:spacing w:val="-1"/>
        </w:rPr>
        <w:t>результатов</w:t>
      </w:r>
      <w:r w:rsidRPr="005E4B44">
        <w:rPr>
          <w:rFonts w:ascii="Times New Roman" w:hAnsi="Times New Roman" w:cs="Times New Roman"/>
          <w:spacing w:val="37"/>
        </w:rPr>
        <w:t xml:space="preserve"> </w:t>
      </w:r>
      <w:r w:rsidRPr="005E4B44">
        <w:rPr>
          <w:rFonts w:ascii="Times New Roman" w:hAnsi="Times New Roman" w:cs="Times New Roman"/>
          <w:spacing w:val="-1"/>
        </w:rPr>
        <w:t>оказания</w:t>
      </w:r>
      <w:r w:rsidRPr="005E4B44">
        <w:rPr>
          <w:rFonts w:ascii="Times New Roman" w:hAnsi="Times New Roman" w:cs="Times New Roman"/>
          <w:spacing w:val="37"/>
        </w:rPr>
        <w:t xml:space="preserve"> </w:t>
      </w:r>
      <w:r w:rsidRPr="005E4B44">
        <w:rPr>
          <w:rFonts w:ascii="Times New Roman" w:hAnsi="Times New Roman" w:cs="Times New Roman"/>
          <w:spacing w:val="-2"/>
        </w:rPr>
        <w:t>услуги</w:t>
      </w:r>
      <w:r w:rsidRPr="005E4B44">
        <w:rPr>
          <w:rFonts w:ascii="Times New Roman" w:hAnsi="Times New Roman" w:cs="Times New Roman"/>
          <w:spacing w:val="38"/>
        </w:rPr>
        <w:t xml:space="preserve"> </w:t>
      </w:r>
      <w:r w:rsidRPr="005E4B44">
        <w:rPr>
          <w:rFonts w:ascii="Times New Roman" w:hAnsi="Times New Roman" w:cs="Times New Roman"/>
        </w:rPr>
        <w:t>через</w:t>
      </w:r>
      <w:r w:rsidRPr="005E4B44">
        <w:rPr>
          <w:rFonts w:ascii="Times New Roman" w:hAnsi="Times New Roman" w:cs="Times New Roman"/>
          <w:spacing w:val="67"/>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0"/>
        </w:rPr>
        <w:t xml:space="preserve"> </w:t>
      </w:r>
      <w:r w:rsidRPr="005E4B44">
        <w:rPr>
          <w:rFonts w:ascii="Times New Roman" w:hAnsi="Times New Roman" w:cs="Times New Roman"/>
          <w:spacing w:val="-1"/>
        </w:rPr>
        <w:t>центр</w:t>
      </w:r>
      <w:proofErr w:type="gramEnd"/>
      <w:r w:rsidRPr="005E4B44">
        <w:rPr>
          <w:rFonts w:ascii="Times New Roman" w:hAnsi="Times New Roman" w:cs="Times New Roman"/>
          <w:spacing w:val="-1"/>
        </w:rPr>
        <w:t>,</w:t>
      </w:r>
      <w:r w:rsidRPr="005E4B44">
        <w:rPr>
          <w:rFonts w:ascii="Times New Roman" w:hAnsi="Times New Roman" w:cs="Times New Roman"/>
          <w:spacing w:val="29"/>
        </w:rPr>
        <w:t xml:space="preserve"> </w:t>
      </w:r>
      <w:r w:rsidRPr="005E4B44">
        <w:rPr>
          <w:rFonts w:ascii="Times New Roman" w:hAnsi="Times New Roman" w:cs="Times New Roman"/>
          <w:spacing w:val="-2"/>
        </w:rPr>
        <w:t>Администрация</w:t>
      </w:r>
      <w:r w:rsidRPr="005E4B44">
        <w:rPr>
          <w:rFonts w:ascii="Times New Roman" w:hAnsi="Times New Roman" w:cs="Times New Roman"/>
          <w:spacing w:val="28"/>
        </w:rPr>
        <w:t xml:space="preserve"> </w:t>
      </w:r>
      <w:r w:rsidRPr="005E4B44">
        <w:rPr>
          <w:rFonts w:ascii="Times New Roman" w:hAnsi="Times New Roman" w:cs="Times New Roman"/>
          <w:spacing w:val="-1"/>
        </w:rPr>
        <w:t>передает</w:t>
      </w:r>
      <w:r w:rsidRPr="005E4B44">
        <w:rPr>
          <w:rFonts w:ascii="Times New Roman" w:hAnsi="Times New Roman" w:cs="Times New Roman"/>
          <w:spacing w:val="29"/>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63"/>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38"/>
        </w:rPr>
        <w:t xml:space="preserve"> </w:t>
      </w:r>
      <w:r w:rsidRPr="005E4B44">
        <w:rPr>
          <w:rFonts w:ascii="Times New Roman" w:hAnsi="Times New Roman" w:cs="Times New Roman"/>
          <w:spacing w:val="-1"/>
        </w:rPr>
        <w:t>центр</w:t>
      </w:r>
      <w:r w:rsidRPr="005E4B44">
        <w:rPr>
          <w:rFonts w:ascii="Times New Roman" w:hAnsi="Times New Roman" w:cs="Times New Roman"/>
          <w:spacing w:val="38"/>
        </w:rPr>
        <w:t xml:space="preserve"> </w:t>
      </w:r>
      <w:r w:rsidRPr="005E4B44">
        <w:rPr>
          <w:rFonts w:ascii="Times New Roman" w:hAnsi="Times New Roman" w:cs="Times New Roman"/>
          <w:spacing w:val="-2"/>
        </w:rPr>
        <w:t>для</w:t>
      </w:r>
      <w:r w:rsidRPr="005E4B44">
        <w:rPr>
          <w:rFonts w:ascii="Times New Roman" w:hAnsi="Times New Roman" w:cs="Times New Roman"/>
          <w:spacing w:val="38"/>
        </w:rPr>
        <w:t xml:space="preserve"> </w:t>
      </w:r>
      <w:r w:rsidRPr="005E4B44">
        <w:rPr>
          <w:rFonts w:ascii="Times New Roman" w:hAnsi="Times New Roman" w:cs="Times New Roman"/>
          <w:spacing w:val="-1"/>
        </w:rPr>
        <w:t>последующей</w:t>
      </w:r>
      <w:r w:rsidRPr="005E4B44">
        <w:rPr>
          <w:rFonts w:ascii="Times New Roman" w:hAnsi="Times New Roman" w:cs="Times New Roman"/>
          <w:spacing w:val="38"/>
        </w:rPr>
        <w:t xml:space="preserve"> </w:t>
      </w:r>
      <w:r w:rsidRPr="005E4B44">
        <w:rPr>
          <w:rFonts w:ascii="Times New Roman" w:hAnsi="Times New Roman" w:cs="Times New Roman"/>
          <w:spacing w:val="-1"/>
        </w:rPr>
        <w:t>выдачи</w:t>
      </w:r>
      <w:r w:rsidRPr="005E4B44">
        <w:rPr>
          <w:rFonts w:ascii="Times New Roman" w:hAnsi="Times New Roman" w:cs="Times New Roman"/>
          <w:spacing w:val="38"/>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37"/>
        </w:rPr>
        <w:t xml:space="preserve"> </w:t>
      </w:r>
      <w:r w:rsidRPr="005E4B44">
        <w:rPr>
          <w:rFonts w:ascii="Times New Roman" w:hAnsi="Times New Roman" w:cs="Times New Roman"/>
          <w:spacing w:val="-1"/>
        </w:rPr>
        <w:t>(представителю)</w:t>
      </w:r>
      <w:r w:rsidRPr="005E4B44">
        <w:rPr>
          <w:rFonts w:ascii="Times New Roman" w:hAnsi="Times New Roman" w:cs="Times New Roman"/>
          <w:spacing w:val="39"/>
        </w:rPr>
        <w:t xml:space="preserve"> </w:t>
      </w:r>
      <w:r w:rsidRPr="005E4B44">
        <w:rPr>
          <w:rFonts w:ascii="Times New Roman" w:hAnsi="Times New Roman" w:cs="Times New Roman"/>
          <w:spacing w:val="-1"/>
        </w:rPr>
        <w:t>способом,</w:t>
      </w:r>
      <w:r w:rsidRPr="005E4B44">
        <w:rPr>
          <w:rFonts w:ascii="Times New Roman" w:hAnsi="Times New Roman" w:cs="Times New Roman"/>
          <w:spacing w:val="41"/>
        </w:rPr>
        <w:t xml:space="preserve"> </w:t>
      </w:r>
      <w:r w:rsidRPr="005E4B44">
        <w:rPr>
          <w:rFonts w:ascii="Times New Roman" w:hAnsi="Times New Roman" w:cs="Times New Roman"/>
          <w:spacing w:val="-1"/>
        </w:rPr>
        <w:t>согласно</w:t>
      </w:r>
      <w:r w:rsidRPr="005E4B44">
        <w:rPr>
          <w:rFonts w:ascii="Times New Roman" w:hAnsi="Times New Roman" w:cs="Times New Roman"/>
          <w:spacing w:val="41"/>
        </w:rPr>
        <w:t xml:space="preserve"> </w:t>
      </w:r>
      <w:r w:rsidRPr="005E4B44">
        <w:rPr>
          <w:rFonts w:ascii="Times New Roman" w:hAnsi="Times New Roman" w:cs="Times New Roman"/>
          <w:spacing w:val="-1"/>
        </w:rPr>
        <w:t>соглашениям</w:t>
      </w:r>
      <w:r w:rsidRPr="005E4B44">
        <w:rPr>
          <w:rFonts w:ascii="Times New Roman" w:hAnsi="Times New Roman" w:cs="Times New Roman"/>
          <w:spacing w:val="40"/>
        </w:rPr>
        <w:t xml:space="preserve"> </w:t>
      </w:r>
      <w:r w:rsidRPr="005E4B44">
        <w:rPr>
          <w:rFonts w:ascii="Times New Roman" w:hAnsi="Times New Roman" w:cs="Times New Roman"/>
        </w:rPr>
        <w:t>о</w:t>
      </w:r>
      <w:r w:rsidRPr="005E4B44">
        <w:rPr>
          <w:rFonts w:ascii="Times New Roman" w:hAnsi="Times New Roman" w:cs="Times New Roman"/>
          <w:spacing w:val="43"/>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40"/>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1"/>
        </w:rPr>
        <w:t xml:space="preserve"> </w:t>
      </w:r>
      <w:r w:rsidRPr="005E4B44">
        <w:rPr>
          <w:rFonts w:ascii="Times New Roman" w:hAnsi="Times New Roman" w:cs="Times New Roman"/>
        </w:rPr>
        <w:t>между</w:t>
      </w:r>
      <w:r w:rsidRPr="005E4B44">
        <w:rPr>
          <w:rFonts w:ascii="Times New Roman" w:hAnsi="Times New Roman" w:cs="Times New Roman"/>
          <w:spacing w:val="33"/>
        </w:rPr>
        <w:t xml:space="preserve"> Администрацией </w:t>
      </w:r>
      <w:r w:rsidRPr="005E4B44">
        <w:rPr>
          <w:rFonts w:ascii="Times New Roman" w:hAnsi="Times New Roman" w:cs="Times New Roman"/>
        </w:rPr>
        <w:t>и</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4"/>
        </w:rPr>
        <w:t xml:space="preserve"> </w:t>
      </w:r>
      <w:r w:rsidRPr="005E4B44">
        <w:rPr>
          <w:rFonts w:ascii="Times New Roman" w:hAnsi="Times New Roman" w:cs="Times New Roman"/>
          <w:spacing w:val="-1"/>
        </w:rPr>
        <w:t>центром</w:t>
      </w:r>
      <w:r w:rsidRPr="005E4B44">
        <w:rPr>
          <w:rFonts w:ascii="Times New Roman" w:hAnsi="Times New Roman" w:cs="Times New Roman"/>
          <w:spacing w:val="37"/>
        </w:rPr>
        <w:t xml:space="preserve"> </w:t>
      </w:r>
      <w:r w:rsidRPr="005E4B44">
        <w:rPr>
          <w:rFonts w:ascii="Times New Roman" w:hAnsi="Times New Roman" w:cs="Times New Roman"/>
        </w:rPr>
        <w:t>в</w:t>
      </w:r>
      <w:r w:rsidRPr="005E4B44">
        <w:rPr>
          <w:rFonts w:ascii="Times New Roman" w:hAnsi="Times New Roman" w:cs="Times New Roman"/>
          <w:spacing w:val="34"/>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7"/>
        </w:rPr>
        <w:t xml:space="preserve"> </w:t>
      </w:r>
      <w:r w:rsidRPr="005E4B44">
        <w:rPr>
          <w:rFonts w:ascii="Times New Roman" w:hAnsi="Times New Roman" w:cs="Times New Roman"/>
          <w:spacing w:val="-1"/>
        </w:rPr>
        <w:t>утвержденном</w:t>
      </w:r>
      <w:r w:rsidRPr="005E4B44">
        <w:rPr>
          <w:rFonts w:ascii="Times New Roman" w:hAnsi="Times New Roman" w:cs="Times New Roman"/>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w:t>
      </w:r>
      <w:r w:rsidRPr="005E4B44">
        <w:rPr>
          <w:rFonts w:ascii="Times New Roman" w:hAnsi="Times New Roman" w:cs="Times New Roman"/>
          <w:spacing w:val="-3"/>
        </w:rPr>
        <w:t xml:space="preserve"> </w:t>
      </w:r>
      <w:r w:rsidRPr="005E4B44">
        <w:rPr>
          <w:rFonts w:ascii="Times New Roman" w:hAnsi="Times New Roman" w:cs="Times New Roman"/>
          <w:spacing w:val="-1"/>
        </w:rPr>
        <w:t>797.</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Порядок</w:t>
      </w:r>
      <w:r w:rsidRPr="005E4B44">
        <w:rPr>
          <w:rFonts w:ascii="Times New Roman" w:hAnsi="Times New Roman" w:cs="Times New Roman"/>
          <w:spacing w:val="16"/>
        </w:rPr>
        <w:t xml:space="preserve"> </w:t>
      </w:r>
      <w:r w:rsidRPr="005E4B44">
        <w:rPr>
          <w:rFonts w:ascii="Times New Roman" w:hAnsi="Times New Roman" w:cs="Times New Roman"/>
        </w:rPr>
        <w:t>и</w:t>
      </w:r>
      <w:r w:rsidRPr="005E4B44">
        <w:rPr>
          <w:rFonts w:ascii="Times New Roman" w:hAnsi="Times New Roman" w:cs="Times New Roman"/>
          <w:spacing w:val="18"/>
        </w:rPr>
        <w:t xml:space="preserve"> </w:t>
      </w:r>
      <w:r w:rsidRPr="005E4B44">
        <w:rPr>
          <w:rFonts w:ascii="Times New Roman" w:hAnsi="Times New Roman" w:cs="Times New Roman"/>
          <w:spacing w:val="-1"/>
        </w:rPr>
        <w:t>сроки</w:t>
      </w:r>
      <w:r w:rsidRPr="005E4B44">
        <w:rPr>
          <w:rFonts w:ascii="Times New Roman" w:hAnsi="Times New Roman" w:cs="Times New Roman"/>
          <w:spacing w:val="16"/>
        </w:rPr>
        <w:t xml:space="preserve"> </w:t>
      </w:r>
      <w:r w:rsidRPr="005E4B44">
        <w:rPr>
          <w:rFonts w:ascii="Times New Roman" w:hAnsi="Times New Roman" w:cs="Times New Roman"/>
          <w:spacing w:val="-1"/>
        </w:rPr>
        <w:t>передачи</w:t>
      </w:r>
      <w:r w:rsidRPr="005E4B44">
        <w:rPr>
          <w:rFonts w:ascii="Times New Roman" w:hAnsi="Times New Roman" w:cs="Times New Roman"/>
          <w:spacing w:val="16"/>
        </w:rPr>
        <w:t xml:space="preserve"> </w:t>
      </w:r>
      <w:r w:rsidRPr="005E4B44">
        <w:rPr>
          <w:rFonts w:ascii="Times New Roman" w:hAnsi="Times New Roman" w:cs="Times New Roman"/>
          <w:spacing w:val="-1"/>
        </w:rPr>
        <w:t>Администрацией таких</w:t>
      </w:r>
      <w:r w:rsidRPr="005E4B44">
        <w:rPr>
          <w:rFonts w:ascii="Times New Roman" w:hAnsi="Times New Roman" w:cs="Times New Roman"/>
          <w:spacing w:val="18"/>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15"/>
        </w:rPr>
        <w:t xml:space="preserve"> </w:t>
      </w:r>
      <w:r w:rsidRPr="005E4B44">
        <w:rPr>
          <w:rFonts w:ascii="Times New Roman" w:hAnsi="Times New Roman" w:cs="Times New Roman"/>
        </w:rPr>
        <w:t>в</w:t>
      </w:r>
      <w:r w:rsidRPr="005E4B44">
        <w:rPr>
          <w:rFonts w:ascii="Times New Roman" w:hAnsi="Times New Roman" w:cs="Times New Roman"/>
          <w:spacing w:val="35"/>
        </w:rPr>
        <w:t xml:space="preserve"> </w:t>
      </w:r>
      <w:r w:rsidRPr="005E4B44">
        <w:rPr>
          <w:rFonts w:ascii="Times New Roman" w:hAnsi="Times New Roman" w:cs="Times New Roman"/>
          <w:spacing w:val="-1"/>
        </w:rPr>
        <w:t>многофункциональный</w:t>
      </w:r>
      <w:r w:rsidRPr="005E4B44">
        <w:rPr>
          <w:rFonts w:ascii="Times New Roman" w:hAnsi="Times New Roman" w:cs="Times New Roman"/>
          <w:spacing w:val="5"/>
        </w:rPr>
        <w:t xml:space="preserve"> </w:t>
      </w:r>
      <w:r w:rsidRPr="005E4B44">
        <w:rPr>
          <w:rFonts w:ascii="Times New Roman" w:hAnsi="Times New Roman" w:cs="Times New Roman"/>
          <w:spacing w:val="-1"/>
        </w:rPr>
        <w:t>центр</w:t>
      </w:r>
      <w:r w:rsidRPr="005E4B44">
        <w:rPr>
          <w:rFonts w:ascii="Times New Roman" w:hAnsi="Times New Roman" w:cs="Times New Roman"/>
          <w:spacing w:val="3"/>
        </w:rPr>
        <w:t xml:space="preserve"> </w:t>
      </w:r>
      <w:r w:rsidRPr="005E4B44">
        <w:rPr>
          <w:rFonts w:ascii="Times New Roman" w:hAnsi="Times New Roman" w:cs="Times New Roman"/>
          <w:spacing w:val="-1"/>
        </w:rPr>
        <w:t>определяются</w:t>
      </w:r>
      <w:r w:rsidRPr="005E4B44">
        <w:rPr>
          <w:rFonts w:ascii="Times New Roman" w:hAnsi="Times New Roman" w:cs="Times New Roman"/>
          <w:spacing w:val="5"/>
        </w:rPr>
        <w:t xml:space="preserve"> </w:t>
      </w:r>
      <w:r w:rsidRPr="005E4B44">
        <w:rPr>
          <w:rFonts w:ascii="Times New Roman" w:hAnsi="Times New Roman" w:cs="Times New Roman"/>
          <w:spacing w:val="-1"/>
        </w:rPr>
        <w:t>соглашением</w:t>
      </w:r>
      <w:r w:rsidRPr="005E4B44">
        <w:rPr>
          <w:rFonts w:ascii="Times New Roman" w:hAnsi="Times New Roman" w:cs="Times New Roman"/>
          <w:spacing w:val="5"/>
        </w:rPr>
        <w:t xml:space="preserve"> </w:t>
      </w:r>
      <w:r w:rsidRPr="005E4B44">
        <w:rPr>
          <w:rFonts w:ascii="Times New Roman" w:hAnsi="Times New Roman" w:cs="Times New Roman"/>
        </w:rPr>
        <w:t>о</w:t>
      </w:r>
      <w:r w:rsidRPr="005E4B44">
        <w:rPr>
          <w:rFonts w:ascii="Times New Roman" w:hAnsi="Times New Roman" w:cs="Times New Roman"/>
          <w:spacing w:val="6"/>
        </w:rPr>
        <w:t xml:space="preserve"> </w:t>
      </w:r>
      <w:r w:rsidRPr="005E4B44">
        <w:rPr>
          <w:rFonts w:ascii="Times New Roman" w:hAnsi="Times New Roman" w:cs="Times New Roman"/>
          <w:spacing w:val="-1"/>
        </w:rPr>
        <w:t>взаимодействии,</w:t>
      </w:r>
      <w:r w:rsidRPr="005E4B44">
        <w:rPr>
          <w:rFonts w:ascii="Times New Roman" w:hAnsi="Times New Roman" w:cs="Times New Roman"/>
          <w:spacing w:val="37"/>
        </w:rPr>
        <w:t xml:space="preserve"> </w:t>
      </w:r>
      <w:r w:rsidRPr="005E4B44">
        <w:rPr>
          <w:rFonts w:ascii="Times New Roman" w:hAnsi="Times New Roman" w:cs="Times New Roman"/>
          <w:spacing w:val="-1"/>
        </w:rPr>
        <w:t>заключенным</w:t>
      </w:r>
      <w:r w:rsidRPr="005E4B44">
        <w:rPr>
          <w:rFonts w:ascii="Times New Roman" w:hAnsi="Times New Roman" w:cs="Times New Roman"/>
          <w:spacing w:val="-3"/>
        </w:rPr>
        <w:t xml:space="preserve"> </w:t>
      </w:r>
      <w:r w:rsidRPr="005E4B44">
        <w:rPr>
          <w:rFonts w:ascii="Times New Roman" w:hAnsi="Times New Roman" w:cs="Times New Roman"/>
          <w:spacing w:val="-1"/>
        </w:rPr>
        <w:t>ими</w:t>
      </w:r>
      <w:r w:rsidRPr="005E4B44">
        <w:rPr>
          <w:rFonts w:ascii="Times New Roman" w:hAnsi="Times New Roman" w:cs="Times New Roman"/>
        </w:rPr>
        <w:t xml:space="preserve"> в</w:t>
      </w:r>
      <w:r w:rsidRPr="005E4B44">
        <w:rPr>
          <w:rFonts w:ascii="Times New Roman" w:hAnsi="Times New Roman" w:cs="Times New Roman"/>
          <w:spacing w:val="-1"/>
        </w:rPr>
        <w:t xml:space="preserve"> порядке,</w:t>
      </w:r>
      <w:r w:rsidRPr="005E4B44">
        <w:rPr>
          <w:rFonts w:ascii="Times New Roman" w:hAnsi="Times New Roman" w:cs="Times New Roman"/>
        </w:rPr>
        <w:t xml:space="preserve"> </w:t>
      </w:r>
      <w:r w:rsidRPr="005E4B44">
        <w:rPr>
          <w:rFonts w:ascii="Times New Roman" w:hAnsi="Times New Roman" w:cs="Times New Roman"/>
          <w:spacing w:val="-1"/>
        </w:rPr>
        <w:t>установленном</w:t>
      </w:r>
      <w:r w:rsidRPr="005E4B44">
        <w:rPr>
          <w:rFonts w:ascii="Times New Roman" w:hAnsi="Times New Roman" w:cs="Times New Roman"/>
        </w:rPr>
        <w:t xml:space="preserve"> </w:t>
      </w:r>
      <w:r w:rsidRPr="005E4B44">
        <w:rPr>
          <w:rFonts w:ascii="Times New Roman" w:hAnsi="Times New Roman" w:cs="Times New Roman"/>
          <w:spacing w:val="-1"/>
        </w:rPr>
        <w:t>Постановлением</w:t>
      </w:r>
      <w:r w:rsidRPr="005E4B44">
        <w:rPr>
          <w:rFonts w:ascii="Times New Roman" w:hAnsi="Times New Roman" w:cs="Times New Roman"/>
        </w:rPr>
        <w:t xml:space="preserve"> № </w:t>
      </w:r>
      <w:r w:rsidRPr="005E4B44">
        <w:rPr>
          <w:rFonts w:ascii="Times New Roman" w:hAnsi="Times New Roman" w:cs="Times New Roman"/>
          <w:spacing w:val="-1"/>
        </w:rPr>
        <w:t>797.</w:t>
      </w:r>
    </w:p>
    <w:p w:rsidR="005E4B44" w:rsidRPr="005E4B44" w:rsidRDefault="005E4B44" w:rsidP="007C5E83">
      <w:pPr>
        <w:widowControl w:val="0"/>
        <w:numPr>
          <w:ilvl w:val="1"/>
          <w:numId w:val="68"/>
        </w:numPr>
        <w:tabs>
          <w:tab w:val="left" w:pos="1478"/>
        </w:tabs>
        <w:kinsoku w:val="0"/>
        <w:overflowPunct w:val="0"/>
        <w:autoSpaceDE w:val="0"/>
        <w:autoSpaceDN w:val="0"/>
        <w:adjustRightInd w:val="0"/>
        <w:ind w:left="0" w:right="84" w:firstLine="709"/>
        <w:jc w:val="both"/>
        <w:rPr>
          <w:rFonts w:ascii="Times New Roman" w:hAnsi="Times New Roman" w:cs="Times New Roman"/>
          <w:spacing w:val="-2"/>
        </w:rPr>
      </w:pPr>
      <w:r w:rsidRPr="005E4B44">
        <w:rPr>
          <w:rFonts w:ascii="Times New Roman" w:hAnsi="Times New Roman" w:cs="Times New Roman"/>
          <w:spacing w:val="-1"/>
        </w:rPr>
        <w:t>Прием</w:t>
      </w:r>
      <w:r w:rsidRPr="005E4B44">
        <w:rPr>
          <w:rFonts w:ascii="Times New Roman" w:hAnsi="Times New Roman" w:cs="Times New Roman"/>
          <w:spacing w:val="44"/>
        </w:rPr>
        <w:t xml:space="preserve"> </w:t>
      </w:r>
      <w:r w:rsidRPr="005E4B44">
        <w:rPr>
          <w:rFonts w:ascii="Times New Roman" w:hAnsi="Times New Roman" w:cs="Times New Roman"/>
          <w:spacing w:val="-1"/>
        </w:rPr>
        <w:t>заявителей</w:t>
      </w:r>
      <w:r w:rsidRPr="005E4B44">
        <w:rPr>
          <w:rFonts w:ascii="Times New Roman" w:hAnsi="Times New Roman" w:cs="Times New Roman"/>
          <w:spacing w:val="43"/>
        </w:rPr>
        <w:t xml:space="preserve"> </w:t>
      </w:r>
      <w:r w:rsidRPr="005E4B44">
        <w:rPr>
          <w:rFonts w:ascii="Times New Roman" w:hAnsi="Times New Roman" w:cs="Times New Roman"/>
          <w:spacing w:val="-1"/>
        </w:rPr>
        <w:t>для</w:t>
      </w:r>
      <w:r w:rsidRPr="005E4B44">
        <w:rPr>
          <w:rFonts w:ascii="Times New Roman" w:hAnsi="Times New Roman" w:cs="Times New Roman"/>
          <w:spacing w:val="45"/>
        </w:rPr>
        <w:t xml:space="preserve"> </w:t>
      </w:r>
      <w:r w:rsidRPr="005E4B44">
        <w:rPr>
          <w:rFonts w:ascii="Times New Roman" w:hAnsi="Times New Roman" w:cs="Times New Roman"/>
          <w:spacing w:val="-1"/>
        </w:rPr>
        <w:t>выдачи</w:t>
      </w:r>
      <w:r w:rsidRPr="005E4B44">
        <w:rPr>
          <w:rFonts w:ascii="Times New Roman" w:hAnsi="Times New Roman" w:cs="Times New Roman"/>
          <w:spacing w:val="45"/>
        </w:rPr>
        <w:t xml:space="preserve"> </w:t>
      </w:r>
      <w:r w:rsidRPr="005E4B44">
        <w:rPr>
          <w:rFonts w:ascii="Times New Roman" w:hAnsi="Times New Roman" w:cs="Times New Roman"/>
          <w:spacing w:val="-1"/>
        </w:rPr>
        <w:t>документов,</w:t>
      </w:r>
      <w:r w:rsidRPr="005E4B44">
        <w:rPr>
          <w:rFonts w:ascii="Times New Roman" w:hAnsi="Times New Roman" w:cs="Times New Roman"/>
          <w:spacing w:val="43"/>
        </w:rPr>
        <w:t xml:space="preserve"> </w:t>
      </w:r>
      <w:r w:rsidRPr="005E4B44">
        <w:rPr>
          <w:rFonts w:ascii="Times New Roman" w:hAnsi="Times New Roman" w:cs="Times New Roman"/>
          <w:spacing w:val="-1"/>
        </w:rPr>
        <w:t>являющихся</w:t>
      </w:r>
      <w:r w:rsidRPr="005E4B44">
        <w:rPr>
          <w:rFonts w:ascii="Times New Roman" w:hAnsi="Times New Roman" w:cs="Times New Roman"/>
          <w:spacing w:val="45"/>
        </w:rPr>
        <w:t xml:space="preserve"> </w:t>
      </w:r>
      <w:r w:rsidRPr="005E4B44">
        <w:rPr>
          <w:rFonts w:ascii="Times New Roman" w:hAnsi="Times New Roman" w:cs="Times New Roman"/>
          <w:spacing w:val="-1"/>
        </w:rPr>
        <w:t>результатом</w:t>
      </w:r>
      <w:r w:rsidRPr="005E4B44">
        <w:rPr>
          <w:rFonts w:ascii="Times New Roman" w:hAnsi="Times New Roman" w:cs="Times New Roman"/>
          <w:spacing w:val="43"/>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3"/>
        </w:rPr>
        <w:t xml:space="preserve"> </w:t>
      </w:r>
      <w:r w:rsidRPr="005E4B44">
        <w:rPr>
          <w:rFonts w:ascii="Times New Roman" w:hAnsi="Times New Roman" w:cs="Times New Roman"/>
          <w:spacing w:val="-1"/>
        </w:rPr>
        <w:t>услуги,</w:t>
      </w:r>
      <w:r w:rsidRPr="005E4B44">
        <w:rPr>
          <w:rFonts w:ascii="Times New Roman" w:hAnsi="Times New Roman" w:cs="Times New Roman"/>
          <w:spacing w:val="3"/>
        </w:rPr>
        <w:t xml:space="preserve"> </w:t>
      </w:r>
      <w:r w:rsidRPr="005E4B44">
        <w:rPr>
          <w:rFonts w:ascii="Times New Roman" w:hAnsi="Times New Roman" w:cs="Times New Roman"/>
        </w:rPr>
        <w:t>в</w:t>
      </w:r>
      <w:r w:rsidRPr="005E4B44">
        <w:rPr>
          <w:rFonts w:ascii="Times New Roman" w:hAnsi="Times New Roman" w:cs="Times New Roman"/>
          <w:spacing w:val="5"/>
        </w:rPr>
        <w:t xml:space="preserve"> </w:t>
      </w:r>
      <w:r w:rsidRPr="005E4B44">
        <w:rPr>
          <w:rFonts w:ascii="Times New Roman" w:hAnsi="Times New Roman" w:cs="Times New Roman"/>
          <w:spacing w:val="-1"/>
        </w:rPr>
        <w:t>порядке</w:t>
      </w:r>
      <w:r w:rsidRPr="005E4B44">
        <w:rPr>
          <w:rFonts w:ascii="Times New Roman" w:hAnsi="Times New Roman" w:cs="Times New Roman"/>
          <w:spacing w:val="3"/>
        </w:rPr>
        <w:t xml:space="preserve"> </w:t>
      </w:r>
      <w:r w:rsidRPr="005E4B44">
        <w:rPr>
          <w:rFonts w:ascii="Times New Roman" w:hAnsi="Times New Roman" w:cs="Times New Roman"/>
          <w:spacing w:val="-1"/>
        </w:rPr>
        <w:t>очередности</w:t>
      </w:r>
      <w:r w:rsidRPr="005E4B44">
        <w:rPr>
          <w:rFonts w:ascii="Times New Roman" w:hAnsi="Times New Roman" w:cs="Times New Roman"/>
          <w:spacing w:val="4"/>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получении</w:t>
      </w:r>
      <w:r w:rsidRPr="005E4B44">
        <w:rPr>
          <w:rFonts w:ascii="Times New Roman" w:hAnsi="Times New Roman" w:cs="Times New Roman"/>
          <w:spacing w:val="29"/>
        </w:rPr>
        <w:t xml:space="preserve"> </w:t>
      </w:r>
      <w:r w:rsidRPr="005E4B44">
        <w:rPr>
          <w:rFonts w:ascii="Times New Roman" w:hAnsi="Times New Roman" w:cs="Times New Roman"/>
          <w:spacing w:val="-1"/>
        </w:rPr>
        <w:t>номерного</w:t>
      </w:r>
      <w:r w:rsidRPr="005E4B44">
        <w:rPr>
          <w:rFonts w:ascii="Times New Roman" w:hAnsi="Times New Roman" w:cs="Times New Roman"/>
          <w:spacing w:val="57"/>
        </w:rPr>
        <w:t xml:space="preserve"> </w:t>
      </w:r>
      <w:r w:rsidRPr="005E4B44">
        <w:rPr>
          <w:rFonts w:ascii="Times New Roman" w:hAnsi="Times New Roman" w:cs="Times New Roman"/>
          <w:spacing w:val="-1"/>
        </w:rPr>
        <w:t>талона</w:t>
      </w:r>
      <w:r w:rsidRPr="005E4B44">
        <w:rPr>
          <w:rFonts w:ascii="Times New Roman" w:hAnsi="Times New Roman" w:cs="Times New Roman"/>
          <w:spacing w:val="54"/>
        </w:rPr>
        <w:t xml:space="preserve"> </w:t>
      </w:r>
      <w:r w:rsidRPr="005E4B44">
        <w:rPr>
          <w:rFonts w:ascii="Times New Roman" w:hAnsi="Times New Roman" w:cs="Times New Roman"/>
        </w:rPr>
        <w:t>из</w:t>
      </w:r>
      <w:r w:rsidRPr="005E4B44">
        <w:rPr>
          <w:rFonts w:ascii="Times New Roman" w:hAnsi="Times New Roman" w:cs="Times New Roman"/>
          <w:spacing w:val="56"/>
        </w:rPr>
        <w:t xml:space="preserve"> </w:t>
      </w:r>
      <w:r w:rsidRPr="005E4B44">
        <w:rPr>
          <w:rFonts w:ascii="Times New Roman" w:hAnsi="Times New Roman" w:cs="Times New Roman"/>
          <w:spacing w:val="-1"/>
        </w:rPr>
        <w:t>терминала</w:t>
      </w:r>
      <w:r w:rsidRPr="005E4B44">
        <w:rPr>
          <w:rFonts w:ascii="Times New Roman" w:hAnsi="Times New Roman" w:cs="Times New Roman"/>
          <w:spacing w:val="56"/>
        </w:rPr>
        <w:t xml:space="preserve"> </w:t>
      </w:r>
      <w:r w:rsidRPr="005E4B44">
        <w:rPr>
          <w:rFonts w:ascii="Times New Roman" w:hAnsi="Times New Roman" w:cs="Times New Roman"/>
          <w:spacing w:val="-1"/>
        </w:rPr>
        <w:t>электронной</w:t>
      </w:r>
      <w:r w:rsidRPr="005E4B44">
        <w:rPr>
          <w:rFonts w:ascii="Times New Roman" w:hAnsi="Times New Roman" w:cs="Times New Roman"/>
          <w:spacing w:val="57"/>
        </w:rPr>
        <w:t xml:space="preserve"> </w:t>
      </w:r>
      <w:r w:rsidRPr="005E4B44">
        <w:rPr>
          <w:rFonts w:ascii="Times New Roman" w:hAnsi="Times New Roman" w:cs="Times New Roman"/>
          <w:spacing w:val="-1"/>
        </w:rPr>
        <w:t>очереди,</w:t>
      </w:r>
      <w:r w:rsidRPr="005E4B44">
        <w:rPr>
          <w:rFonts w:ascii="Times New Roman" w:hAnsi="Times New Roman" w:cs="Times New Roman"/>
          <w:spacing w:val="56"/>
        </w:rPr>
        <w:t xml:space="preserve"> </w:t>
      </w:r>
      <w:r w:rsidRPr="005E4B44">
        <w:rPr>
          <w:rFonts w:ascii="Times New Roman" w:hAnsi="Times New Roman" w:cs="Times New Roman"/>
          <w:spacing w:val="-1"/>
        </w:rPr>
        <w:t>соответствующего</w:t>
      </w:r>
      <w:r w:rsidRPr="005E4B44">
        <w:rPr>
          <w:rFonts w:ascii="Times New Roman" w:hAnsi="Times New Roman" w:cs="Times New Roman"/>
          <w:spacing w:val="57"/>
        </w:rPr>
        <w:t xml:space="preserve"> </w:t>
      </w:r>
      <w:r w:rsidRPr="005E4B44">
        <w:rPr>
          <w:rFonts w:ascii="Times New Roman" w:hAnsi="Times New Roman" w:cs="Times New Roman"/>
        </w:rPr>
        <w:t>цели</w:t>
      </w:r>
      <w:r w:rsidRPr="005E4B44">
        <w:rPr>
          <w:rFonts w:ascii="Times New Roman" w:hAnsi="Times New Roman" w:cs="Times New Roman"/>
          <w:spacing w:val="53"/>
        </w:rPr>
        <w:t xml:space="preserve"> </w:t>
      </w:r>
      <w:r w:rsidRPr="005E4B44">
        <w:rPr>
          <w:rFonts w:ascii="Times New Roman" w:hAnsi="Times New Roman" w:cs="Times New Roman"/>
          <w:spacing w:val="-1"/>
        </w:rPr>
        <w:t>обращения,</w:t>
      </w:r>
      <w:r w:rsidRPr="005E4B44">
        <w:rPr>
          <w:rFonts w:ascii="Times New Roman" w:hAnsi="Times New Roman" w:cs="Times New Roman"/>
        </w:rPr>
        <w:t xml:space="preserve"> </w:t>
      </w:r>
      <w:r w:rsidRPr="005E4B44">
        <w:rPr>
          <w:rFonts w:ascii="Times New Roman" w:hAnsi="Times New Roman" w:cs="Times New Roman"/>
          <w:spacing w:val="-1"/>
        </w:rPr>
        <w:t>либо</w:t>
      </w:r>
      <w:r w:rsidRPr="005E4B44">
        <w:rPr>
          <w:rFonts w:ascii="Times New Roman" w:hAnsi="Times New Roman" w:cs="Times New Roman"/>
          <w:spacing w:val="-3"/>
        </w:rPr>
        <w:t xml:space="preserve"> </w:t>
      </w:r>
      <w:r w:rsidRPr="005E4B44">
        <w:rPr>
          <w:rFonts w:ascii="Times New Roman" w:hAnsi="Times New Roman" w:cs="Times New Roman"/>
        </w:rPr>
        <w:t>по</w:t>
      </w:r>
      <w:r w:rsidRPr="005E4B44">
        <w:rPr>
          <w:rFonts w:ascii="Times New Roman" w:hAnsi="Times New Roman" w:cs="Times New Roman"/>
          <w:spacing w:val="-1"/>
        </w:rPr>
        <w:t xml:space="preserve"> предварительной</w:t>
      </w:r>
      <w:r w:rsidRPr="005E4B44">
        <w:rPr>
          <w:rFonts w:ascii="Times New Roman" w:hAnsi="Times New Roman" w:cs="Times New Roman"/>
        </w:rPr>
        <w:t xml:space="preserve"> </w:t>
      </w:r>
      <w:r w:rsidRPr="005E4B44">
        <w:rPr>
          <w:rFonts w:ascii="Times New Roman" w:hAnsi="Times New Roman" w:cs="Times New Roman"/>
          <w:spacing w:val="-2"/>
        </w:rPr>
        <w:t>записи.</w:t>
      </w:r>
    </w:p>
    <w:p w:rsidR="005E4B44" w:rsidRPr="005E4B44" w:rsidRDefault="005E4B44" w:rsidP="005E4B44">
      <w:pPr>
        <w:kinsoku w:val="0"/>
        <w:overflowPunct w:val="0"/>
        <w:ind w:right="84" w:firstLine="709"/>
        <w:jc w:val="both"/>
        <w:rPr>
          <w:rFonts w:ascii="Times New Roman" w:hAnsi="Times New Roman" w:cs="Times New Roman"/>
          <w:spacing w:val="39"/>
        </w:rPr>
      </w:pPr>
      <w:r w:rsidRPr="005E4B44">
        <w:rPr>
          <w:rFonts w:ascii="Times New Roman" w:hAnsi="Times New Roman" w:cs="Times New Roman"/>
          <w:spacing w:val="-1"/>
        </w:rPr>
        <w:t>Работник</w:t>
      </w:r>
      <w:r w:rsidRPr="005E4B44">
        <w:rPr>
          <w:rFonts w:ascii="Times New Roman" w:hAnsi="Times New Roman" w:cs="Times New Roman"/>
          <w:spacing w:val="59"/>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58"/>
        </w:rPr>
        <w:t xml:space="preserve"> </w:t>
      </w:r>
      <w:r w:rsidRPr="005E4B44">
        <w:rPr>
          <w:rFonts w:ascii="Times New Roman" w:hAnsi="Times New Roman" w:cs="Times New Roman"/>
          <w:spacing w:val="-1"/>
        </w:rPr>
        <w:t>центра</w:t>
      </w:r>
      <w:r w:rsidRPr="005E4B44">
        <w:rPr>
          <w:rFonts w:ascii="Times New Roman" w:hAnsi="Times New Roman" w:cs="Times New Roman"/>
          <w:spacing w:val="56"/>
        </w:rPr>
        <w:t xml:space="preserve"> </w:t>
      </w:r>
      <w:r w:rsidRPr="005E4B44">
        <w:rPr>
          <w:rFonts w:ascii="Times New Roman" w:hAnsi="Times New Roman" w:cs="Times New Roman"/>
          <w:spacing w:val="-1"/>
        </w:rPr>
        <w:t>осуществляет</w:t>
      </w:r>
      <w:r w:rsidRPr="005E4B44">
        <w:rPr>
          <w:rFonts w:ascii="Times New Roman" w:hAnsi="Times New Roman" w:cs="Times New Roman"/>
          <w:spacing w:val="59"/>
        </w:rPr>
        <w:t xml:space="preserve"> </w:t>
      </w:r>
      <w:r w:rsidRPr="005E4B44">
        <w:rPr>
          <w:rFonts w:ascii="Times New Roman" w:hAnsi="Times New Roman" w:cs="Times New Roman"/>
          <w:spacing w:val="-1"/>
        </w:rPr>
        <w:t>следующие</w:t>
      </w:r>
      <w:r w:rsidRPr="005E4B44">
        <w:rPr>
          <w:rFonts w:ascii="Times New Roman" w:hAnsi="Times New Roman" w:cs="Times New Roman"/>
          <w:spacing w:val="60"/>
        </w:rPr>
        <w:t xml:space="preserve"> </w:t>
      </w:r>
      <w:r w:rsidRPr="005E4B44">
        <w:rPr>
          <w:rFonts w:ascii="Times New Roman" w:hAnsi="Times New Roman" w:cs="Times New Roman"/>
          <w:spacing w:val="-1"/>
        </w:rPr>
        <w:t>действия:</w:t>
      </w:r>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spacing w:val="-1"/>
        </w:rPr>
        <w:t>устанавливает</w:t>
      </w:r>
      <w:r w:rsidRPr="005E4B44">
        <w:rPr>
          <w:rFonts w:ascii="Times New Roman" w:hAnsi="Times New Roman" w:cs="Times New Roman"/>
          <w:spacing w:val="12"/>
        </w:rPr>
        <w:t xml:space="preserve"> </w:t>
      </w:r>
      <w:r w:rsidRPr="005E4B44">
        <w:rPr>
          <w:rFonts w:ascii="Times New Roman" w:hAnsi="Times New Roman" w:cs="Times New Roman"/>
        </w:rPr>
        <w:t>личность</w:t>
      </w:r>
      <w:r w:rsidRPr="005E4B44">
        <w:rPr>
          <w:rFonts w:ascii="Times New Roman" w:hAnsi="Times New Roman" w:cs="Times New Roman"/>
          <w:spacing w:val="11"/>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13"/>
        </w:rPr>
        <w:t xml:space="preserve"> </w:t>
      </w:r>
      <w:r w:rsidRPr="005E4B44">
        <w:rPr>
          <w:rFonts w:ascii="Times New Roman" w:hAnsi="Times New Roman" w:cs="Times New Roman"/>
          <w:spacing w:val="-1"/>
        </w:rPr>
        <w:t>на</w:t>
      </w:r>
      <w:r w:rsidRPr="005E4B44">
        <w:rPr>
          <w:rFonts w:ascii="Times New Roman" w:hAnsi="Times New Roman" w:cs="Times New Roman"/>
          <w:spacing w:val="12"/>
        </w:rPr>
        <w:t xml:space="preserve"> </w:t>
      </w:r>
      <w:r w:rsidRPr="005E4B44">
        <w:rPr>
          <w:rFonts w:ascii="Times New Roman" w:hAnsi="Times New Roman" w:cs="Times New Roman"/>
          <w:spacing w:val="-1"/>
        </w:rPr>
        <w:t>основании</w:t>
      </w:r>
      <w:r w:rsidRPr="005E4B44">
        <w:rPr>
          <w:rFonts w:ascii="Times New Roman" w:hAnsi="Times New Roman" w:cs="Times New Roman"/>
          <w:spacing w:val="13"/>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2"/>
        </w:rPr>
        <w:t xml:space="preserve"> </w:t>
      </w:r>
      <w:r w:rsidRPr="005E4B44">
        <w:rPr>
          <w:rFonts w:ascii="Times New Roman" w:hAnsi="Times New Roman" w:cs="Times New Roman"/>
          <w:spacing w:val="-1"/>
        </w:rPr>
        <w:t>удостоверяющего</w:t>
      </w:r>
      <w:r w:rsidRPr="005E4B44">
        <w:rPr>
          <w:rFonts w:ascii="Times New Roman" w:hAnsi="Times New Roman" w:cs="Times New Roman"/>
          <w:spacing w:val="45"/>
        </w:rPr>
        <w:t xml:space="preserve"> </w:t>
      </w:r>
      <w:r w:rsidRPr="005E4B44">
        <w:rPr>
          <w:rFonts w:ascii="Times New Roman" w:hAnsi="Times New Roman" w:cs="Times New Roman"/>
          <w:spacing w:val="-1"/>
        </w:rPr>
        <w:t xml:space="preserve">личность </w:t>
      </w:r>
      <w:r w:rsidRPr="005E4B44">
        <w:rPr>
          <w:rFonts w:ascii="Times New Roman" w:hAnsi="Times New Roman" w:cs="Times New Roman"/>
        </w:rPr>
        <w:t>в</w:t>
      </w:r>
      <w:r w:rsidRPr="005E4B44">
        <w:rPr>
          <w:rFonts w:ascii="Times New Roman" w:hAnsi="Times New Roman" w:cs="Times New Roman"/>
          <w:spacing w:val="-1"/>
        </w:rPr>
        <w:t xml:space="preserve"> соответствии</w:t>
      </w:r>
      <w:r w:rsidRPr="005E4B44">
        <w:rPr>
          <w:rFonts w:ascii="Times New Roman" w:hAnsi="Times New Roman" w:cs="Times New Roman"/>
        </w:rPr>
        <w:t xml:space="preserve"> с</w:t>
      </w:r>
      <w:r w:rsidRPr="005E4B44">
        <w:rPr>
          <w:rFonts w:ascii="Times New Roman" w:hAnsi="Times New Roman" w:cs="Times New Roman"/>
          <w:spacing w:val="-1"/>
        </w:rPr>
        <w:t xml:space="preserve"> законодательством</w:t>
      </w:r>
      <w:r w:rsidRPr="005E4B44">
        <w:rPr>
          <w:rFonts w:ascii="Times New Roman" w:hAnsi="Times New Roman" w:cs="Times New Roman"/>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проверяет</w:t>
      </w:r>
      <w:r w:rsidRPr="005E4B44">
        <w:rPr>
          <w:rFonts w:ascii="Times New Roman" w:hAnsi="Times New Roman" w:cs="Times New Roman"/>
          <w:spacing w:val="3"/>
        </w:rPr>
        <w:t xml:space="preserve"> </w:t>
      </w:r>
      <w:r w:rsidRPr="005E4B44">
        <w:rPr>
          <w:rFonts w:ascii="Times New Roman" w:hAnsi="Times New Roman" w:cs="Times New Roman"/>
          <w:spacing w:val="-1"/>
        </w:rPr>
        <w:t>полномочия</w:t>
      </w:r>
      <w:r w:rsidRPr="005E4B44">
        <w:rPr>
          <w:rFonts w:ascii="Times New Roman" w:hAnsi="Times New Roman" w:cs="Times New Roman"/>
          <w:spacing w:val="5"/>
        </w:rPr>
        <w:t xml:space="preserve"> </w:t>
      </w:r>
      <w:r w:rsidRPr="005E4B44">
        <w:rPr>
          <w:rFonts w:ascii="Times New Roman" w:hAnsi="Times New Roman" w:cs="Times New Roman"/>
          <w:spacing w:val="-1"/>
        </w:rPr>
        <w:t>представителя</w:t>
      </w:r>
      <w:r w:rsidRPr="005E4B44">
        <w:rPr>
          <w:rFonts w:ascii="Times New Roman" w:hAnsi="Times New Roman" w:cs="Times New Roman"/>
          <w:spacing w:val="5"/>
        </w:rPr>
        <w:t xml:space="preserve"> </w:t>
      </w:r>
      <w:r w:rsidRPr="005E4B44">
        <w:rPr>
          <w:rFonts w:ascii="Times New Roman" w:hAnsi="Times New Roman" w:cs="Times New Roman"/>
        </w:rPr>
        <w:t>заявителя</w:t>
      </w:r>
      <w:r w:rsidRPr="005E4B44">
        <w:rPr>
          <w:rFonts w:ascii="Times New Roman" w:hAnsi="Times New Roman" w:cs="Times New Roman"/>
          <w:spacing w:val="5"/>
        </w:rPr>
        <w:t xml:space="preserve"> </w:t>
      </w:r>
      <w:r w:rsidRPr="005E4B44">
        <w:rPr>
          <w:rFonts w:ascii="Times New Roman" w:hAnsi="Times New Roman" w:cs="Times New Roman"/>
        </w:rPr>
        <w:t>(в</w:t>
      </w:r>
      <w:r w:rsidRPr="005E4B44">
        <w:rPr>
          <w:rFonts w:ascii="Times New Roman" w:hAnsi="Times New Roman" w:cs="Times New Roman"/>
          <w:spacing w:val="2"/>
        </w:rPr>
        <w:t xml:space="preserve"> </w:t>
      </w:r>
      <w:r w:rsidRPr="005E4B44">
        <w:rPr>
          <w:rFonts w:ascii="Times New Roman" w:hAnsi="Times New Roman" w:cs="Times New Roman"/>
          <w:spacing w:val="-1"/>
        </w:rPr>
        <w:t>случае</w:t>
      </w:r>
      <w:r w:rsidRPr="005E4B44">
        <w:rPr>
          <w:rFonts w:ascii="Times New Roman" w:hAnsi="Times New Roman" w:cs="Times New Roman"/>
          <w:spacing w:val="5"/>
        </w:rPr>
        <w:t xml:space="preserve"> </w:t>
      </w:r>
      <w:r w:rsidRPr="005E4B44">
        <w:rPr>
          <w:rFonts w:ascii="Times New Roman" w:hAnsi="Times New Roman" w:cs="Times New Roman"/>
          <w:spacing w:val="-1"/>
        </w:rPr>
        <w:t>обращения</w:t>
      </w:r>
      <w:r w:rsidRPr="005E4B44">
        <w:rPr>
          <w:rFonts w:ascii="Times New Roman" w:hAnsi="Times New Roman" w:cs="Times New Roman"/>
          <w:spacing w:val="21"/>
        </w:rPr>
        <w:t xml:space="preserve"> </w:t>
      </w:r>
      <w:r w:rsidRPr="005E4B44">
        <w:rPr>
          <w:rFonts w:ascii="Times New Roman" w:hAnsi="Times New Roman" w:cs="Times New Roman"/>
          <w:spacing w:val="-1"/>
        </w:rPr>
        <w:t>представителя</w:t>
      </w:r>
      <w:r w:rsidRPr="005E4B44">
        <w:rPr>
          <w:rFonts w:ascii="Times New Roman" w:hAnsi="Times New Roman" w:cs="Times New Roman"/>
        </w:rPr>
        <w:t xml:space="preserve"> </w:t>
      </w:r>
      <w:r w:rsidRPr="005E4B44">
        <w:rPr>
          <w:rFonts w:ascii="Times New Roman" w:hAnsi="Times New Roman" w:cs="Times New Roman"/>
          <w:spacing w:val="-1"/>
        </w:rPr>
        <w:t>заявителя);</w:t>
      </w:r>
    </w:p>
    <w:p w:rsidR="005E4B44" w:rsidRPr="005E4B44" w:rsidRDefault="005E4B44" w:rsidP="005E4B44">
      <w:pPr>
        <w:kinsoku w:val="0"/>
        <w:overflowPunct w:val="0"/>
        <w:spacing w:before="2"/>
        <w:ind w:right="84" w:firstLine="709"/>
        <w:jc w:val="both"/>
        <w:rPr>
          <w:rFonts w:ascii="Times New Roman" w:hAnsi="Times New Roman" w:cs="Times New Roman"/>
          <w:spacing w:val="-1"/>
        </w:rPr>
      </w:pPr>
      <w:r w:rsidRPr="005E4B44">
        <w:rPr>
          <w:rFonts w:ascii="Times New Roman" w:hAnsi="Times New Roman" w:cs="Times New Roman"/>
          <w:spacing w:val="-1"/>
        </w:rPr>
        <w:t xml:space="preserve">определяет </w:t>
      </w:r>
      <w:r w:rsidRPr="005E4B44">
        <w:rPr>
          <w:rFonts w:ascii="Times New Roman" w:hAnsi="Times New Roman" w:cs="Times New Roman"/>
          <w:spacing w:val="-2"/>
        </w:rPr>
        <w:t>статус</w:t>
      </w:r>
      <w:r w:rsidRPr="005E4B44">
        <w:rPr>
          <w:rFonts w:ascii="Times New Roman" w:hAnsi="Times New Roman" w:cs="Times New Roman"/>
        </w:rPr>
        <w:t xml:space="preserve"> </w:t>
      </w:r>
      <w:r w:rsidRPr="005E4B44">
        <w:rPr>
          <w:rFonts w:ascii="Times New Roman" w:hAnsi="Times New Roman" w:cs="Times New Roman"/>
          <w:spacing w:val="-1"/>
        </w:rPr>
        <w:t>исполнения</w:t>
      </w:r>
      <w:r w:rsidRPr="005E4B44">
        <w:rPr>
          <w:rFonts w:ascii="Times New Roman" w:hAnsi="Times New Roman" w:cs="Times New Roman"/>
        </w:rPr>
        <w:t xml:space="preserve"> </w:t>
      </w:r>
      <w:r w:rsidRPr="005E4B44">
        <w:rPr>
          <w:rFonts w:ascii="Times New Roman" w:hAnsi="Times New Roman" w:cs="Times New Roman"/>
          <w:spacing w:val="-2"/>
        </w:rPr>
        <w:t>заявления</w:t>
      </w:r>
      <w:r w:rsidRPr="005E4B44">
        <w:rPr>
          <w:rFonts w:ascii="Times New Roman" w:hAnsi="Times New Roman" w:cs="Times New Roman"/>
        </w:rPr>
        <w:t xml:space="preserve"> заявителя</w:t>
      </w:r>
      <w:r w:rsidRPr="005E4B44">
        <w:rPr>
          <w:rFonts w:ascii="Times New Roman" w:hAnsi="Times New Roman" w:cs="Times New Roman"/>
          <w:spacing w:val="-1"/>
        </w:rPr>
        <w:t xml:space="preserve"> </w:t>
      </w:r>
      <w:r w:rsidRPr="005E4B44">
        <w:rPr>
          <w:rFonts w:ascii="Times New Roman" w:hAnsi="Times New Roman" w:cs="Times New Roman"/>
        </w:rPr>
        <w:t>в</w:t>
      </w:r>
      <w:r w:rsidRPr="005E4B44">
        <w:rPr>
          <w:rFonts w:ascii="Times New Roman" w:hAnsi="Times New Roman" w:cs="Times New Roman"/>
          <w:spacing w:val="-4"/>
        </w:rPr>
        <w:t xml:space="preserve"> </w:t>
      </w:r>
      <w:r w:rsidRPr="005E4B44">
        <w:rPr>
          <w:rFonts w:ascii="Times New Roman" w:hAnsi="Times New Roman" w:cs="Times New Roman"/>
          <w:spacing w:val="-1"/>
        </w:rPr>
        <w:t>ГИС;</w:t>
      </w:r>
    </w:p>
    <w:p w:rsidR="005E4B44" w:rsidRPr="005E4B44" w:rsidRDefault="005E4B44" w:rsidP="005E4B44">
      <w:pPr>
        <w:kinsoku w:val="0"/>
        <w:overflowPunct w:val="0"/>
        <w:ind w:right="84" w:firstLine="709"/>
        <w:jc w:val="both"/>
        <w:rPr>
          <w:rFonts w:ascii="Times New Roman" w:hAnsi="Times New Roman" w:cs="Times New Roman"/>
          <w:spacing w:val="-2"/>
        </w:rPr>
      </w:pPr>
      <w:proofErr w:type="gramStart"/>
      <w:r w:rsidRPr="005E4B44">
        <w:rPr>
          <w:rFonts w:ascii="Times New Roman" w:hAnsi="Times New Roman" w:cs="Times New Roman"/>
          <w:spacing w:val="-1"/>
        </w:rPr>
        <w:t>распечатывает</w:t>
      </w:r>
      <w:r w:rsidRPr="005E4B44">
        <w:rPr>
          <w:rFonts w:ascii="Times New Roman" w:hAnsi="Times New Roman" w:cs="Times New Roman"/>
          <w:spacing w:val="31"/>
        </w:rPr>
        <w:t xml:space="preserve"> </w:t>
      </w:r>
      <w:r w:rsidRPr="005E4B44">
        <w:rPr>
          <w:rFonts w:ascii="Times New Roman" w:hAnsi="Times New Roman" w:cs="Times New Roman"/>
          <w:spacing w:val="-1"/>
        </w:rPr>
        <w:t>результат</w:t>
      </w:r>
      <w:r w:rsidRPr="005E4B44">
        <w:rPr>
          <w:rFonts w:ascii="Times New Roman" w:hAnsi="Times New Roman" w:cs="Times New Roman"/>
          <w:spacing w:val="34"/>
        </w:rPr>
        <w:t xml:space="preserve"> </w:t>
      </w:r>
      <w:r w:rsidRPr="005E4B44">
        <w:rPr>
          <w:rFonts w:ascii="Times New Roman" w:hAnsi="Times New Roman" w:cs="Times New Roman"/>
          <w:spacing w:val="-1"/>
        </w:rPr>
        <w:t>предоставления</w:t>
      </w:r>
      <w:r w:rsidRPr="005E4B44">
        <w:rPr>
          <w:rFonts w:ascii="Times New Roman" w:hAnsi="Times New Roman" w:cs="Times New Roman"/>
          <w:spacing w:val="35"/>
        </w:rPr>
        <w:t xml:space="preserve"> </w:t>
      </w:r>
      <w:r w:rsidRPr="005E4B44">
        <w:rPr>
          <w:rFonts w:ascii="Times New Roman" w:hAnsi="Times New Roman" w:cs="Times New Roman"/>
          <w:spacing w:val="-1"/>
        </w:rPr>
        <w:t>муниципальной</w:t>
      </w:r>
      <w:r w:rsidRPr="005E4B44">
        <w:rPr>
          <w:rFonts w:ascii="Times New Roman" w:hAnsi="Times New Roman" w:cs="Times New Roman"/>
          <w:spacing w:val="45"/>
        </w:rPr>
        <w:t xml:space="preserve"> </w:t>
      </w:r>
      <w:r w:rsidRPr="005E4B44">
        <w:rPr>
          <w:rFonts w:ascii="Times New Roman" w:hAnsi="Times New Roman" w:cs="Times New Roman"/>
          <w:spacing w:val="-1"/>
        </w:rPr>
        <w:t>услуги</w:t>
      </w:r>
      <w:r w:rsidRPr="005E4B44">
        <w:rPr>
          <w:rFonts w:ascii="Times New Roman" w:hAnsi="Times New Roman" w:cs="Times New Roman"/>
          <w:spacing w:val="14"/>
        </w:rPr>
        <w:t xml:space="preserve"> </w:t>
      </w:r>
      <w:r w:rsidRPr="005E4B44">
        <w:rPr>
          <w:rFonts w:ascii="Times New Roman" w:hAnsi="Times New Roman" w:cs="Times New Roman"/>
        </w:rPr>
        <w:t>в</w:t>
      </w:r>
      <w:r w:rsidRPr="005E4B44">
        <w:rPr>
          <w:rFonts w:ascii="Times New Roman" w:hAnsi="Times New Roman" w:cs="Times New Roman"/>
          <w:spacing w:val="13"/>
        </w:rPr>
        <w:t xml:space="preserve"> </w:t>
      </w:r>
      <w:r w:rsidRPr="005E4B44">
        <w:rPr>
          <w:rFonts w:ascii="Times New Roman" w:hAnsi="Times New Roman" w:cs="Times New Roman"/>
        </w:rPr>
        <w:t>виде</w:t>
      </w:r>
      <w:r w:rsidRPr="005E4B44">
        <w:rPr>
          <w:rFonts w:ascii="Times New Roman" w:hAnsi="Times New Roman" w:cs="Times New Roman"/>
          <w:spacing w:val="13"/>
        </w:rPr>
        <w:t xml:space="preserve"> </w:t>
      </w:r>
      <w:r w:rsidRPr="005E4B44">
        <w:rPr>
          <w:rFonts w:ascii="Times New Roman" w:hAnsi="Times New Roman" w:cs="Times New Roman"/>
          <w:spacing w:val="-1"/>
        </w:rPr>
        <w:t>экземпляра</w:t>
      </w:r>
      <w:r w:rsidRPr="005E4B44">
        <w:rPr>
          <w:rFonts w:ascii="Times New Roman" w:hAnsi="Times New Roman" w:cs="Times New Roman"/>
          <w:spacing w:val="13"/>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1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13"/>
        </w:rPr>
        <w:t xml:space="preserve"> </w:t>
      </w:r>
      <w:r w:rsidRPr="005E4B44">
        <w:rPr>
          <w:rFonts w:ascii="Times New Roman" w:hAnsi="Times New Roman" w:cs="Times New Roman"/>
        </w:rPr>
        <w:t>на</w:t>
      </w:r>
      <w:r w:rsidRPr="005E4B44">
        <w:rPr>
          <w:rFonts w:ascii="Times New Roman" w:hAnsi="Times New Roman" w:cs="Times New Roman"/>
          <w:spacing w:val="11"/>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13"/>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13"/>
        </w:rPr>
        <w:t xml:space="preserve"> </w:t>
      </w:r>
      <w:r w:rsidRPr="005E4B44">
        <w:rPr>
          <w:rFonts w:ascii="Times New Roman" w:hAnsi="Times New Roman" w:cs="Times New Roman"/>
        </w:rPr>
        <w:t>и</w:t>
      </w:r>
      <w:r w:rsidRPr="005E4B44">
        <w:rPr>
          <w:rFonts w:ascii="Times New Roman" w:hAnsi="Times New Roman" w:cs="Times New Roman"/>
          <w:spacing w:val="14"/>
        </w:rPr>
        <w:t xml:space="preserve"> </w:t>
      </w:r>
      <w:r w:rsidRPr="005E4B44">
        <w:rPr>
          <w:rFonts w:ascii="Times New Roman" w:hAnsi="Times New Roman" w:cs="Times New Roman"/>
          <w:spacing w:val="-1"/>
        </w:rPr>
        <w:t>заверяет</w:t>
      </w:r>
      <w:r w:rsidRPr="005E4B44">
        <w:rPr>
          <w:rFonts w:ascii="Times New Roman" w:hAnsi="Times New Roman" w:cs="Times New Roman"/>
          <w:spacing w:val="53"/>
        </w:rPr>
        <w:t xml:space="preserve"> </w:t>
      </w:r>
      <w:r w:rsidRPr="005E4B44">
        <w:rPr>
          <w:rFonts w:ascii="Times New Roman" w:hAnsi="Times New Roman" w:cs="Times New Roman"/>
        </w:rPr>
        <w:t>его</w:t>
      </w:r>
      <w:r w:rsidRPr="005E4B44">
        <w:rPr>
          <w:rFonts w:ascii="Times New Roman" w:hAnsi="Times New Roman" w:cs="Times New Roman"/>
          <w:spacing w:val="4"/>
        </w:rPr>
        <w:t xml:space="preserve"> </w:t>
      </w:r>
      <w:r w:rsidRPr="005E4B44">
        <w:rPr>
          <w:rFonts w:ascii="Times New Roman" w:hAnsi="Times New Roman" w:cs="Times New Roman"/>
        </w:rPr>
        <w:t>с</w:t>
      </w:r>
      <w:r w:rsidRPr="005E4B44">
        <w:rPr>
          <w:rFonts w:ascii="Times New Roman" w:hAnsi="Times New Roman" w:cs="Times New Roman"/>
          <w:spacing w:val="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3"/>
        </w:rPr>
        <w:t xml:space="preserve"> </w:t>
      </w:r>
      <w:r w:rsidRPr="005E4B44">
        <w:rPr>
          <w:rFonts w:ascii="Times New Roman" w:hAnsi="Times New Roman" w:cs="Times New Roman"/>
          <w:spacing w:val="-1"/>
        </w:rPr>
        <w:t>печати</w:t>
      </w:r>
      <w:r w:rsidRPr="005E4B44">
        <w:rPr>
          <w:rFonts w:ascii="Times New Roman" w:hAnsi="Times New Roman" w:cs="Times New Roman"/>
          <w:spacing w:val="4"/>
        </w:rPr>
        <w:t xml:space="preserve"> </w:t>
      </w:r>
      <w:r w:rsidRPr="005E4B44">
        <w:rPr>
          <w:rFonts w:ascii="Times New Roman" w:hAnsi="Times New Roman" w:cs="Times New Roman"/>
          <w:spacing w:val="-1"/>
        </w:rPr>
        <w:t>многофункционального</w:t>
      </w:r>
      <w:r w:rsidRPr="005E4B44">
        <w:rPr>
          <w:rFonts w:ascii="Times New Roman" w:hAnsi="Times New Roman" w:cs="Times New Roman"/>
          <w:spacing w:val="4"/>
        </w:rPr>
        <w:t xml:space="preserve"> </w:t>
      </w:r>
      <w:r w:rsidRPr="005E4B44">
        <w:rPr>
          <w:rFonts w:ascii="Times New Roman" w:hAnsi="Times New Roman" w:cs="Times New Roman"/>
          <w:spacing w:val="-1"/>
        </w:rPr>
        <w:t>центра</w:t>
      </w:r>
      <w:r w:rsidRPr="005E4B44">
        <w:rPr>
          <w:rFonts w:ascii="Times New Roman" w:hAnsi="Times New Roman" w:cs="Times New Roman"/>
          <w:spacing w:val="3"/>
        </w:rPr>
        <w:t xml:space="preserve"> </w:t>
      </w:r>
      <w:r w:rsidRPr="005E4B44">
        <w:rPr>
          <w:rFonts w:ascii="Times New Roman" w:hAnsi="Times New Roman" w:cs="Times New Roman"/>
        </w:rPr>
        <w:lastRenderedPageBreak/>
        <w:t>(в</w:t>
      </w:r>
      <w:r w:rsidRPr="005E4B44">
        <w:rPr>
          <w:rFonts w:ascii="Times New Roman" w:hAnsi="Times New Roman" w:cs="Times New Roman"/>
          <w:spacing w:val="3"/>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29"/>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66"/>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66"/>
        </w:rPr>
        <w:t xml:space="preserve"> </w:t>
      </w:r>
      <w:r w:rsidRPr="005E4B44">
        <w:rPr>
          <w:rFonts w:ascii="Times New Roman" w:hAnsi="Times New Roman" w:cs="Times New Roman"/>
          <w:spacing w:val="-1"/>
        </w:rPr>
        <w:t>актами</w:t>
      </w:r>
      <w:r w:rsidRPr="005E4B44">
        <w:rPr>
          <w:rFonts w:ascii="Times New Roman" w:hAnsi="Times New Roman" w:cs="Times New Roman"/>
          <w:spacing w:val="6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6"/>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6"/>
        </w:rPr>
        <w:t xml:space="preserve"> </w:t>
      </w:r>
      <w:r w:rsidRPr="005E4B44">
        <w:rPr>
          <w:rFonts w:ascii="Times New Roman" w:hAnsi="Times New Roman" w:cs="Times New Roman"/>
          <w:spacing w:val="-1"/>
        </w:rPr>
        <w:t>случаях</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66"/>
        </w:rPr>
        <w:t xml:space="preserve"> </w:t>
      </w:r>
      <w:r w:rsidRPr="005E4B44">
        <w:rPr>
          <w:rFonts w:ascii="Times New Roman" w:hAnsi="Times New Roman" w:cs="Times New Roman"/>
          <w:spacing w:val="-1"/>
        </w:rPr>
        <w:t>печати</w:t>
      </w:r>
      <w:r w:rsidRPr="005E4B44">
        <w:rPr>
          <w:rFonts w:ascii="Times New Roman" w:hAnsi="Times New Roman" w:cs="Times New Roman"/>
          <w:spacing w:val="66"/>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roofErr w:type="gramEnd"/>
    </w:p>
    <w:p w:rsidR="005E4B44" w:rsidRPr="005E4B44" w:rsidRDefault="005E4B44" w:rsidP="005E4B44">
      <w:pPr>
        <w:kinsoku w:val="0"/>
        <w:overflowPunct w:val="0"/>
        <w:ind w:right="84" w:firstLine="709"/>
        <w:jc w:val="both"/>
        <w:rPr>
          <w:rFonts w:ascii="Times New Roman" w:hAnsi="Times New Roman" w:cs="Times New Roman"/>
          <w:spacing w:val="-2"/>
        </w:rPr>
      </w:pPr>
      <w:r w:rsidRPr="005E4B44">
        <w:rPr>
          <w:rFonts w:ascii="Times New Roman" w:hAnsi="Times New Roman" w:cs="Times New Roman"/>
        </w:rPr>
        <w:t>заверяет</w:t>
      </w:r>
      <w:r w:rsidRPr="005E4B44">
        <w:rPr>
          <w:rFonts w:ascii="Times New Roman" w:hAnsi="Times New Roman" w:cs="Times New Roman"/>
          <w:spacing w:val="41"/>
        </w:rPr>
        <w:t xml:space="preserve"> </w:t>
      </w:r>
      <w:r w:rsidRPr="005E4B44">
        <w:rPr>
          <w:rFonts w:ascii="Times New Roman" w:hAnsi="Times New Roman" w:cs="Times New Roman"/>
          <w:spacing w:val="-1"/>
        </w:rPr>
        <w:t>экземпляр</w:t>
      </w:r>
      <w:r w:rsidRPr="005E4B44">
        <w:rPr>
          <w:rFonts w:ascii="Times New Roman" w:hAnsi="Times New Roman" w:cs="Times New Roman"/>
          <w:spacing w:val="42"/>
        </w:rPr>
        <w:t xml:space="preserve"> </w:t>
      </w:r>
      <w:r w:rsidRPr="005E4B44">
        <w:rPr>
          <w:rFonts w:ascii="Times New Roman" w:hAnsi="Times New Roman" w:cs="Times New Roman"/>
          <w:spacing w:val="-1"/>
        </w:rPr>
        <w:t>электронного</w:t>
      </w:r>
      <w:r w:rsidRPr="005E4B44">
        <w:rPr>
          <w:rFonts w:ascii="Times New Roman" w:hAnsi="Times New Roman" w:cs="Times New Roman"/>
          <w:spacing w:val="42"/>
        </w:rPr>
        <w:t xml:space="preserve"> </w:t>
      </w:r>
      <w:r w:rsidRPr="005E4B44">
        <w:rPr>
          <w:rFonts w:ascii="Times New Roman" w:hAnsi="Times New Roman" w:cs="Times New Roman"/>
          <w:spacing w:val="-1"/>
        </w:rPr>
        <w:t>документа</w:t>
      </w:r>
      <w:r w:rsidRPr="005E4B44">
        <w:rPr>
          <w:rFonts w:ascii="Times New Roman" w:hAnsi="Times New Roman" w:cs="Times New Roman"/>
          <w:spacing w:val="41"/>
        </w:rPr>
        <w:t xml:space="preserve"> </w:t>
      </w:r>
      <w:r w:rsidRPr="005E4B44">
        <w:rPr>
          <w:rFonts w:ascii="Times New Roman" w:hAnsi="Times New Roman" w:cs="Times New Roman"/>
        </w:rPr>
        <w:t>на</w:t>
      </w:r>
      <w:r w:rsidRPr="005E4B44">
        <w:rPr>
          <w:rFonts w:ascii="Times New Roman" w:hAnsi="Times New Roman" w:cs="Times New Roman"/>
          <w:spacing w:val="39"/>
        </w:rPr>
        <w:t xml:space="preserve"> </w:t>
      </w:r>
      <w:r w:rsidRPr="005E4B44">
        <w:rPr>
          <w:rFonts w:ascii="Times New Roman" w:hAnsi="Times New Roman" w:cs="Times New Roman"/>
          <w:spacing w:val="-1"/>
        </w:rPr>
        <w:t>бумажном</w:t>
      </w:r>
      <w:r w:rsidRPr="005E4B44">
        <w:rPr>
          <w:rFonts w:ascii="Times New Roman" w:hAnsi="Times New Roman" w:cs="Times New Roman"/>
          <w:spacing w:val="41"/>
        </w:rPr>
        <w:t xml:space="preserve"> </w:t>
      </w:r>
      <w:r w:rsidRPr="005E4B44">
        <w:rPr>
          <w:rFonts w:ascii="Times New Roman" w:hAnsi="Times New Roman" w:cs="Times New Roman"/>
          <w:spacing w:val="-1"/>
        </w:rPr>
        <w:t>носителе</w:t>
      </w:r>
      <w:r w:rsidRPr="005E4B44">
        <w:rPr>
          <w:rFonts w:ascii="Times New Roman" w:hAnsi="Times New Roman" w:cs="Times New Roman"/>
          <w:spacing w:val="39"/>
        </w:rPr>
        <w:t xml:space="preserve"> </w:t>
      </w:r>
      <w:r w:rsidRPr="005E4B44">
        <w:rPr>
          <w:rFonts w:ascii="Times New Roman" w:hAnsi="Times New Roman" w:cs="Times New Roman"/>
        </w:rPr>
        <w:t>с</w:t>
      </w:r>
      <w:r w:rsidRPr="005E4B44">
        <w:rPr>
          <w:rFonts w:ascii="Times New Roman" w:hAnsi="Times New Roman" w:cs="Times New Roman"/>
          <w:spacing w:val="23"/>
        </w:rPr>
        <w:t xml:space="preserve"> </w:t>
      </w:r>
      <w:r w:rsidRPr="005E4B44">
        <w:rPr>
          <w:rFonts w:ascii="Times New Roman" w:hAnsi="Times New Roman" w:cs="Times New Roman"/>
          <w:spacing w:val="-1"/>
        </w:rPr>
        <w:t>использованием</w:t>
      </w:r>
      <w:r w:rsidRPr="005E4B44">
        <w:rPr>
          <w:rFonts w:ascii="Times New Roman" w:hAnsi="Times New Roman" w:cs="Times New Roman"/>
          <w:spacing w:val="22"/>
        </w:rPr>
        <w:t xml:space="preserve"> </w:t>
      </w:r>
      <w:r w:rsidRPr="005E4B44">
        <w:rPr>
          <w:rFonts w:ascii="Times New Roman" w:hAnsi="Times New Roman" w:cs="Times New Roman"/>
          <w:spacing w:val="-1"/>
        </w:rPr>
        <w:t>печати</w:t>
      </w:r>
      <w:r w:rsidRPr="005E4B44">
        <w:rPr>
          <w:rFonts w:ascii="Times New Roman" w:hAnsi="Times New Roman" w:cs="Times New Roman"/>
          <w:spacing w:val="23"/>
        </w:rPr>
        <w:t xml:space="preserve"> </w:t>
      </w:r>
      <w:r w:rsidRPr="005E4B44">
        <w:rPr>
          <w:rFonts w:ascii="Times New Roman" w:hAnsi="Times New Roman" w:cs="Times New Roman"/>
          <w:spacing w:val="-2"/>
        </w:rPr>
        <w:t>многофункционального</w:t>
      </w:r>
      <w:r w:rsidRPr="005E4B44">
        <w:rPr>
          <w:rFonts w:ascii="Times New Roman" w:hAnsi="Times New Roman" w:cs="Times New Roman"/>
          <w:spacing w:val="23"/>
        </w:rPr>
        <w:t xml:space="preserve"> </w:t>
      </w:r>
      <w:r w:rsidRPr="005E4B44">
        <w:rPr>
          <w:rFonts w:ascii="Times New Roman" w:hAnsi="Times New Roman" w:cs="Times New Roman"/>
          <w:spacing w:val="-1"/>
        </w:rPr>
        <w:t>центра</w:t>
      </w:r>
      <w:r w:rsidRPr="005E4B44">
        <w:rPr>
          <w:rFonts w:ascii="Times New Roman" w:hAnsi="Times New Roman" w:cs="Times New Roman"/>
          <w:spacing w:val="22"/>
        </w:rPr>
        <w:t xml:space="preserve"> </w:t>
      </w:r>
      <w:r w:rsidRPr="005E4B44">
        <w:rPr>
          <w:rFonts w:ascii="Times New Roman" w:hAnsi="Times New Roman" w:cs="Times New Roman"/>
        </w:rPr>
        <w:t>(в</w:t>
      </w:r>
      <w:r w:rsidRPr="005E4B44">
        <w:rPr>
          <w:rFonts w:ascii="Times New Roman" w:hAnsi="Times New Roman" w:cs="Times New Roman"/>
          <w:spacing w:val="21"/>
        </w:rPr>
        <w:t xml:space="preserve"> </w:t>
      </w:r>
      <w:r w:rsidRPr="005E4B44">
        <w:rPr>
          <w:rFonts w:ascii="Times New Roman" w:hAnsi="Times New Roman" w:cs="Times New Roman"/>
          <w:spacing w:val="-1"/>
        </w:rPr>
        <w:t>предусмотренных</w:t>
      </w:r>
      <w:r w:rsidRPr="005E4B44">
        <w:rPr>
          <w:rFonts w:ascii="Times New Roman" w:hAnsi="Times New Roman" w:cs="Times New Roman"/>
          <w:spacing w:val="83"/>
        </w:rPr>
        <w:t xml:space="preserve"> </w:t>
      </w:r>
      <w:r w:rsidRPr="005E4B44">
        <w:rPr>
          <w:rFonts w:ascii="Times New Roman" w:hAnsi="Times New Roman" w:cs="Times New Roman"/>
          <w:spacing w:val="-1"/>
        </w:rPr>
        <w:t>нормативными</w:t>
      </w:r>
      <w:r w:rsidRPr="005E4B44">
        <w:rPr>
          <w:rFonts w:ascii="Times New Roman" w:hAnsi="Times New Roman" w:cs="Times New Roman"/>
          <w:spacing w:val="66"/>
        </w:rPr>
        <w:t xml:space="preserve"> </w:t>
      </w:r>
      <w:r w:rsidRPr="005E4B44">
        <w:rPr>
          <w:rFonts w:ascii="Times New Roman" w:hAnsi="Times New Roman" w:cs="Times New Roman"/>
          <w:spacing w:val="-1"/>
        </w:rPr>
        <w:t>правовыми</w:t>
      </w:r>
      <w:r w:rsidRPr="005E4B44">
        <w:rPr>
          <w:rFonts w:ascii="Times New Roman" w:hAnsi="Times New Roman" w:cs="Times New Roman"/>
          <w:spacing w:val="66"/>
        </w:rPr>
        <w:t xml:space="preserve"> </w:t>
      </w:r>
      <w:r w:rsidRPr="005E4B44">
        <w:rPr>
          <w:rFonts w:ascii="Times New Roman" w:hAnsi="Times New Roman" w:cs="Times New Roman"/>
          <w:spacing w:val="-1"/>
        </w:rPr>
        <w:t>актами</w:t>
      </w:r>
      <w:r w:rsidRPr="005E4B44">
        <w:rPr>
          <w:rFonts w:ascii="Times New Roman" w:hAnsi="Times New Roman" w:cs="Times New Roman"/>
          <w:spacing w:val="66"/>
        </w:rPr>
        <w:t xml:space="preserve"> </w:t>
      </w:r>
      <w:r w:rsidRPr="005E4B44">
        <w:rPr>
          <w:rFonts w:ascii="Times New Roman" w:hAnsi="Times New Roman" w:cs="Times New Roman"/>
          <w:spacing w:val="-1"/>
        </w:rPr>
        <w:t>Российской</w:t>
      </w:r>
      <w:r w:rsidRPr="005E4B44">
        <w:rPr>
          <w:rFonts w:ascii="Times New Roman" w:hAnsi="Times New Roman" w:cs="Times New Roman"/>
          <w:spacing w:val="66"/>
        </w:rPr>
        <w:t xml:space="preserve"> </w:t>
      </w:r>
      <w:r w:rsidRPr="005E4B44">
        <w:rPr>
          <w:rFonts w:ascii="Times New Roman" w:hAnsi="Times New Roman" w:cs="Times New Roman"/>
          <w:spacing w:val="-1"/>
        </w:rPr>
        <w:t>Федерации</w:t>
      </w:r>
      <w:r w:rsidRPr="005E4B44">
        <w:rPr>
          <w:rFonts w:ascii="Times New Roman" w:hAnsi="Times New Roman" w:cs="Times New Roman"/>
          <w:spacing w:val="66"/>
        </w:rPr>
        <w:t xml:space="preserve"> </w:t>
      </w:r>
      <w:r w:rsidRPr="005E4B44">
        <w:rPr>
          <w:rFonts w:ascii="Times New Roman" w:hAnsi="Times New Roman" w:cs="Times New Roman"/>
          <w:spacing w:val="-1"/>
        </w:rPr>
        <w:t>случаях</w:t>
      </w:r>
      <w:r w:rsidRPr="005E4B44">
        <w:rPr>
          <w:rFonts w:ascii="Times New Roman" w:hAnsi="Times New Roman" w:cs="Times New Roman"/>
          <w:spacing w:val="7"/>
        </w:rPr>
        <w:t xml:space="preserve"> </w:t>
      </w:r>
      <w:r w:rsidRPr="005E4B44">
        <w:rPr>
          <w:rFonts w:ascii="Times New Roman" w:hAnsi="Times New Roman" w:cs="Times New Roman"/>
        </w:rPr>
        <w:t>-</w:t>
      </w:r>
      <w:r w:rsidRPr="005E4B44">
        <w:rPr>
          <w:rFonts w:ascii="Times New Roman" w:hAnsi="Times New Roman" w:cs="Times New Roman"/>
          <w:spacing w:val="66"/>
        </w:rPr>
        <w:t xml:space="preserve"> </w:t>
      </w:r>
      <w:r w:rsidRPr="005E4B44">
        <w:rPr>
          <w:rFonts w:ascii="Times New Roman" w:hAnsi="Times New Roman" w:cs="Times New Roman"/>
          <w:spacing w:val="-1"/>
        </w:rPr>
        <w:t>печати</w:t>
      </w:r>
      <w:r w:rsidRPr="005E4B44">
        <w:rPr>
          <w:rFonts w:ascii="Times New Roman" w:hAnsi="Times New Roman" w:cs="Times New Roman"/>
          <w:spacing w:val="66"/>
        </w:rPr>
        <w:t xml:space="preserve"> </w:t>
      </w:r>
      <w:r w:rsidRPr="005E4B44">
        <w:rPr>
          <w:rFonts w:ascii="Times New Roman" w:hAnsi="Times New Roman" w:cs="Times New Roman"/>
        </w:rPr>
        <w:t>с</w:t>
      </w:r>
      <w:r w:rsidRPr="005E4B44">
        <w:rPr>
          <w:rFonts w:ascii="Times New Roman" w:hAnsi="Times New Roman" w:cs="Times New Roman"/>
          <w:spacing w:val="25"/>
        </w:rPr>
        <w:t xml:space="preserve"> </w:t>
      </w:r>
      <w:r w:rsidRPr="005E4B44">
        <w:rPr>
          <w:rFonts w:ascii="Times New Roman" w:hAnsi="Times New Roman" w:cs="Times New Roman"/>
          <w:spacing w:val="-1"/>
        </w:rPr>
        <w:t>изображением</w:t>
      </w:r>
      <w:r w:rsidRPr="005E4B44">
        <w:rPr>
          <w:rFonts w:ascii="Times New Roman" w:hAnsi="Times New Roman" w:cs="Times New Roman"/>
        </w:rPr>
        <w:t xml:space="preserve"> </w:t>
      </w:r>
      <w:r w:rsidRPr="005E4B44">
        <w:rPr>
          <w:rFonts w:ascii="Times New Roman" w:hAnsi="Times New Roman" w:cs="Times New Roman"/>
          <w:spacing w:val="-1"/>
        </w:rPr>
        <w:t>Государственного</w:t>
      </w:r>
      <w:r w:rsidRPr="005E4B44">
        <w:rPr>
          <w:rFonts w:ascii="Times New Roman" w:hAnsi="Times New Roman" w:cs="Times New Roman"/>
          <w:spacing w:val="1"/>
        </w:rPr>
        <w:t xml:space="preserve"> </w:t>
      </w:r>
      <w:r w:rsidRPr="005E4B44">
        <w:rPr>
          <w:rFonts w:ascii="Times New Roman" w:hAnsi="Times New Roman" w:cs="Times New Roman"/>
          <w:spacing w:val="-1"/>
        </w:rPr>
        <w:t>герба</w:t>
      </w:r>
      <w:r w:rsidRPr="005E4B44">
        <w:rPr>
          <w:rFonts w:ascii="Times New Roman" w:hAnsi="Times New Roman" w:cs="Times New Roman"/>
          <w:spacing w:val="-3"/>
        </w:rPr>
        <w:t xml:space="preserve"> </w:t>
      </w:r>
      <w:r w:rsidRPr="005E4B44">
        <w:rPr>
          <w:rFonts w:ascii="Times New Roman" w:hAnsi="Times New Roman" w:cs="Times New Roman"/>
          <w:spacing w:val="-1"/>
        </w:rPr>
        <w:t>Российской</w:t>
      </w:r>
      <w:r w:rsidRPr="005E4B44">
        <w:rPr>
          <w:rFonts w:ascii="Times New Roman" w:hAnsi="Times New Roman" w:cs="Times New Roman"/>
        </w:rPr>
        <w:t xml:space="preserve"> </w:t>
      </w:r>
      <w:r w:rsidRPr="005E4B44">
        <w:rPr>
          <w:rFonts w:ascii="Times New Roman" w:hAnsi="Times New Roman" w:cs="Times New Roman"/>
          <w:spacing w:val="-2"/>
        </w:rPr>
        <w:t>Федерации);</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выдает</w:t>
      </w:r>
      <w:r w:rsidRPr="005E4B44">
        <w:rPr>
          <w:rFonts w:ascii="Times New Roman" w:hAnsi="Times New Roman" w:cs="Times New Roman"/>
          <w:spacing w:val="6"/>
        </w:rPr>
        <w:t xml:space="preserve"> </w:t>
      </w:r>
      <w:r w:rsidRPr="005E4B44">
        <w:rPr>
          <w:rFonts w:ascii="Times New Roman" w:hAnsi="Times New Roman" w:cs="Times New Roman"/>
          <w:spacing w:val="-1"/>
        </w:rPr>
        <w:t>документы</w:t>
      </w:r>
      <w:r w:rsidRPr="005E4B44">
        <w:rPr>
          <w:rFonts w:ascii="Times New Roman" w:hAnsi="Times New Roman" w:cs="Times New Roman"/>
          <w:spacing w:val="4"/>
        </w:rPr>
        <w:t xml:space="preserve"> </w:t>
      </w:r>
      <w:r w:rsidRPr="005E4B44">
        <w:rPr>
          <w:rFonts w:ascii="Times New Roman" w:hAnsi="Times New Roman" w:cs="Times New Roman"/>
          <w:spacing w:val="-1"/>
        </w:rPr>
        <w:t>заявителю,</w:t>
      </w:r>
      <w:r w:rsidRPr="005E4B44">
        <w:rPr>
          <w:rFonts w:ascii="Times New Roman" w:hAnsi="Times New Roman" w:cs="Times New Roman"/>
          <w:spacing w:val="5"/>
        </w:rPr>
        <w:t xml:space="preserve"> </w:t>
      </w:r>
      <w:r w:rsidRPr="005E4B44">
        <w:rPr>
          <w:rFonts w:ascii="Times New Roman" w:hAnsi="Times New Roman" w:cs="Times New Roman"/>
          <w:spacing w:val="-1"/>
        </w:rPr>
        <w:t>при</w:t>
      </w:r>
      <w:r w:rsidRPr="005E4B44">
        <w:rPr>
          <w:rFonts w:ascii="Times New Roman" w:hAnsi="Times New Roman" w:cs="Times New Roman"/>
          <w:spacing w:val="4"/>
        </w:rPr>
        <w:t xml:space="preserve"> </w:t>
      </w:r>
      <w:r w:rsidRPr="005E4B44">
        <w:rPr>
          <w:rFonts w:ascii="Times New Roman" w:hAnsi="Times New Roman" w:cs="Times New Roman"/>
          <w:spacing w:val="-1"/>
        </w:rPr>
        <w:t>необходимости</w:t>
      </w:r>
      <w:r w:rsidRPr="005E4B44">
        <w:rPr>
          <w:rFonts w:ascii="Times New Roman" w:hAnsi="Times New Roman" w:cs="Times New Roman"/>
          <w:spacing w:val="6"/>
        </w:rPr>
        <w:t xml:space="preserve"> </w:t>
      </w:r>
      <w:r w:rsidRPr="005E4B44">
        <w:rPr>
          <w:rFonts w:ascii="Times New Roman" w:hAnsi="Times New Roman" w:cs="Times New Roman"/>
          <w:spacing w:val="-1"/>
        </w:rPr>
        <w:t>запрашивает</w:t>
      </w:r>
      <w:r w:rsidRPr="005E4B44">
        <w:rPr>
          <w:rFonts w:ascii="Times New Roman" w:hAnsi="Times New Roman" w:cs="Times New Roman"/>
          <w:spacing w:val="6"/>
        </w:rPr>
        <w:t xml:space="preserve"> </w:t>
      </w:r>
      <w:r w:rsidRPr="005E4B44">
        <w:rPr>
          <w:rFonts w:ascii="Times New Roman" w:hAnsi="Times New Roman" w:cs="Times New Roman"/>
        </w:rPr>
        <w:t>у</w:t>
      </w:r>
      <w:r w:rsidRPr="005E4B44">
        <w:rPr>
          <w:rFonts w:ascii="Times New Roman" w:hAnsi="Times New Roman" w:cs="Times New Roman"/>
          <w:spacing w:val="2"/>
        </w:rPr>
        <w:t xml:space="preserve"> </w:t>
      </w:r>
      <w:r w:rsidRPr="005E4B44">
        <w:rPr>
          <w:rFonts w:ascii="Times New Roman" w:hAnsi="Times New Roman" w:cs="Times New Roman"/>
        </w:rPr>
        <w:t>заявителя</w:t>
      </w:r>
      <w:r w:rsidRPr="005E4B44">
        <w:rPr>
          <w:rFonts w:ascii="Times New Roman" w:hAnsi="Times New Roman" w:cs="Times New Roman"/>
          <w:spacing w:val="41"/>
        </w:rPr>
        <w:t xml:space="preserve"> </w:t>
      </w:r>
      <w:r w:rsidRPr="005E4B44">
        <w:rPr>
          <w:rFonts w:ascii="Times New Roman" w:hAnsi="Times New Roman" w:cs="Times New Roman"/>
          <w:spacing w:val="-1"/>
        </w:rPr>
        <w:t>подписи</w:t>
      </w:r>
      <w:r w:rsidRPr="005E4B44">
        <w:rPr>
          <w:rFonts w:ascii="Times New Roman" w:hAnsi="Times New Roman" w:cs="Times New Roman"/>
        </w:rPr>
        <w:t xml:space="preserve"> </w:t>
      </w:r>
      <w:r w:rsidRPr="005E4B44">
        <w:rPr>
          <w:rFonts w:ascii="Times New Roman" w:hAnsi="Times New Roman" w:cs="Times New Roman"/>
          <w:spacing w:val="-1"/>
        </w:rPr>
        <w:t>за</w:t>
      </w:r>
      <w:r w:rsidRPr="005E4B44">
        <w:rPr>
          <w:rFonts w:ascii="Times New Roman" w:hAnsi="Times New Roman" w:cs="Times New Roman"/>
        </w:rPr>
        <w:t xml:space="preserve"> </w:t>
      </w:r>
      <w:r w:rsidRPr="005E4B44">
        <w:rPr>
          <w:rFonts w:ascii="Times New Roman" w:hAnsi="Times New Roman" w:cs="Times New Roman"/>
          <w:spacing w:val="-1"/>
        </w:rPr>
        <w:t>каждый</w:t>
      </w:r>
      <w:r w:rsidRPr="005E4B44">
        <w:rPr>
          <w:rFonts w:ascii="Times New Roman" w:hAnsi="Times New Roman" w:cs="Times New Roman"/>
          <w:spacing w:val="-3"/>
        </w:rPr>
        <w:t xml:space="preserve"> </w:t>
      </w:r>
      <w:r w:rsidRPr="005E4B44">
        <w:rPr>
          <w:rFonts w:ascii="Times New Roman" w:hAnsi="Times New Roman" w:cs="Times New Roman"/>
          <w:spacing w:val="-1"/>
        </w:rPr>
        <w:t>выданный</w:t>
      </w:r>
      <w:r w:rsidRPr="005E4B44">
        <w:rPr>
          <w:rFonts w:ascii="Times New Roman" w:hAnsi="Times New Roman" w:cs="Times New Roman"/>
        </w:rPr>
        <w:t xml:space="preserve"> </w:t>
      </w:r>
      <w:r w:rsidRPr="005E4B44">
        <w:rPr>
          <w:rFonts w:ascii="Times New Roman" w:hAnsi="Times New Roman" w:cs="Times New Roman"/>
          <w:spacing w:val="-1"/>
        </w:rPr>
        <w:t>документ;</w:t>
      </w:r>
    </w:p>
    <w:p w:rsidR="005E4B44" w:rsidRPr="005E4B44" w:rsidRDefault="005E4B44" w:rsidP="005E4B44">
      <w:pPr>
        <w:kinsoku w:val="0"/>
        <w:overflowPunct w:val="0"/>
        <w:ind w:right="84" w:firstLine="709"/>
        <w:jc w:val="both"/>
        <w:rPr>
          <w:rFonts w:ascii="Times New Roman" w:hAnsi="Times New Roman" w:cs="Times New Roman"/>
          <w:spacing w:val="-1"/>
        </w:rPr>
      </w:pPr>
      <w:r w:rsidRPr="005E4B44">
        <w:rPr>
          <w:rFonts w:ascii="Times New Roman" w:hAnsi="Times New Roman" w:cs="Times New Roman"/>
          <w:spacing w:val="-1"/>
        </w:rPr>
        <w:t>запрашивает</w:t>
      </w:r>
      <w:r w:rsidRPr="005E4B44">
        <w:rPr>
          <w:rFonts w:ascii="Times New Roman" w:hAnsi="Times New Roman" w:cs="Times New Roman"/>
          <w:spacing w:val="30"/>
        </w:rPr>
        <w:t xml:space="preserve"> </w:t>
      </w:r>
      <w:r w:rsidRPr="005E4B44">
        <w:rPr>
          <w:rFonts w:ascii="Times New Roman" w:hAnsi="Times New Roman" w:cs="Times New Roman"/>
          <w:spacing w:val="-1"/>
        </w:rPr>
        <w:t>согласие</w:t>
      </w:r>
      <w:r w:rsidRPr="005E4B44">
        <w:rPr>
          <w:rFonts w:ascii="Times New Roman" w:hAnsi="Times New Roman" w:cs="Times New Roman"/>
          <w:spacing w:val="30"/>
        </w:rPr>
        <w:t xml:space="preserve"> </w:t>
      </w:r>
      <w:r w:rsidRPr="005E4B44">
        <w:rPr>
          <w:rFonts w:ascii="Times New Roman" w:hAnsi="Times New Roman" w:cs="Times New Roman"/>
          <w:spacing w:val="-1"/>
        </w:rPr>
        <w:t>заявителя</w:t>
      </w:r>
      <w:r w:rsidRPr="005E4B44">
        <w:rPr>
          <w:rFonts w:ascii="Times New Roman" w:hAnsi="Times New Roman" w:cs="Times New Roman"/>
          <w:spacing w:val="30"/>
        </w:rPr>
        <w:t xml:space="preserve"> </w:t>
      </w:r>
      <w:r w:rsidRPr="005E4B44">
        <w:rPr>
          <w:rFonts w:ascii="Times New Roman" w:hAnsi="Times New Roman" w:cs="Times New Roman"/>
        </w:rPr>
        <w:t>на</w:t>
      </w:r>
      <w:r w:rsidRPr="005E4B44">
        <w:rPr>
          <w:rFonts w:ascii="Times New Roman" w:hAnsi="Times New Roman" w:cs="Times New Roman"/>
          <w:spacing w:val="30"/>
        </w:rPr>
        <w:t xml:space="preserve"> </w:t>
      </w:r>
      <w:r w:rsidRPr="005E4B44">
        <w:rPr>
          <w:rFonts w:ascii="Times New Roman" w:hAnsi="Times New Roman" w:cs="Times New Roman"/>
          <w:spacing w:val="-1"/>
        </w:rPr>
        <w:t>участие</w:t>
      </w:r>
      <w:r w:rsidRPr="005E4B44">
        <w:rPr>
          <w:rFonts w:ascii="Times New Roman" w:hAnsi="Times New Roman" w:cs="Times New Roman"/>
          <w:spacing w:val="30"/>
        </w:rPr>
        <w:t xml:space="preserve"> </w:t>
      </w:r>
      <w:r w:rsidRPr="005E4B44">
        <w:rPr>
          <w:rFonts w:ascii="Times New Roman" w:hAnsi="Times New Roman" w:cs="Times New Roman"/>
        </w:rPr>
        <w:t>в</w:t>
      </w:r>
      <w:r w:rsidRPr="005E4B44">
        <w:rPr>
          <w:rFonts w:ascii="Times New Roman" w:hAnsi="Times New Roman" w:cs="Times New Roman"/>
          <w:spacing w:val="29"/>
        </w:rPr>
        <w:t xml:space="preserve"> </w:t>
      </w:r>
      <w:r w:rsidRPr="005E4B44">
        <w:rPr>
          <w:rFonts w:ascii="Times New Roman" w:hAnsi="Times New Roman" w:cs="Times New Roman"/>
          <w:spacing w:val="-1"/>
        </w:rPr>
        <w:t>смс-опросе</w:t>
      </w:r>
      <w:r w:rsidRPr="005E4B44">
        <w:rPr>
          <w:rFonts w:ascii="Times New Roman" w:hAnsi="Times New Roman" w:cs="Times New Roman"/>
          <w:spacing w:val="30"/>
        </w:rPr>
        <w:t xml:space="preserve"> </w:t>
      </w:r>
      <w:r w:rsidRPr="005E4B44">
        <w:rPr>
          <w:rFonts w:ascii="Times New Roman" w:hAnsi="Times New Roman" w:cs="Times New Roman"/>
          <w:spacing w:val="-1"/>
        </w:rPr>
        <w:t>для</w:t>
      </w:r>
      <w:r w:rsidRPr="005E4B44">
        <w:rPr>
          <w:rFonts w:ascii="Times New Roman" w:hAnsi="Times New Roman" w:cs="Times New Roman"/>
          <w:spacing w:val="31"/>
        </w:rPr>
        <w:t xml:space="preserve"> </w:t>
      </w:r>
      <w:r w:rsidRPr="005E4B44">
        <w:rPr>
          <w:rFonts w:ascii="Times New Roman" w:hAnsi="Times New Roman" w:cs="Times New Roman"/>
          <w:spacing w:val="-1"/>
        </w:rPr>
        <w:t>оценки</w:t>
      </w:r>
      <w:r w:rsidRPr="005E4B44">
        <w:rPr>
          <w:rFonts w:ascii="Times New Roman" w:hAnsi="Times New Roman" w:cs="Times New Roman"/>
          <w:spacing w:val="31"/>
        </w:rPr>
        <w:t xml:space="preserve"> </w:t>
      </w:r>
      <w:r w:rsidRPr="005E4B44">
        <w:rPr>
          <w:rFonts w:ascii="Times New Roman" w:hAnsi="Times New Roman" w:cs="Times New Roman"/>
          <w:spacing w:val="-1"/>
        </w:rPr>
        <w:t>качества</w:t>
      </w:r>
      <w:r w:rsidRPr="005E4B44">
        <w:rPr>
          <w:rFonts w:ascii="Times New Roman" w:hAnsi="Times New Roman" w:cs="Times New Roman"/>
          <w:spacing w:val="67"/>
        </w:rPr>
        <w:t xml:space="preserve"> </w:t>
      </w:r>
      <w:r w:rsidRPr="005E4B44">
        <w:rPr>
          <w:rFonts w:ascii="Times New Roman" w:hAnsi="Times New Roman" w:cs="Times New Roman"/>
          <w:spacing w:val="-1"/>
        </w:rPr>
        <w:t>предоставленных</w:t>
      </w:r>
      <w:r w:rsidRPr="005E4B44">
        <w:rPr>
          <w:rFonts w:ascii="Times New Roman" w:hAnsi="Times New Roman" w:cs="Times New Roman"/>
          <w:spacing w:val="1"/>
        </w:rPr>
        <w:t xml:space="preserve"> </w:t>
      </w:r>
      <w:r w:rsidRPr="005E4B44">
        <w:rPr>
          <w:rFonts w:ascii="Times New Roman" w:hAnsi="Times New Roman" w:cs="Times New Roman"/>
          <w:spacing w:val="-2"/>
        </w:rPr>
        <w:t>услуг</w:t>
      </w:r>
      <w:r w:rsidRPr="005E4B44">
        <w:rPr>
          <w:rFonts w:ascii="Times New Roman" w:hAnsi="Times New Roman" w:cs="Times New Roman"/>
        </w:rPr>
        <w:t xml:space="preserve"> </w:t>
      </w:r>
      <w:r w:rsidRPr="005E4B44">
        <w:rPr>
          <w:rFonts w:ascii="Times New Roman" w:hAnsi="Times New Roman" w:cs="Times New Roman"/>
          <w:spacing w:val="-1"/>
        </w:rPr>
        <w:t>многофункциональным</w:t>
      </w:r>
      <w:r w:rsidRPr="005E4B44">
        <w:rPr>
          <w:rFonts w:ascii="Times New Roman" w:hAnsi="Times New Roman" w:cs="Times New Roman"/>
          <w:spacing w:val="-3"/>
        </w:rPr>
        <w:t xml:space="preserve"> </w:t>
      </w:r>
      <w:r w:rsidRPr="005E4B44">
        <w:rPr>
          <w:rFonts w:ascii="Times New Roman" w:hAnsi="Times New Roman" w:cs="Times New Roman"/>
          <w:spacing w:val="-1"/>
        </w:rPr>
        <w:t>центром.</w:t>
      </w:r>
    </w:p>
    <w:p w:rsidR="005E4B44" w:rsidRPr="005E4B44" w:rsidRDefault="005E4B44" w:rsidP="005E4B44">
      <w:pPr>
        <w:pStyle w:val="a5"/>
        <w:kinsoku w:val="0"/>
        <w:overflowPunct w:val="0"/>
        <w:spacing w:before="6"/>
        <w:ind w:right="84" w:firstLine="709"/>
        <w:rPr>
          <w:rFonts w:ascii="Times New Roman" w:hAnsi="Times New Roman" w:cs="Times New Roman"/>
          <w:b/>
          <w:bCs/>
        </w:rPr>
      </w:pPr>
    </w:p>
    <w:p w:rsidR="005E4B44" w:rsidRPr="005E4B44" w:rsidRDefault="005E4B44" w:rsidP="005E4B44">
      <w:pPr>
        <w:kinsoku w:val="0"/>
        <w:overflowPunct w:val="0"/>
        <w:spacing w:line="240" w:lineRule="atLeast"/>
        <w:ind w:left="5103" w:right="84"/>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1</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услуги «Утверждение схемы расположения земельного участка или земельных участков на кадастровом плане территории»</w:t>
      </w:r>
    </w:p>
    <w:p w:rsidR="005E4B44" w:rsidRPr="005E4B44" w:rsidRDefault="005E4B44" w:rsidP="005E4B44">
      <w:pPr>
        <w:pStyle w:val="a5"/>
        <w:kinsoku w:val="0"/>
        <w:overflowPunct w:val="0"/>
        <w:ind w:right="84" w:firstLine="709"/>
        <w:rPr>
          <w:rFonts w:ascii="Times New Roman" w:hAnsi="Times New Roman" w:cs="Times New Roman"/>
        </w:rPr>
      </w:pPr>
    </w:p>
    <w:p w:rsidR="005E4B44" w:rsidRPr="005E4B44" w:rsidRDefault="005E4B44" w:rsidP="005E4B44">
      <w:pPr>
        <w:pStyle w:val="a5"/>
        <w:kinsoku w:val="0"/>
        <w:overflowPunct w:val="0"/>
        <w:spacing w:before="190"/>
        <w:ind w:right="84" w:firstLine="142"/>
        <w:jc w:val="center"/>
        <w:rPr>
          <w:rFonts w:ascii="Times New Roman" w:hAnsi="Times New Roman" w:cs="Times New Roman"/>
        </w:rPr>
      </w:pPr>
      <w:r w:rsidRPr="005E4B44">
        <w:rPr>
          <w:rFonts w:ascii="Times New Roman" w:hAnsi="Times New Roman" w:cs="Times New Roman"/>
          <w:b/>
          <w:bCs/>
        </w:rPr>
        <w:t xml:space="preserve">Форма </w:t>
      </w:r>
      <w:r w:rsidRPr="005E4B44">
        <w:rPr>
          <w:rFonts w:ascii="Times New Roman" w:hAnsi="Times New Roman" w:cs="Times New Roman"/>
          <w:b/>
          <w:bCs/>
          <w:spacing w:val="-1"/>
        </w:rPr>
        <w:t>решения</w:t>
      </w:r>
      <w:r w:rsidRPr="005E4B44">
        <w:rPr>
          <w:rFonts w:ascii="Times New Roman" w:hAnsi="Times New Roman" w:cs="Times New Roman"/>
          <w:b/>
          <w:bCs/>
        </w:rPr>
        <w:t xml:space="preserve"> об </w:t>
      </w:r>
      <w:r w:rsidRPr="005E4B44">
        <w:rPr>
          <w:rFonts w:ascii="Times New Roman" w:hAnsi="Times New Roman" w:cs="Times New Roman"/>
          <w:b/>
          <w:bCs/>
          <w:spacing w:val="-1"/>
        </w:rPr>
        <w:t>утверждении</w:t>
      </w:r>
      <w:r w:rsidRPr="005E4B44">
        <w:rPr>
          <w:rFonts w:ascii="Times New Roman" w:hAnsi="Times New Roman" w:cs="Times New Roman"/>
          <w:b/>
          <w:bCs/>
        </w:rPr>
        <w:t xml:space="preserve"> </w:t>
      </w:r>
      <w:r w:rsidRPr="005E4B44">
        <w:rPr>
          <w:rFonts w:ascii="Times New Roman" w:hAnsi="Times New Roman" w:cs="Times New Roman"/>
          <w:b/>
          <w:bCs/>
          <w:spacing w:val="-1"/>
        </w:rPr>
        <w:t>схемы</w:t>
      </w:r>
      <w:r w:rsidRPr="005E4B44">
        <w:rPr>
          <w:rFonts w:ascii="Times New Roman" w:hAnsi="Times New Roman" w:cs="Times New Roman"/>
          <w:b/>
          <w:bCs/>
        </w:rPr>
        <w:t xml:space="preserve"> </w:t>
      </w:r>
      <w:r w:rsidRPr="005E4B44">
        <w:rPr>
          <w:rFonts w:ascii="Times New Roman" w:hAnsi="Times New Roman" w:cs="Times New Roman"/>
          <w:b/>
          <w:bCs/>
          <w:spacing w:val="-1"/>
        </w:rPr>
        <w:t>расположения</w:t>
      </w:r>
      <w:r w:rsidRPr="005E4B44">
        <w:rPr>
          <w:rFonts w:ascii="Times New Roman" w:hAnsi="Times New Roman" w:cs="Times New Roman"/>
          <w:b/>
          <w:bCs/>
        </w:rPr>
        <w:t xml:space="preserve"> </w:t>
      </w:r>
      <w:r w:rsidRPr="005E4B44">
        <w:rPr>
          <w:rFonts w:ascii="Times New Roman" w:hAnsi="Times New Roman" w:cs="Times New Roman"/>
          <w:b/>
          <w:bCs/>
          <w:spacing w:val="-1"/>
        </w:rPr>
        <w:t>земельного</w:t>
      </w:r>
      <w:r w:rsidRPr="005E4B44">
        <w:rPr>
          <w:rFonts w:ascii="Times New Roman" w:hAnsi="Times New Roman" w:cs="Times New Roman"/>
          <w:b/>
          <w:bCs/>
        </w:rPr>
        <w:t xml:space="preserve"> </w:t>
      </w:r>
      <w:r w:rsidRPr="005E4B44">
        <w:rPr>
          <w:rFonts w:ascii="Times New Roman" w:hAnsi="Times New Roman" w:cs="Times New Roman"/>
          <w:b/>
          <w:bCs/>
          <w:spacing w:val="-1"/>
        </w:rPr>
        <w:t>участка</w:t>
      </w:r>
    </w:p>
    <w:p w:rsidR="005E4B44" w:rsidRPr="005E4B44" w:rsidRDefault="005E4B44" w:rsidP="005E4B44">
      <w:pPr>
        <w:pStyle w:val="a5"/>
        <w:kinsoku w:val="0"/>
        <w:overflowPunct w:val="0"/>
        <w:ind w:right="84" w:firstLine="709"/>
        <w:rPr>
          <w:rFonts w:ascii="Times New Roman" w:hAnsi="Times New Roman" w:cs="Times New Roman"/>
        </w:rPr>
      </w:pPr>
    </w:p>
    <w:p w:rsidR="005E4B44" w:rsidRPr="005E4B44" w:rsidRDefault="005E4B44" w:rsidP="005E4B44">
      <w:pPr>
        <w:keepNext/>
        <w:spacing w:line="240" w:lineRule="atLeast"/>
        <w:ind w:right="84"/>
        <w:jc w:val="center"/>
        <w:outlineLvl w:val="1"/>
        <w:rPr>
          <w:rFonts w:ascii="Times New Roman" w:hAnsi="Times New Roman" w:cs="Times New Roman"/>
          <w:b/>
        </w:rPr>
      </w:pPr>
      <w:r w:rsidRPr="005E4B44">
        <w:rPr>
          <w:rFonts w:ascii="Times New Roman" w:hAnsi="Times New Roman" w:cs="Times New Roman"/>
          <w:b/>
        </w:rPr>
        <w:t>АДМИНИСТРАЦИЯ СОБОЛЕВСКОГО СЕЛЬСКОГО ПОСЕЛЕНИЯ</w:t>
      </w:r>
    </w:p>
    <w:p w:rsidR="005E4B44" w:rsidRPr="005E4B44" w:rsidRDefault="005E4B44" w:rsidP="005E4B44">
      <w:pPr>
        <w:spacing w:line="240" w:lineRule="atLeast"/>
        <w:ind w:right="84"/>
        <w:jc w:val="center"/>
        <w:rPr>
          <w:rFonts w:ascii="Times New Roman" w:hAnsi="Times New Roman" w:cs="Times New Roman"/>
          <w:b/>
        </w:rPr>
      </w:pPr>
      <w:r w:rsidRPr="005E4B44">
        <w:rPr>
          <w:rFonts w:ascii="Times New Roman" w:hAnsi="Times New Roman" w:cs="Times New Roman"/>
          <w:b/>
        </w:rPr>
        <w:t>МОНАСТЫРЩИНСКОГО РАЙОНА СМОЛЕНСКОЙ ОБЛАСТИ</w:t>
      </w:r>
    </w:p>
    <w:p w:rsidR="005E4B44" w:rsidRPr="005E4B44" w:rsidRDefault="005E4B44" w:rsidP="005E4B44">
      <w:pPr>
        <w:spacing w:line="240" w:lineRule="atLeast"/>
        <w:ind w:right="84" w:firstLine="709"/>
        <w:jc w:val="center"/>
        <w:rPr>
          <w:rFonts w:ascii="Times New Roman" w:hAnsi="Times New Roman" w:cs="Times New Roman"/>
        </w:rPr>
      </w:pPr>
    </w:p>
    <w:p w:rsidR="005E4B44" w:rsidRPr="005E4B44" w:rsidRDefault="005E4B44" w:rsidP="005E4B44">
      <w:pPr>
        <w:keepNext/>
        <w:spacing w:line="240" w:lineRule="atLeast"/>
        <w:ind w:right="84"/>
        <w:jc w:val="center"/>
        <w:outlineLvl w:val="2"/>
        <w:rPr>
          <w:rFonts w:ascii="Times New Roman" w:hAnsi="Times New Roman" w:cs="Times New Roman"/>
          <w:b/>
        </w:rPr>
      </w:pPr>
      <w:proofErr w:type="gramStart"/>
      <w:r w:rsidRPr="005E4B44">
        <w:rPr>
          <w:rFonts w:ascii="Times New Roman" w:hAnsi="Times New Roman" w:cs="Times New Roman"/>
          <w:b/>
        </w:rPr>
        <w:t>П</w:t>
      </w:r>
      <w:proofErr w:type="gramEnd"/>
      <w:r w:rsidRPr="005E4B44">
        <w:rPr>
          <w:rFonts w:ascii="Times New Roman" w:hAnsi="Times New Roman" w:cs="Times New Roman"/>
          <w:b/>
        </w:rPr>
        <w:t xml:space="preserve"> О С Т А Н О В Л Е Н И Е</w:t>
      </w:r>
    </w:p>
    <w:p w:rsidR="005E4B44" w:rsidRPr="005E4B44" w:rsidRDefault="005E4B44" w:rsidP="005E4B44">
      <w:pPr>
        <w:spacing w:line="240" w:lineRule="atLeast"/>
        <w:ind w:right="84" w:firstLine="709"/>
        <w:jc w:val="center"/>
        <w:rPr>
          <w:rFonts w:ascii="Times New Roman" w:hAnsi="Times New Roman" w:cs="Times New Roman"/>
        </w:rPr>
      </w:pPr>
      <w:r w:rsidRPr="005E4B44">
        <w:rPr>
          <w:rFonts w:ascii="Times New Roman" w:hAnsi="Times New Roman" w:cs="Times New Roman"/>
          <w:b/>
        </w:rPr>
        <w:t>_____________________________________________________</w:t>
      </w:r>
    </w:p>
    <w:p w:rsidR="005E4B44" w:rsidRPr="005E4B44" w:rsidRDefault="005E4B44" w:rsidP="005E4B44">
      <w:pPr>
        <w:spacing w:line="240" w:lineRule="atLeast"/>
        <w:ind w:right="84" w:firstLine="709"/>
        <w:rPr>
          <w:rFonts w:ascii="Times New Roman" w:hAnsi="Times New Roman" w:cs="Times New Roman"/>
        </w:rPr>
      </w:pPr>
    </w:p>
    <w:p w:rsidR="005E4B44" w:rsidRPr="005E4B44" w:rsidRDefault="005E4B44" w:rsidP="005E4B44">
      <w:pPr>
        <w:spacing w:line="240" w:lineRule="atLeast"/>
        <w:ind w:right="84"/>
        <w:rPr>
          <w:rFonts w:ascii="Times New Roman" w:hAnsi="Times New Roman" w:cs="Times New Roman"/>
        </w:rPr>
      </w:pPr>
      <w:r w:rsidRPr="005E4B44">
        <w:rPr>
          <w:rFonts w:ascii="Times New Roman" w:hAnsi="Times New Roman" w:cs="Times New Roman"/>
        </w:rPr>
        <w:t>от _____________________ № __________</w:t>
      </w:r>
    </w:p>
    <w:p w:rsidR="005E4B44" w:rsidRPr="005E4B44" w:rsidRDefault="005E4B44" w:rsidP="005E4B44">
      <w:pPr>
        <w:spacing w:line="240" w:lineRule="atLeast"/>
        <w:ind w:right="84" w:firstLine="709"/>
        <w:rPr>
          <w:rFonts w:ascii="Times New Roman" w:hAnsi="Times New Roman" w:cs="Times New Roman"/>
        </w:rPr>
      </w:pPr>
    </w:p>
    <w:p w:rsidR="005E4B44" w:rsidRPr="005E4B44" w:rsidRDefault="005E4B44" w:rsidP="005E4B44">
      <w:pPr>
        <w:spacing w:line="240" w:lineRule="atLeast"/>
        <w:ind w:right="5106"/>
        <w:jc w:val="both"/>
        <w:rPr>
          <w:rFonts w:ascii="Times New Roman" w:hAnsi="Times New Roman" w:cs="Times New Roman"/>
        </w:rPr>
      </w:pPr>
      <w:r w:rsidRPr="005E4B44">
        <w:rPr>
          <w:rFonts w:ascii="Times New Roman" w:hAnsi="Times New Roman" w:cs="Times New Roman"/>
        </w:rPr>
        <w:t>Об утверждении схемы расположения земельного участка на кадастровом плане территории</w:t>
      </w:r>
      <w:r w:rsidRPr="005E4B44">
        <w:rPr>
          <w:rFonts w:ascii="Times New Roman" w:hAnsi="Times New Roman" w:cs="Times New Roman"/>
          <w:bCs/>
          <w:spacing w:val="-2"/>
        </w:rPr>
        <w:t xml:space="preserve"> (</w:t>
      </w:r>
      <w:r w:rsidRPr="005E4B44">
        <w:rPr>
          <w:rFonts w:ascii="Times New Roman" w:hAnsi="Times New Roman" w:cs="Times New Roman"/>
          <w:bCs/>
        </w:rPr>
        <w:t>или земельных участков на кадастровом плане территории)</w:t>
      </w:r>
    </w:p>
    <w:p w:rsidR="005E4B44" w:rsidRPr="005E4B44" w:rsidRDefault="005E4B44" w:rsidP="005E4B44">
      <w:pPr>
        <w:spacing w:line="240" w:lineRule="atLeast"/>
        <w:ind w:right="84" w:firstLine="709"/>
        <w:jc w:val="both"/>
        <w:rPr>
          <w:rFonts w:ascii="Times New Roman" w:hAnsi="Times New Roman" w:cs="Times New Roman"/>
        </w:rPr>
      </w:pP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В соответствии с Земельным кодексом Российской Федерации, </w:t>
      </w:r>
      <w:r w:rsidRPr="005E4B44">
        <w:rPr>
          <w:rFonts w:ascii="Times New Roman" w:hAnsi="Times New Roman" w:cs="Times New Roman"/>
          <w:color w:val="2C2D2E"/>
          <w:shd w:val="clear" w:color="auto" w:fill="FFFFFF"/>
        </w:rPr>
        <w:t xml:space="preserve">Приказом </w:t>
      </w:r>
      <w:proofErr w:type="spellStart"/>
      <w:r w:rsidRPr="005E4B44">
        <w:rPr>
          <w:rFonts w:ascii="Times New Roman" w:hAnsi="Times New Roman" w:cs="Times New Roman"/>
          <w:color w:val="2C2D2E"/>
          <w:shd w:val="clear" w:color="auto" w:fill="FFFFFF"/>
        </w:rPr>
        <w:t>Росреестра</w:t>
      </w:r>
      <w:proofErr w:type="spellEnd"/>
      <w:r w:rsidRPr="005E4B44">
        <w:rPr>
          <w:rFonts w:ascii="Times New Roman" w:hAnsi="Times New Roman" w:cs="Times New Roman"/>
          <w:color w:val="2C2D2E"/>
          <w:shd w:val="clear" w:color="auto" w:fill="FFFFFF"/>
        </w:rPr>
        <w:t xml:space="preserve"> от 19.04.2022 № </w:t>
      </w:r>
      <w:proofErr w:type="gramStart"/>
      <w:r w:rsidRPr="005E4B44">
        <w:rPr>
          <w:rFonts w:ascii="Times New Roman" w:hAnsi="Times New Roman" w:cs="Times New Roman"/>
          <w:color w:val="2C2D2E"/>
          <w:shd w:val="clear" w:color="auto" w:fill="FFFFFF"/>
        </w:rPr>
        <w:t>П</w:t>
      </w:r>
      <w:proofErr w:type="gramEnd"/>
      <w:r w:rsidRPr="005E4B44">
        <w:rPr>
          <w:rFonts w:ascii="Times New Roman" w:hAnsi="Times New Roman" w:cs="Times New Roman"/>
          <w:color w:val="2C2D2E"/>
          <w:shd w:val="clear" w:color="auto" w:fill="FFFFFF"/>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E4B44" w:rsidRPr="005E4B44" w:rsidRDefault="005E4B44" w:rsidP="005E4B44">
      <w:pPr>
        <w:spacing w:line="240" w:lineRule="atLeast"/>
        <w:ind w:right="84" w:firstLine="709"/>
        <w:jc w:val="both"/>
        <w:rPr>
          <w:rFonts w:ascii="Times New Roman" w:hAnsi="Times New Roman" w:cs="Times New Roman"/>
        </w:rPr>
      </w:pPr>
    </w:p>
    <w:p w:rsidR="005E4B44" w:rsidRPr="005E4B44" w:rsidRDefault="005E4B44" w:rsidP="005E4B44">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Администрация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rPr>
        <w:t xml:space="preserve"> сельского поселения </w:t>
      </w:r>
      <w:proofErr w:type="spellStart"/>
      <w:r w:rsidRPr="005E4B44">
        <w:rPr>
          <w:rFonts w:ascii="Times New Roman" w:hAnsi="Times New Roman" w:cs="Times New Roman"/>
        </w:rPr>
        <w:t>Монастырщинского</w:t>
      </w:r>
      <w:proofErr w:type="spellEnd"/>
      <w:r w:rsidRPr="005E4B44">
        <w:rPr>
          <w:rFonts w:ascii="Times New Roman" w:hAnsi="Times New Roman" w:cs="Times New Roman"/>
        </w:rPr>
        <w:t xml:space="preserve"> района Смоленской области </w:t>
      </w:r>
      <w:proofErr w:type="gramStart"/>
      <w:r w:rsidRPr="005E4B44">
        <w:rPr>
          <w:rFonts w:ascii="Times New Roman" w:hAnsi="Times New Roman" w:cs="Times New Roman"/>
        </w:rPr>
        <w:t>п</w:t>
      </w:r>
      <w:proofErr w:type="gramEnd"/>
      <w:r w:rsidRPr="005E4B44">
        <w:rPr>
          <w:rFonts w:ascii="Times New Roman" w:hAnsi="Times New Roman" w:cs="Times New Roman"/>
        </w:rPr>
        <w:t xml:space="preserve"> о с т а н о в л я е т:</w:t>
      </w:r>
    </w:p>
    <w:p w:rsidR="005E4B44" w:rsidRPr="005E4B44" w:rsidRDefault="005E4B44" w:rsidP="005E4B44">
      <w:pPr>
        <w:spacing w:line="240" w:lineRule="atLeast"/>
        <w:ind w:right="84" w:firstLine="709"/>
        <w:jc w:val="both"/>
        <w:rPr>
          <w:rFonts w:ascii="Times New Roman" w:hAnsi="Times New Roman" w:cs="Times New Roman"/>
        </w:rPr>
      </w:pPr>
    </w:p>
    <w:p w:rsidR="005E4B44" w:rsidRPr="005E4B44" w:rsidRDefault="005E4B44" w:rsidP="007C5E83">
      <w:pPr>
        <w:numPr>
          <w:ilvl w:val="2"/>
          <w:numId w:val="68"/>
        </w:numPr>
        <w:spacing w:line="240" w:lineRule="atLeast"/>
        <w:ind w:left="0" w:right="84" w:firstLine="709"/>
        <w:jc w:val="both"/>
        <w:rPr>
          <w:rFonts w:ascii="Times New Roman" w:hAnsi="Times New Roman" w:cs="Times New Roman"/>
          <w:bCs/>
        </w:rPr>
      </w:pPr>
      <w:r w:rsidRPr="005E4B44">
        <w:rPr>
          <w:rFonts w:ascii="Times New Roman" w:hAnsi="Times New Roman" w:cs="Times New Roman"/>
        </w:rPr>
        <w:t>Утвердить прилагаемую схему расположения земельного участка на кадастровом плане территории площадью _____ кв. м., расположенного по адресу: ______________________________________, с видом разрешенного использования ________________________________________, относящегося к категории земель __________________________________, территориальная зона – ________________</w:t>
      </w:r>
      <w:r w:rsidRPr="005E4B44">
        <w:rPr>
          <w:rFonts w:ascii="Times New Roman" w:hAnsi="Times New Roman" w:cs="Times New Roman"/>
          <w:bCs/>
        </w:rPr>
        <w:t>.</w:t>
      </w:r>
    </w:p>
    <w:p w:rsidR="005E4B44" w:rsidRPr="005E4B44" w:rsidRDefault="005E4B44" w:rsidP="007C5E83">
      <w:pPr>
        <w:numPr>
          <w:ilvl w:val="2"/>
          <w:numId w:val="68"/>
        </w:numPr>
        <w:spacing w:line="240" w:lineRule="atLeast"/>
        <w:ind w:left="0" w:right="84" w:firstLine="709"/>
        <w:jc w:val="both"/>
        <w:rPr>
          <w:rFonts w:ascii="Times New Roman" w:hAnsi="Times New Roman" w:cs="Times New Roman"/>
        </w:rPr>
      </w:pPr>
      <w:r w:rsidRPr="005E4B44">
        <w:rPr>
          <w:rFonts w:ascii="Times New Roman" w:hAnsi="Times New Roman" w:cs="Times New Roman"/>
        </w:rPr>
        <w:t>Срок действия настоящего постановления составляет два года.</w:t>
      </w:r>
    </w:p>
    <w:p w:rsidR="005E4B44" w:rsidRPr="005E4B44" w:rsidRDefault="005E4B44" w:rsidP="005E4B44">
      <w:pPr>
        <w:spacing w:line="240" w:lineRule="atLeast"/>
        <w:ind w:right="84" w:firstLine="709"/>
        <w:jc w:val="both"/>
        <w:rPr>
          <w:rFonts w:ascii="Times New Roman" w:hAnsi="Times New Roman" w:cs="Times New Roman"/>
        </w:rPr>
      </w:pPr>
    </w:p>
    <w:p w:rsidR="005E4B44" w:rsidRPr="005E4B44" w:rsidRDefault="005E4B44" w:rsidP="005E4B44">
      <w:pPr>
        <w:spacing w:line="240" w:lineRule="atLeast"/>
        <w:ind w:right="84" w:firstLine="709"/>
        <w:jc w:val="both"/>
        <w:rPr>
          <w:rFonts w:ascii="Times New Roman" w:hAnsi="Times New Roman" w:cs="Times New Roman"/>
        </w:rPr>
      </w:pPr>
    </w:p>
    <w:p w:rsidR="005E4B44" w:rsidRPr="005E4B44" w:rsidRDefault="005E4B44" w:rsidP="005E4B44">
      <w:pPr>
        <w:spacing w:line="240" w:lineRule="atLeast"/>
        <w:ind w:right="84" w:firstLine="709"/>
        <w:rPr>
          <w:rFonts w:ascii="Times New Roman" w:hAnsi="Times New Roman" w:cs="Times New Roman"/>
        </w:rPr>
      </w:pPr>
      <w:r w:rsidRPr="005E4B44">
        <w:rPr>
          <w:rFonts w:ascii="Times New Roman" w:hAnsi="Times New Roman" w:cs="Times New Roman"/>
        </w:rPr>
        <w:t>______________________________</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________________</w:t>
      </w:r>
    </w:p>
    <w:p w:rsidR="005E4B44" w:rsidRPr="005E4B44" w:rsidRDefault="005E4B44" w:rsidP="005E4B44">
      <w:pPr>
        <w:spacing w:line="240" w:lineRule="atLeast"/>
        <w:ind w:right="84" w:firstLine="709"/>
        <w:jc w:val="center"/>
        <w:rPr>
          <w:rFonts w:ascii="Times New Roman" w:hAnsi="Times New Roman" w:cs="Times New Roman"/>
        </w:rPr>
      </w:pPr>
      <w:r w:rsidRPr="005E4B44">
        <w:rPr>
          <w:rFonts w:ascii="Times New Roman" w:hAnsi="Times New Roman" w:cs="Times New Roman"/>
        </w:rPr>
        <w:t>(должность)</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(подпись)</w:t>
      </w: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5E4B44">
      <w:pPr>
        <w:pStyle w:val="a5"/>
        <w:kinsoku w:val="0"/>
        <w:overflowPunct w:val="0"/>
        <w:spacing w:line="240" w:lineRule="atLeast"/>
        <w:ind w:right="84" w:firstLine="709"/>
        <w:rPr>
          <w:rFonts w:ascii="Times New Roman" w:hAnsi="Times New Roman" w:cs="Times New Roman"/>
        </w:rPr>
      </w:pPr>
    </w:p>
    <w:p w:rsidR="005E4B44" w:rsidRPr="005E4B44" w:rsidRDefault="005E4B44" w:rsidP="005E4B44">
      <w:pPr>
        <w:kinsoku w:val="0"/>
        <w:overflowPunct w:val="0"/>
        <w:spacing w:line="240" w:lineRule="atLeast"/>
        <w:ind w:left="5103" w:right="84"/>
        <w:jc w:val="both"/>
        <w:outlineLvl w:val="0"/>
        <w:rPr>
          <w:rFonts w:ascii="Times New Roman" w:hAnsi="Times New Roman" w:cs="Times New Roman"/>
          <w:bCs/>
          <w:spacing w:val="-1"/>
        </w:rPr>
      </w:pPr>
    </w:p>
    <w:p w:rsidR="005E4B44" w:rsidRPr="005E4B44" w:rsidRDefault="005E4B44" w:rsidP="005E4B44">
      <w:pPr>
        <w:kinsoku w:val="0"/>
        <w:overflowPunct w:val="0"/>
        <w:spacing w:line="240" w:lineRule="atLeast"/>
        <w:ind w:left="5103" w:right="84"/>
        <w:jc w:val="both"/>
        <w:outlineLvl w:val="0"/>
        <w:rPr>
          <w:rFonts w:ascii="Times New Roman" w:hAnsi="Times New Roman" w:cs="Times New Roman"/>
          <w:bCs/>
          <w:spacing w:val="-2"/>
        </w:rPr>
      </w:pPr>
      <w:r w:rsidRPr="005E4B44">
        <w:rPr>
          <w:rFonts w:ascii="Times New Roman" w:hAnsi="Times New Roman" w:cs="Times New Roman"/>
          <w:bCs/>
          <w:spacing w:val="-1"/>
        </w:rPr>
        <w:t>Приложение</w:t>
      </w:r>
      <w:r w:rsidRPr="005E4B44">
        <w:rPr>
          <w:rFonts w:ascii="Times New Roman" w:hAnsi="Times New Roman" w:cs="Times New Roman"/>
          <w:bCs/>
          <w:spacing w:val="-3"/>
        </w:rPr>
        <w:t xml:space="preserve"> </w:t>
      </w:r>
      <w:r w:rsidRPr="005E4B44">
        <w:rPr>
          <w:rFonts w:ascii="Times New Roman" w:hAnsi="Times New Roman" w:cs="Times New Roman"/>
          <w:bCs/>
        </w:rPr>
        <w:t>№ 2</w:t>
      </w:r>
      <w:r w:rsidRPr="005E4B44">
        <w:rPr>
          <w:rFonts w:ascii="Times New Roman" w:hAnsi="Times New Roman" w:cs="Times New Roman"/>
          <w:bCs/>
          <w:spacing w:val="24"/>
        </w:rPr>
        <w:t xml:space="preserve"> </w:t>
      </w:r>
      <w:r w:rsidRPr="005E4B44">
        <w:rPr>
          <w:rFonts w:ascii="Times New Roman" w:hAnsi="Times New Roman" w:cs="Times New Roman"/>
          <w:bCs/>
        </w:rPr>
        <w:t xml:space="preserve">к </w:t>
      </w:r>
      <w:r w:rsidRPr="005E4B44">
        <w:rPr>
          <w:rFonts w:ascii="Times New Roman" w:hAnsi="Times New Roman" w:cs="Times New Roman"/>
          <w:bCs/>
          <w:spacing w:val="-1"/>
        </w:rPr>
        <w:t>Административному</w:t>
      </w:r>
      <w:r w:rsidRPr="005E4B44">
        <w:rPr>
          <w:rFonts w:ascii="Times New Roman" w:hAnsi="Times New Roman" w:cs="Times New Roman"/>
          <w:bCs/>
          <w:spacing w:val="-4"/>
        </w:rPr>
        <w:t xml:space="preserve"> </w:t>
      </w:r>
      <w:r w:rsidRPr="005E4B44">
        <w:rPr>
          <w:rFonts w:ascii="Times New Roman" w:hAnsi="Times New Roman" w:cs="Times New Roman"/>
          <w:bCs/>
        </w:rPr>
        <w:t>регламенту по</w:t>
      </w:r>
      <w:r w:rsidRPr="005E4B44">
        <w:rPr>
          <w:rFonts w:ascii="Times New Roman" w:hAnsi="Times New Roman" w:cs="Times New Roman"/>
          <w:bCs/>
          <w:spacing w:val="-3"/>
        </w:rPr>
        <w:t xml:space="preserve"> </w:t>
      </w:r>
      <w:r w:rsidRPr="005E4B44">
        <w:rPr>
          <w:rFonts w:ascii="Times New Roman" w:hAnsi="Times New Roman" w:cs="Times New Roman"/>
          <w:bCs/>
          <w:spacing w:val="-1"/>
        </w:rPr>
        <w:t>предоставлению</w:t>
      </w:r>
      <w:r w:rsidRPr="005E4B44">
        <w:rPr>
          <w:rFonts w:ascii="Times New Roman" w:hAnsi="Times New Roman" w:cs="Times New Roman"/>
          <w:bCs/>
          <w:spacing w:val="-4"/>
        </w:rPr>
        <w:t xml:space="preserve"> </w:t>
      </w:r>
      <w:r w:rsidRPr="005E4B44">
        <w:rPr>
          <w:rFonts w:ascii="Times New Roman" w:hAnsi="Times New Roman" w:cs="Times New Roman"/>
          <w:bCs/>
          <w:spacing w:val="-1"/>
        </w:rPr>
        <w:t>муниципальной</w:t>
      </w:r>
      <w:r w:rsidRPr="005E4B44">
        <w:rPr>
          <w:rFonts w:ascii="Times New Roman" w:hAnsi="Times New Roman" w:cs="Times New Roman"/>
          <w:bCs/>
        </w:rPr>
        <w:t xml:space="preserve"> </w:t>
      </w:r>
      <w:r w:rsidRPr="005E4B44">
        <w:rPr>
          <w:rFonts w:ascii="Times New Roman" w:hAnsi="Times New Roman" w:cs="Times New Roman"/>
          <w:bCs/>
          <w:spacing w:val="-2"/>
        </w:rPr>
        <w:t xml:space="preserve">услуги «Утверждение схемы расположения земельного участка или земельных участков на кадастровом плане территории» </w:t>
      </w:r>
    </w:p>
    <w:p w:rsidR="005E4B44" w:rsidRPr="005E4B44" w:rsidRDefault="005E4B44" w:rsidP="005E4B44">
      <w:pPr>
        <w:pStyle w:val="a5"/>
        <w:kinsoku w:val="0"/>
        <w:overflowPunct w:val="0"/>
        <w:spacing w:before="6"/>
        <w:ind w:right="84" w:firstLine="709"/>
        <w:rPr>
          <w:rFonts w:ascii="Times New Roman" w:hAnsi="Times New Roman" w:cs="Times New Roman"/>
        </w:rPr>
      </w:pPr>
    </w:p>
    <w:p w:rsidR="005E4B44" w:rsidRPr="005E4B44" w:rsidRDefault="005E4B44" w:rsidP="005E4B44">
      <w:pPr>
        <w:pStyle w:val="1"/>
        <w:kinsoku w:val="0"/>
        <w:overflowPunct w:val="0"/>
        <w:ind w:right="84"/>
        <w:rPr>
          <w:b/>
          <w:bCs/>
          <w:sz w:val="22"/>
          <w:szCs w:val="22"/>
        </w:rPr>
      </w:pPr>
      <w:r w:rsidRPr="005E4B44">
        <w:rPr>
          <w:spacing w:val="-1"/>
          <w:sz w:val="22"/>
          <w:szCs w:val="22"/>
        </w:rPr>
        <w:t>Форма</w:t>
      </w:r>
      <w:r w:rsidRPr="005E4B44">
        <w:rPr>
          <w:spacing w:val="1"/>
          <w:sz w:val="22"/>
          <w:szCs w:val="22"/>
        </w:rPr>
        <w:t xml:space="preserve"> </w:t>
      </w:r>
      <w:r w:rsidRPr="005E4B44">
        <w:rPr>
          <w:spacing w:val="-1"/>
          <w:sz w:val="22"/>
          <w:szCs w:val="22"/>
        </w:rPr>
        <w:t>заявления</w:t>
      </w:r>
      <w:r w:rsidRPr="005E4B44">
        <w:rPr>
          <w:spacing w:val="-2"/>
          <w:sz w:val="22"/>
          <w:szCs w:val="22"/>
        </w:rPr>
        <w:t xml:space="preserve"> </w:t>
      </w:r>
      <w:r w:rsidRPr="005E4B44">
        <w:rPr>
          <w:sz w:val="22"/>
          <w:szCs w:val="22"/>
        </w:rPr>
        <w:t>об</w:t>
      </w:r>
      <w:r w:rsidRPr="005E4B44">
        <w:rPr>
          <w:spacing w:val="-3"/>
          <w:sz w:val="22"/>
          <w:szCs w:val="22"/>
        </w:rPr>
        <w:t xml:space="preserve"> </w:t>
      </w:r>
      <w:r w:rsidRPr="005E4B44">
        <w:rPr>
          <w:spacing w:val="-1"/>
          <w:sz w:val="22"/>
          <w:szCs w:val="22"/>
        </w:rPr>
        <w:t xml:space="preserve">утверждении </w:t>
      </w:r>
      <w:r w:rsidRPr="005E4B44">
        <w:rPr>
          <w:sz w:val="22"/>
          <w:szCs w:val="22"/>
        </w:rPr>
        <w:t xml:space="preserve">схемы </w:t>
      </w:r>
      <w:r w:rsidRPr="005E4B44">
        <w:rPr>
          <w:spacing w:val="-1"/>
          <w:sz w:val="22"/>
          <w:szCs w:val="22"/>
        </w:rPr>
        <w:t>расположения</w:t>
      </w:r>
      <w:r w:rsidRPr="005E4B44">
        <w:rPr>
          <w:spacing w:val="-2"/>
          <w:sz w:val="22"/>
          <w:szCs w:val="22"/>
        </w:rPr>
        <w:t xml:space="preserve"> </w:t>
      </w:r>
      <w:r w:rsidRPr="005E4B44">
        <w:rPr>
          <w:spacing w:val="-1"/>
          <w:sz w:val="22"/>
          <w:szCs w:val="22"/>
        </w:rPr>
        <w:t>земельного</w:t>
      </w:r>
      <w:r w:rsidRPr="005E4B44">
        <w:rPr>
          <w:spacing w:val="1"/>
          <w:sz w:val="22"/>
          <w:szCs w:val="22"/>
        </w:rPr>
        <w:t xml:space="preserve"> </w:t>
      </w:r>
      <w:r w:rsidRPr="005E4B44">
        <w:rPr>
          <w:spacing w:val="-2"/>
          <w:sz w:val="22"/>
          <w:szCs w:val="22"/>
        </w:rPr>
        <w:t>участка</w:t>
      </w:r>
      <w:r w:rsidRPr="005E4B44">
        <w:rPr>
          <w:spacing w:val="1"/>
          <w:sz w:val="22"/>
          <w:szCs w:val="22"/>
        </w:rPr>
        <w:t xml:space="preserve"> </w:t>
      </w:r>
      <w:r w:rsidRPr="005E4B44">
        <w:rPr>
          <w:spacing w:val="-1"/>
          <w:sz w:val="22"/>
          <w:szCs w:val="22"/>
        </w:rPr>
        <w:t>на</w:t>
      </w:r>
      <w:r w:rsidRPr="005E4B44">
        <w:rPr>
          <w:spacing w:val="41"/>
          <w:sz w:val="22"/>
          <w:szCs w:val="22"/>
        </w:rPr>
        <w:t xml:space="preserve"> </w:t>
      </w:r>
      <w:r w:rsidRPr="005E4B44">
        <w:rPr>
          <w:spacing w:val="-1"/>
          <w:sz w:val="22"/>
          <w:szCs w:val="22"/>
        </w:rPr>
        <w:t>кадастровом</w:t>
      </w:r>
      <w:r w:rsidRPr="005E4B44">
        <w:rPr>
          <w:spacing w:val="1"/>
          <w:sz w:val="22"/>
          <w:szCs w:val="22"/>
        </w:rPr>
        <w:t xml:space="preserve"> </w:t>
      </w:r>
      <w:r w:rsidRPr="005E4B44">
        <w:rPr>
          <w:spacing w:val="-1"/>
          <w:sz w:val="22"/>
          <w:szCs w:val="22"/>
        </w:rPr>
        <w:t>плане</w:t>
      </w:r>
      <w:r w:rsidRPr="005E4B44">
        <w:rPr>
          <w:spacing w:val="-3"/>
          <w:sz w:val="22"/>
          <w:szCs w:val="22"/>
        </w:rPr>
        <w:t xml:space="preserve"> </w:t>
      </w:r>
      <w:r w:rsidRPr="005E4B44">
        <w:rPr>
          <w:spacing w:val="-1"/>
          <w:sz w:val="22"/>
          <w:szCs w:val="22"/>
        </w:rPr>
        <w:t>территории</w:t>
      </w:r>
    </w:p>
    <w:p w:rsidR="005E4B44" w:rsidRPr="005E4B44" w:rsidRDefault="005E4B44" w:rsidP="005E4B44">
      <w:pPr>
        <w:pStyle w:val="a5"/>
        <w:kinsoku w:val="0"/>
        <w:overflowPunct w:val="0"/>
        <w:ind w:right="84" w:firstLine="709"/>
        <w:jc w:val="center"/>
        <w:rPr>
          <w:rFonts w:ascii="Times New Roman" w:hAnsi="Times New Roman" w:cs="Times New Roman"/>
          <w:b/>
          <w:bCs/>
          <w:spacing w:val="-1"/>
        </w:rPr>
      </w:pP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 xml:space="preserve">В Администрацию </w:t>
      </w:r>
      <w:proofErr w:type="spellStart"/>
      <w:r w:rsidRPr="005E4B44">
        <w:rPr>
          <w:rFonts w:ascii="Times New Roman" w:hAnsi="Times New Roman" w:cs="Times New Roman"/>
          <w:spacing w:val="-1"/>
        </w:rPr>
        <w:t>Барсуковского</w:t>
      </w:r>
      <w:proofErr w:type="spellEnd"/>
      <w:r w:rsidRPr="005E4B44">
        <w:rPr>
          <w:rFonts w:ascii="Times New Roman" w:hAnsi="Times New Roman" w:cs="Times New Roman"/>
          <w:bCs/>
          <w:iCs/>
        </w:rPr>
        <w:t xml:space="preserve"> сельского поселения </w:t>
      </w:r>
      <w:proofErr w:type="spellStart"/>
      <w:r w:rsidRPr="005E4B44">
        <w:rPr>
          <w:rFonts w:ascii="Times New Roman" w:hAnsi="Times New Roman" w:cs="Times New Roman"/>
          <w:bCs/>
          <w:iCs/>
        </w:rPr>
        <w:t>Монастырщинского</w:t>
      </w:r>
      <w:proofErr w:type="spellEnd"/>
      <w:r w:rsidRPr="005E4B44">
        <w:rPr>
          <w:rFonts w:ascii="Times New Roman" w:hAnsi="Times New Roman" w:cs="Times New Roman"/>
          <w:bCs/>
          <w:iCs/>
        </w:rPr>
        <w:t xml:space="preserve"> района Смоленской области</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_______________________________________________________</w:t>
      </w:r>
    </w:p>
    <w:p w:rsidR="005E4B44" w:rsidRPr="005E4B44" w:rsidRDefault="005E4B44" w:rsidP="005E4B44">
      <w:pPr>
        <w:kinsoku w:val="0"/>
        <w:overflowPunct w:val="0"/>
        <w:spacing w:line="240" w:lineRule="atLeast"/>
        <w:ind w:left="3402" w:right="84"/>
        <w:jc w:val="center"/>
        <w:rPr>
          <w:rFonts w:ascii="Times New Roman" w:hAnsi="Times New Roman" w:cs="Times New Roman"/>
          <w:bCs/>
          <w:iCs/>
        </w:rPr>
      </w:pPr>
      <w:r w:rsidRPr="005E4B44">
        <w:rPr>
          <w:rFonts w:ascii="Times New Roman" w:hAnsi="Times New Roman" w:cs="Times New Roman"/>
          <w:bCs/>
          <w:iCs/>
        </w:rPr>
        <w:t>(для физических лиц и индивидуальных предпринимателей - фамилия, имя, отчество (при наличии); для юридических лиц - наименование, организационно-правовая форма, основной государственный регистрационный номер)</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ИНН __________________________________________________</w:t>
      </w:r>
    </w:p>
    <w:p w:rsidR="005E4B44" w:rsidRPr="005E4B44" w:rsidRDefault="005E4B44" w:rsidP="005E4B44">
      <w:pPr>
        <w:kinsoku w:val="0"/>
        <w:overflowPunct w:val="0"/>
        <w:spacing w:line="240" w:lineRule="atLeast"/>
        <w:ind w:left="3402" w:right="84"/>
        <w:jc w:val="center"/>
        <w:rPr>
          <w:rFonts w:ascii="Times New Roman" w:hAnsi="Times New Roman" w:cs="Times New Roman"/>
          <w:bCs/>
          <w:iCs/>
        </w:rPr>
      </w:pPr>
      <w:r w:rsidRPr="005E4B44">
        <w:rPr>
          <w:rFonts w:ascii="Times New Roman" w:hAnsi="Times New Roman" w:cs="Times New Roman"/>
          <w:bCs/>
          <w:iCs/>
        </w:rPr>
        <w:t>(за исключением случаев, если заявителем является иностранное юридическое лицо)</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адрес заявителя _______________________________________________________</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_______________________________________________________</w:t>
      </w:r>
    </w:p>
    <w:p w:rsidR="005E4B44" w:rsidRPr="005E4B44" w:rsidRDefault="005E4B44" w:rsidP="005E4B44">
      <w:pPr>
        <w:kinsoku w:val="0"/>
        <w:overflowPunct w:val="0"/>
        <w:spacing w:line="240" w:lineRule="atLeast"/>
        <w:ind w:left="3402" w:right="84"/>
        <w:jc w:val="center"/>
        <w:rPr>
          <w:rFonts w:ascii="Times New Roman" w:hAnsi="Times New Roman" w:cs="Times New Roman"/>
          <w:bCs/>
          <w:iCs/>
        </w:rPr>
      </w:pPr>
      <w:r w:rsidRPr="005E4B44">
        <w:rPr>
          <w:rFonts w:ascii="Times New Roman" w:hAnsi="Times New Roman" w:cs="Times New Roman"/>
          <w:bCs/>
          <w:iCs/>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_______________________________________________________</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в лице _______________________________________________________,</w:t>
      </w:r>
    </w:p>
    <w:p w:rsidR="005E4B44" w:rsidRPr="005E4B44" w:rsidRDefault="005E4B44" w:rsidP="005E4B44">
      <w:pPr>
        <w:kinsoku w:val="0"/>
        <w:overflowPunct w:val="0"/>
        <w:spacing w:line="240" w:lineRule="atLeast"/>
        <w:ind w:left="3402" w:right="84"/>
        <w:jc w:val="center"/>
        <w:rPr>
          <w:rFonts w:ascii="Times New Roman" w:hAnsi="Times New Roman" w:cs="Times New Roman"/>
          <w:bCs/>
          <w:iCs/>
        </w:rPr>
      </w:pPr>
      <w:r w:rsidRPr="005E4B44">
        <w:rPr>
          <w:rFonts w:ascii="Times New Roman" w:hAnsi="Times New Roman" w:cs="Times New Roman"/>
          <w:bCs/>
          <w:iCs/>
        </w:rPr>
        <w:t>(фамилия, имя, отчество (при наличии) и должность представителя заявителя)</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proofErr w:type="gramStart"/>
      <w:r w:rsidRPr="005E4B44">
        <w:rPr>
          <w:rFonts w:ascii="Times New Roman" w:hAnsi="Times New Roman" w:cs="Times New Roman"/>
          <w:bCs/>
          <w:iCs/>
        </w:rPr>
        <w:t>действующего</w:t>
      </w:r>
      <w:proofErr w:type="gramEnd"/>
      <w:r w:rsidRPr="005E4B44">
        <w:rPr>
          <w:rFonts w:ascii="Times New Roman" w:hAnsi="Times New Roman" w:cs="Times New Roman"/>
          <w:bCs/>
          <w:iCs/>
        </w:rPr>
        <w:t xml:space="preserve"> на основании _______________________________________________________</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_______________________________________________________</w:t>
      </w:r>
    </w:p>
    <w:p w:rsidR="005E4B44" w:rsidRPr="005E4B44" w:rsidRDefault="005E4B44" w:rsidP="005E4B44">
      <w:pPr>
        <w:kinsoku w:val="0"/>
        <w:overflowPunct w:val="0"/>
        <w:spacing w:line="240" w:lineRule="atLeast"/>
        <w:ind w:left="3402" w:right="84"/>
        <w:jc w:val="center"/>
        <w:rPr>
          <w:rFonts w:ascii="Times New Roman" w:hAnsi="Times New Roman" w:cs="Times New Roman"/>
          <w:bCs/>
          <w:iCs/>
        </w:rPr>
      </w:pPr>
      <w:r w:rsidRPr="005E4B44">
        <w:rPr>
          <w:rFonts w:ascii="Times New Roman" w:hAnsi="Times New Roman" w:cs="Times New Roman"/>
          <w:bCs/>
          <w:iCs/>
        </w:rPr>
        <w:t>(наименование, номер и дата документа, удостоверяющего полномочия представителя заявителя)</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реквизиты документа, удостоверяющего личность заявителя (для гражданина) (представителя заявителя) _______________________________________________________</w:t>
      </w:r>
    </w:p>
    <w:p w:rsidR="005E4B44" w:rsidRPr="005E4B44" w:rsidRDefault="005E4B44" w:rsidP="005E4B44">
      <w:pPr>
        <w:kinsoku w:val="0"/>
        <w:overflowPunct w:val="0"/>
        <w:spacing w:line="240" w:lineRule="atLeast"/>
        <w:ind w:left="3402" w:right="84"/>
        <w:jc w:val="both"/>
        <w:rPr>
          <w:rFonts w:ascii="Times New Roman" w:hAnsi="Times New Roman" w:cs="Times New Roman"/>
          <w:bCs/>
          <w:iCs/>
        </w:rPr>
      </w:pPr>
      <w:r w:rsidRPr="005E4B44">
        <w:rPr>
          <w:rFonts w:ascii="Times New Roman" w:hAnsi="Times New Roman" w:cs="Times New Roman"/>
          <w:bCs/>
          <w:iCs/>
        </w:rPr>
        <w:t>контактный телефон (факс): _______________________________________________________</w:t>
      </w:r>
    </w:p>
    <w:p w:rsidR="005E4B44" w:rsidRPr="005E4B44" w:rsidRDefault="005E4B44" w:rsidP="005E4B44">
      <w:pPr>
        <w:pStyle w:val="ConsPlusNonformat"/>
        <w:ind w:left="3402" w:right="84"/>
        <w:jc w:val="both"/>
        <w:rPr>
          <w:rFonts w:ascii="Times New Roman" w:hAnsi="Times New Roman" w:cs="Times New Roman"/>
          <w:sz w:val="22"/>
          <w:szCs w:val="22"/>
        </w:rPr>
      </w:pPr>
      <w:r w:rsidRPr="005E4B44">
        <w:rPr>
          <w:rFonts w:ascii="Times New Roman" w:hAnsi="Times New Roman" w:cs="Times New Roman"/>
          <w:bCs/>
          <w:iCs/>
          <w:sz w:val="22"/>
          <w:szCs w:val="22"/>
        </w:rPr>
        <w:t>e-</w:t>
      </w:r>
      <w:proofErr w:type="spellStart"/>
      <w:r w:rsidRPr="005E4B44">
        <w:rPr>
          <w:rFonts w:ascii="Times New Roman" w:hAnsi="Times New Roman" w:cs="Times New Roman"/>
          <w:bCs/>
          <w:iCs/>
          <w:sz w:val="22"/>
          <w:szCs w:val="22"/>
        </w:rPr>
        <w:t>mail</w:t>
      </w:r>
      <w:proofErr w:type="spellEnd"/>
      <w:r w:rsidRPr="005E4B44">
        <w:rPr>
          <w:rFonts w:ascii="Times New Roman" w:hAnsi="Times New Roman" w:cs="Times New Roman"/>
          <w:bCs/>
          <w:iCs/>
          <w:sz w:val="22"/>
          <w:szCs w:val="22"/>
        </w:rPr>
        <w:t xml:space="preserve"> (при наличии) _______________________________________________________</w:t>
      </w:r>
    </w:p>
    <w:p w:rsidR="005E4B44" w:rsidRPr="005E4B44" w:rsidRDefault="005E4B44" w:rsidP="005E4B44">
      <w:pPr>
        <w:pStyle w:val="a5"/>
        <w:kinsoku w:val="0"/>
        <w:overflowPunct w:val="0"/>
        <w:ind w:right="84" w:firstLine="0"/>
        <w:jc w:val="center"/>
        <w:rPr>
          <w:rFonts w:ascii="Times New Roman" w:hAnsi="Times New Roman" w:cs="Times New Roman"/>
        </w:rPr>
      </w:pPr>
      <w:bookmarkStart w:id="30" w:name="P661"/>
      <w:bookmarkEnd w:id="30"/>
      <w:r w:rsidRPr="005E4B44">
        <w:rPr>
          <w:rFonts w:ascii="Times New Roman" w:hAnsi="Times New Roman" w:cs="Times New Roman"/>
          <w:b/>
          <w:bCs/>
          <w:spacing w:val="-1"/>
        </w:rPr>
        <w:t>Заявление</w:t>
      </w:r>
    </w:p>
    <w:p w:rsidR="005E4B44" w:rsidRPr="005E4B44" w:rsidRDefault="005E4B44" w:rsidP="005E4B44">
      <w:pPr>
        <w:pStyle w:val="a5"/>
        <w:kinsoku w:val="0"/>
        <w:overflowPunct w:val="0"/>
        <w:ind w:right="84" w:firstLine="0"/>
        <w:jc w:val="center"/>
        <w:rPr>
          <w:rFonts w:ascii="Times New Roman" w:hAnsi="Times New Roman" w:cs="Times New Roman"/>
          <w:b/>
          <w:bCs/>
          <w:spacing w:val="-1"/>
        </w:rPr>
      </w:pPr>
      <w:r w:rsidRPr="005E4B44">
        <w:rPr>
          <w:rFonts w:ascii="Times New Roman" w:hAnsi="Times New Roman" w:cs="Times New Roman"/>
          <w:b/>
          <w:bCs/>
        </w:rPr>
        <w:t xml:space="preserve">об </w:t>
      </w:r>
      <w:r w:rsidRPr="005E4B44">
        <w:rPr>
          <w:rFonts w:ascii="Times New Roman" w:hAnsi="Times New Roman" w:cs="Times New Roman"/>
          <w:b/>
          <w:bCs/>
          <w:spacing w:val="-1"/>
        </w:rPr>
        <w:t>утверждении</w:t>
      </w:r>
      <w:r w:rsidRPr="005E4B44">
        <w:rPr>
          <w:rFonts w:ascii="Times New Roman" w:hAnsi="Times New Roman" w:cs="Times New Roman"/>
          <w:b/>
          <w:bCs/>
        </w:rPr>
        <w:t xml:space="preserve"> </w:t>
      </w:r>
      <w:r w:rsidRPr="005E4B44">
        <w:rPr>
          <w:rFonts w:ascii="Times New Roman" w:hAnsi="Times New Roman" w:cs="Times New Roman"/>
          <w:b/>
          <w:bCs/>
          <w:spacing w:val="-1"/>
        </w:rPr>
        <w:t>схемы</w:t>
      </w:r>
      <w:r w:rsidRPr="005E4B44">
        <w:rPr>
          <w:rFonts w:ascii="Times New Roman" w:hAnsi="Times New Roman" w:cs="Times New Roman"/>
          <w:b/>
          <w:bCs/>
        </w:rPr>
        <w:t xml:space="preserve"> </w:t>
      </w:r>
      <w:r w:rsidRPr="005E4B44">
        <w:rPr>
          <w:rFonts w:ascii="Times New Roman" w:hAnsi="Times New Roman" w:cs="Times New Roman"/>
          <w:b/>
          <w:bCs/>
          <w:spacing w:val="-1"/>
        </w:rPr>
        <w:t>расположения</w:t>
      </w:r>
      <w:r w:rsidRPr="005E4B44">
        <w:rPr>
          <w:rFonts w:ascii="Times New Roman" w:hAnsi="Times New Roman" w:cs="Times New Roman"/>
          <w:b/>
          <w:bCs/>
        </w:rPr>
        <w:t xml:space="preserve"> </w:t>
      </w:r>
      <w:r w:rsidRPr="005E4B44">
        <w:rPr>
          <w:rFonts w:ascii="Times New Roman" w:hAnsi="Times New Roman" w:cs="Times New Roman"/>
          <w:b/>
          <w:bCs/>
          <w:spacing w:val="-1"/>
        </w:rPr>
        <w:t>земельного</w:t>
      </w:r>
      <w:r w:rsidRPr="005E4B44">
        <w:rPr>
          <w:rFonts w:ascii="Times New Roman" w:hAnsi="Times New Roman" w:cs="Times New Roman"/>
          <w:b/>
          <w:bCs/>
        </w:rPr>
        <w:t xml:space="preserve"> </w:t>
      </w:r>
      <w:r w:rsidRPr="005E4B44">
        <w:rPr>
          <w:rFonts w:ascii="Times New Roman" w:hAnsi="Times New Roman" w:cs="Times New Roman"/>
          <w:b/>
          <w:bCs/>
          <w:spacing w:val="-1"/>
        </w:rPr>
        <w:t>участка</w:t>
      </w:r>
      <w:r w:rsidRPr="005E4B44">
        <w:rPr>
          <w:rFonts w:ascii="Times New Roman" w:hAnsi="Times New Roman" w:cs="Times New Roman"/>
          <w:b/>
          <w:bCs/>
        </w:rPr>
        <w:t xml:space="preserve"> на </w:t>
      </w:r>
      <w:r w:rsidRPr="005E4B44">
        <w:rPr>
          <w:rFonts w:ascii="Times New Roman" w:hAnsi="Times New Roman" w:cs="Times New Roman"/>
          <w:b/>
          <w:bCs/>
          <w:spacing w:val="-1"/>
        </w:rPr>
        <w:t>кадастровом</w:t>
      </w:r>
      <w:r w:rsidRPr="005E4B44">
        <w:rPr>
          <w:rFonts w:ascii="Times New Roman" w:hAnsi="Times New Roman" w:cs="Times New Roman"/>
          <w:b/>
          <w:bCs/>
        </w:rPr>
        <w:t xml:space="preserve"> плане</w:t>
      </w:r>
      <w:r w:rsidRPr="005E4B44">
        <w:rPr>
          <w:rFonts w:ascii="Times New Roman" w:hAnsi="Times New Roman" w:cs="Times New Roman"/>
          <w:b/>
          <w:bCs/>
          <w:spacing w:val="77"/>
        </w:rPr>
        <w:t xml:space="preserve"> </w:t>
      </w:r>
      <w:r w:rsidRPr="005E4B44">
        <w:rPr>
          <w:rFonts w:ascii="Times New Roman" w:hAnsi="Times New Roman" w:cs="Times New Roman"/>
          <w:b/>
          <w:bCs/>
          <w:spacing w:val="-1"/>
        </w:rPr>
        <w:t>территории</w:t>
      </w:r>
      <w:r w:rsidRPr="005E4B44">
        <w:rPr>
          <w:rFonts w:ascii="Times New Roman" w:hAnsi="Times New Roman" w:cs="Times New Roman"/>
          <w:bCs/>
          <w:spacing w:val="-2"/>
        </w:rPr>
        <w:t xml:space="preserve"> </w:t>
      </w:r>
      <w:r w:rsidRPr="005E4B44">
        <w:rPr>
          <w:rFonts w:ascii="Times New Roman" w:hAnsi="Times New Roman" w:cs="Times New Roman"/>
          <w:b/>
          <w:bCs/>
          <w:spacing w:val="-1"/>
        </w:rPr>
        <w:t>или земельных участков на кадастровом плане территории</w:t>
      </w:r>
    </w:p>
    <w:p w:rsidR="005E4B44" w:rsidRPr="005E4B44" w:rsidRDefault="005E4B44" w:rsidP="005E4B44">
      <w:pPr>
        <w:pStyle w:val="ConsPlusNonformat"/>
        <w:ind w:right="84" w:firstLine="709"/>
        <w:jc w:val="both"/>
        <w:rPr>
          <w:rFonts w:ascii="Times New Roman" w:hAnsi="Times New Roman" w:cs="Times New Roman"/>
          <w:sz w:val="22"/>
          <w:szCs w:val="22"/>
        </w:rPr>
      </w:pP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В соответствии со ст. 11.10.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 расположенног</w:t>
      </w:r>
      <w:proofErr w:type="gramStart"/>
      <w:r w:rsidRPr="005E4B44">
        <w:rPr>
          <w:rFonts w:ascii="Times New Roman" w:hAnsi="Times New Roman" w:cs="Times New Roman"/>
          <w:sz w:val="22"/>
          <w:szCs w:val="22"/>
        </w:rPr>
        <w:t>о(</w:t>
      </w:r>
      <w:proofErr w:type="spellStart"/>
      <w:proofErr w:type="gramEnd"/>
      <w:r w:rsidRPr="005E4B44">
        <w:rPr>
          <w:rFonts w:ascii="Times New Roman" w:hAnsi="Times New Roman" w:cs="Times New Roman"/>
          <w:sz w:val="22"/>
          <w:szCs w:val="22"/>
        </w:rPr>
        <w:t>ных</w:t>
      </w:r>
      <w:proofErr w:type="spellEnd"/>
      <w:r w:rsidRPr="005E4B44">
        <w:rPr>
          <w:rFonts w:ascii="Times New Roman" w:hAnsi="Times New Roman" w:cs="Times New Roman"/>
          <w:sz w:val="22"/>
          <w:szCs w:val="22"/>
        </w:rPr>
        <w:t xml:space="preserve">) по адресу: Российская Федерация, Смоленская область, </w:t>
      </w:r>
      <w:proofErr w:type="spellStart"/>
      <w:r w:rsidRPr="005E4B44">
        <w:rPr>
          <w:rFonts w:ascii="Times New Roman" w:hAnsi="Times New Roman" w:cs="Times New Roman"/>
          <w:sz w:val="22"/>
          <w:szCs w:val="22"/>
        </w:rPr>
        <w:t>Монастырщинский</w:t>
      </w:r>
      <w:proofErr w:type="spellEnd"/>
      <w:r w:rsidRPr="005E4B44">
        <w:rPr>
          <w:rFonts w:ascii="Times New Roman" w:hAnsi="Times New Roman" w:cs="Times New Roman"/>
          <w:sz w:val="22"/>
          <w:szCs w:val="22"/>
        </w:rPr>
        <w:t xml:space="preserve"> район, 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площадью ________ кв. м., (площадью ________ кв. м., площадью _________ кв. м.), для образования путем раздела (объединения) (нужное  подчеркнуть) земельног</w:t>
      </w:r>
      <w:proofErr w:type="gramStart"/>
      <w:r w:rsidRPr="005E4B44">
        <w:rPr>
          <w:rFonts w:ascii="Times New Roman" w:hAnsi="Times New Roman" w:cs="Times New Roman"/>
          <w:sz w:val="22"/>
          <w:szCs w:val="22"/>
        </w:rPr>
        <w:t>о(</w:t>
      </w:r>
      <w:proofErr w:type="spellStart"/>
      <w:proofErr w:type="gramEnd"/>
      <w:r w:rsidRPr="005E4B44">
        <w:rPr>
          <w:rFonts w:ascii="Times New Roman" w:hAnsi="Times New Roman" w:cs="Times New Roman"/>
          <w:sz w:val="22"/>
          <w:szCs w:val="22"/>
        </w:rPr>
        <w:t>ных</w:t>
      </w:r>
      <w:proofErr w:type="spellEnd"/>
      <w:r w:rsidRPr="005E4B44">
        <w:rPr>
          <w:rFonts w:ascii="Times New Roman" w:hAnsi="Times New Roman" w:cs="Times New Roman"/>
          <w:sz w:val="22"/>
          <w:szCs w:val="22"/>
        </w:rPr>
        <w:t>) участка(ков), находящегося(</w:t>
      </w:r>
      <w:proofErr w:type="spellStart"/>
      <w:r w:rsidRPr="005E4B44">
        <w:rPr>
          <w:rFonts w:ascii="Times New Roman" w:hAnsi="Times New Roman" w:cs="Times New Roman"/>
          <w:sz w:val="22"/>
          <w:szCs w:val="22"/>
        </w:rPr>
        <w:t>ихся</w:t>
      </w:r>
      <w:proofErr w:type="spellEnd"/>
      <w:r w:rsidRPr="005E4B44">
        <w:rPr>
          <w:rFonts w:ascii="Times New Roman" w:hAnsi="Times New Roman" w:cs="Times New Roman"/>
          <w:sz w:val="22"/>
          <w:szCs w:val="22"/>
        </w:rPr>
        <w:t>) в муниципальной собственности _________________________ или государственная собственность на который(</w:t>
      </w:r>
      <w:proofErr w:type="spellStart"/>
      <w:r w:rsidRPr="005E4B44">
        <w:rPr>
          <w:rFonts w:ascii="Times New Roman" w:hAnsi="Times New Roman" w:cs="Times New Roman"/>
          <w:sz w:val="22"/>
          <w:szCs w:val="22"/>
        </w:rPr>
        <w:t>ые</w:t>
      </w:r>
      <w:proofErr w:type="spellEnd"/>
      <w:r w:rsidRPr="005E4B44">
        <w:rPr>
          <w:rFonts w:ascii="Times New Roman" w:hAnsi="Times New Roman" w:cs="Times New Roman"/>
          <w:sz w:val="22"/>
          <w:szCs w:val="22"/>
        </w:rPr>
        <w:t>) не разграничена:</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площадью __________ кв. м, с кадастровым номером 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площадью __________ кв. м, с кадастровым номером 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из категории земель 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lastRenderedPageBreak/>
        <w:t>с разрешенным видом использования 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К заявлению прилагаются следующие документы:</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1. ____________________________________________________________________________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2. ____________________________________________________________________________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3. ____________________________________________________________________________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4. ____________________________________________________________________________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5. ____________________________________________________________________________</w:t>
      </w:r>
    </w:p>
    <w:p w:rsidR="005E4B44" w:rsidRPr="005E4B44" w:rsidRDefault="005E4B44" w:rsidP="005E4B44">
      <w:pPr>
        <w:pStyle w:val="ConsPlusNonformat"/>
        <w:ind w:right="84" w:firstLine="709"/>
        <w:jc w:val="both"/>
        <w:rPr>
          <w:rFonts w:ascii="Times New Roman" w:hAnsi="Times New Roman" w:cs="Times New Roman"/>
          <w:sz w:val="22"/>
          <w:szCs w:val="22"/>
        </w:rPr>
      </w:pPr>
    </w:p>
    <w:p w:rsidR="005E4B44" w:rsidRPr="005E4B44" w:rsidRDefault="005E4B44" w:rsidP="005E4B44">
      <w:pPr>
        <w:pStyle w:val="ConsPlusNonformat"/>
        <w:ind w:right="84" w:firstLine="709"/>
        <w:jc w:val="both"/>
        <w:rPr>
          <w:rFonts w:ascii="Times New Roman" w:hAnsi="Times New Roman" w:cs="Times New Roman"/>
          <w:sz w:val="22"/>
          <w:szCs w:val="22"/>
        </w:rPr>
      </w:pPr>
      <w:r w:rsidRPr="005E4B44">
        <w:rPr>
          <w:rFonts w:ascii="Times New Roman" w:hAnsi="Times New Roman" w:cs="Times New Roman"/>
          <w:sz w:val="22"/>
          <w:szCs w:val="22"/>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e-</w:t>
      </w:r>
      <w:proofErr w:type="spellStart"/>
      <w:r w:rsidRPr="005E4B44">
        <w:rPr>
          <w:rFonts w:ascii="Times New Roman" w:hAnsi="Times New Roman" w:cs="Times New Roman"/>
          <w:sz w:val="22"/>
          <w:szCs w:val="22"/>
        </w:rPr>
        <w:t>mail</w:t>
      </w:r>
      <w:proofErr w:type="spellEnd"/>
      <w:r w:rsidRPr="005E4B44">
        <w:rPr>
          <w:rFonts w:ascii="Times New Roman" w:hAnsi="Times New Roman" w:cs="Times New Roman"/>
          <w:sz w:val="22"/>
          <w:szCs w:val="22"/>
        </w:rPr>
        <w:t xml:space="preserve"> __________________) (</w:t>
      </w:r>
      <w:proofErr w:type="gramStart"/>
      <w:r w:rsidRPr="005E4B44">
        <w:rPr>
          <w:rFonts w:ascii="Times New Roman" w:hAnsi="Times New Roman" w:cs="Times New Roman"/>
          <w:sz w:val="22"/>
          <w:szCs w:val="22"/>
        </w:rPr>
        <w:t>нужное</w:t>
      </w:r>
      <w:proofErr w:type="gramEnd"/>
      <w:r w:rsidRPr="005E4B44">
        <w:rPr>
          <w:rFonts w:ascii="Times New Roman" w:hAnsi="Times New Roman" w:cs="Times New Roman"/>
          <w:sz w:val="22"/>
          <w:szCs w:val="22"/>
        </w:rPr>
        <w:t xml:space="preserve"> подчеркнуть).</w:t>
      </w:r>
    </w:p>
    <w:p w:rsidR="005E4B44" w:rsidRPr="005E4B44" w:rsidRDefault="005E4B44" w:rsidP="005E4B44">
      <w:pPr>
        <w:pStyle w:val="ConsPlusNonformat"/>
        <w:ind w:right="84" w:firstLine="709"/>
        <w:jc w:val="both"/>
        <w:rPr>
          <w:rFonts w:ascii="Times New Roman" w:hAnsi="Times New Roman" w:cs="Times New Roman"/>
          <w:sz w:val="22"/>
          <w:szCs w:val="22"/>
        </w:rPr>
      </w:pPr>
    </w:p>
    <w:p w:rsidR="005E4B44" w:rsidRPr="005E4B44" w:rsidRDefault="005E4B44" w:rsidP="005E4B44">
      <w:pPr>
        <w:tabs>
          <w:tab w:val="center" w:pos="0"/>
        </w:tabs>
        <w:spacing w:line="240" w:lineRule="atLeast"/>
        <w:ind w:right="84" w:firstLine="709"/>
        <w:jc w:val="both"/>
        <w:rPr>
          <w:rFonts w:ascii="Times New Roman" w:hAnsi="Times New Roman" w:cs="Times New Roman"/>
        </w:rPr>
      </w:pPr>
      <w:proofErr w:type="gramStart"/>
      <w:r w:rsidRPr="005E4B44">
        <w:rPr>
          <w:rFonts w:ascii="Times New Roman" w:hAnsi="Times New Roman" w:cs="Times New Roman"/>
        </w:rPr>
        <w:t xml:space="preserve">В соответствии со </w:t>
      </w:r>
      <w:hyperlink r:id="rId82" w:history="1">
        <w:r w:rsidRPr="005E4B44">
          <w:rPr>
            <w:rFonts w:ascii="Times New Roman" w:hAnsi="Times New Roman" w:cs="Times New Roman"/>
          </w:rPr>
          <w:t>статьей 9</w:t>
        </w:r>
      </w:hyperlink>
      <w:r w:rsidRPr="005E4B44">
        <w:rPr>
          <w:rFonts w:ascii="Times New Roman" w:hAnsi="Times New Roman" w:cs="Times New Roman"/>
        </w:rPr>
        <w:t xml:space="preserve"> Федерального закона от 27.07.2006 № 152-ФЗ «О персональных данных» </w:t>
      </w:r>
      <w:r w:rsidRPr="005E4B44">
        <w:rPr>
          <w:rFonts w:ascii="Times New Roman" w:hAnsi="Times New Roman" w:cs="Times New Roman"/>
          <w:b/>
          <w:bCs/>
        </w:rPr>
        <w:t xml:space="preserve">даю согласие </w:t>
      </w:r>
      <w:r w:rsidRPr="005E4B44">
        <w:rPr>
          <w:rFonts w:ascii="Times New Roman" w:hAnsi="Times New Roman" w:cs="Times New Roman"/>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3" w:history="1">
        <w:r w:rsidRPr="005E4B44">
          <w:rPr>
            <w:rFonts w:ascii="Times New Roman" w:hAnsi="Times New Roman" w:cs="Times New Roman"/>
          </w:rPr>
          <w:t>пунктом 3 части первой статьи 3</w:t>
        </w:r>
      </w:hyperlink>
      <w:r w:rsidRPr="005E4B44">
        <w:rPr>
          <w:rFonts w:ascii="Times New Roman" w:hAnsi="Times New Roman" w:cs="Times New Roman"/>
        </w:rPr>
        <w:t xml:space="preserve"> Федерального закона от 27.07.2006 № 152-ФЗ «О персональных данных».</w:t>
      </w:r>
      <w:proofErr w:type="gramEnd"/>
    </w:p>
    <w:p w:rsidR="005E4B44" w:rsidRPr="005E4B44" w:rsidRDefault="005E4B44" w:rsidP="005E4B44">
      <w:pPr>
        <w:kinsoku w:val="0"/>
        <w:overflowPunct w:val="0"/>
        <w:spacing w:line="240" w:lineRule="atLeast"/>
        <w:ind w:right="84" w:firstLine="709"/>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5E4B44" w:rsidRPr="005E4B44" w:rsidTr="00906117">
        <w:tc>
          <w:tcPr>
            <w:tcW w:w="9701" w:type="dxa"/>
          </w:tcPr>
          <w:p w:rsidR="005E4B44" w:rsidRPr="005E4B44" w:rsidRDefault="005E4B44" w:rsidP="00906117">
            <w:pPr>
              <w:spacing w:line="240" w:lineRule="atLeast"/>
              <w:ind w:right="84" w:firstLine="709"/>
              <w:jc w:val="both"/>
              <w:rPr>
                <w:rFonts w:ascii="Times New Roman" w:hAnsi="Times New Roman" w:cs="Times New Roman"/>
                <w:b/>
              </w:rPr>
            </w:pPr>
            <w:r w:rsidRPr="005E4B44">
              <w:rPr>
                <w:rFonts w:ascii="Times New Roman" w:hAnsi="Times New Roman" w:cs="Times New Roman"/>
                <w:b/>
              </w:rPr>
              <w:t>____________                                                                                          ________________</w:t>
            </w:r>
          </w:p>
          <w:p w:rsidR="005E4B44" w:rsidRPr="005E4B44" w:rsidRDefault="005E4B44" w:rsidP="00906117">
            <w:pPr>
              <w:spacing w:line="240" w:lineRule="atLeast"/>
              <w:ind w:right="84" w:firstLine="709"/>
              <w:jc w:val="both"/>
              <w:rPr>
                <w:rFonts w:ascii="Times New Roman" w:hAnsi="Times New Roman" w:cs="Times New Roman"/>
              </w:rPr>
            </w:pPr>
            <w:r w:rsidRPr="005E4B44">
              <w:rPr>
                <w:rFonts w:ascii="Times New Roman" w:hAnsi="Times New Roman" w:cs="Times New Roman"/>
              </w:rPr>
              <w:t xml:space="preserve">      дата </w:t>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r>
            <w:r w:rsidRPr="005E4B44">
              <w:rPr>
                <w:rFonts w:ascii="Times New Roman" w:hAnsi="Times New Roman" w:cs="Times New Roman"/>
              </w:rPr>
              <w:tab/>
              <w:t>подпись</w:t>
            </w:r>
          </w:p>
        </w:tc>
      </w:tr>
    </w:tbl>
    <w:p w:rsidR="005E4B44" w:rsidRPr="002C6BE1" w:rsidRDefault="005E4B44" w:rsidP="005E4B44">
      <w:pPr>
        <w:pStyle w:val="ConsPlusNonformat"/>
        <w:ind w:right="84"/>
        <w:jc w:val="both"/>
        <w:rPr>
          <w:rFonts w:ascii="Times New Roman" w:hAnsi="Times New Roman" w:cs="Times New Roman"/>
          <w:sz w:val="24"/>
          <w:szCs w:val="24"/>
        </w:rPr>
      </w:pPr>
    </w:p>
    <w:p w:rsidR="005E4B44" w:rsidRDefault="005E4B44"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Default="00C2013A"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Default="009A4ED1" w:rsidP="003F69E8">
      <w:pPr>
        <w:rPr>
          <w:rFonts w:ascii="Times New Roman" w:hAnsi="Times New Roman" w:cs="Times New Roman"/>
        </w:rPr>
      </w:pPr>
    </w:p>
    <w:p w:rsidR="009A4ED1" w:rsidRPr="00D73AEA" w:rsidRDefault="009A4ED1" w:rsidP="003F69E8">
      <w:pPr>
        <w:rPr>
          <w:rFonts w:ascii="Times New Roman" w:hAnsi="Times New Roman" w:cs="Times New Roman"/>
        </w:rPr>
      </w:pPr>
      <w:bookmarkStart w:id="31" w:name="_GoBack"/>
      <w:bookmarkEnd w:id="31"/>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84"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headerReference w:type="default" r:id="rId85"/>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83" w:rsidRDefault="007C5E83" w:rsidP="00157731">
      <w:r>
        <w:separator/>
      </w:r>
    </w:p>
  </w:endnote>
  <w:endnote w:type="continuationSeparator" w:id="0">
    <w:p w:rsidR="007C5E83" w:rsidRDefault="007C5E83"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83" w:rsidRDefault="007C5E83" w:rsidP="00157731">
      <w:r>
        <w:separator/>
      </w:r>
    </w:p>
  </w:footnote>
  <w:footnote w:type="continuationSeparator" w:id="0">
    <w:p w:rsidR="007C5E83" w:rsidRDefault="007C5E83"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17" w:rsidRDefault="00906117">
    <w:pPr>
      <w:pStyle w:val="a5"/>
      <w:kinsoku w:val="0"/>
      <w:overflowPunct w:val="0"/>
      <w:spacing w:line="14" w:lineRule="auto"/>
      <w:ind w:firstLine="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7" w:hanging="583"/>
      </w:pPr>
      <w:rPr>
        <w:rFonts w:cs="Times New Roman"/>
      </w:rPr>
    </w:lvl>
    <w:lvl w:ilvl="1">
      <w:start w:val="2"/>
      <w:numFmt w:val="decimal"/>
      <w:lvlText w:val="%1.%2."/>
      <w:lvlJc w:val="left"/>
      <w:pPr>
        <w:ind w:left="2426"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1">
    <w:nsid w:val="00000403"/>
    <w:multiLevelType w:val="multilevel"/>
    <w:tmpl w:val="00000886"/>
    <w:lvl w:ilvl="0">
      <w:start w:val="1"/>
      <w:numFmt w:val="decimal"/>
      <w:lvlText w:val="%1)"/>
      <w:lvlJc w:val="left"/>
      <w:pPr>
        <w:ind w:left="10548"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2">
    <w:nsid w:val="00000404"/>
    <w:multiLevelType w:val="multilevel"/>
    <w:tmpl w:val="00000887"/>
    <w:lvl w:ilvl="0">
      <w:start w:val="2"/>
      <w:numFmt w:val="decimal"/>
      <w:lvlText w:val="%1"/>
      <w:lvlJc w:val="left"/>
      <w:pPr>
        <w:ind w:left="117" w:hanging="526"/>
      </w:pPr>
      <w:rPr>
        <w:rFonts w:cs="Times New Roman"/>
      </w:rPr>
    </w:lvl>
    <w:lvl w:ilvl="1">
      <w:start w:val="1"/>
      <w:numFmt w:val="decimal"/>
      <w:lvlText w:val="%1.%2."/>
      <w:lvlJc w:val="left"/>
      <w:pPr>
        <w:ind w:left="117" w:hanging="526"/>
      </w:pPr>
      <w:rPr>
        <w:rFonts w:ascii="Times New Roman" w:hAnsi="Times New Roman" w:cs="Times New Roman"/>
        <w:b w:val="0"/>
        <w:bCs w:val="0"/>
        <w:sz w:val="28"/>
        <w:szCs w:val="28"/>
      </w:rPr>
    </w:lvl>
    <w:lvl w:ilvl="2">
      <w:start w:val="1"/>
      <w:numFmt w:val="decimal"/>
      <w:lvlText w:val="%1.%2.%3."/>
      <w:lvlJc w:val="left"/>
      <w:pPr>
        <w:ind w:left="2810" w:hanging="825"/>
      </w:pPr>
      <w:rPr>
        <w:rFonts w:ascii="Times New Roman" w:hAnsi="Times New Roman" w:cs="Times New Roman"/>
        <w:b w:val="0"/>
        <w:bCs w:val="0"/>
        <w:sz w:val="28"/>
        <w:szCs w:val="28"/>
      </w:rPr>
    </w:lvl>
    <w:lvl w:ilvl="3">
      <w:numFmt w:val="bullet"/>
      <w:lvlText w:val="•"/>
      <w:lvlJc w:val="left"/>
      <w:pPr>
        <w:ind w:left="2377" w:hanging="825"/>
      </w:pPr>
    </w:lvl>
    <w:lvl w:ilvl="4">
      <w:numFmt w:val="bullet"/>
      <w:lvlText w:val="•"/>
      <w:lvlJc w:val="left"/>
      <w:pPr>
        <w:ind w:left="3507" w:hanging="825"/>
      </w:pPr>
    </w:lvl>
    <w:lvl w:ilvl="5">
      <w:numFmt w:val="bullet"/>
      <w:lvlText w:val="•"/>
      <w:lvlJc w:val="left"/>
      <w:pPr>
        <w:ind w:left="4636" w:hanging="825"/>
      </w:pPr>
    </w:lvl>
    <w:lvl w:ilvl="6">
      <w:numFmt w:val="bullet"/>
      <w:lvlText w:val="•"/>
      <w:lvlJc w:val="left"/>
      <w:pPr>
        <w:ind w:left="5766" w:hanging="825"/>
      </w:pPr>
    </w:lvl>
    <w:lvl w:ilvl="7">
      <w:numFmt w:val="bullet"/>
      <w:lvlText w:val="•"/>
      <w:lvlJc w:val="left"/>
      <w:pPr>
        <w:ind w:left="6896" w:hanging="825"/>
      </w:pPr>
    </w:lvl>
    <w:lvl w:ilvl="8">
      <w:numFmt w:val="bullet"/>
      <w:lvlText w:val="•"/>
      <w:lvlJc w:val="left"/>
      <w:pPr>
        <w:ind w:left="8026" w:hanging="825"/>
      </w:pPr>
    </w:lvl>
  </w:abstractNum>
  <w:abstractNum w:abstractNumId="3">
    <w:nsid w:val="00000405"/>
    <w:multiLevelType w:val="multilevel"/>
    <w:tmpl w:val="00000888"/>
    <w:lvl w:ilvl="0">
      <w:start w:val="2"/>
      <w:numFmt w:val="decimal"/>
      <w:lvlText w:val="%1"/>
      <w:lvlJc w:val="left"/>
      <w:pPr>
        <w:ind w:left="117" w:hanging="746"/>
      </w:pPr>
      <w:rPr>
        <w:rFonts w:cs="Times New Roman"/>
      </w:rPr>
    </w:lvl>
    <w:lvl w:ilvl="1">
      <w:start w:val="4"/>
      <w:numFmt w:val="decimal"/>
      <w:lvlText w:val="%1.%2."/>
      <w:lvlJc w:val="left"/>
      <w:pPr>
        <w:ind w:left="117" w:hanging="746"/>
      </w:pPr>
      <w:rPr>
        <w:rFonts w:ascii="Times New Roman" w:hAnsi="Times New Roman" w:cs="Times New Roman"/>
        <w:b w:val="0"/>
        <w:bCs w:val="0"/>
        <w:sz w:val="28"/>
        <w:szCs w:val="28"/>
      </w:rPr>
    </w:lvl>
    <w:lvl w:ilvl="2">
      <w:start w:val="1"/>
      <w:numFmt w:val="decimal"/>
      <w:lvlText w:val="%1.%2.%3."/>
      <w:lvlJc w:val="left"/>
      <w:pPr>
        <w:ind w:left="117" w:hanging="771"/>
      </w:pPr>
      <w:rPr>
        <w:rFonts w:ascii="Times New Roman" w:hAnsi="Times New Roman" w:cs="Times New Roman"/>
        <w:b w:val="0"/>
        <w:bCs w:val="0"/>
        <w:sz w:val="28"/>
        <w:szCs w:val="28"/>
      </w:rPr>
    </w:lvl>
    <w:lvl w:ilvl="3">
      <w:numFmt w:val="bullet"/>
      <w:lvlText w:val="•"/>
      <w:lvlJc w:val="left"/>
      <w:pPr>
        <w:ind w:left="2377" w:hanging="771"/>
      </w:pPr>
    </w:lvl>
    <w:lvl w:ilvl="4">
      <w:numFmt w:val="bullet"/>
      <w:lvlText w:val="•"/>
      <w:lvlJc w:val="left"/>
      <w:pPr>
        <w:ind w:left="3507" w:hanging="771"/>
      </w:pPr>
    </w:lvl>
    <w:lvl w:ilvl="5">
      <w:numFmt w:val="bullet"/>
      <w:lvlText w:val="•"/>
      <w:lvlJc w:val="left"/>
      <w:pPr>
        <w:ind w:left="4636" w:hanging="771"/>
      </w:pPr>
    </w:lvl>
    <w:lvl w:ilvl="6">
      <w:numFmt w:val="bullet"/>
      <w:lvlText w:val="•"/>
      <w:lvlJc w:val="left"/>
      <w:pPr>
        <w:ind w:left="5766" w:hanging="771"/>
      </w:pPr>
    </w:lvl>
    <w:lvl w:ilvl="7">
      <w:numFmt w:val="bullet"/>
      <w:lvlText w:val="•"/>
      <w:lvlJc w:val="left"/>
      <w:pPr>
        <w:ind w:left="6896" w:hanging="771"/>
      </w:pPr>
    </w:lvl>
    <w:lvl w:ilvl="8">
      <w:numFmt w:val="bullet"/>
      <w:lvlText w:val="•"/>
      <w:lvlJc w:val="left"/>
      <w:pPr>
        <w:ind w:left="8026" w:hanging="771"/>
      </w:pPr>
    </w:lvl>
  </w:abstractNum>
  <w:abstractNum w:abstractNumId="4">
    <w:nsid w:val="00000406"/>
    <w:multiLevelType w:val="multilevel"/>
    <w:tmpl w:val="00000889"/>
    <w:lvl w:ilvl="0">
      <w:numFmt w:val="bullet"/>
      <w:lvlText w:val="-"/>
      <w:lvlJc w:val="left"/>
      <w:pPr>
        <w:ind w:left="117" w:hanging="291"/>
      </w:pPr>
      <w:rPr>
        <w:rFonts w:ascii="Times New Roman" w:hAnsi="Times New Roman"/>
        <w:b w:val="0"/>
        <w:sz w:val="28"/>
      </w:rPr>
    </w:lvl>
    <w:lvl w:ilvl="1">
      <w:numFmt w:val="bullet"/>
      <w:lvlText w:val="•"/>
      <w:lvlJc w:val="left"/>
      <w:pPr>
        <w:ind w:left="1134" w:hanging="291"/>
      </w:pPr>
    </w:lvl>
    <w:lvl w:ilvl="2">
      <w:numFmt w:val="bullet"/>
      <w:lvlText w:val="•"/>
      <w:lvlJc w:val="left"/>
      <w:pPr>
        <w:ind w:left="2151" w:hanging="291"/>
      </w:pPr>
    </w:lvl>
    <w:lvl w:ilvl="3">
      <w:numFmt w:val="bullet"/>
      <w:lvlText w:val="•"/>
      <w:lvlJc w:val="left"/>
      <w:pPr>
        <w:ind w:left="3168" w:hanging="291"/>
      </w:pPr>
    </w:lvl>
    <w:lvl w:ilvl="4">
      <w:numFmt w:val="bullet"/>
      <w:lvlText w:val="•"/>
      <w:lvlJc w:val="left"/>
      <w:pPr>
        <w:ind w:left="4184" w:hanging="291"/>
      </w:pPr>
    </w:lvl>
    <w:lvl w:ilvl="5">
      <w:numFmt w:val="bullet"/>
      <w:lvlText w:val="•"/>
      <w:lvlJc w:val="left"/>
      <w:pPr>
        <w:ind w:left="5201" w:hanging="291"/>
      </w:pPr>
    </w:lvl>
    <w:lvl w:ilvl="6">
      <w:numFmt w:val="bullet"/>
      <w:lvlText w:val="•"/>
      <w:lvlJc w:val="left"/>
      <w:pPr>
        <w:ind w:left="6218" w:hanging="291"/>
      </w:pPr>
    </w:lvl>
    <w:lvl w:ilvl="7">
      <w:numFmt w:val="bullet"/>
      <w:lvlText w:val="•"/>
      <w:lvlJc w:val="left"/>
      <w:pPr>
        <w:ind w:left="7235" w:hanging="291"/>
      </w:pPr>
    </w:lvl>
    <w:lvl w:ilvl="8">
      <w:numFmt w:val="bullet"/>
      <w:lvlText w:val="•"/>
      <w:lvlJc w:val="left"/>
      <w:pPr>
        <w:ind w:left="8252" w:hanging="291"/>
      </w:pPr>
    </w:lvl>
  </w:abstractNum>
  <w:abstractNum w:abstractNumId="5">
    <w:nsid w:val="00000407"/>
    <w:multiLevelType w:val="multilevel"/>
    <w:tmpl w:val="0000088A"/>
    <w:lvl w:ilvl="0">
      <w:start w:val="2"/>
      <w:numFmt w:val="decimal"/>
      <w:lvlText w:val="%1"/>
      <w:lvlJc w:val="left"/>
      <w:pPr>
        <w:ind w:left="117" w:hanging="549"/>
      </w:pPr>
      <w:rPr>
        <w:rFonts w:cs="Times New Roman"/>
      </w:rPr>
    </w:lvl>
    <w:lvl w:ilvl="1">
      <w:start w:val="7"/>
      <w:numFmt w:val="decimal"/>
      <w:lvlText w:val="%1.%2."/>
      <w:lvlJc w:val="left"/>
      <w:pPr>
        <w:ind w:left="117" w:hanging="549"/>
      </w:pPr>
      <w:rPr>
        <w:rFonts w:ascii="Times New Roman" w:hAnsi="Times New Roman" w:cs="Times New Roman"/>
        <w:b w:val="0"/>
        <w:bCs w:val="0"/>
        <w:sz w:val="28"/>
        <w:szCs w:val="28"/>
      </w:rPr>
    </w:lvl>
    <w:lvl w:ilvl="2">
      <w:start w:val="1"/>
      <w:numFmt w:val="decimal"/>
      <w:lvlText w:val="%1.%2.%3."/>
      <w:lvlJc w:val="left"/>
      <w:pPr>
        <w:ind w:left="117" w:hanging="722"/>
      </w:pPr>
      <w:rPr>
        <w:rFonts w:ascii="Times New Roman" w:hAnsi="Times New Roman" w:cs="Times New Roman"/>
        <w:b w:val="0"/>
        <w:bCs w:val="0"/>
        <w:sz w:val="28"/>
        <w:szCs w:val="28"/>
      </w:rPr>
    </w:lvl>
    <w:lvl w:ilvl="3">
      <w:numFmt w:val="bullet"/>
      <w:lvlText w:val="•"/>
      <w:lvlJc w:val="left"/>
      <w:pPr>
        <w:ind w:left="2377" w:hanging="722"/>
      </w:pPr>
    </w:lvl>
    <w:lvl w:ilvl="4">
      <w:numFmt w:val="bullet"/>
      <w:lvlText w:val="•"/>
      <w:lvlJc w:val="left"/>
      <w:pPr>
        <w:ind w:left="3507" w:hanging="722"/>
      </w:pPr>
    </w:lvl>
    <w:lvl w:ilvl="5">
      <w:numFmt w:val="bullet"/>
      <w:lvlText w:val="•"/>
      <w:lvlJc w:val="left"/>
      <w:pPr>
        <w:ind w:left="4636" w:hanging="722"/>
      </w:pPr>
    </w:lvl>
    <w:lvl w:ilvl="6">
      <w:numFmt w:val="bullet"/>
      <w:lvlText w:val="•"/>
      <w:lvlJc w:val="left"/>
      <w:pPr>
        <w:ind w:left="5766" w:hanging="722"/>
      </w:pPr>
    </w:lvl>
    <w:lvl w:ilvl="7">
      <w:numFmt w:val="bullet"/>
      <w:lvlText w:val="•"/>
      <w:lvlJc w:val="left"/>
      <w:pPr>
        <w:ind w:left="6896" w:hanging="722"/>
      </w:pPr>
    </w:lvl>
    <w:lvl w:ilvl="8">
      <w:numFmt w:val="bullet"/>
      <w:lvlText w:val="•"/>
      <w:lvlJc w:val="left"/>
      <w:pPr>
        <w:ind w:left="8026" w:hanging="722"/>
      </w:pPr>
    </w:lvl>
  </w:abstractNum>
  <w:abstractNum w:abstractNumId="6">
    <w:nsid w:val="00000408"/>
    <w:multiLevelType w:val="multilevel"/>
    <w:tmpl w:val="0000088B"/>
    <w:lvl w:ilvl="0">
      <w:start w:val="2"/>
      <w:numFmt w:val="decimal"/>
      <w:lvlText w:val="%1"/>
      <w:lvlJc w:val="left"/>
      <w:pPr>
        <w:ind w:left="117" w:hanging="794"/>
      </w:pPr>
      <w:rPr>
        <w:rFonts w:cs="Times New Roman"/>
      </w:rPr>
    </w:lvl>
    <w:lvl w:ilvl="1">
      <w:start w:val="8"/>
      <w:numFmt w:val="decimal"/>
      <w:lvlText w:val="%1.%2"/>
      <w:lvlJc w:val="left"/>
      <w:pPr>
        <w:ind w:left="117" w:hanging="794"/>
      </w:pPr>
      <w:rPr>
        <w:rFonts w:cs="Times New Roman"/>
      </w:rPr>
    </w:lvl>
    <w:lvl w:ilvl="2">
      <w:start w:val="3"/>
      <w:numFmt w:val="decimal"/>
      <w:lvlText w:val="%1.%2.%3."/>
      <w:lvlJc w:val="left"/>
      <w:pPr>
        <w:ind w:left="117" w:hanging="794"/>
      </w:pPr>
      <w:rPr>
        <w:rFonts w:ascii="Times New Roman" w:hAnsi="Times New Roman" w:cs="Times New Roman"/>
        <w:b w:val="0"/>
        <w:bCs w:val="0"/>
        <w:sz w:val="28"/>
        <w:szCs w:val="28"/>
      </w:rPr>
    </w:lvl>
    <w:lvl w:ilvl="3">
      <w:numFmt w:val="bullet"/>
      <w:lvlText w:val="•"/>
      <w:lvlJc w:val="left"/>
      <w:pPr>
        <w:ind w:left="3168" w:hanging="794"/>
      </w:pPr>
    </w:lvl>
    <w:lvl w:ilvl="4">
      <w:numFmt w:val="bullet"/>
      <w:lvlText w:val="•"/>
      <w:lvlJc w:val="left"/>
      <w:pPr>
        <w:ind w:left="4184" w:hanging="794"/>
      </w:pPr>
    </w:lvl>
    <w:lvl w:ilvl="5">
      <w:numFmt w:val="bullet"/>
      <w:lvlText w:val="•"/>
      <w:lvlJc w:val="left"/>
      <w:pPr>
        <w:ind w:left="5201" w:hanging="794"/>
      </w:pPr>
    </w:lvl>
    <w:lvl w:ilvl="6">
      <w:numFmt w:val="bullet"/>
      <w:lvlText w:val="•"/>
      <w:lvlJc w:val="left"/>
      <w:pPr>
        <w:ind w:left="6218" w:hanging="794"/>
      </w:pPr>
    </w:lvl>
    <w:lvl w:ilvl="7">
      <w:numFmt w:val="bullet"/>
      <w:lvlText w:val="•"/>
      <w:lvlJc w:val="left"/>
      <w:pPr>
        <w:ind w:left="7235" w:hanging="794"/>
      </w:pPr>
    </w:lvl>
    <w:lvl w:ilvl="8">
      <w:numFmt w:val="bullet"/>
      <w:lvlText w:val="•"/>
      <w:lvlJc w:val="left"/>
      <w:pPr>
        <w:ind w:left="8252" w:hanging="794"/>
      </w:pPr>
    </w:lvl>
  </w:abstractNum>
  <w:abstractNum w:abstractNumId="7">
    <w:nsid w:val="00000409"/>
    <w:multiLevelType w:val="multilevel"/>
    <w:tmpl w:val="0000088C"/>
    <w:lvl w:ilvl="0">
      <w:start w:val="2"/>
      <w:numFmt w:val="decimal"/>
      <w:lvlText w:val="%1"/>
      <w:lvlJc w:val="left"/>
      <w:pPr>
        <w:ind w:left="117" w:hanging="680"/>
      </w:pPr>
      <w:rPr>
        <w:rFonts w:cs="Times New Roman"/>
      </w:rPr>
    </w:lvl>
    <w:lvl w:ilvl="1">
      <w:start w:val="10"/>
      <w:numFmt w:val="decimal"/>
      <w:lvlText w:val="%1.%2."/>
      <w:lvlJc w:val="left"/>
      <w:pPr>
        <w:ind w:left="117" w:hanging="680"/>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8">
    <w:nsid w:val="0000040B"/>
    <w:multiLevelType w:val="multilevel"/>
    <w:tmpl w:val="0000088E"/>
    <w:lvl w:ilvl="0">
      <w:start w:val="2"/>
      <w:numFmt w:val="decimal"/>
      <w:lvlText w:val="%1"/>
      <w:lvlJc w:val="left"/>
      <w:pPr>
        <w:ind w:left="117" w:hanging="771"/>
      </w:pPr>
      <w:rPr>
        <w:rFonts w:cs="Times New Roman"/>
      </w:rPr>
    </w:lvl>
    <w:lvl w:ilvl="1">
      <w:start w:val="12"/>
      <w:numFmt w:val="decimal"/>
      <w:lvlText w:val="%1.%2."/>
      <w:lvlJc w:val="left"/>
      <w:pPr>
        <w:ind w:left="117" w:hanging="771"/>
      </w:pPr>
      <w:rPr>
        <w:rFonts w:ascii="Times New Roman" w:hAnsi="Times New Roman" w:cs="Times New Roman"/>
        <w:b w:val="0"/>
        <w:bCs w:val="0"/>
        <w:sz w:val="28"/>
        <w:szCs w:val="28"/>
      </w:rPr>
    </w:lvl>
    <w:lvl w:ilvl="2">
      <w:start w:val="1"/>
      <w:numFmt w:val="decimal"/>
      <w:lvlText w:val="%1.%2.%3."/>
      <w:lvlJc w:val="left"/>
      <w:pPr>
        <w:ind w:left="117" w:hanging="893"/>
      </w:pPr>
      <w:rPr>
        <w:rFonts w:ascii="Times New Roman" w:hAnsi="Times New Roman" w:cs="Times New Roman"/>
        <w:b w:val="0"/>
        <w:bCs w:val="0"/>
        <w:sz w:val="28"/>
        <w:szCs w:val="28"/>
      </w:rPr>
    </w:lvl>
    <w:lvl w:ilvl="3">
      <w:numFmt w:val="bullet"/>
      <w:lvlText w:val="•"/>
      <w:lvlJc w:val="left"/>
      <w:pPr>
        <w:ind w:left="3168" w:hanging="893"/>
      </w:pPr>
    </w:lvl>
    <w:lvl w:ilvl="4">
      <w:numFmt w:val="bullet"/>
      <w:lvlText w:val="•"/>
      <w:lvlJc w:val="left"/>
      <w:pPr>
        <w:ind w:left="4184" w:hanging="893"/>
      </w:pPr>
    </w:lvl>
    <w:lvl w:ilvl="5">
      <w:numFmt w:val="bullet"/>
      <w:lvlText w:val="•"/>
      <w:lvlJc w:val="left"/>
      <w:pPr>
        <w:ind w:left="5201" w:hanging="893"/>
      </w:pPr>
    </w:lvl>
    <w:lvl w:ilvl="6">
      <w:numFmt w:val="bullet"/>
      <w:lvlText w:val="•"/>
      <w:lvlJc w:val="left"/>
      <w:pPr>
        <w:ind w:left="6218" w:hanging="893"/>
      </w:pPr>
    </w:lvl>
    <w:lvl w:ilvl="7">
      <w:numFmt w:val="bullet"/>
      <w:lvlText w:val="•"/>
      <w:lvlJc w:val="left"/>
      <w:pPr>
        <w:ind w:left="7235" w:hanging="893"/>
      </w:pPr>
    </w:lvl>
    <w:lvl w:ilvl="8">
      <w:numFmt w:val="bullet"/>
      <w:lvlText w:val="•"/>
      <w:lvlJc w:val="left"/>
      <w:pPr>
        <w:ind w:left="8252" w:hanging="893"/>
      </w:pPr>
    </w:lvl>
  </w:abstractNum>
  <w:abstractNum w:abstractNumId="9">
    <w:nsid w:val="0000040C"/>
    <w:multiLevelType w:val="multilevel"/>
    <w:tmpl w:val="0000088F"/>
    <w:lvl w:ilvl="0">
      <w:start w:val="2"/>
      <w:numFmt w:val="decimal"/>
      <w:lvlText w:val="%1"/>
      <w:lvlJc w:val="left"/>
      <w:pPr>
        <w:ind w:left="117" w:hanging="924"/>
      </w:pPr>
      <w:rPr>
        <w:rFonts w:cs="Times New Roman"/>
      </w:rPr>
    </w:lvl>
    <w:lvl w:ilvl="1">
      <w:start w:val="12"/>
      <w:numFmt w:val="decimal"/>
      <w:lvlText w:val="%1.%2"/>
      <w:lvlJc w:val="left"/>
      <w:pPr>
        <w:ind w:left="117" w:hanging="924"/>
      </w:pPr>
      <w:rPr>
        <w:rFonts w:cs="Times New Roman"/>
      </w:rPr>
    </w:lvl>
    <w:lvl w:ilvl="2">
      <w:start w:val="4"/>
      <w:numFmt w:val="decimal"/>
      <w:lvlText w:val="%1.%2.%3."/>
      <w:lvlJc w:val="left"/>
      <w:pPr>
        <w:ind w:left="117" w:hanging="924"/>
      </w:pPr>
      <w:rPr>
        <w:rFonts w:ascii="Times New Roman" w:hAnsi="Times New Roman" w:cs="Times New Roman"/>
        <w:b w:val="0"/>
        <w:bCs w:val="0"/>
        <w:sz w:val="28"/>
        <w:szCs w:val="28"/>
      </w:rPr>
    </w:lvl>
    <w:lvl w:ilvl="3">
      <w:numFmt w:val="bullet"/>
      <w:lvlText w:val="•"/>
      <w:lvlJc w:val="left"/>
      <w:pPr>
        <w:ind w:left="3168" w:hanging="924"/>
      </w:pPr>
    </w:lvl>
    <w:lvl w:ilvl="4">
      <w:numFmt w:val="bullet"/>
      <w:lvlText w:val="•"/>
      <w:lvlJc w:val="left"/>
      <w:pPr>
        <w:ind w:left="4184" w:hanging="924"/>
      </w:pPr>
    </w:lvl>
    <w:lvl w:ilvl="5">
      <w:numFmt w:val="bullet"/>
      <w:lvlText w:val="•"/>
      <w:lvlJc w:val="left"/>
      <w:pPr>
        <w:ind w:left="5201" w:hanging="924"/>
      </w:pPr>
    </w:lvl>
    <w:lvl w:ilvl="6">
      <w:numFmt w:val="bullet"/>
      <w:lvlText w:val="•"/>
      <w:lvlJc w:val="left"/>
      <w:pPr>
        <w:ind w:left="6218" w:hanging="924"/>
      </w:pPr>
    </w:lvl>
    <w:lvl w:ilvl="7">
      <w:numFmt w:val="bullet"/>
      <w:lvlText w:val="•"/>
      <w:lvlJc w:val="left"/>
      <w:pPr>
        <w:ind w:left="7235" w:hanging="924"/>
      </w:pPr>
    </w:lvl>
    <w:lvl w:ilvl="8">
      <w:numFmt w:val="bullet"/>
      <w:lvlText w:val="•"/>
      <w:lvlJc w:val="left"/>
      <w:pPr>
        <w:ind w:left="8252" w:hanging="924"/>
      </w:pPr>
    </w:lvl>
  </w:abstractNum>
  <w:abstractNum w:abstractNumId="10">
    <w:nsid w:val="0000040D"/>
    <w:multiLevelType w:val="multilevel"/>
    <w:tmpl w:val="00000890"/>
    <w:lvl w:ilvl="0">
      <w:start w:val="2"/>
      <w:numFmt w:val="decimal"/>
      <w:lvlText w:val="%1"/>
      <w:lvlJc w:val="left"/>
      <w:pPr>
        <w:ind w:left="117" w:hanging="835"/>
      </w:pPr>
      <w:rPr>
        <w:rFonts w:cs="Times New Roman"/>
      </w:rPr>
    </w:lvl>
    <w:lvl w:ilvl="1">
      <w:start w:val="13"/>
      <w:numFmt w:val="decimal"/>
      <w:lvlText w:val="%1.%2."/>
      <w:lvlJc w:val="left"/>
      <w:pPr>
        <w:ind w:left="117" w:hanging="835"/>
      </w:pPr>
      <w:rPr>
        <w:rFonts w:ascii="Times New Roman" w:hAnsi="Times New Roman" w:cs="Times New Roman"/>
        <w:b w:val="0"/>
        <w:bCs w:val="0"/>
        <w:sz w:val="28"/>
        <w:szCs w:val="28"/>
      </w:rPr>
    </w:lvl>
    <w:lvl w:ilvl="2">
      <w:start w:val="1"/>
      <w:numFmt w:val="decimal"/>
      <w:lvlText w:val="%1.%2.%3."/>
      <w:lvlJc w:val="left"/>
      <w:pPr>
        <w:ind w:left="117" w:hanging="836"/>
      </w:pPr>
      <w:rPr>
        <w:rFonts w:ascii="Times New Roman" w:hAnsi="Times New Roman" w:cs="Times New Roman"/>
        <w:b w:val="0"/>
        <w:bCs w:val="0"/>
        <w:sz w:val="28"/>
        <w:szCs w:val="28"/>
      </w:rPr>
    </w:lvl>
    <w:lvl w:ilvl="3">
      <w:numFmt w:val="bullet"/>
      <w:lvlText w:val="•"/>
      <w:lvlJc w:val="left"/>
      <w:pPr>
        <w:ind w:left="2377" w:hanging="836"/>
      </w:pPr>
    </w:lvl>
    <w:lvl w:ilvl="4">
      <w:numFmt w:val="bullet"/>
      <w:lvlText w:val="•"/>
      <w:lvlJc w:val="left"/>
      <w:pPr>
        <w:ind w:left="3507" w:hanging="836"/>
      </w:pPr>
    </w:lvl>
    <w:lvl w:ilvl="5">
      <w:numFmt w:val="bullet"/>
      <w:lvlText w:val="•"/>
      <w:lvlJc w:val="left"/>
      <w:pPr>
        <w:ind w:left="4636" w:hanging="836"/>
      </w:pPr>
    </w:lvl>
    <w:lvl w:ilvl="6">
      <w:numFmt w:val="bullet"/>
      <w:lvlText w:val="•"/>
      <w:lvlJc w:val="left"/>
      <w:pPr>
        <w:ind w:left="5766" w:hanging="836"/>
      </w:pPr>
    </w:lvl>
    <w:lvl w:ilvl="7">
      <w:numFmt w:val="bullet"/>
      <w:lvlText w:val="•"/>
      <w:lvlJc w:val="left"/>
      <w:pPr>
        <w:ind w:left="6896" w:hanging="836"/>
      </w:pPr>
    </w:lvl>
    <w:lvl w:ilvl="8">
      <w:numFmt w:val="bullet"/>
      <w:lvlText w:val="•"/>
      <w:lvlJc w:val="left"/>
      <w:pPr>
        <w:ind w:left="8026" w:hanging="836"/>
      </w:pPr>
    </w:lvl>
  </w:abstractNum>
  <w:abstractNum w:abstractNumId="11">
    <w:nsid w:val="0000040E"/>
    <w:multiLevelType w:val="multilevel"/>
    <w:tmpl w:val="00000891"/>
    <w:lvl w:ilvl="0">
      <w:start w:val="2"/>
      <w:numFmt w:val="decimal"/>
      <w:lvlText w:val="%1"/>
      <w:lvlJc w:val="left"/>
      <w:pPr>
        <w:ind w:left="117" w:hanging="975"/>
      </w:pPr>
      <w:rPr>
        <w:rFonts w:cs="Times New Roman"/>
      </w:rPr>
    </w:lvl>
    <w:lvl w:ilvl="1">
      <w:start w:val="16"/>
      <w:numFmt w:val="decimal"/>
      <w:lvlText w:val="%1.%2"/>
      <w:lvlJc w:val="left"/>
      <w:pPr>
        <w:ind w:left="117" w:hanging="975"/>
      </w:pPr>
      <w:rPr>
        <w:rFonts w:cs="Times New Roman"/>
      </w:rPr>
    </w:lvl>
    <w:lvl w:ilvl="2">
      <w:start w:val="10"/>
      <w:numFmt w:val="decimal"/>
      <w:lvlText w:val="%1.%2.%3."/>
      <w:lvlJc w:val="left"/>
      <w:pPr>
        <w:ind w:left="117" w:hanging="975"/>
      </w:pPr>
      <w:rPr>
        <w:rFonts w:ascii="Times New Roman" w:hAnsi="Times New Roman" w:cs="Times New Roman"/>
        <w:b w:val="0"/>
        <w:bCs w:val="0"/>
        <w:sz w:val="28"/>
        <w:szCs w:val="28"/>
      </w:rPr>
    </w:lvl>
    <w:lvl w:ilvl="3">
      <w:numFmt w:val="bullet"/>
      <w:lvlText w:val="•"/>
      <w:lvlJc w:val="left"/>
      <w:pPr>
        <w:ind w:left="3168" w:hanging="975"/>
      </w:pPr>
    </w:lvl>
    <w:lvl w:ilvl="4">
      <w:numFmt w:val="bullet"/>
      <w:lvlText w:val="•"/>
      <w:lvlJc w:val="left"/>
      <w:pPr>
        <w:ind w:left="4184" w:hanging="975"/>
      </w:pPr>
    </w:lvl>
    <w:lvl w:ilvl="5">
      <w:numFmt w:val="bullet"/>
      <w:lvlText w:val="•"/>
      <w:lvlJc w:val="left"/>
      <w:pPr>
        <w:ind w:left="5201" w:hanging="975"/>
      </w:pPr>
    </w:lvl>
    <w:lvl w:ilvl="6">
      <w:numFmt w:val="bullet"/>
      <w:lvlText w:val="•"/>
      <w:lvlJc w:val="left"/>
      <w:pPr>
        <w:ind w:left="6218" w:hanging="975"/>
      </w:pPr>
    </w:lvl>
    <w:lvl w:ilvl="7">
      <w:numFmt w:val="bullet"/>
      <w:lvlText w:val="•"/>
      <w:lvlJc w:val="left"/>
      <w:pPr>
        <w:ind w:left="7235" w:hanging="975"/>
      </w:pPr>
    </w:lvl>
    <w:lvl w:ilvl="8">
      <w:numFmt w:val="bullet"/>
      <w:lvlText w:val="•"/>
      <w:lvlJc w:val="left"/>
      <w:pPr>
        <w:ind w:left="8252" w:hanging="975"/>
      </w:pPr>
    </w:lvl>
  </w:abstractNum>
  <w:abstractNum w:abstractNumId="12">
    <w:nsid w:val="0000040F"/>
    <w:multiLevelType w:val="multilevel"/>
    <w:tmpl w:val="00000892"/>
    <w:lvl w:ilvl="0">
      <w:start w:val="2"/>
      <w:numFmt w:val="decimal"/>
      <w:lvlText w:val="%1"/>
      <w:lvlJc w:val="left"/>
      <w:pPr>
        <w:ind w:left="117" w:hanging="1270"/>
      </w:pPr>
      <w:rPr>
        <w:rFonts w:cs="Times New Roman"/>
      </w:rPr>
    </w:lvl>
    <w:lvl w:ilvl="1">
      <w:start w:val="16"/>
      <w:numFmt w:val="decimal"/>
      <w:lvlText w:val="%1.%2"/>
      <w:lvlJc w:val="left"/>
      <w:pPr>
        <w:ind w:left="117" w:hanging="1270"/>
      </w:pPr>
      <w:rPr>
        <w:rFonts w:cs="Times New Roman"/>
      </w:rPr>
    </w:lvl>
    <w:lvl w:ilvl="2">
      <w:start w:val="15"/>
      <w:numFmt w:val="decimal"/>
      <w:lvlText w:val="%1.%2.%3."/>
      <w:lvlJc w:val="left"/>
      <w:pPr>
        <w:ind w:left="117" w:hanging="1270"/>
      </w:pPr>
      <w:rPr>
        <w:rFonts w:ascii="Times New Roman" w:hAnsi="Times New Roman" w:cs="Times New Roman"/>
        <w:b w:val="0"/>
        <w:bCs w:val="0"/>
        <w:sz w:val="28"/>
        <w:szCs w:val="28"/>
      </w:rPr>
    </w:lvl>
    <w:lvl w:ilvl="3">
      <w:numFmt w:val="bullet"/>
      <w:lvlText w:val="•"/>
      <w:lvlJc w:val="left"/>
      <w:pPr>
        <w:ind w:left="3168" w:hanging="1270"/>
      </w:pPr>
    </w:lvl>
    <w:lvl w:ilvl="4">
      <w:numFmt w:val="bullet"/>
      <w:lvlText w:val="•"/>
      <w:lvlJc w:val="left"/>
      <w:pPr>
        <w:ind w:left="4184" w:hanging="1270"/>
      </w:pPr>
    </w:lvl>
    <w:lvl w:ilvl="5">
      <w:numFmt w:val="bullet"/>
      <w:lvlText w:val="•"/>
      <w:lvlJc w:val="left"/>
      <w:pPr>
        <w:ind w:left="5201" w:hanging="1270"/>
      </w:pPr>
    </w:lvl>
    <w:lvl w:ilvl="6">
      <w:numFmt w:val="bullet"/>
      <w:lvlText w:val="•"/>
      <w:lvlJc w:val="left"/>
      <w:pPr>
        <w:ind w:left="6218" w:hanging="1270"/>
      </w:pPr>
    </w:lvl>
    <w:lvl w:ilvl="7">
      <w:numFmt w:val="bullet"/>
      <w:lvlText w:val="•"/>
      <w:lvlJc w:val="left"/>
      <w:pPr>
        <w:ind w:left="7235" w:hanging="1270"/>
      </w:pPr>
    </w:lvl>
    <w:lvl w:ilvl="8">
      <w:numFmt w:val="bullet"/>
      <w:lvlText w:val="•"/>
      <w:lvlJc w:val="left"/>
      <w:pPr>
        <w:ind w:left="8252" w:hanging="1270"/>
      </w:pPr>
    </w:lvl>
  </w:abstractNum>
  <w:abstractNum w:abstractNumId="13">
    <w:nsid w:val="00000410"/>
    <w:multiLevelType w:val="multilevel"/>
    <w:tmpl w:val="00000893"/>
    <w:lvl w:ilvl="0">
      <w:start w:val="2"/>
      <w:numFmt w:val="decimal"/>
      <w:lvlText w:val="%1"/>
      <w:lvlJc w:val="left"/>
      <w:pPr>
        <w:ind w:left="117" w:hanging="665"/>
      </w:pPr>
      <w:rPr>
        <w:rFonts w:cs="Times New Roman"/>
      </w:rPr>
    </w:lvl>
    <w:lvl w:ilvl="1">
      <w:start w:val="17"/>
      <w:numFmt w:val="decimal"/>
      <w:lvlText w:val="%1.%2."/>
      <w:lvlJc w:val="left"/>
      <w:pPr>
        <w:ind w:left="117" w:hanging="665"/>
      </w:pPr>
      <w:rPr>
        <w:rFonts w:ascii="Times New Roman" w:hAnsi="Times New Roman" w:cs="Times New Roman"/>
        <w:b w:val="0"/>
        <w:bCs w:val="0"/>
        <w:sz w:val="28"/>
        <w:szCs w:val="28"/>
      </w:rPr>
    </w:lvl>
    <w:lvl w:ilvl="2">
      <w:start w:val="1"/>
      <w:numFmt w:val="decimal"/>
      <w:lvlText w:val="%1.%2.%3."/>
      <w:lvlJc w:val="left"/>
      <w:pPr>
        <w:ind w:left="117" w:hanging="1010"/>
      </w:pPr>
      <w:rPr>
        <w:rFonts w:ascii="Times New Roman" w:hAnsi="Times New Roman" w:cs="Times New Roman"/>
        <w:b w:val="0"/>
        <w:bCs w:val="0"/>
        <w:sz w:val="28"/>
        <w:szCs w:val="28"/>
      </w:rPr>
    </w:lvl>
    <w:lvl w:ilvl="3">
      <w:numFmt w:val="bullet"/>
      <w:lvlText w:val="•"/>
      <w:lvlJc w:val="left"/>
      <w:pPr>
        <w:ind w:left="2377" w:hanging="1010"/>
      </w:pPr>
    </w:lvl>
    <w:lvl w:ilvl="4">
      <w:numFmt w:val="bullet"/>
      <w:lvlText w:val="•"/>
      <w:lvlJc w:val="left"/>
      <w:pPr>
        <w:ind w:left="3507" w:hanging="1010"/>
      </w:pPr>
    </w:lvl>
    <w:lvl w:ilvl="5">
      <w:numFmt w:val="bullet"/>
      <w:lvlText w:val="•"/>
      <w:lvlJc w:val="left"/>
      <w:pPr>
        <w:ind w:left="4636" w:hanging="1010"/>
      </w:pPr>
    </w:lvl>
    <w:lvl w:ilvl="6">
      <w:numFmt w:val="bullet"/>
      <w:lvlText w:val="•"/>
      <w:lvlJc w:val="left"/>
      <w:pPr>
        <w:ind w:left="5766" w:hanging="1010"/>
      </w:pPr>
    </w:lvl>
    <w:lvl w:ilvl="7">
      <w:numFmt w:val="bullet"/>
      <w:lvlText w:val="•"/>
      <w:lvlJc w:val="left"/>
      <w:pPr>
        <w:ind w:left="6896" w:hanging="1010"/>
      </w:pPr>
    </w:lvl>
    <w:lvl w:ilvl="8">
      <w:numFmt w:val="bullet"/>
      <w:lvlText w:val="•"/>
      <w:lvlJc w:val="left"/>
      <w:pPr>
        <w:ind w:left="8026" w:hanging="1010"/>
      </w:pPr>
    </w:lvl>
  </w:abstractNum>
  <w:abstractNum w:abstractNumId="14">
    <w:nsid w:val="00000411"/>
    <w:multiLevelType w:val="multilevel"/>
    <w:tmpl w:val="00000894"/>
    <w:lvl w:ilvl="0">
      <w:start w:val="2"/>
      <w:numFmt w:val="decimal"/>
      <w:lvlText w:val="%1"/>
      <w:lvlJc w:val="left"/>
      <w:pPr>
        <w:ind w:left="1456" w:hanging="632"/>
      </w:pPr>
      <w:rPr>
        <w:rFonts w:cs="Times New Roman"/>
      </w:rPr>
    </w:lvl>
    <w:lvl w:ilvl="1">
      <w:start w:val="19"/>
      <w:numFmt w:val="decimal"/>
      <w:lvlText w:val="%1.%2."/>
      <w:lvlJc w:val="left"/>
      <w:pPr>
        <w:ind w:left="1456" w:hanging="632"/>
      </w:pPr>
      <w:rPr>
        <w:rFonts w:ascii="Times New Roman" w:hAnsi="Times New Roman" w:cs="Times New Roman"/>
        <w:b w:val="0"/>
        <w:bCs w:val="0"/>
        <w:sz w:val="28"/>
        <w:szCs w:val="28"/>
      </w:rPr>
    </w:lvl>
    <w:lvl w:ilvl="2">
      <w:start w:val="1"/>
      <w:numFmt w:val="decimal"/>
      <w:lvlText w:val="%1.%2.%3."/>
      <w:lvlJc w:val="left"/>
      <w:pPr>
        <w:ind w:left="117" w:hanging="992"/>
      </w:pPr>
      <w:rPr>
        <w:rFonts w:ascii="Times New Roman" w:hAnsi="Times New Roman" w:cs="Times New Roman"/>
        <w:b w:val="0"/>
        <w:bCs w:val="0"/>
        <w:sz w:val="28"/>
        <w:szCs w:val="28"/>
      </w:rPr>
    </w:lvl>
    <w:lvl w:ilvl="3">
      <w:numFmt w:val="bullet"/>
      <w:lvlText w:val="•"/>
      <w:lvlJc w:val="left"/>
      <w:pPr>
        <w:ind w:left="3418" w:hanging="992"/>
      </w:pPr>
    </w:lvl>
    <w:lvl w:ilvl="4">
      <w:numFmt w:val="bullet"/>
      <w:lvlText w:val="•"/>
      <w:lvlJc w:val="left"/>
      <w:pPr>
        <w:ind w:left="4399" w:hanging="992"/>
      </w:pPr>
    </w:lvl>
    <w:lvl w:ilvl="5">
      <w:numFmt w:val="bullet"/>
      <w:lvlText w:val="•"/>
      <w:lvlJc w:val="left"/>
      <w:pPr>
        <w:ind w:left="5380" w:hanging="992"/>
      </w:pPr>
    </w:lvl>
    <w:lvl w:ilvl="6">
      <w:numFmt w:val="bullet"/>
      <w:lvlText w:val="•"/>
      <w:lvlJc w:val="left"/>
      <w:pPr>
        <w:ind w:left="6361" w:hanging="992"/>
      </w:pPr>
    </w:lvl>
    <w:lvl w:ilvl="7">
      <w:numFmt w:val="bullet"/>
      <w:lvlText w:val="•"/>
      <w:lvlJc w:val="left"/>
      <w:pPr>
        <w:ind w:left="7343" w:hanging="992"/>
      </w:pPr>
    </w:lvl>
    <w:lvl w:ilvl="8">
      <w:numFmt w:val="bullet"/>
      <w:lvlText w:val="•"/>
      <w:lvlJc w:val="left"/>
      <w:pPr>
        <w:ind w:left="8324" w:hanging="992"/>
      </w:pPr>
    </w:lvl>
  </w:abstractNum>
  <w:abstractNum w:abstractNumId="15">
    <w:nsid w:val="00000412"/>
    <w:multiLevelType w:val="multilevel"/>
    <w:tmpl w:val="00000895"/>
    <w:lvl w:ilvl="0">
      <w:start w:val="2"/>
      <w:numFmt w:val="decimal"/>
      <w:lvlText w:val="%1"/>
      <w:lvlJc w:val="left"/>
      <w:pPr>
        <w:ind w:left="117" w:hanging="763"/>
      </w:pPr>
      <w:rPr>
        <w:rFonts w:cs="Times New Roman"/>
      </w:rPr>
    </w:lvl>
    <w:lvl w:ilvl="1">
      <w:start w:val="20"/>
      <w:numFmt w:val="decimal"/>
      <w:lvlText w:val="%1.%2."/>
      <w:lvlJc w:val="left"/>
      <w:pPr>
        <w:ind w:left="117" w:hanging="763"/>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6">
    <w:nsid w:val="00000413"/>
    <w:multiLevelType w:val="multilevel"/>
    <w:tmpl w:val="00000896"/>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7">
    <w:nsid w:val="00000414"/>
    <w:multiLevelType w:val="multilevel"/>
    <w:tmpl w:val="00000897"/>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18">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19">
    <w:nsid w:val="00000416"/>
    <w:multiLevelType w:val="multilevel"/>
    <w:tmpl w:val="00000899"/>
    <w:lvl w:ilvl="0">
      <w:start w:val="3"/>
      <w:numFmt w:val="upperRoman"/>
      <w:lvlText w:val="%1."/>
      <w:lvlJc w:val="left"/>
      <w:pPr>
        <w:ind w:left="542" w:hanging="469"/>
      </w:pPr>
      <w:rPr>
        <w:rFonts w:ascii="Times New Roman" w:hAnsi="Times New Roman" w:cs="Times New Roman"/>
        <w:b/>
        <w:bCs/>
        <w:sz w:val="28"/>
        <w:szCs w:val="28"/>
      </w:rPr>
    </w:lvl>
    <w:lvl w:ilvl="1">
      <w:numFmt w:val="bullet"/>
      <w:lvlText w:val="•"/>
      <w:lvlJc w:val="left"/>
      <w:pPr>
        <w:ind w:left="1516" w:hanging="469"/>
      </w:pPr>
    </w:lvl>
    <w:lvl w:ilvl="2">
      <w:numFmt w:val="bullet"/>
      <w:lvlText w:val="•"/>
      <w:lvlJc w:val="left"/>
      <w:pPr>
        <w:ind w:left="2490" w:hanging="469"/>
      </w:pPr>
    </w:lvl>
    <w:lvl w:ilvl="3">
      <w:numFmt w:val="bullet"/>
      <w:lvlText w:val="•"/>
      <w:lvlJc w:val="left"/>
      <w:pPr>
        <w:ind w:left="3465" w:hanging="469"/>
      </w:pPr>
    </w:lvl>
    <w:lvl w:ilvl="4">
      <w:numFmt w:val="bullet"/>
      <w:lvlText w:val="•"/>
      <w:lvlJc w:val="left"/>
      <w:pPr>
        <w:ind w:left="4439" w:hanging="469"/>
      </w:pPr>
    </w:lvl>
    <w:lvl w:ilvl="5">
      <w:numFmt w:val="bullet"/>
      <w:lvlText w:val="•"/>
      <w:lvlJc w:val="left"/>
      <w:pPr>
        <w:ind w:left="5414" w:hanging="469"/>
      </w:pPr>
    </w:lvl>
    <w:lvl w:ilvl="6">
      <w:numFmt w:val="bullet"/>
      <w:lvlText w:val="•"/>
      <w:lvlJc w:val="left"/>
      <w:pPr>
        <w:ind w:left="6388" w:hanging="469"/>
      </w:pPr>
    </w:lvl>
    <w:lvl w:ilvl="7">
      <w:numFmt w:val="bullet"/>
      <w:lvlText w:val="•"/>
      <w:lvlJc w:val="left"/>
      <w:pPr>
        <w:ind w:left="7363" w:hanging="469"/>
      </w:pPr>
    </w:lvl>
    <w:lvl w:ilvl="8">
      <w:numFmt w:val="bullet"/>
      <w:lvlText w:val="•"/>
      <w:lvlJc w:val="left"/>
      <w:pPr>
        <w:ind w:left="8337" w:hanging="469"/>
      </w:pPr>
    </w:lvl>
  </w:abstractNum>
  <w:abstractNum w:abstractNumId="20">
    <w:nsid w:val="00000417"/>
    <w:multiLevelType w:val="multilevel"/>
    <w:tmpl w:val="0000089A"/>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numFmt w:val="bullet"/>
      <w:lvlText w:val="•"/>
      <w:lvlJc w:val="left"/>
      <w:pPr>
        <w:ind w:left="2151" w:hanging="559"/>
      </w:pPr>
    </w:lvl>
    <w:lvl w:ilvl="3">
      <w:numFmt w:val="bullet"/>
      <w:lvlText w:val="•"/>
      <w:lvlJc w:val="left"/>
      <w:pPr>
        <w:ind w:left="3168" w:hanging="559"/>
      </w:pPr>
    </w:lvl>
    <w:lvl w:ilvl="4">
      <w:numFmt w:val="bullet"/>
      <w:lvlText w:val="•"/>
      <w:lvlJc w:val="left"/>
      <w:pPr>
        <w:ind w:left="4184" w:hanging="559"/>
      </w:pPr>
    </w:lvl>
    <w:lvl w:ilvl="5">
      <w:numFmt w:val="bullet"/>
      <w:lvlText w:val="•"/>
      <w:lvlJc w:val="left"/>
      <w:pPr>
        <w:ind w:left="5201" w:hanging="559"/>
      </w:pPr>
    </w:lvl>
    <w:lvl w:ilvl="6">
      <w:numFmt w:val="bullet"/>
      <w:lvlText w:val="•"/>
      <w:lvlJc w:val="left"/>
      <w:pPr>
        <w:ind w:left="6218" w:hanging="559"/>
      </w:pPr>
    </w:lvl>
    <w:lvl w:ilvl="7">
      <w:numFmt w:val="bullet"/>
      <w:lvlText w:val="•"/>
      <w:lvlJc w:val="left"/>
      <w:pPr>
        <w:ind w:left="7235" w:hanging="559"/>
      </w:pPr>
    </w:lvl>
    <w:lvl w:ilvl="8">
      <w:numFmt w:val="bullet"/>
      <w:lvlText w:val="•"/>
      <w:lvlJc w:val="left"/>
      <w:pPr>
        <w:ind w:left="8252" w:hanging="559"/>
      </w:pPr>
    </w:lvl>
  </w:abstractNum>
  <w:abstractNum w:abstractNumId="21">
    <w:nsid w:val="0000041A"/>
    <w:multiLevelType w:val="multilevel"/>
    <w:tmpl w:val="0000089D"/>
    <w:lvl w:ilvl="0">
      <w:start w:val="4"/>
      <w:numFmt w:val="decimal"/>
      <w:lvlText w:val="%1"/>
      <w:lvlJc w:val="left"/>
      <w:pPr>
        <w:ind w:left="117" w:hanging="701"/>
      </w:pPr>
      <w:rPr>
        <w:rFonts w:cs="Times New Roman"/>
      </w:rPr>
    </w:lvl>
    <w:lvl w:ilvl="1">
      <w:start w:val="1"/>
      <w:numFmt w:val="decimal"/>
      <w:lvlText w:val="%1.%2."/>
      <w:lvlJc w:val="left"/>
      <w:pPr>
        <w:ind w:left="117" w:hanging="701"/>
      </w:pPr>
      <w:rPr>
        <w:rFonts w:ascii="Times New Roman" w:hAnsi="Times New Roman" w:cs="Times New Roman"/>
        <w:b w:val="0"/>
        <w:bCs w:val="0"/>
        <w:sz w:val="28"/>
        <w:szCs w:val="28"/>
      </w:rPr>
    </w:lvl>
    <w:lvl w:ilvl="2">
      <w:numFmt w:val="bullet"/>
      <w:lvlText w:val="•"/>
      <w:lvlJc w:val="left"/>
      <w:pPr>
        <w:ind w:left="2151" w:hanging="701"/>
      </w:p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22">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23">
    <w:nsid w:val="0000041D"/>
    <w:multiLevelType w:val="multilevel"/>
    <w:tmpl w:val="000008A0"/>
    <w:lvl w:ilvl="0">
      <w:start w:val="6"/>
      <w:numFmt w:val="decimal"/>
      <w:lvlText w:val="%1"/>
      <w:lvlJc w:val="left"/>
      <w:pPr>
        <w:ind w:left="117" w:hanging="811"/>
      </w:pPr>
      <w:rPr>
        <w:rFonts w:cs="Times New Roman"/>
      </w:rPr>
    </w:lvl>
    <w:lvl w:ilvl="1">
      <w:start w:val="2"/>
      <w:numFmt w:val="decimal"/>
      <w:lvlText w:val="%1.%2."/>
      <w:lvlJc w:val="left"/>
      <w:pPr>
        <w:ind w:left="117" w:hanging="811"/>
      </w:pPr>
      <w:rPr>
        <w:rFonts w:ascii="Times New Roman" w:hAnsi="Times New Roman" w:cs="Times New Roman"/>
        <w:b w:val="0"/>
        <w:bCs w:val="0"/>
        <w:sz w:val="28"/>
        <w:szCs w:val="28"/>
      </w:rPr>
    </w:lvl>
    <w:lvl w:ilvl="2">
      <w:numFmt w:val="bullet"/>
      <w:lvlText w:val="•"/>
      <w:lvlJc w:val="left"/>
      <w:pPr>
        <w:ind w:left="2151" w:hanging="811"/>
      </w:pPr>
    </w:lvl>
    <w:lvl w:ilvl="3">
      <w:numFmt w:val="bullet"/>
      <w:lvlText w:val="•"/>
      <w:lvlJc w:val="left"/>
      <w:pPr>
        <w:ind w:left="3168" w:hanging="811"/>
      </w:pPr>
    </w:lvl>
    <w:lvl w:ilvl="4">
      <w:numFmt w:val="bullet"/>
      <w:lvlText w:val="•"/>
      <w:lvlJc w:val="left"/>
      <w:pPr>
        <w:ind w:left="4184" w:hanging="811"/>
      </w:pPr>
    </w:lvl>
    <w:lvl w:ilvl="5">
      <w:numFmt w:val="bullet"/>
      <w:lvlText w:val="•"/>
      <w:lvlJc w:val="left"/>
      <w:pPr>
        <w:ind w:left="5201" w:hanging="811"/>
      </w:pPr>
    </w:lvl>
    <w:lvl w:ilvl="6">
      <w:numFmt w:val="bullet"/>
      <w:lvlText w:val="•"/>
      <w:lvlJc w:val="left"/>
      <w:pPr>
        <w:ind w:left="6218" w:hanging="811"/>
      </w:pPr>
    </w:lvl>
    <w:lvl w:ilvl="7">
      <w:numFmt w:val="bullet"/>
      <w:lvlText w:val="•"/>
      <w:lvlJc w:val="left"/>
      <w:pPr>
        <w:ind w:left="7235" w:hanging="811"/>
      </w:pPr>
    </w:lvl>
    <w:lvl w:ilvl="8">
      <w:numFmt w:val="bullet"/>
      <w:lvlText w:val="•"/>
      <w:lvlJc w:val="left"/>
      <w:pPr>
        <w:ind w:left="8252" w:hanging="811"/>
      </w:pPr>
    </w:lvl>
  </w:abstractNum>
  <w:abstractNum w:abstractNumId="24">
    <w:nsid w:val="00000425"/>
    <w:multiLevelType w:val="multilevel"/>
    <w:tmpl w:val="000008A8"/>
    <w:lvl w:ilvl="0">
      <w:start w:val="2"/>
      <w:numFmt w:val="decimal"/>
      <w:lvlText w:val="%1."/>
      <w:lvlJc w:val="left"/>
      <w:pPr>
        <w:ind w:left="102" w:hanging="291"/>
      </w:pPr>
      <w:rPr>
        <w:rFonts w:ascii="Times New Roman" w:hAnsi="Times New Roman" w:cs="Times New Roman"/>
        <w:b w:val="0"/>
        <w:bCs w:val="0"/>
        <w:spacing w:val="1"/>
        <w:sz w:val="28"/>
        <w:szCs w:val="28"/>
      </w:rPr>
    </w:lvl>
    <w:lvl w:ilvl="1">
      <w:start w:val="1"/>
      <w:numFmt w:val="upperRoman"/>
      <w:lvlText w:val="%2."/>
      <w:lvlJc w:val="left"/>
      <w:pPr>
        <w:ind w:left="4617" w:hanging="720"/>
      </w:pPr>
      <w:rPr>
        <w:rFonts w:ascii="Times New Roman" w:hAnsi="Times New Roman" w:cs="Times New Roman"/>
        <w:b/>
        <w:bCs/>
        <w:spacing w:val="1"/>
        <w:sz w:val="28"/>
        <w:szCs w:val="28"/>
      </w:rPr>
    </w:lvl>
    <w:lvl w:ilvl="2">
      <w:numFmt w:val="bullet"/>
      <w:lvlText w:val="•"/>
      <w:lvlJc w:val="left"/>
      <w:pPr>
        <w:ind w:left="5167" w:hanging="720"/>
      </w:pPr>
    </w:lvl>
    <w:lvl w:ilvl="3">
      <w:numFmt w:val="bullet"/>
      <w:lvlText w:val="•"/>
      <w:lvlJc w:val="left"/>
      <w:pPr>
        <w:ind w:left="5717" w:hanging="720"/>
      </w:pPr>
    </w:lvl>
    <w:lvl w:ilvl="4">
      <w:numFmt w:val="bullet"/>
      <w:lvlText w:val="•"/>
      <w:lvlJc w:val="left"/>
      <w:pPr>
        <w:ind w:left="6267" w:hanging="720"/>
      </w:pPr>
    </w:lvl>
    <w:lvl w:ilvl="5">
      <w:numFmt w:val="bullet"/>
      <w:lvlText w:val="•"/>
      <w:lvlJc w:val="left"/>
      <w:pPr>
        <w:ind w:left="6817" w:hanging="720"/>
      </w:pPr>
    </w:lvl>
    <w:lvl w:ilvl="6">
      <w:numFmt w:val="bullet"/>
      <w:lvlText w:val="•"/>
      <w:lvlJc w:val="left"/>
      <w:pPr>
        <w:ind w:left="7367" w:hanging="720"/>
      </w:pPr>
    </w:lvl>
    <w:lvl w:ilvl="7">
      <w:numFmt w:val="bullet"/>
      <w:lvlText w:val="•"/>
      <w:lvlJc w:val="left"/>
      <w:pPr>
        <w:ind w:left="7916" w:hanging="720"/>
      </w:pPr>
    </w:lvl>
    <w:lvl w:ilvl="8">
      <w:numFmt w:val="bullet"/>
      <w:lvlText w:val="•"/>
      <w:lvlJc w:val="left"/>
      <w:pPr>
        <w:ind w:left="8466" w:hanging="720"/>
      </w:pPr>
    </w:lvl>
  </w:abstractNum>
  <w:abstractNum w:abstractNumId="25">
    <w:nsid w:val="00000426"/>
    <w:multiLevelType w:val="multilevel"/>
    <w:tmpl w:val="000008A9"/>
    <w:lvl w:ilvl="0">
      <w:start w:val="1"/>
      <w:numFmt w:val="decimal"/>
      <w:lvlText w:val="%1"/>
      <w:lvlJc w:val="left"/>
      <w:pPr>
        <w:ind w:left="117" w:hanging="583"/>
      </w:pPr>
      <w:rPr>
        <w:rFonts w:cs="Times New Roman"/>
      </w:rPr>
    </w:lvl>
    <w:lvl w:ilvl="1">
      <w:start w:val="2"/>
      <w:numFmt w:val="decimal"/>
      <w:lvlText w:val="%1.%2."/>
      <w:lvlJc w:val="left"/>
      <w:pPr>
        <w:ind w:left="1434"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26">
    <w:nsid w:val="00000427"/>
    <w:multiLevelType w:val="multilevel"/>
    <w:tmpl w:val="000008AA"/>
    <w:lvl w:ilvl="0">
      <w:start w:val="1"/>
      <w:numFmt w:val="decimal"/>
      <w:lvlText w:val="%1)"/>
      <w:lvlJc w:val="left"/>
      <w:pPr>
        <w:ind w:left="117"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27">
    <w:nsid w:val="00000428"/>
    <w:multiLevelType w:val="multilevel"/>
    <w:tmpl w:val="000008AB"/>
    <w:lvl w:ilvl="0">
      <w:start w:val="2"/>
      <w:numFmt w:val="upperRoman"/>
      <w:lvlText w:val="%1."/>
      <w:lvlJc w:val="left"/>
      <w:pPr>
        <w:ind w:left="1854" w:hanging="360"/>
      </w:pPr>
      <w:rPr>
        <w:rFonts w:ascii="Times New Roman" w:hAnsi="Times New Roman" w:cs="Times New Roman"/>
        <w:b/>
        <w:bCs/>
        <w:sz w:val="28"/>
        <w:szCs w:val="28"/>
      </w:rPr>
    </w:lvl>
    <w:lvl w:ilvl="1">
      <w:numFmt w:val="bullet"/>
      <w:lvlText w:val="•"/>
      <w:lvlJc w:val="left"/>
      <w:pPr>
        <w:ind w:left="2697" w:hanging="360"/>
      </w:pPr>
    </w:lvl>
    <w:lvl w:ilvl="2">
      <w:numFmt w:val="bullet"/>
      <w:lvlText w:val="•"/>
      <w:lvlJc w:val="left"/>
      <w:pPr>
        <w:ind w:left="3541" w:hanging="360"/>
      </w:pPr>
    </w:lvl>
    <w:lvl w:ilvl="3">
      <w:numFmt w:val="bullet"/>
      <w:lvlText w:val="•"/>
      <w:lvlJc w:val="left"/>
      <w:pPr>
        <w:ind w:left="4384" w:hanging="360"/>
      </w:pPr>
    </w:lvl>
    <w:lvl w:ilvl="4">
      <w:numFmt w:val="bullet"/>
      <w:lvlText w:val="•"/>
      <w:lvlJc w:val="left"/>
      <w:pPr>
        <w:ind w:left="5227" w:hanging="360"/>
      </w:pPr>
    </w:lvl>
    <w:lvl w:ilvl="5">
      <w:numFmt w:val="bullet"/>
      <w:lvlText w:val="•"/>
      <w:lvlJc w:val="left"/>
      <w:pPr>
        <w:ind w:left="6070" w:hanging="360"/>
      </w:pPr>
    </w:lvl>
    <w:lvl w:ilvl="6">
      <w:numFmt w:val="bullet"/>
      <w:lvlText w:val="•"/>
      <w:lvlJc w:val="left"/>
      <w:pPr>
        <w:ind w:left="6913" w:hanging="360"/>
      </w:pPr>
    </w:lvl>
    <w:lvl w:ilvl="7">
      <w:numFmt w:val="bullet"/>
      <w:lvlText w:val="•"/>
      <w:lvlJc w:val="left"/>
      <w:pPr>
        <w:ind w:left="7756" w:hanging="360"/>
      </w:pPr>
    </w:lvl>
    <w:lvl w:ilvl="8">
      <w:numFmt w:val="bullet"/>
      <w:lvlText w:val="•"/>
      <w:lvlJc w:val="left"/>
      <w:pPr>
        <w:ind w:left="8600" w:hanging="360"/>
      </w:pPr>
    </w:lvl>
  </w:abstractNum>
  <w:abstractNum w:abstractNumId="28">
    <w:nsid w:val="00000429"/>
    <w:multiLevelType w:val="multilevel"/>
    <w:tmpl w:val="000008AC"/>
    <w:lvl w:ilvl="0">
      <w:start w:val="2"/>
      <w:numFmt w:val="decimal"/>
      <w:lvlText w:val="%1"/>
      <w:lvlJc w:val="left"/>
      <w:pPr>
        <w:ind w:left="117" w:hanging="737"/>
      </w:pPr>
      <w:rPr>
        <w:rFonts w:cs="Times New Roman"/>
      </w:rPr>
    </w:lvl>
    <w:lvl w:ilvl="1">
      <w:start w:val="1"/>
      <w:numFmt w:val="decimal"/>
      <w:lvlText w:val="%1.%2."/>
      <w:lvlJc w:val="left"/>
      <w:pPr>
        <w:ind w:left="117" w:hanging="737"/>
      </w:pPr>
      <w:rPr>
        <w:rFonts w:ascii="Times New Roman" w:hAnsi="Times New Roman" w:cs="Times New Roman"/>
        <w:b w:val="0"/>
        <w:bCs w:val="0"/>
        <w:sz w:val="28"/>
        <w:szCs w:val="28"/>
      </w:rPr>
    </w:lvl>
    <w:lvl w:ilvl="2">
      <w:start w:val="1"/>
      <w:numFmt w:val="decimal"/>
      <w:lvlText w:val="%1.%2.%3."/>
      <w:lvlJc w:val="left"/>
      <w:pPr>
        <w:ind w:left="117" w:hanging="825"/>
      </w:pPr>
      <w:rPr>
        <w:rFonts w:ascii="Times New Roman" w:hAnsi="Times New Roman" w:cs="Times New Roman"/>
        <w:b w:val="0"/>
        <w:bCs w:val="0"/>
        <w:sz w:val="28"/>
        <w:szCs w:val="28"/>
      </w:rPr>
    </w:lvl>
    <w:lvl w:ilvl="3">
      <w:numFmt w:val="bullet"/>
      <w:lvlText w:val="•"/>
      <w:lvlJc w:val="left"/>
      <w:pPr>
        <w:ind w:left="1388" w:hanging="825"/>
      </w:pPr>
    </w:lvl>
    <w:lvl w:ilvl="4">
      <w:numFmt w:val="bullet"/>
      <w:lvlText w:val="•"/>
      <w:lvlJc w:val="left"/>
      <w:pPr>
        <w:ind w:left="2659" w:hanging="825"/>
      </w:pPr>
    </w:lvl>
    <w:lvl w:ilvl="5">
      <w:numFmt w:val="bullet"/>
      <w:lvlText w:val="•"/>
      <w:lvlJc w:val="left"/>
      <w:pPr>
        <w:ind w:left="3930" w:hanging="825"/>
      </w:pPr>
    </w:lvl>
    <w:lvl w:ilvl="6">
      <w:numFmt w:val="bullet"/>
      <w:lvlText w:val="•"/>
      <w:lvlJc w:val="left"/>
      <w:pPr>
        <w:ind w:left="5201" w:hanging="825"/>
      </w:pPr>
    </w:lvl>
    <w:lvl w:ilvl="7">
      <w:numFmt w:val="bullet"/>
      <w:lvlText w:val="•"/>
      <w:lvlJc w:val="left"/>
      <w:pPr>
        <w:ind w:left="6473" w:hanging="825"/>
      </w:pPr>
    </w:lvl>
    <w:lvl w:ilvl="8">
      <w:numFmt w:val="bullet"/>
      <w:lvlText w:val="•"/>
      <w:lvlJc w:val="left"/>
      <w:pPr>
        <w:ind w:left="7744" w:hanging="825"/>
      </w:pPr>
    </w:lvl>
  </w:abstractNum>
  <w:abstractNum w:abstractNumId="29">
    <w:nsid w:val="0000042A"/>
    <w:multiLevelType w:val="multilevel"/>
    <w:tmpl w:val="000008AD"/>
    <w:lvl w:ilvl="0">
      <w:start w:val="2"/>
      <w:numFmt w:val="decimal"/>
      <w:lvlText w:val="%1"/>
      <w:lvlJc w:val="left"/>
      <w:pPr>
        <w:ind w:left="117" w:hanging="549"/>
      </w:pPr>
      <w:rPr>
        <w:rFonts w:cs="Times New Roman"/>
      </w:rPr>
    </w:lvl>
    <w:lvl w:ilvl="1">
      <w:start w:val="7"/>
      <w:numFmt w:val="decimal"/>
      <w:lvlText w:val="%1.%2."/>
      <w:lvlJc w:val="left"/>
      <w:pPr>
        <w:ind w:left="117" w:hanging="549"/>
      </w:pPr>
      <w:rPr>
        <w:rFonts w:ascii="Times New Roman" w:hAnsi="Times New Roman" w:cs="Times New Roman"/>
        <w:b w:val="0"/>
        <w:bCs w:val="0"/>
        <w:sz w:val="28"/>
        <w:szCs w:val="28"/>
      </w:rPr>
    </w:lvl>
    <w:lvl w:ilvl="2">
      <w:start w:val="1"/>
      <w:numFmt w:val="decimal"/>
      <w:lvlText w:val="%1.%2.%3."/>
      <w:lvlJc w:val="left"/>
      <w:pPr>
        <w:ind w:left="117" w:hanging="722"/>
      </w:pPr>
      <w:rPr>
        <w:rFonts w:ascii="Times New Roman" w:hAnsi="Times New Roman" w:cs="Times New Roman"/>
        <w:b w:val="0"/>
        <w:bCs w:val="0"/>
        <w:sz w:val="28"/>
        <w:szCs w:val="28"/>
      </w:rPr>
    </w:lvl>
    <w:lvl w:ilvl="3">
      <w:numFmt w:val="bullet"/>
      <w:lvlText w:val="•"/>
      <w:lvlJc w:val="left"/>
      <w:pPr>
        <w:ind w:left="2377" w:hanging="722"/>
      </w:pPr>
    </w:lvl>
    <w:lvl w:ilvl="4">
      <w:numFmt w:val="bullet"/>
      <w:lvlText w:val="•"/>
      <w:lvlJc w:val="left"/>
      <w:pPr>
        <w:ind w:left="3507" w:hanging="722"/>
      </w:pPr>
    </w:lvl>
    <w:lvl w:ilvl="5">
      <w:numFmt w:val="bullet"/>
      <w:lvlText w:val="•"/>
      <w:lvlJc w:val="left"/>
      <w:pPr>
        <w:ind w:left="4636" w:hanging="722"/>
      </w:pPr>
    </w:lvl>
    <w:lvl w:ilvl="6">
      <w:numFmt w:val="bullet"/>
      <w:lvlText w:val="•"/>
      <w:lvlJc w:val="left"/>
      <w:pPr>
        <w:ind w:left="5766" w:hanging="722"/>
      </w:pPr>
    </w:lvl>
    <w:lvl w:ilvl="7">
      <w:numFmt w:val="bullet"/>
      <w:lvlText w:val="•"/>
      <w:lvlJc w:val="left"/>
      <w:pPr>
        <w:ind w:left="6896" w:hanging="722"/>
      </w:pPr>
    </w:lvl>
    <w:lvl w:ilvl="8">
      <w:numFmt w:val="bullet"/>
      <w:lvlText w:val="•"/>
      <w:lvlJc w:val="left"/>
      <w:pPr>
        <w:ind w:left="8026" w:hanging="722"/>
      </w:pPr>
    </w:lvl>
  </w:abstractNum>
  <w:abstractNum w:abstractNumId="30">
    <w:nsid w:val="0000042B"/>
    <w:multiLevelType w:val="multilevel"/>
    <w:tmpl w:val="000008AE"/>
    <w:lvl w:ilvl="0">
      <w:start w:val="2"/>
      <w:numFmt w:val="decimal"/>
      <w:lvlText w:val="%1"/>
      <w:lvlJc w:val="left"/>
      <w:pPr>
        <w:ind w:left="117" w:hanging="701"/>
      </w:pPr>
      <w:rPr>
        <w:rFonts w:cs="Times New Roman"/>
      </w:rPr>
    </w:lvl>
    <w:lvl w:ilvl="1">
      <w:start w:val="8"/>
      <w:numFmt w:val="decimal"/>
      <w:lvlText w:val="%1.%2"/>
      <w:lvlJc w:val="left"/>
      <w:pPr>
        <w:ind w:left="117" w:hanging="701"/>
      </w:pPr>
      <w:rPr>
        <w:rFonts w:cs="Times New Roman"/>
      </w:rPr>
    </w:lvl>
    <w:lvl w:ilvl="2">
      <w:start w:val="3"/>
      <w:numFmt w:val="decimal"/>
      <w:lvlText w:val="%1.%2.%3."/>
      <w:lvlJc w:val="left"/>
      <w:pPr>
        <w:ind w:left="117" w:hanging="701"/>
      </w:pPr>
      <w:rPr>
        <w:rFonts w:ascii="Times New Roman" w:hAnsi="Times New Roman" w:cs="Times New Roman"/>
        <w:b w:val="0"/>
        <w:bCs w:val="0"/>
        <w:sz w:val="28"/>
        <w:szCs w:val="28"/>
      </w:r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31">
    <w:nsid w:val="0000042D"/>
    <w:multiLevelType w:val="multilevel"/>
    <w:tmpl w:val="000008B0"/>
    <w:lvl w:ilvl="0">
      <w:start w:val="2"/>
      <w:numFmt w:val="decimal"/>
      <w:lvlText w:val="%1"/>
      <w:lvlJc w:val="left"/>
      <w:pPr>
        <w:ind w:left="117" w:hanging="680"/>
      </w:pPr>
      <w:rPr>
        <w:rFonts w:cs="Times New Roman"/>
      </w:rPr>
    </w:lvl>
    <w:lvl w:ilvl="1">
      <w:start w:val="10"/>
      <w:numFmt w:val="decimal"/>
      <w:lvlText w:val="%1.%2."/>
      <w:lvlJc w:val="left"/>
      <w:pPr>
        <w:ind w:left="117" w:hanging="680"/>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32">
    <w:nsid w:val="0000042F"/>
    <w:multiLevelType w:val="multilevel"/>
    <w:tmpl w:val="000008B2"/>
    <w:lvl w:ilvl="0">
      <w:start w:val="2"/>
      <w:numFmt w:val="decimal"/>
      <w:lvlText w:val="%1"/>
      <w:lvlJc w:val="left"/>
      <w:pPr>
        <w:ind w:left="117" w:hanging="771"/>
      </w:pPr>
      <w:rPr>
        <w:rFonts w:cs="Times New Roman"/>
      </w:rPr>
    </w:lvl>
    <w:lvl w:ilvl="1">
      <w:start w:val="12"/>
      <w:numFmt w:val="decimal"/>
      <w:lvlText w:val="%1.%2."/>
      <w:lvlJc w:val="left"/>
      <w:pPr>
        <w:ind w:left="117" w:hanging="771"/>
      </w:pPr>
      <w:rPr>
        <w:rFonts w:ascii="Times New Roman" w:hAnsi="Times New Roman" w:cs="Times New Roman"/>
        <w:b w:val="0"/>
        <w:bCs w:val="0"/>
        <w:sz w:val="28"/>
        <w:szCs w:val="28"/>
      </w:rPr>
    </w:lvl>
    <w:lvl w:ilvl="2">
      <w:start w:val="1"/>
      <w:numFmt w:val="decimal"/>
      <w:lvlText w:val="%1.%2.%3."/>
      <w:lvlJc w:val="left"/>
      <w:pPr>
        <w:ind w:left="117" w:hanging="1416"/>
      </w:pPr>
      <w:rPr>
        <w:rFonts w:ascii="Times New Roman" w:hAnsi="Times New Roman" w:cs="Times New Roman"/>
        <w:b w:val="0"/>
        <w:bCs w:val="0"/>
        <w:sz w:val="28"/>
        <w:szCs w:val="28"/>
      </w:rPr>
    </w:lvl>
    <w:lvl w:ilvl="3">
      <w:numFmt w:val="bullet"/>
      <w:lvlText w:val="•"/>
      <w:lvlJc w:val="left"/>
      <w:pPr>
        <w:ind w:left="2377" w:hanging="1416"/>
      </w:pPr>
    </w:lvl>
    <w:lvl w:ilvl="4">
      <w:numFmt w:val="bullet"/>
      <w:lvlText w:val="•"/>
      <w:lvlJc w:val="left"/>
      <w:pPr>
        <w:ind w:left="3507" w:hanging="1416"/>
      </w:pPr>
    </w:lvl>
    <w:lvl w:ilvl="5">
      <w:numFmt w:val="bullet"/>
      <w:lvlText w:val="•"/>
      <w:lvlJc w:val="left"/>
      <w:pPr>
        <w:ind w:left="4636" w:hanging="1416"/>
      </w:pPr>
    </w:lvl>
    <w:lvl w:ilvl="6">
      <w:numFmt w:val="bullet"/>
      <w:lvlText w:val="•"/>
      <w:lvlJc w:val="left"/>
      <w:pPr>
        <w:ind w:left="5766" w:hanging="1416"/>
      </w:pPr>
    </w:lvl>
    <w:lvl w:ilvl="7">
      <w:numFmt w:val="bullet"/>
      <w:lvlText w:val="•"/>
      <w:lvlJc w:val="left"/>
      <w:pPr>
        <w:ind w:left="6896" w:hanging="1416"/>
      </w:pPr>
    </w:lvl>
    <w:lvl w:ilvl="8">
      <w:numFmt w:val="bullet"/>
      <w:lvlText w:val="•"/>
      <w:lvlJc w:val="left"/>
      <w:pPr>
        <w:ind w:left="8026" w:hanging="1416"/>
      </w:pPr>
    </w:lvl>
  </w:abstractNum>
  <w:abstractNum w:abstractNumId="33">
    <w:nsid w:val="00000430"/>
    <w:multiLevelType w:val="multilevel"/>
    <w:tmpl w:val="000008B3"/>
    <w:lvl w:ilvl="0">
      <w:start w:val="2"/>
      <w:numFmt w:val="decimal"/>
      <w:lvlText w:val="%1"/>
      <w:lvlJc w:val="left"/>
      <w:pPr>
        <w:ind w:left="117" w:hanging="835"/>
      </w:pPr>
      <w:rPr>
        <w:rFonts w:cs="Times New Roman"/>
      </w:rPr>
    </w:lvl>
    <w:lvl w:ilvl="1">
      <w:start w:val="13"/>
      <w:numFmt w:val="decimal"/>
      <w:lvlText w:val="%1.%2."/>
      <w:lvlJc w:val="left"/>
      <w:pPr>
        <w:ind w:left="117" w:hanging="835"/>
      </w:pPr>
      <w:rPr>
        <w:rFonts w:ascii="Times New Roman" w:hAnsi="Times New Roman" w:cs="Times New Roman"/>
        <w:b w:val="0"/>
        <w:bCs w:val="0"/>
        <w:sz w:val="28"/>
        <w:szCs w:val="28"/>
      </w:rPr>
    </w:lvl>
    <w:lvl w:ilvl="2">
      <w:start w:val="1"/>
      <w:numFmt w:val="decimal"/>
      <w:lvlText w:val="%1.%2.%3."/>
      <w:lvlJc w:val="left"/>
      <w:pPr>
        <w:ind w:left="117" w:hanging="960"/>
      </w:pPr>
      <w:rPr>
        <w:rFonts w:ascii="Times New Roman" w:hAnsi="Times New Roman" w:cs="Times New Roman"/>
        <w:b w:val="0"/>
        <w:bCs w:val="0"/>
        <w:sz w:val="28"/>
        <w:szCs w:val="28"/>
      </w:rPr>
    </w:lvl>
    <w:lvl w:ilvl="3">
      <w:numFmt w:val="bullet"/>
      <w:lvlText w:val="•"/>
      <w:lvlJc w:val="left"/>
      <w:pPr>
        <w:ind w:left="2377" w:hanging="960"/>
      </w:pPr>
    </w:lvl>
    <w:lvl w:ilvl="4">
      <w:numFmt w:val="bullet"/>
      <w:lvlText w:val="•"/>
      <w:lvlJc w:val="left"/>
      <w:pPr>
        <w:ind w:left="3507" w:hanging="960"/>
      </w:pPr>
    </w:lvl>
    <w:lvl w:ilvl="5">
      <w:numFmt w:val="bullet"/>
      <w:lvlText w:val="•"/>
      <w:lvlJc w:val="left"/>
      <w:pPr>
        <w:ind w:left="4636" w:hanging="960"/>
      </w:pPr>
    </w:lvl>
    <w:lvl w:ilvl="6">
      <w:numFmt w:val="bullet"/>
      <w:lvlText w:val="•"/>
      <w:lvlJc w:val="left"/>
      <w:pPr>
        <w:ind w:left="5766" w:hanging="960"/>
      </w:pPr>
    </w:lvl>
    <w:lvl w:ilvl="7">
      <w:numFmt w:val="bullet"/>
      <w:lvlText w:val="•"/>
      <w:lvlJc w:val="left"/>
      <w:pPr>
        <w:ind w:left="6896" w:hanging="960"/>
      </w:pPr>
    </w:lvl>
    <w:lvl w:ilvl="8">
      <w:numFmt w:val="bullet"/>
      <w:lvlText w:val="•"/>
      <w:lvlJc w:val="left"/>
      <w:pPr>
        <w:ind w:left="8026" w:hanging="960"/>
      </w:pPr>
    </w:lvl>
  </w:abstractNum>
  <w:abstractNum w:abstractNumId="34">
    <w:nsid w:val="00000431"/>
    <w:multiLevelType w:val="multilevel"/>
    <w:tmpl w:val="000008B4"/>
    <w:lvl w:ilvl="0">
      <w:start w:val="2"/>
      <w:numFmt w:val="decimal"/>
      <w:lvlText w:val="%1"/>
      <w:lvlJc w:val="left"/>
      <w:pPr>
        <w:ind w:left="117" w:hanging="921"/>
      </w:pPr>
      <w:rPr>
        <w:rFonts w:cs="Times New Roman"/>
      </w:rPr>
    </w:lvl>
    <w:lvl w:ilvl="1">
      <w:start w:val="17"/>
      <w:numFmt w:val="decimal"/>
      <w:lvlText w:val="%1.%2."/>
      <w:lvlJc w:val="left"/>
      <w:pPr>
        <w:ind w:left="117" w:hanging="921"/>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35">
    <w:nsid w:val="00000432"/>
    <w:multiLevelType w:val="multilevel"/>
    <w:tmpl w:val="000008B5"/>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36">
    <w:nsid w:val="00000433"/>
    <w:multiLevelType w:val="multilevel"/>
    <w:tmpl w:val="000008B6"/>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37">
    <w:nsid w:val="00000434"/>
    <w:multiLevelType w:val="multilevel"/>
    <w:tmpl w:val="000008B7"/>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38">
    <w:nsid w:val="00000435"/>
    <w:multiLevelType w:val="multilevel"/>
    <w:tmpl w:val="000008B8"/>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start w:val="1"/>
      <w:numFmt w:val="decimal"/>
      <w:lvlText w:val="%1.%2.%3."/>
      <w:lvlJc w:val="left"/>
      <w:pPr>
        <w:ind w:left="117" w:hanging="971"/>
      </w:pPr>
      <w:rPr>
        <w:rFonts w:ascii="Times New Roman" w:hAnsi="Times New Roman" w:cs="Times New Roman"/>
        <w:b w:val="0"/>
        <w:bCs w:val="0"/>
        <w:sz w:val="28"/>
        <w:szCs w:val="28"/>
      </w:rPr>
    </w:lvl>
    <w:lvl w:ilvl="3">
      <w:numFmt w:val="bullet"/>
      <w:lvlText w:val="•"/>
      <w:lvlJc w:val="left"/>
      <w:pPr>
        <w:ind w:left="2377" w:hanging="971"/>
      </w:pPr>
    </w:lvl>
    <w:lvl w:ilvl="4">
      <w:numFmt w:val="bullet"/>
      <w:lvlText w:val="•"/>
      <w:lvlJc w:val="left"/>
      <w:pPr>
        <w:ind w:left="3507" w:hanging="971"/>
      </w:pPr>
    </w:lvl>
    <w:lvl w:ilvl="5">
      <w:numFmt w:val="bullet"/>
      <w:lvlText w:val="•"/>
      <w:lvlJc w:val="left"/>
      <w:pPr>
        <w:ind w:left="4636" w:hanging="971"/>
      </w:pPr>
    </w:lvl>
    <w:lvl w:ilvl="6">
      <w:numFmt w:val="bullet"/>
      <w:lvlText w:val="•"/>
      <w:lvlJc w:val="left"/>
      <w:pPr>
        <w:ind w:left="5766" w:hanging="971"/>
      </w:pPr>
    </w:lvl>
    <w:lvl w:ilvl="7">
      <w:numFmt w:val="bullet"/>
      <w:lvlText w:val="•"/>
      <w:lvlJc w:val="left"/>
      <w:pPr>
        <w:ind w:left="6896" w:hanging="971"/>
      </w:pPr>
    </w:lvl>
    <w:lvl w:ilvl="8">
      <w:numFmt w:val="bullet"/>
      <w:lvlText w:val="•"/>
      <w:lvlJc w:val="left"/>
      <w:pPr>
        <w:ind w:left="8026" w:hanging="971"/>
      </w:pPr>
    </w:lvl>
  </w:abstractNum>
  <w:abstractNum w:abstractNumId="39">
    <w:nsid w:val="00000468"/>
    <w:multiLevelType w:val="multilevel"/>
    <w:tmpl w:val="000008EB"/>
    <w:lvl w:ilvl="0">
      <w:start w:val="4"/>
      <w:numFmt w:val="decimal"/>
      <w:lvlText w:val="%1"/>
      <w:lvlJc w:val="left"/>
      <w:pPr>
        <w:ind w:left="117" w:hanging="701"/>
      </w:pPr>
      <w:rPr>
        <w:rFonts w:cs="Times New Roman"/>
      </w:rPr>
    </w:lvl>
    <w:lvl w:ilvl="1">
      <w:start w:val="1"/>
      <w:numFmt w:val="decimal"/>
      <w:lvlText w:val="%1.%2."/>
      <w:lvlJc w:val="left"/>
      <w:pPr>
        <w:ind w:left="117" w:hanging="701"/>
      </w:pPr>
      <w:rPr>
        <w:rFonts w:ascii="Times New Roman" w:hAnsi="Times New Roman" w:cs="Times New Roman"/>
        <w:b w:val="0"/>
        <w:bCs w:val="0"/>
        <w:sz w:val="28"/>
        <w:szCs w:val="28"/>
      </w:rPr>
    </w:lvl>
    <w:lvl w:ilvl="2">
      <w:numFmt w:val="bullet"/>
      <w:lvlText w:val="•"/>
      <w:lvlJc w:val="left"/>
      <w:pPr>
        <w:ind w:left="2151" w:hanging="701"/>
      </w:pPr>
    </w:lvl>
    <w:lvl w:ilvl="3">
      <w:numFmt w:val="bullet"/>
      <w:lvlText w:val="•"/>
      <w:lvlJc w:val="left"/>
      <w:pPr>
        <w:ind w:left="3168" w:hanging="701"/>
      </w:pPr>
    </w:lvl>
    <w:lvl w:ilvl="4">
      <w:numFmt w:val="bullet"/>
      <w:lvlText w:val="•"/>
      <w:lvlJc w:val="left"/>
      <w:pPr>
        <w:ind w:left="4184" w:hanging="701"/>
      </w:pPr>
    </w:lvl>
    <w:lvl w:ilvl="5">
      <w:numFmt w:val="bullet"/>
      <w:lvlText w:val="•"/>
      <w:lvlJc w:val="left"/>
      <w:pPr>
        <w:ind w:left="5201" w:hanging="701"/>
      </w:pPr>
    </w:lvl>
    <w:lvl w:ilvl="6">
      <w:numFmt w:val="bullet"/>
      <w:lvlText w:val="•"/>
      <w:lvlJc w:val="left"/>
      <w:pPr>
        <w:ind w:left="6218" w:hanging="701"/>
      </w:pPr>
    </w:lvl>
    <w:lvl w:ilvl="7">
      <w:numFmt w:val="bullet"/>
      <w:lvlText w:val="•"/>
      <w:lvlJc w:val="left"/>
      <w:pPr>
        <w:ind w:left="7235" w:hanging="701"/>
      </w:pPr>
    </w:lvl>
    <w:lvl w:ilvl="8">
      <w:numFmt w:val="bullet"/>
      <w:lvlText w:val="•"/>
      <w:lvlJc w:val="left"/>
      <w:pPr>
        <w:ind w:left="8252" w:hanging="701"/>
      </w:pPr>
    </w:lvl>
  </w:abstractNum>
  <w:abstractNum w:abstractNumId="40">
    <w:nsid w:val="0000046B"/>
    <w:multiLevelType w:val="multilevel"/>
    <w:tmpl w:val="000008EE"/>
    <w:lvl w:ilvl="0">
      <w:start w:val="6"/>
      <w:numFmt w:val="decimal"/>
      <w:lvlText w:val="%1"/>
      <w:lvlJc w:val="left"/>
      <w:pPr>
        <w:ind w:left="117" w:hanging="811"/>
      </w:pPr>
      <w:rPr>
        <w:rFonts w:cs="Times New Roman"/>
      </w:rPr>
    </w:lvl>
    <w:lvl w:ilvl="1">
      <w:start w:val="2"/>
      <w:numFmt w:val="decimal"/>
      <w:lvlText w:val="%1.%2."/>
      <w:lvlJc w:val="left"/>
      <w:pPr>
        <w:ind w:left="117" w:hanging="811"/>
      </w:pPr>
      <w:rPr>
        <w:rFonts w:ascii="Times New Roman" w:hAnsi="Times New Roman" w:cs="Times New Roman"/>
        <w:b w:val="0"/>
        <w:bCs w:val="0"/>
        <w:sz w:val="28"/>
        <w:szCs w:val="28"/>
      </w:rPr>
    </w:lvl>
    <w:lvl w:ilvl="2">
      <w:numFmt w:val="bullet"/>
      <w:lvlText w:val="•"/>
      <w:lvlJc w:val="left"/>
      <w:pPr>
        <w:ind w:left="2151" w:hanging="811"/>
      </w:pPr>
    </w:lvl>
    <w:lvl w:ilvl="3">
      <w:numFmt w:val="bullet"/>
      <w:lvlText w:val="•"/>
      <w:lvlJc w:val="left"/>
      <w:pPr>
        <w:ind w:left="3168" w:hanging="811"/>
      </w:pPr>
    </w:lvl>
    <w:lvl w:ilvl="4">
      <w:numFmt w:val="bullet"/>
      <w:lvlText w:val="•"/>
      <w:lvlJc w:val="left"/>
      <w:pPr>
        <w:ind w:left="4184" w:hanging="811"/>
      </w:pPr>
    </w:lvl>
    <w:lvl w:ilvl="5">
      <w:numFmt w:val="bullet"/>
      <w:lvlText w:val="•"/>
      <w:lvlJc w:val="left"/>
      <w:pPr>
        <w:ind w:left="5201" w:hanging="811"/>
      </w:pPr>
    </w:lvl>
    <w:lvl w:ilvl="6">
      <w:numFmt w:val="bullet"/>
      <w:lvlText w:val="•"/>
      <w:lvlJc w:val="left"/>
      <w:pPr>
        <w:ind w:left="6218" w:hanging="811"/>
      </w:pPr>
    </w:lvl>
    <w:lvl w:ilvl="7">
      <w:numFmt w:val="bullet"/>
      <w:lvlText w:val="•"/>
      <w:lvlJc w:val="left"/>
      <w:pPr>
        <w:ind w:left="7235" w:hanging="811"/>
      </w:pPr>
    </w:lvl>
    <w:lvl w:ilvl="8">
      <w:numFmt w:val="bullet"/>
      <w:lvlText w:val="•"/>
      <w:lvlJc w:val="left"/>
      <w:pPr>
        <w:ind w:left="8252" w:hanging="811"/>
      </w:pPr>
    </w:lvl>
  </w:abstractNum>
  <w:abstractNum w:abstractNumId="41">
    <w:nsid w:val="0000046C"/>
    <w:multiLevelType w:val="multilevel"/>
    <w:tmpl w:val="000008EF"/>
    <w:lvl w:ilvl="0">
      <w:start w:val="2"/>
      <w:numFmt w:val="decimal"/>
      <w:lvlText w:val="%1."/>
      <w:lvlJc w:val="left"/>
      <w:pPr>
        <w:ind w:left="374" w:hanging="360"/>
      </w:pPr>
      <w:rPr>
        <w:rFonts w:ascii="Times New Roman" w:hAnsi="Times New Roman" w:cs="Times New Roman"/>
        <w:b w:val="0"/>
        <w:bCs w:val="0"/>
        <w:sz w:val="24"/>
        <w:szCs w:val="24"/>
      </w:rPr>
    </w:lvl>
    <w:lvl w:ilvl="1">
      <w:numFmt w:val="bullet"/>
      <w:lvlText w:val="-"/>
      <w:lvlJc w:val="left"/>
      <w:pPr>
        <w:ind w:left="112" w:hanging="709"/>
      </w:pPr>
      <w:rPr>
        <w:rFonts w:ascii="Arial" w:hAnsi="Arial"/>
        <w:b w:val="0"/>
        <w:w w:val="99"/>
        <w:sz w:val="26"/>
      </w:rPr>
    </w:lvl>
    <w:lvl w:ilvl="2">
      <w:numFmt w:val="bullet"/>
      <w:lvlText w:val="•"/>
      <w:lvlJc w:val="left"/>
      <w:pPr>
        <w:ind w:left="844" w:hanging="709"/>
      </w:pPr>
    </w:lvl>
    <w:lvl w:ilvl="3">
      <w:numFmt w:val="bullet"/>
      <w:lvlText w:val="•"/>
      <w:lvlJc w:val="left"/>
      <w:pPr>
        <w:ind w:left="1315" w:hanging="709"/>
      </w:pPr>
    </w:lvl>
    <w:lvl w:ilvl="4">
      <w:numFmt w:val="bullet"/>
      <w:lvlText w:val="•"/>
      <w:lvlJc w:val="left"/>
      <w:pPr>
        <w:ind w:left="1786" w:hanging="709"/>
      </w:pPr>
    </w:lvl>
    <w:lvl w:ilvl="5">
      <w:numFmt w:val="bullet"/>
      <w:lvlText w:val="•"/>
      <w:lvlJc w:val="left"/>
      <w:pPr>
        <w:ind w:left="2256" w:hanging="709"/>
      </w:pPr>
    </w:lvl>
    <w:lvl w:ilvl="6">
      <w:numFmt w:val="bullet"/>
      <w:lvlText w:val="•"/>
      <w:lvlJc w:val="left"/>
      <w:pPr>
        <w:ind w:left="2727" w:hanging="709"/>
      </w:pPr>
    </w:lvl>
    <w:lvl w:ilvl="7">
      <w:numFmt w:val="bullet"/>
      <w:lvlText w:val="•"/>
      <w:lvlJc w:val="left"/>
      <w:pPr>
        <w:ind w:left="3197" w:hanging="709"/>
      </w:pPr>
    </w:lvl>
    <w:lvl w:ilvl="8">
      <w:numFmt w:val="bullet"/>
      <w:lvlText w:val="•"/>
      <w:lvlJc w:val="left"/>
      <w:pPr>
        <w:ind w:left="3668" w:hanging="709"/>
      </w:pPr>
    </w:lvl>
  </w:abstractNum>
  <w:abstractNum w:abstractNumId="42">
    <w:nsid w:val="0000046D"/>
    <w:multiLevelType w:val="multilevel"/>
    <w:tmpl w:val="000008F0"/>
    <w:lvl w:ilvl="0">
      <w:start w:val="1"/>
      <w:numFmt w:val="decimal"/>
      <w:lvlText w:val="%1"/>
      <w:lvlJc w:val="left"/>
      <w:pPr>
        <w:ind w:left="112" w:hanging="557"/>
      </w:pPr>
      <w:rPr>
        <w:rFonts w:cs="Times New Roman"/>
      </w:rPr>
    </w:lvl>
    <w:lvl w:ilvl="1">
      <w:start w:val="2"/>
      <w:numFmt w:val="decimal"/>
      <w:lvlText w:val="%1.%2."/>
      <w:lvlJc w:val="left"/>
      <w:pPr>
        <w:ind w:left="112" w:hanging="557"/>
      </w:pPr>
      <w:rPr>
        <w:rFonts w:ascii="Times New Roman" w:hAnsi="Times New Roman" w:cs="Times New Roman"/>
        <w:b w:val="0"/>
        <w:bCs w:val="0"/>
        <w:sz w:val="28"/>
        <w:szCs w:val="28"/>
      </w:rPr>
    </w:lvl>
    <w:lvl w:ilvl="2">
      <w:numFmt w:val="bullet"/>
      <w:lvlText w:val="•"/>
      <w:lvlJc w:val="left"/>
      <w:pPr>
        <w:ind w:left="2223" w:hanging="557"/>
      </w:pPr>
    </w:lvl>
    <w:lvl w:ilvl="3">
      <w:numFmt w:val="bullet"/>
      <w:lvlText w:val="•"/>
      <w:lvlJc w:val="left"/>
      <w:pPr>
        <w:ind w:left="3278" w:hanging="557"/>
      </w:pPr>
    </w:lvl>
    <w:lvl w:ilvl="4">
      <w:numFmt w:val="bullet"/>
      <w:lvlText w:val="•"/>
      <w:lvlJc w:val="left"/>
      <w:pPr>
        <w:ind w:left="4334" w:hanging="557"/>
      </w:pPr>
    </w:lvl>
    <w:lvl w:ilvl="5">
      <w:numFmt w:val="bullet"/>
      <w:lvlText w:val="•"/>
      <w:lvlJc w:val="left"/>
      <w:pPr>
        <w:ind w:left="5389" w:hanging="557"/>
      </w:pPr>
    </w:lvl>
    <w:lvl w:ilvl="6">
      <w:numFmt w:val="bullet"/>
      <w:lvlText w:val="•"/>
      <w:lvlJc w:val="left"/>
      <w:pPr>
        <w:ind w:left="6444" w:hanging="557"/>
      </w:pPr>
    </w:lvl>
    <w:lvl w:ilvl="7">
      <w:numFmt w:val="bullet"/>
      <w:lvlText w:val="•"/>
      <w:lvlJc w:val="left"/>
      <w:pPr>
        <w:ind w:left="7500" w:hanging="557"/>
      </w:pPr>
    </w:lvl>
    <w:lvl w:ilvl="8">
      <w:numFmt w:val="bullet"/>
      <w:lvlText w:val="•"/>
      <w:lvlJc w:val="left"/>
      <w:pPr>
        <w:ind w:left="8555" w:hanging="557"/>
      </w:pPr>
    </w:lvl>
  </w:abstractNum>
  <w:abstractNum w:abstractNumId="43">
    <w:nsid w:val="0000046E"/>
    <w:multiLevelType w:val="multilevel"/>
    <w:tmpl w:val="000008F1"/>
    <w:lvl w:ilvl="0">
      <w:start w:val="1"/>
      <w:numFmt w:val="decimal"/>
      <w:lvlText w:val="%1)"/>
      <w:lvlJc w:val="left"/>
      <w:pPr>
        <w:ind w:left="112" w:hanging="876"/>
      </w:pPr>
      <w:rPr>
        <w:rFonts w:ascii="Times New Roman" w:hAnsi="Times New Roman" w:cs="Times New Roman"/>
        <w:b w:val="0"/>
        <w:bCs w:val="0"/>
        <w:spacing w:val="1"/>
        <w:sz w:val="28"/>
        <w:szCs w:val="28"/>
      </w:rPr>
    </w:lvl>
    <w:lvl w:ilvl="1">
      <w:numFmt w:val="bullet"/>
      <w:lvlText w:val="•"/>
      <w:lvlJc w:val="left"/>
      <w:pPr>
        <w:ind w:left="1168" w:hanging="876"/>
      </w:p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44">
    <w:nsid w:val="0000046F"/>
    <w:multiLevelType w:val="multilevel"/>
    <w:tmpl w:val="000008F2"/>
    <w:lvl w:ilvl="0">
      <w:start w:val="1"/>
      <w:numFmt w:val="decimal"/>
      <w:lvlText w:val="%1"/>
      <w:lvlJc w:val="left"/>
      <w:pPr>
        <w:ind w:left="112" w:hanging="876"/>
      </w:pPr>
      <w:rPr>
        <w:rFonts w:cs="Times New Roman"/>
      </w:rPr>
    </w:lvl>
    <w:lvl w:ilvl="1">
      <w:start w:val="8"/>
      <w:numFmt w:val="decimal"/>
      <w:lvlText w:val="%1.%2."/>
      <w:lvlJc w:val="left"/>
      <w:pPr>
        <w:ind w:left="112" w:hanging="876"/>
      </w:pPr>
      <w:rPr>
        <w:rFonts w:ascii="Times New Roman" w:hAnsi="Times New Roman" w:cs="Times New Roman"/>
        <w:b w:val="0"/>
        <w:bCs w:val="0"/>
        <w:sz w:val="28"/>
        <w:szCs w:val="28"/>
      </w:rPr>
    </w:lvl>
    <w:lvl w:ilvl="2">
      <w:numFmt w:val="bullet"/>
      <w:lvlText w:val="•"/>
      <w:lvlJc w:val="left"/>
      <w:pPr>
        <w:ind w:left="2223" w:hanging="876"/>
      </w:pPr>
    </w:lvl>
    <w:lvl w:ilvl="3">
      <w:numFmt w:val="bullet"/>
      <w:lvlText w:val="•"/>
      <w:lvlJc w:val="left"/>
      <w:pPr>
        <w:ind w:left="3278" w:hanging="876"/>
      </w:pPr>
    </w:lvl>
    <w:lvl w:ilvl="4">
      <w:numFmt w:val="bullet"/>
      <w:lvlText w:val="•"/>
      <w:lvlJc w:val="left"/>
      <w:pPr>
        <w:ind w:left="4334" w:hanging="876"/>
      </w:pPr>
    </w:lvl>
    <w:lvl w:ilvl="5">
      <w:numFmt w:val="bullet"/>
      <w:lvlText w:val="•"/>
      <w:lvlJc w:val="left"/>
      <w:pPr>
        <w:ind w:left="5389" w:hanging="876"/>
      </w:pPr>
    </w:lvl>
    <w:lvl w:ilvl="6">
      <w:numFmt w:val="bullet"/>
      <w:lvlText w:val="•"/>
      <w:lvlJc w:val="left"/>
      <w:pPr>
        <w:ind w:left="6444" w:hanging="876"/>
      </w:pPr>
    </w:lvl>
    <w:lvl w:ilvl="7">
      <w:numFmt w:val="bullet"/>
      <w:lvlText w:val="•"/>
      <w:lvlJc w:val="left"/>
      <w:pPr>
        <w:ind w:left="7500" w:hanging="876"/>
      </w:pPr>
    </w:lvl>
    <w:lvl w:ilvl="8">
      <w:numFmt w:val="bullet"/>
      <w:lvlText w:val="•"/>
      <w:lvlJc w:val="left"/>
      <w:pPr>
        <w:ind w:left="8555" w:hanging="876"/>
      </w:pPr>
    </w:lvl>
  </w:abstractNum>
  <w:abstractNum w:abstractNumId="45">
    <w:nsid w:val="00000470"/>
    <w:multiLevelType w:val="multilevel"/>
    <w:tmpl w:val="000008F3"/>
    <w:lvl w:ilvl="0">
      <w:start w:val="2"/>
      <w:numFmt w:val="decimal"/>
      <w:lvlText w:val="%1"/>
      <w:lvlJc w:val="left"/>
      <w:pPr>
        <w:ind w:left="112" w:hanging="548"/>
      </w:pPr>
      <w:rPr>
        <w:rFonts w:cs="Times New Roman"/>
      </w:rPr>
    </w:lvl>
    <w:lvl w:ilvl="1">
      <w:start w:val="1"/>
      <w:numFmt w:val="decimal"/>
      <w:lvlText w:val="%1.%2."/>
      <w:lvlJc w:val="left"/>
      <w:pPr>
        <w:ind w:left="112" w:hanging="548"/>
      </w:pPr>
      <w:rPr>
        <w:rFonts w:ascii="Times New Roman" w:hAnsi="Times New Roman" w:cs="Times New Roman"/>
        <w:b w:val="0"/>
        <w:bCs w:val="0"/>
        <w:sz w:val="28"/>
        <w:szCs w:val="28"/>
      </w:rPr>
    </w:lvl>
    <w:lvl w:ilvl="2">
      <w:start w:val="1"/>
      <w:numFmt w:val="decimal"/>
      <w:lvlText w:val="%3)"/>
      <w:lvlJc w:val="left"/>
      <w:pPr>
        <w:ind w:left="112" w:hanging="588"/>
      </w:pPr>
      <w:rPr>
        <w:rFonts w:ascii="Times New Roman" w:hAnsi="Times New Roman" w:cs="Times New Roman"/>
        <w:b w:val="0"/>
        <w:bCs w:val="0"/>
        <w:spacing w:val="1"/>
        <w:sz w:val="28"/>
        <w:szCs w:val="28"/>
      </w:rPr>
    </w:lvl>
    <w:lvl w:ilvl="3">
      <w:numFmt w:val="bullet"/>
      <w:lvlText w:val="•"/>
      <w:lvlJc w:val="left"/>
      <w:pPr>
        <w:ind w:left="2458" w:hanging="588"/>
      </w:pPr>
    </w:lvl>
    <w:lvl w:ilvl="4">
      <w:numFmt w:val="bullet"/>
      <w:lvlText w:val="•"/>
      <w:lvlJc w:val="left"/>
      <w:pPr>
        <w:ind w:left="3630" w:hanging="588"/>
      </w:pPr>
    </w:lvl>
    <w:lvl w:ilvl="5">
      <w:numFmt w:val="bullet"/>
      <w:lvlText w:val="•"/>
      <w:lvlJc w:val="left"/>
      <w:pPr>
        <w:ind w:left="4803" w:hanging="588"/>
      </w:pPr>
    </w:lvl>
    <w:lvl w:ilvl="6">
      <w:numFmt w:val="bullet"/>
      <w:lvlText w:val="•"/>
      <w:lvlJc w:val="left"/>
      <w:pPr>
        <w:ind w:left="5975" w:hanging="588"/>
      </w:pPr>
    </w:lvl>
    <w:lvl w:ilvl="7">
      <w:numFmt w:val="bullet"/>
      <w:lvlText w:val="•"/>
      <w:lvlJc w:val="left"/>
      <w:pPr>
        <w:ind w:left="7148" w:hanging="588"/>
      </w:pPr>
    </w:lvl>
    <w:lvl w:ilvl="8">
      <w:numFmt w:val="bullet"/>
      <w:lvlText w:val="•"/>
      <w:lvlJc w:val="left"/>
      <w:pPr>
        <w:ind w:left="8321" w:hanging="588"/>
      </w:pPr>
    </w:lvl>
  </w:abstractNum>
  <w:abstractNum w:abstractNumId="46">
    <w:nsid w:val="00000471"/>
    <w:multiLevelType w:val="multilevel"/>
    <w:tmpl w:val="000008F4"/>
    <w:lvl w:ilvl="0">
      <w:start w:val="1"/>
      <w:numFmt w:val="decimal"/>
      <w:lvlText w:val="%1)"/>
      <w:lvlJc w:val="left"/>
      <w:pPr>
        <w:ind w:left="9313" w:hanging="382"/>
      </w:pPr>
      <w:rPr>
        <w:rFonts w:ascii="Times New Roman" w:hAnsi="Times New Roman" w:cs="Times New Roman"/>
        <w:b w:val="0"/>
        <w:bCs w:val="0"/>
        <w:spacing w:val="1"/>
        <w:sz w:val="28"/>
        <w:szCs w:val="28"/>
      </w:rPr>
    </w:lvl>
    <w:lvl w:ilvl="1">
      <w:numFmt w:val="bullet"/>
      <w:lvlText w:val="•"/>
      <w:lvlJc w:val="left"/>
      <w:pPr>
        <w:ind w:left="10369" w:hanging="382"/>
      </w:pPr>
    </w:lvl>
    <w:lvl w:ilvl="2">
      <w:numFmt w:val="bullet"/>
      <w:lvlText w:val="•"/>
      <w:lvlJc w:val="left"/>
      <w:pPr>
        <w:ind w:left="11424" w:hanging="382"/>
      </w:pPr>
    </w:lvl>
    <w:lvl w:ilvl="3">
      <w:numFmt w:val="bullet"/>
      <w:lvlText w:val="•"/>
      <w:lvlJc w:val="left"/>
      <w:pPr>
        <w:ind w:left="12479" w:hanging="382"/>
      </w:pPr>
    </w:lvl>
    <w:lvl w:ilvl="4">
      <w:numFmt w:val="bullet"/>
      <w:lvlText w:val="•"/>
      <w:lvlJc w:val="left"/>
      <w:pPr>
        <w:ind w:left="13535" w:hanging="382"/>
      </w:pPr>
    </w:lvl>
    <w:lvl w:ilvl="5">
      <w:numFmt w:val="bullet"/>
      <w:lvlText w:val="•"/>
      <w:lvlJc w:val="left"/>
      <w:pPr>
        <w:ind w:left="14590" w:hanging="382"/>
      </w:pPr>
    </w:lvl>
    <w:lvl w:ilvl="6">
      <w:numFmt w:val="bullet"/>
      <w:lvlText w:val="•"/>
      <w:lvlJc w:val="left"/>
      <w:pPr>
        <w:ind w:left="15645" w:hanging="382"/>
      </w:pPr>
    </w:lvl>
    <w:lvl w:ilvl="7">
      <w:numFmt w:val="bullet"/>
      <w:lvlText w:val="•"/>
      <w:lvlJc w:val="left"/>
      <w:pPr>
        <w:ind w:left="16701" w:hanging="382"/>
      </w:pPr>
    </w:lvl>
    <w:lvl w:ilvl="8">
      <w:numFmt w:val="bullet"/>
      <w:lvlText w:val="•"/>
      <w:lvlJc w:val="left"/>
      <w:pPr>
        <w:ind w:left="17756" w:hanging="382"/>
      </w:pPr>
    </w:lvl>
  </w:abstractNum>
  <w:abstractNum w:abstractNumId="47">
    <w:nsid w:val="00000472"/>
    <w:multiLevelType w:val="multilevel"/>
    <w:tmpl w:val="000008F5"/>
    <w:lvl w:ilvl="0">
      <w:start w:val="1"/>
      <w:numFmt w:val="decimal"/>
      <w:lvlText w:val="%1)"/>
      <w:lvlJc w:val="left"/>
      <w:pPr>
        <w:ind w:left="112" w:hanging="850"/>
      </w:pPr>
      <w:rPr>
        <w:rFonts w:ascii="Times New Roman" w:hAnsi="Times New Roman" w:cs="Times New Roman"/>
        <w:b w:val="0"/>
        <w:bCs w:val="0"/>
        <w:spacing w:val="1"/>
        <w:sz w:val="28"/>
        <w:szCs w:val="28"/>
      </w:rPr>
    </w:lvl>
    <w:lvl w:ilvl="1">
      <w:numFmt w:val="bullet"/>
      <w:lvlText w:val="•"/>
      <w:lvlJc w:val="left"/>
      <w:pPr>
        <w:ind w:left="1168" w:hanging="850"/>
      </w:pPr>
    </w:lvl>
    <w:lvl w:ilvl="2">
      <w:numFmt w:val="bullet"/>
      <w:lvlText w:val="•"/>
      <w:lvlJc w:val="left"/>
      <w:pPr>
        <w:ind w:left="2223" w:hanging="850"/>
      </w:pPr>
    </w:lvl>
    <w:lvl w:ilvl="3">
      <w:numFmt w:val="bullet"/>
      <w:lvlText w:val="•"/>
      <w:lvlJc w:val="left"/>
      <w:pPr>
        <w:ind w:left="3278" w:hanging="850"/>
      </w:pPr>
    </w:lvl>
    <w:lvl w:ilvl="4">
      <w:numFmt w:val="bullet"/>
      <w:lvlText w:val="•"/>
      <w:lvlJc w:val="left"/>
      <w:pPr>
        <w:ind w:left="4334" w:hanging="850"/>
      </w:pPr>
    </w:lvl>
    <w:lvl w:ilvl="5">
      <w:numFmt w:val="bullet"/>
      <w:lvlText w:val="•"/>
      <w:lvlJc w:val="left"/>
      <w:pPr>
        <w:ind w:left="5389" w:hanging="850"/>
      </w:pPr>
    </w:lvl>
    <w:lvl w:ilvl="6">
      <w:numFmt w:val="bullet"/>
      <w:lvlText w:val="•"/>
      <w:lvlJc w:val="left"/>
      <w:pPr>
        <w:ind w:left="6444" w:hanging="850"/>
      </w:pPr>
    </w:lvl>
    <w:lvl w:ilvl="7">
      <w:numFmt w:val="bullet"/>
      <w:lvlText w:val="•"/>
      <w:lvlJc w:val="left"/>
      <w:pPr>
        <w:ind w:left="7500" w:hanging="850"/>
      </w:pPr>
    </w:lvl>
    <w:lvl w:ilvl="8">
      <w:numFmt w:val="bullet"/>
      <w:lvlText w:val="•"/>
      <w:lvlJc w:val="left"/>
      <w:pPr>
        <w:ind w:left="8555" w:hanging="850"/>
      </w:pPr>
    </w:lvl>
  </w:abstractNum>
  <w:abstractNum w:abstractNumId="48">
    <w:nsid w:val="00000473"/>
    <w:multiLevelType w:val="multilevel"/>
    <w:tmpl w:val="000008F6"/>
    <w:lvl w:ilvl="0">
      <w:start w:val="1"/>
      <w:numFmt w:val="decimal"/>
      <w:lvlText w:val="%1)"/>
      <w:lvlJc w:val="left"/>
      <w:pPr>
        <w:ind w:left="112" w:hanging="416"/>
      </w:pPr>
      <w:rPr>
        <w:rFonts w:ascii="Times New Roman" w:hAnsi="Times New Roman" w:cs="Times New Roman"/>
        <w:b w:val="0"/>
        <w:bCs w:val="0"/>
        <w:spacing w:val="1"/>
        <w:sz w:val="28"/>
        <w:szCs w:val="28"/>
      </w:rPr>
    </w:lvl>
    <w:lvl w:ilvl="1">
      <w:numFmt w:val="bullet"/>
      <w:lvlText w:val="•"/>
      <w:lvlJc w:val="left"/>
      <w:pPr>
        <w:ind w:left="1168" w:hanging="416"/>
      </w:pPr>
    </w:lvl>
    <w:lvl w:ilvl="2">
      <w:numFmt w:val="bullet"/>
      <w:lvlText w:val="•"/>
      <w:lvlJc w:val="left"/>
      <w:pPr>
        <w:ind w:left="2223" w:hanging="416"/>
      </w:pPr>
    </w:lvl>
    <w:lvl w:ilvl="3">
      <w:numFmt w:val="bullet"/>
      <w:lvlText w:val="•"/>
      <w:lvlJc w:val="left"/>
      <w:pPr>
        <w:ind w:left="3278" w:hanging="416"/>
      </w:pPr>
    </w:lvl>
    <w:lvl w:ilvl="4">
      <w:numFmt w:val="bullet"/>
      <w:lvlText w:val="•"/>
      <w:lvlJc w:val="left"/>
      <w:pPr>
        <w:ind w:left="4334" w:hanging="416"/>
      </w:pPr>
    </w:lvl>
    <w:lvl w:ilvl="5">
      <w:numFmt w:val="bullet"/>
      <w:lvlText w:val="•"/>
      <w:lvlJc w:val="left"/>
      <w:pPr>
        <w:ind w:left="5389" w:hanging="416"/>
      </w:pPr>
    </w:lvl>
    <w:lvl w:ilvl="6">
      <w:numFmt w:val="bullet"/>
      <w:lvlText w:val="•"/>
      <w:lvlJc w:val="left"/>
      <w:pPr>
        <w:ind w:left="6444" w:hanging="416"/>
      </w:pPr>
    </w:lvl>
    <w:lvl w:ilvl="7">
      <w:numFmt w:val="bullet"/>
      <w:lvlText w:val="•"/>
      <w:lvlJc w:val="left"/>
      <w:pPr>
        <w:ind w:left="7500" w:hanging="416"/>
      </w:pPr>
    </w:lvl>
    <w:lvl w:ilvl="8">
      <w:numFmt w:val="bullet"/>
      <w:lvlText w:val="•"/>
      <w:lvlJc w:val="left"/>
      <w:pPr>
        <w:ind w:left="8555" w:hanging="416"/>
      </w:pPr>
    </w:lvl>
  </w:abstractNum>
  <w:abstractNum w:abstractNumId="49">
    <w:nsid w:val="00000474"/>
    <w:multiLevelType w:val="multilevel"/>
    <w:tmpl w:val="000008F7"/>
    <w:lvl w:ilvl="0">
      <w:start w:val="2"/>
      <w:numFmt w:val="decimal"/>
      <w:lvlText w:val="%1"/>
      <w:lvlJc w:val="left"/>
      <w:pPr>
        <w:ind w:left="112" w:hanging="764"/>
      </w:pPr>
      <w:rPr>
        <w:rFonts w:cs="Times New Roman"/>
      </w:rPr>
    </w:lvl>
    <w:lvl w:ilvl="1">
      <w:start w:val="10"/>
      <w:numFmt w:val="decimal"/>
      <w:lvlText w:val="%1.%2."/>
      <w:lvlJc w:val="left"/>
      <w:pPr>
        <w:ind w:left="112" w:hanging="764"/>
      </w:pPr>
      <w:rPr>
        <w:rFonts w:ascii="Times New Roman" w:hAnsi="Times New Roman" w:cs="Times New Roman"/>
        <w:b w:val="0"/>
        <w:bCs w:val="0"/>
        <w:sz w:val="28"/>
        <w:szCs w:val="28"/>
      </w:rPr>
    </w:lvl>
    <w:lvl w:ilvl="2">
      <w:start w:val="1"/>
      <w:numFmt w:val="decimal"/>
      <w:lvlText w:val="%1.%2.%3."/>
      <w:lvlJc w:val="left"/>
      <w:pPr>
        <w:ind w:left="112" w:hanging="994"/>
      </w:pPr>
      <w:rPr>
        <w:rFonts w:ascii="Times New Roman" w:hAnsi="Times New Roman" w:cs="Times New Roman"/>
        <w:b w:val="0"/>
        <w:bCs w:val="0"/>
        <w:sz w:val="28"/>
        <w:szCs w:val="28"/>
      </w:rPr>
    </w:lvl>
    <w:lvl w:ilvl="3">
      <w:numFmt w:val="bullet"/>
      <w:lvlText w:val="•"/>
      <w:lvlJc w:val="left"/>
      <w:pPr>
        <w:ind w:left="2458" w:hanging="994"/>
      </w:pPr>
    </w:lvl>
    <w:lvl w:ilvl="4">
      <w:numFmt w:val="bullet"/>
      <w:lvlText w:val="•"/>
      <w:lvlJc w:val="left"/>
      <w:pPr>
        <w:ind w:left="3630" w:hanging="994"/>
      </w:pPr>
    </w:lvl>
    <w:lvl w:ilvl="5">
      <w:numFmt w:val="bullet"/>
      <w:lvlText w:val="•"/>
      <w:lvlJc w:val="left"/>
      <w:pPr>
        <w:ind w:left="4803" w:hanging="994"/>
      </w:pPr>
    </w:lvl>
    <w:lvl w:ilvl="6">
      <w:numFmt w:val="bullet"/>
      <w:lvlText w:val="•"/>
      <w:lvlJc w:val="left"/>
      <w:pPr>
        <w:ind w:left="5975" w:hanging="994"/>
      </w:pPr>
    </w:lvl>
    <w:lvl w:ilvl="7">
      <w:numFmt w:val="bullet"/>
      <w:lvlText w:val="•"/>
      <w:lvlJc w:val="left"/>
      <w:pPr>
        <w:ind w:left="7148" w:hanging="994"/>
      </w:pPr>
    </w:lvl>
    <w:lvl w:ilvl="8">
      <w:numFmt w:val="bullet"/>
      <w:lvlText w:val="•"/>
      <w:lvlJc w:val="left"/>
      <w:pPr>
        <w:ind w:left="8321" w:hanging="994"/>
      </w:pPr>
    </w:lvl>
  </w:abstractNum>
  <w:abstractNum w:abstractNumId="50">
    <w:nsid w:val="00000475"/>
    <w:multiLevelType w:val="multilevel"/>
    <w:tmpl w:val="000008F8"/>
    <w:lvl w:ilvl="0">
      <w:start w:val="1"/>
      <w:numFmt w:val="decimal"/>
      <w:lvlText w:val="%1)"/>
      <w:lvlJc w:val="left"/>
      <w:pPr>
        <w:ind w:left="112" w:hanging="306"/>
      </w:pPr>
      <w:rPr>
        <w:rFonts w:ascii="Times New Roman" w:hAnsi="Times New Roman" w:cs="Times New Roman"/>
        <w:b w:val="0"/>
        <w:bCs w:val="0"/>
        <w:spacing w:val="1"/>
        <w:sz w:val="28"/>
        <w:szCs w:val="28"/>
      </w:rPr>
    </w:lvl>
    <w:lvl w:ilvl="1">
      <w:numFmt w:val="bullet"/>
      <w:lvlText w:val="•"/>
      <w:lvlJc w:val="left"/>
      <w:pPr>
        <w:ind w:left="1168" w:hanging="306"/>
      </w:pPr>
    </w:lvl>
    <w:lvl w:ilvl="2">
      <w:numFmt w:val="bullet"/>
      <w:lvlText w:val="•"/>
      <w:lvlJc w:val="left"/>
      <w:pPr>
        <w:ind w:left="2223" w:hanging="306"/>
      </w:pPr>
    </w:lvl>
    <w:lvl w:ilvl="3">
      <w:numFmt w:val="bullet"/>
      <w:lvlText w:val="•"/>
      <w:lvlJc w:val="left"/>
      <w:pPr>
        <w:ind w:left="3278" w:hanging="306"/>
      </w:pPr>
    </w:lvl>
    <w:lvl w:ilvl="4">
      <w:numFmt w:val="bullet"/>
      <w:lvlText w:val="•"/>
      <w:lvlJc w:val="left"/>
      <w:pPr>
        <w:ind w:left="4334" w:hanging="306"/>
      </w:pPr>
    </w:lvl>
    <w:lvl w:ilvl="5">
      <w:numFmt w:val="bullet"/>
      <w:lvlText w:val="•"/>
      <w:lvlJc w:val="left"/>
      <w:pPr>
        <w:ind w:left="5389" w:hanging="306"/>
      </w:pPr>
    </w:lvl>
    <w:lvl w:ilvl="6">
      <w:numFmt w:val="bullet"/>
      <w:lvlText w:val="•"/>
      <w:lvlJc w:val="left"/>
      <w:pPr>
        <w:ind w:left="6444" w:hanging="306"/>
      </w:pPr>
    </w:lvl>
    <w:lvl w:ilvl="7">
      <w:numFmt w:val="bullet"/>
      <w:lvlText w:val="•"/>
      <w:lvlJc w:val="left"/>
      <w:pPr>
        <w:ind w:left="7500" w:hanging="306"/>
      </w:pPr>
    </w:lvl>
    <w:lvl w:ilvl="8">
      <w:numFmt w:val="bullet"/>
      <w:lvlText w:val="•"/>
      <w:lvlJc w:val="left"/>
      <w:pPr>
        <w:ind w:left="8555" w:hanging="306"/>
      </w:pPr>
    </w:lvl>
  </w:abstractNum>
  <w:abstractNum w:abstractNumId="51">
    <w:nsid w:val="0000047A"/>
    <w:multiLevelType w:val="multilevel"/>
    <w:tmpl w:val="000008FD"/>
    <w:lvl w:ilvl="0">
      <w:start w:val="2"/>
      <w:numFmt w:val="decimal"/>
      <w:lvlText w:val="%1"/>
      <w:lvlJc w:val="left"/>
      <w:pPr>
        <w:ind w:left="112" w:hanging="975"/>
      </w:pPr>
      <w:rPr>
        <w:rFonts w:cs="Times New Roman"/>
      </w:rPr>
    </w:lvl>
    <w:lvl w:ilvl="1">
      <w:start w:val="22"/>
      <w:numFmt w:val="decimal"/>
      <w:lvlText w:val="%1.%2."/>
      <w:lvlJc w:val="left"/>
      <w:pPr>
        <w:ind w:left="112" w:hanging="975"/>
      </w:pPr>
      <w:rPr>
        <w:rFonts w:ascii="Times New Roman" w:hAnsi="Times New Roman" w:cs="Times New Roman"/>
        <w:b w:val="0"/>
        <w:bCs w:val="0"/>
        <w:sz w:val="28"/>
        <w:szCs w:val="28"/>
      </w:rPr>
    </w:lvl>
    <w:lvl w:ilvl="2">
      <w:start w:val="1"/>
      <w:numFmt w:val="decimal"/>
      <w:lvlText w:val="%1.%2.%3."/>
      <w:lvlJc w:val="left"/>
      <w:pPr>
        <w:ind w:left="112" w:hanging="910"/>
      </w:pPr>
      <w:rPr>
        <w:rFonts w:ascii="Times New Roman" w:hAnsi="Times New Roman" w:cs="Times New Roman"/>
        <w:b w:val="0"/>
        <w:bCs w:val="0"/>
        <w:sz w:val="28"/>
        <w:szCs w:val="28"/>
      </w:rPr>
    </w:lvl>
    <w:lvl w:ilvl="3">
      <w:numFmt w:val="bullet"/>
      <w:lvlText w:val="•"/>
      <w:lvlJc w:val="left"/>
      <w:pPr>
        <w:ind w:left="2458" w:hanging="910"/>
      </w:pPr>
    </w:lvl>
    <w:lvl w:ilvl="4">
      <w:numFmt w:val="bullet"/>
      <w:lvlText w:val="•"/>
      <w:lvlJc w:val="left"/>
      <w:pPr>
        <w:ind w:left="3630" w:hanging="910"/>
      </w:pPr>
    </w:lvl>
    <w:lvl w:ilvl="5">
      <w:numFmt w:val="bullet"/>
      <w:lvlText w:val="•"/>
      <w:lvlJc w:val="left"/>
      <w:pPr>
        <w:ind w:left="4803" w:hanging="910"/>
      </w:pPr>
    </w:lvl>
    <w:lvl w:ilvl="6">
      <w:numFmt w:val="bullet"/>
      <w:lvlText w:val="•"/>
      <w:lvlJc w:val="left"/>
      <w:pPr>
        <w:ind w:left="5975" w:hanging="910"/>
      </w:pPr>
    </w:lvl>
    <w:lvl w:ilvl="7">
      <w:numFmt w:val="bullet"/>
      <w:lvlText w:val="•"/>
      <w:lvlJc w:val="left"/>
      <w:pPr>
        <w:ind w:left="7148" w:hanging="910"/>
      </w:pPr>
    </w:lvl>
    <w:lvl w:ilvl="8">
      <w:numFmt w:val="bullet"/>
      <w:lvlText w:val="•"/>
      <w:lvlJc w:val="left"/>
      <w:pPr>
        <w:ind w:left="8321" w:hanging="910"/>
      </w:pPr>
    </w:lvl>
  </w:abstractNum>
  <w:abstractNum w:abstractNumId="52">
    <w:nsid w:val="0000047B"/>
    <w:multiLevelType w:val="multilevel"/>
    <w:tmpl w:val="000008FE"/>
    <w:lvl w:ilvl="0">
      <w:start w:val="2"/>
      <w:numFmt w:val="decimal"/>
      <w:lvlText w:val="%1"/>
      <w:lvlJc w:val="left"/>
      <w:pPr>
        <w:ind w:left="112" w:hanging="696"/>
      </w:pPr>
      <w:rPr>
        <w:rFonts w:cs="Times New Roman"/>
      </w:rPr>
    </w:lvl>
    <w:lvl w:ilvl="1">
      <w:start w:val="23"/>
      <w:numFmt w:val="decimal"/>
      <w:lvlText w:val="%1.%2."/>
      <w:lvlJc w:val="left"/>
      <w:pPr>
        <w:ind w:left="112" w:hanging="696"/>
      </w:pPr>
      <w:rPr>
        <w:rFonts w:ascii="Times New Roman" w:hAnsi="Times New Roman" w:cs="Times New Roman"/>
        <w:b w:val="0"/>
        <w:bCs w:val="0"/>
        <w:sz w:val="28"/>
        <w:szCs w:val="28"/>
      </w:rPr>
    </w:lvl>
    <w:lvl w:ilvl="2">
      <w:numFmt w:val="bullet"/>
      <w:lvlText w:val="•"/>
      <w:lvlJc w:val="left"/>
      <w:pPr>
        <w:ind w:left="2223" w:hanging="696"/>
      </w:pPr>
    </w:lvl>
    <w:lvl w:ilvl="3">
      <w:numFmt w:val="bullet"/>
      <w:lvlText w:val="•"/>
      <w:lvlJc w:val="left"/>
      <w:pPr>
        <w:ind w:left="3278" w:hanging="696"/>
      </w:pPr>
    </w:lvl>
    <w:lvl w:ilvl="4">
      <w:numFmt w:val="bullet"/>
      <w:lvlText w:val="•"/>
      <w:lvlJc w:val="left"/>
      <w:pPr>
        <w:ind w:left="4334" w:hanging="696"/>
      </w:pPr>
    </w:lvl>
    <w:lvl w:ilvl="5">
      <w:numFmt w:val="bullet"/>
      <w:lvlText w:val="•"/>
      <w:lvlJc w:val="left"/>
      <w:pPr>
        <w:ind w:left="5389" w:hanging="696"/>
      </w:pPr>
    </w:lvl>
    <w:lvl w:ilvl="6">
      <w:numFmt w:val="bullet"/>
      <w:lvlText w:val="•"/>
      <w:lvlJc w:val="left"/>
      <w:pPr>
        <w:ind w:left="6444" w:hanging="696"/>
      </w:pPr>
    </w:lvl>
    <w:lvl w:ilvl="7">
      <w:numFmt w:val="bullet"/>
      <w:lvlText w:val="•"/>
      <w:lvlJc w:val="left"/>
      <w:pPr>
        <w:ind w:left="7500" w:hanging="696"/>
      </w:pPr>
    </w:lvl>
    <w:lvl w:ilvl="8">
      <w:numFmt w:val="bullet"/>
      <w:lvlText w:val="•"/>
      <w:lvlJc w:val="left"/>
      <w:pPr>
        <w:ind w:left="8555" w:hanging="696"/>
      </w:pPr>
    </w:lvl>
  </w:abstractNum>
  <w:abstractNum w:abstractNumId="53">
    <w:nsid w:val="0000047C"/>
    <w:multiLevelType w:val="multilevel"/>
    <w:tmpl w:val="000008FF"/>
    <w:lvl w:ilvl="0">
      <w:numFmt w:val="bullet"/>
      <w:lvlText w:val="-"/>
      <w:lvlJc w:val="left"/>
      <w:pPr>
        <w:ind w:left="112" w:hanging="168"/>
      </w:pPr>
      <w:rPr>
        <w:rFonts w:ascii="Times New Roman" w:hAnsi="Times New Roman"/>
        <w:b w:val="0"/>
        <w:sz w:val="28"/>
      </w:rPr>
    </w:lvl>
    <w:lvl w:ilvl="1">
      <w:numFmt w:val="bullet"/>
      <w:lvlText w:val="•"/>
      <w:lvlJc w:val="left"/>
      <w:pPr>
        <w:ind w:left="1168" w:hanging="168"/>
      </w:pPr>
    </w:lvl>
    <w:lvl w:ilvl="2">
      <w:numFmt w:val="bullet"/>
      <w:lvlText w:val="•"/>
      <w:lvlJc w:val="left"/>
      <w:pPr>
        <w:ind w:left="2223" w:hanging="168"/>
      </w:pPr>
    </w:lvl>
    <w:lvl w:ilvl="3">
      <w:numFmt w:val="bullet"/>
      <w:lvlText w:val="•"/>
      <w:lvlJc w:val="left"/>
      <w:pPr>
        <w:ind w:left="3278" w:hanging="168"/>
      </w:pPr>
    </w:lvl>
    <w:lvl w:ilvl="4">
      <w:numFmt w:val="bullet"/>
      <w:lvlText w:val="•"/>
      <w:lvlJc w:val="left"/>
      <w:pPr>
        <w:ind w:left="4334" w:hanging="168"/>
      </w:pPr>
    </w:lvl>
    <w:lvl w:ilvl="5">
      <w:numFmt w:val="bullet"/>
      <w:lvlText w:val="•"/>
      <w:lvlJc w:val="left"/>
      <w:pPr>
        <w:ind w:left="5389" w:hanging="168"/>
      </w:pPr>
    </w:lvl>
    <w:lvl w:ilvl="6">
      <w:numFmt w:val="bullet"/>
      <w:lvlText w:val="•"/>
      <w:lvlJc w:val="left"/>
      <w:pPr>
        <w:ind w:left="6444" w:hanging="168"/>
      </w:pPr>
    </w:lvl>
    <w:lvl w:ilvl="7">
      <w:numFmt w:val="bullet"/>
      <w:lvlText w:val="•"/>
      <w:lvlJc w:val="left"/>
      <w:pPr>
        <w:ind w:left="7500" w:hanging="168"/>
      </w:pPr>
    </w:lvl>
    <w:lvl w:ilvl="8">
      <w:numFmt w:val="bullet"/>
      <w:lvlText w:val="•"/>
      <w:lvlJc w:val="left"/>
      <w:pPr>
        <w:ind w:left="8555" w:hanging="168"/>
      </w:pPr>
    </w:lvl>
  </w:abstractNum>
  <w:abstractNum w:abstractNumId="54">
    <w:nsid w:val="0000047D"/>
    <w:multiLevelType w:val="multilevel"/>
    <w:tmpl w:val="00000900"/>
    <w:lvl w:ilvl="0">
      <w:start w:val="3"/>
      <w:numFmt w:val="decimal"/>
      <w:lvlText w:val="%1"/>
      <w:lvlJc w:val="left"/>
      <w:pPr>
        <w:ind w:left="112" w:hanging="608"/>
      </w:pPr>
      <w:rPr>
        <w:rFonts w:cs="Times New Roman"/>
      </w:rPr>
    </w:lvl>
    <w:lvl w:ilvl="1">
      <w:start w:val="1"/>
      <w:numFmt w:val="decimal"/>
      <w:lvlText w:val="%1.%2."/>
      <w:lvlJc w:val="left"/>
      <w:pPr>
        <w:ind w:left="112" w:hanging="608"/>
      </w:pPr>
      <w:rPr>
        <w:rFonts w:ascii="Times New Roman" w:hAnsi="Times New Roman" w:cs="Times New Roman"/>
        <w:b w:val="0"/>
        <w:bCs w:val="0"/>
        <w:sz w:val="28"/>
        <w:szCs w:val="28"/>
      </w:rPr>
    </w:lvl>
    <w:lvl w:ilvl="2">
      <w:numFmt w:val="bullet"/>
      <w:lvlText w:val="•"/>
      <w:lvlJc w:val="left"/>
      <w:pPr>
        <w:ind w:left="2223" w:hanging="608"/>
      </w:pPr>
    </w:lvl>
    <w:lvl w:ilvl="3">
      <w:numFmt w:val="bullet"/>
      <w:lvlText w:val="•"/>
      <w:lvlJc w:val="left"/>
      <w:pPr>
        <w:ind w:left="3278" w:hanging="608"/>
      </w:pPr>
    </w:lvl>
    <w:lvl w:ilvl="4">
      <w:numFmt w:val="bullet"/>
      <w:lvlText w:val="•"/>
      <w:lvlJc w:val="left"/>
      <w:pPr>
        <w:ind w:left="4334" w:hanging="608"/>
      </w:pPr>
    </w:lvl>
    <w:lvl w:ilvl="5">
      <w:numFmt w:val="bullet"/>
      <w:lvlText w:val="•"/>
      <w:lvlJc w:val="left"/>
      <w:pPr>
        <w:ind w:left="5389" w:hanging="608"/>
      </w:pPr>
    </w:lvl>
    <w:lvl w:ilvl="6">
      <w:numFmt w:val="bullet"/>
      <w:lvlText w:val="•"/>
      <w:lvlJc w:val="left"/>
      <w:pPr>
        <w:ind w:left="6444" w:hanging="608"/>
      </w:pPr>
    </w:lvl>
    <w:lvl w:ilvl="7">
      <w:numFmt w:val="bullet"/>
      <w:lvlText w:val="•"/>
      <w:lvlJc w:val="left"/>
      <w:pPr>
        <w:ind w:left="7500" w:hanging="608"/>
      </w:pPr>
    </w:lvl>
    <w:lvl w:ilvl="8">
      <w:numFmt w:val="bullet"/>
      <w:lvlText w:val="•"/>
      <w:lvlJc w:val="left"/>
      <w:pPr>
        <w:ind w:left="8555" w:hanging="608"/>
      </w:pPr>
    </w:lvl>
  </w:abstractNum>
  <w:abstractNum w:abstractNumId="55">
    <w:nsid w:val="0000047E"/>
    <w:multiLevelType w:val="multilevel"/>
    <w:tmpl w:val="00000901"/>
    <w:lvl w:ilvl="0">
      <w:start w:val="1"/>
      <w:numFmt w:val="decimal"/>
      <w:lvlText w:val="%1)"/>
      <w:lvlJc w:val="left"/>
      <w:pPr>
        <w:ind w:left="1529" w:hanging="696"/>
      </w:pPr>
      <w:rPr>
        <w:rFonts w:ascii="Times New Roman" w:hAnsi="Times New Roman" w:cs="Times New Roman"/>
        <w:b w:val="0"/>
        <w:bCs w:val="0"/>
        <w:spacing w:val="1"/>
        <w:sz w:val="28"/>
        <w:szCs w:val="28"/>
      </w:rPr>
    </w:lvl>
    <w:lvl w:ilvl="1">
      <w:numFmt w:val="bullet"/>
      <w:lvlText w:val="•"/>
      <w:lvlJc w:val="left"/>
      <w:pPr>
        <w:ind w:left="2442" w:hanging="696"/>
      </w:pPr>
    </w:lvl>
    <w:lvl w:ilvl="2">
      <w:numFmt w:val="bullet"/>
      <w:lvlText w:val="•"/>
      <w:lvlJc w:val="left"/>
      <w:pPr>
        <w:ind w:left="3356" w:hanging="696"/>
      </w:pPr>
    </w:lvl>
    <w:lvl w:ilvl="3">
      <w:numFmt w:val="bullet"/>
      <w:lvlText w:val="•"/>
      <w:lvlJc w:val="left"/>
      <w:pPr>
        <w:ind w:left="4270" w:hanging="696"/>
      </w:pPr>
    </w:lvl>
    <w:lvl w:ilvl="4">
      <w:numFmt w:val="bullet"/>
      <w:lvlText w:val="•"/>
      <w:lvlJc w:val="left"/>
      <w:pPr>
        <w:ind w:left="5184" w:hanging="696"/>
      </w:pPr>
    </w:lvl>
    <w:lvl w:ilvl="5">
      <w:numFmt w:val="bullet"/>
      <w:lvlText w:val="•"/>
      <w:lvlJc w:val="left"/>
      <w:pPr>
        <w:ind w:left="6097" w:hanging="696"/>
      </w:pPr>
    </w:lvl>
    <w:lvl w:ilvl="6">
      <w:numFmt w:val="bullet"/>
      <w:lvlText w:val="•"/>
      <w:lvlJc w:val="left"/>
      <w:pPr>
        <w:ind w:left="7011" w:hanging="696"/>
      </w:pPr>
    </w:lvl>
    <w:lvl w:ilvl="7">
      <w:numFmt w:val="bullet"/>
      <w:lvlText w:val="•"/>
      <w:lvlJc w:val="left"/>
      <w:pPr>
        <w:ind w:left="7925" w:hanging="696"/>
      </w:pPr>
    </w:lvl>
    <w:lvl w:ilvl="8">
      <w:numFmt w:val="bullet"/>
      <w:lvlText w:val="•"/>
      <w:lvlJc w:val="left"/>
      <w:pPr>
        <w:ind w:left="8838" w:hanging="696"/>
      </w:pPr>
    </w:lvl>
  </w:abstractNum>
  <w:abstractNum w:abstractNumId="56">
    <w:nsid w:val="0000047F"/>
    <w:multiLevelType w:val="multilevel"/>
    <w:tmpl w:val="00000902"/>
    <w:lvl w:ilvl="0">
      <w:numFmt w:val="bullet"/>
      <w:lvlText w:val="-"/>
      <w:lvlJc w:val="left"/>
      <w:pPr>
        <w:ind w:left="112" w:hanging="389"/>
      </w:pPr>
      <w:rPr>
        <w:rFonts w:ascii="Arial" w:hAnsi="Arial"/>
        <w:b w:val="0"/>
        <w:w w:val="99"/>
        <w:sz w:val="26"/>
      </w:rPr>
    </w:lvl>
    <w:lvl w:ilvl="1">
      <w:numFmt w:val="bullet"/>
      <w:lvlText w:val="•"/>
      <w:lvlJc w:val="left"/>
      <w:pPr>
        <w:ind w:left="1166" w:hanging="389"/>
      </w:pPr>
    </w:lvl>
    <w:lvl w:ilvl="2">
      <w:numFmt w:val="bullet"/>
      <w:lvlText w:val="•"/>
      <w:lvlJc w:val="left"/>
      <w:pPr>
        <w:ind w:left="2219" w:hanging="389"/>
      </w:pPr>
    </w:lvl>
    <w:lvl w:ilvl="3">
      <w:numFmt w:val="bullet"/>
      <w:lvlText w:val="•"/>
      <w:lvlJc w:val="left"/>
      <w:pPr>
        <w:ind w:left="3272" w:hanging="389"/>
      </w:pPr>
    </w:lvl>
    <w:lvl w:ilvl="4">
      <w:numFmt w:val="bullet"/>
      <w:lvlText w:val="•"/>
      <w:lvlJc w:val="left"/>
      <w:pPr>
        <w:ind w:left="4326" w:hanging="389"/>
      </w:pPr>
    </w:lvl>
    <w:lvl w:ilvl="5">
      <w:numFmt w:val="bullet"/>
      <w:lvlText w:val="•"/>
      <w:lvlJc w:val="left"/>
      <w:pPr>
        <w:ind w:left="5379" w:hanging="389"/>
      </w:pPr>
    </w:lvl>
    <w:lvl w:ilvl="6">
      <w:numFmt w:val="bullet"/>
      <w:lvlText w:val="•"/>
      <w:lvlJc w:val="left"/>
      <w:pPr>
        <w:ind w:left="6432" w:hanging="389"/>
      </w:pPr>
    </w:lvl>
    <w:lvl w:ilvl="7">
      <w:numFmt w:val="bullet"/>
      <w:lvlText w:val="•"/>
      <w:lvlJc w:val="left"/>
      <w:pPr>
        <w:ind w:left="7486" w:hanging="389"/>
      </w:pPr>
    </w:lvl>
    <w:lvl w:ilvl="8">
      <w:numFmt w:val="bullet"/>
      <w:lvlText w:val="•"/>
      <w:lvlJc w:val="left"/>
      <w:pPr>
        <w:ind w:left="8539" w:hanging="389"/>
      </w:pPr>
    </w:lvl>
  </w:abstractNum>
  <w:abstractNum w:abstractNumId="57">
    <w:nsid w:val="00000486"/>
    <w:multiLevelType w:val="multilevel"/>
    <w:tmpl w:val="00000909"/>
    <w:lvl w:ilvl="0">
      <w:start w:val="1"/>
      <w:numFmt w:val="decimal"/>
      <w:lvlText w:val="%1"/>
      <w:lvlJc w:val="left"/>
      <w:pPr>
        <w:ind w:left="107" w:hanging="653"/>
      </w:pPr>
      <w:rPr>
        <w:rFonts w:cs="Times New Roman"/>
      </w:rPr>
    </w:lvl>
    <w:lvl w:ilvl="1">
      <w:start w:val="2"/>
      <w:numFmt w:val="decimal"/>
      <w:lvlText w:val="%1.%2."/>
      <w:lvlJc w:val="left"/>
      <w:pPr>
        <w:ind w:left="107" w:hanging="653"/>
      </w:pPr>
      <w:rPr>
        <w:rFonts w:ascii="Times New Roman" w:hAnsi="Times New Roman" w:cs="Times New Roman"/>
        <w:b w:val="0"/>
        <w:bCs w:val="0"/>
        <w:sz w:val="28"/>
        <w:szCs w:val="28"/>
      </w:rPr>
    </w:lvl>
    <w:lvl w:ilvl="2">
      <w:numFmt w:val="bullet"/>
      <w:lvlText w:val="•"/>
      <w:lvlJc w:val="left"/>
      <w:pPr>
        <w:ind w:left="2193" w:hanging="653"/>
      </w:pPr>
    </w:lvl>
    <w:lvl w:ilvl="3">
      <w:numFmt w:val="bullet"/>
      <w:lvlText w:val="•"/>
      <w:lvlJc w:val="left"/>
      <w:pPr>
        <w:ind w:left="3236" w:hanging="653"/>
      </w:pPr>
    </w:lvl>
    <w:lvl w:ilvl="4">
      <w:numFmt w:val="bullet"/>
      <w:lvlText w:val="•"/>
      <w:lvlJc w:val="left"/>
      <w:pPr>
        <w:ind w:left="4280" w:hanging="653"/>
      </w:pPr>
    </w:lvl>
    <w:lvl w:ilvl="5">
      <w:numFmt w:val="bullet"/>
      <w:lvlText w:val="•"/>
      <w:lvlJc w:val="left"/>
      <w:pPr>
        <w:ind w:left="5323" w:hanging="653"/>
      </w:pPr>
    </w:lvl>
    <w:lvl w:ilvl="6">
      <w:numFmt w:val="bullet"/>
      <w:lvlText w:val="•"/>
      <w:lvlJc w:val="left"/>
      <w:pPr>
        <w:ind w:left="6366" w:hanging="653"/>
      </w:pPr>
    </w:lvl>
    <w:lvl w:ilvl="7">
      <w:numFmt w:val="bullet"/>
      <w:lvlText w:val="•"/>
      <w:lvlJc w:val="left"/>
      <w:pPr>
        <w:ind w:left="7409" w:hanging="653"/>
      </w:pPr>
    </w:lvl>
    <w:lvl w:ilvl="8">
      <w:numFmt w:val="bullet"/>
      <w:lvlText w:val="•"/>
      <w:lvlJc w:val="left"/>
      <w:pPr>
        <w:ind w:left="8452" w:hanging="653"/>
      </w:pPr>
    </w:lvl>
  </w:abstractNum>
  <w:abstractNum w:abstractNumId="58">
    <w:nsid w:val="00000487"/>
    <w:multiLevelType w:val="multilevel"/>
    <w:tmpl w:val="0000090A"/>
    <w:lvl w:ilvl="0">
      <w:start w:val="1"/>
      <w:numFmt w:val="decimal"/>
      <w:lvlText w:val="%1)"/>
      <w:lvlJc w:val="left"/>
      <w:pPr>
        <w:ind w:left="107" w:hanging="876"/>
      </w:pPr>
      <w:rPr>
        <w:rFonts w:ascii="Times New Roman" w:hAnsi="Times New Roman" w:cs="Times New Roman"/>
        <w:b w:val="0"/>
        <w:bCs w:val="0"/>
        <w:spacing w:val="1"/>
        <w:sz w:val="28"/>
        <w:szCs w:val="28"/>
      </w:rPr>
    </w:lvl>
    <w:lvl w:ilvl="1">
      <w:numFmt w:val="bullet"/>
      <w:lvlText w:val="•"/>
      <w:lvlJc w:val="left"/>
      <w:pPr>
        <w:ind w:left="1150" w:hanging="876"/>
      </w:pPr>
    </w:lvl>
    <w:lvl w:ilvl="2">
      <w:numFmt w:val="bullet"/>
      <w:lvlText w:val="•"/>
      <w:lvlJc w:val="left"/>
      <w:pPr>
        <w:ind w:left="2193" w:hanging="876"/>
      </w:pPr>
    </w:lvl>
    <w:lvl w:ilvl="3">
      <w:numFmt w:val="bullet"/>
      <w:lvlText w:val="•"/>
      <w:lvlJc w:val="left"/>
      <w:pPr>
        <w:ind w:left="3236" w:hanging="876"/>
      </w:pPr>
    </w:lvl>
    <w:lvl w:ilvl="4">
      <w:numFmt w:val="bullet"/>
      <w:lvlText w:val="•"/>
      <w:lvlJc w:val="left"/>
      <w:pPr>
        <w:ind w:left="4280" w:hanging="876"/>
      </w:pPr>
    </w:lvl>
    <w:lvl w:ilvl="5">
      <w:numFmt w:val="bullet"/>
      <w:lvlText w:val="•"/>
      <w:lvlJc w:val="left"/>
      <w:pPr>
        <w:ind w:left="5323" w:hanging="876"/>
      </w:pPr>
    </w:lvl>
    <w:lvl w:ilvl="6">
      <w:numFmt w:val="bullet"/>
      <w:lvlText w:val="•"/>
      <w:lvlJc w:val="left"/>
      <w:pPr>
        <w:ind w:left="6366" w:hanging="876"/>
      </w:pPr>
    </w:lvl>
    <w:lvl w:ilvl="7">
      <w:numFmt w:val="bullet"/>
      <w:lvlText w:val="•"/>
      <w:lvlJc w:val="left"/>
      <w:pPr>
        <w:ind w:left="7409" w:hanging="876"/>
      </w:pPr>
    </w:lvl>
    <w:lvl w:ilvl="8">
      <w:numFmt w:val="bullet"/>
      <w:lvlText w:val="•"/>
      <w:lvlJc w:val="left"/>
      <w:pPr>
        <w:ind w:left="8452" w:hanging="876"/>
      </w:pPr>
    </w:lvl>
  </w:abstractNum>
  <w:abstractNum w:abstractNumId="59">
    <w:nsid w:val="00000488"/>
    <w:multiLevelType w:val="multilevel"/>
    <w:tmpl w:val="0000090B"/>
    <w:lvl w:ilvl="0">
      <w:start w:val="2"/>
      <w:numFmt w:val="decimal"/>
      <w:lvlText w:val="%1"/>
      <w:lvlJc w:val="left"/>
      <w:pPr>
        <w:ind w:left="107" w:hanging="617"/>
      </w:pPr>
      <w:rPr>
        <w:rFonts w:cs="Times New Roman"/>
      </w:rPr>
    </w:lvl>
    <w:lvl w:ilvl="1">
      <w:start w:val="1"/>
      <w:numFmt w:val="decimal"/>
      <w:lvlText w:val="%1.%2."/>
      <w:lvlJc w:val="left"/>
      <w:pPr>
        <w:ind w:left="107" w:hanging="617"/>
      </w:pPr>
      <w:rPr>
        <w:rFonts w:ascii="Times New Roman" w:hAnsi="Times New Roman" w:cs="Times New Roman"/>
        <w:b w:val="0"/>
        <w:bCs w:val="0"/>
        <w:sz w:val="28"/>
        <w:szCs w:val="28"/>
      </w:rPr>
    </w:lvl>
    <w:lvl w:ilvl="2">
      <w:start w:val="1"/>
      <w:numFmt w:val="decimal"/>
      <w:lvlText w:val="%1.%2.%3"/>
      <w:lvlJc w:val="left"/>
      <w:pPr>
        <w:ind w:left="107" w:hanging="756"/>
      </w:pPr>
      <w:rPr>
        <w:rFonts w:ascii="Times New Roman" w:hAnsi="Times New Roman" w:cs="Times New Roman"/>
        <w:b w:val="0"/>
        <w:bCs w:val="0"/>
        <w:sz w:val="28"/>
        <w:szCs w:val="28"/>
      </w:rPr>
    </w:lvl>
    <w:lvl w:ilvl="3">
      <w:numFmt w:val="bullet"/>
      <w:lvlText w:val="•"/>
      <w:lvlJc w:val="left"/>
      <w:pPr>
        <w:ind w:left="2425" w:hanging="756"/>
      </w:pPr>
    </w:lvl>
    <w:lvl w:ilvl="4">
      <w:numFmt w:val="bullet"/>
      <w:lvlText w:val="•"/>
      <w:lvlJc w:val="left"/>
      <w:pPr>
        <w:ind w:left="3584" w:hanging="756"/>
      </w:pPr>
    </w:lvl>
    <w:lvl w:ilvl="5">
      <w:numFmt w:val="bullet"/>
      <w:lvlText w:val="•"/>
      <w:lvlJc w:val="left"/>
      <w:pPr>
        <w:ind w:left="4743" w:hanging="756"/>
      </w:pPr>
    </w:lvl>
    <w:lvl w:ilvl="6">
      <w:numFmt w:val="bullet"/>
      <w:lvlText w:val="•"/>
      <w:lvlJc w:val="left"/>
      <w:pPr>
        <w:ind w:left="5902" w:hanging="756"/>
      </w:pPr>
    </w:lvl>
    <w:lvl w:ilvl="7">
      <w:numFmt w:val="bullet"/>
      <w:lvlText w:val="•"/>
      <w:lvlJc w:val="left"/>
      <w:pPr>
        <w:ind w:left="7061" w:hanging="756"/>
      </w:pPr>
    </w:lvl>
    <w:lvl w:ilvl="8">
      <w:numFmt w:val="bullet"/>
      <w:lvlText w:val="•"/>
      <w:lvlJc w:val="left"/>
      <w:pPr>
        <w:ind w:left="8220" w:hanging="756"/>
      </w:pPr>
    </w:lvl>
  </w:abstractNum>
  <w:abstractNum w:abstractNumId="60">
    <w:nsid w:val="00000489"/>
    <w:multiLevelType w:val="multilevel"/>
    <w:tmpl w:val="0000090C"/>
    <w:lvl w:ilvl="0">
      <w:start w:val="1"/>
      <w:numFmt w:val="decimal"/>
      <w:lvlText w:val="%1)"/>
      <w:lvlJc w:val="left"/>
      <w:pPr>
        <w:ind w:left="107" w:hanging="454"/>
      </w:pPr>
      <w:rPr>
        <w:rFonts w:ascii="Times New Roman" w:hAnsi="Times New Roman" w:cs="Times New Roman"/>
        <w:b w:val="0"/>
        <w:bCs w:val="0"/>
        <w:spacing w:val="1"/>
        <w:sz w:val="28"/>
        <w:szCs w:val="28"/>
      </w:rPr>
    </w:lvl>
    <w:lvl w:ilvl="1">
      <w:numFmt w:val="bullet"/>
      <w:lvlText w:val="•"/>
      <w:lvlJc w:val="left"/>
      <w:pPr>
        <w:ind w:left="1150" w:hanging="454"/>
      </w:pPr>
    </w:lvl>
    <w:lvl w:ilvl="2">
      <w:numFmt w:val="bullet"/>
      <w:lvlText w:val="•"/>
      <w:lvlJc w:val="left"/>
      <w:pPr>
        <w:ind w:left="2193" w:hanging="454"/>
      </w:pPr>
    </w:lvl>
    <w:lvl w:ilvl="3">
      <w:numFmt w:val="bullet"/>
      <w:lvlText w:val="•"/>
      <w:lvlJc w:val="left"/>
      <w:pPr>
        <w:ind w:left="3236" w:hanging="454"/>
      </w:pPr>
    </w:lvl>
    <w:lvl w:ilvl="4">
      <w:numFmt w:val="bullet"/>
      <w:lvlText w:val="•"/>
      <w:lvlJc w:val="left"/>
      <w:pPr>
        <w:ind w:left="4280" w:hanging="454"/>
      </w:pPr>
    </w:lvl>
    <w:lvl w:ilvl="5">
      <w:numFmt w:val="bullet"/>
      <w:lvlText w:val="•"/>
      <w:lvlJc w:val="left"/>
      <w:pPr>
        <w:ind w:left="5323" w:hanging="454"/>
      </w:pPr>
    </w:lvl>
    <w:lvl w:ilvl="6">
      <w:numFmt w:val="bullet"/>
      <w:lvlText w:val="•"/>
      <w:lvlJc w:val="left"/>
      <w:pPr>
        <w:ind w:left="6366" w:hanging="454"/>
      </w:pPr>
    </w:lvl>
    <w:lvl w:ilvl="7">
      <w:numFmt w:val="bullet"/>
      <w:lvlText w:val="•"/>
      <w:lvlJc w:val="left"/>
      <w:pPr>
        <w:ind w:left="7409" w:hanging="454"/>
      </w:pPr>
    </w:lvl>
    <w:lvl w:ilvl="8">
      <w:numFmt w:val="bullet"/>
      <w:lvlText w:val="•"/>
      <w:lvlJc w:val="left"/>
      <w:pPr>
        <w:ind w:left="8452" w:hanging="454"/>
      </w:pPr>
    </w:lvl>
  </w:abstractNum>
  <w:abstractNum w:abstractNumId="61">
    <w:nsid w:val="0000048C"/>
    <w:multiLevelType w:val="multilevel"/>
    <w:tmpl w:val="0000090F"/>
    <w:lvl w:ilvl="0">
      <w:start w:val="1"/>
      <w:numFmt w:val="decimal"/>
      <w:lvlText w:val="%1)"/>
      <w:lvlJc w:val="left"/>
      <w:pPr>
        <w:ind w:left="107" w:hanging="305"/>
      </w:pPr>
      <w:rPr>
        <w:rFonts w:ascii="Times New Roman" w:hAnsi="Times New Roman" w:cs="Times New Roman"/>
        <w:b w:val="0"/>
        <w:bCs w:val="0"/>
        <w:sz w:val="28"/>
        <w:szCs w:val="28"/>
      </w:rPr>
    </w:lvl>
    <w:lvl w:ilvl="1">
      <w:numFmt w:val="bullet"/>
      <w:lvlText w:val="•"/>
      <w:lvlJc w:val="left"/>
      <w:pPr>
        <w:ind w:left="1150" w:hanging="305"/>
      </w:pPr>
    </w:lvl>
    <w:lvl w:ilvl="2">
      <w:numFmt w:val="bullet"/>
      <w:lvlText w:val="•"/>
      <w:lvlJc w:val="left"/>
      <w:pPr>
        <w:ind w:left="2193" w:hanging="305"/>
      </w:pPr>
    </w:lvl>
    <w:lvl w:ilvl="3">
      <w:numFmt w:val="bullet"/>
      <w:lvlText w:val="•"/>
      <w:lvlJc w:val="left"/>
      <w:pPr>
        <w:ind w:left="3236" w:hanging="305"/>
      </w:pPr>
    </w:lvl>
    <w:lvl w:ilvl="4">
      <w:numFmt w:val="bullet"/>
      <w:lvlText w:val="•"/>
      <w:lvlJc w:val="left"/>
      <w:pPr>
        <w:ind w:left="4280" w:hanging="305"/>
      </w:pPr>
    </w:lvl>
    <w:lvl w:ilvl="5">
      <w:numFmt w:val="bullet"/>
      <w:lvlText w:val="•"/>
      <w:lvlJc w:val="left"/>
      <w:pPr>
        <w:ind w:left="5323" w:hanging="305"/>
      </w:pPr>
    </w:lvl>
    <w:lvl w:ilvl="6">
      <w:numFmt w:val="bullet"/>
      <w:lvlText w:val="•"/>
      <w:lvlJc w:val="left"/>
      <w:pPr>
        <w:ind w:left="6366" w:hanging="305"/>
      </w:pPr>
    </w:lvl>
    <w:lvl w:ilvl="7">
      <w:numFmt w:val="bullet"/>
      <w:lvlText w:val="•"/>
      <w:lvlJc w:val="left"/>
      <w:pPr>
        <w:ind w:left="7409" w:hanging="305"/>
      </w:pPr>
    </w:lvl>
    <w:lvl w:ilvl="8">
      <w:numFmt w:val="bullet"/>
      <w:lvlText w:val="•"/>
      <w:lvlJc w:val="left"/>
      <w:pPr>
        <w:ind w:left="8452" w:hanging="305"/>
      </w:pPr>
    </w:lvl>
  </w:abstractNum>
  <w:abstractNum w:abstractNumId="62">
    <w:nsid w:val="0000048E"/>
    <w:multiLevelType w:val="multilevel"/>
    <w:tmpl w:val="00000911"/>
    <w:lvl w:ilvl="0">
      <w:start w:val="3"/>
      <w:numFmt w:val="decimal"/>
      <w:lvlText w:val="%1"/>
      <w:lvlJc w:val="left"/>
      <w:pPr>
        <w:ind w:left="107" w:hanging="608"/>
      </w:pPr>
      <w:rPr>
        <w:rFonts w:cs="Times New Roman"/>
      </w:rPr>
    </w:lvl>
    <w:lvl w:ilvl="1">
      <w:start w:val="1"/>
      <w:numFmt w:val="decimal"/>
      <w:lvlText w:val="%1.%2."/>
      <w:lvlJc w:val="left"/>
      <w:pPr>
        <w:ind w:left="107" w:hanging="608"/>
      </w:pPr>
      <w:rPr>
        <w:rFonts w:ascii="Times New Roman" w:hAnsi="Times New Roman" w:cs="Times New Roman"/>
        <w:b w:val="0"/>
        <w:bCs w:val="0"/>
        <w:sz w:val="28"/>
        <w:szCs w:val="28"/>
      </w:rPr>
    </w:lvl>
    <w:lvl w:ilvl="2">
      <w:numFmt w:val="bullet"/>
      <w:lvlText w:val="•"/>
      <w:lvlJc w:val="left"/>
      <w:pPr>
        <w:ind w:left="2193" w:hanging="608"/>
      </w:pPr>
    </w:lvl>
    <w:lvl w:ilvl="3">
      <w:numFmt w:val="bullet"/>
      <w:lvlText w:val="•"/>
      <w:lvlJc w:val="left"/>
      <w:pPr>
        <w:ind w:left="3236" w:hanging="608"/>
      </w:pPr>
    </w:lvl>
    <w:lvl w:ilvl="4">
      <w:numFmt w:val="bullet"/>
      <w:lvlText w:val="•"/>
      <w:lvlJc w:val="left"/>
      <w:pPr>
        <w:ind w:left="4280" w:hanging="608"/>
      </w:pPr>
    </w:lvl>
    <w:lvl w:ilvl="5">
      <w:numFmt w:val="bullet"/>
      <w:lvlText w:val="•"/>
      <w:lvlJc w:val="left"/>
      <w:pPr>
        <w:ind w:left="5323" w:hanging="608"/>
      </w:pPr>
    </w:lvl>
    <w:lvl w:ilvl="6">
      <w:numFmt w:val="bullet"/>
      <w:lvlText w:val="•"/>
      <w:lvlJc w:val="left"/>
      <w:pPr>
        <w:ind w:left="6366" w:hanging="608"/>
      </w:pPr>
    </w:lvl>
    <w:lvl w:ilvl="7">
      <w:numFmt w:val="bullet"/>
      <w:lvlText w:val="•"/>
      <w:lvlJc w:val="left"/>
      <w:pPr>
        <w:ind w:left="7409" w:hanging="608"/>
      </w:pPr>
    </w:lvl>
    <w:lvl w:ilvl="8">
      <w:numFmt w:val="bullet"/>
      <w:lvlText w:val="•"/>
      <w:lvlJc w:val="left"/>
      <w:pPr>
        <w:ind w:left="8452" w:hanging="608"/>
      </w:pPr>
    </w:lvl>
  </w:abstractNum>
  <w:abstractNum w:abstractNumId="63">
    <w:nsid w:val="0000048F"/>
    <w:multiLevelType w:val="multilevel"/>
    <w:tmpl w:val="00000912"/>
    <w:lvl w:ilvl="0">
      <w:start w:val="1"/>
      <w:numFmt w:val="decimal"/>
      <w:lvlText w:val="%1)"/>
      <w:lvlJc w:val="left"/>
      <w:pPr>
        <w:ind w:left="1262" w:hanging="435"/>
      </w:pPr>
      <w:rPr>
        <w:rFonts w:ascii="Times New Roman" w:hAnsi="Times New Roman" w:cs="Times New Roman"/>
        <w:b w:val="0"/>
        <w:bCs w:val="0"/>
        <w:spacing w:val="1"/>
        <w:sz w:val="28"/>
        <w:szCs w:val="28"/>
      </w:rPr>
    </w:lvl>
    <w:lvl w:ilvl="1">
      <w:numFmt w:val="bullet"/>
      <w:lvlText w:val="•"/>
      <w:lvlJc w:val="left"/>
      <w:pPr>
        <w:ind w:left="2189" w:hanging="435"/>
      </w:pPr>
    </w:lvl>
    <w:lvl w:ilvl="2">
      <w:numFmt w:val="bullet"/>
      <w:lvlText w:val="•"/>
      <w:lvlJc w:val="left"/>
      <w:pPr>
        <w:ind w:left="3117" w:hanging="435"/>
      </w:pPr>
    </w:lvl>
    <w:lvl w:ilvl="3">
      <w:numFmt w:val="bullet"/>
      <w:lvlText w:val="•"/>
      <w:lvlJc w:val="left"/>
      <w:pPr>
        <w:ind w:left="4045" w:hanging="435"/>
      </w:pPr>
    </w:lvl>
    <w:lvl w:ilvl="4">
      <w:numFmt w:val="bullet"/>
      <w:lvlText w:val="•"/>
      <w:lvlJc w:val="left"/>
      <w:pPr>
        <w:ind w:left="4972" w:hanging="435"/>
      </w:pPr>
    </w:lvl>
    <w:lvl w:ilvl="5">
      <w:numFmt w:val="bullet"/>
      <w:lvlText w:val="•"/>
      <w:lvlJc w:val="left"/>
      <w:pPr>
        <w:ind w:left="5900" w:hanging="435"/>
      </w:pPr>
    </w:lvl>
    <w:lvl w:ilvl="6">
      <w:numFmt w:val="bullet"/>
      <w:lvlText w:val="•"/>
      <w:lvlJc w:val="left"/>
      <w:pPr>
        <w:ind w:left="6828" w:hanging="435"/>
      </w:pPr>
    </w:lvl>
    <w:lvl w:ilvl="7">
      <w:numFmt w:val="bullet"/>
      <w:lvlText w:val="•"/>
      <w:lvlJc w:val="left"/>
      <w:pPr>
        <w:ind w:left="7756" w:hanging="435"/>
      </w:pPr>
    </w:lvl>
    <w:lvl w:ilvl="8">
      <w:numFmt w:val="bullet"/>
      <w:lvlText w:val="•"/>
      <w:lvlJc w:val="left"/>
      <w:pPr>
        <w:ind w:left="8683" w:hanging="435"/>
      </w:pPr>
    </w:lvl>
  </w:abstractNum>
  <w:abstractNum w:abstractNumId="64">
    <w:nsid w:val="00000490"/>
    <w:multiLevelType w:val="multilevel"/>
    <w:tmpl w:val="00000913"/>
    <w:lvl w:ilvl="0">
      <w:numFmt w:val="bullet"/>
      <w:lvlText w:val="-"/>
      <w:lvlJc w:val="left"/>
      <w:pPr>
        <w:ind w:left="107" w:hanging="401"/>
      </w:pPr>
      <w:rPr>
        <w:rFonts w:ascii="Arial" w:hAnsi="Arial"/>
        <w:b w:val="0"/>
        <w:sz w:val="26"/>
      </w:rPr>
    </w:lvl>
    <w:lvl w:ilvl="1">
      <w:numFmt w:val="bullet"/>
      <w:lvlText w:val="•"/>
      <w:lvlJc w:val="left"/>
      <w:pPr>
        <w:ind w:left="1150" w:hanging="401"/>
      </w:pPr>
    </w:lvl>
    <w:lvl w:ilvl="2">
      <w:numFmt w:val="bullet"/>
      <w:lvlText w:val="•"/>
      <w:lvlJc w:val="left"/>
      <w:pPr>
        <w:ind w:left="2193" w:hanging="401"/>
      </w:pPr>
    </w:lvl>
    <w:lvl w:ilvl="3">
      <w:numFmt w:val="bullet"/>
      <w:lvlText w:val="•"/>
      <w:lvlJc w:val="left"/>
      <w:pPr>
        <w:ind w:left="3236" w:hanging="401"/>
      </w:pPr>
    </w:lvl>
    <w:lvl w:ilvl="4">
      <w:numFmt w:val="bullet"/>
      <w:lvlText w:val="•"/>
      <w:lvlJc w:val="left"/>
      <w:pPr>
        <w:ind w:left="4280" w:hanging="401"/>
      </w:pPr>
    </w:lvl>
    <w:lvl w:ilvl="5">
      <w:numFmt w:val="bullet"/>
      <w:lvlText w:val="•"/>
      <w:lvlJc w:val="left"/>
      <w:pPr>
        <w:ind w:left="5323" w:hanging="401"/>
      </w:pPr>
    </w:lvl>
    <w:lvl w:ilvl="6">
      <w:numFmt w:val="bullet"/>
      <w:lvlText w:val="•"/>
      <w:lvlJc w:val="left"/>
      <w:pPr>
        <w:ind w:left="6366" w:hanging="401"/>
      </w:pPr>
    </w:lvl>
    <w:lvl w:ilvl="7">
      <w:numFmt w:val="bullet"/>
      <w:lvlText w:val="•"/>
      <w:lvlJc w:val="left"/>
      <w:pPr>
        <w:ind w:left="7409" w:hanging="401"/>
      </w:pPr>
    </w:lvl>
    <w:lvl w:ilvl="8">
      <w:numFmt w:val="bullet"/>
      <w:lvlText w:val="•"/>
      <w:lvlJc w:val="left"/>
      <w:pPr>
        <w:ind w:left="8452" w:hanging="401"/>
      </w:pPr>
    </w:lvl>
  </w:abstractNum>
  <w:abstractNum w:abstractNumId="65">
    <w:nsid w:val="00000492"/>
    <w:multiLevelType w:val="multilevel"/>
    <w:tmpl w:val="00000915"/>
    <w:lvl w:ilvl="0">
      <w:start w:val="4"/>
      <w:numFmt w:val="decimal"/>
      <w:lvlText w:val="%1"/>
      <w:lvlJc w:val="left"/>
      <w:pPr>
        <w:ind w:left="107" w:hanging="603"/>
      </w:pPr>
      <w:rPr>
        <w:rFonts w:cs="Times New Roman"/>
      </w:rPr>
    </w:lvl>
    <w:lvl w:ilvl="1">
      <w:start w:val="1"/>
      <w:numFmt w:val="decimal"/>
      <w:lvlText w:val="%1.%2."/>
      <w:lvlJc w:val="left"/>
      <w:pPr>
        <w:ind w:left="107" w:hanging="603"/>
      </w:pPr>
      <w:rPr>
        <w:rFonts w:ascii="Times New Roman" w:hAnsi="Times New Roman" w:cs="Times New Roman"/>
        <w:b w:val="0"/>
        <w:bCs w:val="0"/>
        <w:sz w:val="28"/>
        <w:szCs w:val="28"/>
      </w:rPr>
    </w:lvl>
    <w:lvl w:ilvl="2">
      <w:numFmt w:val="bullet"/>
      <w:lvlText w:val="•"/>
      <w:lvlJc w:val="left"/>
      <w:pPr>
        <w:ind w:left="2193" w:hanging="603"/>
      </w:pPr>
    </w:lvl>
    <w:lvl w:ilvl="3">
      <w:numFmt w:val="bullet"/>
      <w:lvlText w:val="•"/>
      <w:lvlJc w:val="left"/>
      <w:pPr>
        <w:ind w:left="3236" w:hanging="603"/>
      </w:pPr>
    </w:lvl>
    <w:lvl w:ilvl="4">
      <w:numFmt w:val="bullet"/>
      <w:lvlText w:val="•"/>
      <w:lvlJc w:val="left"/>
      <w:pPr>
        <w:ind w:left="4280" w:hanging="603"/>
      </w:pPr>
    </w:lvl>
    <w:lvl w:ilvl="5">
      <w:numFmt w:val="bullet"/>
      <w:lvlText w:val="•"/>
      <w:lvlJc w:val="left"/>
      <w:pPr>
        <w:ind w:left="5323" w:hanging="603"/>
      </w:pPr>
    </w:lvl>
    <w:lvl w:ilvl="6">
      <w:numFmt w:val="bullet"/>
      <w:lvlText w:val="•"/>
      <w:lvlJc w:val="left"/>
      <w:pPr>
        <w:ind w:left="6366" w:hanging="603"/>
      </w:pPr>
    </w:lvl>
    <w:lvl w:ilvl="7">
      <w:numFmt w:val="bullet"/>
      <w:lvlText w:val="•"/>
      <w:lvlJc w:val="left"/>
      <w:pPr>
        <w:ind w:left="7409" w:hanging="603"/>
      </w:pPr>
    </w:lvl>
    <w:lvl w:ilvl="8">
      <w:numFmt w:val="bullet"/>
      <w:lvlText w:val="•"/>
      <w:lvlJc w:val="left"/>
      <w:pPr>
        <w:ind w:left="8452" w:hanging="603"/>
      </w:pPr>
    </w:lvl>
  </w:abstractNum>
  <w:abstractNum w:abstractNumId="66">
    <w:nsid w:val="00000494"/>
    <w:multiLevelType w:val="multilevel"/>
    <w:tmpl w:val="00000917"/>
    <w:lvl w:ilvl="0">
      <w:start w:val="6"/>
      <w:numFmt w:val="decimal"/>
      <w:lvlText w:val="%1"/>
      <w:lvlJc w:val="left"/>
      <w:pPr>
        <w:ind w:left="107" w:hanging="831"/>
      </w:pPr>
      <w:rPr>
        <w:rFonts w:cs="Times New Roman"/>
      </w:rPr>
    </w:lvl>
    <w:lvl w:ilvl="1">
      <w:start w:val="2"/>
      <w:numFmt w:val="decimal"/>
      <w:lvlText w:val="%1.%2."/>
      <w:lvlJc w:val="left"/>
      <w:pPr>
        <w:ind w:left="107" w:hanging="831"/>
      </w:pPr>
      <w:rPr>
        <w:rFonts w:ascii="Times New Roman" w:hAnsi="Times New Roman" w:cs="Times New Roman"/>
        <w:b w:val="0"/>
        <w:bCs w:val="0"/>
        <w:sz w:val="28"/>
        <w:szCs w:val="28"/>
      </w:rPr>
    </w:lvl>
    <w:lvl w:ilvl="2">
      <w:start w:val="1"/>
      <w:numFmt w:val="decimal"/>
      <w:lvlText w:val="%3."/>
      <w:lvlJc w:val="left"/>
      <w:pPr>
        <w:ind w:left="4337" w:hanging="353"/>
      </w:pPr>
      <w:rPr>
        <w:rFonts w:ascii="Times New Roman" w:hAnsi="Times New Roman" w:cs="Times New Roman"/>
        <w:b w:val="0"/>
        <w:bCs w:val="0"/>
        <w:sz w:val="24"/>
        <w:szCs w:val="24"/>
      </w:rPr>
    </w:lvl>
    <w:lvl w:ilvl="3">
      <w:start w:val="1"/>
      <w:numFmt w:val="decimal"/>
      <w:lvlText w:val="%3.%4."/>
      <w:lvlJc w:val="left"/>
      <w:pPr>
        <w:ind w:left="664" w:hanging="560"/>
      </w:pPr>
      <w:rPr>
        <w:rFonts w:ascii="Times New Roman" w:hAnsi="Times New Roman" w:cs="Times New Roman"/>
        <w:b w:val="0"/>
        <w:bCs w:val="0"/>
        <w:sz w:val="24"/>
        <w:szCs w:val="24"/>
      </w:rPr>
    </w:lvl>
    <w:lvl w:ilvl="4">
      <w:numFmt w:val="bullet"/>
      <w:lvlText w:val="•"/>
      <w:lvlJc w:val="left"/>
      <w:pPr>
        <w:ind w:left="5887" w:hanging="560"/>
      </w:pPr>
    </w:lvl>
    <w:lvl w:ilvl="5">
      <w:numFmt w:val="bullet"/>
      <w:lvlText w:val="•"/>
      <w:lvlJc w:val="left"/>
      <w:pPr>
        <w:ind w:left="6662" w:hanging="560"/>
      </w:pPr>
    </w:lvl>
    <w:lvl w:ilvl="6">
      <w:numFmt w:val="bullet"/>
      <w:lvlText w:val="•"/>
      <w:lvlJc w:val="left"/>
      <w:pPr>
        <w:ind w:left="7438" w:hanging="560"/>
      </w:pPr>
    </w:lvl>
    <w:lvl w:ilvl="7">
      <w:numFmt w:val="bullet"/>
      <w:lvlText w:val="•"/>
      <w:lvlJc w:val="left"/>
      <w:pPr>
        <w:ind w:left="8213" w:hanging="560"/>
      </w:pPr>
    </w:lvl>
    <w:lvl w:ilvl="8">
      <w:numFmt w:val="bullet"/>
      <w:lvlText w:val="•"/>
      <w:lvlJc w:val="left"/>
      <w:pPr>
        <w:ind w:left="8988" w:hanging="560"/>
      </w:pPr>
    </w:lvl>
  </w:abstractNum>
  <w:abstractNum w:abstractNumId="67">
    <w:nsid w:val="00000499"/>
    <w:multiLevelType w:val="multilevel"/>
    <w:tmpl w:val="0000091C"/>
    <w:lvl w:ilvl="0">
      <w:start w:val="1"/>
      <w:numFmt w:val="decimal"/>
      <w:lvlText w:val="%1)"/>
      <w:lvlJc w:val="left"/>
      <w:pPr>
        <w:ind w:left="364" w:hanging="260"/>
      </w:pPr>
      <w:rPr>
        <w:rFonts w:ascii="Times New Roman" w:hAnsi="Times New Roman" w:cs="Times New Roman"/>
        <w:b w:val="0"/>
        <w:bCs w:val="0"/>
        <w:sz w:val="24"/>
        <w:szCs w:val="24"/>
      </w:rPr>
    </w:lvl>
    <w:lvl w:ilvl="1">
      <w:start w:val="1"/>
      <w:numFmt w:val="decimal"/>
      <w:lvlText w:val="%2)"/>
      <w:lvlJc w:val="left"/>
      <w:pPr>
        <w:ind w:left="104" w:hanging="379"/>
      </w:pPr>
      <w:rPr>
        <w:rFonts w:ascii="Times New Roman" w:hAnsi="Times New Roman" w:cs="Times New Roman"/>
        <w:b w:val="0"/>
        <w:bCs w:val="0"/>
        <w:sz w:val="24"/>
        <w:szCs w:val="24"/>
      </w:rPr>
    </w:lvl>
    <w:lvl w:ilvl="2">
      <w:numFmt w:val="bullet"/>
      <w:lvlText w:val="•"/>
      <w:lvlJc w:val="left"/>
      <w:pPr>
        <w:ind w:left="1495" w:hanging="379"/>
      </w:pPr>
    </w:lvl>
    <w:lvl w:ilvl="3">
      <w:numFmt w:val="bullet"/>
      <w:lvlText w:val="•"/>
      <w:lvlJc w:val="left"/>
      <w:pPr>
        <w:ind w:left="2625" w:hanging="379"/>
      </w:pPr>
    </w:lvl>
    <w:lvl w:ilvl="4">
      <w:numFmt w:val="bullet"/>
      <w:lvlText w:val="•"/>
      <w:lvlJc w:val="left"/>
      <w:pPr>
        <w:ind w:left="3756" w:hanging="379"/>
      </w:pPr>
    </w:lvl>
    <w:lvl w:ilvl="5">
      <w:numFmt w:val="bullet"/>
      <w:lvlText w:val="•"/>
      <w:lvlJc w:val="left"/>
      <w:pPr>
        <w:ind w:left="4886" w:hanging="379"/>
      </w:pPr>
    </w:lvl>
    <w:lvl w:ilvl="6">
      <w:numFmt w:val="bullet"/>
      <w:lvlText w:val="•"/>
      <w:lvlJc w:val="left"/>
      <w:pPr>
        <w:ind w:left="6017" w:hanging="379"/>
      </w:pPr>
    </w:lvl>
    <w:lvl w:ilvl="7">
      <w:numFmt w:val="bullet"/>
      <w:lvlText w:val="•"/>
      <w:lvlJc w:val="left"/>
      <w:pPr>
        <w:ind w:left="7147" w:hanging="379"/>
      </w:pPr>
    </w:lvl>
    <w:lvl w:ilvl="8">
      <w:numFmt w:val="bullet"/>
      <w:lvlText w:val="•"/>
      <w:lvlJc w:val="left"/>
      <w:pPr>
        <w:ind w:left="8278" w:hanging="379"/>
      </w:pPr>
    </w:lvl>
  </w:abstractNum>
  <w:abstractNum w:abstractNumId="68">
    <w:nsid w:val="0000049A"/>
    <w:multiLevelType w:val="multilevel"/>
    <w:tmpl w:val="0000091D"/>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69">
    <w:nsid w:val="0000049B"/>
    <w:multiLevelType w:val="multilevel"/>
    <w:tmpl w:val="0000091E"/>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70">
    <w:nsid w:val="0000049C"/>
    <w:multiLevelType w:val="multilevel"/>
    <w:tmpl w:val="0000091F"/>
    <w:lvl w:ilvl="0">
      <w:numFmt w:val="bullet"/>
      <w:lvlText w:val="□"/>
      <w:lvlJc w:val="left"/>
      <w:pPr>
        <w:ind w:left="171" w:hanging="168"/>
      </w:pPr>
      <w:rPr>
        <w:rFonts w:ascii="Arial" w:hAnsi="Arial"/>
        <w:b w:val="0"/>
        <w:w w:val="99"/>
        <w:sz w:val="19"/>
      </w:rPr>
    </w:lvl>
    <w:lvl w:ilvl="1">
      <w:numFmt w:val="bullet"/>
      <w:lvlText w:val="•"/>
      <w:lvlJc w:val="left"/>
      <w:pPr>
        <w:ind w:left="736" w:hanging="168"/>
      </w:pPr>
    </w:lvl>
    <w:lvl w:ilvl="2">
      <w:numFmt w:val="bullet"/>
      <w:lvlText w:val="•"/>
      <w:lvlJc w:val="left"/>
      <w:pPr>
        <w:ind w:left="1300" w:hanging="168"/>
      </w:pPr>
    </w:lvl>
    <w:lvl w:ilvl="3">
      <w:numFmt w:val="bullet"/>
      <w:lvlText w:val="•"/>
      <w:lvlJc w:val="left"/>
      <w:pPr>
        <w:ind w:left="1865" w:hanging="168"/>
      </w:pPr>
    </w:lvl>
    <w:lvl w:ilvl="4">
      <w:numFmt w:val="bullet"/>
      <w:lvlText w:val="•"/>
      <w:lvlJc w:val="left"/>
      <w:pPr>
        <w:ind w:left="2429" w:hanging="168"/>
      </w:pPr>
    </w:lvl>
    <w:lvl w:ilvl="5">
      <w:numFmt w:val="bullet"/>
      <w:lvlText w:val="•"/>
      <w:lvlJc w:val="left"/>
      <w:pPr>
        <w:ind w:left="2994" w:hanging="168"/>
      </w:pPr>
    </w:lvl>
    <w:lvl w:ilvl="6">
      <w:numFmt w:val="bullet"/>
      <w:lvlText w:val="•"/>
      <w:lvlJc w:val="left"/>
      <w:pPr>
        <w:ind w:left="3558" w:hanging="168"/>
      </w:pPr>
    </w:lvl>
    <w:lvl w:ilvl="7">
      <w:numFmt w:val="bullet"/>
      <w:lvlText w:val="•"/>
      <w:lvlJc w:val="left"/>
      <w:pPr>
        <w:ind w:left="4123" w:hanging="168"/>
      </w:pPr>
    </w:lvl>
    <w:lvl w:ilvl="8">
      <w:numFmt w:val="bullet"/>
      <w:lvlText w:val="•"/>
      <w:lvlJc w:val="left"/>
      <w:pPr>
        <w:ind w:left="4687" w:hanging="168"/>
      </w:pPr>
    </w:lvl>
  </w:abstractNum>
  <w:abstractNum w:abstractNumId="71">
    <w:nsid w:val="0000049E"/>
    <w:multiLevelType w:val="multilevel"/>
    <w:tmpl w:val="00000921"/>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72">
    <w:nsid w:val="0000049F"/>
    <w:multiLevelType w:val="multilevel"/>
    <w:tmpl w:val="00000922"/>
    <w:lvl w:ilvl="0">
      <w:numFmt w:val="bullet"/>
      <w:lvlText w:val="□"/>
      <w:lvlJc w:val="left"/>
      <w:pPr>
        <w:ind w:left="279" w:hanging="274"/>
      </w:pPr>
      <w:rPr>
        <w:rFonts w:ascii="Arial" w:hAnsi="Arial"/>
        <w:b w:val="0"/>
        <w:w w:val="99"/>
        <w:sz w:val="19"/>
      </w:rPr>
    </w:lvl>
    <w:lvl w:ilvl="1">
      <w:numFmt w:val="bullet"/>
      <w:lvlText w:val="•"/>
      <w:lvlJc w:val="left"/>
      <w:pPr>
        <w:ind w:left="833" w:hanging="274"/>
      </w:pPr>
    </w:lvl>
    <w:lvl w:ilvl="2">
      <w:numFmt w:val="bullet"/>
      <w:lvlText w:val="•"/>
      <w:lvlJc w:val="left"/>
      <w:pPr>
        <w:ind w:left="1387" w:hanging="274"/>
      </w:pPr>
    </w:lvl>
    <w:lvl w:ilvl="3">
      <w:numFmt w:val="bullet"/>
      <w:lvlText w:val="•"/>
      <w:lvlJc w:val="left"/>
      <w:pPr>
        <w:ind w:left="1940" w:hanging="274"/>
      </w:pPr>
    </w:lvl>
    <w:lvl w:ilvl="4">
      <w:numFmt w:val="bullet"/>
      <w:lvlText w:val="•"/>
      <w:lvlJc w:val="left"/>
      <w:pPr>
        <w:ind w:left="2494" w:hanging="274"/>
      </w:pPr>
    </w:lvl>
    <w:lvl w:ilvl="5">
      <w:numFmt w:val="bullet"/>
      <w:lvlText w:val="•"/>
      <w:lvlJc w:val="left"/>
      <w:pPr>
        <w:ind w:left="3048" w:hanging="274"/>
      </w:pPr>
    </w:lvl>
    <w:lvl w:ilvl="6">
      <w:numFmt w:val="bullet"/>
      <w:lvlText w:val="•"/>
      <w:lvlJc w:val="left"/>
      <w:pPr>
        <w:ind w:left="3602" w:hanging="274"/>
      </w:pPr>
    </w:lvl>
    <w:lvl w:ilvl="7">
      <w:numFmt w:val="bullet"/>
      <w:lvlText w:val="•"/>
      <w:lvlJc w:val="left"/>
      <w:pPr>
        <w:ind w:left="4155" w:hanging="274"/>
      </w:pPr>
    </w:lvl>
    <w:lvl w:ilvl="8">
      <w:numFmt w:val="bullet"/>
      <w:lvlText w:val="•"/>
      <w:lvlJc w:val="left"/>
      <w:pPr>
        <w:ind w:left="4709" w:hanging="274"/>
      </w:pPr>
    </w:lvl>
  </w:abstractNum>
  <w:abstractNum w:abstractNumId="73">
    <w:nsid w:val="000004A1"/>
    <w:multiLevelType w:val="multilevel"/>
    <w:tmpl w:val="00000924"/>
    <w:lvl w:ilvl="0">
      <w:numFmt w:val="bullet"/>
      <w:lvlText w:val="-"/>
      <w:lvlJc w:val="left"/>
      <w:pPr>
        <w:ind w:left="107" w:hanging="156"/>
      </w:pPr>
      <w:rPr>
        <w:rFonts w:ascii="Times New Roman" w:hAnsi="Times New Roman"/>
        <w:b w:val="0"/>
        <w:sz w:val="28"/>
      </w:rPr>
    </w:lvl>
    <w:lvl w:ilvl="1">
      <w:numFmt w:val="bullet"/>
      <w:lvlText w:val="•"/>
      <w:lvlJc w:val="left"/>
      <w:pPr>
        <w:ind w:left="1150" w:hanging="156"/>
      </w:pPr>
    </w:lvl>
    <w:lvl w:ilvl="2">
      <w:numFmt w:val="bullet"/>
      <w:lvlText w:val="•"/>
      <w:lvlJc w:val="left"/>
      <w:pPr>
        <w:ind w:left="2193" w:hanging="156"/>
      </w:pPr>
    </w:lvl>
    <w:lvl w:ilvl="3">
      <w:numFmt w:val="bullet"/>
      <w:lvlText w:val="•"/>
      <w:lvlJc w:val="left"/>
      <w:pPr>
        <w:ind w:left="3236" w:hanging="156"/>
      </w:pPr>
    </w:lvl>
    <w:lvl w:ilvl="4">
      <w:numFmt w:val="bullet"/>
      <w:lvlText w:val="•"/>
      <w:lvlJc w:val="left"/>
      <w:pPr>
        <w:ind w:left="4280" w:hanging="156"/>
      </w:pPr>
    </w:lvl>
    <w:lvl w:ilvl="5">
      <w:numFmt w:val="bullet"/>
      <w:lvlText w:val="•"/>
      <w:lvlJc w:val="left"/>
      <w:pPr>
        <w:ind w:left="5323" w:hanging="156"/>
      </w:pPr>
    </w:lvl>
    <w:lvl w:ilvl="6">
      <w:numFmt w:val="bullet"/>
      <w:lvlText w:val="•"/>
      <w:lvlJc w:val="left"/>
      <w:pPr>
        <w:ind w:left="6366" w:hanging="156"/>
      </w:pPr>
    </w:lvl>
    <w:lvl w:ilvl="7">
      <w:numFmt w:val="bullet"/>
      <w:lvlText w:val="•"/>
      <w:lvlJc w:val="left"/>
      <w:pPr>
        <w:ind w:left="7409" w:hanging="156"/>
      </w:pPr>
    </w:lvl>
    <w:lvl w:ilvl="8">
      <w:numFmt w:val="bullet"/>
      <w:lvlText w:val="•"/>
      <w:lvlJc w:val="left"/>
      <w:pPr>
        <w:ind w:left="8452" w:hanging="156"/>
      </w:pPr>
    </w:lvl>
  </w:abstractNum>
  <w:abstractNum w:abstractNumId="74">
    <w:nsid w:val="05D0242F"/>
    <w:multiLevelType w:val="hybridMultilevel"/>
    <w:tmpl w:val="B6B6D8BE"/>
    <w:lvl w:ilvl="0" w:tplc="B4BC006E">
      <w:start w:val="6"/>
      <w:numFmt w:val="upperRoman"/>
      <w:lvlText w:val="%1."/>
      <w:lvlJc w:val="left"/>
      <w:pPr>
        <w:ind w:left="732" w:hanging="720"/>
      </w:pPr>
      <w:rPr>
        <w:rFonts w:cs="Times New Roman" w:hint="default"/>
        <w:b/>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75">
    <w:nsid w:val="06326372"/>
    <w:multiLevelType w:val="multilevel"/>
    <w:tmpl w:val="CA2A35A2"/>
    <w:lvl w:ilvl="0">
      <w:start w:val="4"/>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09E07EA1"/>
    <w:multiLevelType w:val="hybridMultilevel"/>
    <w:tmpl w:val="4B12692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7">
    <w:nsid w:val="0D761223"/>
    <w:multiLevelType w:val="multilevel"/>
    <w:tmpl w:val="020008A2"/>
    <w:lvl w:ilvl="0">
      <w:start w:val="4"/>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8">
    <w:nsid w:val="0D7F0113"/>
    <w:multiLevelType w:val="hybridMultilevel"/>
    <w:tmpl w:val="197C00F4"/>
    <w:lvl w:ilvl="0" w:tplc="874AAEFA">
      <w:start w:val="4"/>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79">
    <w:nsid w:val="203F520C"/>
    <w:multiLevelType w:val="hybridMultilevel"/>
    <w:tmpl w:val="EA2A1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3DA1D99"/>
    <w:multiLevelType w:val="hybridMultilevel"/>
    <w:tmpl w:val="B440AB0A"/>
    <w:lvl w:ilvl="0" w:tplc="B32E9B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nsid w:val="278B39F8"/>
    <w:multiLevelType w:val="multilevel"/>
    <w:tmpl w:val="3EA6DF6C"/>
    <w:lvl w:ilvl="0">
      <w:start w:val="2"/>
      <w:numFmt w:val="decimal"/>
      <w:lvlText w:val="%1."/>
      <w:lvlJc w:val="left"/>
      <w:pPr>
        <w:ind w:left="825" w:hanging="825"/>
      </w:pPr>
      <w:rPr>
        <w:rFonts w:cs="Times New Roman" w:hint="default"/>
      </w:rPr>
    </w:lvl>
    <w:lvl w:ilvl="1">
      <w:start w:val="11"/>
      <w:numFmt w:val="decimal"/>
      <w:lvlText w:val="%1.%2."/>
      <w:lvlJc w:val="left"/>
      <w:pPr>
        <w:ind w:left="1237" w:hanging="825"/>
      </w:pPr>
      <w:rPr>
        <w:rFonts w:cs="Times New Roman" w:hint="default"/>
      </w:rPr>
    </w:lvl>
    <w:lvl w:ilvl="2">
      <w:start w:val="1"/>
      <w:numFmt w:val="decimal"/>
      <w:lvlText w:val="%1.%2.%3."/>
      <w:lvlJc w:val="left"/>
      <w:pPr>
        <w:ind w:left="1649" w:hanging="825"/>
      </w:pPr>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82">
    <w:nsid w:val="395F2E79"/>
    <w:multiLevelType w:val="multilevel"/>
    <w:tmpl w:val="2604E7C4"/>
    <w:lvl w:ilvl="0">
      <w:start w:val="5"/>
      <w:numFmt w:val="decimal"/>
      <w:lvlText w:val="%1."/>
      <w:lvlJc w:val="left"/>
      <w:pPr>
        <w:ind w:left="450" w:hanging="450"/>
      </w:pPr>
      <w:rPr>
        <w:rFonts w:cs="Times New Roman" w:hint="default"/>
        <w:b/>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3">
    <w:nsid w:val="3B044895"/>
    <w:multiLevelType w:val="multilevel"/>
    <w:tmpl w:val="69A44580"/>
    <w:lvl w:ilvl="0">
      <w:start w:val="5"/>
      <w:numFmt w:val="decimal"/>
      <w:lvlText w:val="%1."/>
      <w:lvlJc w:val="left"/>
      <w:pPr>
        <w:ind w:left="600" w:hanging="600"/>
      </w:pPr>
      <w:rPr>
        <w:rFonts w:cs="Times New Roman" w:hint="default"/>
      </w:rPr>
    </w:lvl>
    <w:lvl w:ilvl="1">
      <w:start w:val="11"/>
      <w:numFmt w:val="decimal"/>
      <w:lvlText w:val="%1.%2."/>
      <w:lvlJc w:val="left"/>
      <w:pPr>
        <w:ind w:left="235" w:hanging="720"/>
      </w:pPr>
      <w:rPr>
        <w:rFonts w:cs="Times New Roman" w:hint="default"/>
      </w:rPr>
    </w:lvl>
    <w:lvl w:ilvl="2">
      <w:start w:val="1"/>
      <w:numFmt w:val="decimal"/>
      <w:lvlText w:val="%1.%2.%3."/>
      <w:lvlJc w:val="left"/>
      <w:pPr>
        <w:ind w:left="-250" w:hanging="720"/>
      </w:pPr>
      <w:rPr>
        <w:rFonts w:cs="Times New Roman" w:hint="default"/>
      </w:rPr>
    </w:lvl>
    <w:lvl w:ilvl="3">
      <w:start w:val="1"/>
      <w:numFmt w:val="decimal"/>
      <w:lvlText w:val="%1.%2.%3.%4."/>
      <w:lvlJc w:val="left"/>
      <w:pPr>
        <w:ind w:left="-375" w:hanging="1080"/>
      </w:pPr>
      <w:rPr>
        <w:rFonts w:cs="Times New Roman" w:hint="default"/>
      </w:rPr>
    </w:lvl>
    <w:lvl w:ilvl="4">
      <w:start w:val="1"/>
      <w:numFmt w:val="decimal"/>
      <w:lvlText w:val="%1.%2.%3.%4.%5."/>
      <w:lvlJc w:val="left"/>
      <w:pPr>
        <w:ind w:left="-860" w:hanging="1080"/>
      </w:pPr>
      <w:rPr>
        <w:rFonts w:cs="Times New Roman" w:hint="default"/>
      </w:rPr>
    </w:lvl>
    <w:lvl w:ilvl="5">
      <w:start w:val="1"/>
      <w:numFmt w:val="decimal"/>
      <w:lvlText w:val="%1.%2.%3.%4.%5.%6."/>
      <w:lvlJc w:val="left"/>
      <w:pPr>
        <w:ind w:left="-985" w:hanging="1440"/>
      </w:pPr>
      <w:rPr>
        <w:rFonts w:cs="Times New Roman" w:hint="default"/>
      </w:rPr>
    </w:lvl>
    <w:lvl w:ilvl="6">
      <w:start w:val="1"/>
      <w:numFmt w:val="decimal"/>
      <w:lvlText w:val="%1.%2.%3.%4.%5.%6.%7."/>
      <w:lvlJc w:val="left"/>
      <w:pPr>
        <w:ind w:left="-1110" w:hanging="1800"/>
      </w:pPr>
      <w:rPr>
        <w:rFonts w:cs="Times New Roman" w:hint="default"/>
      </w:rPr>
    </w:lvl>
    <w:lvl w:ilvl="7">
      <w:start w:val="1"/>
      <w:numFmt w:val="decimal"/>
      <w:lvlText w:val="%1.%2.%3.%4.%5.%6.%7.%8."/>
      <w:lvlJc w:val="left"/>
      <w:pPr>
        <w:ind w:left="-1595" w:hanging="1800"/>
      </w:pPr>
      <w:rPr>
        <w:rFonts w:cs="Times New Roman" w:hint="default"/>
      </w:rPr>
    </w:lvl>
    <w:lvl w:ilvl="8">
      <w:start w:val="1"/>
      <w:numFmt w:val="decimal"/>
      <w:lvlText w:val="%1.%2.%3.%4.%5.%6.%7.%8.%9."/>
      <w:lvlJc w:val="left"/>
      <w:pPr>
        <w:ind w:left="-1720" w:hanging="2160"/>
      </w:pPr>
      <w:rPr>
        <w:rFonts w:cs="Times New Roman" w:hint="default"/>
      </w:rPr>
    </w:lvl>
  </w:abstractNum>
  <w:abstractNum w:abstractNumId="84">
    <w:nsid w:val="3B8E033E"/>
    <w:multiLevelType w:val="multilevel"/>
    <w:tmpl w:val="9A509E72"/>
    <w:lvl w:ilvl="0">
      <w:start w:val="3"/>
      <w:numFmt w:val="decimal"/>
      <w:lvlText w:val="%1."/>
      <w:lvlJc w:val="left"/>
      <w:pPr>
        <w:ind w:left="450" w:hanging="450"/>
      </w:pPr>
      <w:rPr>
        <w:rFonts w:cs="Times New Roman" w:hint="default"/>
      </w:rPr>
    </w:lvl>
    <w:lvl w:ilvl="1">
      <w:start w:val="6"/>
      <w:numFmt w:val="decimal"/>
      <w:lvlText w:val="%1.%2."/>
      <w:lvlJc w:val="left"/>
      <w:pPr>
        <w:ind w:left="278" w:hanging="720"/>
      </w:pPr>
      <w:rPr>
        <w:rFonts w:cs="Times New Roman" w:hint="default"/>
        <w:sz w:val="28"/>
        <w:szCs w:val="28"/>
      </w:rPr>
    </w:lvl>
    <w:lvl w:ilvl="2">
      <w:start w:val="1"/>
      <w:numFmt w:val="decimal"/>
      <w:lvlText w:val="%1.%2.%3."/>
      <w:lvlJc w:val="left"/>
      <w:pPr>
        <w:ind w:left="-164" w:hanging="720"/>
      </w:pPr>
      <w:rPr>
        <w:rFonts w:cs="Times New Roman" w:hint="default"/>
      </w:rPr>
    </w:lvl>
    <w:lvl w:ilvl="3">
      <w:start w:val="1"/>
      <w:numFmt w:val="decimal"/>
      <w:lvlText w:val="%1.%2.%3.%4."/>
      <w:lvlJc w:val="left"/>
      <w:pPr>
        <w:ind w:left="-246" w:hanging="1080"/>
      </w:pPr>
      <w:rPr>
        <w:rFonts w:cs="Times New Roman" w:hint="default"/>
      </w:rPr>
    </w:lvl>
    <w:lvl w:ilvl="4">
      <w:start w:val="1"/>
      <w:numFmt w:val="decimal"/>
      <w:lvlText w:val="%1.%2.%3.%4.%5."/>
      <w:lvlJc w:val="left"/>
      <w:pPr>
        <w:ind w:left="-688" w:hanging="1080"/>
      </w:pPr>
      <w:rPr>
        <w:rFonts w:cs="Times New Roman" w:hint="default"/>
      </w:rPr>
    </w:lvl>
    <w:lvl w:ilvl="5">
      <w:start w:val="1"/>
      <w:numFmt w:val="decimal"/>
      <w:lvlText w:val="%1.%2.%3.%4.%5.%6."/>
      <w:lvlJc w:val="left"/>
      <w:pPr>
        <w:ind w:left="-770" w:hanging="1440"/>
      </w:pPr>
      <w:rPr>
        <w:rFonts w:cs="Times New Roman" w:hint="default"/>
      </w:rPr>
    </w:lvl>
    <w:lvl w:ilvl="6">
      <w:start w:val="1"/>
      <w:numFmt w:val="decimal"/>
      <w:lvlText w:val="%1.%2.%3.%4.%5.%6.%7."/>
      <w:lvlJc w:val="left"/>
      <w:pPr>
        <w:ind w:left="-852" w:hanging="1800"/>
      </w:pPr>
      <w:rPr>
        <w:rFonts w:cs="Times New Roman" w:hint="default"/>
      </w:rPr>
    </w:lvl>
    <w:lvl w:ilvl="7">
      <w:start w:val="1"/>
      <w:numFmt w:val="decimal"/>
      <w:lvlText w:val="%1.%2.%3.%4.%5.%6.%7.%8."/>
      <w:lvlJc w:val="left"/>
      <w:pPr>
        <w:ind w:left="-1294" w:hanging="1800"/>
      </w:pPr>
      <w:rPr>
        <w:rFonts w:cs="Times New Roman" w:hint="default"/>
      </w:rPr>
    </w:lvl>
    <w:lvl w:ilvl="8">
      <w:start w:val="1"/>
      <w:numFmt w:val="decimal"/>
      <w:lvlText w:val="%1.%2.%3.%4.%5.%6.%7.%8.%9."/>
      <w:lvlJc w:val="left"/>
      <w:pPr>
        <w:ind w:left="-1376" w:hanging="2160"/>
      </w:pPr>
      <w:rPr>
        <w:rFonts w:cs="Times New Roman" w:hint="default"/>
      </w:rPr>
    </w:lvl>
  </w:abstractNum>
  <w:abstractNum w:abstractNumId="85">
    <w:nsid w:val="409B4613"/>
    <w:multiLevelType w:val="multilevel"/>
    <w:tmpl w:val="658E9598"/>
    <w:lvl w:ilvl="0">
      <w:start w:val="1"/>
      <w:numFmt w:val="decimal"/>
      <w:lvlText w:val="%1."/>
      <w:lvlJc w:val="left"/>
      <w:pPr>
        <w:ind w:left="1699" w:hanging="99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6">
    <w:nsid w:val="453248AB"/>
    <w:multiLevelType w:val="hybridMultilevel"/>
    <w:tmpl w:val="D0D8A36A"/>
    <w:lvl w:ilvl="0" w:tplc="2EEED15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899637C"/>
    <w:multiLevelType w:val="multilevel"/>
    <w:tmpl w:val="CCECF0A6"/>
    <w:lvl w:ilvl="0">
      <w:start w:val="2"/>
      <w:numFmt w:val="decimal"/>
      <w:lvlText w:val="%1."/>
      <w:lvlJc w:val="left"/>
      <w:pPr>
        <w:ind w:left="675" w:hanging="675"/>
      </w:pPr>
      <w:rPr>
        <w:rFonts w:cs="Times New Roman" w:hint="default"/>
      </w:rPr>
    </w:lvl>
    <w:lvl w:ilvl="1">
      <w:start w:val="8"/>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8">
    <w:nsid w:val="5044123E"/>
    <w:multiLevelType w:val="multilevel"/>
    <w:tmpl w:val="CF466C96"/>
    <w:lvl w:ilvl="0">
      <w:start w:val="4"/>
      <w:numFmt w:val="decimal"/>
      <w:lvlText w:val="%1."/>
      <w:lvlJc w:val="left"/>
      <w:pPr>
        <w:ind w:left="4220" w:hanging="675"/>
      </w:pPr>
      <w:rPr>
        <w:rFonts w:cs="Times New Roman" w:hint="default"/>
        <w:b/>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9">
    <w:nsid w:val="51271088"/>
    <w:multiLevelType w:val="multilevel"/>
    <w:tmpl w:val="A78AD618"/>
    <w:lvl w:ilvl="0">
      <w:start w:val="3"/>
      <w:numFmt w:val="decimal"/>
      <w:lvlText w:val="%1."/>
      <w:lvlJc w:val="left"/>
      <w:pPr>
        <w:ind w:left="450" w:hanging="450"/>
      </w:pPr>
      <w:rPr>
        <w:rFonts w:cs="Times New Roman" w:hint="default"/>
      </w:rPr>
    </w:lvl>
    <w:lvl w:ilvl="1">
      <w:start w:val="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0">
    <w:nsid w:val="51B263D8"/>
    <w:multiLevelType w:val="hybridMultilevel"/>
    <w:tmpl w:val="154ED7EA"/>
    <w:lvl w:ilvl="0" w:tplc="C0CA9BC6">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92">
    <w:nsid w:val="59AD1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AF0669E"/>
    <w:multiLevelType w:val="multilevel"/>
    <w:tmpl w:val="AFFCDB6E"/>
    <w:lvl w:ilvl="0">
      <w:start w:val="2"/>
      <w:numFmt w:val="decimal"/>
      <w:lvlText w:val="%1."/>
      <w:lvlJc w:val="left"/>
      <w:pPr>
        <w:ind w:left="825" w:hanging="825"/>
      </w:pPr>
      <w:rPr>
        <w:rFonts w:cs="Times New Roman" w:hint="default"/>
      </w:rPr>
    </w:lvl>
    <w:lvl w:ilvl="1">
      <w:start w:val="11"/>
      <w:numFmt w:val="decimal"/>
      <w:lvlText w:val="%1.%2."/>
      <w:lvlJc w:val="left"/>
      <w:pPr>
        <w:ind w:left="708" w:hanging="825"/>
      </w:pPr>
      <w:rPr>
        <w:rFonts w:cs="Times New Roman" w:hint="default"/>
      </w:rPr>
    </w:lvl>
    <w:lvl w:ilvl="2">
      <w:start w:val="1"/>
      <w:numFmt w:val="decimal"/>
      <w:lvlText w:val="%1.%2.%3."/>
      <w:lvlJc w:val="left"/>
      <w:pPr>
        <w:ind w:left="591" w:hanging="825"/>
      </w:pPr>
      <w:rPr>
        <w:rFonts w:cs="Times New Roman" w:hint="default"/>
        <w:sz w:val="28"/>
        <w:szCs w:val="28"/>
      </w:rPr>
    </w:lvl>
    <w:lvl w:ilvl="3">
      <w:start w:val="1"/>
      <w:numFmt w:val="decimal"/>
      <w:lvlText w:val="%1.%2.%3.%4."/>
      <w:lvlJc w:val="left"/>
      <w:pPr>
        <w:ind w:left="729" w:hanging="1080"/>
      </w:pPr>
      <w:rPr>
        <w:rFonts w:cs="Times New Roman" w:hint="default"/>
      </w:rPr>
    </w:lvl>
    <w:lvl w:ilvl="4">
      <w:start w:val="1"/>
      <w:numFmt w:val="decimal"/>
      <w:lvlText w:val="%1.%2.%3.%4.%5."/>
      <w:lvlJc w:val="left"/>
      <w:pPr>
        <w:ind w:left="612" w:hanging="1080"/>
      </w:pPr>
      <w:rPr>
        <w:rFonts w:cs="Times New Roman" w:hint="default"/>
      </w:rPr>
    </w:lvl>
    <w:lvl w:ilvl="5">
      <w:start w:val="1"/>
      <w:numFmt w:val="decimal"/>
      <w:lvlText w:val="%1.%2.%3.%4.%5.%6."/>
      <w:lvlJc w:val="left"/>
      <w:pPr>
        <w:ind w:left="855" w:hanging="1440"/>
      </w:pPr>
      <w:rPr>
        <w:rFonts w:cs="Times New Roman" w:hint="default"/>
      </w:rPr>
    </w:lvl>
    <w:lvl w:ilvl="6">
      <w:start w:val="1"/>
      <w:numFmt w:val="decimal"/>
      <w:lvlText w:val="%1.%2.%3.%4.%5.%6.%7."/>
      <w:lvlJc w:val="left"/>
      <w:pPr>
        <w:ind w:left="1098" w:hanging="1800"/>
      </w:pPr>
      <w:rPr>
        <w:rFonts w:cs="Times New Roman" w:hint="default"/>
      </w:rPr>
    </w:lvl>
    <w:lvl w:ilvl="7">
      <w:start w:val="1"/>
      <w:numFmt w:val="decimal"/>
      <w:lvlText w:val="%1.%2.%3.%4.%5.%6.%7.%8."/>
      <w:lvlJc w:val="left"/>
      <w:pPr>
        <w:ind w:left="981" w:hanging="1800"/>
      </w:pPr>
      <w:rPr>
        <w:rFonts w:cs="Times New Roman" w:hint="default"/>
      </w:rPr>
    </w:lvl>
    <w:lvl w:ilvl="8">
      <w:start w:val="1"/>
      <w:numFmt w:val="decimal"/>
      <w:lvlText w:val="%1.%2.%3.%4.%5.%6.%7.%8.%9."/>
      <w:lvlJc w:val="left"/>
      <w:pPr>
        <w:ind w:left="1224" w:hanging="2160"/>
      </w:pPr>
      <w:rPr>
        <w:rFonts w:cs="Times New Roman" w:hint="default"/>
      </w:rPr>
    </w:lvl>
  </w:abstractNum>
  <w:abstractNum w:abstractNumId="94">
    <w:nsid w:val="5D391BF5"/>
    <w:multiLevelType w:val="hybridMultilevel"/>
    <w:tmpl w:val="0DE68142"/>
    <w:lvl w:ilvl="0" w:tplc="3050B6A2">
      <w:start w:val="1"/>
      <w:numFmt w:val="decimal"/>
      <w:lvlText w:val="%1."/>
      <w:lvlJc w:val="left"/>
      <w:pPr>
        <w:ind w:left="574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5">
    <w:nsid w:val="5D4D25AE"/>
    <w:multiLevelType w:val="multilevel"/>
    <w:tmpl w:val="0DDC0C42"/>
    <w:lvl w:ilvl="0">
      <w:start w:val="3"/>
      <w:numFmt w:val="decimal"/>
      <w:lvlText w:val="%1."/>
      <w:lvlJc w:val="left"/>
      <w:pPr>
        <w:ind w:left="450" w:hanging="45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6">
    <w:nsid w:val="5DFC69D4"/>
    <w:multiLevelType w:val="multilevel"/>
    <w:tmpl w:val="5F98B53A"/>
    <w:lvl w:ilvl="0">
      <w:start w:val="3"/>
      <w:numFmt w:val="decimal"/>
      <w:lvlText w:val="%1."/>
      <w:lvlJc w:val="left"/>
      <w:pPr>
        <w:ind w:left="600" w:hanging="600"/>
      </w:pPr>
      <w:rPr>
        <w:rFonts w:cs="Times New Roman" w:hint="default"/>
      </w:rPr>
    </w:lvl>
    <w:lvl w:ilvl="1">
      <w:start w:val="1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7">
    <w:nsid w:val="601129D1"/>
    <w:multiLevelType w:val="multilevel"/>
    <w:tmpl w:val="2E88A0DC"/>
    <w:lvl w:ilvl="0">
      <w:start w:val="1"/>
      <w:numFmt w:val="decimal"/>
      <w:lvlText w:val="%1"/>
      <w:lvlJc w:val="left"/>
      <w:pPr>
        <w:ind w:left="117" w:hanging="583"/>
      </w:pPr>
      <w:rPr>
        <w:rFonts w:cs="Times New Roman" w:hint="default"/>
      </w:rPr>
    </w:lvl>
    <w:lvl w:ilvl="1">
      <w:start w:val="6"/>
      <w:numFmt w:val="decimal"/>
      <w:lvlText w:val="%1.%2."/>
      <w:lvlJc w:val="left"/>
      <w:pPr>
        <w:ind w:left="1434" w:hanging="583"/>
      </w:pPr>
      <w:rPr>
        <w:rFonts w:ascii="Times New Roman" w:hAnsi="Times New Roman" w:cs="Times New Roman" w:hint="default"/>
        <w:b w:val="0"/>
        <w:bCs w:val="0"/>
        <w:sz w:val="28"/>
        <w:szCs w:val="28"/>
      </w:rPr>
    </w:lvl>
    <w:lvl w:ilvl="2">
      <w:numFmt w:val="bullet"/>
      <w:lvlText w:val="•"/>
      <w:lvlJc w:val="left"/>
      <w:pPr>
        <w:ind w:left="2151" w:hanging="583"/>
      </w:pPr>
      <w:rPr>
        <w:rFonts w:hint="default"/>
      </w:rPr>
    </w:lvl>
    <w:lvl w:ilvl="3">
      <w:numFmt w:val="bullet"/>
      <w:lvlText w:val="•"/>
      <w:lvlJc w:val="left"/>
      <w:pPr>
        <w:ind w:left="3168" w:hanging="583"/>
      </w:pPr>
      <w:rPr>
        <w:rFonts w:hint="default"/>
      </w:rPr>
    </w:lvl>
    <w:lvl w:ilvl="4">
      <w:numFmt w:val="bullet"/>
      <w:lvlText w:val="•"/>
      <w:lvlJc w:val="left"/>
      <w:pPr>
        <w:ind w:left="4184" w:hanging="583"/>
      </w:pPr>
      <w:rPr>
        <w:rFonts w:hint="default"/>
      </w:rPr>
    </w:lvl>
    <w:lvl w:ilvl="5">
      <w:numFmt w:val="bullet"/>
      <w:lvlText w:val="•"/>
      <w:lvlJc w:val="left"/>
      <w:pPr>
        <w:ind w:left="5201" w:hanging="583"/>
      </w:pPr>
      <w:rPr>
        <w:rFonts w:hint="default"/>
      </w:rPr>
    </w:lvl>
    <w:lvl w:ilvl="6">
      <w:numFmt w:val="bullet"/>
      <w:lvlText w:val="•"/>
      <w:lvlJc w:val="left"/>
      <w:pPr>
        <w:ind w:left="6218" w:hanging="583"/>
      </w:pPr>
      <w:rPr>
        <w:rFonts w:hint="default"/>
      </w:rPr>
    </w:lvl>
    <w:lvl w:ilvl="7">
      <w:numFmt w:val="bullet"/>
      <w:lvlText w:val="•"/>
      <w:lvlJc w:val="left"/>
      <w:pPr>
        <w:ind w:left="7235" w:hanging="583"/>
      </w:pPr>
      <w:rPr>
        <w:rFonts w:hint="default"/>
      </w:rPr>
    </w:lvl>
    <w:lvl w:ilvl="8">
      <w:numFmt w:val="bullet"/>
      <w:lvlText w:val="•"/>
      <w:lvlJc w:val="left"/>
      <w:pPr>
        <w:ind w:left="8252" w:hanging="583"/>
      </w:pPr>
      <w:rPr>
        <w:rFonts w:hint="default"/>
      </w:rPr>
    </w:lvl>
  </w:abstractNum>
  <w:abstractNum w:abstractNumId="98">
    <w:nsid w:val="695956DE"/>
    <w:multiLevelType w:val="multilevel"/>
    <w:tmpl w:val="704ECB84"/>
    <w:lvl w:ilvl="0">
      <w:start w:val="2"/>
      <w:numFmt w:val="decimal"/>
      <w:lvlText w:val="%1."/>
      <w:lvlJc w:val="left"/>
      <w:pPr>
        <w:ind w:left="825" w:hanging="825"/>
      </w:pPr>
      <w:rPr>
        <w:rFonts w:cs="Times New Roman" w:hint="default"/>
      </w:rPr>
    </w:lvl>
    <w:lvl w:ilvl="1">
      <w:start w:val="14"/>
      <w:numFmt w:val="decimal"/>
      <w:lvlText w:val="%1.%2."/>
      <w:lvlJc w:val="left"/>
      <w:pPr>
        <w:ind w:left="5787" w:hanging="825"/>
      </w:pPr>
      <w:rPr>
        <w:rFonts w:cs="Times New Roman" w:hint="default"/>
      </w:rPr>
    </w:lvl>
    <w:lvl w:ilvl="2">
      <w:start w:val="1"/>
      <w:numFmt w:val="decimal"/>
      <w:lvlText w:val="%1.%2.%3."/>
      <w:lvlJc w:val="left"/>
      <w:pPr>
        <w:ind w:left="1651" w:hanging="825"/>
      </w:pPr>
      <w:rPr>
        <w:rFonts w:cs="Times New Roman" w:hint="default"/>
      </w:rPr>
    </w:lvl>
    <w:lvl w:ilvl="3">
      <w:start w:val="1"/>
      <w:numFmt w:val="decimal"/>
      <w:lvlText w:val="%1.%2.%3.%4."/>
      <w:lvlJc w:val="left"/>
      <w:pPr>
        <w:ind w:left="2319" w:hanging="1080"/>
      </w:pPr>
      <w:rPr>
        <w:rFonts w:cs="Times New Roman" w:hint="default"/>
      </w:rPr>
    </w:lvl>
    <w:lvl w:ilvl="4">
      <w:start w:val="1"/>
      <w:numFmt w:val="decimal"/>
      <w:lvlText w:val="%1.%2.%3.%4.%5."/>
      <w:lvlJc w:val="left"/>
      <w:pPr>
        <w:ind w:left="2732" w:hanging="1080"/>
      </w:pPr>
      <w:rPr>
        <w:rFonts w:cs="Times New Roman" w:hint="default"/>
      </w:rPr>
    </w:lvl>
    <w:lvl w:ilvl="5">
      <w:start w:val="1"/>
      <w:numFmt w:val="decimal"/>
      <w:lvlText w:val="%1.%2.%3.%4.%5.%6."/>
      <w:lvlJc w:val="left"/>
      <w:pPr>
        <w:ind w:left="3505" w:hanging="1440"/>
      </w:pPr>
      <w:rPr>
        <w:rFonts w:cs="Times New Roman" w:hint="default"/>
      </w:rPr>
    </w:lvl>
    <w:lvl w:ilvl="6">
      <w:start w:val="1"/>
      <w:numFmt w:val="decimal"/>
      <w:lvlText w:val="%1.%2.%3.%4.%5.%6.%7."/>
      <w:lvlJc w:val="left"/>
      <w:pPr>
        <w:ind w:left="4278" w:hanging="1800"/>
      </w:pPr>
      <w:rPr>
        <w:rFonts w:cs="Times New Roman" w:hint="default"/>
      </w:rPr>
    </w:lvl>
    <w:lvl w:ilvl="7">
      <w:start w:val="1"/>
      <w:numFmt w:val="decimal"/>
      <w:lvlText w:val="%1.%2.%3.%4.%5.%6.%7.%8."/>
      <w:lvlJc w:val="left"/>
      <w:pPr>
        <w:ind w:left="4691" w:hanging="1800"/>
      </w:pPr>
      <w:rPr>
        <w:rFonts w:cs="Times New Roman" w:hint="default"/>
      </w:rPr>
    </w:lvl>
    <w:lvl w:ilvl="8">
      <w:start w:val="1"/>
      <w:numFmt w:val="decimal"/>
      <w:lvlText w:val="%1.%2.%3.%4.%5.%6.%7.%8.%9."/>
      <w:lvlJc w:val="left"/>
      <w:pPr>
        <w:ind w:left="5464" w:hanging="2160"/>
      </w:pPr>
      <w:rPr>
        <w:rFonts w:cs="Times New Roman" w:hint="default"/>
      </w:rPr>
    </w:lvl>
  </w:abstractNum>
  <w:abstractNum w:abstractNumId="99">
    <w:nsid w:val="71B335B9"/>
    <w:multiLevelType w:val="multilevel"/>
    <w:tmpl w:val="5FC6C37A"/>
    <w:lvl w:ilvl="0">
      <w:start w:val="1"/>
      <w:numFmt w:val="upperRoman"/>
      <w:lvlText w:val="%1."/>
      <w:lvlJc w:val="left"/>
      <w:pPr>
        <w:ind w:left="946" w:hanging="720"/>
      </w:pPr>
      <w:rPr>
        <w:rFonts w:cs="Times New Roman" w:hint="default"/>
        <w:b/>
      </w:rPr>
    </w:lvl>
    <w:lvl w:ilvl="1">
      <w:start w:val="13"/>
      <w:numFmt w:val="decimal"/>
      <w:isLgl/>
      <w:lvlText w:val="%1.%2."/>
      <w:lvlJc w:val="left"/>
      <w:pPr>
        <w:ind w:left="1429" w:hanging="720"/>
      </w:pPr>
      <w:rPr>
        <w:rFonts w:cs="Times New Roman" w:hint="default"/>
      </w:rPr>
    </w:lvl>
    <w:lvl w:ilvl="2">
      <w:start w:val="1"/>
      <w:numFmt w:val="decimal"/>
      <w:isLgl/>
      <w:lvlText w:val="%1.%2.%3."/>
      <w:lvlJc w:val="left"/>
      <w:pPr>
        <w:ind w:left="1912" w:hanging="720"/>
      </w:pPr>
      <w:rPr>
        <w:rFonts w:cs="Times New Roman" w:hint="default"/>
      </w:rPr>
    </w:lvl>
    <w:lvl w:ilvl="3">
      <w:start w:val="1"/>
      <w:numFmt w:val="decimal"/>
      <w:isLgl/>
      <w:lvlText w:val="%1.%2.%3.%4."/>
      <w:lvlJc w:val="left"/>
      <w:pPr>
        <w:ind w:left="2755" w:hanging="1080"/>
      </w:pPr>
      <w:rPr>
        <w:rFonts w:cs="Times New Roman" w:hint="default"/>
      </w:rPr>
    </w:lvl>
    <w:lvl w:ilvl="4">
      <w:start w:val="1"/>
      <w:numFmt w:val="decimal"/>
      <w:isLgl/>
      <w:lvlText w:val="%1.%2.%3.%4.%5."/>
      <w:lvlJc w:val="left"/>
      <w:pPr>
        <w:ind w:left="3238" w:hanging="1080"/>
      </w:pPr>
      <w:rPr>
        <w:rFonts w:cs="Times New Roman" w:hint="default"/>
      </w:rPr>
    </w:lvl>
    <w:lvl w:ilvl="5">
      <w:start w:val="1"/>
      <w:numFmt w:val="decimal"/>
      <w:isLgl/>
      <w:lvlText w:val="%1.%2.%3.%4.%5.%6."/>
      <w:lvlJc w:val="left"/>
      <w:pPr>
        <w:ind w:left="4081" w:hanging="1440"/>
      </w:pPr>
      <w:rPr>
        <w:rFonts w:cs="Times New Roman" w:hint="default"/>
      </w:rPr>
    </w:lvl>
    <w:lvl w:ilvl="6">
      <w:start w:val="1"/>
      <w:numFmt w:val="decimal"/>
      <w:isLgl/>
      <w:lvlText w:val="%1.%2.%3.%4.%5.%6.%7."/>
      <w:lvlJc w:val="left"/>
      <w:pPr>
        <w:ind w:left="4924" w:hanging="1800"/>
      </w:pPr>
      <w:rPr>
        <w:rFonts w:cs="Times New Roman" w:hint="default"/>
      </w:rPr>
    </w:lvl>
    <w:lvl w:ilvl="7">
      <w:start w:val="1"/>
      <w:numFmt w:val="decimal"/>
      <w:isLgl/>
      <w:lvlText w:val="%1.%2.%3.%4.%5.%6.%7.%8."/>
      <w:lvlJc w:val="left"/>
      <w:pPr>
        <w:ind w:left="5407" w:hanging="1800"/>
      </w:pPr>
      <w:rPr>
        <w:rFonts w:cs="Times New Roman" w:hint="default"/>
      </w:rPr>
    </w:lvl>
    <w:lvl w:ilvl="8">
      <w:start w:val="1"/>
      <w:numFmt w:val="decimal"/>
      <w:isLgl/>
      <w:lvlText w:val="%1.%2.%3.%4.%5.%6.%7.%8.%9."/>
      <w:lvlJc w:val="left"/>
      <w:pPr>
        <w:ind w:left="6250" w:hanging="2160"/>
      </w:pPr>
      <w:rPr>
        <w:rFonts w:cs="Times New Roman" w:hint="default"/>
      </w:rPr>
    </w:lvl>
  </w:abstractNum>
  <w:abstractNum w:abstractNumId="100">
    <w:nsid w:val="734144AE"/>
    <w:multiLevelType w:val="hybridMultilevel"/>
    <w:tmpl w:val="6DE8F3F8"/>
    <w:lvl w:ilvl="0" w:tplc="48B01810">
      <w:start w:val="2"/>
      <w:numFmt w:val="decimal"/>
      <w:lvlText w:val="%1)"/>
      <w:lvlJc w:val="left"/>
      <w:pPr>
        <w:ind w:left="1187"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101">
    <w:nsid w:val="7BE95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D08662E"/>
    <w:multiLevelType w:val="multilevel"/>
    <w:tmpl w:val="6B4E262C"/>
    <w:lvl w:ilvl="0">
      <w:start w:val="3"/>
      <w:numFmt w:val="decimal"/>
      <w:lvlText w:val="%1."/>
      <w:lvlJc w:val="left"/>
      <w:pPr>
        <w:ind w:left="600" w:hanging="600"/>
      </w:pPr>
      <w:rPr>
        <w:rFonts w:cs="Times New Roman" w:hint="default"/>
      </w:rPr>
    </w:lvl>
    <w:lvl w:ilvl="1">
      <w:start w:val="14"/>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03">
    <w:nsid w:val="7FF3558D"/>
    <w:multiLevelType w:val="multilevel"/>
    <w:tmpl w:val="71741104"/>
    <w:lvl w:ilvl="0">
      <w:start w:val="3"/>
      <w:numFmt w:val="decimal"/>
      <w:lvlText w:val="%1."/>
      <w:lvlJc w:val="left"/>
      <w:pPr>
        <w:ind w:left="450" w:hanging="450"/>
      </w:pPr>
      <w:rPr>
        <w:rFonts w:cs="Times New Roman" w:hint="default"/>
      </w:rPr>
    </w:lvl>
    <w:lvl w:ilvl="1">
      <w:start w:val="7"/>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num w:numId="1">
    <w:abstractNumId w:val="79"/>
  </w:num>
  <w:num w:numId="2">
    <w:abstractNumId w:val="86"/>
  </w:num>
  <w:num w:numId="3">
    <w:abstractNumId w:val="101"/>
  </w:num>
  <w:num w:numId="4">
    <w:abstractNumId w:val="92"/>
  </w:num>
  <w:num w:numId="5">
    <w:abstractNumId w:val="85"/>
  </w:num>
  <w:num w:numId="6">
    <w:abstractNumId w:val="78"/>
  </w:num>
  <w:num w:numId="7">
    <w:abstractNumId w:val="56"/>
  </w:num>
  <w:num w:numId="8">
    <w:abstractNumId w:val="55"/>
  </w:num>
  <w:num w:numId="9">
    <w:abstractNumId w:val="54"/>
  </w:num>
  <w:num w:numId="10">
    <w:abstractNumId w:val="53"/>
  </w:num>
  <w:num w:numId="11">
    <w:abstractNumId w:val="52"/>
  </w:num>
  <w:num w:numId="12">
    <w:abstractNumId w:val="51"/>
  </w:num>
  <w:num w:numId="13">
    <w:abstractNumId w:val="50"/>
  </w:num>
  <w:num w:numId="14">
    <w:abstractNumId w:val="49"/>
  </w:num>
  <w:num w:numId="15">
    <w:abstractNumId w:val="48"/>
  </w:num>
  <w:num w:numId="16">
    <w:abstractNumId w:val="47"/>
  </w:num>
  <w:num w:numId="17">
    <w:abstractNumId w:val="46"/>
  </w:num>
  <w:num w:numId="18">
    <w:abstractNumId w:val="45"/>
  </w:num>
  <w:num w:numId="19">
    <w:abstractNumId w:val="44"/>
  </w:num>
  <w:num w:numId="20">
    <w:abstractNumId w:val="43"/>
  </w:num>
  <w:num w:numId="21">
    <w:abstractNumId w:val="42"/>
  </w:num>
  <w:num w:numId="22">
    <w:abstractNumId w:val="41"/>
  </w:num>
  <w:num w:numId="23">
    <w:abstractNumId w:val="99"/>
  </w:num>
  <w:num w:numId="24">
    <w:abstractNumId w:val="93"/>
  </w:num>
  <w:num w:numId="25">
    <w:abstractNumId w:val="39"/>
  </w:num>
  <w:num w:numId="26">
    <w:abstractNumId w:val="22"/>
  </w:num>
  <w:num w:numId="27">
    <w:abstractNumId w:val="83"/>
  </w:num>
  <w:num w:numId="28">
    <w:abstractNumId w:val="40"/>
  </w:num>
  <w:num w:numId="29">
    <w:abstractNumId w:val="103"/>
  </w:num>
  <w:num w:numId="30">
    <w:abstractNumId w:val="80"/>
  </w:num>
  <w:num w:numId="31">
    <w:abstractNumId w:val="89"/>
  </w:num>
  <w:num w:numId="32">
    <w:abstractNumId w:val="24"/>
  </w:num>
  <w:num w:numId="33">
    <w:abstractNumId w:val="23"/>
  </w:num>
  <w:num w:numId="34">
    <w:abstractNumId w:val="21"/>
  </w:num>
  <w:num w:numId="35">
    <w:abstractNumId w:val="20"/>
  </w:num>
  <w:num w:numId="36">
    <w:abstractNumId w:val="19"/>
  </w:num>
  <w:num w:numId="37">
    <w:abstractNumId w:val="18"/>
  </w:num>
  <w:num w:numId="38">
    <w:abstractNumId w:val="17"/>
  </w:num>
  <w:num w:numId="39">
    <w:abstractNumId w:val="16"/>
  </w:num>
  <w:num w:numId="40">
    <w:abstractNumId w:val="15"/>
  </w:num>
  <w:num w:numId="41">
    <w:abstractNumId w:val="14"/>
  </w:num>
  <w:num w:numId="42">
    <w:abstractNumId w:val="13"/>
  </w:num>
  <w:num w:numId="43">
    <w:abstractNumId w:val="12"/>
  </w:num>
  <w:num w:numId="44">
    <w:abstractNumId w:val="11"/>
  </w:num>
  <w:num w:numId="45">
    <w:abstractNumId w:val="10"/>
  </w:num>
  <w:num w:numId="46">
    <w:abstractNumId w:val="9"/>
  </w:num>
  <w:num w:numId="47">
    <w:abstractNumId w:val="8"/>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91"/>
    <w:lvlOverride w:ilvl="0">
      <w:startOverride w:val="1"/>
    </w:lvlOverride>
    <w:lvlOverride w:ilvl="1"/>
    <w:lvlOverride w:ilvl="2"/>
    <w:lvlOverride w:ilvl="3">
      <w:startOverride w:val="1"/>
    </w:lvlOverride>
    <w:lvlOverride w:ilvl="4"/>
    <w:lvlOverride w:ilvl="5"/>
    <w:lvlOverride w:ilvl="6"/>
    <w:lvlOverride w:ilvl="7"/>
    <w:lvlOverride w:ilvl="8"/>
  </w:num>
  <w:num w:numId="57">
    <w:abstractNumId w:val="90"/>
  </w:num>
  <w:num w:numId="58">
    <w:abstractNumId w:val="84"/>
  </w:num>
  <w:num w:numId="59">
    <w:abstractNumId w:val="102"/>
  </w:num>
  <w:num w:numId="60">
    <w:abstractNumId w:val="81"/>
  </w:num>
  <w:num w:numId="61">
    <w:abstractNumId w:val="73"/>
  </w:num>
  <w:num w:numId="62">
    <w:abstractNumId w:val="72"/>
  </w:num>
  <w:num w:numId="63">
    <w:abstractNumId w:val="71"/>
  </w:num>
  <w:num w:numId="64">
    <w:abstractNumId w:val="70"/>
  </w:num>
  <w:num w:numId="65">
    <w:abstractNumId w:val="69"/>
  </w:num>
  <w:num w:numId="66">
    <w:abstractNumId w:val="68"/>
  </w:num>
  <w:num w:numId="67">
    <w:abstractNumId w:val="67"/>
  </w:num>
  <w:num w:numId="68">
    <w:abstractNumId w:val="66"/>
  </w:num>
  <w:num w:numId="69">
    <w:abstractNumId w:val="65"/>
  </w:num>
  <w:num w:numId="70">
    <w:abstractNumId w:val="64"/>
  </w:num>
  <w:num w:numId="71">
    <w:abstractNumId w:val="63"/>
  </w:num>
  <w:num w:numId="72">
    <w:abstractNumId w:val="62"/>
  </w:num>
  <w:num w:numId="73">
    <w:abstractNumId w:val="61"/>
  </w:num>
  <w:num w:numId="74">
    <w:abstractNumId w:val="60"/>
  </w:num>
  <w:num w:numId="75">
    <w:abstractNumId w:val="59"/>
  </w:num>
  <w:num w:numId="76">
    <w:abstractNumId w:val="58"/>
  </w:num>
  <w:num w:numId="77">
    <w:abstractNumId w:val="57"/>
  </w:num>
  <w:num w:numId="78">
    <w:abstractNumId w:val="100"/>
  </w:num>
  <w:num w:numId="79">
    <w:abstractNumId w:val="98"/>
  </w:num>
  <w:num w:numId="80">
    <w:abstractNumId w:val="91"/>
  </w:num>
  <w:num w:numId="81">
    <w:abstractNumId w:val="88"/>
  </w:num>
  <w:num w:numId="82">
    <w:abstractNumId w:val="77"/>
  </w:num>
  <w:num w:numId="83">
    <w:abstractNumId w:val="75"/>
  </w:num>
  <w:num w:numId="84">
    <w:abstractNumId w:val="82"/>
  </w:num>
  <w:num w:numId="85">
    <w:abstractNumId w:val="87"/>
  </w:num>
  <w:num w:numId="86">
    <w:abstractNumId w:val="76"/>
  </w:num>
  <w:num w:numId="87">
    <w:abstractNumId w:val="38"/>
  </w:num>
  <w:num w:numId="88">
    <w:abstractNumId w:val="37"/>
  </w:num>
  <w:num w:numId="89">
    <w:abstractNumId w:val="36"/>
  </w:num>
  <w:num w:numId="90">
    <w:abstractNumId w:val="35"/>
  </w:num>
  <w:num w:numId="91">
    <w:abstractNumId w:val="34"/>
  </w:num>
  <w:num w:numId="92">
    <w:abstractNumId w:val="33"/>
  </w:num>
  <w:num w:numId="93">
    <w:abstractNumId w:val="32"/>
  </w:num>
  <w:num w:numId="94">
    <w:abstractNumId w:val="31"/>
  </w:num>
  <w:num w:numId="95">
    <w:abstractNumId w:val="30"/>
  </w:num>
  <w:num w:numId="96">
    <w:abstractNumId w:val="29"/>
  </w:num>
  <w:num w:numId="97">
    <w:abstractNumId w:val="28"/>
  </w:num>
  <w:num w:numId="98">
    <w:abstractNumId w:val="27"/>
  </w:num>
  <w:num w:numId="99">
    <w:abstractNumId w:val="26"/>
  </w:num>
  <w:num w:numId="100">
    <w:abstractNumId w:val="25"/>
  </w:num>
  <w:num w:numId="101">
    <w:abstractNumId w:val="94"/>
  </w:num>
  <w:num w:numId="102">
    <w:abstractNumId w:val="74"/>
  </w:num>
  <w:num w:numId="103">
    <w:abstractNumId w:val="95"/>
  </w:num>
  <w:num w:numId="104">
    <w:abstractNumId w:val="96"/>
  </w:num>
  <w:num w:numId="105">
    <w:abstractNumId w:val="9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0E58"/>
    <w:rsid w:val="003116C0"/>
    <w:rsid w:val="003249A6"/>
    <w:rsid w:val="003A3E18"/>
    <w:rsid w:val="003F69E8"/>
    <w:rsid w:val="00406A1C"/>
    <w:rsid w:val="00427F75"/>
    <w:rsid w:val="004770E2"/>
    <w:rsid w:val="004946BD"/>
    <w:rsid w:val="005138FD"/>
    <w:rsid w:val="005423CD"/>
    <w:rsid w:val="00566B7A"/>
    <w:rsid w:val="005D0989"/>
    <w:rsid w:val="005E4B44"/>
    <w:rsid w:val="006258B3"/>
    <w:rsid w:val="006739AB"/>
    <w:rsid w:val="006C103B"/>
    <w:rsid w:val="006D76C5"/>
    <w:rsid w:val="006E15E5"/>
    <w:rsid w:val="00716E0C"/>
    <w:rsid w:val="00723ACD"/>
    <w:rsid w:val="00760A98"/>
    <w:rsid w:val="007C5E83"/>
    <w:rsid w:val="007D04BE"/>
    <w:rsid w:val="0081232D"/>
    <w:rsid w:val="00835929"/>
    <w:rsid w:val="008D0097"/>
    <w:rsid w:val="00901B7B"/>
    <w:rsid w:val="00906117"/>
    <w:rsid w:val="00952195"/>
    <w:rsid w:val="00986B77"/>
    <w:rsid w:val="009A4ED1"/>
    <w:rsid w:val="009F30E9"/>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1"/>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4B44"/>
    <w:pPr>
      <w:keepNext/>
      <w:widowControl w:val="0"/>
      <w:autoSpaceDE w:val="0"/>
      <w:autoSpaceDN w:val="0"/>
      <w:adjustRightInd w:val="0"/>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1"/>
    <w:unhideWhenUsed/>
    <w:qFormat/>
    <w:rsid w:val="00C71A95"/>
    <w:pPr>
      <w:spacing w:after="120"/>
    </w:pPr>
  </w:style>
  <w:style w:type="character" w:customStyle="1" w:styleId="a7">
    <w:name w:val="Основной текст Знак"/>
    <w:basedOn w:val="a0"/>
    <w:link w:val="a5"/>
    <w:uiPriority w:val="1"/>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5E4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5E4B44"/>
    <w:pPr>
      <w:spacing w:after="120" w:line="480" w:lineRule="auto"/>
    </w:pPr>
  </w:style>
  <w:style w:type="character" w:customStyle="1" w:styleId="22">
    <w:name w:val="Основной текст 2 Знак"/>
    <w:basedOn w:val="a0"/>
    <w:link w:val="21"/>
    <w:uiPriority w:val="99"/>
    <w:semiHidden/>
    <w:rsid w:val="005E4B44"/>
    <w:rPr>
      <w:rFonts w:eastAsiaTheme="minorEastAsia"/>
    </w:rPr>
  </w:style>
  <w:style w:type="paragraph" w:customStyle="1" w:styleId="s1">
    <w:name w:val="s_1"/>
    <w:basedOn w:val="a"/>
    <w:rsid w:val="005E4B4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5E4B44"/>
    <w:rPr>
      <w:vertAlign w:val="superscript"/>
    </w:rPr>
  </w:style>
  <w:style w:type="paragraph" w:styleId="af6">
    <w:name w:val="List Paragraph"/>
    <w:basedOn w:val="a"/>
    <w:uiPriority w:val="1"/>
    <w:qFormat/>
    <w:rsid w:val="005E4B44"/>
    <w:pPr>
      <w:spacing w:after="200" w:line="276" w:lineRule="auto"/>
      <w:ind w:left="720" w:firstLine="0"/>
      <w:contextualSpacing/>
    </w:pPr>
    <w:rPr>
      <w:rFonts w:ascii="Calibri" w:eastAsia="Calibri" w:hAnsi="Calibri" w:cs="Times New Roman"/>
    </w:rPr>
  </w:style>
  <w:style w:type="paragraph" w:customStyle="1" w:styleId="Default">
    <w:name w:val="Default"/>
    <w:rsid w:val="005E4B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E4B44"/>
    <w:pPr>
      <w:widowControl w:val="0"/>
      <w:autoSpaceDE w:val="0"/>
      <w:autoSpaceDN w:val="0"/>
      <w:adjustRightInd w:val="0"/>
      <w:ind w:firstLine="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E4B44"/>
    <w:rPr>
      <w:rFonts w:ascii="Cambria" w:eastAsia="Times New Roman" w:hAnsi="Cambria" w:cs="Times New Roman"/>
      <w:b/>
      <w:bCs/>
      <w:sz w:val="26"/>
      <w:szCs w:val="26"/>
      <w:lang w:eastAsia="ru-RU"/>
    </w:rPr>
  </w:style>
  <w:style w:type="paragraph" w:styleId="af7">
    <w:name w:val="footnote text"/>
    <w:basedOn w:val="a"/>
    <w:link w:val="af8"/>
    <w:uiPriority w:val="99"/>
    <w:semiHidden/>
    <w:unhideWhenUsed/>
    <w:rsid w:val="005E4B44"/>
    <w:pPr>
      <w:ind w:firstLine="0"/>
    </w:pPr>
    <w:rPr>
      <w:rFonts w:ascii="Calibri" w:eastAsia="Times New Roman" w:hAnsi="Calibri" w:cs="Times New Roman"/>
      <w:sz w:val="20"/>
      <w:szCs w:val="20"/>
    </w:rPr>
  </w:style>
  <w:style w:type="character" w:customStyle="1" w:styleId="af8">
    <w:name w:val="Текст сноски Знак"/>
    <w:basedOn w:val="a0"/>
    <w:link w:val="af7"/>
    <w:uiPriority w:val="99"/>
    <w:semiHidden/>
    <w:rsid w:val="005E4B44"/>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1"/>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4B44"/>
    <w:pPr>
      <w:keepNext/>
      <w:widowControl w:val="0"/>
      <w:autoSpaceDE w:val="0"/>
      <w:autoSpaceDN w:val="0"/>
      <w:adjustRightInd w:val="0"/>
      <w:spacing w:before="240" w:after="60"/>
      <w:ind w:firstLine="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1"/>
    <w:unhideWhenUsed/>
    <w:qFormat/>
    <w:rsid w:val="00C71A95"/>
    <w:pPr>
      <w:spacing w:after="120"/>
    </w:pPr>
  </w:style>
  <w:style w:type="character" w:customStyle="1" w:styleId="a7">
    <w:name w:val="Основной текст Знак"/>
    <w:basedOn w:val="a0"/>
    <w:link w:val="a5"/>
    <w:uiPriority w:val="1"/>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5E4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5E4B44"/>
    <w:pPr>
      <w:spacing w:after="120" w:line="480" w:lineRule="auto"/>
    </w:pPr>
  </w:style>
  <w:style w:type="character" w:customStyle="1" w:styleId="22">
    <w:name w:val="Основной текст 2 Знак"/>
    <w:basedOn w:val="a0"/>
    <w:link w:val="21"/>
    <w:uiPriority w:val="99"/>
    <w:semiHidden/>
    <w:rsid w:val="005E4B44"/>
    <w:rPr>
      <w:rFonts w:eastAsiaTheme="minorEastAsia"/>
    </w:rPr>
  </w:style>
  <w:style w:type="paragraph" w:customStyle="1" w:styleId="s1">
    <w:name w:val="s_1"/>
    <w:basedOn w:val="a"/>
    <w:rsid w:val="005E4B4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5E4B44"/>
    <w:rPr>
      <w:vertAlign w:val="superscript"/>
    </w:rPr>
  </w:style>
  <w:style w:type="paragraph" w:styleId="af6">
    <w:name w:val="List Paragraph"/>
    <w:basedOn w:val="a"/>
    <w:uiPriority w:val="1"/>
    <w:qFormat/>
    <w:rsid w:val="005E4B44"/>
    <w:pPr>
      <w:spacing w:after="200" w:line="276" w:lineRule="auto"/>
      <w:ind w:left="720" w:firstLine="0"/>
      <w:contextualSpacing/>
    </w:pPr>
    <w:rPr>
      <w:rFonts w:ascii="Calibri" w:eastAsia="Calibri" w:hAnsi="Calibri" w:cs="Times New Roman"/>
    </w:rPr>
  </w:style>
  <w:style w:type="paragraph" w:customStyle="1" w:styleId="Default">
    <w:name w:val="Default"/>
    <w:rsid w:val="005E4B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E4B44"/>
    <w:pPr>
      <w:widowControl w:val="0"/>
      <w:autoSpaceDE w:val="0"/>
      <w:autoSpaceDN w:val="0"/>
      <w:adjustRightInd w:val="0"/>
      <w:ind w:firstLine="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E4B44"/>
    <w:rPr>
      <w:rFonts w:ascii="Cambria" w:eastAsia="Times New Roman" w:hAnsi="Cambria" w:cs="Times New Roman"/>
      <w:b/>
      <w:bCs/>
      <w:sz w:val="26"/>
      <w:szCs w:val="26"/>
      <w:lang w:eastAsia="ru-RU"/>
    </w:rPr>
  </w:style>
  <w:style w:type="paragraph" w:styleId="af7">
    <w:name w:val="footnote text"/>
    <w:basedOn w:val="a"/>
    <w:link w:val="af8"/>
    <w:uiPriority w:val="99"/>
    <w:semiHidden/>
    <w:unhideWhenUsed/>
    <w:rsid w:val="005E4B44"/>
    <w:pPr>
      <w:ind w:firstLine="0"/>
    </w:pPr>
    <w:rPr>
      <w:rFonts w:ascii="Calibri" w:eastAsia="Times New Roman" w:hAnsi="Calibri" w:cs="Times New Roman"/>
      <w:sz w:val="20"/>
      <w:szCs w:val="20"/>
    </w:rPr>
  </w:style>
  <w:style w:type="character" w:customStyle="1" w:styleId="af8">
    <w:name w:val="Текст сноски Знак"/>
    <w:basedOn w:val="a0"/>
    <w:link w:val="af7"/>
    <w:uiPriority w:val="99"/>
    <w:semiHidden/>
    <w:rsid w:val="005E4B4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18"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6" Type="http://schemas.openxmlformats.org/officeDocument/2006/relationships/hyperlink" Target="http://barsukovskoe-sp.admin-smolensk.ru/" TargetMode="External"/><Relationship Id="rId39" Type="http://schemas.openxmlformats.org/officeDocument/2006/relationships/hyperlink" Target="consultantplus://offline/ref=97FAD30D4713E88B6A9DB5EBC1090AA3D864CC78C7F404366DFA55F922983F266F41ADBA68B5576BB8379749A59C7FCC4D7C4DE119D7a7g9L" TargetMode="External"/><Relationship Id="rId21"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34" Type="http://schemas.openxmlformats.org/officeDocument/2006/relationships/hyperlink" Target="consultantplus://offline/ref=97FAD30D4713E88B6A9DB5EBC1090AA3D864CC78C7F404366DFA55F922983F266F41ADB96BB6526BB8379749A59C7FCC4D7C4DE119D7a7g9L" TargetMode="External"/><Relationship Id="rId42" Type="http://schemas.openxmlformats.org/officeDocument/2006/relationships/hyperlink" Target="consultantplus://offline/ref=C41DFA3FA1E760E82C3A1D3AA94E248DC9431614FC7B2468BB5C9DE6DC3728249385D42F011CDB5A8CDEC0E3897739F94D0299DB5082LCd1N" TargetMode="External"/><Relationship Id="rId47" Type="http://schemas.openxmlformats.org/officeDocument/2006/relationships/hyperlink" Target="consultantplus://offline/ref=DB05F72BBB33D6CDEC184F4F8A66EA655CC619BBA7C734976DB0E1661C4E588FCD543A024E433C38A88F740CDB1AEC37E49B0705A02EjDdAJ" TargetMode="External"/><Relationship Id="rId50" Type="http://schemas.openxmlformats.org/officeDocument/2006/relationships/hyperlink" Target="consultantplus://offline/ref=54CDA489AE9B7397C3124C1265BA2FA00FDF65170023AB37A8835ABA861023D4A61F54C403C8B53A549641A782x0M6M" TargetMode="External"/><Relationship Id="rId55" Type="http://schemas.openxmlformats.org/officeDocument/2006/relationships/hyperlink" Target="consultantplus://offline/ref%3D7477D36D247F526C7BD4B7DDD08F15A6014F84D62298DDA4DCA8A2DB7828FD21BF4B5E0D31D769E7uBz4M" TargetMode="External"/><Relationship Id="rId63" Type="http://schemas.openxmlformats.org/officeDocument/2006/relationships/hyperlink" Target="consultantplus://offline/ref=54CDA489AE9B7397C3124C1265BA2FA00FDF65170023AB37A8835ABA861023D4A61F54C403C8B53A549641A782x0M6M" TargetMode="External"/><Relationship Id="rId68" Type="http://schemas.openxmlformats.org/officeDocument/2006/relationships/hyperlink" Target="consultantplus://offline/ref%3DA397FE100A04CF436DCCCECBCB31C68B42BB23069BBDB806F655A1EE54601F0A9EDC906DB7BA2E4666A03B3A4CDA072EB6A14582EAF0xAG" TargetMode="External"/><Relationship Id="rId76" Type="http://schemas.openxmlformats.org/officeDocument/2006/relationships/hyperlink" Target="consultantplus://offline/ref=F5324D4BAA3FD7E730B03C26B3AD3280C2FD87CDF88F5FA898B2B1D05032A13F0D3C49711C5243EC8D54C75C4BIFM8G" TargetMode="External"/><Relationship Id="rId84" Type="http://schemas.openxmlformats.org/officeDocument/2006/relationships/hyperlink" Target="mailto:barsukci@mail.ru" TargetMode="External"/><Relationship Id="rId7" Type="http://schemas.openxmlformats.org/officeDocument/2006/relationships/footnotes" Target="footnotes.xml"/><Relationship Id="rId71" Type="http://schemas.openxmlformats.org/officeDocument/2006/relationships/hyperlink" Target="consultantplus://offline/ref=F5324D4BAA3FD7E730B03C26B3AD3280C2FD87CEF8875FA898B2B1D05032A13F0D3C49711C5243EC8D54C75C4BIFM8G" TargetMode="External"/><Relationship Id="rId2" Type="http://schemas.openxmlformats.org/officeDocument/2006/relationships/numbering" Target="numbering.xml"/><Relationship Id="rId16"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9" Type="http://schemas.openxmlformats.org/officeDocument/2006/relationships/hyperlink" Target="consultantplus://offline/ref=DB05F72BBB33D6CDEC184F4F8A66EA655CC619BBA7C734976DB0E1661C4E588FCD543A024E443E38A88F740CDB1AEC37E49B0705A02EjDdAJ" TargetMode="External"/><Relationship Id="rId11" Type="http://schemas.openxmlformats.org/officeDocument/2006/relationships/hyperlink" Target="consultantplus://offline/ref=1FDD29D78C3932E2FA7CF77F76C8CF987936C32E33596CE6355A554418eAA8F" TargetMode="External"/><Relationship Id="rId24" Type="http://schemas.openxmlformats.org/officeDocument/2006/relationships/hyperlink" Target="consultantplus://offline/ref=54CDA489AE9B7397C3124C1265BA2FA00FDF65170023AB37A8835ABA861023D4A61F54C403C8B53A549641A782x0M6M" TargetMode="External"/><Relationship Id="rId32" Type="http://schemas.openxmlformats.org/officeDocument/2006/relationships/hyperlink" Target="consultantplus://offline/ref=97FAD30D4713E88B6A9DB5EBC1090AA3D864CC78C7F404366DFA55F922983F266F41ADB96BB5556BB8379749A59C7FCC4D7C4DE119D7a7g9L" TargetMode="External"/><Relationship Id="rId37" Type="http://schemas.openxmlformats.org/officeDocument/2006/relationships/hyperlink" Target="consultantplus://offline/ref=97FAD30D4713E88B6A9DB5EBC1090AA3D864CC78C7F404366DFA55F922983F266F41ADB96AB6556BB8379749A59C7FCC4D7C4DE119D7a7g9L" TargetMode="External"/><Relationship Id="rId40" Type="http://schemas.openxmlformats.org/officeDocument/2006/relationships/hyperlink" Target="consultantplus://offline/ref=97FAD30D4713E88B6A9DB5EBC1090AA3D864CC78C7F404366DFA55F922983F266F41ADBA6DB7566BB8379749A59C7FCC4D7C4DE119D7a7g9L" TargetMode="External"/><Relationship Id="rId45" Type="http://schemas.openxmlformats.org/officeDocument/2006/relationships/hyperlink" Target="consultantplus://offline/ref=54CDA489AE9B7397C3124C1265BA2FA00FDF65170023AB37A8835ABA861023D4A61F54C403C8B53A549641A782x0M6M" TargetMode="External"/><Relationship Id="rId53" Type="http://schemas.openxmlformats.org/officeDocument/2006/relationships/hyperlink" Target="http://barsukovskoe-sp.admin-smolensk.ru/" TargetMode="External"/><Relationship Id="rId58" Type="http://schemas.openxmlformats.org/officeDocument/2006/relationships/hyperlink" Target="consultantplus://offline/ref=877221006D63F246B3B35DDF085CFAE6A8104B42645CCDF8ACF3DE9EF090E2C5F46FB95ED70ED6FE9A0FD5EB68B7AAEA08631ED094v3G5K" TargetMode="External"/><Relationship Id="rId66" Type="http://schemas.openxmlformats.org/officeDocument/2006/relationships/hyperlink" Target="consultantplus://offline/ref=FBE87FFEAC144D68FF8F634AEFB107EEFEFB5460F1F7EC193BEE94CD663CB94DADFCCD0DF7FEF0D0392AB0FD2B72D4409ABF466750vCd1I" TargetMode="External"/><Relationship Id="rId74" Type="http://schemas.openxmlformats.org/officeDocument/2006/relationships/hyperlink" Target="http://www.gosuslugi.ru/)" TargetMode="External"/><Relationship Id="rId79" Type="http://schemas.openxmlformats.org/officeDocument/2006/relationships/hyperlink" Target="consultantplus://offline/ref%3DA397FE100A04CF436DCCCECBCB31C68B42BB23069BBDB806F655A1EE54601F0A9EDC906DB7BA2E4666A03B3A4CDA072EB6A14582EAF0xAG"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4CDA489AE9B7397C3124C1265BA2FA00FDF65170023AB37A8835ABA861023D4A61F54C403C8B53A549641A782x0M6M" TargetMode="External"/><Relationship Id="rId82" Type="http://schemas.openxmlformats.org/officeDocument/2006/relationships/hyperlink" Target="consultantplus://offline/ref=A6B75CBE77C1A88585818EF56F2333BD9E59309AE4DBBB38AA5067AD3876D02103AE932E0AC34978XEbAI" TargetMode="External"/><Relationship Id="rId19"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4" Type="http://schemas.microsoft.com/office/2007/relationships/stylesWithEffects" Target="stylesWithEffects.xml"/><Relationship Id="rId9" Type="http://schemas.openxmlformats.org/officeDocument/2006/relationships/hyperlink" Target="consultantplus://offline/ref=41375A2234529F70B12CB8A78D257E03139D01DC30CE3D45FFC21F997E783C99C23CBDB304F1BB08d072E" TargetMode="External"/><Relationship Id="rId14"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2"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7" Type="http://schemas.openxmlformats.org/officeDocument/2006/relationships/hyperlink" Target="consultantplus://offline/ref=DB05F72BBB33D6CDEC184F4F8A66EA655CC619BBA7C734976DB0E1661C4E588FCD543A024E413F38A88F740CDB1AEC37E49B0705A02EjDdAJ" TargetMode="External"/><Relationship Id="rId30" Type="http://schemas.openxmlformats.org/officeDocument/2006/relationships/hyperlink" Target="consultantplus://offline/ref=DB05F72BBB33D6CDEC184F4F8A66EA655CC619BBA7C734976DB0E1661C4E588FCD543A024E443D38A88F740CDB1AEC37E49B0705A02EjDdAJ" TargetMode="External"/><Relationship Id="rId35" Type="http://schemas.openxmlformats.org/officeDocument/2006/relationships/hyperlink" Target="consultantplus://offline/ref=97FAD30D4713E88B6A9DB5EBC1090AA3D864CC78C7F404366DFA55F922983F266F41ADB96BB0576BB8379749A59C7FCC4D7C4DE119D7a7g9L" TargetMode="External"/><Relationship Id="rId43" Type="http://schemas.openxmlformats.org/officeDocument/2006/relationships/hyperlink" Target="consultantplus://offline/ref=C41DFA3FA1E760E82C3A1D3AA94E248DC9431614FC7B2468BB5C9DE6DC3728249385D42F0014D85A8CDEC0E3897739F94D0299DB5082LCd1N" TargetMode="External"/><Relationship Id="rId48" Type="http://schemas.openxmlformats.org/officeDocument/2006/relationships/hyperlink" Target="consultantplus://offline/ref=DB05F72BBB33D6CDEC184F4F8A66EA655CC619BBA7C734976DB0E1661C4E588FCD543A024E443E38A88F740CDB1AEC37E49B0705A02EjDdAJ" TargetMode="External"/><Relationship Id="rId56" Type="http://schemas.openxmlformats.org/officeDocument/2006/relationships/hyperlink" Target="consultantplus://offline/ref=0F981A97D1D631F103E80E0C4AE7AA0475FEB1745BC9C36E209AFD9B3F52AD076C7EA7BA468FD3C988694D68EB130D4FD69A509CE1d8t2J"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877221006D63F246B3B35DDF085CFAE6A8104B42645CCDF8ACF3DE9EF090E2C5F46FB95ED70ED6FE9A0FD5EB68B7AAEA08631ED094v3G5K" TargetMode="External"/><Relationship Id="rId77" Type="http://schemas.openxmlformats.org/officeDocument/2006/relationships/hyperlink" Target="consultantplus://offline/ref%3D7477D36D247F526C7BD4B7DDD08F15A6014F84D62298DDA4DCA8A2DB7828FD21BF4B5E0D31D769E7uBz4M" TargetMode="External"/><Relationship Id="rId8" Type="http://schemas.openxmlformats.org/officeDocument/2006/relationships/endnotes" Target="endnotes.xml"/><Relationship Id="rId51" Type="http://schemas.openxmlformats.org/officeDocument/2006/relationships/hyperlink" Target="consultantplus://offline/ref=54CDA489AE9B7397C3124C1265BA2FA00DDC68100921AB37A8835ABA861023D4A61F54C403C8B53A549641A782x0M6M" TargetMode="External"/><Relationship Id="rId72" Type="http://schemas.openxmlformats.org/officeDocument/2006/relationships/hyperlink" Target="consultantplus://offline/ref=F5324D4BAA3FD7E730B03C26B3AD3280C2FD87CDF88F5FA898B2B1D05032A13F0D3C49711C5243EC8D54C75C4BIFM8G" TargetMode="External"/><Relationship Id="rId80" Type="http://schemas.openxmlformats.org/officeDocument/2006/relationships/hyperlink" Target="consultantplus://offline/ref=877221006D63F246B3B35DDF085CFAE6A8104B42645CCDF8ACF3DE9EF090E2C5F46FB95ED70ED6FE9A0FD5EB68B7AAEA08631ED094v3G5K"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17"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97FAD30D4713E88B6A9DB5EBC1090AA3D864CC78C7F404366DFA55F922983F266F41ADB96BB55B6BB8379749A59C7FCC4D7C4DE119D7a7g9L" TargetMode="External"/><Relationship Id="rId38" Type="http://schemas.openxmlformats.org/officeDocument/2006/relationships/hyperlink" Target="consultantplus://offline/ref=97FAD30D4713E88B6A9DB5EBC1090AA3D864CC78C7F404366DFA55F922983F266F41ADB96AB05B6BB8379749A59C7FCC4D7C4DE119D7a7g9L" TargetMode="External"/><Relationship Id="rId46" Type="http://schemas.openxmlformats.org/officeDocument/2006/relationships/hyperlink" Target="consultantplus://offline/ref=DB05F72BBB33D6CDEC184F4F8A66EA655CC619BBA7C734976DB0E1661C4E588FCD543A024E413F38A88F740CDB1AEC37E49B0705A02EjDdAJ" TargetMode="External"/><Relationship Id="rId59" Type="http://schemas.openxmlformats.org/officeDocument/2006/relationships/hyperlink" Target="consultantplus://offline/ref=877221006D63F246B3B35DDF085CFAE6A8104B42645CCDF8ACF3DE9EF090E2C5F46FB95ED70ED6FE9A0FD5EB68B7AAEA08631ED094v3G5K" TargetMode="External"/><Relationship Id="rId67" Type="http://schemas.openxmlformats.org/officeDocument/2006/relationships/hyperlink" Target="consultantplus://offline/ref=0F981A97D1D631F103E80E0C4AE7AA0475FEB1745BC9C36E209AFD9B3F52AD076C7EA7BA468FD3C988694D68EB130D4FD69A509CE1d8t2J" TargetMode="External"/><Relationship Id="rId20"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41" Type="http://schemas.openxmlformats.org/officeDocument/2006/relationships/hyperlink" Target="consultantplus://offline/ref=97FAD30D4713E88B6A9DB5EBC1090AA3D864CC78C7F404366DFA55F922983F266F41ADBA6DB7546BB8379749A59C7FCC4D7C4DE119D7a7g9L" TargetMode="External"/><Relationship Id="rId54" Type="http://schemas.openxmlformats.org/officeDocument/2006/relationships/hyperlink" Target="consultantplus://offline/ref=54CDA489AE9B7397C3124C1265BA2FA00FDF65170023AB37A8835ABA861023D4A61F54C403C8B53A549641A782x0M6M" TargetMode="External"/><Relationship Id="rId62" Type="http://schemas.openxmlformats.org/officeDocument/2006/relationships/hyperlink" Target="consultantplus://offline/ref=54CDA489AE9B7397C3124C1265BA2FA00ED36B1E042CAB37A8835ABA861023D4A61F54C403C8B53A549641A782x0M6M" TargetMode="External"/><Relationship Id="rId70" Type="http://schemas.openxmlformats.org/officeDocument/2006/relationships/hyperlink" Target="consultantplus://offline/ref=877221006D63F246B3B35DDF085CFAE6A8104B42645CCDF8ACF3DE9EF090E2C5F46FB95ED70ED6FE9A0FD5EB68B7AAEA08631ED094v3G5K" TargetMode="External"/><Relationship Id="rId75" Type="http://schemas.openxmlformats.org/officeDocument/2006/relationships/hyperlink" Target="http://barsukovskoe-sp.admin-smolensk.ru/" TargetMode="External"/><Relationship Id="rId83" Type="http://schemas.openxmlformats.org/officeDocument/2006/relationships/hyperlink" Target="consultantplus://offline/ref=C8C975B32641A8E3BB02F8AF71A9B6AB490A65917049427BEB70B39A21B097A15E75A4CD691CB404l8c5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3" Type="http://schemas.openxmlformats.org/officeDocument/2006/relationships/hyperlink" Target="file:///N:\&#1059;&#1046;&#1050;&#1061;\&#1064;&#1084;&#1099;&#1090;&#1086;&#1074;&#1072;%20&#1045;.&#1070;\&#1050;&#1072;&#1087;&#1088;&#1077;&#1084;&#1086;&#1085;&#1090;%20(&#1089;&#1091;&#1073;&#1089;&#1080;&#1076;&#1080;&#1103;)\&#1055;&#1056;&#1040;&#1050;&#1058;&#1048;&#1050;&#1040;%20(&#1050;&#1060;)\&#1050;&#1086;&#1075;&#1072;&#1083;&#1099;&#1084;%20&#8470;2453%20&#1086;&#1090;%2020.11.2009.docx" TargetMode="External"/><Relationship Id="rId28" Type="http://schemas.openxmlformats.org/officeDocument/2006/relationships/hyperlink" Target="consultantplus://offline/ref=DB05F72BBB33D6CDEC184F4F8A66EA655CC619BBA7C734976DB0E1661C4E588FCD543A024E433C38A88F740CDB1AEC37E49B0705A02EjDdAJ" TargetMode="External"/><Relationship Id="rId36" Type="http://schemas.openxmlformats.org/officeDocument/2006/relationships/hyperlink" Target="consultantplus://offline/ref=97FAD30D4713E88B6A9DB5EBC1090AA3D864CC78C7F404366DFA55F922983F266F41ADB96BB2556BB8379749A59C7FCC4D7C4DE119D7a7g9L" TargetMode="External"/><Relationship Id="rId49" Type="http://schemas.openxmlformats.org/officeDocument/2006/relationships/hyperlink" Target="consultantplus://offline/ref=DB05F72BBB33D6CDEC184F4F8A66EA655CC619BBA7C734976DB0E1661C4E588FCD543A024E443D38A88F740CDB1AEC37E49B0705A02EjDdAJ" TargetMode="External"/><Relationship Id="rId57" Type="http://schemas.openxmlformats.org/officeDocument/2006/relationships/hyperlink" Target="consultantplus://offline/ref%3DA397FE100A04CF436DCCCECBCB31C68B42BB23069BBDB806F655A1EE54601F0A9EDC906DB7BA2E4666A03B3A4CDA072EB6A14582EAF0xAG" TargetMode="External"/><Relationship Id="rId10" Type="http://schemas.openxmlformats.org/officeDocument/2006/relationships/hyperlink" Target="consultantplus://offline/ref=41375A2234529F70B12CB8A78D257E03139D01DC30CE3D45FFC21F997E783C99C23CBDB304F1BB08d072E" TargetMode="External"/><Relationship Id="rId31" Type="http://schemas.openxmlformats.org/officeDocument/2006/relationships/hyperlink" Target="consultantplus://offline/ref=97FAD30D4713E88B6A9DB5EBC1090AA3D864CC78C7F404366DFA55F922983F266F41ADB96BB5546BB8379749A59C7FCC4D7C4DE119D7a7g9L" TargetMode="External"/><Relationship Id="rId44" Type="http://schemas.openxmlformats.org/officeDocument/2006/relationships/hyperlink" Target="consultantplus://offline/ref%3D23EC67E212900D61DF019C582AF16CFD0DA970E2B8885F37380B4F535B64WEF"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3D23EC67E212900D61DF019C582AF16CFD0DA970E2B8885F37380B4F535B64WEF" TargetMode="External"/><Relationship Id="rId65" Type="http://schemas.openxmlformats.org/officeDocument/2006/relationships/hyperlink" Target="http://barsukovckoe-sp.admin-smolensk.ru/" TargetMode="External"/><Relationship Id="rId73" Type="http://schemas.openxmlformats.org/officeDocument/2006/relationships/hyperlink" Target="consultantplus://offline/ref=F5324D4BAA3FD7E730B03C26B3AD3280C0FE80CBF0835FA898B2B1D05032A13F0D3C49711C5243EC8D54C75C4BIFM8G" TargetMode="External"/><Relationship Id="rId78" Type="http://schemas.openxmlformats.org/officeDocument/2006/relationships/hyperlink" Target="consultantplus://offline/ref=0F981A97D1D631F103E80E0C4AE7AA0475FEB1745BC9C36E209AFD9B3F52AD076C7EA7BA468FD3C988694D68EB130D4FD69A509CE1d8t2J" TargetMode="External"/><Relationship Id="rId81" Type="http://schemas.openxmlformats.org/officeDocument/2006/relationships/hyperlink" Target="consultantplus://offline/ref=877221006D63F246B3B35DDF085CFAE6A8104B42645CCDF8ACF3DE9EF090E2C5F46FB95ED70ED6FE9A0FD5EB68B7AAEA08631ED094v3G5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4148-B396-4A0C-8EEA-B6ACD31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69418</Words>
  <Characters>395687</Characters>
  <Application>Microsoft Office Word</Application>
  <DocSecurity>0</DocSecurity>
  <Lines>3297</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2023-03-02T13:14:00Z</dcterms:modified>
</cp:coreProperties>
</file>