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D" w:rsidRDefault="000D3B7D" w:rsidP="0011063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noProof/>
          <w:sz w:val="23"/>
        </w:rPr>
        <w:drawing>
          <wp:inline distT="0" distB="0" distL="0" distR="0" wp14:anchorId="293D9C02" wp14:editId="3B96B4D2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Pr="00C569CF" w:rsidRDefault="003F27BD" w:rsidP="0011063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569CF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F27BD" w:rsidRPr="00C569CF" w:rsidRDefault="000D3B7D" w:rsidP="00110631">
      <w:pPr>
        <w:pStyle w:val="af3"/>
        <w:jc w:val="center"/>
        <w:rPr>
          <w:rFonts w:cs="Arial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Pr="00C569CF" w:rsidRDefault="00E70789" w:rsidP="00110631">
      <w:pPr>
        <w:pStyle w:val="af3"/>
        <w:jc w:val="center"/>
        <w:rPr>
          <w:rFonts w:cs="Arial"/>
          <w:b/>
        </w:rPr>
      </w:pPr>
      <w:r w:rsidRPr="00C569CF">
        <w:rPr>
          <w:rFonts w:ascii="Times New Roman" w:hAnsi="Times New Roman" w:cs="Times New Roman"/>
          <w:b/>
          <w:bCs/>
          <w:sz w:val="28"/>
          <w:szCs w:val="28"/>
        </w:rPr>
        <w:t>МОНАСТЫРЩИНСКОГО РАЙОНА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F27BD" w:rsidRDefault="003F27BD" w:rsidP="001B08C8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631" w:rsidRPr="000D3B7D" w:rsidRDefault="00110631" w:rsidP="00110631">
      <w:pPr>
        <w:pStyle w:val="af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0D3B7D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0D3B7D">
        <w:rPr>
          <w:rFonts w:ascii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110631" w:rsidRPr="000D3B7D" w:rsidRDefault="00110631" w:rsidP="003F27BD">
      <w:pPr>
        <w:pStyle w:val="af3"/>
        <w:rPr>
          <w:rFonts w:ascii="Times New Roman" w:hAnsi="Times New Roman" w:cs="Times New Roman"/>
          <w:sz w:val="40"/>
          <w:szCs w:val="40"/>
        </w:rPr>
      </w:pPr>
    </w:p>
    <w:p w:rsidR="00942CD9" w:rsidRDefault="00942CD9" w:rsidP="00942CD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 марта   2021 года     №  13</w:t>
      </w:r>
    </w:p>
    <w:p w:rsidR="00942CD9" w:rsidRDefault="00942CD9" w:rsidP="0094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42CD9" w:rsidRDefault="00942CD9" w:rsidP="00942CD9">
      <w:pPr>
        <w:pStyle w:val="ConsPlusNormal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2020-2024 гг.»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 15 апреля 2020 года № 20</w:t>
      </w:r>
    </w:p>
    <w:p w:rsidR="00942CD9" w:rsidRDefault="00942CD9" w:rsidP="00942C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42CD9" w:rsidRDefault="00942CD9" w:rsidP="00942C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42CD9" w:rsidRDefault="00942CD9" w:rsidP="00942C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Правилами благоустройства территории 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утвержденными решением Совета 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26 ноября 2018 года № 27, руководствуясь Уставом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End"/>
    </w:p>
    <w:p w:rsidR="00942CD9" w:rsidRDefault="00942CD9" w:rsidP="00942C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2CD9" w:rsidRDefault="00942CD9" w:rsidP="0094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42CD9" w:rsidRDefault="00942CD9" w:rsidP="00942CD9">
      <w:pPr>
        <w:ind w:firstLine="709"/>
        <w:jc w:val="both"/>
        <w:rPr>
          <w:sz w:val="28"/>
          <w:szCs w:val="28"/>
        </w:rPr>
      </w:pPr>
    </w:p>
    <w:p w:rsidR="00942CD9" w:rsidRDefault="00942CD9" w:rsidP="00942C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>
        <w:rPr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Монастырщинского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Смоленской области на 2020-2024 гг.»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15 апреля 2020 года № 20, следующие изменения:</w:t>
      </w:r>
    </w:p>
    <w:p w:rsidR="00942CD9" w:rsidRDefault="00942CD9" w:rsidP="00942C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программы:</w:t>
      </w:r>
    </w:p>
    <w:p w:rsidR="00942CD9" w:rsidRDefault="00942CD9" w:rsidP="00942C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«Перечень основных мероприятий» дополнить позиций:</w:t>
      </w:r>
    </w:p>
    <w:p w:rsidR="00942CD9" w:rsidRDefault="00942CD9" w:rsidP="00942CD9">
      <w:pPr>
        <w:pStyle w:val="af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установка контейнерных площадок -12 шт.»;</w:t>
      </w:r>
    </w:p>
    <w:p w:rsidR="00942CD9" w:rsidRDefault="00942CD9" w:rsidP="0094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«Объекты и источники финансирования» изложить в следующей редакции: </w:t>
      </w:r>
    </w:p>
    <w:p w:rsidR="00942CD9" w:rsidRDefault="00942CD9" w:rsidP="00942CD9">
      <w:pPr>
        <w:ind w:firstLine="709"/>
        <w:jc w:val="both"/>
        <w:rPr>
          <w:sz w:val="28"/>
          <w:szCs w:val="28"/>
        </w:rPr>
      </w:pPr>
    </w:p>
    <w:tbl>
      <w:tblPr>
        <w:tblW w:w="103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6942"/>
      </w:tblGrid>
      <w:tr w:rsidR="00942CD9">
        <w:trPr>
          <w:divId w:val="130027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CD9" w:rsidRDefault="00942CD9" w:rsidP="00942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2020 год – 197200  руб. 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ч. бюджет МО – 48800 руб., 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и областного бюджетов – 131000 руб.;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участие – 17400  руб.;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482832 руб.,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ч.  бюджет МО –   183848 руб., 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и областного бюджетов – 288980 руб.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участие – 10004 руб.,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– 15000  руб.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ч.  бюджет МО –  15000 руб., 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15000  руб.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ч.  бюджет МО –  15000 руб., 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15000  руб.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ч.  бюджет МО –  15000 руб., 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Программы: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бюджет МО;</w:t>
            </w: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средства  юридических и физических лиц;</w:t>
            </w:r>
          </w:p>
          <w:p w:rsidR="00942CD9" w:rsidRDefault="00942CD9" w:rsidP="00942CD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и областной бюджеты</w:t>
            </w:r>
          </w:p>
        </w:tc>
      </w:tr>
    </w:tbl>
    <w:p w:rsidR="00942CD9" w:rsidRDefault="00942CD9" w:rsidP="00942CD9">
      <w:pPr>
        <w:autoSpaceDE w:val="0"/>
        <w:jc w:val="both"/>
        <w:rPr>
          <w:sz w:val="28"/>
          <w:szCs w:val="28"/>
        </w:rPr>
      </w:pPr>
    </w:p>
    <w:p w:rsidR="00942CD9" w:rsidRDefault="00942CD9" w:rsidP="00942CD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 Раздел 5  Ресурсное обеспечение Программных мероприятий изложить в новой редакции:</w:t>
      </w:r>
    </w:p>
    <w:p w:rsidR="00942CD9" w:rsidRDefault="00942CD9" w:rsidP="0094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«Необходимый объем средств на реализацию программы составляет  </w:t>
      </w:r>
      <w:r>
        <w:rPr>
          <w:b/>
          <w:sz w:val="28"/>
          <w:szCs w:val="28"/>
        </w:rPr>
        <w:t>725032 руб</w:t>
      </w:r>
      <w:r>
        <w:rPr>
          <w:sz w:val="28"/>
          <w:szCs w:val="28"/>
        </w:rPr>
        <w:t>. в том числе: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– 197200  руб. 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т. ч. бюджет МО – 48800 руб., 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федерального и областного бюджетов – 131000 руб.;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трудовое участие – 17400  руб.;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 482832 руб.,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т. ч.  бюджет МО –   183848 руб., 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федерального и областного бюджетов – 288980 руб.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трудовое участие – 10004 руб.,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2022 год – 15000  руб.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т. ч.  бюджет МО –  15000 руб., 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15000  руб.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т. ч.  бюджет МО –  15000 руб., 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15000  руб.</w:t>
      </w:r>
    </w:p>
    <w:p w:rsidR="00942CD9" w:rsidRDefault="00942CD9" w:rsidP="0094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т. ч.  бюджет МО –  15000 руб., </w:t>
      </w:r>
    </w:p>
    <w:p w:rsidR="00942CD9" w:rsidRDefault="00942CD9" w:rsidP="00942CD9">
      <w:pPr>
        <w:jc w:val="both"/>
        <w:rPr>
          <w:sz w:val="28"/>
          <w:szCs w:val="28"/>
        </w:rPr>
      </w:pPr>
    </w:p>
    <w:p w:rsidR="00942CD9" w:rsidRDefault="00942CD9" w:rsidP="00942C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Приложение к муниципальной программе «</w:t>
      </w:r>
      <w:r>
        <w:rPr>
          <w:b/>
          <w:sz w:val="28"/>
          <w:szCs w:val="28"/>
        </w:rPr>
        <w:t xml:space="preserve">Перечень мероприятий программы «Благоустройство территории </w:t>
      </w: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на 2020-2024 гг.» </w:t>
      </w:r>
      <w:r>
        <w:rPr>
          <w:sz w:val="28"/>
          <w:szCs w:val="28"/>
        </w:rPr>
        <w:t xml:space="preserve">дополнить Разделом 1.5. «Устройство контейнерных площадок в деревнях Сычевка, Барсуки, </w:t>
      </w:r>
      <w:proofErr w:type="spellStart"/>
      <w:r>
        <w:rPr>
          <w:sz w:val="28"/>
          <w:szCs w:val="28"/>
        </w:rPr>
        <w:t>Родьковка</w:t>
      </w:r>
      <w:proofErr w:type="spellEnd"/>
      <w:r>
        <w:rPr>
          <w:sz w:val="28"/>
          <w:szCs w:val="28"/>
        </w:rPr>
        <w:t xml:space="preserve">, поселке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торфопредприятия</w:t>
      </w:r>
      <w:proofErr w:type="spellEnd"/>
      <w:r>
        <w:rPr>
          <w:sz w:val="28"/>
          <w:szCs w:val="28"/>
        </w:rPr>
        <w:t>» следующего содержания:</w:t>
      </w:r>
    </w:p>
    <w:p w:rsidR="00942CD9" w:rsidRDefault="00942CD9" w:rsidP="0094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Устройство контейнерных площадок в деревнях Сычевка, Барсуки, </w:t>
      </w:r>
      <w:proofErr w:type="spellStart"/>
      <w:r>
        <w:rPr>
          <w:sz w:val="28"/>
          <w:szCs w:val="28"/>
        </w:rPr>
        <w:t>Родьковка</w:t>
      </w:r>
      <w:proofErr w:type="spellEnd"/>
      <w:r>
        <w:rPr>
          <w:sz w:val="28"/>
          <w:szCs w:val="28"/>
        </w:rPr>
        <w:t xml:space="preserve">, поселке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торфопредприятия</w:t>
      </w:r>
      <w:proofErr w:type="spellEnd"/>
      <w:r>
        <w:rPr>
          <w:sz w:val="28"/>
          <w:szCs w:val="28"/>
        </w:rPr>
        <w:t>.</w:t>
      </w:r>
    </w:p>
    <w:p w:rsidR="00942CD9" w:rsidRDefault="00942CD9" w:rsidP="00942CD9">
      <w:pPr>
        <w:jc w:val="both"/>
        <w:rPr>
          <w:sz w:val="28"/>
          <w:szCs w:val="28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275"/>
        <w:gridCol w:w="1134"/>
        <w:gridCol w:w="1134"/>
        <w:gridCol w:w="1274"/>
        <w:gridCol w:w="1240"/>
      </w:tblGrid>
      <w:tr w:rsidR="00942CD9">
        <w:trPr>
          <w:divId w:val="130027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942CD9">
        <w:trPr>
          <w:divId w:val="130027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42CD9">
        <w:trPr>
          <w:divId w:val="130027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участков для установки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rPr>
                <w:sz w:val="28"/>
                <w:szCs w:val="28"/>
              </w:rPr>
            </w:pP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CD9">
        <w:trPr>
          <w:divId w:val="130027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территории под контейнерные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rPr>
                <w:sz w:val="28"/>
                <w:szCs w:val="28"/>
              </w:rPr>
            </w:pPr>
          </w:p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CD9">
        <w:trPr>
          <w:divId w:val="130027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</w:p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CD9">
        <w:trPr>
          <w:divId w:val="130027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D9" w:rsidRDefault="00942CD9" w:rsidP="00942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42CD9" w:rsidRDefault="00942CD9" w:rsidP="00942CD9">
      <w:pPr>
        <w:ind w:firstLine="709"/>
        <w:jc w:val="both"/>
        <w:rPr>
          <w:b/>
          <w:sz w:val="28"/>
          <w:szCs w:val="28"/>
        </w:rPr>
      </w:pPr>
    </w:p>
    <w:p w:rsidR="00942CD9" w:rsidRDefault="00942CD9" w:rsidP="0094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от проведения  мероприятий:</w:t>
      </w:r>
    </w:p>
    <w:p w:rsidR="00942CD9" w:rsidRDefault="00942CD9" w:rsidP="0094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эстетическое состояние населенных пунктов</w:t>
      </w:r>
    </w:p>
    <w:p w:rsidR="00942CD9" w:rsidRDefault="00942CD9" w:rsidP="0094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требуемое санитарное состояние территорий;</w:t>
      </w:r>
    </w:p>
    <w:p w:rsidR="00942CD9" w:rsidRDefault="00942CD9" w:rsidP="0094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комфортные условия для проживания жителей деревень</w:t>
      </w:r>
      <w:proofErr w:type="gramStart"/>
      <w:r>
        <w:rPr>
          <w:sz w:val="28"/>
          <w:szCs w:val="28"/>
        </w:rPr>
        <w:t>.».</w:t>
      </w:r>
      <w:proofErr w:type="gramEnd"/>
    </w:p>
    <w:p w:rsidR="00942CD9" w:rsidRDefault="00942CD9" w:rsidP="00942CD9">
      <w:pPr>
        <w:ind w:firstLine="709"/>
        <w:jc w:val="both"/>
        <w:rPr>
          <w:sz w:val="28"/>
          <w:szCs w:val="28"/>
        </w:rPr>
      </w:pPr>
    </w:p>
    <w:p w:rsidR="00942CD9" w:rsidRDefault="00942CD9" w:rsidP="00942CD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опубликованию в печатном средстве массовой информации «Наш вестник» </w:t>
      </w: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сельского поселения и размещению на официальном сайте Администрации </w:t>
      </w: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района Смоленской области в сети «Интернет».</w:t>
      </w:r>
    </w:p>
    <w:p w:rsidR="00942CD9" w:rsidRDefault="00942CD9" w:rsidP="00942CD9">
      <w:pPr>
        <w:ind w:firstLine="709"/>
        <w:jc w:val="both"/>
        <w:rPr>
          <w:bCs/>
          <w:sz w:val="28"/>
          <w:szCs w:val="28"/>
        </w:rPr>
      </w:pPr>
    </w:p>
    <w:p w:rsidR="00942CD9" w:rsidRDefault="00942CD9" w:rsidP="00942C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42CD9" w:rsidRDefault="00942CD9" w:rsidP="00942CD9">
      <w:pPr>
        <w:jc w:val="both"/>
        <w:rPr>
          <w:bCs/>
          <w:sz w:val="28"/>
          <w:szCs w:val="28"/>
        </w:rPr>
      </w:pPr>
    </w:p>
    <w:p w:rsidR="00942CD9" w:rsidRDefault="00942CD9" w:rsidP="00942CD9">
      <w:pPr>
        <w:jc w:val="both"/>
        <w:rPr>
          <w:bCs/>
          <w:sz w:val="28"/>
          <w:szCs w:val="28"/>
        </w:rPr>
      </w:pPr>
    </w:p>
    <w:tbl>
      <w:tblPr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683"/>
      </w:tblGrid>
      <w:tr w:rsidR="00C569CF" w:rsidRPr="008F2CFC" w:rsidTr="00765620">
        <w:trPr>
          <w:trHeight w:val="90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569CF" w:rsidRDefault="00C569CF" w:rsidP="00124D9E">
            <w:pPr>
              <w:jc w:val="both"/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муниципального образования</w:t>
            </w:r>
          </w:p>
          <w:p w:rsidR="00C569CF" w:rsidRDefault="00765620" w:rsidP="00124D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Барсуковского</w:t>
            </w:r>
            <w:proofErr w:type="spellEnd"/>
            <w:r w:rsidR="00C569CF" w:rsidRPr="00BA49AC">
              <w:rPr>
                <w:sz w:val="28"/>
                <w:szCs w:val="28"/>
              </w:rPr>
              <w:t xml:space="preserve"> </w:t>
            </w:r>
            <w:r w:rsidR="00C569CF">
              <w:rPr>
                <w:sz w:val="28"/>
                <w:szCs w:val="28"/>
              </w:rPr>
              <w:t>сельского</w:t>
            </w:r>
            <w:r w:rsidR="00C569CF" w:rsidRPr="00BA49AC">
              <w:rPr>
                <w:sz w:val="28"/>
                <w:szCs w:val="28"/>
              </w:rPr>
              <w:t xml:space="preserve"> поселения </w:t>
            </w:r>
          </w:p>
          <w:p w:rsidR="00C569CF" w:rsidRDefault="00C569CF" w:rsidP="00124D9E">
            <w:pPr>
              <w:jc w:val="both"/>
              <w:rPr>
                <w:sz w:val="28"/>
                <w:szCs w:val="28"/>
              </w:rPr>
            </w:pPr>
            <w:proofErr w:type="spellStart"/>
            <w:r w:rsidRPr="00DA537A"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53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C569CF" w:rsidRPr="00DA537A" w:rsidRDefault="00C569CF" w:rsidP="00765620">
            <w:pPr>
              <w:jc w:val="both"/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Смоленской област</w:t>
            </w:r>
            <w:r>
              <w:rPr>
                <w:sz w:val="28"/>
                <w:szCs w:val="28"/>
              </w:rPr>
              <w:t xml:space="preserve">и                                                              </w:t>
            </w:r>
            <w:r w:rsidR="00124D9E">
              <w:rPr>
                <w:sz w:val="28"/>
                <w:szCs w:val="28"/>
              </w:rPr>
              <w:t xml:space="preserve">     </w:t>
            </w:r>
            <w:r w:rsidR="00765620">
              <w:rPr>
                <w:sz w:val="28"/>
                <w:szCs w:val="28"/>
              </w:rPr>
              <w:t xml:space="preserve">        </w:t>
            </w:r>
            <w:r w:rsidRPr="00EE1E8D">
              <w:rPr>
                <w:b/>
                <w:sz w:val="28"/>
                <w:szCs w:val="28"/>
              </w:rPr>
              <w:t>Т.</w:t>
            </w:r>
            <w:r w:rsidR="00765620">
              <w:rPr>
                <w:b/>
                <w:sz w:val="28"/>
                <w:szCs w:val="28"/>
              </w:rPr>
              <w:t>В</w:t>
            </w:r>
            <w:r w:rsidRPr="00EE1E8D">
              <w:rPr>
                <w:b/>
                <w:sz w:val="28"/>
                <w:szCs w:val="28"/>
              </w:rPr>
              <w:t xml:space="preserve">. </w:t>
            </w:r>
            <w:r w:rsidR="00765620">
              <w:rPr>
                <w:b/>
                <w:sz w:val="28"/>
                <w:szCs w:val="28"/>
              </w:rPr>
              <w:t xml:space="preserve">Попкова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C569CF" w:rsidRPr="00DA537A" w:rsidRDefault="00C569CF" w:rsidP="00124D9E">
            <w:pPr>
              <w:jc w:val="both"/>
              <w:rPr>
                <w:sz w:val="28"/>
                <w:szCs w:val="28"/>
              </w:rPr>
            </w:pPr>
          </w:p>
          <w:p w:rsidR="00C569CF" w:rsidRPr="00DA537A" w:rsidRDefault="00C569CF" w:rsidP="00124D9E">
            <w:pPr>
              <w:jc w:val="both"/>
              <w:rPr>
                <w:sz w:val="28"/>
                <w:szCs w:val="28"/>
              </w:rPr>
            </w:pPr>
          </w:p>
          <w:p w:rsidR="00C569CF" w:rsidRPr="008F2CFC" w:rsidRDefault="00C569CF" w:rsidP="00124D9E">
            <w:pPr>
              <w:tabs>
                <w:tab w:val="left" w:pos="3260"/>
              </w:tabs>
              <w:ind w:left="2410" w:right="441" w:hanging="26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3030DD" w:rsidRDefault="00E62E58" w:rsidP="00124D9E">
      <w:pPr>
        <w:pStyle w:val="a5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3030DD" w:rsidRDefault="003030DD" w:rsidP="00124D9E">
      <w:pPr>
        <w:pStyle w:val="a5"/>
        <w:spacing w:before="0" w:after="0"/>
        <w:jc w:val="both"/>
        <w:rPr>
          <w:bCs/>
          <w:sz w:val="28"/>
          <w:szCs w:val="28"/>
        </w:rPr>
      </w:pPr>
    </w:p>
    <w:p w:rsidR="003030DD" w:rsidRDefault="003030DD" w:rsidP="00124D9E">
      <w:pPr>
        <w:pStyle w:val="a5"/>
        <w:spacing w:before="0" w:after="0"/>
        <w:jc w:val="both"/>
        <w:rPr>
          <w:bCs/>
          <w:sz w:val="28"/>
          <w:szCs w:val="28"/>
        </w:rPr>
      </w:pPr>
    </w:p>
    <w:p w:rsidR="003030DD" w:rsidRDefault="003030DD" w:rsidP="00124D9E">
      <w:pPr>
        <w:pStyle w:val="a5"/>
        <w:spacing w:before="0" w:after="0"/>
        <w:jc w:val="both"/>
        <w:rPr>
          <w:bCs/>
          <w:sz w:val="28"/>
          <w:szCs w:val="28"/>
        </w:rPr>
      </w:pPr>
    </w:p>
    <w:p w:rsidR="003030DD" w:rsidRDefault="003030DD" w:rsidP="00124D9E">
      <w:pPr>
        <w:pStyle w:val="a5"/>
        <w:spacing w:before="0" w:after="0"/>
        <w:jc w:val="both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  <w:bookmarkStart w:id="0" w:name="_GoBack"/>
      <w:bookmarkEnd w:id="0"/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ED0D48" w:rsidRDefault="00ED0D48" w:rsidP="00ED0D48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ED0D48" w:rsidRDefault="00ED0D48" w:rsidP="00ED0D48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ED0D48" w:rsidRDefault="00ED0D48" w:rsidP="00ED0D48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p w:rsidR="00ED0D48" w:rsidRDefault="00ED0D48" w:rsidP="00ED0D48">
      <w:pPr>
        <w:pStyle w:val="a5"/>
        <w:spacing w:before="0" w:after="0"/>
        <w:ind w:left="4860"/>
        <w:jc w:val="center"/>
        <w:rPr>
          <w:sz w:val="28"/>
          <w:szCs w:val="28"/>
        </w:rPr>
      </w:pPr>
    </w:p>
    <w:sectPr w:rsidR="00ED0D48" w:rsidSect="00942CD9">
      <w:pgSz w:w="11906" w:h="16838"/>
      <w:pgMar w:top="1134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92" w:rsidRDefault="00B52992" w:rsidP="001B08C8">
      <w:r>
        <w:separator/>
      </w:r>
    </w:p>
  </w:endnote>
  <w:endnote w:type="continuationSeparator" w:id="0">
    <w:p w:rsidR="00B52992" w:rsidRDefault="00B52992" w:rsidP="001B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92" w:rsidRDefault="00B52992" w:rsidP="001B08C8">
      <w:r>
        <w:separator/>
      </w:r>
    </w:p>
  </w:footnote>
  <w:footnote w:type="continuationSeparator" w:id="0">
    <w:p w:rsidR="00B52992" w:rsidRDefault="00B52992" w:rsidP="001B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BB5A0D"/>
    <w:multiLevelType w:val="hybridMultilevel"/>
    <w:tmpl w:val="A0345CD2"/>
    <w:lvl w:ilvl="0" w:tplc="4FE0A56C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5EA93763"/>
    <w:multiLevelType w:val="multilevel"/>
    <w:tmpl w:val="05E0B95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14"/>
  </w:num>
  <w:num w:numId="10">
    <w:abstractNumId w:val="0"/>
  </w:num>
  <w:num w:numId="11">
    <w:abstractNumId w:val="16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D96"/>
    <w:rsid w:val="00001610"/>
    <w:rsid w:val="00007F83"/>
    <w:rsid w:val="00016369"/>
    <w:rsid w:val="00024522"/>
    <w:rsid w:val="0003724A"/>
    <w:rsid w:val="0004004F"/>
    <w:rsid w:val="000431E2"/>
    <w:rsid w:val="00051E1A"/>
    <w:rsid w:val="000630A5"/>
    <w:rsid w:val="00065017"/>
    <w:rsid w:val="0007100F"/>
    <w:rsid w:val="00073352"/>
    <w:rsid w:val="00074F34"/>
    <w:rsid w:val="000930D3"/>
    <w:rsid w:val="000938D5"/>
    <w:rsid w:val="000A125D"/>
    <w:rsid w:val="000C2AC6"/>
    <w:rsid w:val="000C708B"/>
    <w:rsid w:val="000D1E7C"/>
    <w:rsid w:val="000D3B7D"/>
    <w:rsid w:val="000D5867"/>
    <w:rsid w:val="000D6328"/>
    <w:rsid w:val="000E4149"/>
    <w:rsid w:val="000E64DD"/>
    <w:rsid w:val="000F0793"/>
    <w:rsid w:val="000F7E3E"/>
    <w:rsid w:val="00102717"/>
    <w:rsid w:val="0010447D"/>
    <w:rsid w:val="00104543"/>
    <w:rsid w:val="001066DA"/>
    <w:rsid w:val="00110631"/>
    <w:rsid w:val="00111007"/>
    <w:rsid w:val="00112726"/>
    <w:rsid w:val="00124D9E"/>
    <w:rsid w:val="00126AF0"/>
    <w:rsid w:val="00127347"/>
    <w:rsid w:val="00132EAE"/>
    <w:rsid w:val="00135D3E"/>
    <w:rsid w:val="00140C03"/>
    <w:rsid w:val="0014315C"/>
    <w:rsid w:val="0015159A"/>
    <w:rsid w:val="001553FB"/>
    <w:rsid w:val="001575CA"/>
    <w:rsid w:val="0015796C"/>
    <w:rsid w:val="0016739F"/>
    <w:rsid w:val="001712F9"/>
    <w:rsid w:val="00174337"/>
    <w:rsid w:val="0017482A"/>
    <w:rsid w:val="00176B2B"/>
    <w:rsid w:val="00177E7F"/>
    <w:rsid w:val="00185D9D"/>
    <w:rsid w:val="00186E77"/>
    <w:rsid w:val="00187A39"/>
    <w:rsid w:val="001A64B7"/>
    <w:rsid w:val="001A78C2"/>
    <w:rsid w:val="001B03C6"/>
    <w:rsid w:val="001B08C8"/>
    <w:rsid w:val="001B5D86"/>
    <w:rsid w:val="001B7001"/>
    <w:rsid w:val="001C3CDD"/>
    <w:rsid w:val="001C4777"/>
    <w:rsid w:val="001D4E82"/>
    <w:rsid w:val="001E355A"/>
    <w:rsid w:val="001F4225"/>
    <w:rsid w:val="00201912"/>
    <w:rsid w:val="002110FB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3692"/>
    <w:rsid w:val="002A6723"/>
    <w:rsid w:val="002B50C3"/>
    <w:rsid w:val="002C05AA"/>
    <w:rsid w:val="002C459B"/>
    <w:rsid w:val="002D2492"/>
    <w:rsid w:val="002D59CC"/>
    <w:rsid w:val="002D5EE8"/>
    <w:rsid w:val="002E49AF"/>
    <w:rsid w:val="002E6089"/>
    <w:rsid w:val="002E7E18"/>
    <w:rsid w:val="002F0150"/>
    <w:rsid w:val="002F1C57"/>
    <w:rsid w:val="002F3B45"/>
    <w:rsid w:val="0030308A"/>
    <w:rsid w:val="003030DD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6DA"/>
    <w:rsid w:val="003859FF"/>
    <w:rsid w:val="003918EB"/>
    <w:rsid w:val="00393C79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126D9"/>
    <w:rsid w:val="004200F0"/>
    <w:rsid w:val="00422D77"/>
    <w:rsid w:val="004265F0"/>
    <w:rsid w:val="00432D75"/>
    <w:rsid w:val="00447B09"/>
    <w:rsid w:val="004521B0"/>
    <w:rsid w:val="004665EA"/>
    <w:rsid w:val="00475ADC"/>
    <w:rsid w:val="004773A9"/>
    <w:rsid w:val="004827BA"/>
    <w:rsid w:val="00483614"/>
    <w:rsid w:val="004972B6"/>
    <w:rsid w:val="004A7F0D"/>
    <w:rsid w:val="004B77DB"/>
    <w:rsid w:val="004C0E1B"/>
    <w:rsid w:val="004C4B9A"/>
    <w:rsid w:val="004C6B23"/>
    <w:rsid w:val="004D142B"/>
    <w:rsid w:val="004D2C39"/>
    <w:rsid w:val="004E1F86"/>
    <w:rsid w:val="004F0768"/>
    <w:rsid w:val="004F31BC"/>
    <w:rsid w:val="0050583B"/>
    <w:rsid w:val="005169D5"/>
    <w:rsid w:val="00517519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780F"/>
    <w:rsid w:val="00595817"/>
    <w:rsid w:val="005A0B3D"/>
    <w:rsid w:val="005A3E39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5E7A39"/>
    <w:rsid w:val="005F35FA"/>
    <w:rsid w:val="006016CE"/>
    <w:rsid w:val="00606319"/>
    <w:rsid w:val="00607FC9"/>
    <w:rsid w:val="00613DA3"/>
    <w:rsid w:val="00617447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864AF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4AE5"/>
    <w:rsid w:val="006F79F3"/>
    <w:rsid w:val="007015B0"/>
    <w:rsid w:val="00703D65"/>
    <w:rsid w:val="007045FF"/>
    <w:rsid w:val="00715D25"/>
    <w:rsid w:val="007165D0"/>
    <w:rsid w:val="007241A3"/>
    <w:rsid w:val="00725F4A"/>
    <w:rsid w:val="00726CCE"/>
    <w:rsid w:val="00730B43"/>
    <w:rsid w:val="00731EC0"/>
    <w:rsid w:val="00737676"/>
    <w:rsid w:val="0074177C"/>
    <w:rsid w:val="00743473"/>
    <w:rsid w:val="00744AB7"/>
    <w:rsid w:val="00756216"/>
    <w:rsid w:val="00765620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7E5B16"/>
    <w:rsid w:val="008012D5"/>
    <w:rsid w:val="00802CEB"/>
    <w:rsid w:val="00804D28"/>
    <w:rsid w:val="00806ED3"/>
    <w:rsid w:val="008111AE"/>
    <w:rsid w:val="00812282"/>
    <w:rsid w:val="00817455"/>
    <w:rsid w:val="00826083"/>
    <w:rsid w:val="00831ADC"/>
    <w:rsid w:val="008468FE"/>
    <w:rsid w:val="008516F6"/>
    <w:rsid w:val="00851F0F"/>
    <w:rsid w:val="0085254E"/>
    <w:rsid w:val="008543A3"/>
    <w:rsid w:val="00856246"/>
    <w:rsid w:val="00857C2A"/>
    <w:rsid w:val="00873DA6"/>
    <w:rsid w:val="008931F8"/>
    <w:rsid w:val="00895278"/>
    <w:rsid w:val="008A2814"/>
    <w:rsid w:val="008B02C9"/>
    <w:rsid w:val="008B20AD"/>
    <w:rsid w:val="008C1336"/>
    <w:rsid w:val="008C1829"/>
    <w:rsid w:val="008C77E5"/>
    <w:rsid w:val="008D2FF8"/>
    <w:rsid w:val="008D38C7"/>
    <w:rsid w:val="008D63E8"/>
    <w:rsid w:val="008E0119"/>
    <w:rsid w:val="008E21E5"/>
    <w:rsid w:val="008E2952"/>
    <w:rsid w:val="008E4039"/>
    <w:rsid w:val="008E57A1"/>
    <w:rsid w:val="008F105A"/>
    <w:rsid w:val="008F6E2B"/>
    <w:rsid w:val="009020FD"/>
    <w:rsid w:val="009029CC"/>
    <w:rsid w:val="0091371C"/>
    <w:rsid w:val="0092115C"/>
    <w:rsid w:val="00921A45"/>
    <w:rsid w:val="00922459"/>
    <w:rsid w:val="00922671"/>
    <w:rsid w:val="00931827"/>
    <w:rsid w:val="00935EA6"/>
    <w:rsid w:val="00940CC1"/>
    <w:rsid w:val="00942CD9"/>
    <w:rsid w:val="0094359F"/>
    <w:rsid w:val="00963C73"/>
    <w:rsid w:val="00966323"/>
    <w:rsid w:val="00974144"/>
    <w:rsid w:val="00974FF0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1DBF"/>
    <w:rsid w:val="009E4867"/>
    <w:rsid w:val="009E78AE"/>
    <w:rsid w:val="009F7BA5"/>
    <w:rsid w:val="00A06C54"/>
    <w:rsid w:val="00A10E56"/>
    <w:rsid w:val="00A17DEC"/>
    <w:rsid w:val="00A2389A"/>
    <w:rsid w:val="00A3471F"/>
    <w:rsid w:val="00A42277"/>
    <w:rsid w:val="00A460A2"/>
    <w:rsid w:val="00A47C7D"/>
    <w:rsid w:val="00A506CA"/>
    <w:rsid w:val="00A54D60"/>
    <w:rsid w:val="00A554AA"/>
    <w:rsid w:val="00A56583"/>
    <w:rsid w:val="00A60C9F"/>
    <w:rsid w:val="00A63B55"/>
    <w:rsid w:val="00A701F1"/>
    <w:rsid w:val="00A718C3"/>
    <w:rsid w:val="00A7197E"/>
    <w:rsid w:val="00A73455"/>
    <w:rsid w:val="00A94BF3"/>
    <w:rsid w:val="00A94FDC"/>
    <w:rsid w:val="00AA34BF"/>
    <w:rsid w:val="00AA6E2A"/>
    <w:rsid w:val="00AA783A"/>
    <w:rsid w:val="00AC05DF"/>
    <w:rsid w:val="00AC1025"/>
    <w:rsid w:val="00AD2B5B"/>
    <w:rsid w:val="00AD47D1"/>
    <w:rsid w:val="00AD65AB"/>
    <w:rsid w:val="00AE436A"/>
    <w:rsid w:val="00AE4507"/>
    <w:rsid w:val="00AE7F2C"/>
    <w:rsid w:val="00AF2D26"/>
    <w:rsid w:val="00AF3DE0"/>
    <w:rsid w:val="00AF59E6"/>
    <w:rsid w:val="00B000E2"/>
    <w:rsid w:val="00B0147C"/>
    <w:rsid w:val="00B05153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992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E4CD7"/>
    <w:rsid w:val="00BE629B"/>
    <w:rsid w:val="00BF51D2"/>
    <w:rsid w:val="00C04865"/>
    <w:rsid w:val="00C17C3E"/>
    <w:rsid w:val="00C20228"/>
    <w:rsid w:val="00C2453F"/>
    <w:rsid w:val="00C31C3E"/>
    <w:rsid w:val="00C33392"/>
    <w:rsid w:val="00C3543E"/>
    <w:rsid w:val="00C446CB"/>
    <w:rsid w:val="00C449FA"/>
    <w:rsid w:val="00C45B90"/>
    <w:rsid w:val="00C569CF"/>
    <w:rsid w:val="00C6143A"/>
    <w:rsid w:val="00C7526E"/>
    <w:rsid w:val="00C842C2"/>
    <w:rsid w:val="00C91603"/>
    <w:rsid w:val="00C95996"/>
    <w:rsid w:val="00CA0ECC"/>
    <w:rsid w:val="00CB16E7"/>
    <w:rsid w:val="00CD2655"/>
    <w:rsid w:val="00CD3C4F"/>
    <w:rsid w:val="00CE1378"/>
    <w:rsid w:val="00CE490B"/>
    <w:rsid w:val="00CE4989"/>
    <w:rsid w:val="00CE4F92"/>
    <w:rsid w:val="00CE7759"/>
    <w:rsid w:val="00CF143B"/>
    <w:rsid w:val="00CF7E2D"/>
    <w:rsid w:val="00CF7F8E"/>
    <w:rsid w:val="00D040F5"/>
    <w:rsid w:val="00D044BF"/>
    <w:rsid w:val="00D11478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393"/>
    <w:rsid w:val="00D94831"/>
    <w:rsid w:val="00D9561C"/>
    <w:rsid w:val="00D964F2"/>
    <w:rsid w:val="00DA40FE"/>
    <w:rsid w:val="00DA5DD1"/>
    <w:rsid w:val="00DA60A0"/>
    <w:rsid w:val="00DB03EB"/>
    <w:rsid w:val="00DB0BB4"/>
    <w:rsid w:val="00DB4CFE"/>
    <w:rsid w:val="00DC39DA"/>
    <w:rsid w:val="00DC6230"/>
    <w:rsid w:val="00DC6ADC"/>
    <w:rsid w:val="00DD0EDB"/>
    <w:rsid w:val="00DD1EDC"/>
    <w:rsid w:val="00DD4ACD"/>
    <w:rsid w:val="00DD62D8"/>
    <w:rsid w:val="00DD7AEB"/>
    <w:rsid w:val="00DE12AA"/>
    <w:rsid w:val="00DE28D3"/>
    <w:rsid w:val="00DF6A77"/>
    <w:rsid w:val="00DF6E6A"/>
    <w:rsid w:val="00E10693"/>
    <w:rsid w:val="00E15855"/>
    <w:rsid w:val="00E26E62"/>
    <w:rsid w:val="00E30929"/>
    <w:rsid w:val="00E34034"/>
    <w:rsid w:val="00E4527A"/>
    <w:rsid w:val="00E51BA8"/>
    <w:rsid w:val="00E57945"/>
    <w:rsid w:val="00E60D38"/>
    <w:rsid w:val="00E62E58"/>
    <w:rsid w:val="00E70789"/>
    <w:rsid w:val="00E72FC1"/>
    <w:rsid w:val="00E847B4"/>
    <w:rsid w:val="00E86CF9"/>
    <w:rsid w:val="00E93CF5"/>
    <w:rsid w:val="00E93F8C"/>
    <w:rsid w:val="00EA2406"/>
    <w:rsid w:val="00EA6F45"/>
    <w:rsid w:val="00EB5619"/>
    <w:rsid w:val="00ED0D48"/>
    <w:rsid w:val="00ED2891"/>
    <w:rsid w:val="00ED3009"/>
    <w:rsid w:val="00ED47E6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370E1"/>
    <w:rsid w:val="00F517F2"/>
    <w:rsid w:val="00F544A0"/>
    <w:rsid w:val="00F71D22"/>
    <w:rsid w:val="00F73603"/>
    <w:rsid w:val="00F76B56"/>
    <w:rsid w:val="00F848B4"/>
    <w:rsid w:val="00F90AC0"/>
    <w:rsid w:val="00F9131E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f5">
    <w:name w:val="Strong"/>
    <w:qFormat/>
    <w:rsid w:val="00686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EFE4-30A3-490D-B988-C787DB0F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4636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Главный</cp:lastModifiedBy>
  <cp:revision>13</cp:revision>
  <cp:lastPrinted>2021-04-07T11:39:00Z</cp:lastPrinted>
  <dcterms:created xsi:type="dcterms:W3CDTF">2021-03-25T12:50:00Z</dcterms:created>
  <dcterms:modified xsi:type="dcterms:W3CDTF">2021-04-07T11:39:00Z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