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17606C4C" wp14:editId="692762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  <w:t>ПРОЕКТ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023EBD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БАРСУКОВСКОГО</w:t>
      </w:r>
      <w:r w:rsidR="00417EE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 № ________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proofErr w:type="spellStart"/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023EBD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262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</w:t>
      </w:r>
      <w:r w:rsidR="00023EBD" w:rsidRPr="00F414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Т.В.</w:t>
      </w:r>
      <w:r w:rsidR="00F414E2" w:rsidRPr="00F414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23EBD" w:rsidRPr="00F414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Попкова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3332B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Барсуковского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A8455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_______________ № ___________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 w:rsidR="00C722DB">
        <w:rPr>
          <w:rFonts w:ascii="Times New Roman" w:hAnsi="Times New Roman"/>
          <w:b/>
          <w:spacing w:val="-1"/>
          <w:sz w:val="28"/>
          <w:lang w:val="ru-RU"/>
        </w:rPr>
        <w:t>А</w:t>
      </w:r>
      <w:proofErr w:type="spellStart"/>
      <w:r>
        <w:rPr>
          <w:rFonts w:ascii="Times New Roman" w:hAnsi="Times New Roman"/>
          <w:b/>
          <w:spacing w:val="-1"/>
          <w:sz w:val="28"/>
        </w:rPr>
        <w:t>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lastRenderedPageBreak/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proofErr w:type="spellStart"/>
      <w:r w:rsidR="00F414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Барсуковского</w:t>
      </w:r>
      <w:proofErr w:type="spellEnd"/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proofErr w:type="spellEnd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F414E2" w:rsidRPr="00040D01" w:rsidRDefault="00B02C0D" w:rsidP="00F414E2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r w:rsidR="00F414E2" w:rsidRPr="00040D01">
        <w:rPr>
          <w:spacing w:val="-1"/>
          <w:lang w:val="ru-RU"/>
        </w:rPr>
        <w:t>(</w:t>
      </w:r>
      <w:hyperlink r:id="rId11" w:history="1">
        <w:r w:rsidR="00F414E2" w:rsidRPr="00CA2989">
          <w:rPr>
            <w:rStyle w:val="ab"/>
            <w:kern w:val="2"/>
          </w:rPr>
          <w:t>http</w:t>
        </w:r>
        <w:r w:rsidR="00F414E2" w:rsidRPr="00040D01">
          <w:rPr>
            <w:rStyle w:val="ab"/>
            <w:kern w:val="2"/>
            <w:lang w:val="ru-RU"/>
          </w:rPr>
          <w:t>:</w:t>
        </w:r>
        <w:r w:rsidR="00F414E2" w:rsidRPr="00040D01">
          <w:rPr>
            <w:rStyle w:val="ab"/>
            <w:lang w:val="ru-RU"/>
          </w:rPr>
          <w:t>//</w:t>
        </w:r>
        <w:proofErr w:type="spellStart"/>
        <w:r w:rsidR="00F414E2" w:rsidRPr="00CA2989">
          <w:rPr>
            <w:rStyle w:val="ab"/>
          </w:rPr>
          <w:t>barsukovskoe</w:t>
        </w:r>
        <w:proofErr w:type="spellEnd"/>
        <w:r w:rsidR="00F414E2" w:rsidRPr="00040D01">
          <w:rPr>
            <w:rStyle w:val="ab"/>
            <w:lang w:val="ru-RU"/>
          </w:rPr>
          <w:t>-</w:t>
        </w:r>
        <w:proofErr w:type="spellStart"/>
        <w:r w:rsidR="00F414E2" w:rsidRPr="00CA2989">
          <w:rPr>
            <w:rStyle w:val="ab"/>
          </w:rPr>
          <w:t>sp</w:t>
        </w:r>
        <w:proofErr w:type="spellEnd"/>
        <w:r w:rsidR="00F414E2" w:rsidRPr="00040D01">
          <w:rPr>
            <w:rStyle w:val="ab"/>
            <w:lang w:val="ru-RU"/>
          </w:rPr>
          <w:t>.</w:t>
        </w:r>
        <w:r w:rsidR="00F414E2" w:rsidRPr="00CA2989">
          <w:rPr>
            <w:rStyle w:val="ab"/>
          </w:rPr>
          <w:t>admin</w:t>
        </w:r>
        <w:r w:rsidR="00F414E2" w:rsidRPr="00040D01">
          <w:rPr>
            <w:rStyle w:val="ab"/>
            <w:lang w:val="ru-RU"/>
          </w:rPr>
          <w:t>-</w:t>
        </w:r>
        <w:proofErr w:type="spellStart"/>
        <w:r w:rsidR="00F414E2" w:rsidRPr="00CA2989">
          <w:rPr>
            <w:rStyle w:val="ab"/>
          </w:rPr>
          <w:t>smolensk</w:t>
        </w:r>
        <w:proofErr w:type="spellEnd"/>
        <w:r w:rsidR="00F414E2" w:rsidRPr="00040D01">
          <w:rPr>
            <w:rStyle w:val="ab"/>
            <w:lang w:val="ru-RU"/>
          </w:rPr>
          <w:t>.</w:t>
        </w:r>
        <w:proofErr w:type="spellStart"/>
        <w:r w:rsidR="00F414E2" w:rsidRPr="00CA2989">
          <w:rPr>
            <w:rStyle w:val="ab"/>
          </w:rPr>
          <w:t>ru</w:t>
        </w:r>
        <w:proofErr w:type="spellEnd"/>
        <w:r w:rsidR="00F414E2" w:rsidRPr="00040D01">
          <w:rPr>
            <w:rStyle w:val="ab"/>
            <w:lang w:val="ru-RU"/>
          </w:rPr>
          <w:t>/</w:t>
        </w:r>
      </w:hyperlink>
      <w:r w:rsidR="00F414E2" w:rsidRPr="00040D01">
        <w:rPr>
          <w:iCs/>
          <w:spacing w:val="-1"/>
          <w:lang w:val="ru-RU"/>
        </w:rPr>
        <w:t>)</w:t>
      </w:r>
      <w:r w:rsidR="00F414E2" w:rsidRPr="00040D01">
        <w:rPr>
          <w:spacing w:val="-1"/>
          <w:lang w:val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органа, предоставляющего</w:t>
      </w:r>
      <w:r>
        <w:rPr>
          <w:spacing w:val="3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proofErr w:type="spellStart"/>
      <w:r w:rsidR="00F414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Барсуковского</w:t>
      </w:r>
      <w:proofErr w:type="spellEnd"/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proofErr w:type="spellEnd"/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</w:t>
      </w:r>
      <w:proofErr w:type="gramStart"/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proofErr w:type="gramEnd"/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lastRenderedPageBreak/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r w:rsidRPr="000D6A0E">
        <w:rPr>
          <w:spacing w:val="-1"/>
          <w:lang w:val="ru-RU"/>
        </w:rPr>
        <w:t>автозаполнение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lastRenderedPageBreak/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профиля.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t xml:space="preserve"> </w:t>
      </w:r>
      <w:r w:rsidR="00A8455C">
        <w:rPr>
          <w:spacing w:val="-2"/>
        </w:rPr>
        <w:t>запросы</w:t>
      </w:r>
      <w:r w:rsidR="00A8455C">
        <w:t xml:space="preserve"> </w:t>
      </w:r>
      <w:r w:rsidR="00A8455C">
        <w:rPr>
          <w:spacing w:val="-1"/>
        </w:rPr>
        <w:t>формируются</w:t>
      </w:r>
      <w:r w:rsidR="00A8455C">
        <w:t xml:space="preserve"> </w:t>
      </w:r>
      <w:r w:rsidR="00A8455C">
        <w:rPr>
          <w:spacing w:val="-1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lastRenderedPageBreak/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r>
        <w:rPr>
          <w:spacing w:val="-1"/>
        </w:rPr>
        <w:t>Заявителя</w:t>
      </w:r>
      <w:r>
        <w:rPr>
          <w:spacing w:val="65"/>
        </w:rPr>
        <w:t xml:space="preserve"> </w:t>
      </w:r>
      <w:r>
        <w:t>за</w:t>
      </w:r>
      <w:r>
        <w:rPr>
          <w:spacing w:val="-1"/>
        </w:rPr>
        <w:t xml:space="preserve"> предоставлением</w:t>
      </w:r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gramStart"/>
      <w:r>
        <w:rPr>
          <w:spacing w:val="-1"/>
        </w:rPr>
        <w:t>представитель</w:t>
      </w:r>
      <w:proofErr w:type="gramEnd"/>
      <w:r>
        <w:rPr>
          <w:spacing w:val="-1"/>
        </w:rPr>
        <w:t xml:space="preserve"> заявителя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lastRenderedPageBreak/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о предоставлении выписки с приложением самой </w:t>
      </w: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r w:rsidR="00A8455C">
        <w:rPr>
          <w:spacing w:val="-1"/>
        </w:rPr>
        <w:t>результата</w:t>
      </w:r>
      <w:r w:rsidR="00A8455C">
        <w:rPr>
          <w:spacing w:val="-3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</w:t>
      </w:r>
      <w:r w:rsidR="00BE2B84" w:rsidRPr="00BE2B84">
        <w:rPr>
          <w:lang w:val="ru-RU"/>
        </w:rPr>
        <w:lastRenderedPageBreak/>
        <w:t>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111F27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и регистрация Администрацией заявления и иных документов, </w:t>
      </w:r>
      <w:r w:rsidRPr="0081394D">
        <w:rPr>
          <w:lang w:val="ru-RU"/>
        </w:rPr>
        <w:lastRenderedPageBreak/>
        <w:t>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а) прием документов, необходимых для предоставления муниципальной </w:t>
      </w:r>
      <w:r w:rsidRPr="0081394D">
        <w:rPr>
          <w:lang w:val="ru-RU"/>
        </w:rPr>
        <w:lastRenderedPageBreak/>
        <w:t>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</w:t>
      </w:r>
      <w:r w:rsidRPr="0081394D">
        <w:rPr>
          <w:lang w:val="ru-RU"/>
        </w:rPr>
        <w:lastRenderedPageBreak/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1394D">
        <w:rPr>
          <w:lang w:val="ru-RU"/>
        </w:rPr>
        <w:t xml:space="preserve">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В соответствии с частью 1.1 статьи 16 Федерального закона № 210-ФЗ для </w:t>
      </w:r>
      <w:r w:rsidRPr="0081394D">
        <w:rPr>
          <w:lang w:val="ru-RU"/>
        </w:rPr>
        <w:lastRenderedPageBreak/>
        <w:t>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81394D">
        <w:rPr>
          <w:lang w:val="ru-RU"/>
        </w:rPr>
        <w:lastRenderedPageBreak/>
        <w:t>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proofErr w:type="spellStart"/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Барсуковского</w:t>
      </w:r>
      <w:proofErr w:type="spellEnd"/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proofErr w:type="spell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proofErr w:type="spellEnd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proofErr w:type="spellStart"/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Барсуковского</w:t>
      </w:r>
      <w:proofErr w:type="spellEnd"/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B61693" w:rsidRPr="00040D01" w:rsidRDefault="0081394D" w:rsidP="00B61693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81394D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B61693" w:rsidRPr="00040D01">
        <w:rPr>
          <w:spacing w:val="-1"/>
          <w:lang w:val="ru-RU"/>
        </w:rPr>
        <w:t>(</w:t>
      </w:r>
      <w:hyperlink r:id="rId12" w:history="1">
        <w:r w:rsidR="00B61693" w:rsidRPr="00CA2989">
          <w:rPr>
            <w:rStyle w:val="ab"/>
            <w:kern w:val="2"/>
          </w:rPr>
          <w:t>http</w:t>
        </w:r>
        <w:r w:rsidR="00B61693" w:rsidRPr="00040D01">
          <w:rPr>
            <w:rStyle w:val="ab"/>
            <w:kern w:val="2"/>
            <w:lang w:val="ru-RU"/>
          </w:rPr>
          <w:t>:</w:t>
        </w:r>
        <w:r w:rsidR="00B61693" w:rsidRPr="00040D01">
          <w:rPr>
            <w:rStyle w:val="ab"/>
            <w:lang w:val="ru-RU"/>
          </w:rPr>
          <w:t>//</w:t>
        </w:r>
        <w:proofErr w:type="spellStart"/>
        <w:r w:rsidR="00B61693" w:rsidRPr="00CA2989">
          <w:rPr>
            <w:rStyle w:val="ab"/>
          </w:rPr>
          <w:t>barsukovskoe</w:t>
        </w:r>
        <w:proofErr w:type="spellEnd"/>
        <w:r w:rsidR="00B61693" w:rsidRPr="00040D01">
          <w:rPr>
            <w:rStyle w:val="ab"/>
            <w:lang w:val="ru-RU"/>
          </w:rPr>
          <w:t>-</w:t>
        </w:r>
        <w:proofErr w:type="spellStart"/>
        <w:r w:rsidR="00B61693" w:rsidRPr="00CA2989">
          <w:rPr>
            <w:rStyle w:val="ab"/>
          </w:rPr>
          <w:t>sp</w:t>
        </w:r>
        <w:proofErr w:type="spellEnd"/>
        <w:r w:rsidR="00B61693" w:rsidRPr="00040D01">
          <w:rPr>
            <w:rStyle w:val="ab"/>
            <w:lang w:val="ru-RU"/>
          </w:rPr>
          <w:t>.</w:t>
        </w:r>
        <w:r w:rsidR="00B61693" w:rsidRPr="00CA2989">
          <w:rPr>
            <w:rStyle w:val="ab"/>
          </w:rPr>
          <w:t>admin</w:t>
        </w:r>
        <w:r w:rsidR="00B61693" w:rsidRPr="00040D01">
          <w:rPr>
            <w:rStyle w:val="ab"/>
            <w:lang w:val="ru-RU"/>
          </w:rPr>
          <w:t>-</w:t>
        </w:r>
        <w:proofErr w:type="spellStart"/>
        <w:r w:rsidR="00B61693" w:rsidRPr="00CA2989">
          <w:rPr>
            <w:rStyle w:val="ab"/>
          </w:rPr>
          <w:t>smolensk</w:t>
        </w:r>
        <w:proofErr w:type="spellEnd"/>
        <w:r w:rsidR="00B61693" w:rsidRPr="00040D01">
          <w:rPr>
            <w:rStyle w:val="ab"/>
            <w:lang w:val="ru-RU"/>
          </w:rPr>
          <w:t>.</w:t>
        </w:r>
        <w:proofErr w:type="spellStart"/>
        <w:r w:rsidR="00B61693" w:rsidRPr="00CA2989">
          <w:rPr>
            <w:rStyle w:val="ab"/>
          </w:rPr>
          <w:t>ru</w:t>
        </w:r>
        <w:proofErr w:type="spellEnd"/>
        <w:r w:rsidR="00B61693" w:rsidRPr="00040D01">
          <w:rPr>
            <w:rStyle w:val="ab"/>
            <w:lang w:val="ru-RU"/>
          </w:rPr>
          <w:t>/</w:t>
        </w:r>
      </w:hyperlink>
      <w:r w:rsidR="00B61693" w:rsidRPr="00040D01">
        <w:rPr>
          <w:iCs/>
          <w:spacing w:val="-1"/>
          <w:lang w:val="ru-RU"/>
        </w:rPr>
        <w:t>)</w:t>
      </w:r>
      <w:r w:rsidR="00B61693" w:rsidRPr="00040D01">
        <w:rPr>
          <w:spacing w:val="-1"/>
          <w:lang w:val="ru-RU"/>
        </w:rPr>
        <w:t>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623B9A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23B9A"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3B9A" w:rsidRDefault="00623B9A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23B9A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</w:p>
    <w:p w:rsidR="00623B9A" w:rsidRDefault="00623B9A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F414E2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3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8A" w:rsidRDefault="00D83C8A">
      <w:r>
        <w:separator/>
      </w:r>
    </w:p>
  </w:endnote>
  <w:endnote w:type="continuationSeparator" w:id="0">
    <w:p w:rsidR="00D83C8A" w:rsidRDefault="00D8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8A" w:rsidRDefault="00D83C8A">
      <w:r>
        <w:separator/>
      </w:r>
    </w:p>
  </w:footnote>
  <w:footnote w:type="continuationSeparator" w:id="0">
    <w:p w:rsidR="00D83C8A" w:rsidRDefault="00D8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2" w:rsidRDefault="00F414E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4E2" w:rsidRDefault="00F414E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B9A">
                            <w:rPr>
                              <w:rFonts w:ascii="Times New Roman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F414E2" w:rsidRDefault="00F414E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3B9A">
                      <w:rPr>
                        <w:rFonts w:ascii="Times New Roman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23EBD"/>
    <w:rsid w:val="00027680"/>
    <w:rsid w:val="00072765"/>
    <w:rsid w:val="000A1870"/>
    <w:rsid w:val="000B2DFA"/>
    <w:rsid w:val="000D6A0E"/>
    <w:rsid w:val="000F44B4"/>
    <w:rsid w:val="00111F27"/>
    <w:rsid w:val="0013272A"/>
    <w:rsid w:val="00146838"/>
    <w:rsid w:val="001508D9"/>
    <w:rsid w:val="001C4DDE"/>
    <w:rsid w:val="001E0027"/>
    <w:rsid w:val="002626F3"/>
    <w:rsid w:val="00271C93"/>
    <w:rsid w:val="002E2F3C"/>
    <w:rsid w:val="0030188E"/>
    <w:rsid w:val="00323462"/>
    <w:rsid w:val="003265F7"/>
    <w:rsid w:val="003332B2"/>
    <w:rsid w:val="00351066"/>
    <w:rsid w:val="003B4E0C"/>
    <w:rsid w:val="003F551F"/>
    <w:rsid w:val="00415C74"/>
    <w:rsid w:val="00417EE0"/>
    <w:rsid w:val="005277DE"/>
    <w:rsid w:val="00544F40"/>
    <w:rsid w:val="0057672A"/>
    <w:rsid w:val="00592AAA"/>
    <w:rsid w:val="0060610D"/>
    <w:rsid w:val="00623B9A"/>
    <w:rsid w:val="00641AD9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3D6A"/>
    <w:rsid w:val="008B0520"/>
    <w:rsid w:val="008D2801"/>
    <w:rsid w:val="008F2465"/>
    <w:rsid w:val="00923B78"/>
    <w:rsid w:val="00937999"/>
    <w:rsid w:val="00960960"/>
    <w:rsid w:val="00985697"/>
    <w:rsid w:val="00987FBE"/>
    <w:rsid w:val="009917B8"/>
    <w:rsid w:val="009A24B0"/>
    <w:rsid w:val="00A7285A"/>
    <w:rsid w:val="00A8455C"/>
    <w:rsid w:val="00AC7399"/>
    <w:rsid w:val="00B02C0D"/>
    <w:rsid w:val="00B14749"/>
    <w:rsid w:val="00B254E7"/>
    <w:rsid w:val="00B32DFF"/>
    <w:rsid w:val="00B603A7"/>
    <w:rsid w:val="00B61693"/>
    <w:rsid w:val="00B7664C"/>
    <w:rsid w:val="00BE2B84"/>
    <w:rsid w:val="00C42D71"/>
    <w:rsid w:val="00C459D1"/>
    <w:rsid w:val="00C6042C"/>
    <w:rsid w:val="00C60B8E"/>
    <w:rsid w:val="00C722DB"/>
    <w:rsid w:val="00C7527A"/>
    <w:rsid w:val="00C978FE"/>
    <w:rsid w:val="00CD58D1"/>
    <w:rsid w:val="00D83C8A"/>
    <w:rsid w:val="00DD1E94"/>
    <w:rsid w:val="00DE21EE"/>
    <w:rsid w:val="00E210E4"/>
    <w:rsid w:val="00E54E6F"/>
    <w:rsid w:val="00E5532D"/>
    <w:rsid w:val="00ED586E"/>
    <w:rsid w:val="00F15FF7"/>
    <w:rsid w:val="00F22A54"/>
    <w:rsid w:val="00F414E2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sukovskoe-sp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sukovskoe-sp.admin-smolen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CFFA-88AC-4E9D-A55A-BF3E191C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12695</Words>
  <Characters>72363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Главный</cp:lastModifiedBy>
  <cp:revision>34</cp:revision>
  <dcterms:created xsi:type="dcterms:W3CDTF">2023-02-13T11:43:00Z</dcterms:created>
  <dcterms:modified xsi:type="dcterms:W3CDTF">2023-06-27T13:40:00Z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